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811AA">
      <w:pPr>
        <w:ind w:left="2124" w:firstLine="708"/>
        <w:rPr>
          <w:b/>
          <w:sz w:val="36"/>
          <w:u w:val="single"/>
        </w:rPr>
      </w:pPr>
      <w:r>
        <w:rPr>
          <w:b/>
          <w:sz w:val="36"/>
        </w:rPr>
        <w:t xml:space="preserve">  </w:t>
      </w:r>
      <w:r>
        <w:rPr>
          <w:b/>
          <w:sz w:val="36"/>
          <w:u w:val="single"/>
        </w:rPr>
        <w:t>CURRICULAM VITAE</w:t>
      </w:r>
    </w:p>
    <w:p w:rsidR="00000000" w:rsidRDefault="004811AA">
      <w:pPr>
        <w:rPr>
          <w:sz w:val="32"/>
        </w:rPr>
      </w:pPr>
      <w:r>
        <w:rPr>
          <w:sz w:val="32"/>
        </w:rPr>
        <w:t xml:space="preserve"> </w:t>
      </w:r>
    </w:p>
    <w:p w:rsidR="00000000" w:rsidRDefault="004811AA">
      <w:pPr>
        <w:rPr>
          <w:sz w:val="32"/>
        </w:rPr>
      </w:pPr>
      <w:r>
        <w:rPr>
          <w:lang w:val="en-US" w:eastAsia="en-US"/>
        </w:rPr>
        <w:pict>
          <v:rect id="_x0000_s1003" style="position:absolute;margin-left:324pt;margin-top:8.35pt;width:102pt;height:120.75pt;z-index:251658240">
            <v:fill r:id="rId7" o:title="78684 Aa" recolor="t" type="frame"/>
          </v:rect>
        </w:pict>
      </w:r>
    </w:p>
    <w:p w:rsidR="00000000" w:rsidRDefault="004811AA" w:rsidP="003E0D64">
      <w:pPr>
        <w:rPr>
          <w:sz w:val="32"/>
        </w:rPr>
      </w:pPr>
      <w:r>
        <w:rPr>
          <w:sz w:val="32"/>
        </w:rPr>
        <w:t>ANAS</w:t>
      </w:r>
    </w:p>
    <w:p w:rsidR="003E0D64" w:rsidRDefault="003E0D64" w:rsidP="003E0D64">
      <w:pPr>
        <w:rPr>
          <w:sz w:val="32"/>
        </w:rPr>
      </w:pPr>
      <w:r>
        <w:rPr>
          <w:sz w:val="32"/>
        </w:rPr>
        <w:t xml:space="preserve">Email: </w:t>
      </w:r>
      <w:hyperlink r:id="rId8" w:history="1">
        <w:r w:rsidRPr="009F6637">
          <w:rPr>
            <w:rStyle w:val="Hyperlink"/>
            <w:sz w:val="32"/>
          </w:rPr>
          <w:t>anas.387965@2freemail.com</w:t>
        </w:r>
      </w:hyperlink>
      <w:r>
        <w:rPr>
          <w:sz w:val="32"/>
        </w:rPr>
        <w:t xml:space="preserve"> </w:t>
      </w:r>
    </w:p>
    <w:p w:rsidR="003E0D64" w:rsidRDefault="003E0D64" w:rsidP="003E0D64">
      <w:pPr>
        <w:rPr>
          <w:sz w:val="32"/>
        </w:rPr>
      </w:pPr>
    </w:p>
    <w:p w:rsidR="00000000" w:rsidRDefault="004811A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Academic Qualification</w:t>
      </w:r>
    </w:p>
    <w:p w:rsidR="00000000" w:rsidRDefault="004811AA">
      <w:pPr>
        <w:numPr>
          <w:ilvl w:val="0"/>
          <w:numId w:val="11"/>
        </w:numPr>
        <w:spacing w:before="120" w:after="120"/>
      </w:pPr>
      <w:r>
        <w:t>10</w:t>
      </w:r>
      <w:r>
        <w:rPr>
          <w:vertAlign w:val="superscript"/>
        </w:rPr>
        <w:t>TH</w:t>
      </w:r>
      <w:r>
        <w:t xml:space="preserve"> CBSE </w:t>
      </w:r>
    </w:p>
    <w:p w:rsidR="00000000" w:rsidRDefault="004811AA">
      <w:pPr>
        <w:numPr>
          <w:ilvl w:val="0"/>
          <w:numId w:val="11"/>
        </w:numPr>
        <w:spacing w:before="120" w:after="120"/>
      </w:pPr>
      <w:r>
        <w:t>12</w:t>
      </w:r>
      <w:r>
        <w:rPr>
          <w:vertAlign w:val="superscript"/>
        </w:rPr>
        <w:t>TH</w:t>
      </w:r>
      <w:r>
        <w:t xml:space="preserve"> CBSE</w:t>
      </w:r>
    </w:p>
    <w:p w:rsidR="00000000" w:rsidRDefault="004811AA">
      <w:pPr>
        <w:rPr>
          <w:b/>
        </w:rPr>
      </w:pPr>
      <w:r>
        <w:t xml:space="preserve"> </w:t>
      </w:r>
      <w:r>
        <w:rPr>
          <w:b/>
          <w:sz w:val="28"/>
          <w:u w:val="single"/>
        </w:rPr>
        <w:t>Technical Qualification</w:t>
      </w:r>
      <w:r>
        <w:rPr>
          <w:b/>
        </w:rPr>
        <w:t xml:space="preserve"> </w:t>
      </w:r>
    </w:p>
    <w:p w:rsidR="00000000" w:rsidRDefault="004811AA">
      <w:pPr>
        <w:numPr>
          <w:ilvl w:val="0"/>
          <w:numId w:val="12"/>
        </w:numPr>
        <w:rPr>
          <w:b/>
          <w:sz w:val="28"/>
          <w:u w:val="single"/>
        </w:rPr>
      </w:pPr>
      <w:r>
        <w:t xml:space="preserve">2 year ITI in </w:t>
      </w:r>
      <w:r>
        <w:rPr>
          <w:b/>
        </w:rPr>
        <w:t>CIVIL DRAFTSMAN</w:t>
      </w:r>
      <w:r>
        <w:t xml:space="preserve">  </w:t>
      </w:r>
      <w:r>
        <w:t xml:space="preserve">ALNOOR TECHNICAL COLLEGE </w:t>
      </w:r>
      <w:r>
        <w:t>&amp; INDU</w:t>
      </w:r>
      <w:r>
        <w:t>STRIAL</w:t>
      </w:r>
      <w:r>
        <w:t xml:space="preserve"> TRAINING CENTRE</w:t>
      </w:r>
    </w:p>
    <w:p w:rsidR="00000000" w:rsidRDefault="004811AA">
      <w:pPr>
        <w:numPr>
          <w:ilvl w:val="0"/>
          <w:numId w:val="12"/>
        </w:numPr>
        <w:rPr>
          <w:b/>
          <w:sz w:val="28"/>
          <w:u w:val="single"/>
        </w:rPr>
      </w:pPr>
      <w:r>
        <w:t xml:space="preserve">Certificate course in </w:t>
      </w:r>
      <w:r>
        <w:rPr>
          <w:b/>
        </w:rPr>
        <w:t xml:space="preserve">DRAUGHTS MAN CIVIL CAD WITH  AUTO  CAD   INTERIOR DESIGNING &amp; LBS CENTRE FOR SCIENCE &amp; TECHNOLOGY </w:t>
      </w:r>
    </w:p>
    <w:p w:rsidR="00000000" w:rsidRDefault="004811AA">
      <w:pPr>
        <w:numPr>
          <w:ilvl w:val="0"/>
          <w:numId w:val="12"/>
        </w:numPr>
        <w:rPr>
          <w:b/>
          <w:sz w:val="28"/>
          <w:u w:val="single"/>
        </w:rPr>
      </w:pPr>
      <w:r>
        <w:t xml:space="preserve">Certificate course in </w:t>
      </w:r>
      <w:r>
        <w:rPr>
          <w:b/>
        </w:rPr>
        <w:t>ALL INDIA TECHNICAL EDUCATION SOCIETY</w:t>
      </w:r>
    </w:p>
    <w:p w:rsidR="00000000" w:rsidRDefault="004811AA">
      <w:pPr>
        <w:numPr>
          <w:ilvl w:val="0"/>
          <w:numId w:val="12"/>
        </w:numPr>
      </w:pPr>
      <w:r>
        <w:t xml:space="preserve">Certificate course in </w:t>
      </w:r>
      <w:r>
        <w:rPr>
          <w:b/>
        </w:rPr>
        <w:t>NATIONAL COUNCIL FOR VOC</w:t>
      </w:r>
      <w:r>
        <w:rPr>
          <w:b/>
        </w:rPr>
        <w:t>ATIONA</w:t>
      </w:r>
      <w:r>
        <w:rPr>
          <w:b/>
        </w:rPr>
        <w:t>L TRAI</w:t>
      </w:r>
      <w:r>
        <w:rPr>
          <w:b/>
        </w:rPr>
        <w:t>NING</w:t>
      </w:r>
    </w:p>
    <w:p w:rsidR="00000000" w:rsidRDefault="004811AA">
      <w:pPr>
        <w:numPr>
          <w:ilvl w:val="0"/>
          <w:numId w:val="12"/>
        </w:numPr>
      </w:pPr>
      <w:r>
        <w:t xml:space="preserve">Certificate course in </w:t>
      </w:r>
      <w:r>
        <w:rPr>
          <w:b/>
          <w:lang w:val="en-GB"/>
        </w:rPr>
        <w:t xml:space="preserve">MEP FIRE </w:t>
      </w:r>
      <w:r>
        <w:rPr>
          <w:b/>
          <w:lang w:val="en-GB"/>
        </w:rPr>
        <w:t xml:space="preserve">FIGHTING FIRE </w:t>
      </w:r>
      <w:r>
        <w:rPr>
          <w:b/>
          <w:lang w:val="en-GB"/>
        </w:rPr>
        <w:t>ALARM</w:t>
      </w:r>
    </w:p>
    <w:p w:rsidR="00000000" w:rsidRDefault="004811AA">
      <w:pPr>
        <w:numPr>
          <w:ilvl w:val="0"/>
          <w:numId w:val="12"/>
        </w:numPr>
      </w:pPr>
      <w:r>
        <w:rPr>
          <w:lang w:val="en-GB"/>
        </w:rPr>
        <w:t>Certificate course in</w:t>
      </w:r>
      <w:r>
        <w:rPr>
          <w:b/>
          <w:lang w:val="en-GB"/>
        </w:rPr>
        <w:t xml:space="preserve"> DIPLOMA IN ARCHITECTURAL DESIGN</w:t>
      </w:r>
    </w:p>
    <w:p w:rsidR="00000000" w:rsidRDefault="004811AA">
      <w:pPr>
        <w:rPr>
          <w:b/>
          <w:sz w:val="28"/>
          <w:u w:val="single"/>
        </w:rPr>
      </w:pPr>
    </w:p>
    <w:p w:rsidR="00000000" w:rsidRDefault="004811AA">
      <w:pPr>
        <w:ind w:left="360"/>
        <w:rPr>
          <w:b/>
          <w:sz w:val="28"/>
          <w:u w:val="single"/>
        </w:rPr>
      </w:pPr>
      <w:r>
        <w:rPr>
          <w:b/>
          <w:sz w:val="28"/>
          <w:u w:val="single"/>
        </w:rPr>
        <w:t>Experience</w:t>
      </w:r>
    </w:p>
    <w:p w:rsidR="00000000" w:rsidRDefault="004811AA">
      <w:pPr>
        <w:numPr>
          <w:ilvl w:val="0"/>
          <w:numId w:val="16"/>
        </w:numPr>
        <w:rPr>
          <w:b/>
          <w:sz w:val="28"/>
        </w:rPr>
      </w:pPr>
      <w:r>
        <w:rPr>
          <w:sz w:val="28"/>
        </w:rPr>
        <w:t xml:space="preserve">3 year experience in </w:t>
      </w:r>
      <w:r>
        <w:rPr>
          <w:b/>
          <w:sz w:val="28"/>
        </w:rPr>
        <w:t>AUTO CAD</w:t>
      </w:r>
      <w:r>
        <w:rPr>
          <w:b/>
          <w:sz w:val="28"/>
          <w:lang w:val="en-GB"/>
        </w:rPr>
        <w:t>,</w:t>
      </w:r>
      <w:r>
        <w:rPr>
          <w:b/>
          <w:sz w:val="28"/>
        </w:rPr>
        <w:t xml:space="preserve"> 3D’S MAX </w:t>
      </w:r>
      <w:r>
        <w:rPr>
          <w:b/>
          <w:sz w:val="28"/>
          <w:lang w:val="en-GB"/>
        </w:rPr>
        <w:t xml:space="preserve">&amp; </w:t>
      </w:r>
      <w:r>
        <w:rPr>
          <w:b/>
          <w:sz w:val="28"/>
        </w:rPr>
        <w:t>REVIT</w:t>
      </w:r>
      <w:r>
        <w:rPr>
          <w:b/>
          <w:sz w:val="28"/>
        </w:rPr>
        <w:t xml:space="preserve"> ARCHITECTURE</w:t>
      </w:r>
      <w:r>
        <w:rPr>
          <w:b/>
          <w:sz w:val="28"/>
        </w:rPr>
        <w:t xml:space="preserve"> </w:t>
      </w:r>
      <w:r>
        <w:rPr>
          <w:sz w:val="28"/>
        </w:rPr>
        <w:t>in</w:t>
      </w:r>
      <w:r>
        <w:rPr>
          <w:sz w:val="28"/>
        </w:rPr>
        <w:t xml:space="preserve"> </w:t>
      </w:r>
      <w:r>
        <w:rPr>
          <w:b/>
          <w:sz w:val="28"/>
        </w:rPr>
        <w:t>ENG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ENGINEERS GROUP</w:t>
      </w:r>
    </w:p>
    <w:p w:rsidR="00000000" w:rsidRDefault="004811AA">
      <w:pPr>
        <w:rPr>
          <w:b/>
          <w:sz w:val="28"/>
          <w:u w:val="single"/>
        </w:rPr>
      </w:pPr>
    </w:p>
    <w:p w:rsidR="00000000" w:rsidRDefault="004811AA">
      <w:pPr>
        <w:rPr>
          <w:b/>
          <w:sz w:val="28"/>
          <w:u w:val="single"/>
        </w:rPr>
      </w:pPr>
      <w:r>
        <w:rPr>
          <w:b/>
          <w:sz w:val="28"/>
        </w:rPr>
        <w:t xml:space="preserve">     </w:t>
      </w:r>
      <w:r>
        <w:rPr>
          <w:b/>
          <w:sz w:val="28"/>
          <w:u w:val="single"/>
        </w:rPr>
        <w:t>Computer Skills</w:t>
      </w:r>
    </w:p>
    <w:p w:rsidR="00000000" w:rsidRDefault="004811AA">
      <w:pPr>
        <w:rPr>
          <w:b/>
          <w:sz w:val="28"/>
        </w:rPr>
      </w:pPr>
      <w:r>
        <w:rPr>
          <w:b/>
          <w:sz w:val="28"/>
          <w:u w:val="single"/>
        </w:rPr>
        <w:t xml:space="preserve">               </w:t>
      </w:r>
      <w:r>
        <w:rPr>
          <w:b/>
          <w:sz w:val="28"/>
          <w:u w:val="single"/>
        </w:rPr>
        <w:t xml:space="preserve">   </w:t>
      </w:r>
      <w:r>
        <w:rPr>
          <w:b/>
          <w:sz w:val="28"/>
          <w:u w:val="single"/>
        </w:rPr>
        <w:t xml:space="preserve">      </w:t>
      </w:r>
      <w:r>
        <w:rPr>
          <w:b/>
          <w:sz w:val="28"/>
          <w:u w:val="single"/>
        </w:rPr>
        <w:t xml:space="preserve">   </w:t>
      </w:r>
      <w:r>
        <w:rPr>
          <w:b/>
          <w:sz w:val="28"/>
          <w:u w:val="single"/>
        </w:rPr>
        <w:t xml:space="preserve">                                                                                                                            </w:t>
      </w:r>
    </w:p>
    <w:p w:rsidR="00000000" w:rsidRDefault="004811AA">
      <w:pPr>
        <w:numPr>
          <w:ilvl w:val="0"/>
          <w:numId w:val="3"/>
        </w:numPr>
      </w:pPr>
      <w:r>
        <w:t xml:space="preserve">Auto Cad  2D &amp; 3D Civil </w:t>
      </w:r>
    </w:p>
    <w:p w:rsidR="00000000" w:rsidRDefault="004811AA">
      <w:pPr>
        <w:numPr>
          <w:ilvl w:val="0"/>
          <w:numId w:val="3"/>
        </w:numPr>
      </w:pPr>
      <w:r>
        <w:t xml:space="preserve">3ds-Max </w:t>
      </w:r>
    </w:p>
    <w:p w:rsidR="00000000" w:rsidRDefault="004811AA">
      <w:pPr>
        <w:numPr>
          <w:ilvl w:val="0"/>
          <w:numId w:val="3"/>
        </w:numPr>
      </w:pPr>
      <w:proofErr w:type="spellStart"/>
      <w:r>
        <w:t>Revit</w:t>
      </w:r>
      <w:proofErr w:type="spellEnd"/>
      <w:r>
        <w:t xml:space="preserve"> Architecture</w:t>
      </w:r>
    </w:p>
    <w:p w:rsidR="00000000" w:rsidRDefault="004811AA">
      <w:pPr>
        <w:ind w:left="990"/>
      </w:pPr>
    </w:p>
    <w:p w:rsidR="00000000" w:rsidRDefault="004811A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Drawing Talents &amp; Skills</w:t>
      </w:r>
    </w:p>
    <w:p w:rsidR="00000000" w:rsidRDefault="004811AA">
      <w:pPr>
        <w:rPr>
          <w:b/>
          <w:sz w:val="28"/>
          <w:u w:val="single"/>
        </w:rPr>
      </w:pPr>
    </w:p>
    <w:p w:rsidR="00000000" w:rsidRDefault="004811AA">
      <w:pPr>
        <w:numPr>
          <w:ilvl w:val="0"/>
          <w:numId w:val="4"/>
        </w:numPr>
      </w:pPr>
      <w:r>
        <w:t>2D - Drawing</w:t>
      </w:r>
    </w:p>
    <w:p w:rsidR="00000000" w:rsidRDefault="004811AA">
      <w:pPr>
        <w:numPr>
          <w:ilvl w:val="0"/>
          <w:numId w:val="4"/>
        </w:numPr>
      </w:pPr>
      <w:r>
        <w:t>Isometric Drawing</w:t>
      </w:r>
    </w:p>
    <w:p w:rsidR="00000000" w:rsidRDefault="004811AA">
      <w:pPr>
        <w:numPr>
          <w:ilvl w:val="0"/>
          <w:numId w:val="4"/>
        </w:numPr>
      </w:pPr>
      <w:r>
        <w:t>Perspec</w:t>
      </w:r>
      <w:r>
        <w:t>tiv</w:t>
      </w:r>
      <w:r>
        <w:t>e Draw</w:t>
      </w:r>
      <w:r>
        <w:t>ing</w:t>
      </w:r>
    </w:p>
    <w:p w:rsidR="00000000" w:rsidRDefault="004811AA">
      <w:pPr>
        <w:numPr>
          <w:ilvl w:val="0"/>
          <w:numId w:val="4"/>
        </w:numPr>
      </w:pPr>
      <w:r>
        <w:t>Fine arts Drawings</w:t>
      </w:r>
    </w:p>
    <w:p w:rsidR="00000000" w:rsidRDefault="004811AA">
      <w:pPr>
        <w:ind w:left="720"/>
      </w:pPr>
    </w:p>
    <w:p w:rsidR="00000000" w:rsidRDefault="004811AA">
      <w:pPr>
        <w:tabs>
          <w:tab w:val="left" w:pos="3600"/>
          <w:tab w:val="left" w:pos="3960"/>
        </w:tabs>
        <w:rPr>
          <w:b/>
          <w:u w:val="single"/>
        </w:rPr>
      </w:pPr>
      <w:r>
        <w:rPr>
          <w:b/>
          <w:u w:val="single"/>
        </w:rPr>
        <w:t>PERSONAL DETAILS</w:t>
      </w:r>
      <w:r>
        <w:rPr>
          <w:color w:val="000000"/>
          <w:sz w:val="28"/>
        </w:rPr>
        <w:t xml:space="preserve"> </w:t>
      </w:r>
    </w:p>
    <w:p w:rsidR="00000000" w:rsidRDefault="004811AA">
      <w:pPr>
        <w:tabs>
          <w:tab w:val="left" w:pos="3600"/>
          <w:tab w:val="left" w:pos="3960"/>
        </w:tabs>
      </w:pPr>
    </w:p>
    <w:p w:rsidR="00000000" w:rsidRDefault="004811AA">
      <w:pPr>
        <w:tabs>
          <w:tab w:val="left" w:pos="3600"/>
          <w:tab w:val="left" w:pos="3960"/>
        </w:tabs>
      </w:pPr>
      <w:r>
        <w:t>Date of birth</w:t>
      </w:r>
      <w:r>
        <w:tab/>
      </w:r>
      <w:r>
        <w:rPr>
          <w:b/>
        </w:rPr>
        <w:t>:</w:t>
      </w:r>
      <w:r>
        <w:tab/>
        <w:t>16-05-1994</w:t>
      </w:r>
    </w:p>
    <w:p w:rsidR="00000000" w:rsidRDefault="004811AA">
      <w:pPr>
        <w:tabs>
          <w:tab w:val="left" w:pos="3600"/>
          <w:tab w:val="left" w:pos="3960"/>
        </w:tabs>
      </w:pPr>
      <w:r>
        <w:t>Nationality</w:t>
      </w:r>
      <w:r>
        <w:tab/>
      </w:r>
      <w:r>
        <w:rPr>
          <w:b/>
        </w:rPr>
        <w:t>:</w:t>
      </w:r>
      <w:r>
        <w:tab/>
        <w:t>Indian</w:t>
      </w:r>
    </w:p>
    <w:p w:rsidR="00000000" w:rsidRDefault="004811AA">
      <w:pPr>
        <w:tabs>
          <w:tab w:val="left" w:pos="3600"/>
          <w:tab w:val="left" w:pos="3960"/>
        </w:tabs>
      </w:pPr>
      <w:r>
        <w:t>Religion</w:t>
      </w:r>
      <w:r>
        <w:tab/>
      </w:r>
      <w:r>
        <w:rPr>
          <w:b/>
        </w:rPr>
        <w:t>:</w:t>
      </w:r>
      <w:r>
        <w:tab/>
        <w:t>Islam</w:t>
      </w:r>
    </w:p>
    <w:p w:rsidR="00000000" w:rsidRDefault="004811AA">
      <w:pPr>
        <w:tabs>
          <w:tab w:val="left" w:pos="3600"/>
          <w:tab w:val="left" w:pos="3960"/>
        </w:tabs>
      </w:pPr>
      <w:r>
        <w:t>Marital status</w:t>
      </w:r>
      <w:r>
        <w:tab/>
      </w:r>
      <w:r>
        <w:rPr>
          <w:b/>
        </w:rPr>
        <w:t>:</w:t>
      </w:r>
      <w:r>
        <w:tab/>
        <w:t>Single</w:t>
      </w:r>
    </w:p>
    <w:p w:rsidR="00000000" w:rsidRDefault="004811AA">
      <w:pPr>
        <w:tabs>
          <w:tab w:val="left" w:pos="3600"/>
          <w:tab w:val="left" w:pos="3960"/>
        </w:tabs>
      </w:pPr>
      <w:r>
        <w:t>Sex</w:t>
      </w:r>
      <w:r>
        <w:tab/>
      </w:r>
      <w:r>
        <w:rPr>
          <w:b/>
        </w:rPr>
        <w:t>:</w:t>
      </w:r>
      <w:r>
        <w:tab/>
        <w:t>Male</w:t>
      </w:r>
    </w:p>
    <w:p w:rsidR="00000000" w:rsidRDefault="004811AA">
      <w:pPr>
        <w:tabs>
          <w:tab w:val="left" w:pos="3600"/>
          <w:tab w:val="left" w:pos="3960"/>
        </w:tabs>
      </w:pPr>
      <w:r>
        <w:t>Languages Known</w:t>
      </w:r>
      <w:r>
        <w:tab/>
      </w:r>
      <w:r>
        <w:rPr>
          <w:b/>
        </w:rPr>
        <w:t>:</w:t>
      </w:r>
      <w:r>
        <w:tab/>
        <w:t xml:space="preserve"> English, Hindi, </w:t>
      </w:r>
      <w:proofErr w:type="gramStart"/>
      <w:r>
        <w:t>Malayalam</w:t>
      </w:r>
      <w:proofErr w:type="gramEnd"/>
    </w:p>
    <w:p w:rsidR="004811AA" w:rsidRDefault="004811AA">
      <w:pPr>
        <w:tabs>
          <w:tab w:val="left" w:pos="3600"/>
          <w:tab w:val="left" w:pos="3960"/>
        </w:tabs>
        <w:ind w:right="-180"/>
      </w:pPr>
      <w:r>
        <w:t>H</w:t>
      </w:r>
      <w:r>
        <w:t>obbies</w:t>
      </w:r>
      <w:r>
        <w:t xml:space="preserve"> &amp; </w:t>
      </w:r>
      <w:r>
        <w:t>Passions</w:t>
      </w:r>
      <w:r>
        <w:tab/>
        <w:t>:</w:t>
      </w:r>
      <w:r>
        <w:tab/>
        <w:t xml:space="preserve">Music, </w:t>
      </w:r>
      <w:proofErr w:type="gramStart"/>
      <w:r>
        <w:t xml:space="preserve">Painting </w:t>
      </w:r>
      <w:r>
        <w:t>,Reading</w:t>
      </w:r>
      <w:proofErr w:type="gramEnd"/>
      <w:r>
        <w:t xml:space="preserve"> &amp; Sound Editing  </w:t>
      </w:r>
    </w:p>
    <w:sectPr w:rsidR="004811AA">
      <w:pgSz w:w="12240" w:h="15840"/>
      <w:pgMar w:top="720" w:right="1440" w:bottom="90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1AA" w:rsidRDefault="004811AA">
      <w:r>
        <w:separator/>
      </w:r>
    </w:p>
  </w:endnote>
  <w:endnote w:type="continuationSeparator" w:id="0">
    <w:p w:rsidR="004811AA" w:rsidRDefault="00481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1AA" w:rsidRDefault="004811AA">
      <w:r>
        <w:separator/>
      </w:r>
    </w:p>
  </w:footnote>
  <w:footnote w:type="continuationSeparator" w:id="0">
    <w:p w:rsidR="004811AA" w:rsidRDefault="00481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00000000"/>
    <w:lvl w:ilvl="0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5"/>
    <w:multiLevelType w:val="multilevel"/>
    <w:tmpl w:val="00000005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/>
      </w:rPr>
    </w:lvl>
  </w:abstractNum>
  <w:abstractNum w:abstractNumId="6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7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A"/>
    <w:multiLevelType w:val="multilevel"/>
    <w:tmpl w:val="000000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B"/>
    <w:multiLevelType w:val="multilevel"/>
    <w:tmpl w:val="0000000B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C"/>
    <w:multiLevelType w:val="multilevel"/>
    <w:tmpl w:val="000000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D"/>
    <w:multiLevelType w:val="multilevel"/>
    <w:tmpl w:val="0000000D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E"/>
    <w:multiLevelType w:val="multilevel"/>
    <w:tmpl w:val="0000000E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4"/>
  </w:num>
  <w:num w:numId="8">
    <w:abstractNumId w:val="12"/>
  </w:num>
  <w:num w:numId="9">
    <w:abstractNumId w:val="1"/>
  </w:num>
  <w:num w:numId="10">
    <w:abstractNumId w:val="11"/>
  </w:num>
  <w:num w:numId="11">
    <w:abstractNumId w:val="3"/>
  </w:num>
  <w:num w:numId="12">
    <w:abstractNumId w:val="5"/>
  </w:num>
  <w:num w:numId="13">
    <w:abstractNumId w:val="10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D64"/>
    <w:rsid w:val="003E0D64"/>
    <w:rsid w:val="004811AA"/>
    <w:rsid w:val="0083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99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76291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00"/>
      <w:outlineLvl w:val="4"/>
    </w:pPr>
    <w:rPr>
      <w:rFonts w:ascii="Cambria" w:eastAsia="Cambria" w:hAnsi="Cambria" w:cs="Cambria"/>
      <w:color w:val="24416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00"/>
      <w:outlineLvl w:val="5"/>
    </w:pPr>
    <w:rPr>
      <w:rFonts w:ascii="Cambria" w:eastAsia="Cambria" w:hAnsi="Cambria" w:cs="Cambria"/>
      <w:i/>
      <w:color w:val="244160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200"/>
      <w:outlineLvl w:val="6"/>
    </w:pPr>
    <w:rPr>
      <w:rFonts w:ascii="Cambria" w:eastAsia="Cambria" w:hAnsi="Cambria" w:cs="Cambria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before="200"/>
      <w:outlineLvl w:val="7"/>
    </w:pPr>
    <w:rPr>
      <w:rFonts w:ascii="Cambria" w:eastAsia="Cambria" w:hAnsi="Cambria" w:cs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before="200"/>
      <w:outlineLvl w:val="8"/>
    </w:pPr>
    <w:rPr>
      <w:rFonts w:ascii="Cambria" w:eastAsia="Cambria" w:hAnsi="Cambria" w:cs="Cambria"/>
      <w:i/>
      <w:color w:val="404040"/>
      <w:sz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next w:val="Normal"/>
    <w:uiPriority w:val="99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next w:val="Normal"/>
    <w:uiPriority w:val="99"/>
    <w:semiHidden/>
  </w:style>
  <w:style w:type="character" w:customStyle="1" w:styleId="Heading4Char">
    <w:name w:val="Heading 4 Char"/>
    <w:link w:val="Heading4"/>
    <w:uiPriority w:val="9"/>
    <w:rPr>
      <w:rFonts w:ascii="Cambria" w:eastAsia="Cambria" w:hAnsi="Cambria" w:cs="Cambria"/>
      <w:b/>
      <w:i/>
      <w:color w:val="4F81BD"/>
    </w:rPr>
  </w:style>
  <w:style w:type="character" w:customStyle="1" w:styleId="Heading7Char">
    <w:name w:val="Heading 7 Char"/>
    <w:link w:val="Heading7"/>
    <w:uiPriority w:val="9"/>
    <w:rPr>
      <w:rFonts w:ascii="Cambria" w:eastAsia="Cambria" w:hAnsi="Cambria" w:cs="Cambria"/>
      <w:i/>
      <w:color w:val="404040"/>
    </w:rPr>
  </w:style>
  <w:style w:type="character" w:styleId="PageNumber">
    <w:name w:val="page number"/>
    <w:basedOn w:val="DefaultParagraphFont"/>
    <w:uiPriority w:val="99"/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="Cambria" w:eastAsia="Cambria" w:hAnsi="Cambria" w:cs="Cambria"/>
      <w:i/>
      <w:color w:val="4F81BD"/>
      <w:spacing w:val="15"/>
    </w:rPr>
  </w:style>
  <w:style w:type="character" w:customStyle="1" w:styleId="EndnoteTextChar">
    <w:name w:val="Endnote Text Char"/>
    <w:link w:val="EndnoteText"/>
    <w:uiPriority w:val="99"/>
    <w:semiHidden/>
    <w:rPr>
      <w:sz w:val="20"/>
    </w:rPr>
  </w:style>
  <w:style w:type="character" w:customStyle="1" w:styleId="SubtitleChar">
    <w:name w:val="Subtitle Char"/>
    <w:link w:val="Subtitle"/>
    <w:uiPriority w:val="11"/>
    <w:rPr>
      <w:rFonts w:ascii="Cambria" w:eastAsia="Cambria" w:hAnsi="Cambria" w:cs="Cambria"/>
      <w:i/>
      <w:color w:val="4F81BD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</w:rPr>
  </w:style>
  <w:style w:type="character" w:styleId="SubtleReference">
    <w:name w:val="Subtle Reference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link w:val="Heading2"/>
    <w:uiPriority w:val="9"/>
    <w:rPr>
      <w:rFonts w:ascii="Cambria" w:eastAsia="Cambria" w:hAnsi="Cambria" w:cs="Cambria"/>
      <w:b/>
      <w:color w:val="4F81BD"/>
      <w:sz w:val="26"/>
    </w:rPr>
  </w:style>
  <w:style w:type="character" w:customStyle="1" w:styleId="IntenseQuoteChar">
    <w:name w:val="Intense Quote Char"/>
    <w:link w:val="IntenseQuote"/>
    <w:uiPriority w:val="30"/>
    <w:rPr>
      <w:b/>
      <w:i/>
      <w:color w:val="4F81BD"/>
    </w:rPr>
  </w:style>
  <w:style w:type="character" w:customStyle="1" w:styleId="FootnoteTextChar">
    <w:name w:val="Footnote Text Char"/>
    <w:link w:val="FootnoteText"/>
    <w:uiPriority w:val="99"/>
    <w:semiHidden/>
    <w:rPr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styleId="IntenseReference">
    <w:name w:val="Intense Reference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</w:style>
  <w:style w:type="character" w:styleId="Emphasis">
    <w:name w:val="Emphasis"/>
    <w:uiPriority w:val="20"/>
    <w:qFormat/>
    <w:rPr>
      <w:i/>
    </w:rPr>
  </w:style>
  <w:style w:type="character" w:customStyle="1" w:styleId="Heading5Char">
    <w:name w:val="Heading 5 Char"/>
    <w:link w:val="Heading5"/>
    <w:uiPriority w:val="9"/>
    <w:rPr>
      <w:rFonts w:ascii="Cambria" w:eastAsia="Cambria" w:hAnsi="Cambria" w:cs="Cambria"/>
      <w:color w:val="244160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uiPriority w:val="19"/>
    <w:qFormat/>
    <w:rPr>
      <w:i/>
      <w:color w:val="808080"/>
    </w:rPr>
  </w:style>
  <w:style w:type="character" w:customStyle="1" w:styleId="QuoteChar">
    <w:name w:val="Quote Char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 w:cs="Courier New"/>
      <w:sz w:val="21"/>
    </w:rPr>
  </w:style>
  <w:style w:type="character" w:customStyle="1" w:styleId="Heading1Char">
    <w:name w:val="Heading 1 Char"/>
    <w:link w:val="Heading1"/>
    <w:uiPriority w:val="9"/>
    <w:rPr>
      <w:rFonts w:ascii="Cambria" w:eastAsia="Cambria" w:hAnsi="Cambria" w:cs="Cambria"/>
      <w:b/>
      <w:color w:val="376291"/>
      <w:sz w:val="28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</w:rPr>
  </w:style>
  <w:style w:type="character" w:customStyle="1" w:styleId="Heading3Char">
    <w:name w:val="Heading 3 Char"/>
    <w:link w:val="Heading3"/>
    <w:uiPriority w:val="9"/>
    <w:rPr>
      <w:rFonts w:ascii="Cambria" w:eastAsia="Cambria" w:hAnsi="Cambria" w:cs="Cambria"/>
      <w:b/>
      <w:color w:val="4F81BD"/>
    </w:rPr>
  </w:style>
  <w:style w:type="character" w:customStyle="1" w:styleId="TitleChar">
    <w:name w:val="Title Char"/>
    <w:link w:val="Title"/>
    <w:uiPriority w:val="10"/>
    <w:rPr>
      <w:rFonts w:ascii="Cambria" w:eastAsia="Cambria" w:hAnsi="Cambria" w:cs="Cambria"/>
      <w:color w:val="17375D"/>
      <w:spacing w:val="5"/>
      <w:sz w:val="52"/>
    </w:rPr>
  </w:style>
  <w:style w:type="paragraph" w:styleId="EnvelopeAddress">
    <w:name w:val="envelope address"/>
    <w:basedOn w:val="Normal"/>
    <w:uiPriority w:val="99"/>
    <w:pPr>
      <w:ind w:left="2880"/>
    </w:pPr>
    <w:rPr>
      <w:rFonts w:ascii="Cambria" w:eastAsia="Cambria" w:hAnsi="Cambria" w:cs="Cambria"/>
    </w:rPr>
  </w:style>
  <w:style w:type="character" w:styleId="Strong">
    <w:name w:val="Strong"/>
    <w:uiPriority w:val="22"/>
    <w:qFormat/>
    <w:rPr>
      <w:b/>
    </w:rPr>
  </w:style>
  <w:style w:type="character" w:styleId="EndnoteReference">
    <w:name w:val="endnote reference"/>
    <w:uiPriority w:val="99"/>
    <w:semiHidden/>
    <w:rPr>
      <w:vertAlign w:val="superscript"/>
    </w:rPr>
  </w:style>
  <w:style w:type="paragraph" w:styleId="EnvelopeReturn">
    <w:name w:val="envelope return"/>
    <w:basedOn w:val="Normal"/>
    <w:uiPriority w:val="99"/>
    <w:rPr>
      <w:rFonts w:ascii="Cambria" w:eastAsia="Cambria" w:hAnsi="Cambria" w:cs="Cambria"/>
      <w:sz w:val="20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</w:rPr>
  </w:style>
  <w:style w:type="character" w:customStyle="1" w:styleId="Heading8Char">
    <w:name w:val="Heading 8 Char"/>
    <w:link w:val="Heading8"/>
    <w:uiPriority w:val="9"/>
    <w:rPr>
      <w:rFonts w:ascii="Cambria" w:eastAsia="Cambria" w:hAnsi="Cambria" w:cs="Cambria"/>
      <w:color w:val="404040"/>
      <w:sz w:val="2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ing9Char">
    <w:name w:val="Heading 9 Char"/>
    <w:link w:val="Heading9"/>
    <w:uiPriority w:val="9"/>
    <w:rPr>
      <w:rFonts w:ascii="Cambria" w:eastAsia="Cambria" w:hAnsi="Cambria" w:cs="Cambria"/>
      <w:i/>
      <w:color w:val="404040"/>
      <w:sz w:val="20"/>
    </w:rPr>
  </w:style>
  <w:style w:type="character" w:styleId="IntenseEmphasis">
    <w:name w:val="Intense Emphasis"/>
    <w:uiPriority w:val="21"/>
    <w:qFormat/>
    <w:rPr>
      <w:b/>
      <w:i/>
      <w:color w:val="4F81BD"/>
    </w:rPr>
  </w:style>
  <w:style w:type="character" w:customStyle="1" w:styleId="Heading6Char">
    <w:name w:val="Heading 6 Char"/>
    <w:link w:val="Heading6"/>
    <w:uiPriority w:val="9"/>
    <w:rPr>
      <w:rFonts w:ascii="Cambria" w:eastAsia="Cambria" w:hAnsi="Cambria" w:cs="Cambria"/>
      <w:i/>
      <w:color w:val="244160"/>
    </w:rPr>
  </w:style>
  <w:style w:type="character" w:styleId="BookTitle">
    <w:name w:val="Book Title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</w:pPr>
    <w:rPr>
      <w:rFonts w:ascii="Cambria" w:eastAsia="Cambria" w:hAnsi="Cambria" w:cs="Cambria"/>
      <w:color w:val="17375D"/>
      <w:spacing w:val="5"/>
      <w:sz w:val="52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.38796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cyrix</dc:creator>
  <cp:lastModifiedBy>348370422</cp:lastModifiedBy>
  <cp:revision>2</cp:revision>
  <cp:lastPrinted>2019-01-31T06:19:00Z</cp:lastPrinted>
  <dcterms:created xsi:type="dcterms:W3CDTF">2019-02-06T07:25:00Z</dcterms:created>
  <dcterms:modified xsi:type="dcterms:W3CDTF">2019-02-06T07:25:00Z</dcterms:modified>
</cp:coreProperties>
</file>