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E2" w:rsidRDefault="007E6D7A">
      <w:pPr>
        <w:ind w:left="-720"/>
        <w:rPr>
          <w:b/>
          <w:bCs/>
          <w:color w:val="403152"/>
          <w:sz w:val="36"/>
          <w:szCs w:val="36"/>
          <w:u w:val="single"/>
        </w:rPr>
      </w:pPr>
      <w:r>
        <w:rPr>
          <w:b/>
          <w:bCs/>
          <w:color w:val="403152"/>
          <w:sz w:val="36"/>
          <w:szCs w:val="36"/>
          <w:u w:val="single"/>
        </w:rPr>
        <w:t>PERSONAL INFORMATION</w:t>
      </w:r>
    </w:p>
    <w:p w:rsidR="009323E2" w:rsidRDefault="007E6D7A">
      <w:pPr>
        <w:spacing w:after="0"/>
        <w:rPr>
          <w:b/>
          <w:bCs/>
          <w:color w:val="E36C0A"/>
          <w:sz w:val="32"/>
          <w:szCs w:val="32"/>
        </w:rPr>
      </w:pPr>
      <w:r>
        <w:rPr>
          <w:b/>
          <w:bCs/>
          <w:color w:val="E36C0A"/>
          <w:sz w:val="32"/>
          <w:szCs w:val="32"/>
        </w:rPr>
        <w:t>INFORMATION</w:t>
      </w:r>
    </w:p>
    <w:p w:rsidR="009323E2" w:rsidRDefault="007E6D7A">
      <w:pPr>
        <w:tabs>
          <w:tab w:val="left" w:pos="6439"/>
          <w:tab w:val="left" w:pos="6534"/>
        </w:tabs>
        <w:spacing w:after="0"/>
        <w:rPr>
          <w:sz w:val="24"/>
          <w:szCs w:val="24"/>
        </w:rPr>
      </w:pPr>
      <w:r>
        <w:rPr>
          <w:b/>
          <w:bCs/>
          <w:sz w:val="24"/>
          <w:szCs w:val="24"/>
        </w:rPr>
        <w:t xml:space="preserve">NAME:                      OLANIYAN </w:t>
      </w:r>
    </w:p>
    <w:p w:rsidR="009323E2" w:rsidRDefault="007E6D7A">
      <w:pPr>
        <w:spacing w:after="0"/>
        <w:rPr>
          <w:bCs/>
          <w:sz w:val="24"/>
          <w:szCs w:val="24"/>
        </w:rPr>
      </w:pPr>
      <w:r>
        <w:rPr>
          <w:b/>
          <w:bCs/>
          <w:sz w:val="24"/>
          <w:szCs w:val="24"/>
        </w:rPr>
        <w:t>DATE OF BIRTH:    11/JULY/1986</w:t>
      </w:r>
      <w:r>
        <w:rPr>
          <w:noProof/>
        </w:rPr>
        <w:drawing>
          <wp:anchor distT="0" distB="0" distL="114300" distR="114300" simplePos="0" relativeHeight="4" behindDoc="0" locked="0" layoutInCell="1" allowOverlap="1">
            <wp:simplePos x="0" y="0"/>
            <wp:positionH relativeFrom="page">
              <wp:posOffset>5794843</wp:posOffset>
            </wp:positionH>
            <wp:positionV relativeFrom="page">
              <wp:posOffset>2305156</wp:posOffset>
            </wp:positionV>
            <wp:extent cx="1239040" cy="1282891"/>
            <wp:effectExtent l="0" t="0" r="0" b="0"/>
            <wp:wrapSquare wrapText="bothSides"/>
            <wp:docPr id="1029" name="Image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7" cstate="print">
                      <a:extLst>
                        <a:ext uri="{28A0092B-C50C-407E-A947-70E740481C1C}">
                          <a14:useLocalDpi xmlns="" xmlns:w="http://schemas.openxmlformats.org/wordprocessingml/2006/main"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a14="http://schemas.microsoft.com/office/drawing/2010/main" val="0"/>
                        </a:ext>
                      </a:extLst>
                    </a:blip>
                    <a:srcRect/>
                    <a:stretch>
                      <a:fillRect/>
                    </a:stretch>
                  </pic:blipFill>
                  <pic:spPr>
                    <a:xfrm>
                      <a:off x="0" y="0"/>
                      <a:ext cx="1239040" cy="1282891"/>
                    </a:xfrm>
                    <a:prstGeom prst="rect">
                      <a:avLst/>
                    </a:prstGeom>
                  </pic:spPr>
                </pic:pic>
              </a:graphicData>
            </a:graphic>
          </wp:anchor>
        </w:drawing>
      </w:r>
    </w:p>
    <w:p w:rsidR="009323E2" w:rsidRDefault="007E6D7A">
      <w:pPr>
        <w:spacing w:after="0"/>
        <w:rPr>
          <w:sz w:val="24"/>
          <w:szCs w:val="24"/>
        </w:rPr>
      </w:pPr>
      <w:r>
        <w:rPr>
          <w:b/>
          <w:bCs/>
          <w:sz w:val="24"/>
          <w:szCs w:val="24"/>
        </w:rPr>
        <w:t>NATIONALLITY:</w:t>
      </w:r>
      <w:r>
        <w:rPr>
          <w:b/>
          <w:bCs/>
          <w:sz w:val="24"/>
          <w:szCs w:val="24"/>
        </w:rPr>
        <w:tab/>
        <w:t>NI</w:t>
      </w:r>
      <w:r>
        <w:rPr>
          <w:sz w:val="24"/>
          <w:szCs w:val="24"/>
        </w:rPr>
        <w:t>GERIAN</w:t>
      </w:r>
      <w:r>
        <w:rPr>
          <w:sz w:val="24"/>
          <w:szCs w:val="24"/>
        </w:rPr>
        <w:tab/>
      </w:r>
    </w:p>
    <w:p w:rsidR="009323E2" w:rsidRDefault="007E6D7A">
      <w:pPr>
        <w:spacing w:after="0"/>
        <w:jc w:val="both"/>
        <w:rPr>
          <w:sz w:val="24"/>
          <w:szCs w:val="24"/>
        </w:rPr>
      </w:pPr>
      <w:r>
        <w:rPr>
          <w:noProof/>
        </w:rPr>
        <w:drawing>
          <wp:anchor distT="0" distB="0" distL="114300" distR="114300" simplePos="0" relativeHeight="3" behindDoc="0" locked="0" layoutInCell="1" allowOverlap="1">
            <wp:simplePos x="0" y="0"/>
            <wp:positionH relativeFrom="margin">
              <wp:posOffset>4727406</wp:posOffset>
            </wp:positionH>
            <wp:positionV relativeFrom="margin">
              <wp:posOffset>1036723</wp:posOffset>
            </wp:positionV>
            <wp:extent cx="1132248" cy="1247027"/>
            <wp:effectExtent l="0" t="0" r="0" b="0"/>
            <wp:wrapSquare wrapText="bothSides"/>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rotWithShape="1">
                    <a:blip r:embed="rId8" cstate="print">
                      <a:extLst>
                        <a:ext uri="{28A0092B-C50C-407E-A947-70E740481C1C}">
                          <a14:useLocalDpi xmlns="" xmlns:w="http://schemas.openxmlformats.org/wordprocessingml/2006/main"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a14="http://schemas.microsoft.com/office/drawing/2010/main" val="0"/>
                        </a:ext>
                      </a:extLst>
                    </a:blip>
                    <a:srcRect/>
                    <a:stretch>
                      <a:fillRect/>
                    </a:stretch>
                  </pic:blipFill>
                  <pic:spPr>
                    <a:xfrm>
                      <a:off x="0" y="0"/>
                      <a:ext cx="1132248" cy="1247027"/>
                    </a:xfrm>
                    <a:prstGeom prst="rect">
                      <a:avLst/>
                    </a:prstGeom>
                  </pic:spPr>
                </pic:pic>
              </a:graphicData>
            </a:graphic>
          </wp:anchor>
        </w:drawing>
      </w:r>
      <w:r>
        <w:rPr>
          <w:b/>
          <w:bCs/>
          <w:sz w:val="24"/>
          <w:szCs w:val="24"/>
        </w:rPr>
        <w:t>DESIGNATION</w:t>
      </w:r>
      <w:proofErr w:type="gramStart"/>
      <w:r>
        <w:rPr>
          <w:b/>
          <w:bCs/>
          <w:sz w:val="24"/>
          <w:szCs w:val="24"/>
        </w:rPr>
        <w:t>:</w:t>
      </w:r>
      <w:r>
        <w:rPr>
          <w:sz w:val="24"/>
          <w:szCs w:val="24"/>
        </w:rPr>
        <w:t>GENERAL</w:t>
      </w:r>
      <w:proofErr w:type="gramEnd"/>
      <w:r>
        <w:rPr>
          <w:sz w:val="24"/>
          <w:szCs w:val="24"/>
        </w:rPr>
        <w:t xml:space="preserve"> HELPER</w:t>
      </w:r>
    </w:p>
    <w:p w:rsidR="00AD0620" w:rsidRDefault="007E6D7A">
      <w:pPr>
        <w:spacing w:after="0"/>
        <w:rPr>
          <w:sz w:val="24"/>
          <w:szCs w:val="24"/>
        </w:rPr>
      </w:pPr>
      <w:r>
        <w:rPr>
          <w:b/>
          <w:bCs/>
          <w:sz w:val="24"/>
          <w:szCs w:val="24"/>
        </w:rPr>
        <w:t>LANGUAGE:</w:t>
      </w:r>
      <w:r>
        <w:rPr>
          <w:sz w:val="24"/>
          <w:szCs w:val="24"/>
        </w:rPr>
        <w:t xml:space="preserve"> ENGLISH </w:t>
      </w:r>
    </w:p>
    <w:p w:rsidR="009323E2" w:rsidRDefault="00AD0620">
      <w:pPr>
        <w:spacing w:after="0"/>
        <w:rPr>
          <w:sz w:val="24"/>
          <w:szCs w:val="24"/>
        </w:rPr>
      </w:pPr>
      <w:r>
        <w:rPr>
          <w:sz w:val="24"/>
          <w:szCs w:val="24"/>
        </w:rPr>
        <w:t xml:space="preserve">Email: </w:t>
      </w:r>
      <w:hyperlink r:id="rId9" w:history="1">
        <w:r w:rsidRPr="004D44FB">
          <w:rPr>
            <w:rStyle w:val="Hyperlink"/>
            <w:sz w:val="24"/>
            <w:szCs w:val="24"/>
          </w:rPr>
          <w:t>olaniyan.388015@2freemail.com</w:t>
        </w:r>
      </w:hyperlink>
      <w:r>
        <w:rPr>
          <w:sz w:val="24"/>
          <w:szCs w:val="24"/>
        </w:rPr>
        <w:t xml:space="preserve"> </w:t>
      </w:r>
      <w:r w:rsidR="00723CC4" w:rsidRPr="00723CC4">
        <w:rPr>
          <w:noProof/>
          <w:color w:val="000000"/>
          <w:sz w:val="28"/>
          <w:szCs w:val="28"/>
        </w:rPr>
        <w:pict>
          <v:shapetype id="_x0000_t202" coordsize="21600,21600" o:spt="202" path="m,l,21600r21600,l21600,xe">
            <v:stroke joinstyle="miter"/>
            <v:path gradientshapeok="t" o:connecttype="rect"/>
          </v:shapetype>
          <v:shape id="1028" o:spid="_x0000_s1026" type="#_x0000_t202" style="position:absolute;margin-left:-32.5pt;margin-top:254.95pt;width:505.5pt;height:96.35pt;z-index:2;visibility:visible;mso-wrap-distance-left:0;mso-wrap-distance-right:0;mso-position-horizontal-relative:margin;mso-position-vertical-relative:margin;mso-width-relative:margin;mso-height-relative:margin" fillcolor="#fabf8f" strokecolor="#943634" strokeweight="2pt">
            <v:textbox style="mso-fit-text-to-shape:t">
              <w:txbxContent>
                <w:p w:rsidR="009323E2" w:rsidRDefault="007E6D7A">
                  <w:pPr>
                    <w:tabs>
                      <w:tab w:val="left" w:pos="3735"/>
                    </w:tabs>
                    <w:spacing w:after="0"/>
                    <w:rPr>
                      <w:b/>
                      <w:bCs/>
                      <w:sz w:val="24"/>
                      <w:szCs w:val="24"/>
                      <w:u w:val="single"/>
                    </w:rPr>
                  </w:pPr>
                  <w:r>
                    <w:rPr>
                      <w:b/>
                      <w:bCs/>
                      <w:sz w:val="24"/>
                      <w:szCs w:val="24"/>
                      <w:u w:val="single"/>
                    </w:rPr>
                    <w:t>CAREER OBJECTIVE:</w:t>
                  </w:r>
                </w:p>
                <w:p w:rsidR="009323E2" w:rsidRDefault="007E6D7A">
                  <w:pPr>
                    <w:tabs>
                      <w:tab w:val="left" w:pos="3735"/>
                    </w:tabs>
                    <w:spacing w:after="0"/>
                    <w:rPr>
                      <w:b/>
                      <w:bCs/>
                      <w:sz w:val="24"/>
                      <w:szCs w:val="24"/>
                      <w:u w:val="single"/>
                    </w:rPr>
                  </w:pPr>
                  <w:r>
                    <w:rPr>
                      <w:i/>
                      <w:iCs/>
                      <w:sz w:val="24"/>
                      <w:szCs w:val="24"/>
                    </w:rPr>
                    <w:t>Looking forward to joining a reputable establishment with a view to using my skills to add to the quality and productivity of its services and in turn develop more skills by working and learning with the establishment. To add value to the company and to help attains its perspective goals, mission and visions.</w:t>
                  </w:r>
                </w:p>
              </w:txbxContent>
            </v:textbox>
            <w10:wrap anchorx="margin" anchory="margin"/>
          </v:shape>
        </w:pict>
      </w:r>
    </w:p>
    <w:p w:rsidR="009323E2" w:rsidRDefault="009323E2">
      <w:pPr>
        <w:rPr>
          <w:color w:val="000000"/>
          <w:sz w:val="28"/>
          <w:szCs w:val="28"/>
        </w:rPr>
      </w:pPr>
    </w:p>
    <w:p w:rsidR="009323E2" w:rsidRDefault="009323E2">
      <w:pPr>
        <w:rPr>
          <w:b/>
          <w:bCs/>
          <w:color w:val="FF0000"/>
          <w:sz w:val="24"/>
          <w:szCs w:val="24"/>
        </w:rPr>
      </w:pPr>
    </w:p>
    <w:p w:rsidR="009323E2" w:rsidRDefault="009323E2">
      <w:pPr>
        <w:rPr>
          <w:rFonts w:cs="Calibri"/>
          <w:color w:val="000000"/>
          <w:sz w:val="24"/>
          <w:szCs w:val="24"/>
        </w:rPr>
      </w:pPr>
    </w:p>
    <w:p w:rsidR="009323E2" w:rsidRDefault="009323E2">
      <w:pPr>
        <w:rPr>
          <w:rFonts w:cs="Calibri"/>
          <w:b/>
          <w:bCs/>
          <w:color w:val="000000"/>
          <w:sz w:val="24"/>
          <w:szCs w:val="24"/>
          <w:u w:val="single"/>
        </w:rPr>
      </w:pPr>
    </w:p>
    <w:p w:rsidR="009323E2" w:rsidRDefault="007E6D7A">
      <w:pPr>
        <w:rPr>
          <w:b/>
          <w:bCs/>
          <w:color w:val="E36C0A"/>
          <w:sz w:val="28"/>
          <w:szCs w:val="28"/>
          <w:u w:val="single"/>
        </w:rPr>
      </w:pPr>
      <w:r>
        <w:rPr>
          <w:b/>
          <w:bCs/>
          <w:color w:val="E36C0A"/>
          <w:sz w:val="28"/>
          <w:szCs w:val="28"/>
          <w:u w:val="single"/>
        </w:rPr>
        <w:t>WORK EXPERIENCE</w:t>
      </w:r>
    </w:p>
    <w:p w:rsidR="009323E2" w:rsidRDefault="007E6D7A">
      <w:pPr>
        <w:pStyle w:val="ListParagraph"/>
        <w:numPr>
          <w:ilvl w:val="0"/>
          <w:numId w:val="1"/>
        </w:numPr>
        <w:rPr>
          <w:color w:val="000000"/>
          <w:sz w:val="28"/>
          <w:szCs w:val="28"/>
        </w:rPr>
      </w:pPr>
      <w:r>
        <w:rPr>
          <w:color w:val="000000"/>
          <w:sz w:val="28"/>
          <w:szCs w:val="28"/>
        </w:rPr>
        <w:t xml:space="preserve">   3years work at  MIC MOS HYDRO Abuja-Nigeria</w:t>
      </w:r>
    </w:p>
    <w:p w:rsidR="009323E2" w:rsidRDefault="007E6D7A">
      <w:pPr>
        <w:pStyle w:val="ListParagraph"/>
        <w:numPr>
          <w:ilvl w:val="0"/>
          <w:numId w:val="7"/>
        </w:numPr>
        <w:rPr>
          <w:color w:val="000000"/>
          <w:sz w:val="28"/>
          <w:szCs w:val="28"/>
        </w:rPr>
      </w:pPr>
      <w:r>
        <w:rPr>
          <w:color w:val="000000"/>
          <w:sz w:val="28"/>
          <w:szCs w:val="28"/>
        </w:rPr>
        <w:t xml:space="preserve">   2 Years </w:t>
      </w:r>
      <w:proofErr w:type="spellStart"/>
      <w:r>
        <w:rPr>
          <w:color w:val="000000"/>
          <w:sz w:val="28"/>
          <w:szCs w:val="28"/>
        </w:rPr>
        <w:t>atYem</w:t>
      </w:r>
      <w:proofErr w:type="spellEnd"/>
      <w:r>
        <w:rPr>
          <w:color w:val="000000"/>
          <w:sz w:val="28"/>
          <w:szCs w:val="28"/>
        </w:rPr>
        <w:t xml:space="preserve"> </w:t>
      </w:r>
      <w:proofErr w:type="spellStart"/>
      <w:r>
        <w:rPr>
          <w:color w:val="000000"/>
          <w:sz w:val="28"/>
          <w:szCs w:val="28"/>
        </w:rPr>
        <w:t>KemInternational</w:t>
      </w:r>
      <w:proofErr w:type="spellEnd"/>
      <w:r>
        <w:rPr>
          <w:color w:val="000000"/>
          <w:sz w:val="28"/>
          <w:szCs w:val="28"/>
        </w:rPr>
        <w:t xml:space="preserve">  Lagos-Nigeria</w:t>
      </w:r>
    </w:p>
    <w:p w:rsidR="009323E2" w:rsidRDefault="007E6D7A">
      <w:pPr>
        <w:rPr>
          <w:rFonts w:cs="Calibri"/>
          <w:color w:val="000000"/>
          <w:sz w:val="28"/>
          <w:szCs w:val="28"/>
        </w:rPr>
      </w:pPr>
      <w:r>
        <w:rPr>
          <w:rFonts w:cs="Calibri"/>
          <w:b/>
          <w:bCs/>
          <w:color w:val="E36C0A"/>
          <w:sz w:val="28"/>
          <w:szCs w:val="28"/>
          <w:u w:val="single"/>
        </w:rPr>
        <w:t>EDUCATIONAL BACKGROUND</w:t>
      </w:r>
    </w:p>
    <w:p w:rsidR="009323E2" w:rsidRDefault="007E6D7A">
      <w:pPr>
        <w:pStyle w:val="ListParagraph"/>
        <w:numPr>
          <w:ilvl w:val="0"/>
          <w:numId w:val="11"/>
        </w:numPr>
        <w:rPr>
          <w:rFonts w:cs="Calibri"/>
          <w:color w:val="000000"/>
          <w:sz w:val="28"/>
          <w:szCs w:val="28"/>
        </w:rPr>
      </w:pPr>
      <w:r>
        <w:rPr>
          <w:rFonts w:cs="Calibri"/>
          <w:color w:val="000000"/>
          <w:sz w:val="28"/>
          <w:szCs w:val="28"/>
        </w:rPr>
        <w:t>National Examination Council  (NECO) Certificate</w:t>
      </w:r>
    </w:p>
    <w:p w:rsidR="009323E2" w:rsidRDefault="007E6D7A">
      <w:pPr>
        <w:pStyle w:val="ListParagraph"/>
        <w:numPr>
          <w:ilvl w:val="0"/>
          <w:numId w:val="11"/>
        </w:numPr>
        <w:spacing w:before="240" w:line="240" w:lineRule="auto"/>
        <w:rPr>
          <w:rFonts w:cs="Calibri"/>
          <w:color w:val="000000"/>
          <w:sz w:val="28"/>
          <w:szCs w:val="28"/>
        </w:rPr>
      </w:pPr>
      <w:r>
        <w:rPr>
          <w:rFonts w:cs="Calibri"/>
          <w:color w:val="000000"/>
          <w:sz w:val="28"/>
          <w:szCs w:val="28"/>
        </w:rPr>
        <w:t>Bachelor's Degree in Linguistic and Communication (B.A)</w:t>
      </w:r>
    </w:p>
    <w:p w:rsidR="009323E2" w:rsidRDefault="009323E2">
      <w:pPr>
        <w:rPr>
          <w:rFonts w:cs="Calibri"/>
          <w:b/>
          <w:color w:val="E36C0A"/>
          <w:sz w:val="28"/>
          <w:szCs w:val="28"/>
          <w:u w:val="single"/>
        </w:rPr>
      </w:pPr>
    </w:p>
    <w:p w:rsidR="009323E2" w:rsidRDefault="007E6D7A">
      <w:pPr>
        <w:rPr>
          <w:rFonts w:eastAsia="Times New Roman" w:cs="Helvetica"/>
          <w:color w:val="555555"/>
          <w:sz w:val="28"/>
          <w:szCs w:val="28"/>
        </w:rPr>
      </w:pPr>
      <w:r>
        <w:rPr>
          <w:rFonts w:cs="Calibri"/>
          <w:b/>
          <w:color w:val="E36C0A"/>
          <w:sz w:val="28"/>
          <w:szCs w:val="28"/>
          <w:u w:val="single"/>
        </w:rPr>
        <w:t>DUTIES OF A GENERAL HELPER</w:t>
      </w:r>
    </w:p>
    <w:p w:rsidR="009323E2" w:rsidRDefault="007E6D7A">
      <w:pPr>
        <w:pStyle w:val="ListParagraph"/>
        <w:numPr>
          <w:ilvl w:val="0"/>
          <w:numId w:val="25"/>
        </w:numPr>
        <w:rPr>
          <w:bCs/>
          <w:color w:val="000000"/>
          <w:sz w:val="28"/>
          <w:szCs w:val="28"/>
        </w:rPr>
      </w:pPr>
      <w:r>
        <w:rPr>
          <w:bCs/>
          <w:color w:val="000000"/>
          <w:sz w:val="28"/>
          <w:szCs w:val="28"/>
        </w:rPr>
        <w:t xml:space="preserve">Ensured each job was effectively done according to company policies. </w:t>
      </w:r>
    </w:p>
    <w:p w:rsidR="009323E2" w:rsidRDefault="007E6D7A">
      <w:pPr>
        <w:pStyle w:val="ListParagraph"/>
        <w:numPr>
          <w:ilvl w:val="0"/>
          <w:numId w:val="25"/>
        </w:numPr>
        <w:rPr>
          <w:bCs/>
          <w:color w:val="000000"/>
          <w:sz w:val="28"/>
          <w:szCs w:val="28"/>
        </w:rPr>
      </w:pPr>
      <w:r>
        <w:rPr>
          <w:bCs/>
          <w:color w:val="000000"/>
          <w:sz w:val="28"/>
          <w:szCs w:val="28"/>
        </w:rPr>
        <w:t xml:space="preserve">Safely clean up any remaining debris and excess waste around work site. </w:t>
      </w:r>
    </w:p>
    <w:p w:rsidR="009323E2" w:rsidRDefault="007E6D7A">
      <w:pPr>
        <w:pStyle w:val="ListParagraph"/>
        <w:numPr>
          <w:ilvl w:val="0"/>
          <w:numId w:val="25"/>
        </w:numPr>
        <w:rPr>
          <w:bCs/>
          <w:color w:val="000000"/>
          <w:sz w:val="28"/>
          <w:szCs w:val="28"/>
        </w:rPr>
      </w:pPr>
      <w:r>
        <w:rPr>
          <w:bCs/>
          <w:color w:val="000000"/>
          <w:sz w:val="28"/>
          <w:szCs w:val="28"/>
        </w:rPr>
        <w:t xml:space="preserve">Fueled equipment and vehicles daily. </w:t>
      </w:r>
    </w:p>
    <w:p w:rsidR="009323E2" w:rsidRDefault="007E6D7A">
      <w:pPr>
        <w:pStyle w:val="ListParagraph"/>
        <w:numPr>
          <w:ilvl w:val="0"/>
          <w:numId w:val="25"/>
        </w:numPr>
        <w:rPr>
          <w:bCs/>
          <w:color w:val="000000"/>
          <w:sz w:val="28"/>
          <w:szCs w:val="28"/>
        </w:rPr>
      </w:pPr>
      <w:r>
        <w:rPr>
          <w:bCs/>
          <w:color w:val="000000"/>
          <w:sz w:val="28"/>
          <w:szCs w:val="28"/>
        </w:rPr>
        <w:lastRenderedPageBreak/>
        <w:t xml:space="preserve">Performed various tasks as needed. </w:t>
      </w:r>
    </w:p>
    <w:p w:rsidR="009323E2" w:rsidRDefault="007E6D7A">
      <w:pPr>
        <w:pStyle w:val="ListParagraph"/>
        <w:numPr>
          <w:ilvl w:val="0"/>
          <w:numId w:val="25"/>
        </w:numPr>
        <w:rPr>
          <w:bCs/>
          <w:color w:val="000000"/>
          <w:sz w:val="28"/>
          <w:szCs w:val="28"/>
        </w:rPr>
      </w:pPr>
      <w:r>
        <w:rPr>
          <w:bCs/>
          <w:color w:val="000000"/>
          <w:sz w:val="28"/>
          <w:szCs w:val="28"/>
        </w:rPr>
        <w:t xml:space="preserve">Worked with other co-workers satisfactorily to ensure job was completed by deadlines. </w:t>
      </w:r>
    </w:p>
    <w:p w:rsidR="009323E2" w:rsidRDefault="007E6D7A">
      <w:pPr>
        <w:pStyle w:val="ListParagraph"/>
        <w:numPr>
          <w:ilvl w:val="0"/>
          <w:numId w:val="25"/>
        </w:numPr>
        <w:rPr>
          <w:bCs/>
          <w:color w:val="000000"/>
          <w:sz w:val="28"/>
          <w:szCs w:val="28"/>
        </w:rPr>
      </w:pPr>
      <w:r>
        <w:rPr>
          <w:bCs/>
          <w:color w:val="000000"/>
          <w:sz w:val="28"/>
          <w:szCs w:val="28"/>
        </w:rPr>
        <w:t xml:space="preserve">Monitoring of several projects at one given time. </w:t>
      </w:r>
    </w:p>
    <w:p w:rsidR="009323E2" w:rsidRDefault="007E6D7A">
      <w:pPr>
        <w:pStyle w:val="ListParagraph"/>
        <w:numPr>
          <w:ilvl w:val="0"/>
          <w:numId w:val="25"/>
        </w:numPr>
        <w:rPr>
          <w:bCs/>
          <w:color w:val="000000"/>
          <w:sz w:val="28"/>
          <w:szCs w:val="28"/>
        </w:rPr>
      </w:pPr>
      <w:r>
        <w:rPr>
          <w:bCs/>
          <w:color w:val="000000"/>
          <w:sz w:val="28"/>
          <w:szCs w:val="28"/>
        </w:rPr>
        <w:t>Administered and provided assistance to everyday processes.</w:t>
      </w:r>
    </w:p>
    <w:p w:rsidR="009323E2" w:rsidRDefault="007E6D7A">
      <w:pPr>
        <w:pStyle w:val="ListParagraph"/>
        <w:numPr>
          <w:ilvl w:val="0"/>
          <w:numId w:val="25"/>
        </w:numPr>
        <w:rPr>
          <w:bCs/>
          <w:color w:val="000000"/>
          <w:sz w:val="28"/>
          <w:szCs w:val="28"/>
        </w:rPr>
      </w:pPr>
      <w:r>
        <w:rPr>
          <w:bCs/>
          <w:color w:val="000000"/>
          <w:sz w:val="28"/>
          <w:szCs w:val="28"/>
        </w:rPr>
        <w:t>Ensured optimal utilization of cleaning tools and agents.</w:t>
      </w:r>
    </w:p>
    <w:p w:rsidR="009323E2" w:rsidRDefault="007E6D7A">
      <w:pPr>
        <w:pStyle w:val="ListParagraph"/>
        <w:numPr>
          <w:ilvl w:val="0"/>
          <w:numId w:val="25"/>
        </w:numPr>
        <w:rPr>
          <w:bCs/>
          <w:color w:val="000000"/>
          <w:sz w:val="28"/>
          <w:szCs w:val="28"/>
        </w:rPr>
      </w:pPr>
      <w:r>
        <w:rPr>
          <w:bCs/>
          <w:color w:val="000000"/>
          <w:sz w:val="28"/>
          <w:szCs w:val="28"/>
        </w:rPr>
        <w:t>Monitored general activities of operations and provided assistance as per requirement.</w:t>
      </w:r>
    </w:p>
    <w:p w:rsidR="009323E2" w:rsidRDefault="009323E2">
      <w:pPr>
        <w:pStyle w:val="ListParagraph"/>
        <w:ind w:left="1080"/>
        <w:rPr>
          <w:bCs/>
          <w:color w:val="000000"/>
          <w:sz w:val="28"/>
          <w:szCs w:val="28"/>
        </w:rPr>
      </w:pPr>
    </w:p>
    <w:p w:rsidR="009323E2" w:rsidRDefault="007E6D7A">
      <w:pPr>
        <w:rPr>
          <w:b/>
          <w:bCs/>
          <w:color w:val="E36C0A"/>
          <w:sz w:val="28"/>
          <w:szCs w:val="28"/>
          <w:u w:val="single"/>
        </w:rPr>
      </w:pPr>
      <w:r>
        <w:rPr>
          <w:b/>
          <w:bCs/>
          <w:color w:val="E36C0A"/>
          <w:sz w:val="28"/>
          <w:szCs w:val="28"/>
          <w:u w:val="single"/>
        </w:rPr>
        <w:t>PROFESSIONAL SKILLS AND COMPETENCIES</w:t>
      </w:r>
    </w:p>
    <w:p w:rsidR="009323E2" w:rsidRDefault="007E6D7A">
      <w:pPr>
        <w:pStyle w:val="ListParagraph"/>
        <w:numPr>
          <w:ilvl w:val="0"/>
          <w:numId w:val="18"/>
        </w:numPr>
        <w:rPr>
          <w:color w:val="000000"/>
          <w:sz w:val="28"/>
          <w:szCs w:val="28"/>
        </w:rPr>
      </w:pPr>
      <w:r>
        <w:rPr>
          <w:color w:val="000000"/>
          <w:sz w:val="28"/>
          <w:szCs w:val="28"/>
        </w:rPr>
        <w:t>Hard working and enthusiastic</w:t>
      </w:r>
    </w:p>
    <w:p w:rsidR="009323E2" w:rsidRDefault="007E6D7A">
      <w:pPr>
        <w:pStyle w:val="ListParagraph"/>
        <w:numPr>
          <w:ilvl w:val="0"/>
          <w:numId w:val="18"/>
        </w:numPr>
        <w:rPr>
          <w:color w:val="000000"/>
          <w:sz w:val="28"/>
          <w:szCs w:val="28"/>
        </w:rPr>
      </w:pPr>
      <w:r>
        <w:rPr>
          <w:color w:val="000000"/>
          <w:sz w:val="28"/>
          <w:szCs w:val="28"/>
        </w:rPr>
        <w:t>Good communication skill and excellent telephone manner</w:t>
      </w:r>
    </w:p>
    <w:p w:rsidR="009323E2" w:rsidRDefault="007E6D7A">
      <w:pPr>
        <w:pStyle w:val="ListParagraph"/>
        <w:numPr>
          <w:ilvl w:val="0"/>
          <w:numId w:val="18"/>
        </w:numPr>
        <w:rPr>
          <w:color w:val="000000"/>
          <w:sz w:val="28"/>
          <w:szCs w:val="28"/>
        </w:rPr>
      </w:pPr>
      <w:r>
        <w:rPr>
          <w:color w:val="000000"/>
          <w:sz w:val="28"/>
          <w:szCs w:val="28"/>
        </w:rPr>
        <w:t>Able to stand for long period of time</w:t>
      </w:r>
    </w:p>
    <w:p w:rsidR="009323E2" w:rsidRDefault="007E6D7A">
      <w:pPr>
        <w:pStyle w:val="ListParagraph"/>
        <w:numPr>
          <w:ilvl w:val="0"/>
          <w:numId w:val="18"/>
        </w:numPr>
        <w:rPr>
          <w:color w:val="000000"/>
          <w:sz w:val="28"/>
          <w:szCs w:val="28"/>
        </w:rPr>
      </w:pPr>
      <w:r>
        <w:rPr>
          <w:color w:val="000000"/>
          <w:sz w:val="28"/>
          <w:szCs w:val="28"/>
        </w:rPr>
        <w:t>Stress tolerance</w:t>
      </w:r>
    </w:p>
    <w:p w:rsidR="009323E2" w:rsidRDefault="007E6D7A">
      <w:pPr>
        <w:pStyle w:val="ListParagraph"/>
        <w:numPr>
          <w:ilvl w:val="0"/>
          <w:numId w:val="18"/>
        </w:numPr>
        <w:rPr>
          <w:color w:val="000000"/>
          <w:sz w:val="28"/>
          <w:szCs w:val="28"/>
        </w:rPr>
      </w:pPr>
      <w:r>
        <w:rPr>
          <w:color w:val="000000"/>
          <w:sz w:val="28"/>
          <w:szCs w:val="28"/>
        </w:rPr>
        <w:t xml:space="preserve">Enjoy working with people in out of work environment </w:t>
      </w:r>
    </w:p>
    <w:p w:rsidR="009323E2" w:rsidRDefault="007E6D7A">
      <w:pPr>
        <w:pStyle w:val="ListParagraph"/>
        <w:numPr>
          <w:ilvl w:val="0"/>
          <w:numId w:val="18"/>
        </w:numPr>
        <w:rPr>
          <w:color w:val="000000"/>
          <w:sz w:val="28"/>
          <w:szCs w:val="28"/>
        </w:rPr>
      </w:pPr>
      <w:r>
        <w:rPr>
          <w:color w:val="000000"/>
          <w:sz w:val="28"/>
          <w:szCs w:val="28"/>
        </w:rPr>
        <w:t>Working alone or with a team</w:t>
      </w:r>
    </w:p>
    <w:p w:rsidR="009323E2" w:rsidRDefault="007E6D7A">
      <w:pPr>
        <w:pStyle w:val="ListParagraph"/>
        <w:numPr>
          <w:ilvl w:val="0"/>
          <w:numId w:val="18"/>
        </w:numPr>
        <w:rPr>
          <w:color w:val="000000"/>
          <w:sz w:val="28"/>
          <w:szCs w:val="28"/>
        </w:rPr>
      </w:pPr>
      <w:r>
        <w:rPr>
          <w:color w:val="000000"/>
          <w:sz w:val="28"/>
          <w:szCs w:val="28"/>
        </w:rPr>
        <w:t>Ability to multi task</w:t>
      </w:r>
    </w:p>
    <w:p w:rsidR="009323E2" w:rsidRDefault="009323E2">
      <w:pPr>
        <w:pStyle w:val="ListParagraph"/>
        <w:rPr>
          <w:color w:val="000000"/>
          <w:sz w:val="28"/>
          <w:szCs w:val="28"/>
        </w:rPr>
      </w:pPr>
    </w:p>
    <w:p w:rsidR="009323E2" w:rsidRDefault="007E6D7A">
      <w:pPr>
        <w:rPr>
          <w:b/>
          <w:bCs/>
          <w:color w:val="E36C0A"/>
          <w:sz w:val="28"/>
          <w:szCs w:val="28"/>
          <w:u w:val="single"/>
        </w:rPr>
      </w:pPr>
      <w:r>
        <w:rPr>
          <w:b/>
          <w:bCs/>
          <w:color w:val="E36C0A"/>
          <w:sz w:val="28"/>
          <w:szCs w:val="28"/>
          <w:u w:val="single"/>
        </w:rPr>
        <w:t>CERTIFICATION</w:t>
      </w:r>
    </w:p>
    <w:p w:rsidR="009323E2" w:rsidRDefault="007E6D7A">
      <w:pPr>
        <w:rPr>
          <w:color w:val="000000"/>
          <w:sz w:val="28"/>
          <w:szCs w:val="28"/>
        </w:rPr>
      </w:pPr>
      <w:r>
        <w:rPr>
          <w:color w:val="000000"/>
          <w:sz w:val="28"/>
          <w:szCs w:val="28"/>
        </w:rPr>
        <w:t xml:space="preserve">To the best of my knowledge and belief, this resume best describes my qualification, experiences and my-self. I do understand that any miss-statement provided here will lead to </w:t>
      </w:r>
      <w:proofErr w:type="spellStart"/>
      <w:r>
        <w:rPr>
          <w:color w:val="000000"/>
          <w:sz w:val="28"/>
          <w:szCs w:val="28"/>
        </w:rPr>
        <w:t>dis</w:t>
      </w:r>
      <w:proofErr w:type="spellEnd"/>
      <w:r>
        <w:rPr>
          <w:color w:val="000000"/>
          <w:sz w:val="28"/>
          <w:szCs w:val="28"/>
        </w:rPr>
        <w:t>-qualification, if employed so keeping this in mind, I do hereby certify that the above entries made by me are true and correct in all respects.</w:t>
      </w:r>
    </w:p>
    <w:sectPr w:rsidR="009323E2" w:rsidSect="009323E2">
      <w:headerReference w:type="default" r:id="rId10"/>
      <w:footerReference w:type="even" r:id="rId11"/>
      <w:footerReference w:type="default" r:id="rId12"/>
      <w:pgSz w:w="12240" w:h="15840"/>
      <w:pgMar w:top="1440" w:right="1800" w:bottom="1440" w:left="1800" w:header="720" w:footer="720" w:gutter="0"/>
      <w:pgBorders w:offsetFrom="page">
        <w:top w:val="triple" w:sz="4" w:space="24" w:color="984806" w:shadow="1"/>
        <w:left w:val="triple" w:sz="4" w:space="24" w:color="984806" w:shadow="1"/>
        <w:bottom w:val="triple" w:sz="4" w:space="24" w:color="984806" w:shadow="1"/>
        <w:right w:val="triple" w:sz="4" w:space="24" w:color="984806"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B50" w:rsidRDefault="00A54B50" w:rsidP="009323E2">
      <w:pPr>
        <w:spacing w:after="0" w:line="240" w:lineRule="auto"/>
      </w:pPr>
      <w:r>
        <w:separator/>
      </w:r>
    </w:p>
  </w:endnote>
  <w:endnote w:type="continuationSeparator" w:id="0">
    <w:p w:rsidR="00A54B50" w:rsidRDefault="00A54B50" w:rsidP="00932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S Special 3">
    <w:altName w:val="Symbol"/>
    <w:charset w:val="02"/>
    <w:family w:val="roman"/>
    <w:pitch w:val="default"/>
    <w:sig w:usb0="00000000" w:usb1="00000000" w:usb2="00000000" w:usb3="00000000" w:csb0="80000000" w:csb1="00000000"/>
  </w:font>
  <w:font w:name="WPS Special 1">
    <w:altName w:val="Wingdings"/>
    <w:charset w:val="02"/>
    <w:family w:val="auto"/>
    <w:pitch w:val="default"/>
    <w:sig w:usb0="00000000" w:usb1="0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E2" w:rsidRDefault="009323E2">
    <w:pPr>
      <w:pStyle w:val="Footer"/>
      <w:tabs>
        <w:tab w:val="clear" w:pos="43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E2" w:rsidRDefault="009323E2">
    <w:pPr>
      <w:spacing w:after="0"/>
      <w:rPr>
        <w:rFonts w:cs="Calibri"/>
        <w:b/>
        <w:bCs/>
        <w:sz w:val="24"/>
        <w:szCs w:val="24"/>
      </w:rPr>
    </w:pPr>
  </w:p>
  <w:p w:rsidR="009323E2" w:rsidRDefault="009323E2">
    <w:pPr>
      <w:pStyle w:val="Footer"/>
      <w:pBdr>
        <w:top w:val="thinThickSmallGap" w:sz="24" w:space="1" w:color="622423"/>
      </w:pBdr>
      <w:rPr>
        <w:rFonts w:ascii="Cambria" w:eastAsia="SimSun" w:hAnsi="Cambria" w:cs="Times New Roman"/>
      </w:rPr>
    </w:pPr>
  </w:p>
  <w:p w:rsidR="009323E2" w:rsidRDefault="007E6D7A">
    <w:pPr>
      <w:spacing w:after="0"/>
      <w:rPr>
        <w:rFonts w:cs="Calibri"/>
        <w:b/>
        <w:bCs/>
        <w:sz w:val="24"/>
        <w:szCs w:val="24"/>
      </w:rPr>
    </w:pPr>
    <w:r>
      <w:rPr>
        <w:rFonts w:cs="Calibri"/>
        <w:sz w:val="24"/>
        <w:szCs w:val="24"/>
      </w:rPr>
      <w:t xml:space="preserve"> </w:t>
    </w:r>
  </w:p>
  <w:p w:rsidR="009323E2" w:rsidRDefault="009323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B50" w:rsidRDefault="00A54B50" w:rsidP="009323E2">
      <w:pPr>
        <w:spacing w:after="0" w:line="240" w:lineRule="auto"/>
      </w:pPr>
      <w:r>
        <w:separator/>
      </w:r>
    </w:p>
  </w:footnote>
  <w:footnote w:type="continuationSeparator" w:id="0">
    <w:p w:rsidR="00A54B50" w:rsidRDefault="00A54B50" w:rsidP="009323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E2" w:rsidRDefault="007E6D7A">
    <w:pPr>
      <w:pStyle w:val="Header"/>
      <w:tabs>
        <w:tab w:val="left" w:pos="7590"/>
      </w:tabs>
      <w:rPr>
        <w:b/>
        <w:bCs/>
        <w:i/>
        <w:iCs/>
        <w:color w:val="0F243E"/>
        <w:sz w:val="40"/>
        <w:szCs w:val="40"/>
      </w:rPr>
    </w:pPr>
    <w:r>
      <w:rPr>
        <w:b/>
        <w:bCs/>
        <w:i/>
        <w:iCs/>
        <w:color w:val="0F243E"/>
        <w:sz w:val="40"/>
        <w:szCs w:val="40"/>
      </w:rPr>
      <w:tab/>
    </w:r>
    <w:r>
      <w:rPr>
        <w:b/>
        <w:bCs/>
        <w:i/>
        <w:iCs/>
        <w:color w:val="0F243E"/>
        <w:sz w:val="40"/>
        <w:szCs w:val="40"/>
      </w:rPr>
      <w:tab/>
    </w:r>
  </w:p>
  <w:p w:rsidR="009323E2" w:rsidRDefault="007E6D7A">
    <w:pPr>
      <w:pStyle w:val="Header"/>
      <w:rPr>
        <w:b/>
        <w:bCs/>
        <w:i/>
        <w:iCs/>
        <w:sz w:val="40"/>
        <w:szCs w:val="40"/>
      </w:rPr>
    </w:pPr>
    <w:r>
      <w:rPr>
        <w:b/>
        <w:bCs/>
        <w:i/>
        <w:iCs/>
        <w:color w:val="0F243E"/>
        <w:sz w:val="40"/>
        <w:szCs w:val="40"/>
      </w:rPr>
      <w:tab/>
      <w:t>CURRICULUM VITAE</w:t>
    </w:r>
    <w:r>
      <w:rPr>
        <w:b/>
        <w:bCs/>
        <w:i/>
        <w:iCs/>
        <w:color w:val="0F243E"/>
        <w:sz w:val="40"/>
        <w:szCs w:val="40"/>
      </w:rPr>
      <w:tab/>
    </w:r>
  </w:p>
  <w:p w:rsidR="009323E2" w:rsidRDefault="009323E2">
    <w:pPr>
      <w:pStyle w:val="Header"/>
      <w:jc w:val="center"/>
      <w:rPr>
        <w:b/>
        <w:bCs/>
        <w:i/>
        <w:i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7224F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2"/>
    <w:multiLevelType w:val="multilevel"/>
    <w:tmpl w:val="62CA623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3"/>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multilevel"/>
    <w:tmpl w:val="80524C4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multilevel"/>
    <w:tmpl w:val="628AC2D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7">
    <w:nsid w:val="00000008"/>
    <w:multiLevelType w:val="multilevel"/>
    <w:tmpl w:val="7AAC8A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9"/>
    <w:multiLevelType w:val="multilevel"/>
    <w:tmpl w:val="0534F0D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0000000A"/>
    <w:multiLevelType w:val="hybridMultilevel"/>
    <w:tmpl w:val="802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multilevel"/>
    <w:tmpl w:val="FFBC9C2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0000000C"/>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multilevel"/>
    <w:tmpl w:val="9F26234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
    <w:nsid w:val="00000011"/>
    <w:multiLevelType w:val="hybridMultilevel"/>
    <w:tmpl w:val="AF48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3"/>
    <w:multiLevelType w:val="multilevel"/>
    <w:tmpl w:val="4E6CF49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
    <w:nsid w:val="00000014"/>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5"/>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7"/>
    <w:multiLevelType w:val="multilevel"/>
    <w:tmpl w:val="06DA45D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3">
    <w:nsid w:val="00000018"/>
    <w:multiLevelType w:val="hybridMultilevel"/>
    <w:tmpl w:val="00000000"/>
    <w:lvl w:ilvl="0" w:tplc="04090001">
      <w:start w:val="1"/>
      <w:numFmt w:val="bullet"/>
      <w:lvlText w:val=""/>
      <w:lvlJc w:val="left"/>
      <w:pPr>
        <w:ind w:left="1080" w:hanging="360"/>
      </w:pPr>
      <w:rPr>
        <w:rFonts w:ascii="WPS Special 3" w:hAnsi="WPS Special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PS Special 1" w:hAnsi="WPS Special 1" w:hint="default"/>
      </w:rPr>
    </w:lvl>
    <w:lvl w:ilvl="3" w:tplc="04090001" w:tentative="1">
      <w:start w:val="1"/>
      <w:numFmt w:val="bullet"/>
      <w:lvlText w:val=""/>
      <w:lvlJc w:val="left"/>
      <w:pPr>
        <w:ind w:left="3240" w:hanging="360"/>
      </w:pPr>
      <w:rPr>
        <w:rFonts w:ascii="WPS Special 3" w:hAnsi="WPS Special 3"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PS Special 1" w:hAnsi="WPS Special 1" w:hint="default"/>
      </w:rPr>
    </w:lvl>
    <w:lvl w:ilvl="6" w:tplc="04090001" w:tentative="1">
      <w:start w:val="1"/>
      <w:numFmt w:val="bullet"/>
      <w:lvlText w:val=""/>
      <w:lvlJc w:val="left"/>
      <w:pPr>
        <w:ind w:left="5400" w:hanging="360"/>
      </w:pPr>
      <w:rPr>
        <w:rFonts w:ascii="WPS Special 3" w:hAnsi="WPS Special 3"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PS Special 1" w:hAnsi="WPS Special 1" w:hint="default"/>
      </w:rPr>
    </w:lvl>
  </w:abstractNum>
  <w:abstractNum w:abstractNumId="24">
    <w:nsid w:val="02702ECF"/>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23E2"/>
    <w:rsid w:val="00202427"/>
    <w:rsid w:val="00723CC4"/>
    <w:rsid w:val="007E6D7A"/>
    <w:rsid w:val="009323E2"/>
    <w:rsid w:val="00A54B50"/>
    <w:rsid w:val="00AD0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3E2"/>
  </w:style>
  <w:style w:type="paragraph" w:styleId="Heading2">
    <w:name w:val="heading 2"/>
    <w:basedOn w:val="Normal"/>
    <w:link w:val="Heading2Char"/>
    <w:uiPriority w:val="9"/>
    <w:qFormat/>
    <w:rsid w:val="009323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23E2"/>
    <w:pPr>
      <w:autoSpaceDE w:val="0"/>
      <w:autoSpaceDN w:val="0"/>
      <w:adjustRightInd w:val="0"/>
      <w:spacing w:after="0" w:line="240" w:lineRule="auto"/>
    </w:pPr>
    <w:rPr>
      <w:rFonts w:cs="Calibri"/>
      <w:color w:val="000000"/>
      <w:sz w:val="24"/>
      <w:szCs w:val="24"/>
    </w:rPr>
  </w:style>
  <w:style w:type="paragraph" w:styleId="Header">
    <w:name w:val="header"/>
    <w:basedOn w:val="Normal"/>
    <w:link w:val="HeaderChar"/>
    <w:uiPriority w:val="99"/>
    <w:rsid w:val="009323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3E2"/>
  </w:style>
  <w:style w:type="paragraph" w:styleId="Footer">
    <w:name w:val="footer"/>
    <w:basedOn w:val="Normal"/>
    <w:link w:val="FooterChar"/>
    <w:uiPriority w:val="99"/>
    <w:rsid w:val="009323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3E2"/>
  </w:style>
  <w:style w:type="paragraph" w:styleId="ListParagraph">
    <w:name w:val="List Paragraph"/>
    <w:basedOn w:val="Normal"/>
    <w:uiPriority w:val="34"/>
    <w:qFormat/>
    <w:rsid w:val="009323E2"/>
    <w:pPr>
      <w:ind w:left="720"/>
      <w:contextualSpacing/>
    </w:pPr>
  </w:style>
  <w:style w:type="table" w:styleId="LightGrid-Accent3">
    <w:name w:val="Light Grid Accent 3"/>
    <w:basedOn w:val="TableNormal"/>
    <w:uiPriority w:val="62"/>
    <w:rsid w:val="009323E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alloonText">
    <w:name w:val="Balloon Text"/>
    <w:basedOn w:val="Normal"/>
    <w:link w:val="BalloonTextChar"/>
    <w:uiPriority w:val="99"/>
    <w:rsid w:val="00932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323E2"/>
    <w:rPr>
      <w:rFonts w:ascii="Tahoma" w:hAnsi="Tahoma" w:cs="Tahoma"/>
      <w:sz w:val="16"/>
      <w:szCs w:val="16"/>
    </w:rPr>
  </w:style>
  <w:style w:type="character" w:styleId="Hyperlink">
    <w:name w:val="Hyperlink"/>
    <w:basedOn w:val="DefaultParagraphFont"/>
    <w:uiPriority w:val="99"/>
    <w:rsid w:val="009323E2"/>
    <w:rPr>
      <w:color w:val="0000FF"/>
      <w:u w:val="single"/>
    </w:rPr>
  </w:style>
  <w:style w:type="paragraph" w:styleId="NormalWeb">
    <w:name w:val="Normal (Web)"/>
    <w:basedOn w:val="Normal"/>
    <w:uiPriority w:val="99"/>
    <w:rsid w:val="00932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323E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laniyan.388015@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256</Words>
  <Characters>1465</Characters>
  <Application>Microsoft Office Word</Application>
  <DocSecurity>0</DocSecurity>
  <Lines>12</Lines>
  <Paragraphs>3</Paragraphs>
  <ScaleCrop>false</ScaleCrop>
  <Company>Hewlett-Packard</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Visitor</cp:lastModifiedBy>
  <cp:revision>3</cp:revision>
  <dcterms:created xsi:type="dcterms:W3CDTF">2019-02-09T13:07:00Z</dcterms:created>
  <dcterms:modified xsi:type="dcterms:W3CDTF">2019-02-10T07:34:00Z</dcterms:modified>
</cp:coreProperties>
</file>