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34" w:rsidRDefault="00A55734">
      <w:pPr>
        <w:spacing w:line="140" w:lineRule="exact"/>
        <w:rPr>
          <w:sz w:val="14"/>
          <w:szCs w:val="14"/>
        </w:rPr>
      </w:pPr>
    </w:p>
    <w:p w:rsidR="00A55734" w:rsidRPr="00E852A9" w:rsidRDefault="00D50724">
      <w:pPr>
        <w:ind w:left="3308"/>
        <w:rPr>
          <w:rFonts w:ascii="Calibri" w:eastAsia="Calibri" w:hAnsi="Calibri" w:cs="Calibri"/>
          <w:sz w:val="36"/>
          <w:szCs w:val="36"/>
        </w:rPr>
      </w:pPr>
      <w:r w:rsidRPr="00E852A9"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8" type="#_x0000_t75" style="position:absolute;left:0;text-align:left;margin-left:471pt;margin-top:40.1pt;width:83.9pt;height:102.85pt;z-index:-251662848;mso-position-horizontal-relative:page;mso-position-vertical-relative:page">
            <v:imagedata r:id="rId5" o:title=""/>
            <w10:wrap anchorx="page" anchory="page"/>
          </v:shape>
        </w:pict>
      </w:r>
      <w:r w:rsidR="00D86F16" w:rsidRPr="00E852A9">
        <w:rPr>
          <w:rFonts w:ascii="Calibri" w:eastAsia="Calibri" w:hAnsi="Calibri" w:cs="Calibri"/>
          <w:b/>
          <w:sz w:val="36"/>
          <w:szCs w:val="36"/>
        </w:rPr>
        <w:t xml:space="preserve">BUSHRA </w:t>
      </w:r>
    </w:p>
    <w:p w:rsidR="00A55734" w:rsidRDefault="00A55734">
      <w:pPr>
        <w:spacing w:before="9" w:line="140" w:lineRule="exact"/>
        <w:rPr>
          <w:sz w:val="15"/>
          <w:szCs w:val="15"/>
        </w:rPr>
      </w:pPr>
    </w:p>
    <w:p w:rsidR="00E852A9" w:rsidRDefault="00E852A9">
      <w:pPr>
        <w:spacing w:line="200" w:lineRule="exact"/>
        <w:rPr>
          <w:sz w:val="32"/>
          <w:szCs w:val="32"/>
        </w:rPr>
      </w:pPr>
    </w:p>
    <w:p w:rsidR="00E852A9" w:rsidRDefault="00E852A9">
      <w:pPr>
        <w:spacing w:line="200" w:lineRule="exact"/>
        <w:rPr>
          <w:sz w:val="32"/>
          <w:szCs w:val="32"/>
        </w:rPr>
      </w:pPr>
    </w:p>
    <w:p w:rsidR="00A55734" w:rsidRPr="00E852A9" w:rsidRDefault="00E852A9">
      <w:pPr>
        <w:spacing w:line="200" w:lineRule="exact"/>
        <w:rPr>
          <w:sz w:val="24"/>
          <w:szCs w:val="24"/>
        </w:rPr>
      </w:pPr>
      <w:r w:rsidRPr="00E852A9">
        <w:rPr>
          <w:sz w:val="24"/>
          <w:szCs w:val="24"/>
        </w:rPr>
        <w:t xml:space="preserve">Email: </w:t>
      </w:r>
      <w:hyperlink r:id="rId6" w:history="1">
        <w:r w:rsidRPr="00BD5A91">
          <w:rPr>
            <w:rStyle w:val="Hyperlink"/>
            <w:sz w:val="24"/>
            <w:szCs w:val="24"/>
          </w:rPr>
          <w:t>bushra.388036@2freemail.com</w:t>
        </w:r>
      </w:hyperlink>
      <w:r w:rsidRPr="00E852A9">
        <w:rPr>
          <w:sz w:val="24"/>
          <w:szCs w:val="24"/>
        </w:rPr>
        <w:t xml:space="preserve"> </w:t>
      </w:r>
    </w:p>
    <w:p w:rsidR="00E852A9" w:rsidRPr="00E852A9" w:rsidRDefault="00E852A9">
      <w:pPr>
        <w:spacing w:line="200" w:lineRule="exact"/>
        <w:rPr>
          <w:sz w:val="32"/>
          <w:szCs w:val="32"/>
        </w:rPr>
      </w:pPr>
    </w:p>
    <w:p w:rsidR="00E852A9" w:rsidRDefault="00E852A9">
      <w:pPr>
        <w:spacing w:line="200" w:lineRule="exact"/>
      </w:pPr>
    </w:p>
    <w:p w:rsidR="00E852A9" w:rsidRDefault="00E852A9">
      <w:pPr>
        <w:spacing w:line="200" w:lineRule="exact"/>
      </w:pPr>
    </w:p>
    <w:p w:rsidR="00E852A9" w:rsidRDefault="00E852A9">
      <w:pPr>
        <w:spacing w:line="200" w:lineRule="exact"/>
      </w:pPr>
    </w:p>
    <w:p w:rsidR="00E852A9" w:rsidRDefault="00E852A9">
      <w:pPr>
        <w:spacing w:line="200" w:lineRule="exact"/>
      </w:pPr>
    </w:p>
    <w:p w:rsidR="00A55734" w:rsidRDefault="00A55734">
      <w:pPr>
        <w:spacing w:before="6" w:line="280" w:lineRule="exact"/>
        <w:rPr>
          <w:sz w:val="28"/>
          <w:szCs w:val="28"/>
        </w:rPr>
      </w:pPr>
    </w:p>
    <w:p w:rsidR="00A55734" w:rsidRPr="00E852A9" w:rsidRDefault="00D86F16">
      <w:pPr>
        <w:ind w:left="113"/>
        <w:rPr>
          <w:rFonts w:ascii="Calibri" w:eastAsia="Calibri" w:hAnsi="Calibri" w:cs="Calibri"/>
          <w:sz w:val="18"/>
          <w:szCs w:val="18"/>
        </w:rPr>
      </w:pPr>
      <w:r w:rsidRPr="00E852A9">
        <w:rPr>
          <w:rFonts w:ascii="Calibri" w:eastAsia="Calibri" w:hAnsi="Calibri" w:cs="Calibri"/>
          <w:b/>
          <w:sz w:val="18"/>
          <w:szCs w:val="18"/>
          <w:u w:val="single" w:color="000000"/>
        </w:rPr>
        <w:t>CAREER SUMMARY:</w:t>
      </w:r>
    </w:p>
    <w:p w:rsidR="00A55734" w:rsidRPr="00E852A9" w:rsidRDefault="00A55734">
      <w:pPr>
        <w:spacing w:before="1" w:line="260" w:lineRule="exact"/>
        <w:rPr>
          <w:sz w:val="18"/>
          <w:szCs w:val="18"/>
        </w:rPr>
      </w:pPr>
    </w:p>
    <w:p w:rsidR="00A55734" w:rsidRPr="00E852A9" w:rsidRDefault="00D86F16" w:rsidP="00BE6606">
      <w:pPr>
        <w:spacing w:before="26"/>
        <w:ind w:left="142"/>
        <w:rPr>
          <w:rFonts w:ascii="Calibri" w:eastAsia="Calibri" w:hAnsi="Calibri" w:cs="Calibri"/>
          <w:sz w:val="18"/>
          <w:szCs w:val="18"/>
        </w:rPr>
      </w:pPr>
      <w:r w:rsidRPr="00E852A9">
        <w:rPr>
          <w:sz w:val="18"/>
          <w:szCs w:val="18"/>
        </w:rPr>
        <w:t xml:space="preserve">      </w:t>
      </w:r>
      <w:r w:rsidRPr="00E852A9">
        <w:rPr>
          <w:rFonts w:ascii="Calibri" w:eastAsia="Calibri" w:hAnsi="Calibri" w:cs="Calibri"/>
          <w:sz w:val="18"/>
          <w:szCs w:val="18"/>
        </w:rPr>
        <w:t xml:space="preserve">Gold medalist in </w:t>
      </w:r>
      <w:r w:rsidRPr="00E852A9">
        <w:rPr>
          <w:rFonts w:ascii="Calibri" w:eastAsia="Calibri" w:hAnsi="Calibri" w:cs="Calibri"/>
          <w:b/>
          <w:sz w:val="18"/>
          <w:szCs w:val="18"/>
        </w:rPr>
        <w:t>BFM (B.COM in Financial Markets)</w:t>
      </w:r>
      <w:r w:rsidR="00BE6606" w:rsidRPr="00E852A9">
        <w:rPr>
          <w:rFonts w:ascii="Calibri" w:eastAsia="Calibri" w:hAnsi="Calibri" w:cs="Calibri"/>
          <w:sz w:val="18"/>
          <w:szCs w:val="18"/>
        </w:rPr>
        <w:t xml:space="preserve"> and topper for </w:t>
      </w:r>
      <w:r w:rsidR="00BE6606" w:rsidRPr="00E852A9">
        <w:rPr>
          <w:rFonts w:ascii="Calibri" w:eastAsia="Calibri" w:hAnsi="Calibri" w:cs="Calibri"/>
          <w:b/>
          <w:sz w:val="18"/>
          <w:szCs w:val="18"/>
        </w:rPr>
        <w:t>Post-Graduation D</w:t>
      </w:r>
      <w:r w:rsidRPr="00E852A9">
        <w:rPr>
          <w:rFonts w:ascii="Calibri" w:eastAsia="Calibri" w:hAnsi="Calibri" w:cs="Calibri"/>
          <w:b/>
          <w:sz w:val="18"/>
          <w:szCs w:val="18"/>
        </w:rPr>
        <w:t>iploma</w:t>
      </w:r>
      <w:r w:rsidR="00BE6606" w:rsidRPr="00E852A9">
        <w:rPr>
          <w:rFonts w:ascii="Calibri" w:eastAsia="Calibri" w:hAnsi="Calibri" w:cs="Calibri"/>
          <w:b/>
          <w:sz w:val="18"/>
          <w:szCs w:val="18"/>
        </w:rPr>
        <w:t xml:space="preserve"> in Information Technology (PGDIT</w:t>
      </w:r>
      <w:r w:rsidRPr="00E852A9">
        <w:rPr>
          <w:rFonts w:ascii="Calibri" w:eastAsia="Calibri" w:hAnsi="Calibri" w:cs="Calibri"/>
          <w:b/>
          <w:sz w:val="18"/>
          <w:szCs w:val="18"/>
        </w:rPr>
        <w:t>)</w:t>
      </w:r>
    </w:p>
    <w:p w:rsidR="00A55734" w:rsidRPr="00E852A9" w:rsidRDefault="00D86F16">
      <w:pPr>
        <w:spacing w:before="35"/>
        <w:ind w:left="113"/>
        <w:rPr>
          <w:rFonts w:ascii="Calibri" w:eastAsia="Calibri" w:hAnsi="Calibri" w:cs="Calibri"/>
          <w:sz w:val="18"/>
          <w:szCs w:val="18"/>
        </w:rPr>
      </w:pPr>
      <w:r w:rsidRPr="00E852A9">
        <w:rPr>
          <w:sz w:val="18"/>
          <w:szCs w:val="18"/>
        </w:rPr>
        <w:t xml:space="preserve">      </w:t>
      </w:r>
      <w:r w:rsidRPr="00E852A9">
        <w:rPr>
          <w:rFonts w:ascii="Calibri" w:eastAsia="Calibri" w:hAnsi="Calibri" w:cs="Calibri"/>
          <w:sz w:val="18"/>
          <w:szCs w:val="18"/>
        </w:rPr>
        <w:t>Well versed with Finance domain with added advantage of having commanding knowledge of IT</w:t>
      </w:r>
    </w:p>
    <w:p w:rsidR="00BE6606" w:rsidRPr="00E852A9" w:rsidRDefault="008E6430">
      <w:pPr>
        <w:spacing w:before="35"/>
        <w:ind w:left="113"/>
        <w:rPr>
          <w:rFonts w:ascii="Calibri" w:eastAsia="Calibri" w:hAnsi="Calibri" w:cs="Calibri"/>
          <w:sz w:val="18"/>
          <w:szCs w:val="18"/>
        </w:rPr>
      </w:pPr>
      <w:r w:rsidRPr="00E852A9">
        <w:rPr>
          <w:rFonts w:ascii="Calibri" w:eastAsia="Calibri" w:hAnsi="Calibri" w:cs="Calibri"/>
          <w:sz w:val="18"/>
          <w:szCs w:val="18"/>
        </w:rPr>
        <w:t xml:space="preserve">       Also first ranker</w:t>
      </w:r>
      <w:r w:rsidR="00BE6606" w:rsidRPr="00E852A9">
        <w:rPr>
          <w:rFonts w:ascii="Calibri" w:eastAsia="Calibri" w:hAnsi="Calibri" w:cs="Calibri"/>
          <w:sz w:val="18"/>
          <w:szCs w:val="18"/>
        </w:rPr>
        <w:t xml:space="preserve"> in </w:t>
      </w:r>
      <w:r w:rsidR="00D63AA4" w:rsidRPr="00E852A9">
        <w:rPr>
          <w:rFonts w:ascii="Calibri" w:eastAsia="Calibri" w:hAnsi="Calibri" w:cs="Calibri"/>
          <w:b/>
          <w:sz w:val="18"/>
          <w:szCs w:val="18"/>
        </w:rPr>
        <w:t>Post-</w:t>
      </w:r>
      <w:r w:rsidR="00BE6606" w:rsidRPr="00E852A9">
        <w:rPr>
          <w:rFonts w:ascii="Calibri" w:eastAsia="Calibri" w:hAnsi="Calibri" w:cs="Calibri"/>
          <w:b/>
          <w:sz w:val="18"/>
          <w:szCs w:val="18"/>
        </w:rPr>
        <w:t xml:space="preserve">Graduation Diploma in Data science (PDDDS) </w:t>
      </w:r>
      <w:r w:rsidR="004400D8" w:rsidRPr="00E852A9">
        <w:rPr>
          <w:rFonts w:ascii="Calibri" w:eastAsia="Calibri" w:hAnsi="Calibri" w:cs="Calibri"/>
          <w:b/>
          <w:sz w:val="18"/>
          <w:szCs w:val="18"/>
        </w:rPr>
        <w:t>–</w:t>
      </w:r>
      <w:r w:rsidR="00BE6606" w:rsidRPr="00E852A9">
        <w:rPr>
          <w:rFonts w:ascii="Calibri" w:eastAsia="Calibri" w:hAnsi="Calibri" w:cs="Calibri"/>
          <w:b/>
          <w:sz w:val="18"/>
          <w:szCs w:val="18"/>
        </w:rPr>
        <w:t xml:space="preserve"> 2018</w:t>
      </w:r>
    </w:p>
    <w:p w:rsidR="00A55734" w:rsidRPr="00E852A9" w:rsidRDefault="00D86F16">
      <w:pPr>
        <w:spacing w:before="38"/>
        <w:ind w:left="113"/>
        <w:rPr>
          <w:rFonts w:ascii="Calibri" w:eastAsia="Calibri" w:hAnsi="Calibri" w:cs="Calibri"/>
          <w:sz w:val="18"/>
          <w:szCs w:val="18"/>
        </w:rPr>
      </w:pPr>
      <w:r w:rsidRPr="00E852A9">
        <w:rPr>
          <w:sz w:val="18"/>
          <w:szCs w:val="18"/>
        </w:rPr>
        <w:t xml:space="preserve">      </w:t>
      </w:r>
      <w:r w:rsidRPr="00E852A9">
        <w:rPr>
          <w:rFonts w:ascii="Calibri" w:eastAsia="Calibri" w:hAnsi="Calibri" w:cs="Calibri"/>
          <w:sz w:val="18"/>
          <w:szCs w:val="18"/>
        </w:rPr>
        <w:t>3+ years aggregate work-ex; presently at global IT giant Oracle, previously worked at lea</w:t>
      </w:r>
      <w:r w:rsidR="00D63AA4" w:rsidRPr="00E852A9">
        <w:rPr>
          <w:rFonts w:ascii="Calibri" w:eastAsia="Calibri" w:hAnsi="Calibri" w:cs="Calibri"/>
          <w:sz w:val="18"/>
          <w:szCs w:val="18"/>
        </w:rPr>
        <w:t xml:space="preserve">ding Indian broking firm </w:t>
      </w:r>
      <w:proofErr w:type="spellStart"/>
      <w:r w:rsidR="00D63AA4" w:rsidRPr="00E852A9">
        <w:rPr>
          <w:rFonts w:ascii="Calibri" w:eastAsia="Calibri" w:hAnsi="Calibri" w:cs="Calibri"/>
          <w:sz w:val="18"/>
          <w:szCs w:val="18"/>
        </w:rPr>
        <w:t>SBICap</w:t>
      </w:r>
      <w:proofErr w:type="spellEnd"/>
      <w:r w:rsidRPr="00E852A9">
        <w:rPr>
          <w:rFonts w:ascii="Calibri" w:eastAsia="Calibri" w:hAnsi="Calibri" w:cs="Calibri"/>
          <w:sz w:val="18"/>
          <w:szCs w:val="18"/>
        </w:rPr>
        <w:t xml:space="preserve"> Securities</w:t>
      </w:r>
    </w:p>
    <w:p w:rsidR="00A55734" w:rsidRPr="00E852A9" w:rsidRDefault="00A55734">
      <w:pPr>
        <w:spacing w:before="5" w:line="280" w:lineRule="exact"/>
        <w:rPr>
          <w:sz w:val="18"/>
          <w:szCs w:val="18"/>
        </w:rPr>
      </w:pPr>
    </w:p>
    <w:p w:rsidR="00A55734" w:rsidRPr="00E852A9" w:rsidRDefault="00D86F16">
      <w:pPr>
        <w:ind w:left="113"/>
        <w:rPr>
          <w:rFonts w:ascii="Calibri" w:eastAsia="Calibri" w:hAnsi="Calibri" w:cs="Calibri"/>
          <w:sz w:val="18"/>
          <w:szCs w:val="18"/>
        </w:rPr>
      </w:pPr>
      <w:r w:rsidRPr="00E852A9">
        <w:rPr>
          <w:rFonts w:ascii="Calibri" w:eastAsia="Calibri" w:hAnsi="Calibri" w:cs="Calibri"/>
          <w:b/>
          <w:sz w:val="18"/>
          <w:szCs w:val="18"/>
          <w:u w:val="single" w:color="000000"/>
        </w:rPr>
        <w:t>CAREER OBJECTIVE:</w:t>
      </w:r>
    </w:p>
    <w:p w:rsidR="00A55734" w:rsidRPr="00E852A9" w:rsidRDefault="00A55734">
      <w:pPr>
        <w:spacing w:before="6" w:line="260" w:lineRule="exact"/>
        <w:rPr>
          <w:sz w:val="18"/>
          <w:szCs w:val="18"/>
        </w:rPr>
      </w:pPr>
    </w:p>
    <w:p w:rsidR="00A55734" w:rsidRPr="00E852A9" w:rsidRDefault="00D86F16">
      <w:pPr>
        <w:spacing w:before="20"/>
        <w:ind w:left="113"/>
        <w:rPr>
          <w:rFonts w:ascii="Calibri" w:eastAsia="Calibri" w:hAnsi="Calibri" w:cs="Calibri"/>
          <w:sz w:val="18"/>
          <w:szCs w:val="18"/>
        </w:rPr>
      </w:pPr>
      <w:r w:rsidRPr="00E852A9">
        <w:rPr>
          <w:rFonts w:ascii="Calibri" w:eastAsia="Calibri" w:hAnsi="Calibri" w:cs="Calibri"/>
          <w:sz w:val="18"/>
          <w:szCs w:val="18"/>
        </w:rPr>
        <w:t>To establish myself as a seasoned Finance &amp; Accounting professional as part of an ethical &amp; growth-oriented organization</w:t>
      </w:r>
    </w:p>
    <w:p w:rsidR="00A55734" w:rsidRPr="00E852A9" w:rsidRDefault="00D50724">
      <w:pPr>
        <w:spacing w:before="9" w:line="120" w:lineRule="exact"/>
        <w:rPr>
          <w:sz w:val="18"/>
          <w:szCs w:val="18"/>
        </w:rPr>
      </w:pPr>
      <w:r w:rsidRPr="00E852A9">
        <w:rPr>
          <w:sz w:val="18"/>
          <w:szCs w:val="18"/>
        </w:rPr>
        <w:pict>
          <v:group id="_x0000_s1104" style="position:absolute;margin-left:39pt;margin-top:308.3pt;width:519.75pt;height:3pt;z-index:-251661824;mso-position-horizontal-relative:page;mso-position-vertical-relative:page" coordorigin="780,5986" coordsize="10395,60">
            <v:shape id="_x0000_s1105" style="position:absolute;left:780;top:5986;width:10395;height:60" coordorigin="780,5986" coordsize="10395,60" path="m780,6046r10395,-60e" filled="f" strokecolor="#497dba" strokeweight=".72pt">
              <v:path arrowok="t"/>
            </v:shape>
            <w10:wrap anchorx="page" anchory="page"/>
          </v:group>
        </w:pict>
      </w:r>
    </w:p>
    <w:p w:rsidR="00A55734" w:rsidRPr="00E852A9" w:rsidRDefault="00A55734">
      <w:pPr>
        <w:spacing w:line="200" w:lineRule="exact"/>
        <w:rPr>
          <w:sz w:val="18"/>
          <w:szCs w:val="18"/>
        </w:rPr>
      </w:pPr>
    </w:p>
    <w:p w:rsidR="00A55734" w:rsidRPr="00E852A9" w:rsidRDefault="00A55734">
      <w:pPr>
        <w:spacing w:line="200" w:lineRule="exact"/>
        <w:rPr>
          <w:sz w:val="18"/>
          <w:szCs w:val="18"/>
        </w:rPr>
      </w:pPr>
    </w:p>
    <w:p w:rsidR="00A55734" w:rsidRPr="00E852A9" w:rsidRDefault="00D86F16">
      <w:pPr>
        <w:ind w:left="113"/>
        <w:rPr>
          <w:rFonts w:ascii="Calibri" w:eastAsia="Calibri" w:hAnsi="Calibri" w:cs="Calibri"/>
          <w:sz w:val="18"/>
          <w:szCs w:val="18"/>
        </w:rPr>
      </w:pPr>
      <w:r w:rsidRPr="00E852A9">
        <w:rPr>
          <w:rFonts w:ascii="Calibri" w:eastAsia="Calibri" w:hAnsi="Calibri" w:cs="Calibri"/>
          <w:b/>
          <w:sz w:val="18"/>
          <w:szCs w:val="18"/>
          <w:u w:val="single" w:color="000000"/>
        </w:rPr>
        <w:t>SKILLS &amp; ATTRIBUTES:</w:t>
      </w:r>
    </w:p>
    <w:p w:rsidR="00A55734" w:rsidRPr="00E852A9" w:rsidRDefault="00A55734">
      <w:pPr>
        <w:spacing w:before="11" w:line="200" w:lineRule="exact"/>
        <w:rPr>
          <w:sz w:val="18"/>
          <w:szCs w:val="18"/>
        </w:rPr>
      </w:pPr>
    </w:p>
    <w:p w:rsidR="00A55734" w:rsidRPr="00E852A9" w:rsidRDefault="00D86F16">
      <w:pPr>
        <w:spacing w:before="20"/>
        <w:ind w:left="221"/>
        <w:rPr>
          <w:rFonts w:ascii="Calibri" w:eastAsia="Calibri" w:hAnsi="Calibri" w:cs="Calibri"/>
          <w:sz w:val="18"/>
          <w:szCs w:val="18"/>
        </w:rPr>
      </w:pPr>
      <w:r w:rsidRPr="00E852A9">
        <w:rPr>
          <w:rFonts w:ascii="Calibri" w:eastAsia="Calibri" w:hAnsi="Calibri" w:cs="Calibri"/>
          <w:sz w:val="18"/>
          <w:szCs w:val="18"/>
        </w:rPr>
        <w:t>Technical Analysis &amp; Fundamental Analysis                                               Teamwork</w:t>
      </w:r>
    </w:p>
    <w:p w:rsidR="00A55734" w:rsidRPr="00E852A9" w:rsidRDefault="00D86F16">
      <w:pPr>
        <w:spacing w:before="1"/>
        <w:ind w:left="221"/>
        <w:rPr>
          <w:rFonts w:ascii="Calibri" w:eastAsia="Calibri" w:hAnsi="Calibri" w:cs="Calibri"/>
          <w:sz w:val="18"/>
          <w:szCs w:val="18"/>
        </w:rPr>
      </w:pPr>
      <w:r w:rsidRPr="00E852A9">
        <w:rPr>
          <w:rFonts w:ascii="Calibri" w:eastAsia="Calibri" w:hAnsi="Calibri" w:cs="Calibri"/>
          <w:sz w:val="18"/>
          <w:szCs w:val="18"/>
        </w:rPr>
        <w:t>Python                                                                                                               Organizational skills &amp; attention to details</w:t>
      </w:r>
    </w:p>
    <w:p w:rsidR="00A55734" w:rsidRPr="00E852A9" w:rsidRDefault="00D86F16">
      <w:pPr>
        <w:spacing w:line="200" w:lineRule="exact"/>
        <w:ind w:left="221"/>
        <w:rPr>
          <w:rFonts w:ascii="Calibri" w:eastAsia="Calibri" w:hAnsi="Calibri" w:cs="Calibri"/>
          <w:sz w:val="18"/>
          <w:szCs w:val="18"/>
        </w:rPr>
      </w:pPr>
      <w:r w:rsidRPr="00E852A9">
        <w:rPr>
          <w:rFonts w:ascii="Calibri" w:eastAsia="Calibri" w:hAnsi="Calibri" w:cs="Calibri"/>
          <w:sz w:val="18"/>
          <w:szCs w:val="18"/>
        </w:rPr>
        <w:t>R Programming                                                                                                Ability to Learn &amp; adapt quickly</w:t>
      </w:r>
    </w:p>
    <w:p w:rsidR="00A55734" w:rsidRPr="00E852A9" w:rsidRDefault="00D86F16">
      <w:pPr>
        <w:spacing w:before="1"/>
        <w:ind w:left="221"/>
        <w:rPr>
          <w:rFonts w:ascii="Calibri" w:eastAsia="Calibri" w:hAnsi="Calibri" w:cs="Calibri"/>
          <w:sz w:val="18"/>
          <w:szCs w:val="18"/>
        </w:rPr>
      </w:pPr>
      <w:r w:rsidRPr="00E852A9">
        <w:rPr>
          <w:rFonts w:ascii="Calibri" w:eastAsia="Calibri" w:hAnsi="Calibri" w:cs="Calibri"/>
          <w:sz w:val="18"/>
          <w:szCs w:val="18"/>
        </w:rPr>
        <w:t xml:space="preserve">Machine learning                                                                                            </w:t>
      </w:r>
      <w:proofErr w:type="gramStart"/>
      <w:r w:rsidRPr="00E852A9">
        <w:rPr>
          <w:rFonts w:ascii="Calibri" w:eastAsia="Calibri" w:hAnsi="Calibri" w:cs="Calibri"/>
          <w:sz w:val="18"/>
          <w:szCs w:val="18"/>
        </w:rPr>
        <w:t>Excellent</w:t>
      </w:r>
      <w:proofErr w:type="gramEnd"/>
      <w:r w:rsidRPr="00E852A9">
        <w:rPr>
          <w:rFonts w:ascii="Calibri" w:eastAsia="Calibri" w:hAnsi="Calibri" w:cs="Calibri"/>
          <w:sz w:val="18"/>
          <w:szCs w:val="18"/>
        </w:rPr>
        <w:t xml:space="preserve"> oral and written communication skills</w:t>
      </w:r>
    </w:p>
    <w:p w:rsidR="00A55734" w:rsidRPr="00E852A9" w:rsidRDefault="00D86F16">
      <w:pPr>
        <w:spacing w:before="1"/>
        <w:ind w:left="221"/>
        <w:rPr>
          <w:rFonts w:ascii="Calibri" w:eastAsia="Calibri" w:hAnsi="Calibri" w:cs="Calibri"/>
          <w:sz w:val="18"/>
          <w:szCs w:val="18"/>
        </w:rPr>
      </w:pPr>
      <w:r w:rsidRPr="00E852A9">
        <w:rPr>
          <w:rFonts w:ascii="Calibri" w:eastAsia="Calibri" w:hAnsi="Calibri" w:cs="Calibri"/>
          <w:sz w:val="18"/>
          <w:szCs w:val="18"/>
        </w:rPr>
        <w:t>Financial analytics                                                                                           Strong analytical skills</w:t>
      </w:r>
    </w:p>
    <w:p w:rsidR="00A55734" w:rsidRPr="00E852A9" w:rsidRDefault="00D86F16">
      <w:pPr>
        <w:spacing w:line="200" w:lineRule="exact"/>
        <w:ind w:left="221"/>
        <w:rPr>
          <w:rFonts w:ascii="Calibri" w:eastAsia="Calibri" w:hAnsi="Calibri" w:cs="Calibri"/>
          <w:sz w:val="18"/>
          <w:szCs w:val="18"/>
        </w:rPr>
        <w:sectPr w:rsidR="00A55734" w:rsidRPr="00E852A9">
          <w:pgSz w:w="12240" w:h="15840"/>
          <w:pgMar w:top="700" w:right="940" w:bottom="280" w:left="1020" w:header="720" w:footer="720" w:gutter="0"/>
          <w:cols w:space="720"/>
        </w:sectPr>
      </w:pPr>
      <w:r w:rsidRPr="00E852A9">
        <w:rPr>
          <w:rFonts w:ascii="Calibri" w:eastAsia="Calibri" w:hAnsi="Calibri" w:cs="Calibri"/>
          <w:sz w:val="18"/>
          <w:szCs w:val="18"/>
        </w:rPr>
        <w:t>Hadoop systems                                                                                              Comfortable with multitasking</w:t>
      </w:r>
    </w:p>
    <w:p w:rsidR="00A55734" w:rsidRPr="00E852A9" w:rsidRDefault="00D86F16">
      <w:pPr>
        <w:spacing w:before="1" w:line="200" w:lineRule="exact"/>
        <w:ind w:left="221" w:right="-33"/>
        <w:rPr>
          <w:rFonts w:ascii="Calibri" w:eastAsia="Calibri" w:hAnsi="Calibri" w:cs="Calibri"/>
          <w:sz w:val="18"/>
          <w:szCs w:val="18"/>
        </w:rPr>
      </w:pPr>
      <w:r w:rsidRPr="00E852A9">
        <w:rPr>
          <w:rFonts w:ascii="Calibri" w:eastAsia="Calibri" w:hAnsi="Calibri" w:cs="Calibri"/>
          <w:sz w:val="18"/>
          <w:szCs w:val="18"/>
        </w:rPr>
        <w:lastRenderedPageBreak/>
        <w:t>VB.Net, ASP.Net, Java, C++, MS-SQL (Database) Microsoft Office suite</w:t>
      </w:r>
    </w:p>
    <w:p w:rsidR="00A55734" w:rsidRPr="00E852A9" w:rsidRDefault="00D86F16">
      <w:pPr>
        <w:spacing w:before="1" w:line="200" w:lineRule="exact"/>
        <w:ind w:right="176"/>
        <w:rPr>
          <w:rFonts w:ascii="Calibri" w:eastAsia="Calibri" w:hAnsi="Calibri" w:cs="Calibri"/>
          <w:sz w:val="18"/>
          <w:szCs w:val="18"/>
        </w:rPr>
        <w:sectPr w:rsidR="00A55734" w:rsidRPr="00E852A9">
          <w:type w:val="continuous"/>
          <w:pgSz w:w="12240" w:h="15840"/>
          <w:pgMar w:top="700" w:right="940" w:bottom="280" w:left="1020" w:header="720" w:footer="720" w:gutter="0"/>
          <w:cols w:num="2" w:space="720" w:equalWidth="0">
            <w:col w:w="3658" w:space="1595"/>
            <w:col w:w="5027"/>
          </w:cols>
        </w:sectPr>
      </w:pPr>
      <w:r w:rsidRPr="00E852A9">
        <w:rPr>
          <w:sz w:val="18"/>
          <w:szCs w:val="18"/>
        </w:rPr>
        <w:br w:type="column"/>
      </w:r>
      <w:r w:rsidRPr="00E852A9">
        <w:rPr>
          <w:rFonts w:ascii="Calibri" w:eastAsia="Calibri" w:hAnsi="Calibri" w:cs="Calibri"/>
          <w:sz w:val="18"/>
          <w:szCs w:val="18"/>
        </w:rPr>
        <w:lastRenderedPageBreak/>
        <w:t>Conversant    in    working    with    various    internal    &amp;    external stakeholders</w:t>
      </w:r>
    </w:p>
    <w:p w:rsidR="00A55734" w:rsidRPr="00E852A9" w:rsidRDefault="00D50724">
      <w:pPr>
        <w:spacing w:line="200" w:lineRule="exact"/>
        <w:rPr>
          <w:sz w:val="18"/>
          <w:szCs w:val="18"/>
        </w:rPr>
      </w:pPr>
      <w:r w:rsidRPr="00E852A9">
        <w:rPr>
          <w:sz w:val="18"/>
          <w:szCs w:val="18"/>
        </w:rPr>
        <w:lastRenderedPageBreak/>
        <w:pict>
          <v:group id="_x0000_s1110" style="position:absolute;margin-left:23.95pt;margin-top:23.7pt;width:564.2pt;height:744.7pt;z-index:-251658752;mso-position-horizontal-relative:page;mso-position-vertical-relative:page" coordorigin="479,474" coordsize="11284,14894">
            <v:shape id="_x0000_s1114" style="position:absolute;left:490;top:485;width:11263;height:0" coordorigin="490,485" coordsize="11263,0" path="m490,485r11263,e" filled="f" strokeweight=".58pt">
              <v:path arrowok="t"/>
            </v:shape>
            <v:shape id="_x0000_s1113" style="position:absolute;left:485;top:480;width:0;height:14882" coordorigin="485,480" coordsize="0,14882" path="m485,480r,14882e" filled="f" strokeweight=".58pt">
              <v:path arrowok="t"/>
            </v:shape>
            <v:shape id="_x0000_s1112" style="position:absolute;left:11758;top:480;width:0;height:14882" coordorigin="11758,480" coordsize="0,14882" path="m11758,480r,14882e" filled="f" strokeweight=".58pt">
              <v:path arrowok="t"/>
            </v:shape>
            <v:shape id="_x0000_s1111" style="position:absolute;left:490;top:15358;width:11263;height:0" coordorigin="490,15358" coordsize="11263,0" path="m490,15358r11263,e" filled="f" strokeweight=".58pt">
              <v:path arrowok="t"/>
            </v:shape>
            <w10:wrap anchorx="page" anchory="page"/>
          </v:group>
        </w:pict>
      </w:r>
      <w:r w:rsidRPr="00E852A9">
        <w:rPr>
          <w:sz w:val="18"/>
          <w:szCs w:val="18"/>
        </w:rPr>
        <w:pict>
          <v:group id="_x0000_s1108" style="position:absolute;margin-left:44.5pt;margin-top:159.35pt;width:516.75pt;height:4.6pt;z-index:-251659776;mso-position-horizontal-relative:page;mso-position-vertical-relative:page" coordorigin="890,3187" coordsize="10335,92">
            <v:shape id="_x0000_s1109" style="position:absolute;left:890;top:3187;width:10335;height:92" coordorigin="890,3187" coordsize="10335,92" path="m890,3279r10335,-92e" filled="f" strokecolor="#497dba" strokeweight=".72pt">
              <v:path arrowok="t"/>
            </v:shape>
            <w10:wrap anchorx="page" anchory="page"/>
          </v:group>
        </w:pict>
      </w:r>
      <w:r w:rsidRPr="00E852A9">
        <w:rPr>
          <w:sz w:val="18"/>
          <w:szCs w:val="18"/>
        </w:rPr>
        <w:pict>
          <v:group id="_x0000_s1106" style="position:absolute;margin-left:42pt;margin-top:435.85pt;width:513.75pt;height:2.25pt;z-index:-251660800;mso-position-horizontal-relative:page;mso-position-vertical-relative:page" coordorigin="840,8717" coordsize="10275,45">
            <v:shape id="_x0000_s1107" style="position:absolute;left:840;top:8717;width:10275;height:45" coordorigin="840,8717" coordsize="10275,45" path="m840,8762r10275,-45e" filled="f" strokecolor="#497dba" strokeweight=".72pt">
              <v:path arrowok="t"/>
            </v:shape>
            <w10:wrap anchorx="page" anchory="page"/>
          </v:group>
        </w:pict>
      </w:r>
    </w:p>
    <w:p w:rsidR="00A55734" w:rsidRPr="00E852A9" w:rsidRDefault="00A55734">
      <w:pPr>
        <w:spacing w:before="1" w:line="220" w:lineRule="exact"/>
        <w:rPr>
          <w:sz w:val="18"/>
          <w:szCs w:val="18"/>
        </w:rPr>
      </w:pPr>
    </w:p>
    <w:p w:rsidR="00A55734" w:rsidRPr="00E852A9" w:rsidRDefault="00D86F16">
      <w:pPr>
        <w:spacing w:before="20"/>
        <w:ind w:left="113"/>
        <w:rPr>
          <w:rFonts w:ascii="Calibri" w:eastAsia="Calibri" w:hAnsi="Calibri" w:cs="Calibri"/>
          <w:sz w:val="18"/>
          <w:szCs w:val="18"/>
        </w:rPr>
      </w:pPr>
      <w:r w:rsidRPr="00E852A9">
        <w:rPr>
          <w:rFonts w:ascii="Calibri" w:eastAsia="Calibri" w:hAnsi="Calibri" w:cs="Calibri"/>
          <w:b/>
          <w:sz w:val="18"/>
          <w:szCs w:val="18"/>
          <w:u w:val="single" w:color="000000"/>
        </w:rPr>
        <w:t>WORK EXPERIENCE</w:t>
      </w:r>
      <w:r w:rsidRPr="00E852A9">
        <w:rPr>
          <w:rFonts w:ascii="Calibri" w:eastAsia="Calibri" w:hAnsi="Calibri" w:cs="Calibri"/>
          <w:b/>
          <w:sz w:val="18"/>
          <w:szCs w:val="18"/>
        </w:rPr>
        <w:t>:</w:t>
      </w:r>
    </w:p>
    <w:p w:rsidR="00A55734" w:rsidRPr="00E852A9" w:rsidRDefault="00A55734">
      <w:pPr>
        <w:spacing w:before="11" w:line="200" w:lineRule="exact"/>
        <w:rPr>
          <w:sz w:val="18"/>
          <w:szCs w:val="18"/>
        </w:rPr>
      </w:pPr>
    </w:p>
    <w:p w:rsidR="00A55734" w:rsidRPr="00E852A9" w:rsidRDefault="00D86F16">
      <w:pPr>
        <w:spacing w:before="20"/>
        <w:ind w:left="113"/>
        <w:rPr>
          <w:rFonts w:ascii="Calibri" w:eastAsia="Calibri" w:hAnsi="Calibri" w:cs="Calibri"/>
          <w:sz w:val="18"/>
          <w:szCs w:val="18"/>
        </w:rPr>
      </w:pPr>
      <w:r w:rsidRPr="00E852A9">
        <w:rPr>
          <w:rFonts w:ascii="Calibri" w:eastAsia="Calibri" w:hAnsi="Calibri" w:cs="Calibri"/>
          <w:b/>
          <w:sz w:val="18"/>
          <w:szCs w:val="18"/>
          <w:highlight w:val="lightGray"/>
        </w:rPr>
        <w:t xml:space="preserve">Oracle Financial Services Software Limited </w:t>
      </w:r>
      <w:r w:rsidR="00B93F2E" w:rsidRPr="00E852A9">
        <w:rPr>
          <w:rFonts w:ascii="Calibri" w:eastAsia="Calibri" w:hAnsi="Calibri" w:cs="Calibri"/>
          <w:sz w:val="18"/>
          <w:szCs w:val="18"/>
          <w:highlight w:val="lightGray"/>
        </w:rPr>
        <w:t>(</w:t>
      </w:r>
      <w:r w:rsidRPr="00E852A9">
        <w:rPr>
          <w:rFonts w:ascii="Calibri" w:eastAsia="Calibri" w:hAnsi="Calibri" w:cs="Calibri"/>
          <w:sz w:val="18"/>
          <w:szCs w:val="18"/>
          <w:highlight w:val="lightGray"/>
        </w:rPr>
        <w:t>“OFSS”), India (Mumbai)</w:t>
      </w:r>
    </w:p>
    <w:p w:rsidR="00A55734" w:rsidRPr="00E852A9" w:rsidRDefault="00D86F16">
      <w:pPr>
        <w:spacing w:before="34"/>
        <w:ind w:left="113"/>
        <w:rPr>
          <w:rFonts w:ascii="Calibri" w:eastAsia="Calibri" w:hAnsi="Calibri" w:cs="Calibri"/>
          <w:sz w:val="18"/>
          <w:szCs w:val="18"/>
        </w:rPr>
      </w:pPr>
      <w:r w:rsidRPr="00E852A9">
        <w:rPr>
          <w:rFonts w:ascii="Calibri" w:eastAsia="Calibri" w:hAnsi="Calibri" w:cs="Calibri"/>
          <w:b/>
          <w:sz w:val="18"/>
          <w:szCs w:val="18"/>
        </w:rPr>
        <w:t xml:space="preserve">Designation: </w:t>
      </w:r>
      <w:r w:rsidRPr="00E852A9">
        <w:rPr>
          <w:rFonts w:ascii="Calibri" w:eastAsia="Calibri" w:hAnsi="Calibri" w:cs="Calibri"/>
          <w:sz w:val="18"/>
          <w:szCs w:val="18"/>
        </w:rPr>
        <w:t>Associate Consultant</w:t>
      </w:r>
    </w:p>
    <w:p w:rsidR="00A55734" w:rsidRPr="00E852A9" w:rsidRDefault="00D86F16">
      <w:pPr>
        <w:spacing w:before="32"/>
        <w:ind w:left="113"/>
        <w:rPr>
          <w:rFonts w:ascii="Calibri" w:eastAsia="Calibri" w:hAnsi="Calibri" w:cs="Calibri"/>
          <w:sz w:val="18"/>
          <w:szCs w:val="18"/>
        </w:rPr>
      </w:pPr>
      <w:r w:rsidRPr="00E852A9">
        <w:rPr>
          <w:rFonts w:ascii="Calibri" w:eastAsia="Calibri" w:hAnsi="Calibri" w:cs="Calibri"/>
          <w:b/>
          <w:sz w:val="18"/>
          <w:szCs w:val="18"/>
        </w:rPr>
        <w:t xml:space="preserve">Tenure: </w:t>
      </w:r>
      <w:r w:rsidRPr="00E852A9">
        <w:rPr>
          <w:rFonts w:ascii="Calibri" w:eastAsia="Calibri" w:hAnsi="Calibri" w:cs="Calibri"/>
          <w:sz w:val="18"/>
          <w:szCs w:val="18"/>
        </w:rPr>
        <w:t>July 2017 onwards (1 year 6 months)</w:t>
      </w:r>
    </w:p>
    <w:p w:rsidR="00A55734" w:rsidRPr="00E852A9" w:rsidRDefault="00A55734">
      <w:pPr>
        <w:spacing w:before="7" w:line="280" w:lineRule="exact"/>
        <w:rPr>
          <w:sz w:val="18"/>
          <w:szCs w:val="18"/>
        </w:rPr>
      </w:pPr>
    </w:p>
    <w:p w:rsidR="00A55734" w:rsidRPr="00E852A9" w:rsidRDefault="00D86F16" w:rsidP="004C22D7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18"/>
          <w:szCs w:val="18"/>
        </w:rPr>
      </w:pPr>
      <w:r w:rsidRPr="00E852A9">
        <w:rPr>
          <w:rFonts w:ascii="Calibri" w:eastAsia="Calibri" w:hAnsi="Calibri" w:cs="Calibri"/>
          <w:sz w:val="18"/>
          <w:szCs w:val="18"/>
        </w:rPr>
        <w:t>Responsible for supporting fund accounting for c.200 fund schemes managed by the internationally renowned asset manager Blackrock</w:t>
      </w:r>
      <w:r w:rsidR="004C22D7" w:rsidRPr="00E852A9">
        <w:rPr>
          <w:rFonts w:ascii="Calibri" w:eastAsia="Calibri" w:hAnsi="Calibri" w:cs="Calibri"/>
          <w:sz w:val="18"/>
          <w:szCs w:val="18"/>
        </w:rPr>
        <w:t xml:space="preserve"> </w:t>
      </w:r>
      <w:r w:rsidRPr="00E852A9">
        <w:rPr>
          <w:rFonts w:ascii="Calibri" w:eastAsia="Calibri" w:hAnsi="Calibri" w:cs="Calibri"/>
          <w:sz w:val="18"/>
          <w:szCs w:val="18"/>
        </w:rPr>
        <w:t>Group – a key client of OFSS</w:t>
      </w:r>
      <w:r w:rsidR="004C22D7" w:rsidRPr="00E852A9">
        <w:rPr>
          <w:rFonts w:ascii="Calibri" w:eastAsia="Calibri" w:hAnsi="Calibri" w:cs="Calibri"/>
          <w:sz w:val="18"/>
          <w:szCs w:val="18"/>
        </w:rPr>
        <w:t>.</w:t>
      </w:r>
    </w:p>
    <w:p w:rsidR="00A55734" w:rsidRPr="00E852A9" w:rsidRDefault="00D86F16" w:rsidP="004C22D7">
      <w:pPr>
        <w:pStyle w:val="ListParagraph"/>
        <w:numPr>
          <w:ilvl w:val="0"/>
          <w:numId w:val="2"/>
        </w:numPr>
        <w:spacing w:before="32"/>
        <w:rPr>
          <w:rFonts w:ascii="Calibri" w:eastAsia="Calibri" w:hAnsi="Calibri" w:cs="Calibri"/>
          <w:sz w:val="18"/>
          <w:szCs w:val="18"/>
        </w:rPr>
      </w:pPr>
      <w:r w:rsidRPr="00E852A9">
        <w:rPr>
          <w:rFonts w:ascii="Calibri" w:eastAsia="Calibri" w:hAnsi="Calibri" w:cs="Calibri"/>
          <w:sz w:val="18"/>
          <w:szCs w:val="18"/>
        </w:rPr>
        <w:t>Calculating &amp; publishing Net Assets Values (NAV’s), yields, distributions, and other fund accounting output for subsequent review</w:t>
      </w:r>
      <w:r w:rsidR="004C22D7" w:rsidRPr="00E852A9">
        <w:rPr>
          <w:rFonts w:ascii="Calibri" w:eastAsia="Calibri" w:hAnsi="Calibri" w:cs="Calibri"/>
          <w:sz w:val="18"/>
          <w:szCs w:val="18"/>
        </w:rPr>
        <w:t>.</w:t>
      </w:r>
    </w:p>
    <w:p w:rsidR="00A55734" w:rsidRPr="00E852A9" w:rsidRDefault="00D86F16" w:rsidP="004C22D7">
      <w:pPr>
        <w:pStyle w:val="ListParagraph"/>
        <w:numPr>
          <w:ilvl w:val="0"/>
          <w:numId w:val="2"/>
        </w:numPr>
        <w:tabs>
          <w:tab w:val="left" w:pos="284"/>
        </w:tabs>
        <w:spacing w:before="32" w:line="277" w:lineRule="auto"/>
        <w:ind w:right="70"/>
        <w:rPr>
          <w:rFonts w:ascii="Calibri" w:eastAsia="Calibri" w:hAnsi="Calibri" w:cs="Calibri"/>
          <w:sz w:val="18"/>
          <w:szCs w:val="18"/>
        </w:rPr>
      </w:pPr>
      <w:r w:rsidRPr="00E852A9">
        <w:rPr>
          <w:rFonts w:ascii="Calibri" w:eastAsia="Calibri" w:hAnsi="Calibri" w:cs="Calibri"/>
          <w:sz w:val="18"/>
          <w:szCs w:val="18"/>
        </w:rPr>
        <w:t>Liaison with custodian of these fund schemes with JP Morgan, Nomura, Northern Trust, State Street Bank</w:t>
      </w:r>
      <w:r w:rsidR="00B93F2E" w:rsidRPr="00E852A9">
        <w:rPr>
          <w:rFonts w:ascii="Calibri" w:eastAsia="Calibri" w:hAnsi="Calibri" w:cs="Calibri"/>
          <w:sz w:val="18"/>
          <w:szCs w:val="18"/>
        </w:rPr>
        <w:t xml:space="preserve"> etc to ensure key records like</w:t>
      </w:r>
      <w:r w:rsidR="004C22D7" w:rsidRPr="00E852A9">
        <w:rPr>
          <w:rFonts w:ascii="Calibri" w:eastAsia="Calibri" w:hAnsi="Calibri" w:cs="Calibri"/>
          <w:sz w:val="18"/>
          <w:szCs w:val="18"/>
        </w:rPr>
        <w:t xml:space="preserve"> </w:t>
      </w:r>
      <w:r w:rsidRPr="00E852A9">
        <w:rPr>
          <w:rFonts w:ascii="Calibri" w:eastAsia="Calibri" w:hAnsi="Calibri" w:cs="Calibri"/>
          <w:sz w:val="18"/>
          <w:szCs w:val="18"/>
        </w:rPr>
        <w:t>NAVs etc were matched &amp; coordinated</w:t>
      </w:r>
      <w:r w:rsidR="004C22D7" w:rsidRPr="00E852A9">
        <w:rPr>
          <w:rFonts w:ascii="Calibri" w:eastAsia="Calibri" w:hAnsi="Calibri" w:cs="Calibri"/>
          <w:sz w:val="18"/>
          <w:szCs w:val="18"/>
        </w:rPr>
        <w:t>.</w:t>
      </w:r>
    </w:p>
    <w:p w:rsidR="00A55734" w:rsidRPr="00E852A9" w:rsidRDefault="00D86F16" w:rsidP="004C22D7">
      <w:pPr>
        <w:pStyle w:val="ListParagraph"/>
        <w:numPr>
          <w:ilvl w:val="0"/>
          <w:numId w:val="2"/>
        </w:numPr>
        <w:spacing w:before="4"/>
        <w:rPr>
          <w:rFonts w:ascii="Calibri" w:eastAsia="Calibri" w:hAnsi="Calibri" w:cs="Calibri"/>
          <w:sz w:val="18"/>
          <w:szCs w:val="18"/>
        </w:rPr>
      </w:pPr>
      <w:proofErr w:type="spellStart"/>
      <w:r w:rsidRPr="00E852A9">
        <w:rPr>
          <w:rFonts w:ascii="Calibri" w:eastAsia="Calibri" w:hAnsi="Calibri" w:cs="Calibri"/>
          <w:sz w:val="18"/>
          <w:szCs w:val="18"/>
        </w:rPr>
        <w:t>Analysing</w:t>
      </w:r>
      <w:proofErr w:type="spellEnd"/>
      <w:r w:rsidRPr="00E852A9">
        <w:rPr>
          <w:rFonts w:ascii="Calibri" w:eastAsia="Calibri" w:hAnsi="Calibri" w:cs="Calibri"/>
          <w:sz w:val="18"/>
          <w:szCs w:val="18"/>
        </w:rPr>
        <w:t xml:space="preserve"> the portfolio to identify any discrepancies; determining the causes of variances and assisting in resolutions</w:t>
      </w:r>
      <w:r w:rsidR="004C22D7" w:rsidRPr="00E852A9">
        <w:rPr>
          <w:rFonts w:ascii="Calibri" w:eastAsia="Calibri" w:hAnsi="Calibri" w:cs="Calibri"/>
          <w:sz w:val="18"/>
          <w:szCs w:val="18"/>
        </w:rPr>
        <w:t>.</w:t>
      </w:r>
    </w:p>
    <w:p w:rsidR="00A55734" w:rsidRPr="00E852A9" w:rsidRDefault="00D86F16" w:rsidP="004C22D7">
      <w:pPr>
        <w:pStyle w:val="ListParagraph"/>
        <w:numPr>
          <w:ilvl w:val="0"/>
          <w:numId w:val="2"/>
        </w:numPr>
        <w:tabs>
          <w:tab w:val="left" w:pos="380"/>
        </w:tabs>
        <w:spacing w:before="3" w:line="240" w:lineRule="exact"/>
        <w:ind w:right="71"/>
        <w:rPr>
          <w:rFonts w:ascii="Calibri" w:eastAsia="Calibri" w:hAnsi="Calibri" w:cs="Calibri"/>
          <w:sz w:val="18"/>
          <w:szCs w:val="18"/>
        </w:rPr>
      </w:pPr>
      <w:r w:rsidRPr="00E852A9">
        <w:rPr>
          <w:rFonts w:ascii="Calibri" w:eastAsia="Calibri" w:hAnsi="Calibri" w:cs="Calibri"/>
          <w:sz w:val="18"/>
          <w:szCs w:val="18"/>
        </w:rPr>
        <w:t>Research, as assigned, certain securities in fund portfolios to ensure proper accounting treatment (e.g. nature of distributions, origi</w:t>
      </w:r>
      <w:r w:rsidR="00B93F2E" w:rsidRPr="00E852A9">
        <w:rPr>
          <w:rFonts w:ascii="Calibri" w:eastAsia="Calibri" w:hAnsi="Calibri" w:cs="Calibri"/>
          <w:sz w:val="18"/>
          <w:szCs w:val="18"/>
        </w:rPr>
        <w:t>nal</w:t>
      </w:r>
      <w:r w:rsidR="004C22D7" w:rsidRPr="00E852A9">
        <w:rPr>
          <w:rFonts w:ascii="Calibri" w:eastAsia="Calibri" w:hAnsi="Calibri" w:cs="Calibri"/>
          <w:sz w:val="18"/>
          <w:szCs w:val="18"/>
        </w:rPr>
        <w:t xml:space="preserve"> </w:t>
      </w:r>
      <w:r w:rsidRPr="00E852A9">
        <w:rPr>
          <w:rFonts w:ascii="Calibri" w:eastAsia="Calibri" w:hAnsi="Calibri" w:cs="Calibri"/>
          <w:sz w:val="18"/>
          <w:szCs w:val="18"/>
        </w:rPr>
        <w:t>issue discounts)</w:t>
      </w:r>
    </w:p>
    <w:p w:rsidR="00A55734" w:rsidRPr="00E852A9" w:rsidRDefault="00A55734">
      <w:pPr>
        <w:spacing w:before="18" w:line="240" w:lineRule="exact"/>
        <w:rPr>
          <w:sz w:val="18"/>
          <w:szCs w:val="18"/>
        </w:rPr>
      </w:pPr>
    </w:p>
    <w:p w:rsidR="00A55734" w:rsidRPr="00E852A9" w:rsidRDefault="00D86F16">
      <w:pPr>
        <w:spacing w:before="20"/>
        <w:ind w:left="113"/>
        <w:rPr>
          <w:rFonts w:ascii="Calibri" w:eastAsia="Calibri" w:hAnsi="Calibri" w:cs="Calibri"/>
          <w:sz w:val="18"/>
          <w:szCs w:val="18"/>
        </w:rPr>
      </w:pPr>
      <w:proofErr w:type="spellStart"/>
      <w:r w:rsidRPr="00E852A9">
        <w:rPr>
          <w:rFonts w:ascii="Calibri" w:eastAsia="Calibri" w:hAnsi="Calibri" w:cs="Calibri"/>
          <w:b/>
          <w:sz w:val="18"/>
          <w:szCs w:val="18"/>
          <w:highlight w:val="lightGray"/>
        </w:rPr>
        <w:t>Mahaan</w:t>
      </w:r>
      <w:proofErr w:type="spellEnd"/>
      <w:r w:rsidRPr="00E852A9">
        <w:rPr>
          <w:rFonts w:ascii="Calibri" w:eastAsia="Calibri" w:hAnsi="Calibri" w:cs="Calibri"/>
          <w:b/>
          <w:sz w:val="18"/>
          <w:szCs w:val="18"/>
          <w:highlight w:val="lightGray"/>
        </w:rPr>
        <w:t xml:space="preserve"> Exports</w:t>
      </w:r>
      <w:r w:rsidRPr="00E852A9">
        <w:rPr>
          <w:rFonts w:ascii="Calibri" w:eastAsia="Calibri" w:hAnsi="Calibri" w:cs="Calibri"/>
          <w:sz w:val="18"/>
          <w:szCs w:val="18"/>
          <w:highlight w:val="lightGray"/>
        </w:rPr>
        <w:t>, Mumbai</w:t>
      </w:r>
    </w:p>
    <w:p w:rsidR="00A55734" w:rsidRPr="00E852A9" w:rsidRDefault="00D86F16">
      <w:pPr>
        <w:spacing w:before="32"/>
        <w:ind w:left="113"/>
        <w:rPr>
          <w:rFonts w:ascii="Calibri" w:eastAsia="Calibri" w:hAnsi="Calibri" w:cs="Calibri"/>
          <w:sz w:val="18"/>
          <w:szCs w:val="18"/>
        </w:rPr>
      </w:pPr>
      <w:r w:rsidRPr="00E852A9">
        <w:rPr>
          <w:rFonts w:ascii="Calibri" w:eastAsia="Calibri" w:hAnsi="Calibri" w:cs="Calibri"/>
          <w:b/>
          <w:sz w:val="18"/>
          <w:szCs w:val="18"/>
        </w:rPr>
        <w:t xml:space="preserve">Designation: </w:t>
      </w:r>
      <w:r w:rsidRPr="00E852A9">
        <w:rPr>
          <w:rFonts w:ascii="Calibri" w:eastAsia="Calibri" w:hAnsi="Calibri" w:cs="Calibri"/>
          <w:sz w:val="18"/>
          <w:szCs w:val="18"/>
        </w:rPr>
        <w:t>Account Assistant</w:t>
      </w:r>
    </w:p>
    <w:p w:rsidR="00A55734" w:rsidRPr="00E852A9" w:rsidRDefault="00D86F16">
      <w:pPr>
        <w:spacing w:before="34"/>
        <w:ind w:left="113"/>
        <w:rPr>
          <w:rFonts w:ascii="Calibri" w:eastAsia="Calibri" w:hAnsi="Calibri" w:cs="Calibri"/>
          <w:sz w:val="18"/>
          <w:szCs w:val="18"/>
        </w:rPr>
      </w:pPr>
      <w:r w:rsidRPr="00E852A9">
        <w:rPr>
          <w:rFonts w:ascii="Calibri" w:eastAsia="Calibri" w:hAnsi="Calibri" w:cs="Calibri"/>
          <w:b/>
          <w:sz w:val="18"/>
          <w:szCs w:val="18"/>
        </w:rPr>
        <w:t xml:space="preserve">Tenure: </w:t>
      </w:r>
      <w:r w:rsidRPr="00E852A9">
        <w:rPr>
          <w:rFonts w:ascii="Calibri" w:eastAsia="Calibri" w:hAnsi="Calibri" w:cs="Calibri"/>
          <w:sz w:val="18"/>
          <w:szCs w:val="18"/>
        </w:rPr>
        <w:t>Sept 2016 – July 2017 (10 months)</w:t>
      </w:r>
    </w:p>
    <w:p w:rsidR="00A55734" w:rsidRPr="00E852A9" w:rsidRDefault="00A55734">
      <w:pPr>
        <w:spacing w:before="4" w:line="280" w:lineRule="exact"/>
        <w:rPr>
          <w:sz w:val="18"/>
          <w:szCs w:val="18"/>
        </w:rPr>
      </w:pPr>
    </w:p>
    <w:p w:rsidR="00A55734" w:rsidRPr="00E852A9" w:rsidRDefault="00D86F16" w:rsidP="004C22D7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18"/>
          <w:szCs w:val="18"/>
        </w:rPr>
      </w:pPr>
      <w:r w:rsidRPr="00E852A9">
        <w:rPr>
          <w:rFonts w:ascii="Calibri" w:eastAsia="Calibri" w:hAnsi="Calibri" w:cs="Calibri"/>
          <w:sz w:val="18"/>
          <w:szCs w:val="18"/>
        </w:rPr>
        <w:t>Handling accounts</w:t>
      </w:r>
      <w:r w:rsidR="004C22D7" w:rsidRPr="00E852A9">
        <w:rPr>
          <w:rFonts w:ascii="Calibri" w:eastAsia="Calibri" w:hAnsi="Calibri" w:cs="Calibri"/>
          <w:sz w:val="18"/>
          <w:szCs w:val="18"/>
        </w:rPr>
        <w:t>.</w:t>
      </w:r>
    </w:p>
    <w:p w:rsidR="00A55734" w:rsidRPr="00E852A9" w:rsidRDefault="00D86F16" w:rsidP="004C22D7">
      <w:pPr>
        <w:pStyle w:val="ListParagraph"/>
        <w:numPr>
          <w:ilvl w:val="0"/>
          <w:numId w:val="3"/>
        </w:numPr>
        <w:spacing w:before="1"/>
        <w:rPr>
          <w:rFonts w:ascii="Calibri" w:eastAsia="Calibri" w:hAnsi="Calibri" w:cs="Calibri"/>
          <w:sz w:val="18"/>
          <w:szCs w:val="18"/>
        </w:rPr>
      </w:pPr>
      <w:r w:rsidRPr="00E852A9">
        <w:rPr>
          <w:rFonts w:ascii="Calibri" w:eastAsia="Calibri" w:hAnsi="Calibri" w:cs="Calibri"/>
          <w:sz w:val="18"/>
          <w:szCs w:val="18"/>
        </w:rPr>
        <w:t>Entering records in respective accounts</w:t>
      </w:r>
      <w:r w:rsidR="004C22D7" w:rsidRPr="00E852A9">
        <w:rPr>
          <w:rFonts w:ascii="Calibri" w:eastAsia="Calibri" w:hAnsi="Calibri" w:cs="Calibri"/>
          <w:sz w:val="18"/>
          <w:szCs w:val="18"/>
        </w:rPr>
        <w:t>.</w:t>
      </w:r>
    </w:p>
    <w:p w:rsidR="00A55734" w:rsidRPr="00E852A9" w:rsidRDefault="00D86F16" w:rsidP="004C22D7">
      <w:pPr>
        <w:pStyle w:val="ListParagraph"/>
        <w:numPr>
          <w:ilvl w:val="0"/>
          <w:numId w:val="3"/>
        </w:numPr>
        <w:spacing w:line="200" w:lineRule="exact"/>
        <w:rPr>
          <w:rFonts w:ascii="Calibri" w:eastAsia="Calibri" w:hAnsi="Calibri" w:cs="Calibri"/>
          <w:sz w:val="18"/>
          <w:szCs w:val="18"/>
        </w:rPr>
      </w:pPr>
      <w:r w:rsidRPr="00E852A9">
        <w:rPr>
          <w:rFonts w:ascii="Calibri" w:eastAsia="Calibri" w:hAnsi="Calibri" w:cs="Calibri"/>
          <w:sz w:val="18"/>
          <w:szCs w:val="18"/>
        </w:rPr>
        <w:t>Maintaining records and checking statements</w:t>
      </w:r>
      <w:r w:rsidR="004C22D7" w:rsidRPr="00E852A9">
        <w:rPr>
          <w:rFonts w:ascii="Calibri" w:eastAsia="Calibri" w:hAnsi="Calibri" w:cs="Calibri"/>
          <w:sz w:val="18"/>
          <w:szCs w:val="18"/>
        </w:rPr>
        <w:t>.</w:t>
      </w:r>
    </w:p>
    <w:p w:rsidR="00A55734" w:rsidRPr="00E852A9" w:rsidRDefault="00D86F16" w:rsidP="004C22D7">
      <w:pPr>
        <w:pStyle w:val="ListParagraph"/>
        <w:numPr>
          <w:ilvl w:val="0"/>
          <w:numId w:val="3"/>
        </w:numPr>
        <w:spacing w:line="200" w:lineRule="exact"/>
        <w:rPr>
          <w:rFonts w:ascii="Calibri" w:eastAsia="Calibri" w:hAnsi="Calibri" w:cs="Calibri"/>
          <w:sz w:val="18"/>
          <w:szCs w:val="18"/>
        </w:rPr>
      </w:pPr>
      <w:r w:rsidRPr="00E852A9">
        <w:rPr>
          <w:rFonts w:ascii="Calibri" w:eastAsia="Calibri" w:hAnsi="Calibri" w:cs="Calibri"/>
          <w:sz w:val="18"/>
          <w:szCs w:val="18"/>
        </w:rPr>
        <w:t>Accounting of transactions and calculating of balances in accounts</w:t>
      </w:r>
      <w:r w:rsidR="004C22D7" w:rsidRPr="00E852A9">
        <w:rPr>
          <w:rFonts w:ascii="Calibri" w:eastAsia="Calibri" w:hAnsi="Calibri" w:cs="Calibri"/>
          <w:sz w:val="18"/>
          <w:szCs w:val="18"/>
        </w:rPr>
        <w:t>.</w:t>
      </w:r>
    </w:p>
    <w:p w:rsidR="00A55734" w:rsidRPr="004C22D7" w:rsidRDefault="00D86F16" w:rsidP="004C22D7">
      <w:pPr>
        <w:pStyle w:val="ListParagraph"/>
        <w:numPr>
          <w:ilvl w:val="0"/>
          <w:numId w:val="3"/>
        </w:numPr>
        <w:spacing w:line="200" w:lineRule="exact"/>
        <w:rPr>
          <w:rFonts w:ascii="Calibri" w:eastAsia="Calibri" w:hAnsi="Calibri" w:cs="Calibri"/>
          <w:sz w:val="18"/>
          <w:szCs w:val="18"/>
        </w:rPr>
        <w:sectPr w:rsidR="00A55734" w:rsidRPr="004C22D7">
          <w:type w:val="continuous"/>
          <w:pgSz w:w="12240" w:h="15840"/>
          <w:pgMar w:top="700" w:right="940" w:bottom="280" w:left="1020" w:header="720" w:footer="720" w:gutter="0"/>
          <w:cols w:space="720"/>
        </w:sectPr>
      </w:pPr>
      <w:r w:rsidRPr="00E852A9">
        <w:rPr>
          <w:rFonts w:ascii="Calibri" w:eastAsia="Calibri" w:hAnsi="Calibri" w:cs="Calibri"/>
          <w:sz w:val="18"/>
          <w:szCs w:val="18"/>
        </w:rPr>
        <w:t>Handling errors and correcting of omissions in records and accounts</w:t>
      </w:r>
      <w:r w:rsidR="004C22D7" w:rsidRPr="00E852A9">
        <w:rPr>
          <w:rFonts w:ascii="Calibri" w:eastAsia="Calibri" w:hAnsi="Calibri" w:cs="Calibri"/>
          <w:sz w:val="18"/>
          <w:szCs w:val="18"/>
        </w:rPr>
        <w:t>.</w:t>
      </w:r>
    </w:p>
    <w:p w:rsidR="00A55734" w:rsidRDefault="00D50724">
      <w:pPr>
        <w:spacing w:before="51" w:line="276" w:lineRule="auto"/>
        <w:ind w:left="473" w:right="6972"/>
        <w:rPr>
          <w:rFonts w:ascii="Calibri" w:eastAsia="Calibri" w:hAnsi="Calibri" w:cs="Calibri"/>
          <w:sz w:val="18"/>
          <w:szCs w:val="18"/>
        </w:rPr>
      </w:pPr>
      <w:r w:rsidRPr="00D50724">
        <w:lastRenderedPageBreak/>
        <w:pict>
          <v:group id="_x0000_s1099" style="position:absolute;left:0;text-align:left;margin-left:23.95pt;margin-top:23.7pt;width:564.2pt;height:744.7pt;z-index:-251653632;mso-position-horizontal-relative:page;mso-position-vertical-relative:page" coordorigin="479,474" coordsize="11284,14894">
            <v:shape id="_x0000_s1103" style="position:absolute;left:490;top:485;width:11263;height:0" coordorigin="490,485" coordsize="11263,0" path="m490,485r11263,e" filled="f" strokeweight=".58pt">
              <v:path arrowok="t"/>
            </v:shape>
            <v:shape id="_x0000_s1102" style="position:absolute;left:485;top:480;width:0;height:14882" coordorigin="485,480" coordsize="0,14882" path="m485,480r,14882e" filled="f" strokeweight=".58pt">
              <v:path arrowok="t"/>
            </v:shape>
            <v:shape id="_x0000_s1101" style="position:absolute;left:11758;top:480;width:0;height:14882" coordorigin="11758,480" coordsize="0,14882" path="m11758,480r,14882e" filled="f" strokeweight=".58pt">
              <v:path arrowok="t"/>
            </v:shape>
            <v:shape id="_x0000_s1100" style="position:absolute;left:490;top:15358;width:11263;height:0" coordorigin="490,15358" coordsize="11263,0" path="m490,15358r11263,e" filled="f" strokeweight=".58pt">
              <v:path arrowok="t"/>
            </v:shape>
            <w10:wrap anchorx="page" anchory="page"/>
          </v:group>
        </w:pict>
      </w:r>
      <w:r w:rsidR="00D86F16">
        <w:rPr>
          <w:rFonts w:ascii="Calibri" w:eastAsia="Calibri" w:hAnsi="Calibri" w:cs="Calibri"/>
          <w:b/>
          <w:sz w:val="18"/>
          <w:szCs w:val="18"/>
          <w:highlight w:val="lightGray"/>
        </w:rPr>
        <w:t xml:space="preserve">SBICAP Securities Limited </w:t>
      </w:r>
      <w:r w:rsidR="004C22D7">
        <w:rPr>
          <w:rFonts w:ascii="Calibri" w:eastAsia="Calibri" w:hAnsi="Calibri" w:cs="Calibri"/>
          <w:sz w:val="18"/>
          <w:szCs w:val="18"/>
          <w:highlight w:val="lightGray"/>
        </w:rPr>
        <w:t>(</w:t>
      </w:r>
      <w:r w:rsidR="00C71013">
        <w:rPr>
          <w:rFonts w:ascii="Calibri" w:eastAsia="Calibri" w:hAnsi="Calibri" w:cs="Calibri"/>
          <w:sz w:val="18"/>
          <w:szCs w:val="18"/>
          <w:highlight w:val="lightGray"/>
        </w:rPr>
        <w:t>“</w:t>
      </w:r>
      <w:proofErr w:type="gramStart"/>
      <w:r w:rsidR="00D86F16">
        <w:rPr>
          <w:rFonts w:ascii="Calibri" w:eastAsia="Calibri" w:hAnsi="Calibri" w:cs="Calibri"/>
          <w:sz w:val="18"/>
          <w:szCs w:val="18"/>
          <w:highlight w:val="lightGray"/>
        </w:rPr>
        <w:t>SSL ”</w:t>
      </w:r>
      <w:proofErr w:type="gramEnd"/>
      <w:r w:rsidR="00D86F16">
        <w:rPr>
          <w:rFonts w:ascii="Calibri" w:eastAsia="Calibri" w:hAnsi="Calibri" w:cs="Calibri"/>
          <w:sz w:val="18"/>
          <w:szCs w:val="18"/>
          <w:highlight w:val="lightGray"/>
        </w:rPr>
        <w:t>) , Mumbai</w:t>
      </w:r>
      <w:r w:rsidR="00D86F16">
        <w:rPr>
          <w:rFonts w:ascii="Calibri" w:eastAsia="Calibri" w:hAnsi="Calibri" w:cs="Calibri"/>
          <w:sz w:val="18"/>
          <w:szCs w:val="18"/>
        </w:rPr>
        <w:t xml:space="preserve"> </w:t>
      </w:r>
      <w:r w:rsidR="00D86F16">
        <w:rPr>
          <w:rFonts w:ascii="Calibri" w:eastAsia="Calibri" w:hAnsi="Calibri" w:cs="Calibri"/>
          <w:b/>
          <w:sz w:val="18"/>
          <w:szCs w:val="18"/>
        </w:rPr>
        <w:t xml:space="preserve">Designation: </w:t>
      </w:r>
      <w:r w:rsidR="00D86F16">
        <w:rPr>
          <w:rFonts w:ascii="Calibri" w:eastAsia="Calibri" w:hAnsi="Calibri" w:cs="Calibri"/>
          <w:sz w:val="18"/>
          <w:szCs w:val="18"/>
        </w:rPr>
        <w:t xml:space="preserve">Executive - Client Advisory </w:t>
      </w:r>
      <w:r w:rsidR="00D86F16">
        <w:rPr>
          <w:rFonts w:ascii="Calibri" w:eastAsia="Calibri" w:hAnsi="Calibri" w:cs="Calibri"/>
          <w:b/>
          <w:sz w:val="18"/>
          <w:szCs w:val="18"/>
        </w:rPr>
        <w:t xml:space="preserve">Tenure: </w:t>
      </w:r>
      <w:r w:rsidR="00D86F16">
        <w:rPr>
          <w:rFonts w:ascii="Calibri" w:eastAsia="Calibri" w:hAnsi="Calibri" w:cs="Calibri"/>
          <w:sz w:val="18"/>
          <w:szCs w:val="18"/>
        </w:rPr>
        <w:t>May 20</w:t>
      </w:r>
      <w:r w:rsidR="004C22D7">
        <w:rPr>
          <w:rFonts w:ascii="Calibri" w:eastAsia="Calibri" w:hAnsi="Calibri" w:cs="Calibri"/>
          <w:sz w:val="18"/>
          <w:szCs w:val="18"/>
        </w:rPr>
        <w:t>13 – May 2014 (1</w:t>
      </w:r>
      <w:r w:rsidR="00D86F16">
        <w:rPr>
          <w:rFonts w:ascii="Calibri" w:eastAsia="Calibri" w:hAnsi="Calibri" w:cs="Calibri"/>
          <w:sz w:val="18"/>
          <w:szCs w:val="18"/>
        </w:rPr>
        <w:t>year)</w:t>
      </w:r>
    </w:p>
    <w:p w:rsidR="00A55734" w:rsidRDefault="00A55734">
      <w:pPr>
        <w:spacing w:before="7" w:line="260" w:lineRule="exact"/>
        <w:rPr>
          <w:sz w:val="26"/>
          <w:szCs w:val="26"/>
        </w:rPr>
      </w:pPr>
    </w:p>
    <w:p w:rsidR="00A55734" w:rsidRPr="004C22D7" w:rsidRDefault="00D86F16" w:rsidP="004C22D7">
      <w:pPr>
        <w:pStyle w:val="ListParagraph"/>
        <w:numPr>
          <w:ilvl w:val="0"/>
          <w:numId w:val="4"/>
        </w:numPr>
        <w:tabs>
          <w:tab w:val="left" w:pos="460"/>
        </w:tabs>
        <w:spacing w:line="200" w:lineRule="exact"/>
        <w:ind w:right="70"/>
        <w:rPr>
          <w:rFonts w:ascii="Calibri" w:eastAsia="Calibri" w:hAnsi="Calibri" w:cs="Calibri"/>
          <w:sz w:val="18"/>
          <w:szCs w:val="18"/>
        </w:rPr>
      </w:pPr>
      <w:r w:rsidRPr="004C22D7">
        <w:rPr>
          <w:rFonts w:ascii="Calibri" w:eastAsia="Calibri" w:hAnsi="Calibri" w:cs="Calibri"/>
          <w:sz w:val="18"/>
          <w:szCs w:val="18"/>
        </w:rPr>
        <w:t>Increase SSL’s outreach through client acquisition based on income potential, risk parameters to create homogenous client groups having similar requirements &amp; risk appetite</w:t>
      </w:r>
      <w:r w:rsidR="00B93F2E" w:rsidRPr="004C22D7">
        <w:rPr>
          <w:rFonts w:ascii="Calibri" w:eastAsia="Calibri" w:hAnsi="Calibri" w:cs="Calibri"/>
          <w:sz w:val="18"/>
          <w:szCs w:val="18"/>
        </w:rPr>
        <w:t>.</w:t>
      </w:r>
    </w:p>
    <w:p w:rsidR="00A55734" w:rsidRPr="004C22D7" w:rsidRDefault="00D86F16" w:rsidP="004C22D7">
      <w:pPr>
        <w:pStyle w:val="ListParagraph"/>
        <w:numPr>
          <w:ilvl w:val="0"/>
          <w:numId w:val="4"/>
        </w:numPr>
        <w:tabs>
          <w:tab w:val="left" w:pos="460"/>
        </w:tabs>
        <w:spacing w:before="12" w:line="200" w:lineRule="exact"/>
        <w:ind w:right="614"/>
        <w:rPr>
          <w:rFonts w:ascii="Calibri" w:eastAsia="Calibri" w:hAnsi="Calibri" w:cs="Calibri"/>
          <w:sz w:val="18"/>
          <w:szCs w:val="18"/>
        </w:rPr>
      </w:pPr>
      <w:r w:rsidRPr="004C22D7">
        <w:rPr>
          <w:rFonts w:ascii="Calibri" w:eastAsia="Calibri" w:hAnsi="Calibri" w:cs="Calibri"/>
          <w:sz w:val="18"/>
          <w:szCs w:val="18"/>
        </w:rPr>
        <w:t>Provide investment solutions to the clients according to the client’s risk appetite and investment horizon and continuous portfolio monitoring &amp; maintaining a proper client data base with proper profiling done using spreadsheet models</w:t>
      </w:r>
      <w:r w:rsidR="00B93F2E" w:rsidRPr="004C22D7">
        <w:rPr>
          <w:rFonts w:ascii="Calibri" w:eastAsia="Calibri" w:hAnsi="Calibri" w:cs="Calibri"/>
          <w:sz w:val="18"/>
          <w:szCs w:val="18"/>
        </w:rPr>
        <w:t>.</w:t>
      </w:r>
    </w:p>
    <w:p w:rsidR="00A55734" w:rsidRPr="004C22D7" w:rsidRDefault="00D86F16" w:rsidP="004C22D7">
      <w:pPr>
        <w:pStyle w:val="ListParagraph"/>
        <w:numPr>
          <w:ilvl w:val="0"/>
          <w:numId w:val="4"/>
        </w:numPr>
        <w:tabs>
          <w:tab w:val="left" w:pos="460"/>
        </w:tabs>
        <w:spacing w:before="10" w:line="200" w:lineRule="exact"/>
        <w:ind w:right="442"/>
        <w:rPr>
          <w:rFonts w:ascii="Calibri" w:eastAsia="Calibri" w:hAnsi="Calibri" w:cs="Calibri"/>
          <w:sz w:val="18"/>
          <w:szCs w:val="18"/>
        </w:rPr>
      </w:pPr>
      <w:r w:rsidRPr="004C22D7">
        <w:rPr>
          <w:rFonts w:ascii="Calibri" w:eastAsia="Calibri" w:hAnsi="Calibri" w:cs="Calibri"/>
          <w:sz w:val="18"/>
          <w:szCs w:val="18"/>
        </w:rPr>
        <w:t>Provide daily Indian &amp; Global market outlook, as well short term/long term strategies for cash &amp; derivative segments on a daily basis through client’s calling program</w:t>
      </w:r>
      <w:r w:rsidR="00B93F2E" w:rsidRPr="004C22D7">
        <w:rPr>
          <w:rFonts w:ascii="Calibri" w:eastAsia="Calibri" w:hAnsi="Calibri" w:cs="Calibri"/>
          <w:sz w:val="18"/>
          <w:szCs w:val="18"/>
        </w:rPr>
        <w:t>.</w:t>
      </w:r>
    </w:p>
    <w:p w:rsidR="00A55734" w:rsidRPr="004C22D7" w:rsidRDefault="00D86F16" w:rsidP="004C22D7">
      <w:pPr>
        <w:pStyle w:val="ListParagraph"/>
        <w:numPr>
          <w:ilvl w:val="0"/>
          <w:numId w:val="4"/>
        </w:numPr>
        <w:spacing w:before="3"/>
        <w:rPr>
          <w:rFonts w:ascii="Calibri" w:eastAsia="Calibri" w:hAnsi="Calibri" w:cs="Calibri"/>
          <w:sz w:val="18"/>
          <w:szCs w:val="18"/>
        </w:rPr>
      </w:pPr>
      <w:r w:rsidRPr="004C22D7">
        <w:rPr>
          <w:rFonts w:ascii="Calibri" w:eastAsia="Calibri" w:hAnsi="Calibri" w:cs="Calibri"/>
          <w:sz w:val="18"/>
          <w:szCs w:val="18"/>
        </w:rPr>
        <w:t>Responsible for coverage of online clientele</w:t>
      </w:r>
      <w:r w:rsidR="00B93F2E" w:rsidRPr="004C22D7">
        <w:rPr>
          <w:rFonts w:ascii="Calibri" w:eastAsia="Calibri" w:hAnsi="Calibri" w:cs="Calibri"/>
          <w:sz w:val="18"/>
          <w:szCs w:val="18"/>
        </w:rPr>
        <w:t>.</w:t>
      </w:r>
    </w:p>
    <w:p w:rsidR="00A55734" w:rsidRPr="004C22D7" w:rsidRDefault="00D50724" w:rsidP="004C22D7">
      <w:pPr>
        <w:pStyle w:val="ListParagraph"/>
        <w:numPr>
          <w:ilvl w:val="0"/>
          <w:numId w:val="4"/>
        </w:numPr>
        <w:spacing w:before="2"/>
        <w:rPr>
          <w:rFonts w:ascii="Calibri" w:eastAsia="Calibri" w:hAnsi="Calibri" w:cs="Calibri"/>
          <w:sz w:val="18"/>
          <w:szCs w:val="18"/>
        </w:rPr>
      </w:pPr>
      <w:r w:rsidRPr="00D50724">
        <w:pict>
          <v:group id="_x0000_s1097" style="position:absolute;left:0;text-align:left;margin-left:49.9pt;margin-top:18.5pt;width:510pt;height:.75pt;z-index:-251655680;mso-position-horizontal-relative:page" coordorigin="998,370" coordsize="10200,15">
            <v:shape id="_x0000_s1098" style="position:absolute;left:998;top:370;width:10200;height:15" coordorigin="998,370" coordsize="10200,15" path="m998,385l11198,370e" filled="f" strokecolor="#497dba" strokeweight=".72pt">
              <v:path arrowok="t"/>
            </v:shape>
            <w10:wrap anchorx="page"/>
          </v:group>
        </w:pict>
      </w:r>
      <w:r w:rsidR="00D86F16" w:rsidRPr="004C22D7">
        <w:rPr>
          <w:rFonts w:ascii="Calibri" w:eastAsia="Calibri" w:hAnsi="Calibri" w:cs="Calibri"/>
          <w:sz w:val="18"/>
          <w:szCs w:val="18"/>
        </w:rPr>
        <w:t>Reactivate the stopped traders with an aim to augment SSL’s revenues</w:t>
      </w:r>
      <w:r w:rsidR="00B93F2E" w:rsidRPr="004C22D7">
        <w:rPr>
          <w:rFonts w:ascii="Calibri" w:eastAsia="Calibri" w:hAnsi="Calibri" w:cs="Calibri"/>
          <w:sz w:val="18"/>
          <w:szCs w:val="18"/>
        </w:rPr>
        <w:t>.</w:t>
      </w:r>
    </w:p>
    <w:p w:rsidR="00A55734" w:rsidRDefault="00A55734">
      <w:pPr>
        <w:spacing w:before="13" w:line="240" w:lineRule="exact"/>
        <w:rPr>
          <w:sz w:val="24"/>
          <w:szCs w:val="24"/>
        </w:rPr>
      </w:pPr>
    </w:p>
    <w:p w:rsidR="00A55734" w:rsidRDefault="00D86F16">
      <w:pPr>
        <w:ind w:left="47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EDUCATION QUALIFICATIONS</w:t>
      </w:r>
      <w:r>
        <w:rPr>
          <w:rFonts w:ascii="Calibri" w:eastAsia="Calibri" w:hAnsi="Calibri" w:cs="Calibri"/>
          <w:b/>
          <w:sz w:val="18"/>
          <w:szCs w:val="18"/>
        </w:rPr>
        <w:t>:</w:t>
      </w:r>
    </w:p>
    <w:p w:rsidR="00A55734" w:rsidRDefault="00A55734">
      <w:pPr>
        <w:spacing w:before="17" w:line="240" w:lineRule="exact"/>
        <w:rPr>
          <w:sz w:val="24"/>
          <w:szCs w:val="24"/>
        </w:rPr>
      </w:pPr>
    </w:p>
    <w:p w:rsidR="00A55734" w:rsidRDefault="00D86F16">
      <w:pPr>
        <w:spacing w:before="20" w:line="324" w:lineRule="auto"/>
        <w:ind w:left="680" w:right="56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Examination                                                       University                                            Year of Passing        Percentage                Remarks </w:t>
      </w:r>
      <w:r>
        <w:rPr>
          <w:rFonts w:ascii="Calibri" w:eastAsia="Calibri" w:hAnsi="Calibri" w:cs="Calibri"/>
          <w:sz w:val="18"/>
          <w:szCs w:val="18"/>
        </w:rPr>
        <w:t xml:space="preserve">FRM - Financial Risk Manager                         GAARP                                                               </w:t>
      </w:r>
      <w:r w:rsidRPr="004C22D7">
        <w:rPr>
          <w:rFonts w:ascii="Calibri" w:eastAsia="Calibri" w:hAnsi="Calibri" w:cs="Calibri"/>
          <w:b/>
          <w:sz w:val="18"/>
          <w:szCs w:val="18"/>
        </w:rPr>
        <w:t xml:space="preserve">-                         </w:t>
      </w:r>
      <w:r w:rsidR="00F35B31">
        <w:rPr>
          <w:rFonts w:ascii="Calibri" w:eastAsia="Calibri" w:hAnsi="Calibri" w:cs="Calibri"/>
          <w:b/>
          <w:sz w:val="18"/>
          <w:szCs w:val="18"/>
        </w:rPr>
        <w:t xml:space="preserve">                               </w:t>
      </w:r>
      <w:bookmarkStart w:id="0" w:name="_GoBack"/>
      <w:bookmarkEnd w:id="0"/>
      <w:r w:rsidRPr="004C22D7">
        <w:rPr>
          <w:rFonts w:ascii="Calibri" w:eastAsia="Calibri" w:hAnsi="Calibri" w:cs="Calibri"/>
          <w:b/>
          <w:sz w:val="18"/>
          <w:szCs w:val="18"/>
        </w:rPr>
        <w:t>Pursuing</w:t>
      </w:r>
      <w:r>
        <w:rPr>
          <w:rFonts w:ascii="Calibri" w:eastAsia="Calibri" w:hAnsi="Calibri" w:cs="Calibri"/>
          <w:sz w:val="18"/>
          <w:szCs w:val="18"/>
        </w:rPr>
        <w:t xml:space="preserve"> Post Graduate Diploma in Data Science        University of</w:t>
      </w:r>
      <w:r w:rsidR="008E6430">
        <w:rPr>
          <w:rFonts w:ascii="Calibri" w:eastAsia="Calibri" w:hAnsi="Calibri" w:cs="Calibri"/>
          <w:sz w:val="18"/>
          <w:szCs w:val="18"/>
        </w:rPr>
        <w:t xml:space="preserve"> Mumbai &amp; NISM              </w:t>
      </w:r>
      <w:r w:rsidR="00F35B31">
        <w:rPr>
          <w:rFonts w:ascii="Calibri" w:eastAsia="Calibri" w:hAnsi="Calibri" w:cs="Calibri"/>
          <w:sz w:val="18"/>
          <w:szCs w:val="18"/>
        </w:rPr>
        <w:t xml:space="preserve">   </w:t>
      </w:r>
      <w:r w:rsidR="00F35B31">
        <w:rPr>
          <w:rFonts w:ascii="Calibri" w:eastAsia="Calibri" w:hAnsi="Calibri" w:cs="Calibri"/>
          <w:b/>
          <w:sz w:val="18"/>
          <w:szCs w:val="18"/>
        </w:rPr>
        <w:t>2018</w:t>
      </w:r>
      <w:r w:rsidR="008E6430">
        <w:rPr>
          <w:rFonts w:ascii="Calibri" w:eastAsia="Calibri" w:hAnsi="Calibri" w:cs="Calibri"/>
          <w:b/>
          <w:sz w:val="18"/>
          <w:szCs w:val="18"/>
        </w:rPr>
        <w:t xml:space="preserve">                        85</w:t>
      </w:r>
      <w:r w:rsidRPr="00B93F2E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8E6430">
        <w:rPr>
          <w:rFonts w:ascii="Calibri" w:eastAsia="Calibri" w:hAnsi="Calibri" w:cs="Calibri"/>
          <w:b/>
          <w:sz w:val="18"/>
          <w:szCs w:val="18"/>
        </w:rPr>
        <w:t>%</w:t>
      </w:r>
      <w:r w:rsidRPr="00B93F2E">
        <w:rPr>
          <w:rFonts w:ascii="Calibri" w:eastAsia="Calibri" w:hAnsi="Calibri" w:cs="Calibri"/>
          <w:b/>
          <w:sz w:val="18"/>
          <w:szCs w:val="18"/>
        </w:rPr>
        <w:t xml:space="preserve">  </w:t>
      </w:r>
      <w:r w:rsidR="008E6430">
        <w:rPr>
          <w:rFonts w:ascii="Calibri" w:eastAsia="Calibri" w:hAnsi="Calibri" w:cs="Calibri"/>
          <w:b/>
          <w:sz w:val="18"/>
          <w:szCs w:val="18"/>
        </w:rPr>
        <w:t xml:space="preserve">               </w:t>
      </w:r>
      <w:r w:rsidRPr="00B93F2E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B93F2E" w:rsidRPr="00B93F2E">
        <w:rPr>
          <w:rFonts w:ascii="Calibri" w:eastAsia="Calibri" w:hAnsi="Calibri" w:cs="Calibri"/>
          <w:b/>
          <w:sz w:val="18"/>
          <w:szCs w:val="18"/>
        </w:rPr>
        <w:t>“O” Grade</w:t>
      </w:r>
      <w:r w:rsidR="00B93F2E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Completed Master of Commerce</w:t>
      </w:r>
      <w:r w:rsidR="00B93F2E">
        <w:rPr>
          <w:rFonts w:ascii="Calibri" w:eastAsia="Calibri" w:hAnsi="Calibri" w:cs="Calibri"/>
          <w:sz w:val="18"/>
          <w:szCs w:val="18"/>
        </w:rPr>
        <w:t xml:space="preserve"> 1 &amp; II            </w:t>
      </w:r>
      <w:r>
        <w:rPr>
          <w:rFonts w:ascii="Calibri" w:eastAsia="Calibri" w:hAnsi="Calibri" w:cs="Calibri"/>
          <w:sz w:val="18"/>
          <w:szCs w:val="18"/>
        </w:rPr>
        <w:t>University of Mumbai</w:t>
      </w:r>
      <w:r w:rsidR="00B93F2E">
        <w:rPr>
          <w:rFonts w:ascii="Calibri" w:eastAsia="Calibri" w:hAnsi="Calibri" w:cs="Calibri"/>
          <w:sz w:val="18"/>
          <w:szCs w:val="18"/>
        </w:rPr>
        <w:t xml:space="preserve">                         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 w:rsidR="00B93F2E">
        <w:rPr>
          <w:rFonts w:ascii="Calibri" w:eastAsia="Calibri" w:hAnsi="Calibri" w:cs="Calibri"/>
          <w:sz w:val="18"/>
          <w:szCs w:val="18"/>
        </w:rPr>
        <w:t xml:space="preserve">   </w:t>
      </w:r>
      <w:r w:rsidRPr="00B93F2E">
        <w:rPr>
          <w:rFonts w:ascii="Calibri" w:eastAsia="Calibri" w:hAnsi="Calibri" w:cs="Calibri"/>
          <w:b/>
          <w:sz w:val="18"/>
          <w:szCs w:val="18"/>
        </w:rPr>
        <w:t xml:space="preserve">2017                     </w:t>
      </w:r>
      <w:r w:rsidR="00B93F2E" w:rsidRPr="00B93F2E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8E6430">
        <w:rPr>
          <w:rFonts w:ascii="Calibri" w:eastAsia="Calibri" w:hAnsi="Calibri" w:cs="Calibri"/>
          <w:b/>
          <w:sz w:val="18"/>
          <w:szCs w:val="18"/>
        </w:rPr>
        <w:t xml:space="preserve">  65%                      </w:t>
      </w:r>
      <w:r w:rsidRPr="00B93F2E">
        <w:rPr>
          <w:rFonts w:ascii="Calibri" w:eastAsia="Calibri" w:hAnsi="Calibri" w:cs="Calibri"/>
          <w:b/>
          <w:sz w:val="18"/>
          <w:szCs w:val="18"/>
        </w:rPr>
        <w:t xml:space="preserve">1st Class </w:t>
      </w:r>
      <w:r>
        <w:rPr>
          <w:rFonts w:ascii="Calibri" w:eastAsia="Calibri" w:hAnsi="Calibri" w:cs="Calibri"/>
          <w:sz w:val="18"/>
          <w:szCs w:val="18"/>
        </w:rPr>
        <w:t xml:space="preserve">Post Graduate Diploma </w:t>
      </w:r>
      <w:r w:rsidR="00B93F2E">
        <w:rPr>
          <w:rFonts w:ascii="Calibri" w:eastAsia="Calibri" w:hAnsi="Calibri" w:cs="Calibri"/>
          <w:sz w:val="18"/>
          <w:szCs w:val="18"/>
        </w:rPr>
        <w:t xml:space="preserve">In IT                               </w:t>
      </w:r>
      <w:r>
        <w:rPr>
          <w:rFonts w:ascii="Calibri" w:eastAsia="Calibri" w:hAnsi="Calibri" w:cs="Calibri"/>
          <w:sz w:val="18"/>
          <w:szCs w:val="18"/>
        </w:rPr>
        <w:t xml:space="preserve">University of Mumbai </w:t>
      </w:r>
      <w:r w:rsidR="00B93F2E">
        <w:rPr>
          <w:rFonts w:ascii="Calibri" w:eastAsia="Calibri" w:hAnsi="Calibri" w:cs="Calibri"/>
          <w:sz w:val="18"/>
          <w:szCs w:val="18"/>
        </w:rPr>
        <w:t xml:space="preserve">                            </w:t>
      </w:r>
      <w:r w:rsidRPr="00B93F2E">
        <w:rPr>
          <w:rFonts w:ascii="Calibri" w:eastAsia="Calibri" w:hAnsi="Calibri" w:cs="Calibri"/>
          <w:b/>
          <w:sz w:val="18"/>
          <w:szCs w:val="18"/>
        </w:rPr>
        <w:t xml:space="preserve">2016                      </w:t>
      </w:r>
      <w:r w:rsidR="00B93F2E" w:rsidRPr="00B93F2E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Pr="00B93F2E">
        <w:rPr>
          <w:rFonts w:ascii="Calibri" w:eastAsia="Calibri" w:hAnsi="Calibri" w:cs="Calibri"/>
          <w:b/>
          <w:sz w:val="18"/>
          <w:szCs w:val="18"/>
        </w:rPr>
        <w:t xml:space="preserve"> 86%                     “O” Grade</w:t>
      </w:r>
    </w:p>
    <w:p w:rsidR="00A55734" w:rsidRDefault="00D50724">
      <w:pPr>
        <w:spacing w:before="12"/>
        <w:ind w:left="680"/>
        <w:rPr>
          <w:rFonts w:ascii="Calibri" w:eastAsia="Calibri" w:hAnsi="Calibri" w:cs="Calibri"/>
          <w:sz w:val="18"/>
          <w:szCs w:val="18"/>
        </w:rPr>
      </w:pPr>
      <w:r w:rsidRPr="00D50724">
        <w:pict>
          <v:group id="_x0000_s1030" style="position:absolute;left:0;text-align:left;margin-left:60.9pt;margin-top:-75.8pt;width:495.1pt;height:90.15pt;z-index:-251657728;mso-position-horizontal-relative:page" coordorigin="1218,-1516" coordsize="9902,1803">
            <v:shape id="_x0000_s1096" style="position:absolute;left:1236;top:-1484;width:3149;height:0" coordorigin="1236,-1484" coordsize="3149,0" path="m1236,-1484r3150,e" filled="f" strokecolor="#c5d9f0" strokeweight="1.78pt">
              <v:path arrowok="t"/>
            </v:shape>
            <v:shape id="_x0000_s1095" style="position:absolute;left:1236;top:-1467;width:103;height:218" coordorigin="1236,-1467" coordsize="103,218" path="m1236,-1249r104,l1340,-1467r-104,l1236,-1249xe" fillcolor="#c5d9f0" stroked="f">
              <v:path arrowok="t"/>
            </v:shape>
            <v:shape id="_x0000_s1094" style="position:absolute;left:4283;top:-1467;width:103;height:218" coordorigin="4283,-1467" coordsize="103,218" path="m4283,-1249r103,l4386,-1467r-103,l4283,-1249xe" fillcolor="#c5d9f0" stroked="f">
              <v:path arrowok="t"/>
            </v:shape>
            <v:shape id="_x0000_s1093" style="position:absolute;left:1236;top:-1232;width:3149;height:0" coordorigin="1236,-1232" coordsize="3149,0" path="m1236,-1232r3150,e" filled="f" strokecolor="#c5d9f0" strokeweight=".63642mm">
              <v:path arrowok="t"/>
            </v:shape>
            <v:shape id="_x0000_s1092" style="position:absolute;left:1340;top:-1467;width:2943;height:218" coordorigin="1340,-1467" coordsize="2943,218" path="m1340,-1249r2942,l4282,-1467r-2942,l1340,-1249xe" fillcolor="#c5d9f0" stroked="f">
              <v:path arrowok="t"/>
            </v:shape>
            <v:shape id="_x0000_s1091" style="position:absolute;left:4391;top:-1484;width:2489;height:0" coordorigin="4391,-1484" coordsize="2489,0" path="m4391,-1484r2489,e" filled="f" strokecolor="#c5d9f0" strokeweight="1.78pt">
              <v:path arrowok="t"/>
            </v:shape>
            <v:shape id="_x0000_s1090" style="position:absolute;left:4391;top:-1467;width:108;height:218" coordorigin="4391,-1467" coordsize="108,218" path="m4391,-1249r108,l4499,-1467r-108,l4391,-1249xe" fillcolor="#c5d9f0" stroked="f">
              <v:path arrowok="t"/>
            </v:shape>
            <v:shape id="_x0000_s1089" style="position:absolute;left:6777;top:-1467;width:103;height:218" coordorigin="6777,-1467" coordsize="103,218" path="m6777,-1249r103,l6880,-1467r-103,l6777,-1249xe" fillcolor="#c5d9f0" stroked="f">
              <v:path arrowok="t"/>
            </v:shape>
            <v:shape id="_x0000_s1088" style="position:absolute;left:4391;top:-1232;width:2489;height:0" coordorigin="4391,-1232" coordsize="2489,0" path="m4391,-1232r2489,e" filled="f" strokecolor="#c5d9f0" strokeweight=".63642mm">
              <v:path arrowok="t"/>
            </v:shape>
            <v:shape id="_x0000_s1087" style="position:absolute;left:4499;top:-1467;width:2278;height:218" coordorigin="4499,-1467" coordsize="2278,218" path="m4499,-1249r2278,l6777,-1467r-2278,l4499,-1249xe" fillcolor="#c5d9f0" stroked="f">
              <v:path arrowok="t"/>
            </v:shape>
            <v:shape id="_x0000_s1086" style="position:absolute;left:6885;top:-1484;width:1428;height:0" coordorigin="6885,-1484" coordsize="1428,0" path="m6885,-1484r1428,e" filled="f" strokecolor="#c5d9f0" strokeweight="1.78pt">
              <v:path arrowok="t"/>
            </v:shape>
            <v:shape id="_x0000_s1085" style="position:absolute;left:6885;top:-1467;width:108;height:218" coordorigin="6885,-1467" coordsize="108,218" path="m6885,-1249r108,l6993,-1467r-108,l6885,-1249xe" fillcolor="#c5d9f0" stroked="f">
              <v:path arrowok="t"/>
            </v:shape>
            <v:shape id="_x0000_s1084" style="position:absolute;left:8209;top:-1467;width:103;height:218" coordorigin="8209,-1467" coordsize="103,218" path="m8209,-1249r104,l8313,-1467r-104,l8209,-1249xe" fillcolor="#c5d9f0" stroked="f">
              <v:path arrowok="t"/>
            </v:shape>
            <v:shape id="_x0000_s1083" style="position:absolute;left:6885;top:-1232;width:1428;height:0" coordorigin="6885,-1232" coordsize="1428,0" path="m6885,-1232r1428,e" filled="f" strokecolor="#c5d9f0" strokeweight=".63642mm">
              <v:path arrowok="t"/>
            </v:shape>
            <v:shape id="_x0000_s1082" style="position:absolute;left:6993;top:-1467;width:1217;height:218" coordorigin="6993,-1467" coordsize="1217,218" path="m6993,-1249r1216,l8209,-1467r-1216,l6993,-1249xe" fillcolor="#c5d9f0" stroked="f">
              <v:path arrowok="t"/>
            </v:shape>
            <v:shape id="_x0000_s1081" style="position:absolute;left:8317;top:-1484;width:1140;height:0" coordorigin="8317,-1484" coordsize="1140,0" path="m8317,-1484r1141,e" filled="f" strokecolor="#c5d9f0" strokeweight="1.78pt">
              <v:path arrowok="t"/>
            </v:shape>
            <v:shape id="_x0000_s1080" style="position:absolute;left:8317;top:-1467;width:108;height:218" coordorigin="8317,-1467" coordsize="108,218" path="m8317,-1249r108,l8425,-1467r-108,l8317,-1249xe" fillcolor="#c5d9f0" stroked="f">
              <v:path arrowok="t"/>
            </v:shape>
            <v:shape id="_x0000_s1079" style="position:absolute;left:9355;top:-1467;width:103;height:218" coordorigin="9355,-1467" coordsize="103,218" path="m9355,-1249r103,l9458,-1467r-103,l9355,-1249xe" fillcolor="#c5d9f0" stroked="f">
              <v:path arrowok="t"/>
            </v:shape>
            <v:shape id="_x0000_s1078" style="position:absolute;left:8317;top:-1232;width:1140;height:0" coordorigin="8317,-1232" coordsize="1140,0" path="m8317,-1232r1141,e" filled="f" strokecolor="#c5d9f0" strokeweight=".63642mm">
              <v:path arrowok="t"/>
            </v:shape>
            <v:shape id="_x0000_s1077" style="position:absolute;left:8425;top:-1467;width:929;height:218" coordorigin="8425,-1467" coordsize="929,218" path="m8425,-1249r930,l9355,-1467r-930,l8425,-1249xe" fillcolor="#c5d9f0" stroked="f">
              <v:path arrowok="t"/>
            </v:shape>
            <v:shape id="_x0000_s1076" style="position:absolute;left:9463;top:-1484;width:1639;height:0" coordorigin="9463,-1484" coordsize="1639,0" path="m9463,-1484r1639,e" filled="f" strokecolor="#c5d9f0" strokeweight="1.78pt">
              <v:path arrowok="t"/>
            </v:shape>
            <v:shape id="_x0000_s1075" style="position:absolute;left:9463;top:-1467;width:108;height:218" coordorigin="9463,-1467" coordsize="108,218" path="m9463,-1249r108,l9571,-1467r-108,l9463,-1249xe" fillcolor="#c5d9f0" stroked="f">
              <v:path arrowok="t"/>
            </v:shape>
            <v:shape id="_x0000_s1074" style="position:absolute;left:10999;top:-1467;width:103;height:218" coordorigin="10999,-1467" coordsize="103,218" path="m10999,-1249r103,l11102,-1467r-103,l10999,-1249xe" fillcolor="#c5d9f0" stroked="f">
              <v:path arrowok="t"/>
            </v:shape>
            <v:shape id="_x0000_s1073" style="position:absolute;left:9463;top:-1232;width:1639;height:0" coordorigin="9463,-1232" coordsize="1639,0" path="m9463,-1232r1639,e" filled="f" strokecolor="#c5d9f0" strokeweight=".63642mm">
              <v:path arrowok="t"/>
            </v:shape>
            <v:shape id="_x0000_s1072" style="position:absolute;left:9571;top:-1467;width:1428;height:218" coordorigin="9571,-1467" coordsize="1428,218" path="m9571,-1249r1428,l10999,-1467r-1428,l9571,-1249xe" fillcolor="#c5d9f0" stroked="f">
              <v:path arrowok="t"/>
            </v:shape>
            <v:shape id="_x0000_s1071" style="position:absolute;left:1236;top:-1506;width:3149;height:0" coordorigin="1236,-1506" coordsize="3149,0" path="m1236,-1506r3150,e" filled="f" strokeweight=".58pt">
              <v:path arrowok="t"/>
            </v:shape>
            <v:shape id="_x0000_s1070" style="position:absolute;left:4395;top:-1506;width:2482;height:0" coordorigin="4395,-1506" coordsize="2482,0" path="m4395,-1506r2482,e" filled="f" strokeweight=".58pt">
              <v:path arrowok="t"/>
            </v:shape>
            <v:shape id="_x0000_s1069" style="position:absolute;left:6887;top:-1506;width:1426;height:0" coordorigin="6887,-1506" coordsize="1426,0" path="m6887,-1506r1426,e" filled="f" strokeweight=".58pt">
              <v:path arrowok="t"/>
            </v:shape>
            <v:shape id="_x0000_s1068" style="position:absolute;left:8322;top:-1506;width:1136;height:0" coordorigin="8322,-1506" coordsize="1136,0" path="m8322,-1506r1136,e" filled="f" strokeweight=".58pt">
              <v:path arrowok="t"/>
            </v:shape>
            <v:shape id="_x0000_s1067" style="position:absolute;left:9468;top:-1506;width:1634;height:0" coordorigin="9468,-1506" coordsize="1634,0" path="m9468,-1506r1634,e" filled="f" strokeweight=".58pt">
              <v:path arrowok="t"/>
            </v:shape>
            <v:shape id="_x0000_s1066" style="position:absolute;left:1236;top:-1210;width:3149;height:0" coordorigin="1236,-1210" coordsize="3149,0" path="m1236,-1210r3150,e" filled="f" strokeweight=".58pt">
              <v:path arrowok="t"/>
            </v:shape>
            <v:shape id="_x0000_s1065" style="position:absolute;left:4395;top:-1210;width:2482;height:0" coordorigin="4395,-1210" coordsize="2482,0" path="m4395,-1210r2482,e" filled="f" strokeweight=".58pt">
              <v:path arrowok="t"/>
            </v:shape>
            <v:shape id="_x0000_s1064" style="position:absolute;left:6887;top:-1210;width:1426;height:0" coordorigin="6887,-1210" coordsize="1426,0" path="m6887,-1210r1426,e" filled="f" strokeweight=".58pt">
              <v:path arrowok="t"/>
            </v:shape>
            <v:shape id="_x0000_s1063" style="position:absolute;left:8322;top:-1210;width:1136;height:0" coordorigin="8322,-1210" coordsize="1136,0" path="m8322,-1210r1136,e" filled="f" strokeweight=".58pt">
              <v:path arrowok="t"/>
            </v:shape>
            <v:shape id="_x0000_s1062" style="position:absolute;left:9468;top:-1210;width:1634;height:0" coordorigin="9468,-1210" coordsize="1634,0" path="m9468,-1210r1634,e" filled="f" strokeweight=".58pt">
              <v:path arrowok="t"/>
            </v:shape>
            <v:shape id="_x0000_s1061" style="position:absolute;left:1236;top:-912;width:3149;height:0" coordorigin="1236,-912" coordsize="3149,0" path="m1236,-912r3150,e" filled="f" strokeweight=".58pt">
              <v:path arrowok="t"/>
            </v:shape>
            <v:shape id="_x0000_s1060" style="position:absolute;left:4395;top:-912;width:2482;height:0" coordorigin="4395,-912" coordsize="2482,0" path="m4395,-912r2482,e" filled="f" strokeweight=".58pt">
              <v:path arrowok="t"/>
            </v:shape>
            <v:shape id="_x0000_s1059" style="position:absolute;left:6887;top:-912;width:1426;height:0" coordorigin="6887,-912" coordsize="1426,0" path="m6887,-912r1426,e" filled="f" strokeweight=".58pt">
              <v:path arrowok="t"/>
            </v:shape>
            <v:shape id="_x0000_s1058" style="position:absolute;left:8322;top:-912;width:1136;height:0" coordorigin="8322,-912" coordsize="1136,0" path="m8322,-912r1136,e" filled="f" strokeweight=".58pt">
              <v:path arrowok="t"/>
            </v:shape>
            <v:shape id="_x0000_s1057" style="position:absolute;left:9468;top:-912;width:1634;height:0" coordorigin="9468,-912" coordsize="1634,0" path="m9468,-912r1634,e" filled="f" strokeweight=".58pt">
              <v:path arrowok="t"/>
            </v:shape>
            <v:shape id="_x0000_s1056" style="position:absolute;left:1236;top:-615;width:3149;height:0" coordorigin="1236,-615" coordsize="3149,0" path="m1236,-615r3150,e" filled="f" strokeweight=".58pt">
              <v:path arrowok="t"/>
            </v:shape>
            <v:shape id="_x0000_s1055" style="position:absolute;left:4395;top:-615;width:2482;height:0" coordorigin="4395,-615" coordsize="2482,0" path="m4395,-615r2482,e" filled="f" strokeweight=".58pt">
              <v:path arrowok="t"/>
            </v:shape>
            <v:shape id="_x0000_s1054" style="position:absolute;left:6887;top:-615;width:1426;height:0" coordorigin="6887,-615" coordsize="1426,0" path="m6887,-615r1426,e" filled="f" strokeweight=".58pt">
              <v:path arrowok="t"/>
            </v:shape>
            <v:shape id="_x0000_s1053" style="position:absolute;left:8322;top:-615;width:1136;height:0" coordorigin="8322,-615" coordsize="1136,0" path="m8322,-615r1136,e" filled="f" strokeweight=".58pt">
              <v:path arrowok="t"/>
            </v:shape>
            <v:shape id="_x0000_s1052" style="position:absolute;left:9468;top:-615;width:1634;height:0" coordorigin="9468,-615" coordsize="1634,0" path="m9468,-615r1634,e" filled="f" strokeweight=".58pt">
              <v:path arrowok="t"/>
            </v:shape>
            <v:shape id="_x0000_s1051" style="position:absolute;left:1236;top:-317;width:3149;height:0" coordorigin="1236,-317" coordsize="3149,0" path="m1236,-317r3150,e" filled="f" strokeweight=".58pt">
              <v:path arrowok="t"/>
            </v:shape>
            <v:shape id="_x0000_s1050" style="position:absolute;left:4395;top:-317;width:2482;height:0" coordorigin="4395,-317" coordsize="2482,0" path="m4395,-317r2482,e" filled="f" strokeweight=".58pt">
              <v:path arrowok="t"/>
            </v:shape>
            <v:shape id="_x0000_s1049" style="position:absolute;left:6887;top:-317;width:1426;height:0" coordorigin="6887,-317" coordsize="1426,0" path="m6887,-317r1426,e" filled="f" strokeweight=".58pt">
              <v:path arrowok="t"/>
            </v:shape>
            <v:shape id="_x0000_s1048" style="position:absolute;left:8322;top:-317;width:1136;height:0" coordorigin="8322,-317" coordsize="1136,0" path="m8322,-317r1136,e" filled="f" strokeweight=".58pt">
              <v:path arrowok="t"/>
            </v:shape>
            <v:shape id="_x0000_s1047" style="position:absolute;left:9468;top:-317;width:1634;height:0" coordorigin="9468,-317" coordsize="1634,0" path="m9468,-317r1634,e" filled="f" strokeweight=".58pt">
              <v:path arrowok="t"/>
            </v:shape>
            <v:shape id="_x0000_s1046" style="position:absolute;left:1236;top:-22;width:3149;height:0" coordorigin="1236,-22" coordsize="3149,0" path="m1236,-22r3150,e" filled="f" strokeweight=".58pt">
              <v:path arrowok="t"/>
            </v:shape>
            <v:shape id="_x0000_s1045" style="position:absolute;left:4395;top:-22;width:2482;height:0" coordorigin="4395,-22" coordsize="2482,0" path="m4395,-22r2482,e" filled="f" strokeweight=".58pt">
              <v:path arrowok="t"/>
            </v:shape>
            <v:shape id="_x0000_s1044" style="position:absolute;left:6887;top:-22;width:1426;height:0" coordorigin="6887,-22" coordsize="1426,0" path="m6887,-22r1426,e" filled="f" strokeweight=".58pt">
              <v:path arrowok="t"/>
            </v:shape>
            <v:shape id="_x0000_s1043" style="position:absolute;left:8322;top:-22;width:1136;height:0" coordorigin="8322,-22" coordsize="1136,0" path="m8322,-22r1136,e" filled="f" strokeweight=".58pt">
              <v:path arrowok="t"/>
            </v:shape>
            <v:shape id="_x0000_s1042" style="position:absolute;left:9468;top:-22;width:1634;height:0" coordorigin="9468,-22" coordsize="1634,0" path="m9468,-22r1634,e" filled="f" strokeweight=".58pt">
              <v:path arrowok="t"/>
            </v:shape>
            <v:shape id="_x0000_s1041" style="position:absolute;left:1232;top:-1511;width:0;height:1791" coordorigin="1232,-1511" coordsize="0,1791" path="m1232,-1511r,1791e" filled="f" strokeweight=".58pt">
              <v:path arrowok="t"/>
            </v:shape>
            <v:shape id="_x0000_s1040" style="position:absolute;left:1236;top:276;width:3149;height:0" coordorigin="1236,276" coordsize="3149,0" path="m1236,276r3150,e" filled="f" strokeweight=".58pt">
              <v:path arrowok="t"/>
            </v:shape>
            <v:shape id="_x0000_s1039" style="position:absolute;left:4391;top:-1511;width:0;height:1791" coordorigin="4391,-1511" coordsize="0,1791" path="m4391,-1511r,1791e" filled="f" strokeweight=".58pt">
              <v:path arrowok="t"/>
            </v:shape>
            <v:shape id="_x0000_s1038" style="position:absolute;left:4395;top:276;width:2482;height:0" coordorigin="4395,276" coordsize="2482,0" path="m4395,276r2482,e" filled="f" strokeweight=".58pt">
              <v:path arrowok="t"/>
            </v:shape>
            <v:shape id="_x0000_s1037" style="position:absolute;left:6882;top:-1511;width:0;height:1791" coordorigin="6882,-1511" coordsize="0,1791" path="m6882,-1511r,1791e" filled="f" strokeweight=".58pt">
              <v:path arrowok="t"/>
            </v:shape>
            <v:shape id="_x0000_s1036" style="position:absolute;left:6887;top:276;width:1426;height:0" coordorigin="6887,276" coordsize="1426,0" path="m6887,276r1426,e" filled="f" strokeweight=".58pt">
              <v:path arrowok="t"/>
            </v:shape>
            <v:shape id="_x0000_s1035" style="position:absolute;left:8317;top:-1511;width:0;height:1791" coordorigin="8317,-1511" coordsize="0,1791" path="m8317,-1511r,1791e" filled="f" strokeweight=".58pt">
              <v:path arrowok="t"/>
            </v:shape>
            <v:shape id="_x0000_s1034" style="position:absolute;left:8322;top:276;width:1136;height:0" coordorigin="8322,276" coordsize="1136,0" path="m8322,276r1136,e" filled="f" strokeweight=".58pt">
              <v:path arrowok="t"/>
            </v:shape>
            <v:shape id="_x0000_s1033" style="position:absolute;left:9463;top:-1511;width:0;height:1791" coordorigin="9463,-1511" coordsize="0,1791" path="m9463,-1511r,1791e" filled="f" strokeweight=".58pt">
              <v:path arrowok="t"/>
            </v:shape>
            <v:shape id="_x0000_s1032" style="position:absolute;left:9468;top:276;width:1634;height:0" coordorigin="9468,276" coordsize="1634,0" path="m9468,276r1634,e" filled="f" strokeweight=".58pt">
              <v:path arrowok="t"/>
            </v:shape>
            <v:shape id="_x0000_s1031" style="position:absolute;left:11107;top:-1511;width:0;height:1791" coordorigin="11107,-1511" coordsize="0,1791" path="m11107,-1511r,1791e" filled="f" strokeweight=".58pt">
              <v:path arrowok="t"/>
            </v:shape>
            <w10:wrap anchorx="page"/>
          </v:group>
        </w:pict>
      </w:r>
      <w:r w:rsidR="00D86F16">
        <w:rPr>
          <w:rFonts w:ascii="Calibri" w:eastAsia="Calibri" w:hAnsi="Calibri" w:cs="Calibri"/>
          <w:sz w:val="18"/>
          <w:szCs w:val="18"/>
        </w:rPr>
        <w:t xml:space="preserve">BFM - B.Com in Financial Markets                </w:t>
      </w:r>
      <w:r w:rsidR="00B93F2E">
        <w:rPr>
          <w:rFonts w:ascii="Calibri" w:eastAsia="Calibri" w:hAnsi="Calibri" w:cs="Calibri"/>
          <w:sz w:val="18"/>
          <w:szCs w:val="18"/>
        </w:rPr>
        <w:t xml:space="preserve">    </w:t>
      </w:r>
      <w:r w:rsidR="00D86F16">
        <w:rPr>
          <w:rFonts w:ascii="Calibri" w:eastAsia="Calibri" w:hAnsi="Calibri" w:cs="Calibri"/>
          <w:sz w:val="18"/>
          <w:szCs w:val="18"/>
        </w:rPr>
        <w:t xml:space="preserve"> University of Mumbai </w:t>
      </w:r>
      <w:r w:rsidR="00B93F2E">
        <w:rPr>
          <w:rFonts w:ascii="Calibri" w:eastAsia="Calibri" w:hAnsi="Calibri" w:cs="Calibri"/>
          <w:sz w:val="18"/>
          <w:szCs w:val="18"/>
        </w:rPr>
        <w:t xml:space="preserve">                            </w:t>
      </w:r>
      <w:r w:rsidR="00B93F2E" w:rsidRPr="00B93F2E">
        <w:rPr>
          <w:rFonts w:ascii="Calibri" w:eastAsia="Calibri" w:hAnsi="Calibri" w:cs="Calibri"/>
          <w:b/>
          <w:sz w:val="18"/>
          <w:szCs w:val="18"/>
        </w:rPr>
        <w:t xml:space="preserve">2013                        </w:t>
      </w:r>
      <w:r w:rsidR="00D86F16" w:rsidRPr="00B93F2E">
        <w:rPr>
          <w:rFonts w:ascii="Calibri" w:eastAsia="Calibri" w:hAnsi="Calibri" w:cs="Calibri"/>
          <w:b/>
          <w:sz w:val="18"/>
          <w:szCs w:val="18"/>
        </w:rPr>
        <w:t>85%                     “O” Grade</w:t>
      </w:r>
    </w:p>
    <w:p w:rsidR="00A55734" w:rsidRDefault="00A55734">
      <w:pPr>
        <w:spacing w:before="5" w:line="240" w:lineRule="exact"/>
        <w:rPr>
          <w:sz w:val="24"/>
          <w:szCs w:val="24"/>
        </w:rPr>
      </w:pPr>
    </w:p>
    <w:p w:rsidR="00A55734" w:rsidRDefault="00D86F16">
      <w:pPr>
        <w:spacing w:before="20"/>
        <w:ind w:left="47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CERTIFICATE COURSES</w:t>
      </w:r>
      <w:r>
        <w:rPr>
          <w:rFonts w:ascii="Calibri" w:eastAsia="Calibri" w:hAnsi="Calibri" w:cs="Calibri"/>
          <w:b/>
          <w:sz w:val="18"/>
          <w:szCs w:val="18"/>
        </w:rPr>
        <w:t>:</w:t>
      </w:r>
    </w:p>
    <w:p w:rsidR="00A55734" w:rsidRDefault="00A55734">
      <w:pPr>
        <w:spacing w:before="8" w:line="180" w:lineRule="exact"/>
        <w:rPr>
          <w:sz w:val="18"/>
          <w:szCs w:val="18"/>
        </w:rPr>
      </w:pPr>
    </w:p>
    <w:p w:rsidR="00A55734" w:rsidRDefault="00D86F16">
      <w:pPr>
        <w:spacing w:before="31"/>
        <w:ind w:left="473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rFonts w:ascii="Calibri" w:eastAsia="Calibri" w:hAnsi="Calibri" w:cs="Calibri"/>
          <w:b/>
          <w:sz w:val="18"/>
          <w:szCs w:val="18"/>
        </w:rPr>
        <w:t xml:space="preserve">CCRA – Certified Credit Research Analyst </w:t>
      </w:r>
      <w:r>
        <w:rPr>
          <w:rFonts w:ascii="Calibri" w:eastAsia="Calibri" w:hAnsi="Calibri" w:cs="Calibri"/>
          <w:sz w:val="18"/>
          <w:szCs w:val="18"/>
        </w:rPr>
        <w:t>from AIWMI - Association of International Wealth Management in 2017</w:t>
      </w:r>
    </w:p>
    <w:p w:rsidR="00A55734" w:rsidRDefault="00D86F16">
      <w:pPr>
        <w:spacing w:line="200" w:lineRule="exact"/>
        <w:ind w:left="473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rFonts w:ascii="Calibri" w:eastAsia="Calibri" w:hAnsi="Calibri" w:cs="Calibri"/>
          <w:b/>
          <w:sz w:val="18"/>
          <w:szCs w:val="18"/>
        </w:rPr>
        <w:t xml:space="preserve">Certified In Ethical Hacking &amp; IT Security </w:t>
      </w:r>
      <w:r>
        <w:rPr>
          <w:rFonts w:ascii="Calibri" w:eastAsia="Calibri" w:hAnsi="Calibri" w:cs="Calibri"/>
          <w:sz w:val="18"/>
          <w:szCs w:val="18"/>
        </w:rPr>
        <w:t>from MSTB – Maharashtra Self – Employment Training Board (Government of Maharashtra)</w:t>
      </w:r>
    </w:p>
    <w:p w:rsidR="00A55734" w:rsidRDefault="00C56400" w:rsidP="00C56400">
      <w:pPr>
        <w:spacing w:line="200" w:lineRule="exac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</w:t>
      </w:r>
      <w:r w:rsidR="00D86F16">
        <w:rPr>
          <w:rFonts w:ascii="Calibri" w:eastAsia="Calibri" w:hAnsi="Calibri" w:cs="Calibri"/>
          <w:sz w:val="18"/>
          <w:szCs w:val="18"/>
        </w:rPr>
        <w:t>EC-COUNCIL (USA) - Certified Ethical Hacker (CEH) in 2015</w:t>
      </w:r>
    </w:p>
    <w:p w:rsidR="00A55734" w:rsidRDefault="00D86F16">
      <w:pPr>
        <w:spacing w:line="200" w:lineRule="exact"/>
        <w:ind w:left="473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rFonts w:ascii="Calibri" w:eastAsia="Calibri" w:hAnsi="Calibri" w:cs="Calibri"/>
          <w:b/>
          <w:sz w:val="18"/>
          <w:szCs w:val="18"/>
        </w:rPr>
        <w:t xml:space="preserve">Certified Ethical Hacking &amp; IT Security </w:t>
      </w:r>
      <w:r>
        <w:rPr>
          <w:rFonts w:ascii="Calibri" w:eastAsia="Calibri" w:hAnsi="Calibri" w:cs="Calibri"/>
          <w:sz w:val="18"/>
          <w:szCs w:val="18"/>
        </w:rPr>
        <w:t>from Skynet Secure Solutions in 2015</w:t>
      </w:r>
    </w:p>
    <w:p w:rsidR="00A55734" w:rsidRDefault="00D50724">
      <w:pPr>
        <w:spacing w:before="1"/>
        <w:ind w:left="473"/>
        <w:rPr>
          <w:rFonts w:ascii="Calibri" w:eastAsia="Calibri" w:hAnsi="Calibri" w:cs="Calibri"/>
          <w:sz w:val="18"/>
          <w:szCs w:val="18"/>
        </w:rPr>
      </w:pPr>
      <w:r w:rsidRPr="00D50724">
        <w:pict>
          <v:group id="_x0000_s1028" style="position:absolute;left:0;text-align:left;margin-left:56.65pt;margin-top:16.65pt;width:507pt;height:0;z-index:-251656704;mso-position-horizontal-relative:page" coordorigin="1133,333" coordsize="10140,0">
            <v:shape id="_x0000_s1029" style="position:absolute;left:1133;top:333;width:10140;height:0" coordorigin="1133,333" coordsize="10140,0" path="m1133,333r10140,e" filled="f" strokecolor="#497dba" strokeweight=".72pt">
              <v:path arrowok="t"/>
            </v:shape>
            <w10:wrap anchorx="page"/>
          </v:group>
        </w:pict>
      </w:r>
      <w:r w:rsidR="00D86F16">
        <w:rPr>
          <w:sz w:val="18"/>
          <w:szCs w:val="18"/>
        </w:rPr>
        <w:t xml:space="preserve">    </w:t>
      </w:r>
      <w:r w:rsidR="00D86F16">
        <w:rPr>
          <w:rFonts w:ascii="Calibri" w:eastAsia="Calibri" w:hAnsi="Calibri" w:cs="Calibri"/>
          <w:b/>
          <w:sz w:val="18"/>
          <w:szCs w:val="18"/>
        </w:rPr>
        <w:t xml:space="preserve">Certified Tally, ERP 9, C++ </w:t>
      </w:r>
      <w:r w:rsidR="00D86F16">
        <w:rPr>
          <w:rFonts w:ascii="Calibri" w:eastAsia="Calibri" w:hAnsi="Calibri" w:cs="Calibri"/>
          <w:sz w:val="18"/>
          <w:szCs w:val="18"/>
        </w:rPr>
        <w:t>from NIIT - National Institute of Information Technology in 2015</w:t>
      </w:r>
    </w:p>
    <w:p w:rsidR="00A55734" w:rsidRDefault="00A55734">
      <w:pPr>
        <w:spacing w:before="17" w:line="200" w:lineRule="exact"/>
      </w:pPr>
    </w:p>
    <w:p w:rsidR="00A55734" w:rsidRDefault="00D86F16">
      <w:pPr>
        <w:ind w:left="47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PROFESSIONAL ACHIEVEMENTS</w:t>
      </w:r>
      <w:r>
        <w:rPr>
          <w:rFonts w:ascii="Calibri" w:eastAsia="Calibri" w:hAnsi="Calibri" w:cs="Calibri"/>
          <w:b/>
          <w:sz w:val="18"/>
          <w:szCs w:val="18"/>
        </w:rPr>
        <w:t>:</w:t>
      </w:r>
    </w:p>
    <w:p w:rsidR="00A55734" w:rsidRDefault="00A55734">
      <w:pPr>
        <w:spacing w:before="8" w:line="180" w:lineRule="exact"/>
        <w:rPr>
          <w:sz w:val="18"/>
          <w:szCs w:val="18"/>
        </w:rPr>
      </w:pPr>
    </w:p>
    <w:p w:rsidR="00A55734" w:rsidRDefault="00D86F16">
      <w:pPr>
        <w:spacing w:before="31"/>
        <w:ind w:left="473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rFonts w:ascii="Calibri" w:eastAsia="Calibri" w:hAnsi="Calibri" w:cs="Calibri"/>
          <w:sz w:val="18"/>
          <w:szCs w:val="18"/>
        </w:rPr>
        <w:t xml:space="preserve">Received </w:t>
      </w:r>
      <w:r>
        <w:rPr>
          <w:rFonts w:ascii="Calibri" w:eastAsia="Calibri" w:hAnsi="Calibri" w:cs="Calibri"/>
          <w:b/>
          <w:sz w:val="18"/>
          <w:szCs w:val="18"/>
        </w:rPr>
        <w:t xml:space="preserve">Certificate of Appreciation </w:t>
      </w:r>
      <w:r>
        <w:rPr>
          <w:rFonts w:ascii="Calibri" w:eastAsia="Calibri" w:hAnsi="Calibri" w:cs="Calibri"/>
          <w:sz w:val="18"/>
          <w:szCs w:val="18"/>
        </w:rPr>
        <w:t>for highest number of quantity traded in Nifty &amp; Bank Nifty Contest” (Winner) at SSL in 2013</w:t>
      </w:r>
    </w:p>
    <w:p w:rsidR="00A55734" w:rsidRDefault="00D50724">
      <w:pPr>
        <w:spacing w:line="200" w:lineRule="exact"/>
        <w:ind w:left="473"/>
        <w:rPr>
          <w:rFonts w:ascii="Calibri" w:eastAsia="Calibri" w:hAnsi="Calibri" w:cs="Calibri"/>
          <w:sz w:val="18"/>
          <w:szCs w:val="18"/>
        </w:rPr>
      </w:pPr>
      <w:r w:rsidRPr="00D50724">
        <w:pict>
          <v:group id="_x0000_s1026" style="position:absolute;left:0;text-align:left;margin-left:56.65pt;margin-top:21.55pt;width:507pt;height:0;z-index:-251654656;mso-position-horizontal-relative:page" coordorigin="1133,431" coordsize="10140,0">
            <v:shape id="_x0000_s1027" style="position:absolute;left:1133;top:431;width:10140;height:0" coordorigin="1133,431" coordsize="10140,0" path="m1133,431r10140,e" filled="f" strokecolor="#497dba" strokeweight=".72pt">
              <v:path arrowok="t"/>
            </v:shape>
            <w10:wrap anchorx="page"/>
          </v:group>
        </w:pict>
      </w:r>
      <w:r w:rsidR="00D86F16">
        <w:rPr>
          <w:sz w:val="18"/>
          <w:szCs w:val="18"/>
        </w:rPr>
        <w:t xml:space="preserve">    </w:t>
      </w:r>
      <w:r w:rsidR="00D86F16">
        <w:rPr>
          <w:rFonts w:ascii="Calibri" w:eastAsia="Calibri" w:hAnsi="Calibri" w:cs="Calibri"/>
          <w:sz w:val="18"/>
          <w:szCs w:val="18"/>
        </w:rPr>
        <w:t>Mentor at the Credit Research Challenge – CRC</w:t>
      </w:r>
    </w:p>
    <w:sectPr w:rsidR="00A55734" w:rsidSect="00D50724">
      <w:pgSz w:w="12240" w:h="15840"/>
      <w:pgMar w:top="1060" w:right="96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798"/>
    <w:multiLevelType w:val="multilevel"/>
    <w:tmpl w:val="BFAA92E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E2873A4"/>
    <w:multiLevelType w:val="hybridMultilevel"/>
    <w:tmpl w:val="6C4E85F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06423"/>
    <w:multiLevelType w:val="hybridMultilevel"/>
    <w:tmpl w:val="B462A174"/>
    <w:lvl w:ilvl="0" w:tplc="1009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7EBD6024"/>
    <w:multiLevelType w:val="hybridMultilevel"/>
    <w:tmpl w:val="FCBA33F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5734"/>
    <w:rsid w:val="004400D8"/>
    <w:rsid w:val="004C22D7"/>
    <w:rsid w:val="008E6430"/>
    <w:rsid w:val="00A55734"/>
    <w:rsid w:val="00B933F2"/>
    <w:rsid w:val="00B93F2E"/>
    <w:rsid w:val="00BE6606"/>
    <w:rsid w:val="00C56400"/>
    <w:rsid w:val="00C71013"/>
    <w:rsid w:val="00D50724"/>
    <w:rsid w:val="00D63AA4"/>
    <w:rsid w:val="00D86F16"/>
    <w:rsid w:val="00E852A9"/>
    <w:rsid w:val="00F3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C22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2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shra.38803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12</cp:revision>
  <dcterms:created xsi:type="dcterms:W3CDTF">2019-01-15T04:41:00Z</dcterms:created>
  <dcterms:modified xsi:type="dcterms:W3CDTF">2019-02-11T12:58:00Z</dcterms:modified>
</cp:coreProperties>
</file>