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6994" w:tblpY="61"/>
        <w:tblW w:w="0" w:type="auto"/>
        <w:tblLayout w:type="fixed"/>
        <w:tblLook w:val="0000"/>
      </w:tblPr>
      <w:tblGrid>
        <w:gridCol w:w="2376"/>
      </w:tblGrid>
      <w:tr w:rsidR="00904340" w:rsidTr="00904340">
        <w:trPr>
          <w:trHeight w:val="2100"/>
        </w:trPr>
        <w:tc>
          <w:tcPr>
            <w:tcW w:w="2376" w:type="dxa"/>
          </w:tcPr>
          <w:p w:rsidR="00904340" w:rsidRDefault="00904340" w:rsidP="00904340">
            <w:pPr>
              <w:jc w:val="both"/>
              <w:rPr>
                <w:b/>
                <w:noProof/>
                <w:lang w:val="en-IN" w:eastAsia="en-IN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419225" cy="14859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ped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168" cy="1490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2DF1" w:rsidRDefault="000E2DF1" w:rsidP="006C0C9B">
      <w:pPr>
        <w:pBdr>
          <w:bottom w:val="single" w:sz="12" w:space="1" w:color="auto"/>
        </w:pBdr>
        <w:jc w:val="both"/>
        <w:rPr>
          <w:b/>
          <w:noProof/>
          <w:lang w:val="en-IN" w:eastAsia="en-IN"/>
        </w:rPr>
      </w:pPr>
      <w:r>
        <w:rPr>
          <w:b/>
          <w:noProof/>
          <w:lang w:val="en-IN" w:eastAsia="en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2DF1" w:rsidRDefault="000E2DF1" w:rsidP="006C0C9B">
      <w:pPr>
        <w:pBdr>
          <w:bottom w:val="single" w:sz="12" w:space="1" w:color="auto"/>
        </w:pBdr>
        <w:jc w:val="both"/>
        <w:rPr>
          <w:b/>
          <w:noProof/>
          <w:lang w:val="en-IN" w:eastAsia="en-IN"/>
        </w:rPr>
      </w:pPr>
    </w:p>
    <w:p w:rsidR="000E2DF1" w:rsidRDefault="000E2DF1" w:rsidP="006C0C9B">
      <w:pPr>
        <w:pBdr>
          <w:bottom w:val="single" w:sz="12" w:space="1" w:color="auto"/>
        </w:pBdr>
        <w:jc w:val="both"/>
        <w:rPr>
          <w:b/>
          <w:noProof/>
          <w:lang w:val="en-IN" w:eastAsia="en-IN"/>
        </w:rPr>
      </w:pPr>
    </w:p>
    <w:p w:rsidR="00B42535" w:rsidRDefault="00B42535" w:rsidP="006C0C9B">
      <w:pPr>
        <w:pBdr>
          <w:bottom w:val="single" w:sz="12" w:space="1" w:color="auto"/>
        </w:pBdr>
        <w:jc w:val="both"/>
        <w:rPr>
          <w:b/>
          <w:noProof/>
          <w:lang w:val="en-IN" w:eastAsia="en-IN"/>
        </w:rPr>
      </w:pPr>
      <w:r w:rsidRPr="00B42535">
        <w:rPr>
          <w:b/>
          <w:noProof/>
          <w:lang w:val="en-IN" w:eastAsia="en-IN"/>
        </w:rPr>
        <w:t xml:space="preserve">DAVY </w:t>
      </w:r>
      <w:r w:rsidR="003B3A6E">
        <w:rPr>
          <w:b/>
          <w:noProof/>
          <w:lang w:val="en-IN" w:eastAsia="en-IN"/>
        </w:rPr>
        <w:t xml:space="preserve"> </w:t>
      </w:r>
      <w:r w:rsidR="000B0163">
        <w:rPr>
          <w:b/>
          <w:noProof/>
          <w:lang w:val="en-IN" w:eastAsia="en-IN"/>
        </w:rPr>
        <w:t xml:space="preserve">                                                                                         </w:t>
      </w:r>
    </w:p>
    <w:p w:rsidR="00904340" w:rsidRDefault="00B42535" w:rsidP="00BE56E0">
      <w:pPr>
        <w:pBdr>
          <w:bottom w:val="single" w:sz="12" w:space="1" w:color="auto"/>
        </w:pBdr>
        <w:jc w:val="both"/>
        <w:rPr>
          <w:noProof/>
          <w:lang w:val="en-IN" w:eastAsia="en-IN"/>
        </w:rPr>
      </w:pPr>
      <w:r>
        <w:rPr>
          <w:noProof/>
          <w:lang w:val="en-IN" w:eastAsia="en-IN"/>
        </w:rPr>
        <w:t>Email</w:t>
      </w:r>
      <w:r w:rsidR="004541BD">
        <w:rPr>
          <w:noProof/>
          <w:lang w:val="en-IN" w:eastAsia="en-IN"/>
        </w:rPr>
        <w:t xml:space="preserve">          </w:t>
      </w:r>
      <w:r>
        <w:rPr>
          <w:noProof/>
          <w:lang w:val="en-IN" w:eastAsia="en-IN"/>
        </w:rPr>
        <w:t xml:space="preserve"> :</w:t>
      </w:r>
      <w:r w:rsidR="004541BD">
        <w:rPr>
          <w:noProof/>
          <w:lang w:val="en-IN" w:eastAsia="en-IN"/>
        </w:rPr>
        <w:t xml:space="preserve"> </w:t>
      </w:r>
      <w:hyperlink r:id="rId8" w:history="1">
        <w:r w:rsidR="00BE56E0" w:rsidRPr="00423C63">
          <w:rPr>
            <w:rStyle w:val="Hyperlink"/>
            <w:noProof/>
            <w:lang w:val="en-IN" w:eastAsia="en-IN"/>
          </w:rPr>
          <w:t>davy.388087@2freemail.com</w:t>
        </w:r>
      </w:hyperlink>
      <w:r w:rsidR="00BE56E0">
        <w:rPr>
          <w:noProof/>
          <w:lang w:val="en-IN" w:eastAsia="en-IN"/>
        </w:rPr>
        <w:t xml:space="preserve"> </w:t>
      </w:r>
    </w:p>
    <w:p w:rsidR="00BE56E0" w:rsidRDefault="00BE56E0" w:rsidP="00BE56E0">
      <w:pPr>
        <w:pBdr>
          <w:bottom w:val="single" w:sz="12" w:space="1" w:color="auto"/>
        </w:pBdr>
        <w:jc w:val="both"/>
        <w:rPr>
          <w:noProof/>
          <w:lang w:val="en-IN" w:eastAsia="en-IN"/>
        </w:rPr>
      </w:pPr>
    </w:p>
    <w:p w:rsidR="00BE56E0" w:rsidRDefault="00BE56E0" w:rsidP="00BE56E0">
      <w:pPr>
        <w:pBdr>
          <w:bottom w:val="single" w:sz="12" w:space="1" w:color="auto"/>
        </w:pBdr>
        <w:jc w:val="both"/>
        <w:rPr>
          <w:rFonts w:asciiTheme="majorHAnsi" w:hAnsiTheme="majorHAnsi" w:cs="Arial"/>
          <w:i/>
        </w:rPr>
      </w:pPr>
    </w:p>
    <w:p w:rsidR="00904340" w:rsidRDefault="00E811A1" w:rsidP="000E2DF1">
      <w:pPr>
        <w:pBdr>
          <w:bottom w:val="single" w:sz="12" w:space="1" w:color="auto"/>
        </w:pBdr>
        <w:rPr>
          <w:rFonts w:asciiTheme="majorHAnsi" w:hAnsiTheme="majorHAnsi" w:cs="Arial"/>
        </w:rPr>
      </w:pPr>
      <w:r w:rsidRPr="0082141A">
        <w:rPr>
          <w:rFonts w:asciiTheme="majorHAnsi" w:hAnsiTheme="majorHAnsi" w:cs="Arial"/>
        </w:rPr>
        <w:tab/>
      </w:r>
      <w:r w:rsidR="000E2DF1">
        <w:rPr>
          <w:rFonts w:asciiTheme="majorHAnsi" w:hAnsiTheme="majorHAnsi" w:cs="Arial"/>
        </w:rPr>
        <w:t xml:space="preserve">    </w:t>
      </w:r>
    </w:p>
    <w:p w:rsidR="008A7EF1" w:rsidRPr="00B42535" w:rsidRDefault="00E811A1" w:rsidP="000E2DF1">
      <w:pPr>
        <w:pBdr>
          <w:bottom w:val="single" w:sz="12" w:space="1" w:color="auto"/>
        </w:pBdr>
        <w:rPr>
          <w:rFonts w:asciiTheme="majorHAnsi" w:hAnsiTheme="majorHAnsi" w:cs="Arial"/>
          <w:i/>
        </w:rPr>
      </w:pPr>
      <w:r w:rsidRPr="0082141A">
        <w:rPr>
          <w:rFonts w:asciiTheme="majorHAnsi" w:hAnsiTheme="majorHAnsi" w:cs="Arial"/>
        </w:rPr>
        <w:tab/>
      </w:r>
      <w:r w:rsidRPr="0082141A">
        <w:rPr>
          <w:rFonts w:asciiTheme="majorHAnsi" w:hAnsiTheme="majorHAnsi" w:cs="Arial"/>
        </w:rPr>
        <w:tab/>
      </w:r>
      <w:r w:rsidRPr="0082141A">
        <w:rPr>
          <w:rFonts w:asciiTheme="majorHAnsi" w:hAnsiTheme="majorHAnsi" w:cs="Arial"/>
        </w:rPr>
        <w:tab/>
      </w:r>
    </w:p>
    <w:p w:rsidR="00904340" w:rsidRPr="00626F76" w:rsidRDefault="00904340" w:rsidP="00CF010F"/>
    <w:p w:rsidR="008A7EF1" w:rsidRPr="00CD53A2" w:rsidRDefault="0015710F" w:rsidP="00CD53A2">
      <w:pPr>
        <w:pStyle w:val="Heading2"/>
        <w:spacing w:before="0" w:line="276" w:lineRule="auto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  <w:r w:rsidRPr="00626F76">
        <w:rPr>
          <w:rStyle w:val="Emphasis"/>
          <w:rFonts w:ascii="Times New Roman" w:hAnsi="Times New Roman" w:cs="Times New Roman"/>
          <w:i w:val="0"/>
          <w:color w:val="17365D" w:themeColor="text2" w:themeShade="BF"/>
          <w:sz w:val="24"/>
          <w:szCs w:val="24"/>
        </w:rPr>
        <w:t>Objective:</w:t>
      </w:r>
      <w:r w:rsidRPr="00626F76">
        <w:rPr>
          <w:rStyle w:val="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 </w:t>
      </w:r>
      <w:r w:rsidR="007E6D00" w:rsidRPr="00626F76">
        <w:rPr>
          <w:rStyle w:val="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Seeking a promising career that provide an opportunity to apply and enhance my current skills, acquire new skills and contribute constructively to the organization, I work for.</w:t>
      </w:r>
    </w:p>
    <w:p w:rsidR="0082141A" w:rsidRDefault="006C5F91" w:rsidP="006C5F91">
      <w:pPr>
        <w:pStyle w:val="Heading2"/>
        <w:spacing w:before="0" w:line="276" w:lineRule="auto"/>
        <w:rPr>
          <w:rStyle w:val="Emphasis"/>
        </w:rPr>
      </w:pPr>
      <w:r w:rsidRPr="006C5F91">
        <w:rPr>
          <w:rStyle w:val="Emphasis"/>
        </w:rPr>
        <w:t xml:space="preserve"> </w:t>
      </w:r>
    </w:p>
    <w:p w:rsidR="00AA0920" w:rsidRDefault="00AA0920" w:rsidP="00AA0920">
      <w:pPr>
        <w:pStyle w:val="Subtitle"/>
        <w:rPr>
          <w:rFonts w:ascii="Times New Roman" w:hAnsi="Times New Roman" w:cs="Times New Roman"/>
          <w:b/>
          <w:i w:val="0"/>
          <w:color w:val="1F497D" w:themeColor="text2"/>
        </w:rPr>
      </w:pPr>
      <w:proofErr w:type="gramStart"/>
      <w:r>
        <w:rPr>
          <w:rFonts w:ascii="Times New Roman" w:hAnsi="Times New Roman" w:cs="Times New Roman"/>
          <w:b/>
          <w:i w:val="0"/>
          <w:color w:val="1F497D" w:themeColor="text2"/>
        </w:rPr>
        <w:t>PROFESSIONAL  EXPERIENCE</w:t>
      </w:r>
      <w:proofErr w:type="gramEnd"/>
    </w:p>
    <w:p w:rsidR="00532A13" w:rsidRPr="00532A13" w:rsidRDefault="00532A13" w:rsidP="00532A13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385"/>
      </w:tblGrid>
      <w:tr w:rsidR="008A7EF1" w:rsidRPr="008A7EF1" w:rsidTr="0001541E">
        <w:trPr>
          <w:trHeight w:val="3180"/>
        </w:trPr>
        <w:tc>
          <w:tcPr>
            <w:tcW w:w="9385" w:type="dxa"/>
          </w:tcPr>
          <w:p w:rsidR="00904340" w:rsidRDefault="00904340" w:rsidP="00B43468">
            <w:pPr>
              <w:pStyle w:val="Default"/>
              <w:jc w:val="both"/>
            </w:pPr>
            <w:r>
              <w:t xml:space="preserve">1. </w:t>
            </w:r>
            <w:r w:rsidR="00AE0E2D">
              <w:t xml:space="preserve">Worked </w:t>
            </w:r>
            <w:r w:rsidR="00532A13" w:rsidRPr="008A7EF1">
              <w:t xml:space="preserve">as </w:t>
            </w:r>
            <w:r w:rsidR="008A7EF1" w:rsidRPr="008A7EF1">
              <w:t>B</w:t>
            </w:r>
            <w:r w:rsidR="003B1635">
              <w:t>usiness Development Associate in</w:t>
            </w:r>
            <w:r>
              <w:t xml:space="preserve"> </w:t>
            </w:r>
            <w:r w:rsidR="008A7EF1" w:rsidRPr="008A7EF1">
              <w:t xml:space="preserve">Think and Learn </w:t>
            </w:r>
            <w:proofErr w:type="spellStart"/>
            <w:r w:rsidR="008A7EF1" w:rsidRPr="008A7EF1">
              <w:t>Pvt</w:t>
            </w:r>
            <w:proofErr w:type="spellEnd"/>
            <w:r w:rsidR="008A7EF1" w:rsidRPr="008A7EF1">
              <w:t xml:space="preserve"> Ltd (</w:t>
            </w:r>
            <w:proofErr w:type="spellStart"/>
            <w:r w:rsidR="008A7EF1" w:rsidRPr="008A7EF1">
              <w:t>Byju’s</w:t>
            </w:r>
            <w:proofErr w:type="spellEnd"/>
            <w:r w:rsidR="008A7EF1" w:rsidRPr="008A7EF1">
              <w:t xml:space="preserve"> Learning</w:t>
            </w:r>
          </w:p>
          <w:p w:rsidR="008A7EF1" w:rsidRPr="008A7EF1" w:rsidRDefault="008A7EF1" w:rsidP="00B43468">
            <w:pPr>
              <w:pStyle w:val="Default"/>
              <w:jc w:val="both"/>
            </w:pPr>
            <w:r w:rsidRPr="008A7EF1">
              <w:t xml:space="preserve"> </w:t>
            </w:r>
            <w:r w:rsidR="00904340">
              <w:t xml:space="preserve">    </w:t>
            </w:r>
            <w:r w:rsidRPr="008A7EF1">
              <w:t xml:space="preserve">Application) </w:t>
            </w:r>
            <w:r w:rsidR="003B1635">
              <w:t>from 12/10/2017 to 12/12/2018</w:t>
            </w:r>
          </w:p>
          <w:p w:rsidR="008A7EF1" w:rsidRPr="008A7EF1" w:rsidRDefault="008A7EF1" w:rsidP="00B43468">
            <w:pPr>
              <w:pStyle w:val="Default"/>
              <w:jc w:val="both"/>
            </w:pPr>
          </w:p>
          <w:p w:rsidR="008A7EF1" w:rsidRPr="008A7EF1" w:rsidRDefault="008A7EF1" w:rsidP="00B43468">
            <w:pPr>
              <w:pStyle w:val="Default"/>
              <w:numPr>
                <w:ilvl w:val="0"/>
                <w:numId w:val="48"/>
              </w:numPr>
              <w:jc w:val="both"/>
            </w:pPr>
            <w:r w:rsidRPr="008A7EF1">
              <w:t xml:space="preserve">Responsible for identifying all new business opportunities. </w:t>
            </w:r>
          </w:p>
          <w:p w:rsidR="008A7EF1" w:rsidRPr="008A7EF1" w:rsidRDefault="008A7EF1" w:rsidP="00B43468">
            <w:pPr>
              <w:pStyle w:val="Default"/>
              <w:numPr>
                <w:ilvl w:val="0"/>
                <w:numId w:val="48"/>
              </w:numPr>
              <w:jc w:val="both"/>
            </w:pPr>
            <w:r w:rsidRPr="008A7EF1">
              <w:t xml:space="preserve">Worked as part of a team that developed new methods for expanding business into a new geographic territory. </w:t>
            </w:r>
          </w:p>
          <w:p w:rsidR="008A7EF1" w:rsidRPr="008A7EF1" w:rsidRDefault="008A7EF1" w:rsidP="00B43468">
            <w:pPr>
              <w:pStyle w:val="Default"/>
              <w:numPr>
                <w:ilvl w:val="0"/>
                <w:numId w:val="48"/>
              </w:numPr>
              <w:jc w:val="both"/>
            </w:pPr>
            <w:r w:rsidRPr="008A7EF1">
              <w:t xml:space="preserve">Assisted in developing comprehensive call lists that would eventually be utilized by the sales staff. </w:t>
            </w:r>
          </w:p>
          <w:p w:rsidR="008A7EF1" w:rsidRPr="008A7EF1" w:rsidRDefault="008A7EF1" w:rsidP="00B43468">
            <w:pPr>
              <w:pStyle w:val="Default"/>
              <w:numPr>
                <w:ilvl w:val="0"/>
                <w:numId w:val="48"/>
              </w:numPr>
              <w:jc w:val="both"/>
            </w:pPr>
            <w:r w:rsidRPr="008A7EF1">
              <w:t xml:space="preserve">Responsible for logging all new customer inquiries and passing those inquires on to the sales staff. </w:t>
            </w:r>
          </w:p>
          <w:p w:rsidR="008A7EF1" w:rsidRPr="008A7EF1" w:rsidRDefault="008A7EF1" w:rsidP="00B43468">
            <w:pPr>
              <w:pStyle w:val="Default"/>
              <w:numPr>
                <w:ilvl w:val="0"/>
                <w:numId w:val="48"/>
              </w:numPr>
              <w:jc w:val="both"/>
            </w:pPr>
            <w:r w:rsidRPr="008A7EF1">
              <w:t xml:space="preserve">To convert the leads to sales through proper sales pitch and through direct sale conduction </w:t>
            </w:r>
          </w:p>
          <w:p w:rsidR="008A7EF1" w:rsidRPr="008A7EF1" w:rsidRDefault="008A7EF1" w:rsidP="00B43468">
            <w:pPr>
              <w:pStyle w:val="Default"/>
              <w:numPr>
                <w:ilvl w:val="0"/>
                <w:numId w:val="48"/>
              </w:numPr>
              <w:jc w:val="both"/>
            </w:pPr>
            <w:r w:rsidRPr="008A7EF1">
              <w:t xml:space="preserve">Worked as a team player to meet the monthly and weekly targets. </w:t>
            </w:r>
          </w:p>
          <w:p w:rsidR="008A7EF1" w:rsidRPr="008A7EF1" w:rsidRDefault="008A7EF1" w:rsidP="00B43468">
            <w:pPr>
              <w:pStyle w:val="Default"/>
              <w:numPr>
                <w:ilvl w:val="0"/>
                <w:numId w:val="48"/>
              </w:numPr>
              <w:jc w:val="both"/>
            </w:pPr>
            <w:r w:rsidRPr="008A7EF1">
              <w:t xml:space="preserve">Worked around the clock to achieve the team targets and requirements. </w:t>
            </w:r>
          </w:p>
          <w:p w:rsidR="008A7EF1" w:rsidRPr="008A7EF1" w:rsidRDefault="008A7EF1" w:rsidP="00B43468">
            <w:pPr>
              <w:pStyle w:val="Default"/>
              <w:numPr>
                <w:ilvl w:val="0"/>
                <w:numId w:val="48"/>
              </w:numPr>
              <w:jc w:val="both"/>
            </w:pPr>
            <w:r w:rsidRPr="008A7EF1">
              <w:t xml:space="preserve">Fixing appointments with the customers and to make it a prime prospect to generate revenue. </w:t>
            </w:r>
          </w:p>
          <w:p w:rsidR="008A7EF1" w:rsidRPr="008A7EF1" w:rsidRDefault="008A7EF1" w:rsidP="00B43468">
            <w:pPr>
              <w:pStyle w:val="Default"/>
              <w:numPr>
                <w:ilvl w:val="0"/>
                <w:numId w:val="48"/>
              </w:numPr>
              <w:jc w:val="both"/>
            </w:pPr>
            <w:r w:rsidRPr="008A7EF1">
              <w:t xml:space="preserve">Managing and coordinating the leads. </w:t>
            </w:r>
          </w:p>
          <w:p w:rsidR="008A7EF1" w:rsidRPr="008A7EF1" w:rsidRDefault="008A7EF1" w:rsidP="00B43468">
            <w:pPr>
              <w:pStyle w:val="Default"/>
              <w:numPr>
                <w:ilvl w:val="0"/>
                <w:numId w:val="48"/>
              </w:numPr>
              <w:jc w:val="both"/>
            </w:pPr>
            <w:r w:rsidRPr="008A7EF1">
              <w:t xml:space="preserve">Being a part of the entire sales process from generating the leads to the closing part. </w:t>
            </w:r>
          </w:p>
          <w:p w:rsidR="008A7EF1" w:rsidRPr="008A7EF1" w:rsidRDefault="008A7EF1" w:rsidP="00B43468">
            <w:pPr>
              <w:pStyle w:val="Default"/>
              <w:jc w:val="both"/>
            </w:pPr>
          </w:p>
        </w:tc>
      </w:tr>
    </w:tbl>
    <w:p w:rsidR="008A7EF1" w:rsidRDefault="00904340" w:rsidP="0078492C">
      <w:r>
        <w:t xml:space="preserve"> </w:t>
      </w:r>
    </w:p>
    <w:p w:rsidR="00ED2171" w:rsidRDefault="00ED2171" w:rsidP="0078492C">
      <w:r>
        <w:t>2. Worked</w:t>
      </w:r>
      <w:r w:rsidR="0078492C">
        <w:t xml:space="preserve"> as Production </w:t>
      </w:r>
      <w:r>
        <w:t xml:space="preserve">Engineer at KITEX </w:t>
      </w:r>
      <w:proofErr w:type="gramStart"/>
      <w:r>
        <w:t xml:space="preserve">GARMENTS </w:t>
      </w:r>
      <w:r w:rsidR="0057284C">
        <w:t xml:space="preserve"> </w:t>
      </w:r>
      <w:proofErr w:type="spellStart"/>
      <w:r w:rsidR="0057284C">
        <w:t>LTD</w:t>
      </w:r>
      <w:r w:rsidR="0078492C">
        <w:t>,Ernakulam</w:t>
      </w:r>
      <w:r w:rsidR="0057284C">
        <w:t>,India</w:t>
      </w:r>
      <w:proofErr w:type="spellEnd"/>
      <w:proofErr w:type="gramEnd"/>
    </w:p>
    <w:p w:rsidR="00ED2171" w:rsidRDefault="00ED2171" w:rsidP="0078492C">
      <w:r>
        <w:t xml:space="preserve">     </w:t>
      </w:r>
      <w:proofErr w:type="gramStart"/>
      <w:r>
        <w:t>from</w:t>
      </w:r>
      <w:proofErr w:type="gramEnd"/>
      <w:r>
        <w:t xml:space="preserve"> 06/02/2017 to 04/10/2017 </w:t>
      </w:r>
    </w:p>
    <w:p w:rsidR="00852C26" w:rsidRDefault="00852C26" w:rsidP="0078492C"/>
    <w:p w:rsidR="00852C26" w:rsidRPr="00C40AC7" w:rsidRDefault="00852C26" w:rsidP="00852C26">
      <w:pPr>
        <w:pStyle w:val="Subtitle"/>
        <w:numPr>
          <w:ilvl w:val="0"/>
          <w:numId w:val="7"/>
        </w:numPr>
        <w:tabs>
          <w:tab w:val="left" w:pos="720"/>
        </w:tabs>
        <w:spacing w:line="276" w:lineRule="auto"/>
        <w:ind w:left="720"/>
        <w:jc w:val="both"/>
        <w:rPr>
          <w:rFonts w:ascii="Times New Roman" w:hAnsi="Times New Roman" w:cs="Times New Roman"/>
          <w:i w:val="0"/>
          <w:color w:val="auto"/>
        </w:rPr>
      </w:pPr>
      <w:r>
        <w:rPr>
          <w:rFonts w:ascii="Times New Roman" w:hAnsi="Times New Roman" w:cs="Times New Roman"/>
          <w:i w:val="0"/>
          <w:color w:val="auto"/>
        </w:rPr>
        <w:t>Resource planning and optimization</w:t>
      </w:r>
    </w:p>
    <w:p w:rsidR="00852C26" w:rsidRPr="00532A13" w:rsidRDefault="00852C26" w:rsidP="00532A13">
      <w:pPr>
        <w:pStyle w:val="Subtitle"/>
        <w:numPr>
          <w:ilvl w:val="0"/>
          <w:numId w:val="7"/>
        </w:numPr>
        <w:tabs>
          <w:tab w:val="left" w:pos="720"/>
        </w:tabs>
        <w:spacing w:line="276" w:lineRule="auto"/>
        <w:ind w:left="720"/>
        <w:jc w:val="both"/>
        <w:rPr>
          <w:rFonts w:ascii="Times New Roman" w:hAnsi="Times New Roman" w:cs="Times New Roman"/>
          <w:i w:val="0"/>
          <w:color w:val="auto"/>
        </w:rPr>
      </w:pPr>
      <w:r>
        <w:rPr>
          <w:rFonts w:ascii="Times New Roman" w:hAnsi="Times New Roman" w:cs="Times New Roman"/>
          <w:i w:val="0"/>
          <w:color w:val="auto"/>
        </w:rPr>
        <w:t>Manpower allocation</w:t>
      </w:r>
    </w:p>
    <w:p w:rsidR="00852C26" w:rsidRPr="00852C26" w:rsidRDefault="00852C26" w:rsidP="00852C26">
      <w:pPr>
        <w:pStyle w:val="Subtitle"/>
        <w:numPr>
          <w:ilvl w:val="0"/>
          <w:numId w:val="7"/>
        </w:numPr>
        <w:tabs>
          <w:tab w:val="left" w:pos="720"/>
        </w:tabs>
        <w:spacing w:line="276" w:lineRule="auto"/>
        <w:ind w:left="720"/>
        <w:jc w:val="both"/>
        <w:rPr>
          <w:rFonts w:ascii="Times New Roman" w:hAnsi="Times New Roman" w:cs="Times New Roman"/>
          <w:i w:val="0"/>
          <w:color w:val="auto"/>
        </w:rPr>
      </w:pPr>
      <w:r>
        <w:rPr>
          <w:rFonts w:ascii="Times New Roman" w:hAnsi="Times New Roman" w:cs="Times New Roman"/>
          <w:i w:val="0"/>
          <w:color w:val="auto"/>
        </w:rPr>
        <w:t>Trouble shooting and Diagnostics</w:t>
      </w:r>
      <w:r>
        <w:t xml:space="preserve"> </w:t>
      </w:r>
    </w:p>
    <w:p w:rsidR="00852C26" w:rsidRDefault="00532A13" w:rsidP="00852C26">
      <w:pPr>
        <w:pStyle w:val="Subtitle"/>
        <w:numPr>
          <w:ilvl w:val="0"/>
          <w:numId w:val="7"/>
        </w:numPr>
        <w:tabs>
          <w:tab w:val="left" w:pos="720"/>
        </w:tabs>
        <w:spacing w:line="276" w:lineRule="auto"/>
        <w:ind w:left="720"/>
        <w:jc w:val="both"/>
        <w:rPr>
          <w:rFonts w:ascii="Times New Roman" w:hAnsi="Times New Roman" w:cs="Times New Roman"/>
          <w:i w:val="0"/>
          <w:color w:val="auto"/>
        </w:rPr>
      </w:pPr>
      <w:r>
        <w:rPr>
          <w:rFonts w:ascii="Times New Roman" w:hAnsi="Times New Roman" w:cs="Times New Roman"/>
          <w:i w:val="0"/>
          <w:color w:val="auto"/>
        </w:rPr>
        <w:t>Scheduling</w:t>
      </w:r>
    </w:p>
    <w:p w:rsidR="00532A13" w:rsidRPr="008A7EF1" w:rsidRDefault="00532A13" w:rsidP="008A7EF1">
      <w:pPr>
        <w:pStyle w:val="Subtitle"/>
        <w:numPr>
          <w:ilvl w:val="0"/>
          <w:numId w:val="7"/>
        </w:numPr>
        <w:tabs>
          <w:tab w:val="left" w:pos="720"/>
        </w:tabs>
        <w:spacing w:line="276" w:lineRule="auto"/>
        <w:ind w:left="720"/>
        <w:jc w:val="both"/>
        <w:rPr>
          <w:rFonts w:ascii="Times New Roman" w:hAnsi="Times New Roman" w:cs="Times New Roman"/>
          <w:i w:val="0"/>
          <w:color w:val="auto"/>
        </w:rPr>
      </w:pPr>
      <w:r>
        <w:rPr>
          <w:rFonts w:ascii="Times New Roman" w:hAnsi="Times New Roman" w:cs="Times New Roman"/>
          <w:i w:val="0"/>
          <w:color w:val="auto"/>
        </w:rPr>
        <w:t>Demonstrated excellence in team building</w:t>
      </w:r>
    </w:p>
    <w:p w:rsidR="00AA0920" w:rsidRPr="00CD53A2" w:rsidRDefault="00532A13" w:rsidP="00AA0920">
      <w:pPr>
        <w:pStyle w:val="Subtitle"/>
        <w:numPr>
          <w:ilvl w:val="0"/>
          <w:numId w:val="7"/>
        </w:numPr>
        <w:tabs>
          <w:tab w:val="left" w:pos="720"/>
        </w:tabs>
        <w:spacing w:line="276" w:lineRule="auto"/>
        <w:ind w:left="720"/>
        <w:jc w:val="both"/>
        <w:rPr>
          <w:rFonts w:ascii="Times New Roman" w:hAnsi="Times New Roman" w:cs="Times New Roman"/>
          <w:i w:val="0"/>
          <w:color w:val="auto"/>
        </w:rPr>
      </w:pPr>
      <w:r>
        <w:rPr>
          <w:rFonts w:ascii="Times New Roman" w:hAnsi="Times New Roman" w:cs="Times New Roman"/>
          <w:i w:val="0"/>
          <w:color w:val="auto"/>
        </w:rPr>
        <w:t>Problem solving and analytical thinking skill</w:t>
      </w:r>
    </w:p>
    <w:p w:rsidR="00532A13" w:rsidRDefault="00532A13" w:rsidP="00AA0920"/>
    <w:p w:rsidR="00171485" w:rsidRDefault="00ED2171" w:rsidP="00AA0920">
      <w:r>
        <w:t>3</w:t>
      </w:r>
      <w:r w:rsidR="0078492C">
        <w:t>.</w:t>
      </w:r>
      <w:r w:rsidR="00904340">
        <w:t xml:space="preserve"> </w:t>
      </w:r>
      <w:r w:rsidR="00A3035C">
        <w:t>Worked</w:t>
      </w:r>
      <w:r w:rsidR="00171485">
        <w:t xml:space="preserve"> as Production planning and control engineer trainee for</w:t>
      </w:r>
      <w:r w:rsidR="00AA150C">
        <w:t xml:space="preserve"> 6.5months in APOLLO TYRES</w:t>
      </w:r>
      <w:r w:rsidR="00171485">
        <w:t xml:space="preserve"> </w:t>
      </w:r>
      <w:r>
        <w:t xml:space="preserve">   </w:t>
      </w:r>
      <w:r w:rsidR="00171485">
        <w:t xml:space="preserve">.LTD </w:t>
      </w:r>
      <w:proofErr w:type="spellStart"/>
      <w:r w:rsidR="00171485">
        <w:t>Thrissur</w:t>
      </w:r>
      <w:proofErr w:type="gramStart"/>
      <w:r w:rsidR="00171485">
        <w:t>,Kerala</w:t>
      </w:r>
      <w:proofErr w:type="spellEnd"/>
      <w:proofErr w:type="gramEnd"/>
      <w:r w:rsidR="00171485">
        <w:t>.</w:t>
      </w:r>
    </w:p>
    <w:p w:rsidR="00171485" w:rsidRDefault="00171485" w:rsidP="00AA0920"/>
    <w:p w:rsidR="00171485" w:rsidRPr="00C40AC7" w:rsidRDefault="00171485" w:rsidP="00171485">
      <w:pPr>
        <w:pStyle w:val="Subtitle"/>
        <w:numPr>
          <w:ilvl w:val="0"/>
          <w:numId w:val="7"/>
        </w:numPr>
        <w:tabs>
          <w:tab w:val="left" w:pos="720"/>
        </w:tabs>
        <w:spacing w:line="276" w:lineRule="auto"/>
        <w:ind w:left="720"/>
        <w:jc w:val="both"/>
        <w:rPr>
          <w:rFonts w:ascii="Times New Roman" w:hAnsi="Times New Roman" w:cs="Times New Roman"/>
          <w:i w:val="0"/>
          <w:color w:val="auto"/>
        </w:rPr>
      </w:pPr>
      <w:r w:rsidRPr="00C40AC7">
        <w:rPr>
          <w:rFonts w:ascii="Times New Roman" w:hAnsi="Times New Roman" w:cs="Times New Roman"/>
          <w:i w:val="0"/>
          <w:color w:val="auto"/>
        </w:rPr>
        <w:t>Meet monthly production ticket provided by SCM</w:t>
      </w:r>
    </w:p>
    <w:p w:rsidR="00171485" w:rsidRPr="00C40AC7" w:rsidRDefault="00171485" w:rsidP="00171485">
      <w:pPr>
        <w:pStyle w:val="Subtitle"/>
        <w:numPr>
          <w:ilvl w:val="0"/>
          <w:numId w:val="7"/>
        </w:numPr>
        <w:tabs>
          <w:tab w:val="left" w:pos="720"/>
        </w:tabs>
        <w:spacing w:line="276" w:lineRule="auto"/>
        <w:ind w:left="720"/>
        <w:jc w:val="both"/>
        <w:rPr>
          <w:rFonts w:ascii="Times New Roman" w:hAnsi="Times New Roman" w:cs="Times New Roman"/>
          <w:i w:val="0"/>
          <w:color w:val="auto"/>
        </w:rPr>
      </w:pPr>
      <w:r w:rsidRPr="00C40AC7">
        <w:rPr>
          <w:rFonts w:ascii="Times New Roman" w:hAnsi="Times New Roman" w:cs="Times New Roman"/>
          <w:i w:val="0"/>
          <w:color w:val="000000" w:themeColor="text1"/>
        </w:rPr>
        <w:t xml:space="preserve">To plan plant operation </w:t>
      </w:r>
      <w:r w:rsidR="00E34EFF" w:rsidRPr="00C40AC7">
        <w:rPr>
          <w:rFonts w:ascii="Times New Roman" w:hAnsi="Times New Roman" w:cs="Times New Roman"/>
          <w:i w:val="0"/>
          <w:color w:val="000000" w:themeColor="text1"/>
        </w:rPr>
        <w:t>to meet Market requirement</w:t>
      </w:r>
    </w:p>
    <w:p w:rsidR="00E34EFF" w:rsidRPr="00C40AC7" w:rsidRDefault="00E34EFF" w:rsidP="00E34EFF">
      <w:pPr>
        <w:pStyle w:val="Subtitle"/>
        <w:numPr>
          <w:ilvl w:val="0"/>
          <w:numId w:val="7"/>
        </w:numPr>
        <w:tabs>
          <w:tab w:val="left" w:pos="720"/>
        </w:tabs>
        <w:spacing w:line="276" w:lineRule="auto"/>
        <w:ind w:left="720"/>
        <w:jc w:val="both"/>
        <w:rPr>
          <w:rFonts w:ascii="Times New Roman" w:hAnsi="Times New Roman" w:cs="Times New Roman"/>
          <w:i w:val="0"/>
          <w:color w:val="auto"/>
        </w:rPr>
      </w:pPr>
      <w:r w:rsidRPr="00C40AC7">
        <w:rPr>
          <w:rFonts w:ascii="Times New Roman" w:hAnsi="Times New Roman" w:cs="Times New Roman"/>
          <w:i w:val="0"/>
          <w:color w:val="auto"/>
        </w:rPr>
        <w:t>Ensure the availability of input material for section wise production</w:t>
      </w:r>
    </w:p>
    <w:p w:rsidR="00E34EFF" w:rsidRPr="00C40AC7" w:rsidRDefault="009F0241" w:rsidP="00E34EFF">
      <w:pPr>
        <w:pStyle w:val="Subtitle"/>
        <w:numPr>
          <w:ilvl w:val="0"/>
          <w:numId w:val="7"/>
        </w:numPr>
        <w:tabs>
          <w:tab w:val="left" w:pos="720"/>
        </w:tabs>
        <w:spacing w:line="276" w:lineRule="auto"/>
        <w:ind w:left="720"/>
        <w:jc w:val="both"/>
        <w:rPr>
          <w:rFonts w:ascii="Times New Roman" w:hAnsi="Times New Roman" w:cs="Times New Roman"/>
          <w:i w:val="0"/>
          <w:color w:val="auto"/>
        </w:rPr>
      </w:pPr>
      <w:proofErr w:type="spellStart"/>
      <w:r>
        <w:rPr>
          <w:rFonts w:ascii="Times New Roman" w:hAnsi="Times New Roman" w:cs="Times New Roman"/>
          <w:i w:val="0"/>
          <w:color w:val="000000" w:themeColor="text1"/>
        </w:rPr>
        <w:lastRenderedPageBreak/>
        <w:t>Minimise</w:t>
      </w:r>
      <w:proofErr w:type="spellEnd"/>
      <w:r>
        <w:rPr>
          <w:rFonts w:ascii="Times New Roman" w:hAnsi="Times New Roman" w:cs="Times New Roman"/>
          <w:i w:val="0"/>
          <w:color w:val="000000" w:themeColor="text1"/>
        </w:rPr>
        <w:t xml:space="preserve"> set up chan</w:t>
      </w:r>
      <w:r w:rsidR="00E34EFF" w:rsidRPr="00C40AC7">
        <w:rPr>
          <w:rFonts w:ascii="Times New Roman" w:hAnsi="Times New Roman" w:cs="Times New Roman"/>
          <w:i w:val="0"/>
          <w:color w:val="000000" w:themeColor="text1"/>
        </w:rPr>
        <w:t>ges and take immediate response to enhance production</w:t>
      </w:r>
    </w:p>
    <w:p w:rsidR="00E34EFF" w:rsidRPr="00C40AC7" w:rsidRDefault="00E34EFF" w:rsidP="00E34EFF">
      <w:pPr>
        <w:pStyle w:val="Subtitle"/>
        <w:numPr>
          <w:ilvl w:val="0"/>
          <w:numId w:val="7"/>
        </w:numPr>
        <w:tabs>
          <w:tab w:val="left" w:pos="720"/>
        </w:tabs>
        <w:spacing w:line="276" w:lineRule="auto"/>
        <w:ind w:left="720"/>
        <w:jc w:val="both"/>
        <w:rPr>
          <w:rFonts w:ascii="Times New Roman" w:hAnsi="Times New Roman" w:cs="Times New Roman"/>
          <w:i w:val="0"/>
          <w:color w:val="auto"/>
        </w:rPr>
      </w:pPr>
      <w:r w:rsidRPr="00C40AC7">
        <w:rPr>
          <w:rFonts w:ascii="Times New Roman" w:hAnsi="Times New Roman" w:cs="Times New Roman"/>
          <w:i w:val="0"/>
          <w:color w:val="auto"/>
        </w:rPr>
        <w:t>Daily loss analysis to initiate correction and corrective actions</w:t>
      </w:r>
    </w:p>
    <w:p w:rsidR="00E34EFF" w:rsidRDefault="00E34EFF" w:rsidP="00E34EFF">
      <w:pPr>
        <w:pStyle w:val="Subtitle"/>
        <w:numPr>
          <w:ilvl w:val="0"/>
          <w:numId w:val="7"/>
        </w:numPr>
        <w:tabs>
          <w:tab w:val="left" w:pos="720"/>
        </w:tabs>
        <w:spacing w:line="276" w:lineRule="auto"/>
        <w:ind w:left="720"/>
        <w:jc w:val="both"/>
        <w:rPr>
          <w:rFonts w:ascii="Times New Roman" w:hAnsi="Times New Roman" w:cs="Times New Roman"/>
          <w:i w:val="0"/>
          <w:color w:val="auto"/>
        </w:rPr>
      </w:pPr>
      <w:r w:rsidRPr="00C40AC7">
        <w:rPr>
          <w:rFonts w:ascii="Times New Roman" w:hAnsi="Times New Roman" w:cs="Times New Roman"/>
          <w:i w:val="0"/>
          <w:color w:val="auto"/>
        </w:rPr>
        <w:t xml:space="preserve">Hands on experience as a key user in SAP </w:t>
      </w:r>
      <w:proofErr w:type="gramStart"/>
      <w:r w:rsidRPr="00C40AC7">
        <w:rPr>
          <w:rFonts w:ascii="Times New Roman" w:hAnsi="Times New Roman" w:cs="Times New Roman"/>
          <w:i w:val="0"/>
          <w:color w:val="auto"/>
        </w:rPr>
        <w:t>PP(</w:t>
      </w:r>
      <w:proofErr w:type="gramEnd"/>
      <w:r w:rsidRPr="00C40AC7">
        <w:rPr>
          <w:rFonts w:ascii="Times New Roman" w:hAnsi="Times New Roman" w:cs="Times New Roman"/>
          <w:i w:val="0"/>
          <w:color w:val="auto"/>
        </w:rPr>
        <w:t>Production planning)module</w:t>
      </w:r>
    </w:p>
    <w:p w:rsidR="00852C26" w:rsidRDefault="00852C26" w:rsidP="00852C26"/>
    <w:p w:rsidR="00384568" w:rsidRPr="00626F76" w:rsidRDefault="00897EB8" w:rsidP="006B26D3">
      <w:pPr>
        <w:pStyle w:val="Subtitle"/>
        <w:rPr>
          <w:rFonts w:ascii="Times New Roman" w:hAnsi="Times New Roman" w:cs="Times New Roman"/>
          <w:b/>
          <w:i w:val="0"/>
          <w:color w:val="1F497D" w:themeColor="text2"/>
        </w:rPr>
      </w:pPr>
      <w:r w:rsidRPr="00626F76">
        <w:rPr>
          <w:rFonts w:ascii="Times New Roman" w:hAnsi="Times New Roman" w:cs="Times New Roman"/>
          <w:b/>
          <w:i w:val="0"/>
          <w:color w:val="1F497D" w:themeColor="text2"/>
        </w:rPr>
        <w:t>ACADEMIC</w:t>
      </w:r>
      <w:r w:rsidR="00384568" w:rsidRPr="00626F76">
        <w:rPr>
          <w:rFonts w:ascii="Times New Roman" w:hAnsi="Times New Roman" w:cs="Times New Roman"/>
          <w:b/>
          <w:i w:val="0"/>
          <w:color w:val="1F497D" w:themeColor="text2"/>
        </w:rPr>
        <w:t xml:space="preserve"> QUALIFICATI</w:t>
      </w:r>
      <w:r w:rsidR="00FB400B" w:rsidRPr="00626F76">
        <w:rPr>
          <w:rFonts w:ascii="Times New Roman" w:hAnsi="Times New Roman" w:cs="Times New Roman"/>
          <w:b/>
          <w:i w:val="0"/>
          <w:color w:val="1F497D" w:themeColor="text2"/>
        </w:rPr>
        <w:t>ON</w:t>
      </w:r>
    </w:p>
    <w:p w:rsidR="00741E28" w:rsidRPr="00626F76" w:rsidRDefault="00741E28" w:rsidP="00741E28"/>
    <w:tbl>
      <w:tblPr>
        <w:tblStyle w:val="TableGrid"/>
        <w:tblW w:w="0" w:type="auto"/>
        <w:jc w:val="center"/>
        <w:tblLayout w:type="fixed"/>
        <w:tblLook w:val="04A0"/>
      </w:tblPr>
      <w:tblGrid>
        <w:gridCol w:w="1549"/>
        <w:gridCol w:w="1589"/>
        <w:gridCol w:w="2100"/>
        <w:gridCol w:w="1350"/>
        <w:gridCol w:w="1429"/>
        <w:gridCol w:w="1609"/>
      </w:tblGrid>
      <w:tr w:rsidR="00741E28" w:rsidRPr="00626F76" w:rsidTr="00A17DEB">
        <w:trPr>
          <w:jc w:val="center"/>
        </w:trPr>
        <w:tc>
          <w:tcPr>
            <w:tcW w:w="1549" w:type="dxa"/>
            <w:vAlign w:val="center"/>
          </w:tcPr>
          <w:p w:rsidR="00741E28" w:rsidRPr="00626F76" w:rsidRDefault="00741E28" w:rsidP="00F45547">
            <w:pPr>
              <w:jc w:val="center"/>
            </w:pPr>
            <w:r w:rsidRPr="00626F76">
              <w:t>COURSE</w:t>
            </w:r>
          </w:p>
        </w:tc>
        <w:tc>
          <w:tcPr>
            <w:tcW w:w="1589" w:type="dxa"/>
            <w:vAlign w:val="center"/>
          </w:tcPr>
          <w:p w:rsidR="00741E28" w:rsidRPr="00626F76" w:rsidRDefault="00741E28" w:rsidP="00F45547">
            <w:pPr>
              <w:jc w:val="center"/>
            </w:pPr>
            <w:r w:rsidRPr="00626F76">
              <w:t>GROUP</w:t>
            </w:r>
          </w:p>
        </w:tc>
        <w:tc>
          <w:tcPr>
            <w:tcW w:w="2100" w:type="dxa"/>
            <w:vAlign w:val="center"/>
          </w:tcPr>
          <w:p w:rsidR="00741E28" w:rsidRPr="00626F76" w:rsidRDefault="00741E28" w:rsidP="00F45547">
            <w:pPr>
              <w:jc w:val="center"/>
            </w:pPr>
            <w:r w:rsidRPr="00626F76">
              <w:t>INSTITUTION</w:t>
            </w:r>
          </w:p>
        </w:tc>
        <w:tc>
          <w:tcPr>
            <w:tcW w:w="1350" w:type="dxa"/>
            <w:vAlign w:val="center"/>
          </w:tcPr>
          <w:p w:rsidR="00741E28" w:rsidRPr="00626F76" w:rsidRDefault="00741E28" w:rsidP="005D1670">
            <w:pPr>
              <w:spacing w:line="276" w:lineRule="auto"/>
              <w:jc w:val="center"/>
            </w:pPr>
            <w:r w:rsidRPr="00626F76">
              <w:t>BOARD/</w:t>
            </w:r>
            <w:r w:rsidR="005C495A">
              <w:t xml:space="preserve"> </w:t>
            </w:r>
            <w:r w:rsidRPr="00626F76">
              <w:t>UNIVERSITY</w:t>
            </w:r>
          </w:p>
        </w:tc>
        <w:tc>
          <w:tcPr>
            <w:tcW w:w="1429" w:type="dxa"/>
            <w:vAlign w:val="center"/>
          </w:tcPr>
          <w:p w:rsidR="00741E28" w:rsidRPr="00626F76" w:rsidRDefault="00741E28" w:rsidP="005D1670">
            <w:pPr>
              <w:spacing w:line="276" w:lineRule="auto"/>
              <w:jc w:val="center"/>
            </w:pPr>
            <w:r w:rsidRPr="00626F76">
              <w:t>YEAR OF PASSING</w:t>
            </w:r>
          </w:p>
        </w:tc>
        <w:tc>
          <w:tcPr>
            <w:tcW w:w="1609" w:type="dxa"/>
            <w:vAlign w:val="center"/>
          </w:tcPr>
          <w:p w:rsidR="00741E28" w:rsidRPr="00626F76" w:rsidRDefault="00741E28" w:rsidP="00F45547">
            <w:pPr>
              <w:jc w:val="center"/>
            </w:pPr>
            <w:r w:rsidRPr="00626F76">
              <w:t>MARK (%)</w:t>
            </w:r>
          </w:p>
        </w:tc>
      </w:tr>
      <w:tr w:rsidR="00741E28" w:rsidRPr="00626F76" w:rsidTr="00A17DEB">
        <w:trPr>
          <w:jc w:val="center"/>
        </w:trPr>
        <w:tc>
          <w:tcPr>
            <w:tcW w:w="1549" w:type="dxa"/>
            <w:vAlign w:val="center"/>
          </w:tcPr>
          <w:p w:rsidR="00741E28" w:rsidRPr="00626F76" w:rsidRDefault="00FF5893" w:rsidP="00695257">
            <w:pPr>
              <w:spacing w:line="276" w:lineRule="auto"/>
              <w:jc w:val="center"/>
            </w:pPr>
            <w:proofErr w:type="spellStart"/>
            <w:r w:rsidRPr="00626F76">
              <w:t>B.tech</w:t>
            </w:r>
            <w:proofErr w:type="spellEnd"/>
          </w:p>
        </w:tc>
        <w:tc>
          <w:tcPr>
            <w:tcW w:w="1589" w:type="dxa"/>
            <w:vAlign w:val="center"/>
          </w:tcPr>
          <w:p w:rsidR="00741E28" w:rsidRPr="00626F76" w:rsidRDefault="00741E28" w:rsidP="00695257">
            <w:pPr>
              <w:spacing w:line="276" w:lineRule="auto"/>
              <w:jc w:val="center"/>
            </w:pPr>
            <w:r w:rsidRPr="00626F76">
              <w:t>Mechanical Engineering</w:t>
            </w:r>
          </w:p>
        </w:tc>
        <w:tc>
          <w:tcPr>
            <w:tcW w:w="2100" w:type="dxa"/>
            <w:vAlign w:val="center"/>
          </w:tcPr>
          <w:p w:rsidR="002233B1" w:rsidRPr="00626F76" w:rsidRDefault="00FF5893" w:rsidP="00695257">
            <w:pPr>
              <w:spacing w:line="276" w:lineRule="auto"/>
              <w:jc w:val="center"/>
            </w:pPr>
            <w:proofErr w:type="spellStart"/>
            <w:r w:rsidRPr="00626F76">
              <w:t>Vidya</w:t>
            </w:r>
            <w:proofErr w:type="spellEnd"/>
            <w:r w:rsidRPr="00626F76">
              <w:t xml:space="preserve"> Academy of Science and T</w:t>
            </w:r>
            <w:r w:rsidR="00900A6E" w:rsidRPr="00626F76">
              <w:t>echnology,</w:t>
            </w:r>
          </w:p>
          <w:p w:rsidR="00900A6E" w:rsidRPr="00626F76" w:rsidRDefault="00FF5893" w:rsidP="00695257">
            <w:pPr>
              <w:spacing w:line="276" w:lineRule="auto"/>
              <w:jc w:val="center"/>
            </w:pPr>
            <w:r w:rsidRPr="00626F76">
              <w:t>Thrissur</w:t>
            </w:r>
          </w:p>
        </w:tc>
        <w:tc>
          <w:tcPr>
            <w:tcW w:w="1350" w:type="dxa"/>
            <w:vAlign w:val="center"/>
          </w:tcPr>
          <w:p w:rsidR="00741E28" w:rsidRPr="00626F76" w:rsidRDefault="00741E28" w:rsidP="00695257">
            <w:pPr>
              <w:spacing w:line="276" w:lineRule="auto"/>
              <w:jc w:val="center"/>
            </w:pPr>
            <w:r w:rsidRPr="00626F76">
              <w:t xml:space="preserve">University Of </w:t>
            </w:r>
            <w:r w:rsidR="00FF5893" w:rsidRPr="00626F76">
              <w:t>Calicut</w:t>
            </w:r>
          </w:p>
        </w:tc>
        <w:tc>
          <w:tcPr>
            <w:tcW w:w="1429" w:type="dxa"/>
            <w:vAlign w:val="center"/>
          </w:tcPr>
          <w:p w:rsidR="00741E28" w:rsidRPr="00626F76" w:rsidRDefault="00741E28" w:rsidP="00695257">
            <w:pPr>
              <w:spacing w:line="276" w:lineRule="auto"/>
              <w:jc w:val="center"/>
            </w:pPr>
            <w:r w:rsidRPr="00626F76">
              <w:t>201</w:t>
            </w:r>
            <w:r w:rsidR="00FF5893" w:rsidRPr="00626F76">
              <w:t>5</w:t>
            </w:r>
          </w:p>
        </w:tc>
        <w:tc>
          <w:tcPr>
            <w:tcW w:w="1609" w:type="dxa"/>
            <w:vAlign w:val="center"/>
          </w:tcPr>
          <w:p w:rsidR="00741E28" w:rsidRPr="00626F76" w:rsidRDefault="00FF5893" w:rsidP="00695257">
            <w:pPr>
              <w:spacing w:line="276" w:lineRule="auto"/>
              <w:jc w:val="center"/>
            </w:pPr>
            <w:r w:rsidRPr="00626F76">
              <w:t>7</w:t>
            </w:r>
            <w:r w:rsidR="00BC0D49">
              <w:t>6.4</w:t>
            </w:r>
          </w:p>
        </w:tc>
      </w:tr>
      <w:tr w:rsidR="00741E28" w:rsidRPr="00626F76" w:rsidTr="00A17DEB">
        <w:trPr>
          <w:trHeight w:val="863"/>
          <w:jc w:val="center"/>
        </w:trPr>
        <w:tc>
          <w:tcPr>
            <w:tcW w:w="1549" w:type="dxa"/>
            <w:vAlign w:val="center"/>
          </w:tcPr>
          <w:p w:rsidR="00741E28" w:rsidRPr="00626F76" w:rsidRDefault="00741E28" w:rsidP="00695257">
            <w:pPr>
              <w:spacing w:line="276" w:lineRule="auto"/>
              <w:jc w:val="center"/>
            </w:pPr>
            <w:r w:rsidRPr="00626F76">
              <w:t>12</w:t>
            </w:r>
            <w:r w:rsidRPr="00626F76">
              <w:rPr>
                <w:vertAlign w:val="superscript"/>
              </w:rPr>
              <w:t>TH</w:t>
            </w:r>
          </w:p>
        </w:tc>
        <w:tc>
          <w:tcPr>
            <w:tcW w:w="1589" w:type="dxa"/>
            <w:vAlign w:val="center"/>
          </w:tcPr>
          <w:p w:rsidR="005C495A" w:rsidRDefault="005C495A" w:rsidP="005C495A">
            <w:pPr>
              <w:spacing w:line="276" w:lineRule="auto"/>
              <w:jc w:val="center"/>
            </w:pPr>
            <w:proofErr w:type="spellStart"/>
            <w:r>
              <w:t>Maths</w:t>
            </w:r>
            <w:proofErr w:type="spellEnd"/>
            <w:r>
              <w:t>,</w:t>
            </w:r>
          </w:p>
          <w:p w:rsidR="00741E28" w:rsidRPr="00626F76" w:rsidRDefault="005C495A" w:rsidP="005C495A">
            <w:pPr>
              <w:spacing w:line="276" w:lineRule="auto"/>
              <w:jc w:val="center"/>
            </w:pPr>
            <w:r>
              <w:t>Biology</w:t>
            </w:r>
          </w:p>
        </w:tc>
        <w:tc>
          <w:tcPr>
            <w:tcW w:w="2100" w:type="dxa"/>
            <w:vAlign w:val="center"/>
          </w:tcPr>
          <w:p w:rsidR="00FF5893" w:rsidRPr="00626F76" w:rsidRDefault="00FF5893" w:rsidP="00FF5893">
            <w:pPr>
              <w:spacing w:line="276" w:lineRule="auto"/>
              <w:jc w:val="center"/>
            </w:pPr>
            <w:r w:rsidRPr="00626F76">
              <w:t>St Thomas college</w:t>
            </w:r>
          </w:p>
          <w:p w:rsidR="00741E28" w:rsidRPr="00626F76" w:rsidRDefault="00FF5893" w:rsidP="00FF5893">
            <w:pPr>
              <w:spacing w:line="276" w:lineRule="auto"/>
              <w:jc w:val="center"/>
            </w:pPr>
            <w:r w:rsidRPr="00626F76">
              <w:t xml:space="preserve"> H S </w:t>
            </w:r>
            <w:proofErr w:type="spellStart"/>
            <w:r w:rsidRPr="00626F76">
              <w:t>S</w:t>
            </w:r>
            <w:proofErr w:type="spellEnd"/>
          </w:p>
          <w:p w:rsidR="00FF5893" w:rsidRPr="00626F76" w:rsidRDefault="00FF5893" w:rsidP="00FF5893">
            <w:pPr>
              <w:spacing w:line="276" w:lineRule="auto"/>
              <w:jc w:val="center"/>
            </w:pPr>
            <w:r w:rsidRPr="00626F76">
              <w:t>Thrissur</w:t>
            </w:r>
          </w:p>
        </w:tc>
        <w:tc>
          <w:tcPr>
            <w:tcW w:w="1350" w:type="dxa"/>
            <w:vAlign w:val="center"/>
          </w:tcPr>
          <w:p w:rsidR="00741E28" w:rsidRPr="00626F76" w:rsidRDefault="000413A4" w:rsidP="00695257">
            <w:pPr>
              <w:spacing w:line="276" w:lineRule="auto"/>
              <w:jc w:val="center"/>
            </w:pPr>
            <w:r w:rsidRPr="00626F76">
              <w:t>H S E</w:t>
            </w:r>
          </w:p>
        </w:tc>
        <w:tc>
          <w:tcPr>
            <w:tcW w:w="1429" w:type="dxa"/>
            <w:vAlign w:val="center"/>
          </w:tcPr>
          <w:p w:rsidR="00741E28" w:rsidRPr="00626F76" w:rsidRDefault="00741E28" w:rsidP="00695257">
            <w:pPr>
              <w:spacing w:line="276" w:lineRule="auto"/>
              <w:jc w:val="center"/>
            </w:pPr>
            <w:r w:rsidRPr="00626F76">
              <w:t>2010</w:t>
            </w:r>
          </w:p>
        </w:tc>
        <w:tc>
          <w:tcPr>
            <w:tcW w:w="1609" w:type="dxa"/>
            <w:vAlign w:val="center"/>
          </w:tcPr>
          <w:p w:rsidR="00741E28" w:rsidRPr="00626F76" w:rsidRDefault="000413A4" w:rsidP="00695257">
            <w:pPr>
              <w:spacing w:line="276" w:lineRule="auto"/>
              <w:jc w:val="center"/>
            </w:pPr>
            <w:r w:rsidRPr="00626F76">
              <w:t>91</w:t>
            </w:r>
          </w:p>
        </w:tc>
      </w:tr>
      <w:tr w:rsidR="0082141A" w:rsidRPr="00626F76" w:rsidTr="00A17DEB">
        <w:trPr>
          <w:trHeight w:val="863"/>
          <w:jc w:val="center"/>
        </w:trPr>
        <w:tc>
          <w:tcPr>
            <w:tcW w:w="1549" w:type="dxa"/>
            <w:vAlign w:val="center"/>
          </w:tcPr>
          <w:p w:rsidR="0082141A" w:rsidRPr="00626F76" w:rsidRDefault="0082141A" w:rsidP="00695257">
            <w:pPr>
              <w:spacing w:line="276" w:lineRule="auto"/>
              <w:jc w:val="center"/>
            </w:pPr>
            <w:r>
              <w:t>10</w:t>
            </w:r>
            <w:r w:rsidRPr="0082141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589" w:type="dxa"/>
            <w:vAlign w:val="center"/>
          </w:tcPr>
          <w:p w:rsidR="0082141A" w:rsidRDefault="0082141A" w:rsidP="005C495A">
            <w:pPr>
              <w:spacing w:line="276" w:lineRule="auto"/>
              <w:jc w:val="center"/>
            </w:pPr>
            <w:r>
              <w:t>Science</w:t>
            </w:r>
          </w:p>
        </w:tc>
        <w:tc>
          <w:tcPr>
            <w:tcW w:w="2100" w:type="dxa"/>
            <w:vAlign w:val="center"/>
          </w:tcPr>
          <w:p w:rsidR="0082141A" w:rsidRDefault="0082141A" w:rsidP="00FF5893">
            <w:pPr>
              <w:spacing w:line="276" w:lineRule="auto"/>
              <w:jc w:val="center"/>
            </w:pPr>
            <w:r>
              <w:t xml:space="preserve">St Joseph H S </w:t>
            </w:r>
            <w:proofErr w:type="spellStart"/>
            <w:r>
              <w:t>S</w:t>
            </w:r>
            <w:proofErr w:type="spellEnd"/>
            <w:r>
              <w:t xml:space="preserve"> </w:t>
            </w:r>
            <w:proofErr w:type="spellStart"/>
            <w:r>
              <w:t>Kuriachira</w:t>
            </w:r>
            <w:proofErr w:type="spellEnd"/>
          </w:p>
          <w:p w:rsidR="0082141A" w:rsidRPr="00626F76" w:rsidRDefault="0082141A" w:rsidP="00FF5893">
            <w:pPr>
              <w:spacing w:line="276" w:lineRule="auto"/>
              <w:jc w:val="center"/>
            </w:pPr>
            <w:r>
              <w:t>Thrissur</w:t>
            </w:r>
          </w:p>
        </w:tc>
        <w:tc>
          <w:tcPr>
            <w:tcW w:w="1350" w:type="dxa"/>
            <w:vAlign w:val="center"/>
          </w:tcPr>
          <w:p w:rsidR="0082141A" w:rsidRPr="00626F76" w:rsidRDefault="0082141A" w:rsidP="00695257">
            <w:pPr>
              <w:spacing w:line="276" w:lineRule="auto"/>
              <w:jc w:val="center"/>
            </w:pPr>
            <w:r>
              <w:t>State</w:t>
            </w:r>
          </w:p>
        </w:tc>
        <w:tc>
          <w:tcPr>
            <w:tcW w:w="1429" w:type="dxa"/>
            <w:vAlign w:val="center"/>
          </w:tcPr>
          <w:p w:rsidR="0082141A" w:rsidRPr="00626F76" w:rsidRDefault="0082141A" w:rsidP="00695257">
            <w:pPr>
              <w:spacing w:line="276" w:lineRule="auto"/>
              <w:jc w:val="center"/>
            </w:pPr>
            <w:r>
              <w:t>2008</w:t>
            </w:r>
          </w:p>
        </w:tc>
        <w:tc>
          <w:tcPr>
            <w:tcW w:w="1609" w:type="dxa"/>
            <w:vAlign w:val="center"/>
          </w:tcPr>
          <w:p w:rsidR="0082141A" w:rsidRPr="00626F76" w:rsidRDefault="0082141A" w:rsidP="00695257">
            <w:pPr>
              <w:spacing w:line="276" w:lineRule="auto"/>
              <w:jc w:val="center"/>
            </w:pPr>
            <w:r>
              <w:t>94</w:t>
            </w:r>
          </w:p>
        </w:tc>
      </w:tr>
    </w:tbl>
    <w:p w:rsidR="00E34EFF" w:rsidRDefault="00E34EFF" w:rsidP="002812AB">
      <w:pPr>
        <w:pStyle w:val="Subtitle"/>
        <w:spacing w:before="120"/>
        <w:rPr>
          <w:rFonts w:ascii="Times New Roman" w:hAnsi="Times New Roman" w:cs="Times New Roman"/>
          <w:b/>
          <w:i w:val="0"/>
          <w:color w:val="17365D" w:themeColor="text2" w:themeShade="BF"/>
        </w:rPr>
      </w:pPr>
    </w:p>
    <w:p w:rsidR="001B09E6" w:rsidRPr="00626F76" w:rsidRDefault="0059465A" w:rsidP="002812AB">
      <w:pPr>
        <w:pStyle w:val="Subtitle"/>
        <w:spacing w:before="120"/>
        <w:rPr>
          <w:rFonts w:ascii="Times New Roman" w:hAnsi="Times New Roman" w:cs="Times New Roman"/>
          <w:i w:val="0"/>
          <w:color w:val="17365D" w:themeColor="text2" w:themeShade="BF"/>
        </w:rPr>
      </w:pPr>
      <w:r w:rsidRPr="00626F76">
        <w:rPr>
          <w:rFonts w:ascii="Times New Roman" w:hAnsi="Times New Roman" w:cs="Times New Roman"/>
          <w:b/>
          <w:i w:val="0"/>
          <w:color w:val="17365D" w:themeColor="text2" w:themeShade="BF"/>
        </w:rPr>
        <w:t>C</w:t>
      </w:r>
      <w:r w:rsidR="005C260F" w:rsidRPr="00626F76">
        <w:rPr>
          <w:rFonts w:ascii="Times New Roman" w:hAnsi="Times New Roman" w:cs="Times New Roman"/>
          <w:b/>
          <w:i w:val="0"/>
          <w:color w:val="17365D" w:themeColor="text2" w:themeShade="BF"/>
        </w:rPr>
        <w:t xml:space="preserve">ERTIFICATIONS </w:t>
      </w:r>
      <w:r w:rsidR="006E53E5" w:rsidRPr="00626F76">
        <w:rPr>
          <w:rFonts w:ascii="Times New Roman" w:hAnsi="Times New Roman" w:cs="Times New Roman"/>
          <w:b/>
          <w:i w:val="0"/>
          <w:color w:val="17365D" w:themeColor="text2" w:themeShade="BF"/>
        </w:rPr>
        <w:t>&amp;AFFILIATIONS</w:t>
      </w:r>
    </w:p>
    <w:p w:rsidR="00E469F4" w:rsidRPr="00626F76" w:rsidRDefault="00E469F4" w:rsidP="00E469F4"/>
    <w:p w:rsidR="00E469F4" w:rsidRPr="00626F76" w:rsidRDefault="00E469F4" w:rsidP="00E67F6E">
      <w:pPr>
        <w:pStyle w:val="Subtitle"/>
        <w:numPr>
          <w:ilvl w:val="0"/>
          <w:numId w:val="7"/>
        </w:numPr>
        <w:tabs>
          <w:tab w:val="left" w:pos="720"/>
        </w:tabs>
        <w:spacing w:line="276" w:lineRule="auto"/>
        <w:ind w:left="720"/>
        <w:jc w:val="both"/>
        <w:rPr>
          <w:rFonts w:ascii="Times New Roman" w:hAnsi="Times New Roman" w:cs="Times New Roman"/>
          <w:i w:val="0"/>
          <w:color w:val="auto"/>
        </w:rPr>
      </w:pPr>
      <w:r w:rsidRPr="00626F76">
        <w:rPr>
          <w:rFonts w:ascii="Times New Roman" w:hAnsi="Times New Roman" w:cs="Times New Roman"/>
          <w:i w:val="0"/>
          <w:color w:val="auto"/>
        </w:rPr>
        <w:t xml:space="preserve">Certification in ASNT </w:t>
      </w:r>
      <w:r w:rsidR="002B321B" w:rsidRPr="00626F76">
        <w:rPr>
          <w:rFonts w:ascii="Times New Roman" w:hAnsi="Times New Roman" w:cs="Times New Roman"/>
          <w:i w:val="0"/>
          <w:color w:val="auto"/>
        </w:rPr>
        <w:t xml:space="preserve">NDT </w:t>
      </w:r>
      <w:r w:rsidRPr="00626F76">
        <w:rPr>
          <w:rFonts w:ascii="Times New Roman" w:hAnsi="Times New Roman" w:cs="Times New Roman"/>
          <w:i w:val="0"/>
          <w:color w:val="auto"/>
        </w:rPr>
        <w:t xml:space="preserve">Level </w:t>
      </w:r>
      <w:r w:rsidR="00D2658F" w:rsidRPr="00626F76">
        <w:rPr>
          <w:rFonts w:ascii="Times New Roman" w:hAnsi="Times New Roman" w:cs="Times New Roman"/>
          <w:i w:val="0"/>
          <w:color w:val="auto"/>
        </w:rPr>
        <w:t>II (</w:t>
      </w:r>
      <w:r w:rsidRPr="00626F76">
        <w:rPr>
          <w:rFonts w:ascii="Times New Roman" w:hAnsi="Times New Roman" w:cs="Times New Roman"/>
          <w:i w:val="0"/>
          <w:color w:val="auto"/>
        </w:rPr>
        <w:t>RT, UT</w:t>
      </w:r>
      <w:r w:rsidR="00D2658F" w:rsidRPr="00626F76">
        <w:rPr>
          <w:rFonts w:ascii="Times New Roman" w:hAnsi="Times New Roman" w:cs="Times New Roman"/>
          <w:i w:val="0"/>
          <w:color w:val="auto"/>
        </w:rPr>
        <w:t>, LPT, MPT</w:t>
      </w:r>
      <w:r w:rsidRPr="00626F76">
        <w:rPr>
          <w:rFonts w:ascii="Times New Roman" w:hAnsi="Times New Roman" w:cs="Times New Roman"/>
          <w:i w:val="0"/>
          <w:color w:val="auto"/>
        </w:rPr>
        <w:t>)</w:t>
      </w:r>
    </w:p>
    <w:p w:rsidR="00725FCB" w:rsidRPr="00AA0920" w:rsidRDefault="00E469F4" w:rsidP="00AA0920">
      <w:pPr>
        <w:pStyle w:val="Subtitle"/>
        <w:numPr>
          <w:ilvl w:val="0"/>
          <w:numId w:val="7"/>
        </w:numPr>
        <w:tabs>
          <w:tab w:val="left" w:pos="720"/>
        </w:tabs>
        <w:spacing w:line="276" w:lineRule="auto"/>
        <w:ind w:left="720"/>
        <w:jc w:val="both"/>
        <w:rPr>
          <w:rFonts w:ascii="Times New Roman" w:hAnsi="Times New Roman" w:cs="Times New Roman"/>
          <w:i w:val="0"/>
          <w:color w:val="auto"/>
        </w:rPr>
      </w:pPr>
      <w:r w:rsidRPr="00626F76">
        <w:rPr>
          <w:rFonts w:ascii="Times New Roman" w:hAnsi="Times New Roman" w:cs="Times New Roman"/>
          <w:i w:val="0"/>
          <w:color w:val="auto"/>
        </w:rPr>
        <w:t>Certification in Qual</w:t>
      </w:r>
      <w:r w:rsidR="00725FCB" w:rsidRPr="00626F76">
        <w:rPr>
          <w:rFonts w:ascii="Times New Roman" w:hAnsi="Times New Roman" w:cs="Times New Roman"/>
          <w:i w:val="0"/>
          <w:color w:val="auto"/>
        </w:rPr>
        <w:t>ity control &amp; Inspection</w:t>
      </w:r>
      <w:r w:rsidR="00AA0920">
        <w:rPr>
          <w:rFonts w:ascii="Times New Roman" w:hAnsi="Times New Roman" w:cs="Times New Roman"/>
          <w:i w:val="0"/>
          <w:color w:val="auto"/>
        </w:rPr>
        <w:t xml:space="preserve"> </w:t>
      </w:r>
    </w:p>
    <w:p w:rsidR="00936357" w:rsidRPr="00AA0920" w:rsidRDefault="00E469F4" w:rsidP="00AA0920">
      <w:pPr>
        <w:pStyle w:val="Subtitle"/>
        <w:numPr>
          <w:ilvl w:val="0"/>
          <w:numId w:val="7"/>
        </w:numPr>
        <w:tabs>
          <w:tab w:val="left" w:pos="720"/>
        </w:tabs>
        <w:spacing w:line="276" w:lineRule="auto"/>
        <w:ind w:left="720"/>
        <w:jc w:val="both"/>
        <w:rPr>
          <w:rFonts w:ascii="Times New Roman" w:hAnsi="Times New Roman" w:cs="Times New Roman"/>
          <w:i w:val="0"/>
          <w:color w:val="auto"/>
        </w:rPr>
      </w:pPr>
      <w:r w:rsidRPr="00626F76">
        <w:rPr>
          <w:rFonts w:ascii="Times New Roman" w:hAnsi="Times New Roman" w:cs="Times New Roman"/>
          <w:i w:val="0"/>
          <w:color w:val="auto"/>
        </w:rPr>
        <w:t>Certification in Piping</w:t>
      </w:r>
      <w:r w:rsidR="00AA0920">
        <w:rPr>
          <w:rFonts w:ascii="Times New Roman" w:hAnsi="Times New Roman" w:cs="Times New Roman"/>
          <w:i w:val="0"/>
          <w:color w:val="auto"/>
        </w:rPr>
        <w:t xml:space="preserve"> and</w:t>
      </w:r>
      <w:r w:rsidR="00AA0920" w:rsidRPr="00AA0920">
        <w:rPr>
          <w:rFonts w:ascii="Times New Roman" w:hAnsi="Times New Roman" w:cs="Times New Roman"/>
          <w:i w:val="0"/>
          <w:color w:val="auto"/>
        </w:rPr>
        <w:t xml:space="preserve"> </w:t>
      </w:r>
      <w:r w:rsidR="00AA0920" w:rsidRPr="00626F76">
        <w:rPr>
          <w:rFonts w:ascii="Times New Roman" w:hAnsi="Times New Roman" w:cs="Times New Roman"/>
          <w:i w:val="0"/>
          <w:color w:val="auto"/>
        </w:rPr>
        <w:t>Pipeline Engineering</w:t>
      </w:r>
    </w:p>
    <w:p w:rsidR="00936357" w:rsidRPr="00626F76" w:rsidRDefault="00F95CCD" w:rsidP="00E67F6E">
      <w:pPr>
        <w:pStyle w:val="Subtitle"/>
        <w:numPr>
          <w:ilvl w:val="0"/>
          <w:numId w:val="7"/>
        </w:numPr>
        <w:tabs>
          <w:tab w:val="left" w:pos="720"/>
        </w:tabs>
        <w:spacing w:line="276" w:lineRule="auto"/>
        <w:ind w:left="720"/>
        <w:jc w:val="both"/>
        <w:rPr>
          <w:rFonts w:ascii="Times New Roman" w:hAnsi="Times New Roman" w:cs="Times New Roman"/>
          <w:i w:val="0"/>
          <w:color w:val="auto"/>
        </w:rPr>
      </w:pPr>
      <w:r w:rsidRPr="00626F76">
        <w:rPr>
          <w:rFonts w:ascii="Times New Roman" w:hAnsi="Times New Roman" w:cs="Times New Roman"/>
          <w:i w:val="0"/>
          <w:color w:val="auto"/>
        </w:rPr>
        <w:t>Certification in</w:t>
      </w:r>
      <w:r w:rsidR="00936357" w:rsidRPr="00626F76">
        <w:rPr>
          <w:rFonts w:ascii="Times New Roman" w:hAnsi="Times New Roman" w:cs="Times New Roman"/>
          <w:i w:val="0"/>
          <w:color w:val="auto"/>
        </w:rPr>
        <w:t xml:space="preserve"> Power Plant Engineering</w:t>
      </w:r>
    </w:p>
    <w:p w:rsidR="00936357" w:rsidRPr="00626F76" w:rsidRDefault="00F95CCD" w:rsidP="00E67F6E">
      <w:pPr>
        <w:pStyle w:val="Subtitle"/>
        <w:numPr>
          <w:ilvl w:val="0"/>
          <w:numId w:val="7"/>
        </w:numPr>
        <w:tabs>
          <w:tab w:val="left" w:pos="720"/>
        </w:tabs>
        <w:spacing w:line="276" w:lineRule="auto"/>
        <w:ind w:left="720"/>
        <w:jc w:val="both"/>
        <w:rPr>
          <w:rFonts w:ascii="Times New Roman" w:hAnsi="Times New Roman" w:cs="Times New Roman"/>
          <w:i w:val="0"/>
          <w:color w:val="auto"/>
        </w:rPr>
      </w:pPr>
      <w:r w:rsidRPr="00626F76">
        <w:rPr>
          <w:rFonts w:ascii="Times New Roman" w:hAnsi="Times New Roman" w:cs="Times New Roman"/>
          <w:i w:val="0"/>
          <w:color w:val="auto"/>
        </w:rPr>
        <w:t xml:space="preserve">Certification in </w:t>
      </w:r>
      <w:r w:rsidR="00936357" w:rsidRPr="00626F76">
        <w:rPr>
          <w:rFonts w:ascii="Times New Roman" w:hAnsi="Times New Roman" w:cs="Times New Roman"/>
          <w:i w:val="0"/>
          <w:color w:val="auto"/>
        </w:rPr>
        <w:t>Structural Engineering</w:t>
      </w:r>
    </w:p>
    <w:p w:rsidR="00370468" w:rsidRPr="00626F76" w:rsidRDefault="00370468" w:rsidP="00370468">
      <w:pPr>
        <w:pStyle w:val="Subtitle"/>
        <w:numPr>
          <w:ilvl w:val="0"/>
          <w:numId w:val="7"/>
        </w:numPr>
        <w:tabs>
          <w:tab w:val="left" w:pos="720"/>
        </w:tabs>
        <w:spacing w:line="276" w:lineRule="auto"/>
        <w:ind w:left="720"/>
        <w:jc w:val="both"/>
        <w:rPr>
          <w:rFonts w:ascii="Times New Roman" w:hAnsi="Times New Roman" w:cs="Times New Roman"/>
          <w:i w:val="0"/>
          <w:color w:val="auto"/>
        </w:rPr>
      </w:pPr>
      <w:r w:rsidRPr="00626F76">
        <w:rPr>
          <w:rFonts w:ascii="Times New Roman" w:hAnsi="Times New Roman" w:cs="Times New Roman"/>
          <w:i w:val="0"/>
          <w:color w:val="auto"/>
        </w:rPr>
        <w:t>Certification in Industrial and Construction safety</w:t>
      </w:r>
    </w:p>
    <w:p w:rsidR="006C5F91" w:rsidRDefault="00F95CCD" w:rsidP="00726EFD">
      <w:pPr>
        <w:pStyle w:val="Subtitle"/>
        <w:numPr>
          <w:ilvl w:val="0"/>
          <w:numId w:val="7"/>
        </w:numPr>
        <w:tabs>
          <w:tab w:val="left" w:pos="720"/>
        </w:tabs>
        <w:spacing w:line="276" w:lineRule="auto"/>
        <w:ind w:left="720"/>
        <w:jc w:val="both"/>
        <w:rPr>
          <w:rFonts w:ascii="Times New Roman" w:hAnsi="Times New Roman" w:cs="Times New Roman"/>
          <w:i w:val="0"/>
          <w:color w:val="auto"/>
        </w:rPr>
      </w:pPr>
      <w:r w:rsidRPr="00626F76">
        <w:rPr>
          <w:rFonts w:ascii="Times New Roman" w:hAnsi="Times New Roman" w:cs="Times New Roman"/>
          <w:i w:val="0"/>
          <w:color w:val="auto"/>
        </w:rPr>
        <w:t xml:space="preserve">Certification in </w:t>
      </w:r>
      <w:r w:rsidR="00936357" w:rsidRPr="00626F76">
        <w:rPr>
          <w:rFonts w:ascii="Times New Roman" w:hAnsi="Times New Roman" w:cs="Times New Roman"/>
          <w:i w:val="0"/>
          <w:color w:val="auto"/>
        </w:rPr>
        <w:t>Ducting Engineering</w:t>
      </w:r>
    </w:p>
    <w:p w:rsidR="0057284C" w:rsidRDefault="0057284C" w:rsidP="006C5F91">
      <w:pPr>
        <w:pStyle w:val="Subtitle"/>
        <w:rPr>
          <w:rFonts w:ascii="Times New Roman" w:hAnsi="Times New Roman" w:cs="Times New Roman"/>
          <w:b/>
          <w:i w:val="0"/>
          <w:color w:val="17365D" w:themeColor="text2" w:themeShade="BF"/>
        </w:rPr>
      </w:pPr>
    </w:p>
    <w:p w:rsidR="0021690F" w:rsidRDefault="002E15B0" w:rsidP="006C5F91">
      <w:pPr>
        <w:pStyle w:val="Subtitle"/>
        <w:rPr>
          <w:rFonts w:ascii="Times New Roman" w:hAnsi="Times New Roman" w:cs="Times New Roman"/>
          <w:b/>
          <w:i w:val="0"/>
          <w:color w:val="17365D" w:themeColor="text2" w:themeShade="BF"/>
        </w:rPr>
      </w:pPr>
      <w:r w:rsidRPr="00626F76">
        <w:rPr>
          <w:rFonts w:ascii="Times New Roman" w:hAnsi="Times New Roman" w:cs="Times New Roman"/>
          <w:b/>
          <w:i w:val="0"/>
          <w:color w:val="17365D" w:themeColor="text2" w:themeShade="BF"/>
        </w:rPr>
        <w:t>TECHNICAL KNOWLEDGE</w:t>
      </w:r>
    </w:p>
    <w:p w:rsidR="006C5F91" w:rsidRPr="006C5F91" w:rsidRDefault="006C5F91" w:rsidP="006C5F91"/>
    <w:p w:rsidR="00BE3249" w:rsidRPr="006C5F91" w:rsidRDefault="00936357" w:rsidP="006C5F91">
      <w:pPr>
        <w:pStyle w:val="Subtitle"/>
        <w:numPr>
          <w:ilvl w:val="0"/>
          <w:numId w:val="7"/>
        </w:numPr>
        <w:tabs>
          <w:tab w:val="left" w:pos="720"/>
        </w:tabs>
        <w:spacing w:line="276" w:lineRule="auto"/>
        <w:ind w:left="1080" w:hanging="720"/>
        <w:jc w:val="both"/>
        <w:rPr>
          <w:rFonts w:ascii="Times New Roman" w:hAnsi="Times New Roman" w:cs="Times New Roman"/>
          <w:i w:val="0"/>
          <w:color w:val="auto"/>
        </w:rPr>
      </w:pPr>
      <w:r w:rsidRPr="00626F76">
        <w:rPr>
          <w:rFonts w:ascii="Times New Roman" w:hAnsi="Times New Roman" w:cs="Times New Roman"/>
          <w:i w:val="0"/>
          <w:color w:val="auto"/>
        </w:rPr>
        <w:t>Knowledge in Reading Pipe &amp; Instrumentation Diagram</w:t>
      </w:r>
    </w:p>
    <w:p w:rsidR="00936357" w:rsidRPr="00626F76" w:rsidRDefault="00936357" w:rsidP="00E67F6E">
      <w:pPr>
        <w:pStyle w:val="Subtitle"/>
        <w:numPr>
          <w:ilvl w:val="0"/>
          <w:numId w:val="7"/>
        </w:numPr>
        <w:tabs>
          <w:tab w:val="left" w:pos="720"/>
        </w:tabs>
        <w:spacing w:line="276" w:lineRule="auto"/>
        <w:ind w:left="1080" w:hanging="720"/>
        <w:jc w:val="both"/>
        <w:rPr>
          <w:rFonts w:ascii="Times New Roman" w:hAnsi="Times New Roman" w:cs="Times New Roman"/>
          <w:i w:val="0"/>
          <w:color w:val="auto"/>
        </w:rPr>
      </w:pPr>
      <w:r w:rsidRPr="00626F76">
        <w:rPr>
          <w:rFonts w:ascii="Times New Roman" w:hAnsi="Times New Roman" w:cs="Times New Roman"/>
          <w:i w:val="0"/>
          <w:color w:val="auto"/>
        </w:rPr>
        <w:t>Knowledge in Welding Technology and Inspection</w:t>
      </w:r>
    </w:p>
    <w:p w:rsidR="00936357" w:rsidRPr="00626F76" w:rsidRDefault="00936357" w:rsidP="00E67F6E">
      <w:pPr>
        <w:pStyle w:val="Subtitle"/>
        <w:numPr>
          <w:ilvl w:val="0"/>
          <w:numId w:val="7"/>
        </w:numPr>
        <w:tabs>
          <w:tab w:val="left" w:pos="720"/>
        </w:tabs>
        <w:spacing w:line="276" w:lineRule="auto"/>
        <w:ind w:left="1080" w:hanging="720"/>
        <w:jc w:val="both"/>
        <w:rPr>
          <w:rFonts w:ascii="Times New Roman" w:hAnsi="Times New Roman" w:cs="Times New Roman"/>
          <w:i w:val="0"/>
          <w:color w:val="auto"/>
        </w:rPr>
      </w:pPr>
      <w:r w:rsidRPr="00626F76">
        <w:rPr>
          <w:rFonts w:ascii="Times New Roman" w:hAnsi="Times New Roman" w:cs="Times New Roman"/>
          <w:i w:val="0"/>
          <w:color w:val="auto"/>
        </w:rPr>
        <w:t>Radiographic Films Testing Interpretation</w:t>
      </w:r>
    </w:p>
    <w:p w:rsidR="00CD29D5" w:rsidRPr="00626F76" w:rsidRDefault="00936357" w:rsidP="00E67F6E">
      <w:pPr>
        <w:pStyle w:val="Subtitle"/>
        <w:numPr>
          <w:ilvl w:val="0"/>
          <w:numId w:val="7"/>
        </w:numPr>
        <w:tabs>
          <w:tab w:val="left" w:pos="720"/>
        </w:tabs>
        <w:spacing w:line="276" w:lineRule="auto"/>
        <w:ind w:left="1080" w:hanging="720"/>
        <w:rPr>
          <w:rFonts w:ascii="Times New Roman" w:hAnsi="Times New Roman" w:cs="Times New Roman"/>
          <w:i w:val="0"/>
          <w:color w:val="auto"/>
        </w:rPr>
      </w:pPr>
      <w:r w:rsidRPr="00626F76">
        <w:rPr>
          <w:rFonts w:ascii="Times New Roman" w:hAnsi="Times New Roman" w:cs="Times New Roman"/>
          <w:i w:val="0"/>
          <w:color w:val="auto"/>
        </w:rPr>
        <w:t>Knowledge in Industrial &amp; Construction General Safety</w:t>
      </w:r>
    </w:p>
    <w:p w:rsidR="00654AD1" w:rsidRPr="00626F76" w:rsidRDefault="00654AD1" w:rsidP="00654AD1"/>
    <w:p w:rsidR="0021690F" w:rsidRPr="00626F76" w:rsidRDefault="0021690F" w:rsidP="0049354E">
      <w:pPr>
        <w:pStyle w:val="Subtitle"/>
        <w:rPr>
          <w:rFonts w:ascii="Times New Roman" w:hAnsi="Times New Roman" w:cs="Times New Roman"/>
          <w:b/>
          <w:i w:val="0"/>
          <w:color w:val="17365D" w:themeColor="text2" w:themeShade="BF"/>
        </w:rPr>
      </w:pPr>
      <w:r w:rsidRPr="00626F76">
        <w:rPr>
          <w:rFonts w:ascii="Times New Roman" w:hAnsi="Times New Roman" w:cs="Times New Roman"/>
          <w:b/>
          <w:i w:val="0"/>
          <w:color w:val="17365D" w:themeColor="text2" w:themeShade="BF"/>
        </w:rPr>
        <w:t>COMPUTER KNOWLEDGE</w:t>
      </w:r>
    </w:p>
    <w:p w:rsidR="0021690F" w:rsidRPr="00626F76" w:rsidRDefault="0021690F" w:rsidP="0021690F">
      <w:pPr>
        <w:jc w:val="both"/>
      </w:pPr>
    </w:p>
    <w:p w:rsidR="0021690F" w:rsidRPr="00626F76" w:rsidRDefault="000413A4" w:rsidP="00422E43">
      <w:pPr>
        <w:numPr>
          <w:ilvl w:val="0"/>
          <w:numId w:val="33"/>
        </w:numPr>
        <w:spacing w:line="276" w:lineRule="auto"/>
        <w:ind w:left="360" w:firstLine="0"/>
        <w:jc w:val="both"/>
      </w:pPr>
      <w:r w:rsidRPr="00626F76">
        <w:t>Auto cad</w:t>
      </w:r>
    </w:p>
    <w:p w:rsidR="0021690F" w:rsidRPr="00626F76" w:rsidRDefault="000413A4" w:rsidP="00422E43">
      <w:pPr>
        <w:numPr>
          <w:ilvl w:val="0"/>
          <w:numId w:val="33"/>
        </w:numPr>
        <w:spacing w:line="276" w:lineRule="auto"/>
        <w:ind w:left="360" w:firstLine="0"/>
        <w:jc w:val="both"/>
      </w:pPr>
      <w:r w:rsidRPr="00626F76">
        <w:t>Inventor</w:t>
      </w:r>
    </w:p>
    <w:p w:rsidR="00235E7E" w:rsidRPr="00626F76" w:rsidRDefault="00235E7E" w:rsidP="00422E43">
      <w:pPr>
        <w:numPr>
          <w:ilvl w:val="0"/>
          <w:numId w:val="33"/>
        </w:numPr>
        <w:spacing w:line="276" w:lineRule="auto"/>
        <w:ind w:left="360" w:firstLine="0"/>
        <w:jc w:val="both"/>
      </w:pPr>
      <w:r w:rsidRPr="00626F76">
        <w:t>MS Office</w:t>
      </w:r>
    </w:p>
    <w:p w:rsidR="00544D48" w:rsidRPr="00626F76" w:rsidRDefault="00544D48" w:rsidP="000413A4">
      <w:pPr>
        <w:spacing w:line="276" w:lineRule="auto"/>
        <w:ind w:left="360"/>
        <w:jc w:val="both"/>
      </w:pPr>
    </w:p>
    <w:p w:rsidR="003C0772" w:rsidRPr="00626F76" w:rsidRDefault="00325ED9" w:rsidP="00270D45">
      <w:pPr>
        <w:pStyle w:val="Subtitle"/>
        <w:rPr>
          <w:rFonts w:ascii="Times New Roman" w:hAnsi="Times New Roman" w:cs="Times New Roman"/>
          <w:b/>
          <w:i w:val="0"/>
          <w:color w:val="17365D" w:themeColor="text2" w:themeShade="BF"/>
        </w:rPr>
      </w:pPr>
      <w:r w:rsidRPr="00626F76">
        <w:rPr>
          <w:rFonts w:ascii="Times New Roman" w:hAnsi="Times New Roman" w:cs="Times New Roman"/>
          <w:b/>
          <w:i w:val="0"/>
          <w:color w:val="17365D" w:themeColor="text2" w:themeShade="BF"/>
        </w:rPr>
        <w:t>ACADEMIC P</w:t>
      </w:r>
      <w:r w:rsidR="005E4DAC" w:rsidRPr="00626F76">
        <w:rPr>
          <w:rFonts w:ascii="Times New Roman" w:hAnsi="Times New Roman" w:cs="Times New Roman"/>
          <w:b/>
          <w:i w:val="0"/>
          <w:color w:val="17365D" w:themeColor="text2" w:themeShade="BF"/>
        </w:rPr>
        <w:t xml:space="preserve">ROJECT </w:t>
      </w:r>
    </w:p>
    <w:p w:rsidR="00547D2C" w:rsidRPr="00626F76" w:rsidRDefault="00547D2C" w:rsidP="00547D2C">
      <w:pPr>
        <w:rPr>
          <w:rFonts w:eastAsiaTheme="majorEastAsia"/>
        </w:rPr>
      </w:pPr>
    </w:p>
    <w:p w:rsidR="000413A4" w:rsidRPr="00176C85" w:rsidRDefault="005C495A" w:rsidP="000413A4">
      <w:pPr>
        <w:suppressAutoHyphens/>
      </w:pPr>
      <w:r w:rsidRPr="00176C85">
        <w:rPr>
          <w:b/>
          <w:bCs/>
        </w:rPr>
        <w:t xml:space="preserve"> </w:t>
      </w:r>
      <w:r w:rsidR="000413A4" w:rsidRPr="00176C85">
        <w:rPr>
          <w:b/>
          <w:bCs/>
        </w:rPr>
        <w:t xml:space="preserve"> Main </w:t>
      </w:r>
      <w:proofErr w:type="gramStart"/>
      <w:r w:rsidR="000413A4" w:rsidRPr="00176C85">
        <w:rPr>
          <w:b/>
          <w:bCs/>
        </w:rPr>
        <w:t>Project :Design</w:t>
      </w:r>
      <w:proofErr w:type="gramEnd"/>
      <w:r w:rsidR="000413A4" w:rsidRPr="00176C85">
        <w:rPr>
          <w:b/>
          <w:bCs/>
        </w:rPr>
        <w:t xml:space="preserve"> &amp; Fabrication Of Mechanical Walking Robot</w:t>
      </w:r>
    </w:p>
    <w:p w:rsidR="000413A4" w:rsidRPr="00176C85" w:rsidRDefault="000413A4" w:rsidP="000413A4">
      <w:r w:rsidRPr="00176C85">
        <w:t xml:space="preserve">         In this project we created an eight-legged robot based on KLANN mechanism which has resemblance to a spider and has an advanced way in robotics on </w:t>
      </w:r>
      <w:proofErr w:type="spellStart"/>
      <w:r w:rsidRPr="00176C85">
        <w:t>octa</w:t>
      </w:r>
      <w:proofErr w:type="spellEnd"/>
      <w:r w:rsidRPr="00176C85">
        <w:t>-pedal locomotion.</w:t>
      </w:r>
    </w:p>
    <w:p w:rsidR="000413A4" w:rsidRPr="00176C85" w:rsidRDefault="000413A4" w:rsidP="000413A4"/>
    <w:p w:rsidR="000413A4" w:rsidRPr="00176C85" w:rsidRDefault="005C495A" w:rsidP="005C495A">
      <w:pPr>
        <w:suppressAutoHyphens/>
      </w:pPr>
      <w:r w:rsidRPr="00176C85">
        <w:rPr>
          <w:b/>
          <w:bCs/>
        </w:rPr>
        <w:lastRenderedPageBreak/>
        <w:t xml:space="preserve"> </w:t>
      </w:r>
      <w:r w:rsidR="000413A4" w:rsidRPr="00176C85">
        <w:rPr>
          <w:b/>
          <w:bCs/>
        </w:rPr>
        <w:t xml:space="preserve">Mini </w:t>
      </w:r>
      <w:proofErr w:type="gramStart"/>
      <w:r w:rsidR="000413A4" w:rsidRPr="00176C85">
        <w:rPr>
          <w:b/>
          <w:bCs/>
        </w:rPr>
        <w:t>Project :Vertical</w:t>
      </w:r>
      <w:proofErr w:type="gramEnd"/>
      <w:r w:rsidR="000413A4" w:rsidRPr="00176C85">
        <w:rPr>
          <w:b/>
          <w:bCs/>
        </w:rPr>
        <w:t xml:space="preserve"> Axis Wind Mill on Highways</w:t>
      </w:r>
    </w:p>
    <w:p w:rsidR="000413A4" w:rsidRPr="00176C85" w:rsidRDefault="000413A4" w:rsidP="000413A4">
      <w:pPr>
        <w:jc w:val="both"/>
      </w:pPr>
      <w:r w:rsidRPr="00176C85">
        <w:t xml:space="preserve">        The aim of this project was to study the advantages of Vertical axis wind mill over Horizontal axis wind mill.</w:t>
      </w:r>
    </w:p>
    <w:p w:rsidR="002D4BAF" w:rsidRPr="00626F76" w:rsidRDefault="002D4BAF" w:rsidP="00270D45">
      <w:pPr>
        <w:pStyle w:val="Subtitle"/>
        <w:rPr>
          <w:rFonts w:ascii="Times New Roman" w:hAnsi="Times New Roman" w:cs="Times New Roman"/>
          <w:b/>
          <w:i w:val="0"/>
          <w:color w:val="17365D" w:themeColor="text2" w:themeShade="BF"/>
        </w:rPr>
      </w:pPr>
    </w:p>
    <w:p w:rsidR="005E4DAC" w:rsidRPr="00626F76" w:rsidRDefault="005E4DAC" w:rsidP="00270D45">
      <w:pPr>
        <w:pStyle w:val="Subtitle"/>
        <w:rPr>
          <w:rFonts w:ascii="Times New Roman" w:hAnsi="Times New Roman" w:cs="Times New Roman"/>
          <w:b/>
          <w:i w:val="0"/>
          <w:color w:val="17365D" w:themeColor="text2" w:themeShade="BF"/>
        </w:rPr>
      </w:pPr>
      <w:r w:rsidRPr="00626F76">
        <w:rPr>
          <w:rFonts w:ascii="Times New Roman" w:hAnsi="Times New Roman" w:cs="Times New Roman"/>
          <w:b/>
          <w:i w:val="0"/>
          <w:color w:val="17365D" w:themeColor="text2" w:themeShade="BF"/>
        </w:rPr>
        <w:t>ACADEMIC SEMINAR</w:t>
      </w:r>
      <w:r w:rsidR="005648A4" w:rsidRPr="00626F76">
        <w:rPr>
          <w:rFonts w:ascii="Times New Roman" w:hAnsi="Times New Roman" w:cs="Times New Roman"/>
          <w:b/>
          <w:i w:val="0"/>
          <w:color w:val="17365D" w:themeColor="text2" w:themeShade="BF"/>
        </w:rPr>
        <w:t xml:space="preserve"> PRESENTED</w:t>
      </w:r>
    </w:p>
    <w:p w:rsidR="00626F76" w:rsidRPr="00626F76" w:rsidRDefault="00626F76" w:rsidP="00626F76">
      <w:pPr>
        <w:pStyle w:val="WW-Default"/>
        <w:rPr>
          <w:rFonts w:eastAsiaTheme="majorEastAsia"/>
          <w:iCs/>
          <w:color w:val="auto"/>
          <w:spacing w:val="15"/>
          <w:lang w:eastAsia="en-US"/>
        </w:rPr>
      </w:pPr>
    </w:p>
    <w:p w:rsidR="00F36BD9" w:rsidRPr="00626F76" w:rsidRDefault="005C495A" w:rsidP="0082141A">
      <w:pPr>
        <w:pStyle w:val="WW-Default"/>
        <w:rPr>
          <w:rFonts w:eastAsiaTheme="majorEastAsia"/>
          <w:b/>
          <w:iCs/>
          <w:spacing w:val="15"/>
        </w:rPr>
      </w:pPr>
      <w:r w:rsidRPr="00176C85">
        <w:rPr>
          <w:rFonts w:eastAsiaTheme="majorEastAsia"/>
          <w:iCs/>
          <w:color w:val="auto"/>
          <w:spacing w:val="15"/>
        </w:rPr>
        <w:t xml:space="preserve">Seminar </w:t>
      </w:r>
      <w:proofErr w:type="gramStart"/>
      <w:r w:rsidRPr="00176C85">
        <w:rPr>
          <w:rFonts w:eastAsiaTheme="majorEastAsia"/>
          <w:iCs/>
          <w:color w:val="auto"/>
          <w:spacing w:val="15"/>
        </w:rPr>
        <w:t xml:space="preserve">Topic </w:t>
      </w:r>
      <w:r w:rsidR="007816EE" w:rsidRPr="00176C85">
        <w:rPr>
          <w:rFonts w:eastAsiaTheme="majorEastAsia"/>
          <w:iCs/>
          <w:color w:val="auto"/>
          <w:spacing w:val="15"/>
        </w:rPr>
        <w:t>:</w:t>
      </w:r>
      <w:proofErr w:type="gramEnd"/>
      <w:r w:rsidR="007816EE" w:rsidRPr="00176C85">
        <w:rPr>
          <w:rFonts w:eastAsiaTheme="majorEastAsia"/>
          <w:iCs/>
          <w:color w:val="auto"/>
          <w:spacing w:val="15"/>
        </w:rPr>
        <w:t xml:space="preserve"> </w:t>
      </w:r>
      <w:r w:rsidR="000413A4" w:rsidRPr="00176C85">
        <w:rPr>
          <w:rFonts w:eastAsiaTheme="majorEastAsia"/>
          <w:iCs/>
          <w:color w:val="auto"/>
          <w:spacing w:val="15"/>
        </w:rPr>
        <w:t>Electric Propulsion System For Spacecrafts</w:t>
      </w:r>
    </w:p>
    <w:p w:rsidR="00F03FE0" w:rsidRPr="00626F76" w:rsidRDefault="00F03FE0" w:rsidP="005E4DAC">
      <w:pPr>
        <w:pStyle w:val="NoSpacing"/>
        <w:rPr>
          <w:rFonts w:eastAsiaTheme="majorEastAsia"/>
          <w:iCs/>
          <w:spacing w:val="15"/>
        </w:rPr>
      </w:pPr>
    </w:p>
    <w:p w:rsidR="00483FF4" w:rsidRPr="00626F76" w:rsidRDefault="00483FF4" w:rsidP="00F36BD9">
      <w:pPr>
        <w:pStyle w:val="Subtitle"/>
        <w:rPr>
          <w:rFonts w:ascii="Times New Roman" w:hAnsi="Times New Roman" w:cs="Times New Roman"/>
          <w:b/>
          <w:i w:val="0"/>
          <w:color w:val="17365D" w:themeColor="text2" w:themeShade="BF"/>
        </w:rPr>
      </w:pPr>
    </w:p>
    <w:p w:rsidR="00F36BD9" w:rsidRPr="00626F76" w:rsidRDefault="00F36BD9" w:rsidP="00F36BD9">
      <w:pPr>
        <w:pStyle w:val="Subtitle"/>
        <w:rPr>
          <w:rFonts w:ascii="Times New Roman" w:hAnsi="Times New Roman" w:cs="Times New Roman"/>
          <w:b/>
          <w:i w:val="0"/>
          <w:color w:val="17365D" w:themeColor="text2" w:themeShade="BF"/>
        </w:rPr>
      </w:pPr>
      <w:r w:rsidRPr="00626F76">
        <w:rPr>
          <w:rFonts w:ascii="Times New Roman" w:hAnsi="Times New Roman" w:cs="Times New Roman"/>
          <w:b/>
          <w:i w:val="0"/>
          <w:color w:val="17365D" w:themeColor="text2" w:themeShade="BF"/>
        </w:rPr>
        <w:t>PROFESSIONAL TRAINING ATTENDED</w:t>
      </w:r>
    </w:p>
    <w:p w:rsidR="00F36BD9" w:rsidRPr="00626F76" w:rsidRDefault="00F36BD9" w:rsidP="00F36BD9">
      <w:pPr>
        <w:rPr>
          <w:b/>
        </w:rPr>
      </w:pPr>
    </w:p>
    <w:p w:rsidR="000413A4" w:rsidRPr="005C495A" w:rsidRDefault="000413A4" w:rsidP="000413A4">
      <w:pPr>
        <w:numPr>
          <w:ilvl w:val="0"/>
          <w:numId w:val="41"/>
        </w:numPr>
        <w:suppressAutoHyphens/>
        <w:jc w:val="both"/>
      </w:pPr>
      <w:r w:rsidRPr="005C495A">
        <w:t xml:space="preserve">Participated in CALIBER UPGRADATION WORKSHOP by </w:t>
      </w:r>
      <w:proofErr w:type="spellStart"/>
      <w:r w:rsidRPr="005C495A">
        <w:t>Trichur</w:t>
      </w:r>
      <w:proofErr w:type="spellEnd"/>
      <w:r w:rsidRPr="005C495A">
        <w:t xml:space="preserve"> Management Association</w:t>
      </w:r>
    </w:p>
    <w:p w:rsidR="000413A4" w:rsidRPr="005C495A" w:rsidRDefault="000413A4" w:rsidP="000413A4">
      <w:pPr>
        <w:numPr>
          <w:ilvl w:val="0"/>
          <w:numId w:val="41"/>
        </w:numPr>
        <w:suppressAutoHyphens/>
        <w:jc w:val="both"/>
      </w:pPr>
      <w:r w:rsidRPr="005C495A">
        <w:t xml:space="preserve">Participated in </w:t>
      </w:r>
      <w:proofErr w:type="spellStart"/>
      <w:r w:rsidRPr="005C495A">
        <w:t>M’Power</w:t>
      </w:r>
      <w:proofErr w:type="spellEnd"/>
      <w:r w:rsidRPr="005C495A">
        <w:t xml:space="preserve"> training workshop program</w:t>
      </w:r>
    </w:p>
    <w:p w:rsidR="000413A4" w:rsidRPr="005C495A" w:rsidRDefault="000413A4" w:rsidP="000413A4">
      <w:pPr>
        <w:numPr>
          <w:ilvl w:val="0"/>
          <w:numId w:val="41"/>
        </w:numPr>
        <w:suppressAutoHyphens/>
        <w:jc w:val="both"/>
      </w:pPr>
      <w:r w:rsidRPr="005C495A">
        <w:t>Participated in INFOSYS Campus connect program</w:t>
      </w:r>
    </w:p>
    <w:p w:rsidR="001774D7" w:rsidRPr="00626F76" w:rsidRDefault="001774D7" w:rsidP="001774D7">
      <w:pPr>
        <w:pStyle w:val="NoSpacing"/>
        <w:ind w:left="720"/>
        <w:rPr>
          <w:rFonts w:eastAsiaTheme="majorEastAsia"/>
          <w:iCs/>
          <w:spacing w:val="15"/>
        </w:rPr>
      </w:pPr>
    </w:p>
    <w:p w:rsidR="001774D7" w:rsidRPr="00626F76" w:rsidRDefault="001774D7" w:rsidP="001774D7">
      <w:pPr>
        <w:pStyle w:val="Subtitle"/>
        <w:numPr>
          <w:ilvl w:val="0"/>
          <w:numId w:val="0"/>
        </w:numPr>
        <w:spacing w:before="120"/>
        <w:rPr>
          <w:rFonts w:ascii="Times New Roman" w:hAnsi="Times New Roman" w:cs="Times New Roman"/>
          <w:b/>
          <w:i w:val="0"/>
          <w:color w:val="17365D" w:themeColor="text2" w:themeShade="BF"/>
        </w:rPr>
      </w:pPr>
      <w:r w:rsidRPr="00626F76">
        <w:rPr>
          <w:rFonts w:ascii="Times New Roman" w:hAnsi="Times New Roman" w:cs="Times New Roman"/>
          <w:b/>
          <w:i w:val="0"/>
          <w:color w:val="17365D" w:themeColor="text2" w:themeShade="BF"/>
        </w:rPr>
        <w:t>INDUSTRIAL TRAINING ATTENDED</w:t>
      </w:r>
    </w:p>
    <w:p w:rsidR="0010371E" w:rsidRPr="00626F76" w:rsidRDefault="0010371E" w:rsidP="00831393"/>
    <w:p w:rsidR="00EB2C24" w:rsidRPr="00626F76" w:rsidRDefault="009F4B91" w:rsidP="00EB2C24">
      <w:pPr>
        <w:pStyle w:val="ListParagraph"/>
        <w:numPr>
          <w:ilvl w:val="0"/>
          <w:numId w:val="42"/>
        </w:numPr>
        <w:spacing w:after="120" w:line="276" w:lineRule="auto"/>
        <w:jc w:val="both"/>
      </w:pPr>
      <w:r w:rsidRPr="00626F76">
        <w:rPr>
          <w:rFonts w:eastAsia="Calibri"/>
          <w:lang w:val="en-IN"/>
        </w:rPr>
        <w:t xml:space="preserve">Six day training at Kerala State Road Transport Corporation, Regional Workshop, </w:t>
      </w:r>
      <w:proofErr w:type="spellStart"/>
      <w:r w:rsidRPr="00626F76">
        <w:rPr>
          <w:rFonts w:eastAsia="Calibri"/>
          <w:lang w:val="en-IN"/>
        </w:rPr>
        <w:t>Aluva</w:t>
      </w:r>
      <w:proofErr w:type="spellEnd"/>
    </w:p>
    <w:p w:rsidR="00477763" w:rsidRPr="00626F76" w:rsidRDefault="00477763" w:rsidP="00477763"/>
    <w:p w:rsidR="00384568" w:rsidRPr="00626F76" w:rsidRDefault="00384568" w:rsidP="00C61843">
      <w:pPr>
        <w:pStyle w:val="Subtitle"/>
        <w:rPr>
          <w:rFonts w:ascii="Times New Roman" w:hAnsi="Times New Roman" w:cs="Times New Roman"/>
          <w:b/>
          <w:i w:val="0"/>
          <w:color w:val="17365D" w:themeColor="text2" w:themeShade="BF"/>
        </w:rPr>
      </w:pPr>
      <w:r w:rsidRPr="00626F76">
        <w:rPr>
          <w:rFonts w:ascii="Times New Roman" w:hAnsi="Times New Roman" w:cs="Times New Roman"/>
          <w:b/>
          <w:i w:val="0"/>
          <w:color w:val="17365D" w:themeColor="text2" w:themeShade="BF"/>
        </w:rPr>
        <w:t xml:space="preserve">PERSONAL </w:t>
      </w:r>
      <w:r w:rsidR="00B02615" w:rsidRPr="00626F76">
        <w:rPr>
          <w:rFonts w:ascii="Times New Roman" w:hAnsi="Times New Roman" w:cs="Times New Roman"/>
          <w:b/>
          <w:i w:val="0"/>
          <w:color w:val="17365D" w:themeColor="text2" w:themeShade="BF"/>
        </w:rPr>
        <w:t>INFORMATION</w:t>
      </w:r>
    </w:p>
    <w:p w:rsidR="001D2CAA" w:rsidRPr="00626F76" w:rsidRDefault="001D2CAA" w:rsidP="00384568">
      <w:pPr>
        <w:tabs>
          <w:tab w:val="left" w:pos="3969"/>
        </w:tabs>
        <w:rPr>
          <w:bCs/>
          <w:u w:val="single"/>
        </w:rPr>
      </w:pPr>
    </w:p>
    <w:p w:rsidR="00384568" w:rsidRPr="00626F76" w:rsidRDefault="005618E1" w:rsidP="00194D94">
      <w:pPr>
        <w:pStyle w:val="Subtitle"/>
        <w:spacing w:line="276" w:lineRule="auto"/>
        <w:ind w:left="450"/>
        <w:rPr>
          <w:rStyle w:val="Emphasis"/>
          <w:rFonts w:ascii="Times New Roman" w:hAnsi="Times New Roman" w:cs="Times New Roman"/>
          <w:color w:val="auto"/>
        </w:rPr>
      </w:pPr>
      <w:r w:rsidRPr="00626F76">
        <w:rPr>
          <w:rStyle w:val="Emphasis"/>
          <w:rFonts w:ascii="Times New Roman" w:hAnsi="Times New Roman" w:cs="Times New Roman"/>
          <w:color w:val="auto"/>
        </w:rPr>
        <w:t>Nationality</w:t>
      </w:r>
      <w:r w:rsidRPr="00626F76">
        <w:rPr>
          <w:rStyle w:val="Emphasis"/>
          <w:rFonts w:ascii="Times New Roman" w:hAnsi="Times New Roman" w:cs="Times New Roman"/>
          <w:color w:val="auto"/>
        </w:rPr>
        <w:tab/>
      </w:r>
      <w:r w:rsidRPr="00626F76">
        <w:rPr>
          <w:rStyle w:val="Emphasis"/>
          <w:rFonts w:ascii="Times New Roman" w:hAnsi="Times New Roman" w:cs="Times New Roman"/>
          <w:color w:val="auto"/>
        </w:rPr>
        <w:tab/>
      </w:r>
      <w:r w:rsidR="00384568" w:rsidRPr="00626F76">
        <w:rPr>
          <w:rStyle w:val="Emphasis"/>
          <w:rFonts w:ascii="Times New Roman" w:hAnsi="Times New Roman" w:cs="Times New Roman"/>
          <w:color w:val="auto"/>
        </w:rPr>
        <w:t>:</w:t>
      </w:r>
      <w:r w:rsidR="007F7269" w:rsidRPr="00626F76">
        <w:rPr>
          <w:rStyle w:val="Emphasis"/>
          <w:rFonts w:ascii="Times New Roman" w:hAnsi="Times New Roman" w:cs="Times New Roman"/>
          <w:color w:val="auto"/>
        </w:rPr>
        <w:tab/>
      </w:r>
      <w:r w:rsidR="00384568" w:rsidRPr="00626F76">
        <w:rPr>
          <w:rStyle w:val="Emphasis"/>
          <w:rFonts w:ascii="Times New Roman" w:hAnsi="Times New Roman" w:cs="Times New Roman"/>
          <w:color w:val="auto"/>
        </w:rPr>
        <w:t>Indian</w:t>
      </w:r>
    </w:p>
    <w:p w:rsidR="00384568" w:rsidRPr="00626F76" w:rsidRDefault="005618E1" w:rsidP="00194D94">
      <w:pPr>
        <w:pStyle w:val="Subtitle"/>
        <w:spacing w:line="276" w:lineRule="auto"/>
        <w:ind w:left="450"/>
        <w:rPr>
          <w:rStyle w:val="Emphasis"/>
          <w:rFonts w:ascii="Times New Roman" w:hAnsi="Times New Roman" w:cs="Times New Roman"/>
          <w:color w:val="auto"/>
        </w:rPr>
      </w:pPr>
      <w:r w:rsidRPr="00626F76">
        <w:rPr>
          <w:rStyle w:val="Emphasis"/>
          <w:rFonts w:ascii="Times New Roman" w:hAnsi="Times New Roman" w:cs="Times New Roman"/>
          <w:color w:val="auto"/>
        </w:rPr>
        <w:t>Religion</w:t>
      </w:r>
      <w:r w:rsidRPr="00626F76">
        <w:rPr>
          <w:rStyle w:val="Emphasis"/>
          <w:rFonts w:ascii="Times New Roman" w:hAnsi="Times New Roman" w:cs="Times New Roman"/>
          <w:color w:val="auto"/>
        </w:rPr>
        <w:tab/>
      </w:r>
      <w:r w:rsidRPr="00626F76">
        <w:rPr>
          <w:rStyle w:val="Emphasis"/>
          <w:rFonts w:ascii="Times New Roman" w:hAnsi="Times New Roman" w:cs="Times New Roman"/>
          <w:color w:val="auto"/>
        </w:rPr>
        <w:tab/>
      </w:r>
      <w:r w:rsidR="00A44BEB" w:rsidRPr="00626F76">
        <w:rPr>
          <w:rStyle w:val="Emphasis"/>
          <w:rFonts w:ascii="Times New Roman" w:hAnsi="Times New Roman" w:cs="Times New Roman"/>
          <w:color w:val="auto"/>
        </w:rPr>
        <w:tab/>
      </w:r>
      <w:r w:rsidR="00384568" w:rsidRPr="00626F76">
        <w:rPr>
          <w:rStyle w:val="Emphasis"/>
          <w:rFonts w:ascii="Times New Roman" w:hAnsi="Times New Roman" w:cs="Times New Roman"/>
          <w:color w:val="auto"/>
        </w:rPr>
        <w:t>:</w:t>
      </w:r>
      <w:r w:rsidR="007F7269" w:rsidRPr="00626F76">
        <w:rPr>
          <w:rStyle w:val="Emphasis"/>
          <w:rFonts w:ascii="Times New Roman" w:hAnsi="Times New Roman" w:cs="Times New Roman"/>
          <w:color w:val="auto"/>
        </w:rPr>
        <w:tab/>
      </w:r>
      <w:r w:rsidR="00885CD2" w:rsidRPr="00626F76">
        <w:rPr>
          <w:rStyle w:val="Emphasis"/>
          <w:rFonts w:ascii="Times New Roman" w:hAnsi="Times New Roman" w:cs="Times New Roman"/>
          <w:color w:val="auto"/>
        </w:rPr>
        <w:t>Christian</w:t>
      </w:r>
    </w:p>
    <w:p w:rsidR="00384568" w:rsidRPr="00626F76" w:rsidRDefault="00547D2C" w:rsidP="00194D94">
      <w:pPr>
        <w:pStyle w:val="Subtitle"/>
        <w:spacing w:line="276" w:lineRule="auto"/>
        <w:ind w:left="450"/>
        <w:rPr>
          <w:rStyle w:val="Emphasis"/>
          <w:rFonts w:ascii="Times New Roman" w:hAnsi="Times New Roman" w:cs="Times New Roman"/>
          <w:color w:val="auto"/>
        </w:rPr>
      </w:pPr>
      <w:r w:rsidRPr="00626F76">
        <w:rPr>
          <w:rStyle w:val="Emphasis"/>
          <w:rFonts w:ascii="Times New Roman" w:hAnsi="Times New Roman" w:cs="Times New Roman"/>
          <w:color w:val="auto"/>
        </w:rPr>
        <w:t>Marital Status</w:t>
      </w:r>
      <w:r w:rsidRPr="00626F76">
        <w:rPr>
          <w:rStyle w:val="Emphasis"/>
          <w:rFonts w:ascii="Times New Roman" w:hAnsi="Times New Roman" w:cs="Times New Roman"/>
          <w:color w:val="auto"/>
        </w:rPr>
        <w:tab/>
      </w:r>
      <w:r w:rsidRPr="00626F76">
        <w:rPr>
          <w:rStyle w:val="Emphasis"/>
          <w:rFonts w:ascii="Times New Roman" w:hAnsi="Times New Roman" w:cs="Times New Roman"/>
          <w:color w:val="auto"/>
        </w:rPr>
        <w:tab/>
      </w:r>
      <w:r w:rsidR="00384568" w:rsidRPr="00626F76">
        <w:rPr>
          <w:rStyle w:val="Emphasis"/>
          <w:rFonts w:ascii="Times New Roman" w:hAnsi="Times New Roman" w:cs="Times New Roman"/>
          <w:color w:val="auto"/>
        </w:rPr>
        <w:t>:</w:t>
      </w:r>
      <w:r w:rsidR="007F7269" w:rsidRPr="00626F76">
        <w:rPr>
          <w:rStyle w:val="Emphasis"/>
          <w:rFonts w:ascii="Times New Roman" w:hAnsi="Times New Roman" w:cs="Times New Roman"/>
          <w:color w:val="auto"/>
        </w:rPr>
        <w:tab/>
      </w:r>
      <w:r w:rsidR="007D3E1A" w:rsidRPr="00626F76">
        <w:rPr>
          <w:rStyle w:val="Emphasis"/>
          <w:rFonts w:ascii="Times New Roman" w:hAnsi="Times New Roman" w:cs="Times New Roman"/>
          <w:color w:val="auto"/>
        </w:rPr>
        <w:t>Single</w:t>
      </w:r>
    </w:p>
    <w:p w:rsidR="00384568" w:rsidRPr="00626F76" w:rsidRDefault="006A671D" w:rsidP="00194D94">
      <w:pPr>
        <w:pStyle w:val="Subtitle"/>
        <w:spacing w:line="276" w:lineRule="auto"/>
        <w:ind w:left="450"/>
        <w:rPr>
          <w:rStyle w:val="Emphasis"/>
          <w:rFonts w:ascii="Times New Roman" w:hAnsi="Times New Roman" w:cs="Times New Roman"/>
          <w:color w:val="auto"/>
        </w:rPr>
      </w:pPr>
      <w:r w:rsidRPr="00626F76">
        <w:rPr>
          <w:rStyle w:val="Emphasis"/>
          <w:rFonts w:ascii="Times New Roman" w:hAnsi="Times New Roman" w:cs="Times New Roman"/>
          <w:color w:val="auto"/>
        </w:rPr>
        <w:t>Date of Birth</w:t>
      </w:r>
      <w:r w:rsidRPr="00626F76">
        <w:rPr>
          <w:rStyle w:val="Emphasis"/>
          <w:rFonts w:ascii="Times New Roman" w:hAnsi="Times New Roman" w:cs="Times New Roman"/>
          <w:color w:val="auto"/>
        </w:rPr>
        <w:tab/>
      </w:r>
      <w:r w:rsidR="00A44BEB" w:rsidRPr="00626F76">
        <w:rPr>
          <w:rStyle w:val="Emphasis"/>
          <w:rFonts w:ascii="Times New Roman" w:hAnsi="Times New Roman" w:cs="Times New Roman"/>
          <w:color w:val="auto"/>
        </w:rPr>
        <w:tab/>
      </w:r>
      <w:r w:rsidRPr="00626F76">
        <w:rPr>
          <w:rStyle w:val="Emphasis"/>
          <w:rFonts w:ascii="Times New Roman" w:hAnsi="Times New Roman" w:cs="Times New Roman"/>
          <w:color w:val="auto"/>
        </w:rPr>
        <w:t>:</w:t>
      </w:r>
      <w:r w:rsidR="007F7269" w:rsidRPr="00626F76">
        <w:rPr>
          <w:rStyle w:val="Emphasis"/>
          <w:rFonts w:ascii="Times New Roman" w:hAnsi="Times New Roman" w:cs="Times New Roman"/>
          <w:color w:val="auto"/>
        </w:rPr>
        <w:tab/>
      </w:r>
      <w:r w:rsidR="00885CD2" w:rsidRPr="00626F76">
        <w:rPr>
          <w:rStyle w:val="Emphasis"/>
          <w:rFonts w:ascii="Times New Roman" w:hAnsi="Times New Roman" w:cs="Times New Roman"/>
          <w:color w:val="auto"/>
        </w:rPr>
        <w:t>06/08/1992</w:t>
      </w:r>
    </w:p>
    <w:p w:rsidR="00297052" w:rsidRPr="00626F76" w:rsidRDefault="00297052"/>
    <w:sectPr w:rsidR="00297052" w:rsidRPr="00626F76" w:rsidSect="000E2DF1">
      <w:headerReference w:type="default" r:id="rId9"/>
      <w:pgSz w:w="11909" w:h="16834" w:code="9"/>
      <w:pgMar w:top="720" w:right="1136" w:bottom="720" w:left="993" w:header="0" w:footer="432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9DB" w:rsidRDefault="001919DB" w:rsidP="007873BA">
      <w:r>
        <w:separator/>
      </w:r>
    </w:p>
  </w:endnote>
  <w:endnote w:type="continuationSeparator" w:id="0">
    <w:p w:rsidR="001919DB" w:rsidRDefault="001919DB" w:rsidP="00787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9DB" w:rsidRDefault="001919DB" w:rsidP="007873BA">
      <w:r>
        <w:separator/>
      </w:r>
    </w:p>
  </w:footnote>
  <w:footnote w:type="continuationSeparator" w:id="0">
    <w:p w:rsidR="001919DB" w:rsidRDefault="001919DB" w:rsidP="007873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339" w:type="dxa"/>
      <w:tblInd w:w="5898" w:type="dxa"/>
      <w:tblLayout w:type="fixed"/>
      <w:tblLook w:val="04A0"/>
    </w:tblPr>
    <w:tblGrid>
      <w:gridCol w:w="848"/>
      <w:gridCol w:w="3491"/>
    </w:tblGrid>
    <w:tr w:rsidR="0075497B">
      <w:trPr>
        <w:trHeight w:val="360"/>
      </w:trPr>
      <w:tc>
        <w:tcPr>
          <w:tcW w:w="848" w:type="dxa"/>
          <w:vMerge w:val="restart"/>
          <w:vAlign w:val="center"/>
        </w:tcPr>
        <w:p w:rsidR="0075497B" w:rsidRDefault="0075497B" w:rsidP="0075497B">
          <w:pPr>
            <w:tabs>
              <w:tab w:val="left" w:pos="5220"/>
            </w:tabs>
            <w:jc w:val="lowKashida"/>
            <w:rPr>
              <w:rFonts w:ascii="Arial" w:hAnsi="Arial" w:cs="Arial"/>
              <w:b/>
              <w:bCs/>
              <w:sz w:val="40"/>
              <w:szCs w:val="40"/>
            </w:rPr>
          </w:pPr>
        </w:p>
      </w:tc>
      <w:tc>
        <w:tcPr>
          <w:tcW w:w="3491" w:type="dxa"/>
          <w:vAlign w:val="center"/>
        </w:tcPr>
        <w:p w:rsidR="0075497B" w:rsidRPr="00F12D64" w:rsidRDefault="0075497B" w:rsidP="0075497B">
          <w:pPr>
            <w:tabs>
              <w:tab w:val="left" w:pos="5220"/>
            </w:tabs>
            <w:jc w:val="lowKashida"/>
            <w:rPr>
              <w:rFonts w:ascii="Georgia" w:hAnsi="Georgia" w:cs="Arial"/>
              <w:b/>
              <w:bCs/>
            </w:rPr>
          </w:pPr>
        </w:p>
      </w:tc>
    </w:tr>
    <w:tr w:rsidR="0075497B">
      <w:trPr>
        <w:trHeight w:val="90"/>
      </w:trPr>
      <w:tc>
        <w:tcPr>
          <w:tcW w:w="848" w:type="dxa"/>
          <w:vMerge/>
          <w:vAlign w:val="center"/>
        </w:tcPr>
        <w:p w:rsidR="0075497B" w:rsidRDefault="0075497B" w:rsidP="0075497B">
          <w:pPr>
            <w:rPr>
              <w:rFonts w:ascii="Arial" w:hAnsi="Arial" w:cs="Arial"/>
              <w:b/>
              <w:bCs/>
              <w:sz w:val="40"/>
              <w:szCs w:val="40"/>
            </w:rPr>
          </w:pPr>
        </w:p>
      </w:tc>
      <w:tc>
        <w:tcPr>
          <w:tcW w:w="3491" w:type="dxa"/>
          <w:vAlign w:val="center"/>
        </w:tcPr>
        <w:p w:rsidR="0075497B" w:rsidRDefault="0075497B" w:rsidP="0075497B">
          <w:pPr>
            <w:tabs>
              <w:tab w:val="left" w:pos="5220"/>
            </w:tabs>
            <w:rPr>
              <w:rFonts w:ascii="Arial" w:hAnsi="Arial" w:cs="Arial"/>
              <w:b/>
              <w:bCs/>
              <w:sz w:val="16"/>
              <w:szCs w:val="16"/>
            </w:rPr>
          </w:pPr>
        </w:p>
      </w:tc>
    </w:tr>
    <w:tr w:rsidR="0075497B">
      <w:trPr>
        <w:trHeight w:val="90"/>
      </w:trPr>
      <w:tc>
        <w:tcPr>
          <w:tcW w:w="848" w:type="dxa"/>
          <w:vMerge/>
          <w:vAlign w:val="center"/>
        </w:tcPr>
        <w:p w:rsidR="0075497B" w:rsidRDefault="0075497B" w:rsidP="0075497B">
          <w:pPr>
            <w:rPr>
              <w:rFonts w:ascii="Arial" w:hAnsi="Arial" w:cs="Arial"/>
              <w:b/>
              <w:bCs/>
              <w:sz w:val="40"/>
              <w:szCs w:val="40"/>
            </w:rPr>
          </w:pPr>
        </w:p>
      </w:tc>
      <w:tc>
        <w:tcPr>
          <w:tcW w:w="3491" w:type="dxa"/>
          <w:vAlign w:val="center"/>
        </w:tcPr>
        <w:p w:rsidR="0075497B" w:rsidRDefault="0075497B" w:rsidP="00BF7941">
          <w:pPr>
            <w:tabs>
              <w:tab w:val="left" w:pos="5220"/>
            </w:tabs>
            <w:rPr>
              <w:rFonts w:ascii="Arial" w:hAnsi="Arial" w:cs="Arial"/>
              <w:b/>
              <w:bCs/>
              <w:sz w:val="16"/>
              <w:szCs w:val="16"/>
            </w:rPr>
          </w:pPr>
        </w:p>
      </w:tc>
    </w:tr>
  </w:tbl>
  <w:p w:rsidR="0075497B" w:rsidRDefault="0075497B" w:rsidP="0075497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1D32508"/>
    <w:multiLevelType w:val="hybridMultilevel"/>
    <w:tmpl w:val="96DE56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5E836F6"/>
    <w:multiLevelType w:val="hybridMultilevel"/>
    <w:tmpl w:val="548851A6"/>
    <w:lvl w:ilvl="0" w:tplc="0409000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90"/>
        </w:tabs>
        <w:ind w:left="90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810"/>
        </w:tabs>
        <w:ind w:left="9810" w:hanging="360"/>
      </w:pPr>
      <w:rPr>
        <w:rFonts w:ascii="Wingdings" w:hAnsi="Wingdings" w:hint="default"/>
      </w:rPr>
    </w:lvl>
  </w:abstractNum>
  <w:abstractNum w:abstractNumId="5">
    <w:nsid w:val="06965684"/>
    <w:multiLevelType w:val="hybridMultilevel"/>
    <w:tmpl w:val="8622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AF1A27"/>
    <w:multiLevelType w:val="hybridMultilevel"/>
    <w:tmpl w:val="6FF6A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EB1676"/>
    <w:multiLevelType w:val="hybridMultilevel"/>
    <w:tmpl w:val="A92EDDA2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085F5E8F"/>
    <w:multiLevelType w:val="hybridMultilevel"/>
    <w:tmpl w:val="A23C72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4D30A9"/>
    <w:multiLevelType w:val="hybridMultilevel"/>
    <w:tmpl w:val="B8587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B15BE6"/>
    <w:multiLevelType w:val="hybridMultilevel"/>
    <w:tmpl w:val="87EC0294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B780712"/>
    <w:multiLevelType w:val="hybridMultilevel"/>
    <w:tmpl w:val="E2F8D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F3327A"/>
    <w:multiLevelType w:val="hybridMultilevel"/>
    <w:tmpl w:val="7CAC75B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01E12"/>
    <w:multiLevelType w:val="hybridMultilevel"/>
    <w:tmpl w:val="B308D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8E6AE9"/>
    <w:multiLevelType w:val="hybridMultilevel"/>
    <w:tmpl w:val="B6EE4B92"/>
    <w:lvl w:ilvl="0" w:tplc="B52CD9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F67E97"/>
    <w:multiLevelType w:val="hybridMultilevel"/>
    <w:tmpl w:val="893AFEC4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E1C2EAD"/>
    <w:multiLevelType w:val="hybridMultilevel"/>
    <w:tmpl w:val="DF541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6E6CE4"/>
    <w:multiLevelType w:val="hybridMultilevel"/>
    <w:tmpl w:val="0AE674A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>
    <w:nsid w:val="35135455"/>
    <w:multiLevelType w:val="hybridMultilevel"/>
    <w:tmpl w:val="277E5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0446F0"/>
    <w:multiLevelType w:val="hybridMultilevel"/>
    <w:tmpl w:val="66BE055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18042B"/>
    <w:multiLevelType w:val="hybridMultilevel"/>
    <w:tmpl w:val="88EAF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2C12A2"/>
    <w:multiLevelType w:val="hybridMultilevel"/>
    <w:tmpl w:val="13C258A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2">
    <w:nsid w:val="40DF7B87"/>
    <w:multiLevelType w:val="hybridMultilevel"/>
    <w:tmpl w:val="95683C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6393B6B"/>
    <w:multiLevelType w:val="hybridMultilevel"/>
    <w:tmpl w:val="8E2EF2CE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C2B63BD"/>
    <w:multiLevelType w:val="hybridMultilevel"/>
    <w:tmpl w:val="51A81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DC48CC"/>
    <w:multiLevelType w:val="hybridMultilevel"/>
    <w:tmpl w:val="EFCE6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D63CD1"/>
    <w:multiLevelType w:val="hybridMultilevel"/>
    <w:tmpl w:val="C23AD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30720D"/>
    <w:multiLevelType w:val="hybridMultilevel"/>
    <w:tmpl w:val="7F6A7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1743C5"/>
    <w:multiLevelType w:val="hybridMultilevel"/>
    <w:tmpl w:val="220EF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6A044E"/>
    <w:multiLevelType w:val="hybridMultilevel"/>
    <w:tmpl w:val="906E3F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9845673"/>
    <w:multiLevelType w:val="hybridMultilevel"/>
    <w:tmpl w:val="70B89DE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EE76FF"/>
    <w:multiLevelType w:val="hybridMultilevel"/>
    <w:tmpl w:val="DA7EA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0E0F3D"/>
    <w:multiLevelType w:val="hybridMultilevel"/>
    <w:tmpl w:val="89AE7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BB29DD"/>
    <w:multiLevelType w:val="hybridMultilevel"/>
    <w:tmpl w:val="5BDECFCE"/>
    <w:lvl w:ilvl="0" w:tplc="646E35D4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>
    <w:nsid w:val="61887055"/>
    <w:multiLevelType w:val="hybridMultilevel"/>
    <w:tmpl w:val="61D20A4A"/>
    <w:lvl w:ilvl="0" w:tplc="2ECA83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64A71AD6"/>
    <w:multiLevelType w:val="hybridMultilevel"/>
    <w:tmpl w:val="521C6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9C43D3"/>
    <w:multiLevelType w:val="hybridMultilevel"/>
    <w:tmpl w:val="5900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165E4D"/>
    <w:multiLevelType w:val="hybridMultilevel"/>
    <w:tmpl w:val="F8B83360"/>
    <w:lvl w:ilvl="0" w:tplc="1C08AA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342218"/>
    <w:multiLevelType w:val="hybridMultilevel"/>
    <w:tmpl w:val="48A69D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F247C3B"/>
    <w:multiLevelType w:val="multilevel"/>
    <w:tmpl w:val="54129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2C701D4"/>
    <w:multiLevelType w:val="hybridMultilevel"/>
    <w:tmpl w:val="C5746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234D2C"/>
    <w:multiLevelType w:val="hybridMultilevel"/>
    <w:tmpl w:val="A5D442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55047D2"/>
    <w:multiLevelType w:val="hybridMultilevel"/>
    <w:tmpl w:val="523AE9E8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>
    <w:nsid w:val="757313DD"/>
    <w:multiLevelType w:val="hybridMultilevel"/>
    <w:tmpl w:val="71D8E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544C35"/>
    <w:multiLevelType w:val="hybridMultilevel"/>
    <w:tmpl w:val="8B42D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F32D45"/>
    <w:multiLevelType w:val="hybridMultilevel"/>
    <w:tmpl w:val="A000AC1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781B1E"/>
    <w:multiLevelType w:val="hybridMultilevel"/>
    <w:tmpl w:val="247C0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CD4837"/>
    <w:multiLevelType w:val="hybridMultilevel"/>
    <w:tmpl w:val="63A644BA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48">
    <w:nsid w:val="7EF97328"/>
    <w:multiLevelType w:val="hybridMultilevel"/>
    <w:tmpl w:val="0EBC8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9013B4"/>
    <w:multiLevelType w:val="hybridMultilevel"/>
    <w:tmpl w:val="21D43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16"/>
  </w:num>
  <w:num w:numId="4">
    <w:abstractNumId w:val="27"/>
  </w:num>
  <w:num w:numId="5">
    <w:abstractNumId w:val="9"/>
  </w:num>
  <w:num w:numId="6">
    <w:abstractNumId w:val="6"/>
  </w:num>
  <w:num w:numId="7">
    <w:abstractNumId w:val="45"/>
  </w:num>
  <w:num w:numId="8">
    <w:abstractNumId w:val="49"/>
  </w:num>
  <w:num w:numId="9">
    <w:abstractNumId w:val="20"/>
  </w:num>
  <w:num w:numId="10">
    <w:abstractNumId w:val="14"/>
  </w:num>
  <w:num w:numId="11">
    <w:abstractNumId w:val="3"/>
  </w:num>
  <w:num w:numId="12">
    <w:abstractNumId w:val="18"/>
  </w:num>
  <w:num w:numId="13">
    <w:abstractNumId w:val="41"/>
  </w:num>
  <w:num w:numId="14">
    <w:abstractNumId w:val="11"/>
  </w:num>
  <w:num w:numId="15">
    <w:abstractNumId w:val="22"/>
  </w:num>
  <w:num w:numId="16">
    <w:abstractNumId w:val="29"/>
  </w:num>
  <w:num w:numId="17">
    <w:abstractNumId w:val="5"/>
  </w:num>
  <w:num w:numId="18">
    <w:abstractNumId w:val="25"/>
  </w:num>
  <w:num w:numId="19">
    <w:abstractNumId w:val="35"/>
  </w:num>
  <w:num w:numId="20">
    <w:abstractNumId w:val="36"/>
  </w:num>
  <w:num w:numId="21">
    <w:abstractNumId w:val="48"/>
  </w:num>
  <w:num w:numId="22">
    <w:abstractNumId w:val="24"/>
  </w:num>
  <w:num w:numId="23">
    <w:abstractNumId w:val="38"/>
  </w:num>
  <w:num w:numId="24">
    <w:abstractNumId w:val="39"/>
  </w:num>
  <w:num w:numId="25">
    <w:abstractNumId w:val="17"/>
  </w:num>
  <w:num w:numId="26">
    <w:abstractNumId w:val="47"/>
  </w:num>
  <w:num w:numId="27">
    <w:abstractNumId w:val="30"/>
  </w:num>
  <w:num w:numId="28">
    <w:abstractNumId w:val="7"/>
  </w:num>
  <w:num w:numId="29">
    <w:abstractNumId w:val="23"/>
  </w:num>
  <w:num w:numId="30">
    <w:abstractNumId w:val="15"/>
  </w:num>
  <w:num w:numId="31">
    <w:abstractNumId w:val="10"/>
  </w:num>
  <w:num w:numId="32">
    <w:abstractNumId w:val="19"/>
  </w:num>
  <w:num w:numId="33">
    <w:abstractNumId w:val="8"/>
  </w:num>
  <w:num w:numId="34">
    <w:abstractNumId w:val="32"/>
  </w:num>
  <w:num w:numId="35">
    <w:abstractNumId w:val="43"/>
  </w:num>
  <w:num w:numId="36">
    <w:abstractNumId w:val="13"/>
  </w:num>
  <w:num w:numId="37">
    <w:abstractNumId w:val="40"/>
  </w:num>
  <w:num w:numId="38">
    <w:abstractNumId w:val="12"/>
  </w:num>
  <w:num w:numId="39">
    <w:abstractNumId w:val="44"/>
  </w:num>
  <w:num w:numId="40">
    <w:abstractNumId w:val="31"/>
  </w:num>
  <w:num w:numId="41">
    <w:abstractNumId w:val="28"/>
  </w:num>
  <w:num w:numId="42">
    <w:abstractNumId w:val="46"/>
  </w:num>
  <w:num w:numId="43">
    <w:abstractNumId w:val="26"/>
  </w:num>
  <w:num w:numId="44">
    <w:abstractNumId w:val="1"/>
  </w:num>
  <w:num w:numId="45">
    <w:abstractNumId w:val="2"/>
  </w:num>
  <w:num w:numId="46">
    <w:abstractNumId w:val="0"/>
  </w:num>
  <w:num w:numId="47">
    <w:abstractNumId w:val="37"/>
  </w:num>
  <w:num w:numId="48">
    <w:abstractNumId w:val="42"/>
  </w:num>
  <w:num w:numId="49">
    <w:abstractNumId w:val="33"/>
  </w:num>
  <w:num w:numId="5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IN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84568"/>
    <w:rsid w:val="000004AF"/>
    <w:rsid w:val="000014B9"/>
    <w:rsid w:val="0000261E"/>
    <w:rsid w:val="000128CD"/>
    <w:rsid w:val="000143A4"/>
    <w:rsid w:val="00016EA0"/>
    <w:rsid w:val="00020A4E"/>
    <w:rsid w:val="00022FEA"/>
    <w:rsid w:val="000247D0"/>
    <w:rsid w:val="00025913"/>
    <w:rsid w:val="00025E1F"/>
    <w:rsid w:val="000278E0"/>
    <w:rsid w:val="00027AFB"/>
    <w:rsid w:val="000306DC"/>
    <w:rsid w:val="00033811"/>
    <w:rsid w:val="000356CC"/>
    <w:rsid w:val="00037403"/>
    <w:rsid w:val="00037424"/>
    <w:rsid w:val="000413A4"/>
    <w:rsid w:val="00041B0E"/>
    <w:rsid w:val="00042023"/>
    <w:rsid w:val="00042F4E"/>
    <w:rsid w:val="000434D0"/>
    <w:rsid w:val="00051ABE"/>
    <w:rsid w:val="00051CF9"/>
    <w:rsid w:val="000527CE"/>
    <w:rsid w:val="00052DFA"/>
    <w:rsid w:val="00054F02"/>
    <w:rsid w:val="00055F98"/>
    <w:rsid w:val="00056D8C"/>
    <w:rsid w:val="000619DA"/>
    <w:rsid w:val="00062597"/>
    <w:rsid w:val="0007105B"/>
    <w:rsid w:val="00074584"/>
    <w:rsid w:val="00075982"/>
    <w:rsid w:val="0007648E"/>
    <w:rsid w:val="000839CF"/>
    <w:rsid w:val="0009386A"/>
    <w:rsid w:val="000954D0"/>
    <w:rsid w:val="000968B6"/>
    <w:rsid w:val="0009736E"/>
    <w:rsid w:val="000A027D"/>
    <w:rsid w:val="000A598D"/>
    <w:rsid w:val="000A605F"/>
    <w:rsid w:val="000B0163"/>
    <w:rsid w:val="000B2165"/>
    <w:rsid w:val="000B2535"/>
    <w:rsid w:val="000B266E"/>
    <w:rsid w:val="000B4A37"/>
    <w:rsid w:val="000B4C9E"/>
    <w:rsid w:val="000B7D2E"/>
    <w:rsid w:val="000C08B2"/>
    <w:rsid w:val="000C14A4"/>
    <w:rsid w:val="000C29BF"/>
    <w:rsid w:val="000C702C"/>
    <w:rsid w:val="000C7031"/>
    <w:rsid w:val="000C7C8C"/>
    <w:rsid w:val="000D3806"/>
    <w:rsid w:val="000D6238"/>
    <w:rsid w:val="000D7890"/>
    <w:rsid w:val="000E2D68"/>
    <w:rsid w:val="000E2DF1"/>
    <w:rsid w:val="000E41BB"/>
    <w:rsid w:val="000E424A"/>
    <w:rsid w:val="000F141B"/>
    <w:rsid w:val="000F1487"/>
    <w:rsid w:val="000F1A8B"/>
    <w:rsid w:val="000F7AC6"/>
    <w:rsid w:val="0010077D"/>
    <w:rsid w:val="001011F7"/>
    <w:rsid w:val="00101ACF"/>
    <w:rsid w:val="00101BDF"/>
    <w:rsid w:val="001026D5"/>
    <w:rsid w:val="00102EFA"/>
    <w:rsid w:val="0010371E"/>
    <w:rsid w:val="00105F72"/>
    <w:rsid w:val="00107170"/>
    <w:rsid w:val="0011017B"/>
    <w:rsid w:val="0011064E"/>
    <w:rsid w:val="00110890"/>
    <w:rsid w:val="00110BC0"/>
    <w:rsid w:val="0011306A"/>
    <w:rsid w:val="00113719"/>
    <w:rsid w:val="001142FA"/>
    <w:rsid w:val="0011443D"/>
    <w:rsid w:val="00117604"/>
    <w:rsid w:val="001217B0"/>
    <w:rsid w:val="00121D00"/>
    <w:rsid w:val="00126521"/>
    <w:rsid w:val="0013074E"/>
    <w:rsid w:val="001308AA"/>
    <w:rsid w:val="00130A48"/>
    <w:rsid w:val="00131B06"/>
    <w:rsid w:val="0013406B"/>
    <w:rsid w:val="00134414"/>
    <w:rsid w:val="0013588F"/>
    <w:rsid w:val="001401CC"/>
    <w:rsid w:val="00140EF8"/>
    <w:rsid w:val="0014187D"/>
    <w:rsid w:val="00143258"/>
    <w:rsid w:val="00143C10"/>
    <w:rsid w:val="001464B8"/>
    <w:rsid w:val="0015009E"/>
    <w:rsid w:val="00150952"/>
    <w:rsid w:val="00151BC7"/>
    <w:rsid w:val="00153F79"/>
    <w:rsid w:val="001541F4"/>
    <w:rsid w:val="00154541"/>
    <w:rsid w:val="00154896"/>
    <w:rsid w:val="0015710F"/>
    <w:rsid w:val="00162F4C"/>
    <w:rsid w:val="00163501"/>
    <w:rsid w:val="00164034"/>
    <w:rsid w:val="00166BC6"/>
    <w:rsid w:val="00171485"/>
    <w:rsid w:val="001728C1"/>
    <w:rsid w:val="00174B43"/>
    <w:rsid w:val="00175D74"/>
    <w:rsid w:val="00176604"/>
    <w:rsid w:val="00176C85"/>
    <w:rsid w:val="001774D7"/>
    <w:rsid w:val="00180E68"/>
    <w:rsid w:val="00183B07"/>
    <w:rsid w:val="00186F36"/>
    <w:rsid w:val="00190392"/>
    <w:rsid w:val="0019088C"/>
    <w:rsid w:val="00190B62"/>
    <w:rsid w:val="0019184F"/>
    <w:rsid w:val="001919DB"/>
    <w:rsid w:val="00194D94"/>
    <w:rsid w:val="00195C86"/>
    <w:rsid w:val="00195FB8"/>
    <w:rsid w:val="001964B2"/>
    <w:rsid w:val="001A0561"/>
    <w:rsid w:val="001A7419"/>
    <w:rsid w:val="001B09E6"/>
    <w:rsid w:val="001B1ACD"/>
    <w:rsid w:val="001B301F"/>
    <w:rsid w:val="001B34D2"/>
    <w:rsid w:val="001B58F1"/>
    <w:rsid w:val="001C3462"/>
    <w:rsid w:val="001C4D54"/>
    <w:rsid w:val="001C50DC"/>
    <w:rsid w:val="001C788F"/>
    <w:rsid w:val="001D06AD"/>
    <w:rsid w:val="001D20CA"/>
    <w:rsid w:val="001D2CAA"/>
    <w:rsid w:val="001D4848"/>
    <w:rsid w:val="001D738B"/>
    <w:rsid w:val="001D765C"/>
    <w:rsid w:val="001D775E"/>
    <w:rsid w:val="001D7D19"/>
    <w:rsid w:val="001E2C2E"/>
    <w:rsid w:val="001E44C4"/>
    <w:rsid w:val="001E4A5B"/>
    <w:rsid w:val="001E51B1"/>
    <w:rsid w:val="001E659A"/>
    <w:rsid w:val="001F02A1"/>
    <w:rsid w:val="001F4147"/>
    <w:rsid w:val="001F48E3"/>
    <w:rsid w:val="001F67C1"/>
    <w:rsid w:val="002042E0"/>
    <w:rsid w:val="00205A48"/>
    <w:rsid w:val="00205A50"/>
    <w:rsid w:val="0020761E"/>
    <w:rsid w:val="00213F9D"/>
    <w:rsid w:val="00214F70"/>
    <w:rsid w:val="00215021"/>
    <w:rsid w:val="0021690F"/>
    <w:rsid w:val="00222CEA"/>
    <w:rsid w:val="002233B1"/>
    <w:rsid w:val="00223730"/>
    <w:rsid w:val="002237A5"/>
    <w:rsid w:val="00224E27"/>
    <w:rsid w:val="00227193"/>
    <w:rsid w:val="002271EE"/>
    <w:rsid w:val="002279EC"/>
    <w:rsid w:val="00235D79"/>
    <w:rsid w:val="00235E7E"/>
    <w:rsid w:val="00237DF5"/>
    <w:rsid w:val="00240B63"/>
    <w:rsid w:val="00241F15"/>
    <w:rsid w:val="00242626"/>
    <w:rsid w:val="00242FA2"/>
    <w:rsid w:val="00243249"/>
    <w:rsid w:val="0024494B"/>
    <w:rsid w:val="00247CEC"/>
    <w:rsid w:val="0025111E"/>
    <w:rsid w:val="002531FF"/>
    <w:rsid w:val="0026162A"/>
    <w:rsid w:val="002622D0"/>
    <w:rsid w:val="00265857"/>
    <w:rsid w:val="00266B2A"/>
    <w:rsid w:val="00270D45"/>
    <w:rsid w:val="00272A5D"/>
    <w:rsid w:val="00274197"/>
    <w:rsid w:val="00275B6F"/>
    <w:rsid w:val="002768C9"/>
    <w:rsid w:val="00276ACC"/>
    <w:rsid w:val="0028115A"/>
    <w:rsid w:val="002812AB"/>
    <w:rsid w:val="002825B3"/>
    <w:rsid w:val="00284ECC"/>
    <w:rsid w:val="0028543A"/>
    <w:rsid w:val="0028726F"/>
    <w:rsid w:val="00287651"/>
    <w:rsid w:val="00290327"/>
    <w:rsid w:val="00290680"/>
    <w:rsid w:val="00292CBF"/>
    <w:rsid w:val="00295EAC"/>
    <w:rsid w:val="00296171"/>
    <w:rsid w:val="00297052"/>
    <w:rsid w:val="002A01BD"/>
    <w:rsid w:val="002A160C"/>
    <w:rsid w:val="002A266E"/>
    <w:rsid w:val="002A2CAA"/>
    <w:rsid w:val="002A40E0"/>
    <w:rsid w:val="002A46F1"/>
    <w:rsid w:val="002A4EDC"/>
    <w:rsid w:val="002A6BFD"/>
    <w:rsid w:val="002A7AF3"/>
    <w:rsid w:val="002B2223"/>
    <w:rsid w:val="002B2BE9"/>
    <w:rsid w:val="002B321B"/>
    <w:rsid w:val="002B35E6"/>
    <w:rsid w:val="002B63A4"/>
    <w:rsid w:val="002B6985"/>
    <w:rsid w:val="002B6A53"/>
    <w:rsid w:val="002B6F60"/>
    <w:rsid w:val="002B76B5"/>
    <w:rsid w:val="002B7754"/>
    <w:rsid w:val="002B7C45"/>
    <w:rsid w:val="002C0528"/>
    <w:rsid w:val="002C2084"/>
    <w:rsid w:val="002C47D4"/>
    <w:rsid w:val="002C4B42"/>
    <w:rsid w:val="002D1748"/>
    <w:rsid w:val="002D4BAF"/>
    <w:rsid w:val="002D5181"/>
    <w:rsid w:val="002D67A6"/>
    <w:rsid w:val="002D7F92"/>
    <w:rsid w:val="002E15B0"/>
    <w:rsid w:val="002E23FA"/>
    <w:rsid w:val="002E2A90"/>
    <w:rsid w:val="002E3DDD"/>
    <w:rsid w:val="002E4E60"/>
    <w:rsid w:val="002E70A9"/>
    <w:rsid w:val="002E7369"/>
    <w:rsid w:val="002F1A19"/>
    <w:rsid w:val="002F22A9"/>
    <w:rsid w:val="002F4C4F"/>
    <w:rsid w:val="002F4E4C"/>
    <w:rsid w:val="002F4F05"/>
    <w:rsid w:val="0030153E"/>
    <w:rsid w:val="00301F06"/>
    <w:rsid w:val="003025F3"/>
    <w:rsid w:val="003031C1"/>
    <w:rsid w:val="00306905"/>
    <w:rsid w:val="00312E18"/>
    <w:rsid w:val="00316BA1"/>
    <w:rsid w:val="00316FE3"/>
    <w:rsid w:val="00320296"/>
    <w:rsid w:val="00325ED9"/>
    <w:rsid w:val="00327FDB"/>
    <w:rsid w:val="00330C3D"/>
    <w:rsid w:val="00336327"/>
    <w:rsid w:val="00336BB3"/>
    <w:rsid w:val="00340B94"/>
    <w:rsid w:val="00342B8E"/>
    <w:rsid w:val="0034677E"/>
    <w:rsid w:val="00347FF7"/>
    <w:rsid w:val="00352FA2"/>
    <w:rsid w:val="00356040"/>
    <w:rsid w:val="00361824"/>
    <w:rsid w:val="00365553"/>
    <w:rsid w:val="00366D7A"/>
    <w:rsid w:val="00367F98"/>
    <w:rsid w:val="00370468"/>
    <w:rsid w:val="00370881"/>
    <w:rsid w:val="003758FD"/>
    <w:rsid w:val="00380343"/>
    <w:rsid w:val="00381E31"/>
    <w:rsid w:val="00384568"/>
    <w:rsid w:val="0038597C"/>
    <w:rsid w:val="00386174"/>
    <w:rsid w:val="00387555"/>
    <w:rsid w:val="003926C4"/>
    <w:rsid w:val="00393394"/>
    <w:rsid w:val="003935CB"/>
    <w:rsid w:val="00395CC5"/>
    <w:rsid w:val="003A0338"/>
    <w:rsid w:val="003A1013"/>
    <w:rsid w:val="003A1DCA"/>
    <w:rsid w:val="003A4237"/>
    <w:rsid w:val="003B0665"/>
    <w:rsid w:val="003B1635"/>
    <w:rsid w:val="003B23BD"/>
    <w:rsid w:val="003B2EDE"/>
    <w:rsid w:val="003B3A6E"/>
    <w:rsid w:val="003B5880"/>
    <w:rsid w:val="003B639F"/>
    <w:rsid w:val="003C0772"/>
    <w:rsid w:val="003C24FE"/>
    <w:rsid w:val="003D0A76"/>
    <w:rsid w:val="003D0ACC"/>
    <w:rsid w:val="003D18B9"/>
    <w:rsid w:val="003D1FD7"/>
    <w:rsid w:val="003D2A65"/>
    <w:rsid w:val="003D48F6"/>
    <w:rsid w:val="003D48FE"/>
    <w:rsid w:val="003E123C"/>
    <w:rsid w:val="003E3D3D"/>
    <w:rsid w:val="003E5A66"/>
    <w:rsid w:val="003F002F"/>
    <w:rsid w:val="003F0E06"/>
    <w:rsid w:val="003F1251"/>
    <w:rsid w:val="003F33EF"/>
    <w:rsid w:val="003F6C14"/>
    <w:rsid w:val="003F6D89"/>
    <w:rsid w:val="003F70C9"/>
    <w:rsid w:val="003F7E18"/>
    <w:rsid w:val="00401929"/>
    <w:rsid w:val="00401E85"/>
    <w:rsid w:val="00407A38"/>
    <w:rsid w:val="0041091A"/>
    <w:rsid w:val="00410FA2"/>
    <w:rsid w:val="004125F5"/>
    <w:rsid w:val="00413607"/>
    <w:rsid w:val="00415CA0"/>
    <w:rsid w:val="00415E8E"/>
    <w:rsid w:val="00416089"/>
    <w:rsid w:val="00417539"/>
    <w:rsid w:val="00417C1A"/>
    <w:rsid w:val="00420AE9"/>
    <w:rsid w:val="004227EC"/>
    <w:rsid w:val="00422E43"/>
    <w:rsid w:val="0042522B"/>
    <w:rsid w:val="004269E2"/>
    <w:rsid w:val="00426FA2"/>
    <w:rsid w:val="0043026C"/>
    <w:rsid w:val="00431A5F"/>
    <w:rsid w:val="00432CEF"/>
    <w:rsid w:val="004340F9"/>
    <w:rsid w:val="00435530"/>
    <w:rsid w:val="00437602"/>
    <w:rsid w:val="00440569"/>
    <w:rsid w:val="0044272B"/>
    <w:rsid w:val="00450786"/>
    <w:rsid w:val="0045141E"/>
    <w:rsid w:val="00451480"/>
    <w:rsid w:val="00452A3E"/>
    <w:rsid w:val="00452F56"/>
    <w:rsid w:val="00453001"/>
    <w:rsid w:val="004541BD"/>
    <w:rsid w:val="00460A63"/>
    <w:rsid w:val="00461FF7"/>
    <w:rsid w:val="004625D4"/>
    <w:rsid w:val="0046293F"/>
    <w:rsid w:val="00462ABE"/>
    <w:rsid w:val="0046557F"/>
    <w:rsid w:val="00471F99"/>
    <w:rsid w:val="004729C5"/>
    <w:rsid w:val="0047596A"/>
    <w:rsid w:val="00477763"/>
    <w:rsid w:val="004778EB"/>
    <w:rsid w:val="0048218A"/>
    <w:rsid w:val="00483FF4"/>
    <w:rsid w:val="0049354E"/>
    <w:rsid w:val="00493E9C"/>
    <w:rsid w:val="00495AD5"/>
    <w:rsid w:val="00496AD6"/>
    <w:rsid w:val="00497FF1"/>
    <w:rsid w:val="004A0161"/>
    <w:rsid w:val="004A05C1"/>
    <w:rsid w:val="004A0E54"/>
    <w:rsid w:val="004A2275"/>
    <w:rsid w:val="004A5AEF"/>
    <w:rsid w:val="004A6CC5"/>
    <w:rsid w:val="004A76E3"/>
    <w:rsid w:val="004A7DBC"/>
    <w:rsid w:val="004B173F"/>
    <w:rsid w:val="004B19FF"/>
    <w:rsid w:val="004B5051"/>
    <w:rsid w:val="004B58A0"/>
    <w:rsid w:val="004B602F"/>
    <w:rsid w:val="004B793E"/>
    <w:rsid w:val="004C10C7"/>
    <w:rsid w:val="004C4AE4"/>
    <w:rsid w:val="004C73C9"/>
    <w:rsid w:val="004D5930"/>
    <w:rsid w:val="004E48C1"/>
    <w:rsid w:val="004E5A30"/>
    <w:rsid w:val="004E7117"/>
    <w:rsid w:val="004F210A"/>
    <w:rsid w:val="004F2133"/>
    <w:rsid w:val="004F43B2"/>
    <w:rsid w:val="004F6E4F"/>
    <w:rsid w:val="004F7E0B"/>
    <w:rsid w:val="005014B0"/>
    <w:rsid w:val="00501C1A"/>
    <w:rsid w:val="00503D5D"/>
    <w:rsid w:val="00514B86"/>
    <w:rsid w:val="00515739"/>
    <w:rsid w:val="00516E4F"/>
    <w:rsid w:val="00517EFF"/>
    <w:rsid w:val="0052131C"/>
    <w:rsid w:val="00524E61"/>
    <w:rsid w:val="00526A45"/>
    <w:rsid w:val="0053157E"/>
    <w:rsid w:val="00532A13"/>
    <w:rsid w:val="00532A99"/>
    <w:rsid w:val="00532BE9"/>
    <w:rsid w:val="00533D5F"/>
    <w:rsid w:val="005359D2"/>
    <w:rsid w:val="005372A8"/>
    <w:rsid w:val="00540182"/>
    <w:rsid w:val="00542C29"/>
    <w:rsid w:val="00543015"/>
    <w:rsid w:val="00543314"/>
    <w:rsid w:val="00543F93"/>
    <w:rsid w:val="00544D48"/>
    <w:rsid w:val="005452AC"/>
    <w:rsid w:val="00545371"/>
    <w:rsid w:val="00545633"/>
    <w:rsid w:val="00547D2C"/>
    <w:rsid w:val="0055151D"/>
    <w:rsid w:val="0055173C"/>
    <w:rsid w:val="005527B1"/>
    <w:rsid w:val="00552800"/>
    <w:rsid w:val="0055375F"/>
    <w:rsid w:val="00554EFF"/>
    <w:rsid w:val="0055689B"/>
    <w:rsid w:val="00556DF4"/>
    <w:rsid w:val="0056076C"/>
    <w:rsid w:val="005618E1"/>
    <w:rsid w:val="0056458C"/>
    <w:rsid w:val="005648A4"/>
    <w:rsid w:val="00566BDB"/>
    <w:rsid w:val="00566BF3"/>
    <w:rsid w:val="00570FC3"/>
    <w:rsid w:val="0057154E"/>
    <w:rsid w:val="0057284C"/>
    <w:rsid w:val="00581B50"/>
    <w:rsid w:val="00582E1A"/>
    <w:rsid w:val="00585095"/>
    <w:rsid w:val="005866DD"/>
    <w:rsid w:val="005901F7"/>
    <w:rsid w:val="00590801"/>
    <w:rsid w:val="0059465A"/>
    <w:rsid w:val="00594F75"/>
    <w:rsid w:val="005951BA"/>
    <w:rsid w:val="00597E36"/>
    <w:rsid w:val="005A74AE"/>
    <w:rsid w:val="005B0760"/>
    <w:rsid w:val="005B0785"/>
    <w:rsid w:val="005B376C"/>
    <w:rsid w:val="005B6B7C"/>
    <w:rsid w:val="005B705D"/>
    <w:rsid w:val="005B70AE"/>
    <w:rsid w:val="005C0A6E"/>
    <w:rsid w:val="005C0EB8"/>
    <w:rsid w:val="005C1383"/>
    <w:rsid w:val="005C260F"/>
    <w:rsid w:val="005C3914"/>
    <w:rsid w:val="005C485C"/>
    <w:rsid w:val="005C495A"/>
    <w:rsid w:val="005C6B26"/>
    <w:rsid w:val="005C79CC"/>
    <w:rsid w:val="005D026F"/>
    <w:rsid w:val="005D139E"/>
    <w:rsid w:val="005D1670"/>
    <w:rsid w:val="005D5716"/>
    <w:rsid w:val="005D5A43"/>
    <w:rsid w:val="005D689B"/>
    <w:rsid w:val="005D737A"/>
    <w:rsid w:val="005E1117"/>
    <w:rsid w:val="005E17DE"/>
    <w:rsid w:val="005E1BB0"/>
    <w:rsid w:val="005E4133"/>
    <w:rsid w:val="005E450F"/>
    <w:rsid w:val="005E4798"/>
    <w:rsid w:val="005E4DAC"/>
    <w:rsid w:val="005F0135"/>
    <w:rsid w:val="005F0690"/>
    <w:rsid w:val="005F1109"/>
    <w:rsid w:val="005F28E1"/>
    <w:rsid w:val="005F465B"/>
    <w:rsid w:val="006012C1"/>
    <w:rsid w:val="006044A9"/>
    <w:rsid w:val="006060E4"/>
    <w:rsid w:val="00607182"/>
    <w:rsid w:val="00612258"/>
    <w:rsid w:val="00612800"/>
    <w:rsid w:val="00613C1B"/>
    <w:rsid w:val="006204F6"/>
    <w:rsid w:val="00620739"/>
    <w:rsid w:val="006239A9"/>
    <w:rsid w:val="00623DD9"/>
    <w:rsid w:val="006240FC"/>
    <w:rsid w:val="006243B9"/>
    <w:rsid w:val="00625974"/>
    <w:rsid w:val="00626F76"/>
    <w:rsid w:val="006307DD"/>
    <w:rsid w:val="0063125A"/>
    <w:rsid w:val="00633235"/>
    <w:rsid w:val="00633913"/>
    <w:rsid w:val="00634B93"/>
    <w:rsid w:val="00640680"/>
    <w:rsid w:val="00640851"/>
    <w:rsid w:val="006428BB"/>
    <w:rsid w:val="0064350F"/>
    <w:rsid w:val="00643932"/>
    <w:rsid w:val="00643F3E"/>
    <w:rsid w:val="00644AD7"/>
    <w:rsid w:val="00645649"/>
    <w:rsid w:val="0065082A"/>
    <w:rsid w:val="00650AC9"/>
    <w:rsid w:val="0065294A"/>
    <w:rsid w:val="00654AD1"/>
    <w:rsid w:val="00655825"/>
    <w:rsid w:val="00655DE9"/>
    <w:rsid w:val="0065696E"/>
    <w:rsid w:val="00660062"/>
    <w:rsid w:val="00661D7D"/>
    <w:rsid w:val="00662722"/>
    <w:rsid w:val="00662B65"/>
    <w:rsid w:val="0066396B"/>
    <w:rsid w:val="00664ACF"/>
    <w:rsid w:val="006655AE"/>
    <w:rsid w:val="006658DF"/>
    <w:rsid w:val="00665D52"/>
    <w:rsid w:val="00671044"/>
    <w:rsid w:val="0067266E"/>
    <w:rsid w:val="0067411B"/>
    <w:rsid w:val="0067708D"/>
    <w:rsid w:val="00677B96"/>
    <w:rsid w:val="00681AE1"/>
    <w:rsid w:val="00682727"/>
    <w:rsid w:val="00685159"/>
    <w:rsid w:val="0068658A"/>
    <w:rsid w:val="00691208"/>
    <w:rsid w:val="0069149C"/>
    <w:rsid w:val="00693C89"/>
    <w:rsid w:val="00693E88"/>
    <w:rsid w:val="00695257"/>
    <w:rsid w:val="00695415"/>
    <w:rsid w:val="00696499"/>
    <w:rsid w:val="006973A2"/>
    <w:rsid w:val="0069799F"/>
    <w:rsid w:val="006A3B3F"/>
    <w:rsid w:val="006A3E02"/>
    <w:rsid w:val="006A487B"/>
    <w:rsid w:val="006A505C"/>
    <w:rsid w:val="006A671D"/>
    <w:rsid w:val="006B26D3"/>
    <w:rsid w:val="006B27DC"/>
    <w:rsid w:val="006B3743"/>
    <w:rsid w:val="006B442F"/>
    <w:rsid w:val="006B4986"/>
    <w:rsid w:val="006B5530"/>
    <w:rsid w:val="006B73AC"/>
    <w:rsid w:val="006C0C9B"/>
    <w:rsid w:val="006C0F24"/>
    <w:rsid w:val="006C5F91"/>
    <w:rsid w:val="006C6919"/>
    <w:rsid w:val="006C736C"/>
    <w:rsid w:val="006D0105"/>
    <w:rsid w:val="006D0373"/>
    <w:rsid w:val="006D0441"/>
    <w:rsid w:val="006D2C5C"/>
    <w:rsid w:val="006D596D"/>
    <w:rsid w:val="006E2828"/>
    <w:rsid w:val="006E34CF"/>
    <w:rsid w:val="006E484A"/>
    <w:rsid w:val="006E4D32"/>
    <w:rsid w:val="006E53E5"/>
    <w:rsid w:val="006E564B"/>
    <w:rsid w:val="006E6C3A"/>
    <w:rsid w:val="006E783C"/>
    <w:rsid w:val="006F12A7"/>
    <w:rsid w:val="006F171E"/>
    <w:rsid w:val="006F1CFC"/>
    <w:rsid w:val="006F218C"/>
    <w:rsid w:val="006F2C5C"/>
    <w:rsid w:val="006F4F69"/>
    <w:rsid w:val="0070031B"/>
    <w:rsid w:val="00700894"/>
    <w:rsid w:val="00701EC0"/>
    <w:rsid w:val="0070201D"/>
    <w:rsid w:val="00704DFE"/>
    <w:rsid w:val="00707A96"/>
    <w:rsid w:val="00710915"/>
    <w:rsid w:val="00710B4A"/>
    <w:rsid w:val="00711464"/>
    <w:rsid w:val="0071215F"/>
    <w:rsid w:val="00712519"/>
    <w:rsid w:val="00715BD8"/>
    <w:rsid w:val="00722E6B"/>
    <w:rsid w:val="00723BF9"/>
    <w:rsid w:val="00725FCB"/>
    <w:rsid w:val="00726EFD"/>
    <w:rsid w:val="007311D2"/>
    <w:rsid w:val="00731C15"/>
    <w:rsid w:val="007348D6"/>
    <w:rsid w:val="00734F60"/>
    <w:rsid w:val="00741321"/>
    <w:rsid w:val="00741E28"/>
    <w:rsid w:val="00744065"/>
    <w:rsid w:val="00747FB8"/>
    <w:rsid w:val="00750799"/>
    <w:rsid w:val="00751FC7"/>
    <w:rsid w:val="007527AD"/>
    <w:rsid w:val="0075497B"/>
    <w:rsid w:val="00756099"/>
    <w:rsid w:val="00756801"/>
    <w:rsid w:val="007569C7"/>
    <w:rsid w:val="007574C5"/>
    <w:rsid w:val="00761EC6"/>
    <w:rsid w:val="00762059"/>
    <w:rsid w:val="0076268F"/>
    <w:rsid w:val="00762F87"/>
    <w:rsid w:val="007635E1"/>
    <w:rsid w:val="0076539F"/>
    <w:rsid w:val="007659FE"/>
    <w:rsid w:val="0076687A"/>
    <w:rsid w:val="00772C79"/>
    <w:rsid w:val="0077509E"/>
    <w:rsid w:val="00775EA4"/>
    <w:rsid w:val="00776F6B"/>
    <w:rsid w:val="007809D6"/>
    <w:rsid w:val="00780FD3"/>
    <w:rsid w:val="007816EE"/>
    <w:rsid w:val="007821C9"/>
    <w:rsid w:val="00782957"/>
    <w:rsid w:val="0078492C"/>
    <w:rsid w:val="007873BA"/>
    <w:rsid w:val="00790C8B"/>
    <w:rsid w:val="007935D1"/>
    <w:rsid w:val="00795139"/>
    <w:rsid w:val="00796501"/>
    <w:rsid w:val="00796676"/>
    <w:rsid w:val="007A114B"/>
    <w:rsid w:val="007A2058"/>
    <w:rsid w:val="007A4249"/>
    <w:rsid w:val="007A64DD"/>
    <w:rsid w:val="007A67EC"/>
    <w:rsid w:val="007B0E5E"/>
    <w:rsid w:val="007B6B0E"/>
    <w:rsid w:val="007B7FE8"/>
    <w:rsid w:val="007C153B"/>
    <w:rsid w:val="007C50E7"/>
    <w:rsid w:val="007C5C77"/>
    <w:rsid w:val="007C5FF7"/>
    <w:rsid w:val="007C67DC"/>
    <w:rsid w:val="007C6C5E"/>
    <w:rsid w:val="007D1B74"/>
    <w:rsid w:val="007D3E1A"/>
    <w:rsid w:val="007D48FB"/>
    <w:rsid w:val="007D5E28"/>
    <w:rsid w:val="007D6AEA"/>
    <w:rsid w:val="007D6E85"/>
    <w:rsid w:val="007E2D9E"/>
    <w:rsid w:val="007E2FA8"/>
    <w:rsid w:val="007E4390"/>
    <w:rsid w:val="007E5354"/>
    <w:rsid w:val="007E53F3"/>
    <w:rsid w:val="007E58FC"/>
    <w:rsid w:val="007E6D00"/>
    <w:rsid w:val="007E7466"/>
    <w:rsid w:val="007F0BFE"/>
    <w:rsid w:val="007F1173"/>
    <w:rsid w:val="007F7269"/>
    <w:rsid w:val="0080011E"/>
    <w:rsid w:val="008006A3"/>
    <w:rsid w:val="00800CED"/>
    <w:rsid w:val="0080465C"/>
    <w:rsid w:val="00804EC5"/>
    <w:rsid w:val="008108D8"/>
    <w:rsid w:val="00811460"/>
    <w:rsid w:val="00813B3F"/>
    <w:rsid w:val="008204EA"/>
    <w:rsid w:val="0082141A"/>
    <w:rsid w:val="00822FBA"/>
    <w:rsid w:val="00823981"/>
    <w:rsid w:val="0082733E"/>
    <w:rsid w:val="0083004C"/>
    <w:rsid w:val="00830E6E"/>
    <w:rsid w:val="00831393"/>
    <w:rsid w:val="008315E0"/>
    <w:rsid w:val="00833429"/>
    <w:rsid w:val="0083501E"/>
    <w:rsid w:val="0083751A"/>
    <w:rsid w:val="0084009D"/>
    <w:rsid w:val="00842F6E"/>
    <w:rsid w:val="00843C0D"/>
    <w:rsid w:val="00844944"/>
    <w:rsid w:val="008468C2"/>
    <w:rsid w:val="00847EE6"/>
    <w:rsid w:val="008500B2"/>
    <w:rsid w:val="008526F0"/>
    <w:rsid w:val="00852C26"/>
    <w:rsid w:val="00857EEB"/>
    <w:rsid w:val="00862817"/>
    <w:rsid w:val="0086416D"/>
    <w:rsid w:val="00864521"/>
    <w:rsid w:val="0086559C"/>
    <w:rsid w:val="00865983"/>
    <w:rsid w:val="00866597"/>
    <w:rsid w:val="00866600"/>
    <w:rsid w:val="00867D39"/>
    <w:rsid w:val="00870047"/>
    <w:rsid w:val="00870A60"/>
    <w:rsid w:val="00870AA5"/>
    <w:rsid w:val="00870C59"/>
    <w:rsid w:val="00870E0E"/>
    <w:rsid w:val="008717D4"/>
    <w:rsid w:val="00872950"/>
    <w:rsid w:val="00874522"/>
    <w:rsid w:val="00876710"/>
    <w:rsid w:val="00877C03"/>
    <w:rsid w:val="008831B0"/>
    <w:rsid w:val="00884F8F"/>
    <w:rsid w:val="00885CD2"/>
    <w:rsid w:val="008872E7"/>
    <w:rsid w:val="0088757E"/>
    <w:rsid w:val="00887FA8"/>
    <w:rsid w:val="008917F8"/>
    <w:rsid w:val="0089290B"/>
    <w:rsid w:val="00897EB8"/>
    <w:rsid w:val="008A2A25"/>
    <w:rsid w:val="008A5C4B"/>
    <w:rsid w:val="008A6C25"/>
    <w:rsid w:val="008A7914"/>
    <w:rsid w:val="008A7EF1"/>
    <w:rsid w:val="008B3FA5"/>
    <w:rsid w:val="008B5EBD"/>
    <w:rsid w:val="008B79F5"/>
    <w:rsid w:val="008C214C"/>
    <w:rsid w:val="008C2A73"/>
    <w:rsid w:val="008C5ED2"/>
    <w:rsid w:val="008D0E06"/>
    <w:rsid w:val="008D18A8"/>
    <w:rsid w:val="008D2670"/>
    <w:rsid w:val="008D3721"/>
    <w:rsid w:val="008D4C93"/>
    <w:rsid w:val="008D57DF"/>
    <w:rsid w:val="008D5BAC"/>
    <w:rsid w:val="008D6276"/>
    <w:rsid w:val="008E4237"/>
    <w:rsid w:val="008E60A0"/>
    <w:rsid w:val="008E6D53"/>
    <w:rsid w:val="008F243E"/>
    <w:rsid w:val="008F24BF"/>
    <w:rsid w:val="008F573A"/>
    <w:rsid w:val="008F6166"/>
    <w:rsid w:val="009007A4"/>
    <w:rsid w:val="00900A6E"/>
    <w:rsid w:val="00901B77"/>
    <w:rsid w:val="00904340"/>
    <w:rsid w:val="00904A77"/>
    <w:rsid w:val="00904B4D"/>
    <w:rsid w:val="00905428"/>
    <w:rsid w:val="00906610"/>
    <w:rsid w:val="00907923"/>
    <w:rsid w:val="009126FB"/>
    <w:rsid w:val="009130CB"/>
    <w:rsid w:val="00914C0E"/>
    <w:rsid w:val="00915087"/>
    <w:rsid w:val="0091653F"/>
    <w:rsid w:val="009202D0"/>
    <w:rsid w:val="00920F71"/>
    <w:rsid w:val="0092118E"/>
    <w:rsid w:val="0092149D"/>
    <w:rsid w:val="00921553"/>
    <w:rsid w:val="00921AC1"/>
    <w:rsid w:val="009237E3"/>
    <w:rsid w:val="00923C8E"/>
    <w:rsid w:val="00925841"/>
    <w:rsid w:val="0093053C"/>
    <w:rsid w:val="00930EE4"/>
    <w:rsid w:val="00933E3F"/>
    <w:rsid w:val="00935A9F"/>
    <w:rsid w:val="00936357"/>
    <w:rsid w:val="00936AC0"/>
    <w:rsid w:val="00942E85"/>
    <w:rsid w:val="00945F9F"/>
    <w:rsid w:val="009461CA"/>
    <w:rsid w:val="00946913"/>
    <w:rsid w:val="00946D1E"/>
    <w:rsid w:val="009511F6"/>
    <w:rsid w:val="00952BB7"/>
    <w:rsid w:val="0095372F"/>
    <w:rsid w:val="00956A6A"/>
    <w:rsid w:val="00957F25"/>
    <w:rsid w:val="00960BE7"/>
    <w:rsid w:val="009612E7"/>
    <w:rsid w:val="009616C2"/>
    <w:rsid w:val="009656A2"/>
    <w:rsid w:val="009711C9"/>
    <w:rsid w:val="009714EA"/>
    <w:rsid w:val="00975788"/>
    <w:rsid w:val="009855AE"/>
    <w:rsid w:val="00994EA6"/>
    <w:rsid w:val="009965A9"/>
    <w:rsid w:val="0099711F"/>
    <w:rsid w:val="009A19ED"/>
    <w:rsid w:val="009A1A8E"/>
    <w:rsid w:val="009A50F1"/>
    <w:rsid w:val="009A6781"/>
    <w:rsid w:val="009A6D1D"/>
    <w:rsid w:val="009A7B90"/>
    <w:rsid w:val="009B156D"/>
    <w:rsid w:val="009B19BB"/>
    <w:rsid w:val="009B54BD"/>
    <w:rsid w:val="009B7F1D"/>
    <w:rsid w:val="009C0E49"/>
    <w:rsid w:val="009C2334"/>
    <w:rsid w:val="009C6955"/>
    <w:rsid w:val="009C6D28"/>
    <w:rsid w:val="009D1F0B"/>
    <w:rsid w:val="009D2535"/>
    <w:rsid w:val="009D2B0B"/>
    <w:rsid w:val="009D2D7B"/>
    <w:rsid w:val="009D51AE"/>
    <w:rsid w:val="009E3526"/>
    <w:rsid w:val="009E389A"/>
    <w:rsid w:val="009E4128"/>
    <w:rsid w:val="009E4D61"/>
    <w:rsid w:val="009E5ABA"/>
    <w:rsid w:val="009E6420"/>
    <w:rsid w:val="009E7230"/>
    <w:rsid w:val="009E7CEC"/>
    <w:rsid w:val="009F0241"/>
    <w:rsid w:val="009F174A"/>
    <w:rsid w:val="009F26AD"/>
    <w:rsid w:val="009F2941"/>
    <w:rsid w:val="009F2D13"/>
    <w:rsid w:val="009F2DBE"/>
    <w:rsid w:val="009F2F3F"/>
    <w:rsid w:val="009F35AD"/>
    <w:rsid w:val="009F3A76"/>
    <w:rsid w:val="009F4B91"/>
    <w:rsid w:val="00A0072E"/>
    <w:rsid w:val="00A00732"/>
    <w:rsid w:val="00A01AE9"/>
    <w:rsid w:val="00A022FF"/>
    <w:rsid w:val="00A030CC"/>
    <w:rsid w:val="00A0392E"/>
    <w:rsid w:val="00A044D0"/>
    <w:rsid w:val="00A04738"/>
    <w:rsid w:val="00A059C5"/>
    <w:rsid w:val="00A104E4"/>
    <w:rsid w:val="00A1119F"/>
    <w:rsid w:val="00A13B5C"/>
    <w:rsid w:val="00A144C9"/>
    <w:rsid w:val="00A14F63"/>
    <w:rsid w:val="00A16097"/>
    <w:rsid w:val="00A16CBF"/>
    <w:rsid w:val="00A17DEB"/>
    <w:rsid w:val="00A2031E"/>
    <w:rsid w:val="00A20D46"/>
    <w:rsid w:val="00A21F2F"/>
    <w:rsid w:val="00A23CAB"/>
    <w:rsid w:val="00A2459A"/>
    <w:rsid w:val="00A24A59"/>
    <w:rsid w:val="00A26BB6"/>
    <w:rsid w:val="00A279FF"/>
    <w:rsid w:val="00A3035C"/>
    <w:rsid w:val="00A329E3"/>
    <w:rsid w:val="00A33420"/>
    <w:rsid w:val="00A3367B"/>
    <w:rsid w:val="00A340F0"/>
    <w:rsid w:val="00A37E60"/>
    <w:rsid w:val="00A4107F"/>
    <w:rsid w:val="00A421EE"/>
    <w:rsid w:val="00A44BEB"/>
    <w:rsid w:val="00A534A7"/>
    <w:rsid w:val="00A53F82"/>
    <w:rsid w:val="00A55A9A"/>
    <w:rsid w:val="00A57192"/>
    <w:rsid w:val="00A6089D"/>
    <w:rsid w:val="00A63A44"/>
    <w:rsid w:val="00A67803"/>
    <w:rsid w:val="00A67CF4"/>
    <w:rsid w:val="00A70673"/>
    <w:rsid w:val="00A72A79"/>
    <w:rsid w:val="00A81B94"/>
    <w:rsid w:val="00A81BF1"/>
    <w:rsid w:val="00A82518"/>
    <w:rsid w:val="00A828BB"/>
    <w:rsid w:val="00A85235"/>
    <w:rsid w:val="00A86114"/>
    <w:rsid w:val="00A87A63"/>
    <w:rsid w:val="00A94CB8"/>
    <w:rsid w:val="00A94F81"/>
    <w:rsid w:val="00AA0296"/>
    <w:rsid w:val="00AA0920"/>
    <w:rsid w:val="00AA1441"/>
    <w:rsid w:val="00AA150C"/>
    <w:rsid w:val="00AA3AF7"/>
    <w:rsid w:val="00AA6731"/>
    <w:rsid w:val="00AB27BB"/>
    <w:rsid w:val="00AB37B8"/>
    <w:rsid w:val="00AB5C18"/>
    <w:rsid w:val="00AC01F7"/>
    <w:rsid w:val="00AC24BD"/>
    <w:rsid w:val="00AC3364"/>
    <w:rsid w:val="00AD2009"/>
    <w:rsid w:val="00AD2B5D"/>
    <w:rsid w:val="00AD6B81"/>
    <w:rsid w:val="00AD79A4"/>
    <w:rsid w:val="00AE0E2D"/>
    <w:rsid w:val="00AE1EB3"/>
    <w:rsid w:val="00AE3AD2"/>
    <w:rsid w:val="00AE4D7E"/>
    <w:rsid w:val="00AE5A05"/>
    <w:rsid w:val="00AE704E"/>
    <w:rsid w:val="00AF0B54"/>
    <w:rsid w:val="00AF32C4"/>
    <w:rsid w:val="00AF32E8"/>
    <w:rsid w:val="00AF3E03"/>
    <w:rsid w:val="00AF5822"/>
    <w:rsid w:val="00AF6E69"/>
    <w:rsid w:val="00B02615"/>
    <w:rsid w:val="00B03932"/>
    <w:rsid w:val="00B0457B"/>
    <w:rsid w:val="00B055E6"/>
    <w:rsid w:val="00B05C18"/>
    <w:rsid w:val="00B069FF"/>
    <w:rsid w:val="00B07E49"/>
    <w:rsid w:val="00B104E9"/>
    <w:rsid w:val="00B11C42"/>
    <w:rsid w:val="00B11EE8"/>
    <w:rsid w:val="00B137FB"/>
    <w:rsid w:val="00B25708"/>
    <w:rsid w:val="00B25D94"/>
    <w:rsid w:val="00B26951"/>
    <w:rsid w:val="00B32388"/>
    <w:rsid w:val="00B3475A"/>
    <w:rsid w:val="00B3717F"/>
    <w:rsid w:val="00B376DB"/>
    <w:rsid w:val="00B4207F"/>
    <w:rsid w:val="00B42535"/>
    <w:rsid w:val="00B43468"/>
    <w:rsid w:val="00B43754"/>
    <w:rsid w:val="00B44B87"/>
    <w:rsid w:val="00B456E2"/>
    <w:rsid w:val="00B464DF"/>
    <w:rsid w:val="00B50BDB"/>
    <w:rsid w:val="00B517D1"/>
    <w:rsid w:val="00B54B59"/>
    <w:rsid w:val="00B55B65"/>
    <w:rsid w:val="00B624A9"/>
    <w:rsid w:val="00B645AF"/>
    <w:rsid w:val="00B65F34"/>
    <w:rsid w:val="00B668A8"/>
    <w:rsid w:val="00B71359"/>
    <w:rsid w:val="00B825AB"/>
    <w:rsid w:val="00B8267C"/>
    <w:rsid w:val="00B833DC"/>
    <w:rsid w:val="00B84B7C"/>
    <w:rsid w:val="00B90C0B"/>
    <w:rsid w:val="00B9137B"/>
    <w:rsid w:val="00B9480F"/>
    <w:rsid w:val="00B94C1F"/>
    <w:rsid w:val="00B94DF1"/>
    <w:rsid w:val="00B95730"/>
    <w:rsid w:val="00B96451"/>
    <w:rsid w:val="00BA114B"/>
    <w:rsid w:val="00BA3542"/>
    <w:rsid w:val="00BA4363"/>
    <w:rsid w:val="00BA68A5"/>
    <w:rsid w:val="00BA7469"/>
    <w:rsid w:val="00BA7FD0"/>
    <w:rsid w:val="00BB2F74"/>
    <w:rsid w:val="00BB777F"/>
    <w:rsid w:val="00BB7874"/>
    <w:rsid w:val="00BC0D49"/>
    <w:rsid w:val="00BC2E4D"/>
    <w:rsid w:val="00BC3F0F"/>
    <w:rsid w:val="00BC502A"/>
    <w:rsid w:val="00BD0A5D"/>
    <w:rsid w:val="00BD4886"/>
    <w:rsid w:val="00BD5357"/>
    <w:rsid w:val="00BD782B"/>
    <w:rsid w:val="00BE0111"/>
    <w:rsid w:val="00BE3249"/>
    <w:rsid w:val="00BE4BCA"/>
    <w:rsid w:val="00BE53DD"/>
    <w:rsid w:val="00BE56E0"/>
    <w:rsid w:val="00BE643D"/>
    <w:rsid w:val="00BE73BD"/>
    <w:rsid w:val="00BF10DF"/>
    <w:rsid w:val="00BF3A17"/>
    <w:rsid w:val="00BF6A11"/>
    <w:rsid w:val="00BF72F9"/>
    <w:rsid w:val="00BF7941"/>
    <w:rsid w:val="00C0047D"/>
    <w:rsid w:val="00C03298"/>
    <w:rsid w:val="00C05453"/>
    <w:rsid w:val="00C06D7C"/>
    <w:rsid w:val="00C07292"/>
    <w:rsid w:val="00C10D6B"/>
    <w:rsid w:val="00C135EA"/>
    <w:rsid w:val="00C16004"/>
    <w:rsid w:val="00C1635C"/>
    <w:rsid w:val="00C1740C"/>
    <w:rsid w:val="00C20058"/>
    <w:rsid w:val="00C228EA"/>
    <w:rsid w:val="00C22B09"/>
    <w:rsid w:val="00C22FE4"/>
    <w:rsid w:val="00C23D59"/>
    <w:rsid w:val="00C23F6E"/>
    <w:rsid w:val="00C23F72"/>
    <w:rsid w:val="00C252A1"/>
    <w:rsid w:val="00C25D24"/>
    <w:rsid w:val="00C272AD"/>
    <w:rsid w:val="00C27B2A"/>
    <w:rsid w:val="00C27E21"/>
    <w:rsid w:val="00C30ADC"/>
    <w:rsid w:val="00C31B7E"/>
    <w:rsid w:val="00C32660"/>
    <w:rsid w:val="00C326DD"/>
    <w:rsid w:val="00C37761"/>
    <w:rsid w:val="00C40AC7"/>
    <w:rsid w:val="00C41E91"/>
    <w:rsid w:val="00C423C4"/>
    <w:rsid w:val="00C43EFE"/>
    <w:rsid w:val="00C4403B"/>
    <w:rsid w:val="00C44BFD"/>
    <w:rsid w:val="00C469D4"/>
    <w:rsid w:val="00C4770C"/>
    <w:rsid w:val="00C50208"/>
    <w:rsid w:val="00C514EA"/>
    <w:rsid w:val="00C52F3C"/>
    <w:rsid w:val="00C54AE7"/>
    <w:rsid w:val="00C570E7"/>
    <w:rsid w:val="00C571CE"/>
    <w:rsid w:val="00C576AD"/>
    <w:rsid w:val="00C5797E"/>
    <w:rsid w:val="00C61843"/>
    <w:rsid w:val="00C61D33"/>
    <w:rsid w:val="00C61EC1"/>
    <w:rsid w:val="00C6275E"/>
    <w:rsid w:val="00C706AB"/>
    <w:rsid w:val="00C71542"/>
    <w:rsid w:val="00C74C91"/>
    <w:rsid w:val="00C76C2B"/>
    <w:rsid w:val="00C819B7"/>
    <w:rsid w:val="00C8531E"/>
    <w:rsid w:val="00C87CDB"/>
    <w:rsid w:val="00C90C1B"/>
    <w:rsid w:val="00C90D78"/>
    <w:rsid w:val="00C951EA"/>
    <w:rsid w:val="00CA24B3"/>
    <w:rsid w:val="00CA4515"/>
    <w:rsid w:val="00CB117C"/>
    <w:rsid w:val="00CC014D"/>
    <w:rsid w:val="00CC4F02"/>
    <w:rsid w:val="00CC6219"/>
    <w:rsid w:val="00CD12DA"/>
    <w:rsid w:val="00CD29D5"/>
    <w:rsid w:val="00CD3F8C"/>
    <w:rsid w:val="00CD53A2"/>
    <w:rsid w:val="00CD6AFF"/>
    <w:rsid w:val="00CD739C"/>
    <w:rsid w:val="00CE31E1"/>
    <w:rsid w:val="00CE3AE4"/>
    <w:rsid w:val="00CE5C04"/>
    <w:rsid w:val="00CF010F"/>
    <w:rsid w:val="00CF061B"/>
    <w:rsid w:val="00CF184C"/>
    <w:rsid w:val="00CF4529"/>
    <w:rsid w:val="00CF4B11"/>
    <w:rsid w:val="00CF6054"/>
    <w:rsid w:val="00D03FA6"/>
    <w:rsid w:val="00D05C8F"/>
    <w:rsid w:val="00D1057C"/>
    <w:rsid w:val="00D15B01"/>
    <w:rsid w:val="00D15B13"/>
    <w:rsid w:val="00D215F4"/>
    <w:rsid w:val="00D21AA5"/>
    <w:rsid w:val="00D24096"/>
    <w:rsid w:val="00D2658F"/>
    <w:rsid w:val="00D26911"/>
    <w:rsid w:val="00D307E5"/>
    <w:rsid w:val="00D3106E"/>
    <w:rsid w:val="00D31438"/>
    <w:rsid w:val="00D31E86"/>
    <w:rsid w:val="00D32752"/>
    <w:rsid w:val="00D40CA6"/>
    <w:rsid w:val="00D422F0"/>
    <w:rsid w:val="00D44BA2"/>
    <w:rsid w:val="00D461CD"/>
    <w:rsid w:val="00D46233"/>
    <w:rsid w:val="00D4712B"/>
    <w:rsid w:val="00D520F9"/>
    <w:rsid w:val="00D53DA7"/>
    <w:rsid w:val="00D5567C"/>
    <w:rsid w:val="00D56148"/>
    <w:rsid w:val="00D567A4"/>
    <w:rsid w:val="00D56DD7"/>
    <w:rsid w:val="00D56F65"/>
    <w:rsid w:val="00D604F8"/>
    <w:rsid w:val="00D62FF9"/>
    <w:rsid w:val="00D73533"/>
    <w:rsid w:val="00D75700"/>
    <w:rsid w:val="00D7678E"/>
    <w:rsid w:val="00D76EA6"/>
    <w:rsid w:val="00D7799B"/>
    <w:rsid w:val="00D80FA8"/>
    <w:rsid w:val="00D8103E"/>
    <w:rsid w:val="00D81636"/>
    <w:rsid w:val="00D823D7"/>
    <w:rsid w:val="00D84888"/>
    <w:rsid w:val="00D85CF0"/>
    <w:rsid w:val="00D874BA"/>
    <w:rsid w:val="00D93B80"/>
    <w:rsid w:val="00D94D29"/>
    <w:rsid w:val="00D96B89"/>
    <w:rsid w:val="00DA09BC"/>
    <w:rsid w:val="00DA1F10"/>
    <w:rsid w:val="00DA3C4E"/>
    <w:rsid w:val="00DB37B2"/>
    <w:rsid w:val="00DB4D34"/>
    <w:rsid w:val="00DC11BA"/>
    <w:rsid w:val="00DC68E3"/>
    <w:rsid w:val="00DD22E6"/>
    <w:rsid w:val="00DD55C9"/>
    <w:rsid w:val="00DD6875"/>
    <w:rsid w:val="00DE1E92"/>
    <w:rsid w:val="00DE25A6"/>
    <w:rsid w:val="00DE31ED"/>
    <w:rsid w:val="00DE4903"/>
    <w:rsid w:val="00DE674E"/>
    <w:rsid w:val="00DE6BE4"/>
    <w:rsid w:val="00DE6E88"/>
    <w:rsid w:val="00DE7D80"/>
    <w:rsid w:val="00DF16E7"/>
    <w:rsid w:val="00E017B5"/>
    <w:rsid w:val="00E04011"/>
    <w:rsid w:val="00E042D9"/>
    <w:rsid w:val="00E05D53"/>
    <w:rsid w:val="00E103FC"/>
    <w:rsid w:val="00E14A61"/>
    <w:rsid w:val="00E17538"/>
    <w:rsid w:val="00E2265A"/>
    <w:rsid w:val="00E23050"/>
    <w:rsid w:val="00E23F3D"/>
    <w:rsid w:val="00E26198"/>
    <w:rsid w:val="00E26534"/>
    <w:rsid w:val="00E300E0"/>
    <w:rsid w:val="00E31B02"/>
    <w:rsid w:val="00E3493C"/>
    <w:rsid w:val="00E34EFF"/>
    <w:rsid w:val="00E3633C"/>
    <w:rsid w:val="00E375B2"/>
    <w:rsid w:val="00E4002E"/>
    <w:rsid w:val="00E40CEF"/>
    <w:rsid w:val="00E411DF"/>
    <w:rsid w:val="00E4133D"/>
    <w:rsid w:val="00E42120"/>
    <w:rsid w:val="00E42729"/>
    <w:rsid w:val="00E427E9"/>
    <w:rsid w:val="00E42CEC"/>
    <w:rsid w:val="00E45F26"/>
    <w:rsid w:val="00E469F4"/>
    <w:rsid w:val="00E47BE9"/>
    <w:rsid w:val="00E50A67"/>
    <w:rsid w:val="00E511B3"/>
    <w:rsid w:val="00E53FC0"/>
    <w:rsid w:val="00E53FF7"/>
    <w:rsid w:val="00E5613D"/>
    <w:rsid w:val="00E62F87"/>
    <w:rsid w:val="00E67F6E"/>
    <w:rsid w:val="00E713B0"/>
    <w:rsid w:val="00E717A4"/>
    <w:rsid w:val="00E744DF"/>
    <w:rsid w:val="00E7556D"/>
    <w:rsid w:val="00E75681"/>
    <w:rsid w:val="00E76DCB"/>
    <w:rsid w:val="00E802AB"/>
    <w:rsid w:val="00E811A1"/>
    <w:rsid w:val="00E8308A"/>
    <w:rsid w:val="00E857CB"/>
    <w:rsid w:val="00E914F7"/>
    <w:rsid w:val="00E93A30"/>
    <w:rsid w:val="00E93CA6"/>
    <w:rsid w:val="00E93CAE"/>
    <w:rsid w:val="00EA04A4"/>
    <w:rsid w:val="00EA4BDF"/>
    <w:rsid w:val="00EA639B"/>
    <w:rsid w:val="00EA742A"/>
    <w:rsid w:val="00EB2B53"/>
    <w:rsid w:val="00EB2C24"/>
    <w:rsid w:val="00EB3075"/>
    <w:rsid w:val="00EB3C49"/>
    <w:rsid w:val="00EB5631"/>
    <w:rsid w:val="00EC0C3A"/>
    <w:rsid w:val="00EC3762"/>
    <w:rsid w:val="00EC6017"/>
    <w:rsid w:val="00ED1058"/>
    <w:rsid w:val="00ED2171"/>
    <w:rsid w:val="00ED291F"/>
    <w:rsid w:val="00ED2F78"/>
    <w:rsid w:val="00ED3656"/>
    <w:rsid w:val="00ED77C8"/>
    <w:rsid w:val="00EE4144"/>
    <w:rsid w:val="00EF3171"/>
    <w:rsid w:val="00EF323D"/>
    <w:rsid w:val="00EF403F"/>
    <w:rsid w:val="00EF407E"/>
    <w:rsid w:val="00F00E2F"/>
    <w:rsid w:val="00F015F8"/>
    <w:rsid w:val="00F022F3"/>
    <w:rsid w:val="00F03FE0"/>
    <w:rsid w:val="00F04F67"/>
    <w:rsid w:val="00F1266E"/>
    <w:rsid w:val="00F134FA"/>
    <w:rsid w:val="00F21404"/>
    <w:rsid w:val="00F215D6"/>
    <w:rsid w:val="00F239CB"/>
    <w:rsid w:val="00F24680"/>
    <w:rsid w:val="00F2476C"/>
    <w:rsid w:val="00F24FF6"/>
    <w:rsid w:val="00F256AC"/>
    <w:rsid w:val="00F2613D"/>
    <w:rsid w:val="00F2639F"/>
    <w:rsid w:val="00F3453F"/>
    <w:rsid w:val="00F3638A"/>
    <w:rsid w:val="00F36BD9"/>
    <w:rsid w:val="00F41B24"/>
    <w:rsid w:val="00F41C76"/>
    <w:rsid w:val="00F42CB8"/>
    <w:rsid w:val="00F44624"/>
    <w:rsid w:val="00F45547"/>
    <w:rsid w:val="00F45581"/>
    <w:rsid w:val="00F45CAC"/>
    <w:rsid w:val="00F46B7F"/>
    <w:rsid w:val="00F5186C"/>
    <w:rsid w:val="00F54AE5"/>
    <w:rsid w:val="00F65104"/>
    <w:rsid w:val="00F65DD0"/>
    <w:rsid w:val="00F66FFE"/>
    <w:rsid w:val="00F72167"/>
    <w:rsid w:val="00F726BD"/>
    <w:rsid w:val="00F7280D"/>
    <w:rsid w:val="00F72931"/>
    <w:rsid w:val="00F72A8D"/>
    <w:rsid w:val="00F74F78"/>
    <w:rsid w:val="00F8039E"/>
    <w:rsid w:val="00F8189C"/>
    <w:rsid w:val="00F81D8C"/>
    <w:rsid w:val="00F82B54"/>
    <w:rsid w:val="00F868AB"/>
    <w:rsid w:val="00F90A5F"/>
    <w:rsid w:val="00F91D6D"/>
    <w:rsid w:val="00F95519"/>
    <w:rsid w:val="00F95CCD"/>
    <w:rsid w:val="00FA0ACE"/>
    <w:rsid w:val="00FA3F19"/>
    <w:rsid w:val="00FA4CD0"/>
    <w:rsid w:val="00FA7337"/>
    <w:rsid w:val="00FB1854"/>
    <w:rsid w:val="00FB3893"/>
    <w:rsid w:val="00FB400B"/>
    <w:rsid w:val="00FB4275"/>
    <w:rsid w:val="00FB75A1"/>
    <w:rsid w:val="00FB7B6F"/>
    <w:rsid w:val="00FC0D39"/>
    <w:rsid w:val="00FC10C3"/>
    <w:rsid w:val="00FC13B2"/>
    <w:rsid w:val="00FC2E8D"/>
    <w:rsid w:val="00FC3F21"/>
    <w:rsid w:val="00FC7709"/>
    <w:rsid w:val="00FD06B1"/>
    <w:rsid w:val="00FD3C59"/>
    <w:rsid w:val="00FE1B1E"/>
    <w:rsid w:val="00FE1FC1"/>
    <w:rsid w:val="00FE6762"/>
    <w:rsid w:val="00FF1E4F"/>
    <w:rsid w:val="00FF24B8"/>
    <w:rsid w:val="00FF388A"/>
    <w:rsid w:val="00FF49C5"/>
    <w:rsid w:val="00FF5893"/>
    <w:rsid w:val="00FF5C5B"/>
    <w:rsid w:val="00FF6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45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75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45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568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296171"/>
  </w:style>
  <w:style w:type="paragraph" w:styleId="ListParagraph">
    <w:name w:val="List Paragraph"/>
    <w:basedOn w:val="Normal"/>
    <w:uiPriority w:val="34"/>
    <w:qFormat/>
    <w:rsid w:val="009A1A8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350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01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9465A"/>
  </w:style>
  <w:style w:type="character" w:styleId="IntenseEmphasis">
    <w:name w:val="Intense Emphasis"/>
    <w:basedOn w:val="DefaultParagraphFont"/>
    <w:uiPriority w:val="21"/>
    <w:qFormat/>
    <w:rsid w:val="00A21F2F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A21F2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1432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432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045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1753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Spacing">
    <w:name w:val="No Spacing"/>
    <w:uiPriority w:val="1"/>
    <w:qFormat/>
    <w:rsid w:val="0028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284ECC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224E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1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170"/>
    <w:rPr>
      <w:rFonts w:ascii="Tahoma" w:eastAsia="Times New Roman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9511F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511F6"/>
    <w:rPr>
      <w:rFonts w:ascii="Times New Roman" w:eastAsia="Times New Roman" w:hAnsi="Times New Roman" w:cs="Times New Roman"/>
      <w:sz w:val="16"/>
      <w:szCs w:val="16"/>
    </w:rPr>
  </w:style>
  <w:style w:type="table" w:styleId="TableGrid">
    <w:name w:val="Table Grid"/>
    <w:basedOn w:val="TableNormal"/>
    <w:uiPriority w:val="59"/>
    <w:rsid w:val="006508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6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7816EE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7816EE"/>
    <w:rPr>
      <w:b/>
      <w:bCs/>
      <w:color w:val="000000"/>
      <w:sz w:val="32"/>
      <w:szCs w:val="32"/>
    </w:rPr>
  </w:style>
  <w:style w:type="paragraph" w:customStyle="1" w:styleId="WW-Default">
    <w:name w:val="WW-Default"/>
    <w:rsid w:val="000413A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45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75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45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568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296171"/>
  </w:style>
  <w:style w:type="paragraph" w:styleId="ListParagraph">
    <w:name w:val="List Paragraph"/>
    <w:basedOn w:val="Normal"/>
    <w:uiPriority w:val="34"/>
    <w:qFormat/>
    <w:rsid w:val="009A1A8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350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01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9465A"/>
  </w:style>
  <w:style w:type="character" w:styleId="IntenseEmphasis">
    <w:name w:val="Intense Emphasis"/>
    <w:basedOn w:val="DefaultParagraphFont"/>
    <w:uiPriority w:val="21"/>
    <w:qFormat/>
    <w:rsid w:val="00A21F2F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A21F2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1432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432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045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1753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Spacing">
    <w:name w:val="No Spacing"/>
    <w:uiPriority w:val="1"/>
    <w:qFormat/>
    <w:rsid w:val="00284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284ECC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224E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1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170"/>
    <w:rPr>
      <w:rFonts w:ascii="Tahoma" w:eastAsia="Times New Roman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9511F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511F6"/>
    <w:rPr>
      <w:rFonts w:ascii="Times New Roman" w:eastAsia="Times New Roman" w:hAnsi="Times New Roman" w:cs="Times New Roman"/>
      <w:sz w:val="16"/>
      <w:szCs w:val="16"/>
    </w:rPr>
  </w:style>
  <w:style w:type="table" w:styleId="TableGrid">
    <w:name w:val="Table Grid"/>
    <w:basedOn w:val="TableNormal"/>
    <w:uiPriority w:val="59"/>
    <w:rsid w:val="006508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816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7816EE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7816EE"/>
    <w:rPr>
      <w:b/>
      <w:bCs/>
      <w:color w:val="000000"/>
      <w:sz w:val="32"/>
      <w:szCs w:val="32"/>
    </w:rPr>
  </w:style>
  <w:style w:type="paragraph" w:customStyle="1" w:styleId="WW-Default">
    <w:name w:val="WW-Default"/>
    <w:rsid w:val="000413A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y.388087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3</cp:revision>
  <dcterms:created xsi:type="dcterms:W3CDTF">2019-02-10T08:51:00Z</dcterms:created>
  <dcterms:modified xsi:type="dcterms:W3CDTF">2019-02-14T12:26:00Z</dcterms:modified>
</cp:coreProperties>
</file>