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204" w:rsidRPr="00D550D0" w:rsidRDefault="00F47204" w:rsidP="00DE6746">
      <w:pPr>
        <w:tabs>
          <w:tab w:val="left" w:pos="3330"/>
          <w:tab w:val="left" w:pos="3600"/>
        </w:tabs>
        <w:rPr>
          <w:rFonts w:ascii="Arial" w:hAnsi="Arial" w:cs="Arial"/>
          <w:b/>
          <w:i/>
          <w:color w:val="7F7F7F"/>
          <w:sz w:val="18"/>
          <w:szCs w:val="18"/>
        </w:rPr>
      </w:pPr>
    </w:p>
    <w:p w:rsidR="00F47204" w:rsidRPr="00D550D0" w:rsidRDefault="00F47204" w:rsidP="00DE6746">
      <w:pPr>
        <w:tabs>
          <w:tab w:val="left" w:pos="3330"/>
          <w:tab w:val="left" w:pos="3600"/>
        </w:tabs>
        <w:rPr>
          <w:rFonts w:ascii="Arial" w:hAnsi="Arial" w:cs="Arial"/>
          <w:b/>
          <w:i/>
          <w:color w:val="7F7F7F"/>
          <w:sz w:val="18"/>
          <w:szCs w:val="18"/>
        </w:rPr>
      </w:pPr>
      <w:r w:rsidRPr="00D550D0">
        <w:rPr>
          <w:rFonts w:ascii="Arial" w:hAnsi="Arial" w:cs="Arial"/>
          <w:b/>
          <w:i/>
          <w:color w:val="7F7F7F"/>
          <w:sz w:val="18"/>
          <w:szCs w:val="18"/>
        </w:rPr>
        <w:t xml:space="preserve">                                                                                               </w:t>
      </w:r>
    </w:p>
    <w:p w:rsidR="00D863A0" w:rsidRDefault="00D863A0" w:rsidP="0064358F">
      <w:pPr>
        <w:tabs>
          <w:tab w:val="left" w:pos="3330"/>
          <w:tab w:val="left" w:pos="3600"/>
        </w:tabs>
        <w:rPr>
          <w:rFonts w:ascii="Arial" w:hAnsi="Arial" w:cs="Arial"/>
          <w:b/>
          <w:color w:val="4F81BD"/>
          <w:sz w:val="18"/>
          <w:szCs w:val="18"/>
        </w:rPr>
      </w:pPr>
      <w:r>
        <w:rPr>
          <w:rFonts w:ascii="Arial" w:hAnsi="Arial" w:cs="Arial"/>
          <w:b/>
          <w:color w:val="4F81BD"/>
          <w:sz w:val="18"/>
          <w:szCs w:val="18"/>
        </w:rPr>
        <w:t xml:space="preserve">ANA </w:t>
      </w:r>
    </w:p>
    <w:p w:rsidR="00D863A0" w:rsidRDefault="00D863A0" w:rsidP="0064358F">
      <w:pPr>
        <w:tabs>
          <w:tab w:val="left" w:pos="3330"/>
          <w:tab w:val="left" w:pos="3600"/>
        </w:tabs>
        <w:rPr>
          <w:rFonts w:ascii="Arial" w:hAnsi="Arial" w:cs="Arial"/>
          <w:b/>
          <w:color w:val="4F81BD"/>
          <w:sz w:val="18"/>
          <w:szCs w:val="18"/>
        </w:rPr>
      </w:pPr>
    </w:p>
    <w:p w:rsidR="00DA0C20" w:rsidRPr="00D550D0" w:rsidRDefault="00D714C0" w:rsidP="0064358F">
      <w:pPr>
        <w:tabs>
          <w:tab w:val="left" w:pos="3330"/>
          <w:tab w:val="left" w:pos="3600"/>
        </w:tabs>
        <w:rPr>
          <w:rFonts w:ascii="Arial" w:hAnsi="Arial" w:cs="Arial"/>
          <w:b/>
          <w:color w:val="4F81BD"/>
          <w:sz w:val="18"/>
          <w:szCs w:val="18"/>
        </w:rPr>
      </w:pPr>
      <w:r w:rsidRPr="00D550D0">
        <w:rPr>
          <w:rFonts w:ascii="Arial" w:hAnsi="Arial" w:cs="Arial"/>
          <w:b/>
          <w:color w:val="4F81BD"/>
          <w:sz w:val="18"/>
          <w:szCs w:val="18"/>
        </w:rPr>
        <w:t xml:space="preserve"> F&amp;B </w:t>
      </w:r>
      <w:r w:rsidR="001E0F14">
        <w:rPr>
          <w:rFonts w:ascii="Arial" w:hAnsi="Arial" w:cs="Arial"/>
          <w:b/>
          <w:color w:val="4F81BD"/>
          <w:sz w:val="18"/>
          <w:szCs w:val="18"/>
        </w:rPr>
        <w:t xml:space="preserve">Outlet </w:t>
      </w:r>
      <w:r w:rsidRPr="00D550D0">
        <w:rPr>
          <w:rFonts w:ascii="Arial" w:hAnsi="Arial" w:cs="Arial"/>
          <w:b/>
          <w:color w:val="4F81BD"/>
          <w:sz w:val="18"/>
          <w:szCs w:val="18"/>
        </w:rPr>
        <w:t>Manager -</w:t>
      </w:r>
      <w:r w:rsidR="0064358F" w:rsidRPr="00D550D0">
        <w:rPr>
          <w:rFonts w:ascii="Arial" w:hAnsi="Arial" w:cs="Arial"/>
          <w:b/>
          <w:color w:val="4F81BD"/>
          <w:sz w:val="18"/>
          <w:szCs w:val="18"/>
        </w:rPr>
        <w:t xml:space="preserve"> WORK HISTORY </w:t>
      </w:r>
    </w:p>
    <w:p w:rsidR="0064358F" w:rsidRPr="00D550D0" w:rsidRDefault="00D863A0" w:rsidP="0064358F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5999480</wp:posOffset>
            </wp:positionH>
            <wp:positionV relativeFrom="paragraph">
              <wp:posOffset>22225</wp:posOffset>
            </wp:positionV>
            <wp:extent cx="656590" cy="1075055"/>
            <wp:effectExtent l="19050" t="0" r="0" b="0"/>
            <wp:wrapNone/>
            <wp:docPr id="4" name="Picture 4" descr="IMG_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t="19882" r="14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22225</wp:posOffset>
            </wp:positionV>
            <wp:extent cx="3200400" cy="1075055"/>
            <wp:effectExtent l="19050" t="0" r="0" b="0"/>
            <wp:wrapNone/>
            <wp:docPr id="6" name="Picture 6" descr="Interior-Bottega-Deli-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ior-Bottega-Deli-Dub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061" b="36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014" w:rsidRPr="00EA3014">
        <w:rPr>
          <w:rFonts w:ascii="Arial" w:hAnsi="Arial" w:cs="Arial"/>
          <w:b/>
          <w:noProof/>
          <w:color w:val="7F7F7F"/>
          <w:sz w:val="18"/>
          <w:szCs w:val="1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.75pt;margin-top:1.75pt;width:526.85pt;height:0;z-index:251659264;mso-position-horizontal-relative:text;mso-position-vertical-relative:text" o:connectortype="straight" strokecolor="#7f7f7f" strokeweight="0"/>
        </w:pict>
      </w:r>
    </w:p>
    <w:p w:rsidR="007B5C3F" w:rsidRPr="00D550D0" w:rsidRDefault="008E6501" w:rsidP="0064358F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Date of birth</w:t>
      </w:r>
      <w:r w:rsidR="00DE772D" w:rsidRPr="00D550D0">
        <w:rPr>
          <w:rFonts w:ascii="Arial" w:hAnsi="Arial" w:cs="Arial"/>
          <w:color w:val="7F7F7F"/>
          <w:sz w:val="18"/>
          <w:szCs w:val="18"/>
        </w:rPr>
        <w:t>:</w:t>
      </w:r>
      <w:r w:rsidRPr="00D550D0">
        <w:rPr>
          <w:rFonts w:ascii="Arial" w:hAnsi="Arial" w:cs="Arial"/>
          <w:color w:val="7F7F7F"/>
          <w:sz w:val="18"/>
          <w:szCs w:val="18"/>
        </w:rPr>
        <w:t xml:space="preserve"> 30.06.1978.</w:t>
      </w:r>
    </w:p>
    <w:p w:rsidR="00D863A0" w:rsidRDefault="00D863A0" w:rsidP="0097638C">
      <w:pPr>
        <w:tabs>
          <w:tab w:val="left" w:pos="3330"/>
          <w:tab w:val="left" w:pos="3600"/>
        </w:tabs>
        <w:spacing w:line="360" w:lineRule="auto"/>
        <w:rPr>
          <w:rFonts w:ascii="Arial" w:hAnsi="Arial" w:cs="Arial"/>
          <w:b/>
          <w:color w:val="7F7F7F"/>
          <w:sz w:val="18"/>
          <w:szCs w:val="18"/>
        </w:rPr>
      </w:pPr>
    </w:p>
    <w:p w:rsidR="00D863A0" w:rsidRDefault="00D863A0" w:rsidP="0097638C">
      <w:pPr>
        <w:tabs>
          <w:tab w:val="left" w:pos="3330"/>
          <w:tab w:val="left" w:pos="3600"/>
        </w:tabs>
        <w:spacing w:line="360" w:lineRule="auto"/>
        <w:rPr>
          <w:rFonts w:ascii="Arial" w:hAnsi="Arial" w:cs="Arial"/>
          <w:b/>
          <w:color w:val="7F7F7F"/>
          <w:sz w:val="18"/>
          <w:szCs w:val="18"/>
        </w:rPr>
      </w:pPr>
      <w:r>
        <w:rPr>
          <w:rFonts w:ascii="Arial" w:hAnsi="Arial" w:cs="Arial"/>
          <w:b/>
          <w:color w:val="7F7F7F"/>
          <w:sz w:val="18"/>
          <w:szCs w:val="18"/>
        </w:rPr>
        <w:t xml:space="preserve">Email: </w:t>
      </w:r>
      <w:hyperlink r:id="rId8" w:history="1">
        <w:r w:rsidRPr="00301E97">
          <w:rPr>
            <w:rStyle w:val="Hyperlink"/>
            <w:rFonts w:ascii="Arial" w:hAnsi="Arial" w:cs="Arial"/>
            <w:b/>
            <w:sz w:val="18"/>
            <w:szCs w:val="18"/>
          </w:rPr>
          <w:t>ana.388131@2freemail.com</w:t>
        </w:r>
      </w:hyperlink>
      <w:r>
        <w:rPr>
          <w:rFonts w:ascii="Arial" w:hAnsi="Arial" w:cs="Arial"/>
          <w:b/>
          <w:color w:val="7F7F7F"/>
          <w:sz w:val="18"/>
          <w:szCs w:val="18"/>
        </w:rPr>
        <w:t xml:space="preserve"> </w:t>
      </w:r>
    </w:p>
    <w:p w:rsidR="00D863A0" w:rsidRDefault="00D863A0" w:rsidP="0097638C">
      <w:pPr>
        <w:tabs>
          <w:tab w:val="left" w:pos="3330"/>
          <w:tab w:val="left" w:pos="3600"/>
        </w:tabs>
        <w:spacing w:line="360" w:lineRule="auto"/>
        <w:rPr>
          <w:rFonts w:ascii="Arial" w:hAnsi="Arial" w:cs="Arial"/>
          <w:b/>
          <w:color w:val="7F7F7F"/>
          <w:sz w:val="18"/>
          <w:szCs w:val="18"/>
        </w:rPr>
      </w:pPr>
    </w:p>
    <w:p w:rsidR="00D863A0" w:rsidRDefault="00D863A0" w:rsidP="0097638C">
      <w:pPr>
        <w:tabs>
          <w:tab w:val="left" w:pos="3330"/>
          <w:tab w:val="left" w:pos="3600"/>
        </w:tabs>
        <w:spacing w:line="360" w:lineRule="auto"/>
        <w:rPr>
          <w:rFonts w:ascii="Arial" w:hAnsi="Arial" w:cs="Arial"/>
          <w:b/>
          <w:color w:val="7F7F7F"/>
          <w:sz w:val="18"/>
          <w:szCs w:val="18"/>
        </w:rPr>
      </w:pPr>
    </w:p>
    <w:p w:rsidR="00D863A0" w:rsidRDefault="00D863A0" w:rsidP="0097638C">
      <w:pPr>
        <w:tabs>
          <w:tab w:val="left" w:pos="3330"/>
          <w:tab w:val="left" w:pos="3600"/>
        </w:tabs>
        <w:spacing w:line="360" w:lineRule="auto"/>
        <w:rPr>
          <w:rFonts w:ascii="Arial" w:hAnsi="Arial" w:cs="Arial"/>
          <w:b/>
          <w:color w:val="7F7F7F"/>
          <w:sz w:val="18"/>
          <w:szCs w:val="18"/>
        </w:rPr>
      </w:pPr>
    </w:p>
    <w:p w:rsidR="000452A2" w:rsidRPr="00D550D0" w:rsidRDefault="00F4399F" w:rsidP="0097638C">
      <w:pPr>
        <w:tabs>
          <w:tab w:val="left" w:pos="3330"/>
          <w:tab w:val="left" w:pos="3600"/>
        </w:tabs>
        <w:spacing w:line="360" w:lineRule="auto"/>
        <w:rPr>
          <w:rFonts w:ascii="Arial" w:hAnsi="Arial" w:cs="Arial"/>
          <w:b/>
          <w:color w:val="7F7F7F"/>
          <w:sz w:val="18"/>
          <w:szCs w:val="18"/>
        </w:rPr>
      </w:pPr>
      <w:r w:rsidRPr="00D550D0">
        <w:rPr>
          <w:rFonts w:ascii="Arial" w:hAnsi="Arial" w:cs="Arial"/>
          <w:b/>
          <w:noProof/>
          <w:color w:val="7F7F7F"/>
          <w:sz w:val="18"/>
          <w:szCs w:val="18"/>
          <w:lang w:eastAsia="en-US"/>
        </w:rPr>
        <w:pict>
          <v:shape id="_x0000_s1029" type="#_x0000_t32" style="position:absolute;margin-left:-2.75pt;margin-top:3.6pt;width:526.85pt;height:0;z-index:251657216" o:connectortype="straight" strokecolor="#7f7f7f" strokeweight="0"/>
        </w:pict>
      </w:r>
    </w:p>
    <w:p w:rsidR="00833E5B" w:rsidRPr="00D550D0" w:rsidRDefault="0097638C" w:rsidP="0097638C">
      <w:pPr>
        <w:tabs>
          <w:tab w:val="left" w:pos="3330"/>
          <w:tab w:val="left" w:pos="3600"/>
        </w:tabs>
        <w:spacing w:line="360" w:lineRule="auto"/>
        <w:rPr>
          <w:rFonts w:ascii="Arial" w:hAnsi="Arial" w:cs="Arial"/>
          <w:b/>
          <w:color w:val="4F81BD"/>
          <w:sz w:val="18"/>
          <w:szCs w:val="18"/>
        </w:rPr>
      </w:pPr>
      <w:r w:rsidRPr="00D550D0">
        <w:rPr>
          <w:rFonts w:ascii="Arial" w:hAnsi="Arial" w:cs="Arial"/>
          <w:b/>
          <w:color w:val="4F81BD"/>
          <w:sz w:val="18"/>
          <w:szCs w:val="18"/>
        </w:rPr>
        <w:t>PROFESSIONAL OBJECTIVE</w:t>
      </w:r>
    </w:p>
    <w:p w:rsidR="00833E5B" w:rsidRPr="00D550D0" w:rsidRDefault="00833E5B">
      <w:pPr>
        <w:widowControl w:val="0"/>
        <w:tabs>
          <w:tab w:val="left" w:pos="1350"/>
        </w:tabs>
        <w:autoSpaceDE w:val="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I truly believe that nothing significant can be achieved with</w:t>
      </w:r>
      <w:r w:rsidR="0097638C" w:rsidRPr="00D550D0">
        <w:rPr>
          <w:rFonts w:ascii="Arial" w:hAnsi="Arial" w:cs="Arial"/>
          <w:color w:val="7F7F7F"/>
          <w:sz w:val="18"/>
          <w:szCs w:val="18"/>
        </w:rPr>
        <w:t xml:space="preserve">out integrity, </w:t>
      </w:r>
      <w:r w:rsidRPr="00D550D0">
        <w:rPr>
          <w:rFonts w:ascii="Arial" w:hAnsi="Arial" w:cs="Arial"/>
          <w:color w:val="7F7F7F"/>
          <w:sz w:val="18"/>
          <w:szCs w:val="18"/>
        </w:rPr>
        <w:t>innovation, people focus and commitment. I am resilient and I not only take all ups and downs in my stride but also learn from them, as I continuously move towards my goals.</w:t>
      </w:r>
    </w:p>
    <w:p w:rsidR="00833E5B" w:rsidRPr="00D550D0" w:rsidRDefault="00833E5B">
      <w:pPr>
        <w:widowControl w:val="0"/>
        <w:tabs>
          <w:tab w:val="left" w:pos="1350"/>
        </w:tabs>
        <w:autoSpaceDE w:val="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 xml:space="preserve">Effectively discharge the roles of a strategic partner in business, an employee champion, and an expert by shifting functional focus from what </w:t>
      </w:r>
      <w:r w:rsidR="009F33E6" w:rsidRPr="00D550D0">
        <w:rPr>
          <w:rFonts w:ascii="Arial" w:hAnsi="Arial" w:cs="Arial"/>
          <w:color w:val="7F7F7F"/>
          <w:sz w:val="18"/>
          <w:szCs w:val="18"/>
        </w:rPr>
        <w:t>“</w:t>
      </w:r>
      <w:r w:rsidRPr="00D550D0">
        <w:rPr>
          <w:rFonts w:ascii="Arial" w:hAnsi="Arial" w:cs="Arial"/>
          <w:color w:val="7F7F7F"/>
          <w:sz w:val="18"/>
          <w:szCs w:val="18"/>
        </w:rPr>
        <w:t>I DO" to "What I deliver".</w:t>
      </w:r>
    </w:p>
    <w:p w:rsidR="004C6198" w:rsidRPr="00D550D0" w:rsidRDefault="004C6198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</w:rPr>
      </w:pPr>
    </w:p>
    <w:p w:rsidR="00833E5B" w:rsidRPr="00D550D0" w:rsidRDefault="00833E5B">
      <w:pPr>
        <w:tabs>
          <w:tab w:val="left" w:pos="3330"/>
          <w:tab w:val="left" w:pos="3600"/>
        </w:tabs>
        <w:rPr>
          <w:rFonts w:ascii="Arial" w:hAnsi="Arial" w:cs="Arial"/>
          <w:b/>
          <w:color w:val="4F81BD"/>
          <w:sz w:val="18"/>
          <w:szCs w:val="18"/>
        </w:rPr>
      </w:pPr>
      <w:r w:rsidRPr="00D550D0">
        <w:rPr>
          <w:rFonts w:ascii="Arial" w:hAnsi="Arial" w:cs="Arial"/>
          <w:b/>
          <w:color w:val="4F81BD"/>
          <w:sz w:val="18"/>
          <w:szCs w:val="18"/>
        </w:rPr>
        <w:t>WORK EXPERIENCE</w:t>
      </w:r>
      <w:r w:rsidR="00CE1F05">
        <w:rPr>
          <w:rFonts w:ascii="Arial" w:hAnsi="Arial" w:cs="Arial"/>
          <w:b/>
          <w:color w:val="4F81BD"/>
          <w:sz w:val="18"/>
          <w:szCs w:val="18"/>
        </w:rPr>
        <w:t xml:space="preserve"> (17 years</w:t>
      </w:r>
      <w:r w:rsidR="0034001F" w:rsidRPr="00D550D0">
        <w:rPr>
          <w:rFonts w:ascii="Arial" w:hAnsi="Arial" w:cs="Arial"/>
          <w:b/>
          <w:color w:val="4F81BD"/>
          <w:sz w:val="18"/>
          <w:szCs w:val="18"/>
        </w:rPr>
        <w:t>)</w:t>
      </w:r>
      <w:r w:rsidR="0097494F" w:rsidRPr="00D550D0">
        <w:rPr>
          <w:rFonts w:ascii="Arial" w:hAnsi="Arial" w:cs="Arial"/>
          <w:b/>
          <w:color w:val="4F81BD"/>
          <w:sz w:val="18"/>
          <w:szCs w:val="18"/>
        </w:rPr>
        <w:t>:</w:t>
      </w:r>
    </w:p>
    <w:p w:rsidR="0034001F" w:rsidRPr="00D550D0" w:rsidRDefault="0034001F">
      <w:pPr>
        <w:tabs>
          <w:tab w:val="left" w:pos="3330"/>
          <w:tab w:val="left" w:pos="3600"/>
        </w:tabs>
        <w:rPr>
          <w:rFonts w:ascii="Arial" w:hAnsi="Arial" w:cs="Arial"/>
          <w:b/>
          <w:color w:val="4F81BD"/>
          <w:sz w:val="18"/>
          <w:szCs w:val="18"/>
        </w:rPr>
      </w:pPr>
    </w:p>
    <w:p w:rsidR="003F3F92" w:rsidRPr="00BE5602" w:rsidRDefault="006A65CD" w:rsidP="003F3F92">
      <w:pPr>
        <w:tabs>
          <w:tab w:val="left" w:pos="3330"/>
          <w:tab w:val="left" w:pos="3600"/>
        </w:tabs>
        <w:rPr>
          <w:rFonts w:ascii="Arial" w:hAnsi="Arial" w:cs="Arial"/>
          <w:b/>
          <w:bCs/>
          <w:iCs/>
          <w:color w:val="7F7F7F"/>
          <w:sz w:val="18"/>
          <w:szCs w:val="18"/>
        </w:rPr>
      </w:pPr>
      <w:r w:rsidRPr="00D550D0">
        <w:rPr>
          <w:rFonts w:ascii="Arial" w:hAnsi="Arial" w:cs="Arial"/>
          <w:b/>
          <w:i/>
          <w:color w:val="7F7F7F"/>
          <w:sz w:val="18"/>
          <w:szCs w:val="18"/>
        </w:rPr>
        <w:t>17/11/</w:t>
      </w:r>
      <w:r w:rsidRPr="003F3F92">
        <w:rPr>
          <w:rFonts w:ascii="Arial" w:hAnsi="Arial" w:cs="Arial"/>
          <w:b/>
          <w:i/>
          <w:color w:val="7F7F7F"/>
          <w:sz w:val="18"/>
          <w:szCs w:val="18"/>
        </w:rPr>
        <w:t>2016-</w:t>
      </w:r>
      <w:r w:rsidR="003F3F92" w:rsidRPr="003F3F92">
        <w:rPr>
          <w:rFonts w:ascii="Arial" w:hAnsi="Arial" w:cs="Arial"/>
          <w:b/>
          <w:i/>
          <w:color w:val="7F7F7F"/>
          <w:sz w:val="18"/>
          <w:szCs w:val="18"/>
        </w:rPr>
        <w:t>3/12/2018</w:t>
      </w:r>
      <w:r w:rsidR="00DE772D" w:rsidRPr="00D550D0">
        <w:rPr>
          <w:rFonts w:ascii="Arial" w:hAnsi="Arial" w:cs="Arial"/>
          <w:b/>
          <w:i/>
          <w:color w:val="7F7F7F"/>
          <w:sz w:val="18"/>
          <w:szCs w:val="18"/>
        </w:rPr>
        <w:t xml:space="preserve">: </w:t>
      </w:r>
      <w:r w:rsidR="00DE772D" w:rsidRPr="00BE5602">
        <w:rPr>
          <w:rFonts w:ascii="Arial" w:hAnsi="Arial" w:cs="Arial"/>
          <w:b/>
          <w:color w:val="7F7F7F"/>
          <w:sz w:val="18"/>
          <w:szCs w:val="18"/>
        </w:rPr>
        <w:t>Sofitel The Palm</w:t>
      </w:r>
      <w:r w:rsidR="00754D67">
        <w:rPr>
          <w:rFonts w:ascii="Arial" w:hAnsi="Arial" w:cs="Arial"/>
          <w:b/>
          <w:color w:val="7F7F7F"/>
          <w:sz w:val="18"/>
          <w:szCs w:val="18"/>
        </w:rPr>
        <w:t xml:space="preserve"> Hotel</w:t>
      </w:r>
      <w:r w:rsidR="00DE772D" w:rsidRPr="00BE5602">
        <w:rPr>
          <w:rFonts w:ascii="Arial" w:hAnsi="Arial" w:cs="Arial"/>
          <w:b/>
          <w:color w:val="7F7F7F"/>
          <w:sz w:val="18"/>
          <w:szCs w:val="18"/>
        </w:rPr>
        <w:t xml:space="preserve">, </w:t>
      </w:r>
      <w:r w:rsidR="00DE772D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>Dubai, United Arab Emirates</w:t>
      </w:r>
      <w:r w:rsidR="00446A74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 xml:space="preserve"> </w:t>
      </w:r>
      <w:r w:rsidR="003F3F92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>(2 years)</w:t>
      </w:r>
    </w:p>
    <w:p w:rsidR="00AC7B4F" w:rsidRPr="00BE5602" w:rsidRDefault="00AC7B4F" w:rsidP="00DE772D">
      <w:pPr>
        <w:tabs>
          <w:tab w:val="left" w:pos="3330"/>
          <w:tab w:val="left" w:pos="3600"/>
        </w:tabs>
        <w:rPr>
          <w:rFonts w:ascii="Arial" w:hAnsi="Arial" w:cs="Arial"/>
          <w:b/>
          <w:bCs/>
          <w:iCs/>
          <w:color w:val="7F7F7F"/>
          <w:sz w:val="18"/>
          <w:szCs w:val="18"/>
        </w:rPr>
      </w:pPr>
    </w:p>
    <w:p w:rsidR="00F53ABD" w:rsidRDefault="00874699" w:rsidP="00AC7B4F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Role: </w:t>
      </w:r>
    </w:p>
    <w:p w:rsidR="00313B48" w:rsidRDefault="00313B48" w:rsidP="00AC7B4F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</w:p>
    <w:p w:rsidR="00761F11" w:rsidRPr="003237D2" w:rsidRDefault="001E0F14" w:rsidP="00761F11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i/>
          <w:color w:val="7F7F7F"/>
          <w:sz w:val="18"/>
          <w:szCs w:val="18"/>
        </w:rPr>
        <w:t>0</w:t>
      </w:r>
      <w:r w:rsidR="00CE1F05">
        <w:rPr>
          <w:rFonts w:ascii="Arial" w:hAnsi="Arial" w:cs="Arial"/>
          <w:i/>
          <w:color w:val="7F7F7F"/>
          <w:sz w:val="18"/>
          <w:szCs w:val="18"/>
        </w:rPr>
        <w:t>3/12/2017</w:t>
      </w:r>
      <w:r w:rsidR="000E00EB">
        <w:rPr>
          <w:rFonts w:ascii="Arial" w:hAnsi="Arial" w:cs="Arial"/>
          <w:i/>
          <w:color w:val="7F7F7F"/>
          <w:sz w:val="18"/>
          <w:szCs w:val="18"/>
        </w:rPr>
        <w:t xml:space="preserve"> – 3/12/2018</w:t>
      </w:r>
      <w:r w:rsidR="00761F11">
        <w:rPr>
          <w:rFonts w:ascii="Arial" w:hAnsi="Arial" w:cs="Arial"/>
          <w:i/>
          <w:color w:val="7F7F7F"/>
          <w:sz w:val="18"/>
          <w:szCs w:val="18"/>
        </w:rPr>
        <w:t xml:space="preserve"> </w:t>
      </w:r>
      <w:r>
        <w:rPr>
          <w:rFonts w:ascii="Arial" w:hAnsi="Arial" w:cs="Arial"/>
          <w:i/>
          <w:color w:val="7F7F7F"/>
          <w:sz w:val="18"/>
          <w:szCs w:val="18"/>
        </w:rPr>
        <w:t xml:space="preserve">- </w:t>
      </w:r>
      <w:r w:rsidR="00EB485C" w:rsidRPr="00EB485C">
        <w:rPr>
          <w:rFonts w:ascii="Arial" w:hAnsi="Arial" w:cs="Arial"/>
          <w:color w:val="7F7F7F"/>
          <w:sz w:val="18"/>
          <w:szCs w:val="18"/>
        </w:rPr>
        <w:t>Outlet Manager</w:t>
      </w:r>
      <w:r w:rsidR="00313B48">
        <w:rPr>
          <w:rFonts w:ascii="Arial" w:hAnsi="Arial" w:cs="Arial"/>
          <w:i/>
          <w:color w:val="7F7F7F"/>
          <w:sz w:val="18"/>
          <w:szCs w:val="18"/>
        </w:rPr>
        <w:t xml:space="preserve">, </w:t>
      </w:r>
      <w:r w:rsidR="00761F11" w:rsidRPr="00D550D0">
        <w:rPr>
          <w:rFonts w:ascii="Arial" w:hAnsi="Arial" w:cs="Arial"/>
          <w:color w:val="7F7F7F"/>
          <w:sz w:val="18"/>
          <w:szCs w:val="18"/>
        </w:rPr>
        <w:t xml:space="preserve">Moana – </w:t>
      </w:r>
      <w:r w:rsidR="003237D2">
        <w:rPr>
          <w:rFonts w:ascii="Arial" w:hAnsi="Arial" w:cs="Arial"/>
          <w:color w:val="7F7F7F"/>
          <w:sz w:val="18"/>
          <w:szCs w:val="18"/>
        </w:rPr>
        <w:t xml:space="preserve">A signature </w:t>
      </w:r>
      <w:r w:rsidR="00761F11" w:rsidRPr="00D550D0">
        <w:rPr>
          <w:rFonts w:ascii="Arial" w:hAnsi="Arial" w:cs="Arial"/>
          <w:color w:val="7F7F7F"/>
          <w:sz w:val="18"/>
          <w:szCs w:val="18"/>
        </w:rPr>
        <w:t xml:space="preserve">Seafood Restaurant </w:t>
      </w:r>
      <w:r w:rsidR="003237D2">
        <w:rPr>
          <w:rFonts w:ascii="Arial" w:hAnsi="Arial" w:cs="Arial"/>
          <w:color w:val="7F7F7F"/>
          <w:sz w:val="18"/>
          <w:szCs w:val="18"/>
        </w:rPr>
        <w:t xml:space="preserve">- </w:t>
      </w:r>
      <w:r w:rsidR="00761F11" w:rsidRPr="00D550D0">
        <w:rPr>
          <w:rFonts w:ascii="Arial" w:hAnsi="Arial" w:cs="Arial"/>
          <w:color w:val="7F7F7F"/>
          <w:sz w:val="18"/>
          <w:szCs w:val="18"/>
        </w:rPr>
        <w:t>Fine Dining</w:t>
      </w:r>
      <w:r w:rsidR="00761F11" w:rsidRPr="00BE5602">
        <w:rPr>
          <w:rFonts w:ascii="Arial" w:hAnsi="Arial" w:cs="Arial"/>
          <w:color w:val="7F7F7F"/>
          <w:sz w:val="18"/>
          <w:szCs w:val="18"/>
        </w:rPr>
        <w:t xml:space="preserve"> - </w:t>
      </w:r>
      <w:r w:rsidR="00FD599C" w:rsidRPr="003237D2">
        <w:rPr>
          <w:rFonts w:ascii="Arial" w:hAnsi="Arial" w:cs="Arial"/>
          <w:color w:val="7F7F7F"/>
          <w:sz w:val="18"/>
          <w:szCs w:val="18"/>
        </w:rPr>
        <w:t>1 year</w:t>
      </w:r>
    </w:p>
    <w:p w:rsidR="007E04C6" w:rsidRPr="007E04C6" w:rsidRDefault="00FD599C" w:rsidP="007E04C6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>
        <w:rPr>
          <w:rFonts w:ascii="Arial" w:hAnsi="Arial" w:cs="Arial"/>
          <w:color w:val="7F7F7F"/>
          <w:sz w:val="18"/>
          <w:szCs w:val="18"/>
          <w:lang w:eastAsia="en-US"/>
        </w:rPr>
        <w:t xml:space="preserve">Being in charge of a team of 14 employees </w:t>
      </w:r>
    </w:p>
    <w:p w:rsidR="00761F11" w:rsidRDefault="00761F11" w:rsidP="00AC7B4F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</w:p>
    <w:p w:rsidR="00E63EC8" w:rsidRDefault="00F53ABD" w:rsidP="00E63EC8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i/>
          <w:color w:val="7F7F7F"/>
          <w:sz w:val="18"/>
          <w:szCs w:val="18"/>
        </w:rPr>
        <w:t>24/04/2017</w:t>
      </w:r>
      <w:r w:rsidR="00934130">
        <w:rPr>
          <w:rFonts w:ascii="Arial" w:hAnsi="Arial" w:cs="Arial"/>
          <w:i/>
          <w:color w:val="7F7F7F"/>
          <w:sz w:val="18"/>
          <w:szCs w:val="18"/>
        </w:rPr>
        <w:t xml:space="preserve"> </w:t>
      </w:r>
      <w:r w:rsidR="00761F11">
        <w:rPr>
          <w:rFonts w:ascii="Arial" w:hAnsi="Arial" w:cs="Arial"/>
          <w:i/>
          <w:color w:val="7F7F7F"/>
          <w:sz w:val="18"/>
          <w:szCs w:val="18"/>
        </w:rPr>
        <w:t>–</w:t>
      </w:r>
      <w:r w:rsidR="00934130">
        <w:rPr>
          <w:rFonts w:ascii="Arial" w:hAnsi="Arial" w:cs="Arial"/>
          <w:i/>
          <w:color w:val="7F7F7F"/>
          <w:sz w:val="18"/>
          <w:szCs w:val="18"/>
        </w:rPr>
        <w:t xml:space="preserve"> </w:t>
      </w:r>
      <w:r w:rsidR="00761F11">
        <w:rPr>
          <w:rFonts w:ascii="Arial" w:hAnsi="Arial" w:cs="Arial"/>
          <w:i/>
          <w:color w:val="7F7F7F"/>
          <w:sz w:val="18"/>
          <w:szCs w:val="18"/>
        </w:rPr>
        <w:t>2/12/2017</w:t>
      </w:r>
      <w:r w:rsidR="000E00EB">
        <w:rPr>
          <w:rFonts w:ascii="Arial" w:hAnsi="Arial" w:cs="Arial"/>
          <w:i/>
          <w:color w:val="7F7F7F"/>
          <w:sz w:val="18"/>
          <w:szCs w:val="18"/>
        </w:rPr>
        <w:t xml:space="preserve"> </w:t>
      </w:r>
      <w:r w:rsidR="00EB485C">
        <w:rPr>
          <w:rFonts w:ascii="Arial" w:hAnsi="Arial" w:cs="Arial"/>
          <w:i/>
          <w:color w:val="7F7F7F"/>
          <w:sz w:val="18"/>
          <w:szCs w:val="18"/>
        </w:rPr>
        <w:t>-</w:t>
      </w:r>
      <w:r w:rsidRPr="00EB485C">
        <w:rPr>
          <w:rFonts w:ascii="Arial" w:hAnsi="Arial" w:cs="Arial"/>
          <w:color w:val="7F7F7F"/>
          <w:sz w:val="18"/>
          <w:szCs w:val="18"/>
        </w:rPr>
        <w:t xml:space="preserve"> </w:t>
      </w:r>
      <w:r w:rsidR="00EB485C" w:rsidRPr="00EB485C">
        <w:rPr>
          <w:rFonts w:ascii="Arial" w:hAnsi="Arial" w:cs="Arial"/>
          <w:color w:val="7F7F7F"/>
          <w:sz w:val="18"/>
          <w:szCs w:val="18"/>
        </w:rPr>
        <w:t>Outlet Manager</w:t>
      </w:r>
      <w:r w:rsidR="00313B48">
        <w:rPr>
          <w:rFonts w:ascii="Arial" w:hAnsi="Arial" w:cs="Arial"/>
          <w:i/>
          <w:color w:val="7F7F7F"/>
          <w:sz w:val="18"/>
          <w:szCs w:val="18"/>
        </w:rPr>
        <w:t xml:space="preserve">, </w:t>
      </w:r>
      <w:r w:rsidR="00874699">
        <w:rPr>
          <w:rFonts w:ascii="Arial" w:hAnsi="Arial" w:cs="Arial"/>
          <w:color w:val="7F7F7F"/>
          <w:sz w:val="18"/>
          <w:szCs w:val="18"/>
        </w:rPr>
        <w:t>The World Eatery Restaurant</w:t>
      </w:r>
      <w:r w:rsidR="003237D2">
        <w:rPr>
          <w:rFonts w:ascii="Arial" w:hAnsi="Arial" w:cs="Arial"/>
          <w:color w:val="7F7F7F"/>
          <w:sz w:val="18"/>
          <w:szCs w:val="18"/>
        </w:rPr>
        <w:t xml:space="preserve"> – An international cuisine </w:t>
      </w:r>
      <w:r w:rsidR="00AC7B4F" w:rsidRPr="00BE5602">
        <w:rPr>
          <w:rFonts w:ascii="Arial" w:hAnsi="Arial" w:cs="Arial"/>
          <w:color w:val="7F7F7F"/>
          <w:sz w:val="18"/>
          <w:szCs w:val="18"/>
        </w:rPr>
        <w:t>ADD</w:t>
      </w:r>
      <w:r w:rsidR="003237D2">
        <w:rPr>
          <w:rFonts w:ascii="Arial" w:hAnsi="Arial" w:cs="Arial"/>
          <w:color w:val="7F7F7F"/>
          <w:sz w:val="18"/>
          <w:szCs w:val="18"/>
        </w:rPr>
        <w:t xml:space="preserve"> restaurant</w:t>
      </w:r>
      <w:r w:rsidR="00EB001E" w:rsidRPr="00BE5602">
        <w:rPr>
          <w:rFonts w:ascii="Arial" w:hAnsi="Arial" w:cs="Arial"/>
          <w:color w:val="7F7F7F"/>
          <w:sz w:val="18"/>
          <w:szCs w:val="18"/>
        </w:rPr>
        <w:t>) -</w:t>
      </w:r>
      <w:r w:rsidR="000A2612">
        <w:rPr>
          <w:rFonts w:ascii="Arial" w:hAnsi="Arial" w:cs="Arial"/>
          <w:color w:val="7F7F7F"/>
          <w:sz w:val="18"/>
          <w:szCs w:val="18"/>
        </w:rPr>
        <w:t xml:space="preserve"> 7</w:t>
      </w:r>
      <w:r w:rsidR="00AC7B4F" w:rsidRPr="00BE5602">
        <w:rPr>
          <w:rFonts w:ascii="Arial" w:hAnsi="Arial" w:cs="Arial"/>
          <w:color w:val="7F7F7F"/>
          <w:sz w:val="18"/>
          <w:szCs w:val="18"/>
        </w:rPr>
        <w:t xml:space="preserve"> month</w:t>
      </w:r>
      <w:r>
        <w:rPr>
          <w:rFonts w:ascii="Arial" w:hAnsi="Arial" w:cs="Arial"/>
          <w:color w:val="7F7F7F"/>
          <w:sz w:val="18"/>
          <w:szCs w:val="18"/>
        </w:rPr>
        <w:t>s</w:t>
      </w:r>
    </w:p>
    <w:p w:rsidR="00FD599C" w:rsidRPr="00FD599C" w:rsidRDefault="00FD599C" w:rsidP="00E63EC8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>
        <w:rPr>
          <w:rFonts w:ascii="Arial" w:hAnsi="Arial" w:cs="Arial"/>
          <w:color w:val="7F7F7F"/>
          <w:sz w:val="18"/>
          <w:szCs w:val="18"/>
          <w:lang w:eastAsia="en-US"/>
        </w:rPr>
        <w:t xml:space="preserve">Being in charge of a team of 24 employees </w:t>
      </w:r>
    </w:p>
    <w:p w:rsidR="00E63EC8" w:rsidRDefault="00E63EC8" w:rsidP="00363697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>
        <w:rPr>
          <w:rFonts w:ascii="Arial" w:hAnsi="Arial" w:cs="Arial"/>
          <w:color w:val="7F7F7F"/>
          <w:sz w:val="18"/>
          <w:szCs w:val="18"/>
          <w:lang w:eastAsia="en-US"/>
        </w:rPr>
        <w:t xml:space="preserve">Being in charge for closing the Bottega restaurant for the refurbishment and reopening of the new </w:t>
      </w:r>
    </w:p>
    <w:p w:rsidR="00FD599C" w:rsidRDefault="00E63EC8" w:rsidP="00FD599C">
      <w:pPr>
        <w:ind w:left="1800"/>
        <w:rPr>
          <w:rFonts w:ascii="Arial" w:hAnsi="Arial" w:cs="Arial"/>
          <w:color w:val="7F7F7F"/>
          <w:sz w:val="18"/>
          <w:szCs w:val="18"/>
          <w:lang w:eastAsia="en-US"/>
        </w:rPr>
      </w:pPr>
      <w:r>
        <w:rPr>
          <w:rFonts w:ascii="Arial" w:hAnsi="Arial" w:cs="Arial"/>
          <w:color w:val="7F7F7F"/>
          <w:sz w:val="18"/>
          <w:szCs w:val="18"/>
          <w:lang w:eastAsia="en-US"/>
        </w:rPr>
        <w:t>The World Eatery restaurant</w:t>
      </w:r>
    </w:p>
    <w:p w:rsidR="00E63EC8" w:rsidRDefault="00E63EC8" w:rsidP="00E63EC8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 w:rsidRPr="00363697">
        <w:rPr>
          <w:rFonts w:ascii="Arial" w:hAnsi="Arial" w:cs="Arial"/>
          <w:color w:val="7F7F7F"/>
          <w:sz w:val="18"/>
          <w:szCs w:val="18"/>
          <w:lang w:eastAsia="en-US"/>
        </w:rPr>
        <w:t>Oversee the daily operations of outlet for efficient operations</w:t>
      </w:r>
    </w:p>
    <w:p w:rsidR="00363697" w:rsidRDefault="00363697" w:rsidP="00363697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 w:rsidRPr="00363697">
        <w:rPr>
          <w:rFonts w:ascii="Arial" w:hAnsi="Arial" w:cs="Arial"/>
          <w:color w:val="7F7F7F"/>
          <w:sz w:val="18"/>
          <w:szCs w:val="18"/>
          <w:lang w:eastAsia="en-US"/>
        </w:rPr>
        <w:t>Develop and enforce established policies and procedures</w:t>
      </w:r>
    </w:p>
    <w:p w:rsidR="00BF43A4" w:rsidRPr="00BF43A4" w:rsidRDefault="00BF43A4" w:rsidP="00BF43A4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>
        <w:rPr>
          <w:rFonts w:ascii="Arial" w:hAnsi="Arial" w:cs="Arial"/>
          <w:color w:val="7F7F7F"/>
          <w:sz w:val="18"/>
          <w:szCs w:val="18"/>
          <w:lang w:eastAsia="en-US"/>
        </w:rPr>
        <w:t>A</w:t>
      </w:r>
      <w:r w:rsidRPr="00BF43A4">
        <w:rPr>
          <w:rFonts w:ascii="Arial" w:hAnsi="Arial" w:cs="Arial"/>
          <w:color w:val="7F7F7F"/>
          <w:sz w:val="18"/>
          <w:szCs w:val="18"/>
          <w:lang w:eastAsia="en-US"/>
        </w:rPr>
        <w:t>greeing and managing budgets</w:t>
      </w:r>
    </w:p>
    <w:p w:rsidR="00BF43A4" w:rsidRPr="003237D2" w:rsidRDefault="00BF43A4" w:rsidP="003237D2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>
        <w:rPr>
          <w:rFonts w:ascii="Arial" w:hAnsi="Arial" w:cs="Arial"/>
          <w:color w:val="7F7F7F"/>
          <w:sz w:val="18"/>
          <w:szCs w:val="18"/>
          <w:lang w:eastAsia="en-US"/>
        </w:rPr>
        <w:t>E</w:t>
      </w:r>
      <w:r w:rsidRPr="00BF43A4">
        <w:rPr>
          <w:rFonts w:ascii="Arial" w:hAnsi="Arial" w:cs="Arial"/>
          <w:color w:val="7F7F7F"/>
          <w:sz w:val="18"/>
          <w:szCs w:val="18"/>
          <w:lang w:eastAsia="en-US"/>
        </w:rPr>
        <w:t>nsuring compliance with licensing, hygiene and health and safety legislation/guidelines</w:t>
      </w:r>
    </w:p>
    <w:p w:rsidR="00363697" w:rsidRPr="00363697" w:rsidRDefault="00363697" w:rsidP="00363697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 w:rsidRPr="00363697">
        <w:rPr>
          <w:rFonts w:ascii="Arial" w:hAnsi="Arial" w:cs="Arial"/>
          <w:color w:val="7F7F7F"/>
          <w:sz w:val="18"/>
          <w:szCs w:val="18"/>
          <w:lang w:eastAsia="en-US"/>
        </w:rPr>
        <w:t>Establish operational strategies to meet quality and customer service standards</w:t>
      </w:r>
    </w:p>
    <w:p w:rsidR="00363697" w:rsidRPr="00363697" w:rsidRDefault="00363697" w:rsidP="00363697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 w:rsidRPr="00363697">
        <w:rPr>
          <w:rFonts w:ascii="Arial" w:hAnsi="Arial" w:cs="Arial"/>
          <w:color w:val="7F7F7F"/>
          <w:sz w:val="18"/>
          <w:szCs w:val="18"/>
          <w:lang w:eastAsia="en-US"/>
        </w:rPr>
        <w:t>Develop marketing strategies to improve sales and profitability</w:t>
      </w:r>
    </w:p>
    <w:p w:rsidR="00363697" w:rsidRPr="00363697" w:rsidRDefault="00363697" w:rsidP="00363697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 w:rsidRPr="00363697">
        <w:rPr>
          <w:rFonts w:ascii="Arial" w:hAnsi="Arial" w:cs="Arial"/>
          <w:color w:val="7F7F7F"/>
          <w:sz w:val="18"/>
          <w:szCs w:val="18"/>
          <w:lang w:eastAsia="en-US"/>
        </w:rPr>
        <w:t>Interview and hire associates for outlet operations</w:t>
      </w:r>
    </w:p>
    <w:p w:rsidR="00363697" w:rsidRDefault="00363697" w:rsidP="00363697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 w:rsidRPr="00363697">
        <w:rPr>
          <w:rFonts w:ascii="Arial" w:hAnsi="Arial" w:cs="Arial"/>
          <w:color w:val="7F7F7F"/>
          <w:sz w:val="18"/>
          <w:szCs w:val="18"/>
          <w:lang w:eastAsia="en-US"/>
        </w:rPr>
        <w:t>Schedule orientations and job trainings to outlet associates</w:t>
      </w:r>
    </w:p>
    <w:p w:rsidR="00934130" w:rsidRDefault="00934130" w:rsidP="00934130">
      <w:pPr>
        <w:ind w:left="1800"/>
        <w:rPr>
          <w:rFonts w:ascii="Arial" w:hAnsi="Arial" w:cs="Arial"/>
          <w:color w:val="7F7F7F"/>
          <w:sz w:val="18"/>
          <w:szCs w:val="18"/>
          <w:lang w:eastAsia="en-US"/>
        </w:rPr>
      </w:pPr>
    </w:p>
    <w:p w:rsidR="00902195" w:rsidRPr="00D550D0" w:rsidRDefault="00F53ABD" w:rsidP="00761F11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  <w:r w:rsidRPr="00F53ABD">
        <w:rPr>
          <w:rFonts w:ascii="Arial" w:hAnsi="Arial" w:cs="Arial"/>
          <w:i/>
          <w:color w:val="7F7F7F"/>
          <w:sz w:val="18"/>
          <w:szCs w:val="18"/>
        </w:rPr>
        <w:t>17/11/2016</w:t>
      </w:r>
      <w:r w:rsidR="00761F11">
        <w:rPr>
          <w:rFonts w:ascii="Arial" w:hAnsi="Arial" w:cs="Arial"/>
          <w:i/>
          <w:color w:val="7F7F7F"/>
          <w:sz w:val="18"/>
          <w:szCs w:val="18"/>
        </w:rPr>
        <w:t>-23</w:t>
      </w:r>
      <w:r w:rsidR="00934130">
        <w:rPr>
          <w:rFonts w:ascii="Arial" w:hAnsi="Arial" w:cs="Arial"/>
          <w:i/>
          <w:color w:val="7F7F7F"/>
          <w:sz w:val="18"/>
          <w:szCs w:val="18"/>
        </w:rPr>
        <w:t xml:space="preserve">/04/2017 - </w:t>
      </w:r>
      <w:r w:rsidR="006A65CD" w:rsidRPr="00F53ABD">
        <w:rPr>
          <w:rFonts w:ascii="Arial" w:hAnsi="Arial" w:cs="Arial"/>
          <w:color w:val="7F7F7F"/>
          <w:sz w:val="18"/>
          <w:szCs w:val="18"/>
        </w:rPr>
        <w:t>Assistant</w:t>
      </w:r>
      <w:r w:rsidR="006A65CD" w:rsidRPr="00D550D0">
        <w:rPr>
          <w:rFonts w:ascii="Arial" w:hAnsi="Arial" w:cs="Arial"/>
          <w:color w:val="7F7F7F"/>
          <w:sz w:val="18"/>
          <w:szCs w:val="18"/>
        </w:rPr>
        <w:t xml:space="preserve"> Outlet </w:t>
      </w:r>
      <w:r w:rsidR="00F970CA" w:rsidRPr="00D550D0">
        <w:rPr>
          <w:rFonts w:ascii="Arial" w:hAnsi="Arial" w:cs="Arial"/>
          <w:color w:val="7F7F7F"/>
          <w:sz w:val="18"/>
          <w:szCs w:val="18"/>
        </w:rPr>
        <w:t>Manager</w:t>
      </w:r>
      <w:r w:rsidR="006A65CD" w:rsidRPr="00D550D0">
        <w:rPr>
          <w:rFonts w:ascii="Arial" w:hAnsi="Arial" w:cs="Arial"/>
          <w:color w:val="7F7F7F"/>
          <w:sz w:val="18"/>
          <w:szCs w:val="18"/>
        </w:rPr>
        <w:t>, Moana –</w:t>
      </w:r>
      <w:r w:rsidR="00313B48">
        <w:rPr>
          <w:rFonts w:ascii="Arial" w:hAnsi="Arial" w:cs="Arial"/>
          <w:color w:val="7F7F7F"/>
          <w:sz w:val="18"/>
          <w:szCs w:val="18"/>
        </w:rPr>
        <w:t xml:space="preserve"> A signature </w:t>
      </w:r>
      <w:r w:rsidR="00313B48" w:rsidRPr="00D550D0">
        <w:rPr>
          <w:rFonts w:ascii="Arial" w:hAnsi="Arial" w:cs="Arial"/>
          <w:color w:val="7F7F7F"/>
          <w:sz w:val="18"/>
          <w:szCs w:val="18"/>
        </w:rPr>
        <w:t>Seafood Restaurant</w:t>
      </w:r>
      <w:r w:rsidR="00313B48">
        <w:rPr>
          <w:rFonts w:ascii="Arial" w:hAnsi="Arial" w:cs="Arial"/>
          <w:color w:val="7F7F7F"/>
          <w:sz w:val="18"/>
          <w:szCs w:val="18"/>
        </w:rPr>
        <w:t xml:space="preserve"> </w:t>
      </w:r>
      <w:r w:rsidR="00761F11">
        <w:rPr>
          <w:rFonts w:ascii="Arial" w:hAnsi="Arial" w:cs="Arial"/>
          <w:color w:val="7F7F7F"/>
          <w:sz w:val="18"/>
          <w:szCs w:val="18"/>
        </w:rPr>
        <w:t>- 5</w:t>
      </w:r>
      <w:r w:rsidR="00AC7B4F" w:rsidRPr="00D550D0">
        <w:rPr>
          <w:rFonts w:ascii="Arial" w:hAnsi="Arial" w:cs="Arial"/>
          <w:color w:val="7F7F7F"/>
          <w:sz w:val="18"/>
          <w:szCs w:val="18"/>
        </w:rPr>
        <w:t xml:space="preserve"> Months</w:t>
      </w:r>
    </w:p>
    <w:p w:rsidR="00396345" w:rsidRPr="00BE5602" w:rsidRDefault="00396345" w:rsidP="00396345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  <w:lang w:eastAsia="en-US"/>
        </w:rPr>
        <w:t>Ensuring management continuity in absence of the Restaurant Manager</w:t>
      </w:r>
    </w:p>
    <w:p w:rsidR="000452A2" w:rsidRPr="00BE5602" w:rsidRDefault="00396345" w:rsidP="00396345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</w:rPr>
        <w:t>Setting prices, Monitoring profitability and performances in order to meet targets</w:t>
      </w:r>
    </w:p>
    <w:p w:rsidR="00396345" w:rsidRPr="00BE5602" w:rsidRDefault="00396345" w:rsidP="00396345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</w:rPr>
        <w:t>Set-up event (party, live music, etc</w:t>
      </w:r>
      <w:r w:rsidR="00934130">
        <w:rPr>
          <w:rFonts w:ascii="Arial" w:hAnsi="Arial" w:cs="Arial"/>
          <w:color w:val="7F7F7F"/>
          <w:sz w:val="18"/>
          <w:szCs w:val="18"/>
        </w:rPr>
        <w:t>.</w:t>
      </w:r>
      <w:r w:rsidRPr="00BE5602">
        <w:rPr>
          <w:rFonts w:ascii="Arial" w:hAnsi="Arial" w:cs="Arial"/>
          <w:color w:val="7F7F7F"/>
          <w:sz w:val="18"/>
          <w:szCs w:val="18"/>
        </w:rPr>
        <w:t>)</w:t>
      </w:r>
    </w:p>
    <w:p w:rsidR="00B23434" w:rsidRPr="00D550D0" w:rsidRDefault="00B23434" w:rsidP="00902195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  <w:lang w:eastAsia="en-US"/>
        </w:rPr>
        <w:t xml:space="preserve">Train and coach staff on </w:t>
      </w:r>
      <w:r w:rsidR="00396345" w:rsidRPr="00D550D0">
        <w:rPr>
          <w:rFonts w:ascii="Arial" w:hAnsi="Arial" w:cs="Arial"/>
          <w:color w:val="7F7F7F"/>
          <w:sz w:val="18"/>
          <w:szCs w:val="18"/>
          <w:lang w:eastAsia="en-US"/>
        </w:rPr>
        <w:t>Standard of Good</w:t>
      </w:r>
      <w:r w:rsidRPr="00D550D0">
        <w:rPr>
          <w:rFonts w:ascii="Arial" w:hAnsi="Arial" w:cs="Arial"/>
          <w:color w:val="7F7F7F"/>
          <w:sz w:val="18"/>
          <w:szCs w:val="18"/>
          <w:lang w:eastAsia="en-US"/>
        </w:rPr>
        <w:t xml:space="preserve"> </w:t>
      </w:r>
      <w:r w:rsidR="00396345" w:rsidRPr="00D550D0">
        <w:rPr>
          <w:rFonts w:ascii="Arial" w:hAnsi="Arial" w:cs="Arial"/>
          <w:color w:val="7F7F7F"/>
          <w:sz w:val="18"/>
          <w:szCs w:val="18"/>
          <w:lang w:eastAsia="en-US"/>
        </w:rPr>
        <w:t>P</w:t>
      </w:r>
      <w:r w:rsidRPr="00D550D0">
        <w:rPr>
          <w:rFonts w:ascii="Arial" w:hAnsi="Arial" w:cs="Arial"/>
          <w:color w:val="7F7F7F"/>
          <w:sz w:val="18"/>
          <w:szCs w:val="18"/>
          <w:lang w:eastAsia="en-US"/>
        </w:rPr>
        <w:t>ractices</w:t>
      </w:r>
    </w:p>
    <w:p w:rsidR="00396345" w:rsidRPr="00BE5602" w:rsidRDefault="00396345" w:rsidP="00396345">
      <w:pPr>
        <w:numPr>
          <w:ilvl w:val="0"/>
          <w:numId w:val="10"/>
        </w:numPr>
        <w:tabs>
          <w:tab w:val="left" w:pos="1800"/>
          <w:tab w:val="left" w:pos="3600"/>
        </w:tabs>
        <w:ind w:left="1890"/>
        <w:rPr>
          <w:rFonts w:ascii="Arial" w:hAnsi="Arial" w:cs="Arial"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</w:rPr>
        <w:t>Ensuring the H&amp;S and Sanitary practices are being respected and met.</w:t>
      </w:r>
    </w:p>
    <w:p w:rsidR="00396345" w:rsidRPr="00BE5602" w:rsidRDefault="00396345" w:rsidP="00396345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</w:rPr>
        <w:t>Handling staff training, performances and reviews</w:t>
      </w:r>
    </w:p>
    <w:p w:rsidR="00B23434" w:rsidRPr="00D550D0" w:rsidRDefault="00B23434" w:rsidP="00B23434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 w:rsidRPr="00D550D0">
        <w:rPr>
          <w:rFonts w:ascii="Arial" w:hAnsi="Arial" w:cs="Arial"/>
          <w:color w:val="7F7F7F"/>
          <w:sz w:val="18"/>
          <w:szCs w:val="18"/>
          <w:lang w:eastAsia="en-US"/>
        </w:rPr>
        <w:t>Monitor and maintain the Micros POS System</w:t>
      </w:r>
    </w:p>
    <w:p w:rsidR="00B23434" w:rsidRPr="00D550D0" w:rsidRDefault="00B23434" w:rsidP="00B23434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1800" w:hanging="270"/>
        <w:rPr>
          <w:rFonts w:ascii="Arial" w:hAnsi="Arial" w:cs="Arial"/>
          <w:color w:val="7F7F7F"/>
          <w:sz w:val="18"/>
          <w:szCs w:val="18"/>
          <w:lang w:eastAsia="en-US"/>
        </w:rPr>
      </w:pPr>
      <w:r w:rsidRPr="00D550D0">
        <w:rPr>
          <w:rFonts w:ascii="Arial" w:hAnsi="Arial" w:cs="Arial"/>
          <w:color w:val="7F7F7F"/>
          <w:sz w:val="18"/>
          <w:szCs w:val="18"/>
          <w:lang w:eastAsia="en-US"/>
        </w:rPr>
        <w:t>Assist in new menu implementation</w:t>
      </w:r>
    </w:p>
    <w:p w:rsidR="006A65CD" w:rsidRPr="00D550D0" w:rsidRDefault="006A65CD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</w:rPr>
      </w:pPr>
    </w:p>
    <w:p w:rsidR="00DE772D" w:rsidRPr="00BE5602" w:rsidRDefault="00957F8B" w:rsidP="00DE772D">
      <w:pPr>
        <w:tabs>
          <w:tab w:val="left" w:pos="3330"/>
          <w:tab w:val="left" w:pos="3600"/>
        </w:tabs>
        <w:rPr>
          <w:rFonts w:ascii="Arial" w:hAnsi="Arial" w:cs="Arial"/>
          <w:b/>
          <w:bCs/>
          <w:iCs/>
          <w:color w:val="7F7F7F"/>
          <w:sz w:val="18"/>
          <w:szCs w:val="18"/>
        </w:rPr>
      </w:pPr>
      <w:r w:rsidRPr="00D550D0">
        <w:rPr>
          <w:rFonts w:ascii="Arial" w:hAnsi="Arial" w:cs="Arial"/>
          <w:b/>
          <w:i/>
          <w:color w:val="7F7F7F"/>
          <w:sz w:val="18"/>
          <w:szCs w:val="18"/>
        </w:rPr>
        <w:t>08/06/2014-19/06/2016</w:t>
      </w:r>
      <w:r w:rsidR="00DE772D" w:rsidRPr="00D550D0">
        <w:rPr>
          <w:rFonts w:ascii="Arial" w:hAnsi="Arial" w:cs="Arial"/>
          <w:b/>
          <w:i/>
          <w:color w:val="7F7F7F"/>
          <w:sz w:val="18"/>
          <w:szCs w:val="18"/>
        </w:rPr>
        <w:t xml:space="preserve">: </w:t>
      </w:r>
      <w:r w:rsidR="00DE772D" w:rsidRPr="00BE5602">
        <w:rPr>
          <w:rFonts w:ascii="Arial" w:hAnsi="Arial" w:cs="Arial"/>
          <w:b/>
          <w:color w:val="7F7F7F"/>
          <w:sz w:val="18"/>
          <w:szCs w:val="18"/>
        </w:rPr>
        <w:t xml:space="preserve">Jumeirah Restaurant Group, </w:t>
      </w:r>
      <w:r w:rsidR="00DE772D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>Dubai, United Arab Emirates</w:t>
      </w:r>
      <w:r w:rsidR="00446A74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 xml:space="preserve"> (2 years)</w:t>
      </w:r>
    </w:p>
    <w:p w:rsidR="00A3728D" w:rsidRPr="00D550D0" w:rsidRDefault="00A3728D">
      <w:pPr>
        <w:tabs>
          <w:tab w:val="left" w:pos="3330"/>
          <w:tab w:val="left" w:pos="3600"/>
        </w:tabs>
        <w:rPr>
          <w:rFonts w:ascii="Arial" w:hAnsi="Arial" w:cs="Arial"/>
          <w:i/>
          <w:color w:val="7F7F7F"/>
          <w:sz w:val="18"/>
          <w:szCs w:val="18"/>
        </w:rPr>
      </w:pPr>
    </w:p>
    <w:p w:rsidR="00A3728D" w:rsidRPr="00D550D0" w:rsidRDefault="00AC7B4F" w:rsidP="00AC7B4F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</w:rPr>
        <w:t xml:space="preserve">Role: </w:t>
      </w:r>
      <w:r w:rsidR="00A3728D" w:rsidRPr="00D550D0">
        <w:rPr>
          <w:rFonts w:ascii="Arial" w:hAnsi="Arial" w:cs="Arial"/>
          <w:color w:val="7F7F7F"/>
          <w:sz w:val="18"/>
          <w:szCs w:val="18"/>
        </w:rPr>
        <w:t>Assistant Restaurant and Bar Manager, Alta Badia Restaurant &amp; Bar</w:t>
      </w:r>
      <w:r w:rsidR="00BB57E1" w:rsidRPr="00D550D0">
        <w:rPr>
          <w:rFonts w:ascii="Arial" w:hAnsi="Arial" w:cs="Arial"/>
          <w:color w:val="7F7F7F"/>
          <w:sz w:val="18"/>
          <w:szCs w:val="18"/>
        </w:rPr>
        <w:t xml:space="preserve">, Emirates </w:t>
      </w:r>
      <w:r w:rsidR="002C190B" w:rsidRPr="00D550D0">
        <w:rPr>
          <w:rFonts w:ascii="Arial" w:hAnsi="Arial" w:cs="Arial"/>
          <w:color w:val="7F7F7F"/>
          <w:sz w:val="18"/>
          <w:szCs w:val="18"/>
        </w:rPr>
        <w:t>T</w:t>
      </w:r>
      <w:r w:rsidR="00BB57E1" w:rsidRPr="00D550D0">
        <w:rPr>
          <w:rFonts w:ascii="Arial" w:hAnsi="Arial" w:cs="Arial"/>
          <w:color w:val="7F7F7F"/>
          <w:sz w:val="18"/>
          <w:szCs w:val="18"/>
        </w:rPr>
        <w:t>owers</w:t>
      </w:r>
    </w:p>
    <w:p w:rsidR="003210C8" w:rsidRPr="00D550D0" w:rsidRDefault="003210C8" w:rsidP="003210C8">
      <w:pPr>
        <w:numPr>
          <w:ilvl w:val="0"/>
          <w:numId w:val="10"/>
        </w:numPr>
        <w:tabs>
          <w:tab w:val="left" w:pos="1800"/>
          <w:tab w:val="left" w:pos="3600"/>
        </w:tabs>
        <w:ind w:left="189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 xml:space="preserve">In charge of the entire Bar operation and assisting the Restaurant Manager </w:t>
      </w:r>
    </w:p>
    <w:p w:rsidR="003210C8" w:rsidRPr="00D550D0" w:rsidRDefault="00BB57E1" w:rsidP="002C190B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Ensuring Local Authority R</w:t>
      </w:r>
      <w:r w:rsidR="003210C8" w:rsidRPr="00D550D0">
        <w:rPr>
          <w:rFonts w:ascii="Arial" w:hAnsi="Arial" w:cs="Arial"/>
          <w:color w:val="7F7F7F"/>
          <w:sz w:val="18"/>
          <w:szCs w:val="18"/>
        </w:rPr>
        <w:t>egu</w:t>
      </w:r>
      <w:r w:rsidR="002C190B" w:rsidRPr="00D550D0">
        <w:rPr>
          <w:rFonts w:ascii="Arial" w:hAnsi="Arial" w:cs="Arial"/>
          <w:color w:val="7F7F7F"/>
          <w:sz w:val="18"/>
          <w:szCs w:val="18"/>
        </w:rPr>
        <w:t>lations</w:t>
      </w:r>
      <w:r w:rsidRPr="00D550D0">
        <w:rPr>
          <w:rFonts w:ascii="Arial" w:hAnsi="Arial" w:cs="Arial"/>
          <w:color w:val="7F7F7F"/>
          <w:sz w:val="18"/>
          <w:szCs w:val="18"/>
        </w:rPr>
        <w:t xml:space="preserve"> are met</w:t>
      </w:r>
    </w:p>
    <w:p w:rsidR="00BB57E1" w:rsidRPr="00BE5602" w:rsidRDefault="00BB57E1" w:rsidP="00BB57E1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</w:rPr>
        <w:t>Set-up</w:t>
      </w:r>
      <w:r w:rsidR="003210C8" w:rsidRPr="00D550D0">
        <w:rPr>
          <w:rFonts w:ascii="Arial" w:hAnsi="Arial" w:cs="Arial"/>
          <w:color w:val="7F7F7F"/>
          <w:sz w:val="18"/>
          <w:szCs w:val="18"/>
        </w:rPr>
        <w:t xml:space="preserve"> event </w:t>
      </w:r>
      <w:r w:rsidRPr="00D550D0">
        <w:rPr>
          <w:rFonts w:ascii="Arial" w:hAnsi="Arial" w:cs="Arial"/>
          <w:color w:val="7F7F7F"/>
          <w:sz w:val="18"/>
          <w:szCs w:val="18"/>
        </w:rPr>
        <w:t>(</w:t>
      </w:r>
      <w:r w:rsidR="003210C8" w:rsidRPr="00D550D0">
        <w:rPr>
          <w:rFonts w:ascii="Arial" w:hAnsi="Arial" w:cs="Arial"/>
          <w:color w:val="7F7F7F"/>
          <w:sz w:val="18"/>
          <w:szCs w:val="18"/>
        </w:rPr>
        <w:t>party</w:t>
      </w:r>
      <w:r w:rsidRPr="00D550D0">
        <w:rPr>
          <w:rFonts w:ascii="Arial" w:hAnsi="Arial" w:cs="Arial"/>
          <w:color w:val="7F7F7F"/>
          <w:sz w:val="18"/>
          <w:szCs w:val="18"/>
        </w:rPr>
        <w:t>,</w:t>
      </w:r>
      <w:r w:rsidR="003210C8" w:rsidRPr="00D550D0">
        <w:rPr>
          <w:rFonts w:ascii="Arial" w:hAnsi="Arial" w:cs="Arial"/>
          <w:color w:val="7F7F7F"/>
          <w:sz w:val="18"/>
          <w:szCs w:val="18"/>
        </w:rPr>
        <w:t xml:space="preserve"> </w:t>
      </w:r>
      <w:r w:rsidRPr="00BE5602">
        <w:rPr>
          <w:rFonts w:ascii="Arial" w:hAnsi="Arial" w:cs="Arial"/>
          <w:color w:val="7F7F7F"/>
          <w:sz w:val="18"/>
          <w:szCs w:val="18"/>
        </w:rPr>
        <w:t>live music, etc</w:t>
      </w:r>
      <w:r w:rsidR="00934130">
        <w:rPr>
          <w:rFonts w:ascii="Arial" w:hAnsi="Arial" w:cs="Arial"/>
          <w:color w:val="7F7F7F"/>
          <w:sz w:val="18"/>
          <w:szCs w:val="18"/>
        </w:rPr>
        <w:t>.</w:t>
      </w:r>
      <w:r w:rsidRPr="00BE5602">
        <w:rPr>
          <w:rFonts w:ascii="Arial" w:hAnsi="Arial" w:cs="Arial"/>
          <w:color w:val="7F7F7F"/>
          <w:sz w:val="18"/>
          <w:szCs w:val="18"/>
        </w:rPr>
        <w:t>)</w:t>
      </w:r>
    </w:p>
    <w:p w:rsidR="00BB57E1" w:rsidRPr="00D550D0" w:rsidRDefault="00BB57E1" w:rsidP="00BB57E1">
      <w:pPr>
        <w:numPr>
          <w:ilvl w:val="0"/>
          <w:numId w:val="10"/>
        </w:numPr>
        <w:ind w:left="1800" w:hanging="270"/>
        <w:rPr>
          <w:rFonts w:ascii="Arial" w:hAnsi="Arial" w:cs="Arial"/>
          <w:color w:val="808080"/>
          <w:sz w:val="18"/>
          <w:szCs w:val="18"/>
        </w:rPr>
      </w:pPr>
      <w:r w:rsidRPr="00D550D0">
        <w:rPr>
          <w:rFonts w:ascii="Arial" w:hAnsi="Arial" w:cs="Arial"/>
          <w:color w:val="808080"/>
          <w:sz w:val="18"/>
          <w:szCs w:val="18"/>
        </w:rPr>
        <w:t>Handling Social Media</w:t>
      </w:r>
      <w:r w:rsidR="00396345" w:rsidRPr="00D550D0">
        <w:rPr>
          <w:rFonts w:ascii="Arial" w:hAnsi="Arial" w:cs="Arial"/>
          <w:color w:val="808080"/>
          <w:sz w:val="18"/>
          <w:szCs w:val="18"/>
        </w:rPr>
        <w:t xml:space="preserve"> updates</w:t>
      </w:r>
      <w:r w:rsidRPr="00D550D0">
        <w:rPr>
          <w:rFonts w:ascii="Arial" w:hAnsi="Arial" w:cs="Arial"/>
          <w:color w:val="808080"/>
          <w:sz w:val="18"/>
          <w:szCs w:val="18"/>
        </w:rPr>
        <w:t xml:space="preserve"> </w:t>
      </w:r>
    </w:p>
    <w:p w:rsidR="00BB57E1" w:rsidRPr="00BE5602" w:rsidRDefault="002C190B" w:rsidP="00BB57E1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Setting prices</w:t>
      </w:r>
      <w:r w:rsidR="00BB57E1" w:rsidRPr="00D550D0">
        <w:rPr>
          <w:rFonts w:ascii="Arial" w:hAnsi="Arial" w:cs="Arial"/>
          <w:color w:val="7F7F7F"/>
          <w:sz w:val="18"/>
          <w:szCs w:val="18"/>
        </w:rPr>
        <w:t>,</w:t>
      </w:r>
      <w:r w:rsidRPr="00D550D0">
        <w:rPr>
          <w:rFonts w:ascii="Arial" w:hAnsi="Arial" w:cs="Arial"/>
          <w:color w:val="7F7F7F"/>
          <w:sz w:val="18"/>
          <w:szCs w:val="18"/>
        </w:rPr>
        <w:t xml:space="preserve"> </w:t>
      </w:r>
      <w:r w:rsidR="00BB57E1" w:rsidRPr="00BE5602">
        <w:rPr>
          <w:rFonts w:ascii="Arial" w:hAnsi="Arial" w:cs="Arial"/>
          <w:color w:val="7F7F7F"/>
          <w:sz w:val="18"/>
          <w:szCs w:val="18"/>
        </w:rPr>
        <w:t>Monitoring profitability and performances in order to meet targets</w:t>
      </w:r>
    </w:p>
    <w:p w:rsidR="003210C8" w:rsidRPr="00D550D0" w:rsidRDefault="003210C8" w:rsidP="002C190B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Stock checks and placing orders with suppliers</w:t>
      </w:r>
    </w:p>
    <w:p w:rsidR="003210C8" w:rsidRPr="00BE5602" w:rsidRDefault="00BB57E1" w:rsidP="00BB57E1">
      <w:pPr>
        <w:numPr>
          <w:ilvl w:val="0"/>
          <w:numId w:val="10"/>
        </w:numPr>
        <w:ind w:left="1800" w:hanging="270"/>
        <w:rPr>
          <w:rFonts w:ascii="Arial" w:hAnsi="Arial" w:cs="Arial"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</w:rPr>
        <w:t xml:space="preserve">Handling staff </w:t>
      </w:r>
      <w:r w:rsidRPr="00D550D0">
        <w:rPr>
          <w:rFonts w:ascii="Arial" w:hAnsi="Arial" w:cs="Arial"/>
          <w:color w:val="7F7F7F"/>
          <w:sz w:val="18"/>
          <w:szCs w:val="18"/>
        </w:rPr>
        <w:t>t</w:t>
      </w:r>
      <w:r w:rsidR="003210C8" w:rsidRPr="00D550D0">
        <w:rPr>
          <w:rFonts w:ascii="Arial" w:hAnsi="Arial" w:cs="Arial"/>
          <w:color w:val="7F7F7F"/>
          <w:sz w:val="18"/>
          <w:szCs w:val="18"/>
        </w:rPr>
        <w:t>rain</w:t>
      </w:r>
      <w:r w:rsidRPr="00D550D0">
        <w:rPr>
          <w:rFonts w:ascii="Arial" w:hAnsi="Arial" w:cs="Arial"/>
          <w:color w:val="7F7F7F"/>
          <w:sz w:val="18"/>
          <w:szCs w:val="18"/>
        </w:rPr>
        <w:t>ing, performances</w:t>
      </w:r>
      <w:r w:rsidR="003210C8" w:rsidRPr="00D550D0">
        <w:rPr>
          <w:rFonts w:ascii="Arial" w:hAnsi="Arial" w:cs="Arial"/>
          <w:color w:val="7F7F7F"/>
          <w:sz w:val="18"/>
          <w:szCs w:val="18"/>
        </w:rPr>
        <w:t xml:space="preserve"> </w:t>
      </w:r>
      <w:r w:rsidR="002C190B" w:rsidRPr="00D550D0">
        <w:rPr>
          <w:rFonts w:ascii="Arial" w:hAnsi="Arial" w:cs="Arial"/>
          <w:color w:val="7F7F7F"/>
          <w:sz w:val="18"/>
          <w:szCs w:val="18"/>
        </w:rPr>
        <w:t xml:space="preserve">and </w:t>
      </w:r>
      <w:r w:rsidRPr="00BE5602">
        <w:rPr>
          <w:rFonts w:ascii="Arial" w:hAnsi="Arial" w:cs="Arial"/>
          <w:color w:val="7F7F7F"/>
          <w:sz w:val="18"/>
          <w:szCs w:val="18"/>
        </w:rPr>
        <w:t>reviews</w:t>
      </w:r>
    </w:p>
    <w:p w:rsidR="00BB57E1" w:rsidRPr="00BE5602" w:rsidRDefault="00BB57E1" w:rsidP="00BB57E1">
      <w:pPr>
        <w:numPr>
          <w:ilvl w:val="0"/>
          <w:numId w:val="10"/>
        </w:numPr>
        <w:tabs>
          <w:tab w:val="left" w:pos="1800"/>
          <w:tab w:val="left" w:pos="3600"/>
        </w:tabs>
        <w:ind w:left="1890"/>
        <w:rPr>
          <w:rFonts w:ascii="Arial" w:hAnsi="Arial" w:cs="Arial"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</w:rPr>
        <w:t>Ensuring the H&amp;S and Sanitary practices are being respected and met.</w:t>
      </w:r>
    </w:p>
    <w:p w:rsidR="00A3728D" w:rsidRPr="00D550D0" w:rsidRDefault="00A3728D" w:rsidP="003210C8">
      <w:pPr>
        <w:tabs>
          <w:tab w:val="left" w:pos="180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</w:p>
    <w:p w:rsidR="00DE772D" w:rsidRPr="00BE5602" w:rsidRDefault="00B85C13" w:rsidP="00DE772D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</w:rPr>
      </w:pPr>
      <w:r w:rsidRPr="00D550D0">
        <w:rPr>
          <w:rFonts w:ascii="Arial" w:hAnsi="Arial" w:cs="Arial"/>
          <w:b/>
          <w:i/>
          <w:color w:val="7F7F7F"/>
          <w:sz w:val="18"/>
          <w:szCs w:val="18"/>
        </w:rPr>
        <w:t>20/11/2012-</w:t>
      </w:r>
      <w:r w:rsidR="00270F08" w:rsidRPr="00D550D0">
        <w:rPr>
          <w:rFonts w:ascii="Arial" w:hAnsi="Arial" w:cs="Arial"/>
          <w:b/>
          <w:i/>
          <w:color w:val="7F7F7F"/>
          <w:sz w:val="18"/>
          <w:szCs w:val="18"/>
        </w:rPr>
        <w:t>20/01/2014</w:t>
      </w:r>
      <w:r w:rsidR="00DE772D" w:rsidRPr="00D550D0">
        <w:rPr>
          <w:rFonts w:ascii="Arial" w:hAnsi="Arial" w:cs="Arial"/>
          <w:b/>
          <w:i/>
          <w:color w:val="7F7F7F"/>
          <w:sz w:val="18"/>
          <w:szCs w:val="18"/>
        </w:rPr>
        <w:t>:</w:t>
      </w:r>
      <w:r w:rsidR="00DE772D" w:rsidRPr="00D550D0">
        <w:rPr>
          <w:rFonts w:ascii="Arial" w:hAnsi="Arial" w:cs="Arial"/>
          <w:b/>
          <w:color w:val="7F7F7F"/>
          <w:sz w:val="18"/>
          <w:szCs w:val="18"/>
        </w:rPr>
        <w:t xml:space="preserve"> </w:t>
      </w:r>
      <w:r w:rsidR="00DE772D" w:rsidRPr="00BE5602">
        <w:rPr>
          <w:rFonts w:ascii="Arial" w:hAnsi="Arial" w:cs="Arial"/>
          <w:b/>
          <w:color w:val="7F7F7F"/>
          <w:sz w:val="18"/>
          <w:szCs w:val="18"/>
        </w:rPr>
        <w:t>One</w:t>
      </w:r>
      <w:r w:rsidR="00446A74" w:rsidRPr="00BE5602">
        <w:rPr>
          <w:rFonts w:ascii="Arial" w:hAnsi="Arial" w:cs="Arial"/>
          <w:b/>
          <w:color w:val="7F7F7F"/>
          <w:sz w:val="18"/>
          <w:szCs w:val="18"/>
        </w:rPr>
        <w:t xml:space="preserve"> </w:t>
      </w:r>
      <w:r w:rsidR="00DE772D" w:rsidRPr="00BE5602">
        <w:rPr>
          <w:rFonts w:ascii="Arial" w:hAnsi="Arial" w:cs="Arial"/>
          <w:b/>
          <w:color w:val="7F7F7F"/>
          <w:sz w:val="18"/>
          <w:szCs w:val="18"/>
        </w:rPr>
        <w:t>&amp;</w:t>
      </w:r>
      <w:r w:rsidR="00446A74" w:rsidRPr="00BE5602">
        <w:rPr>
          <w:rFonts w:ascii="Arial" w:hAnsi="Arial" w:cs="Arial"/>
          <w:b/>
          <w:color w:val="7F7F7F"/>
          <w:sz w:val="18"/>
          <w:szCs w:val="18"/>
        </w:rPr>
        <w:t xml:space="preserve"> </w:t>
      </w:r>
      <w:r w:rsidR="00DE772D" w:rsidRPr="00BE5602">
        <w:rPr>
          <w:rFonts w:ascii="Arial" w:hAnsi="Arial" w:cs="Arial"/>
          <w:b/>
          <w:color w:val="7F7F7F"/>
          <w:sz w:val="18"/>
          <w:szCs w:val="18"/>
        </w:rPr>
        <w:t>Only Royal Mirage Hotel,</w:t>
      </w:r>
      <w:r w:rsidR="00DE772D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 xml:space="preserve"> Dubai, United Arab Emirates</w:t>
      </w:r>
      <w:r w:rsidR="00446A74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 xml:space="preserve"> (1 year, 3 months)</w:t>
      </w:r>
    </w:p>
    <w:p w:rsidR="00B85C13" w:rsidRPr="00D550D0" w:rsidRDefault="00B85C13">
      <w:pPr>
        <w:tabs>
          <w:tab w:val="left" w:pos="3330"/>
          <w:tab w:val="left" w:pos="3600"/>
        </w:tabs>
        <w:rPr>
          <w:rFonts w:ascii="Arial" w:hAnsi="Arial" w:cs="Arial"/>
          <w:i/>
          <w:color w:val="7F7F7F"/>
          <w:sz w:val="18"/>
          <w:szCs w:val="18"/>
        </w:rPr>
      </w:pPr>
      <w:r w:rsidRPr="00D550D0">
        <w:rPr>
          <w:rFonts w:ascii="Arial" w:hAnsi="Arial" w:cs="Arial"/>
          <w:i/>
          <w:color w:val="7F7F7F"/>
          <w:sz w:val="18"/>
          <w:szCs w:val="18"/>
        </w:rPr>
        <w:t xml:space="preserve">  </w:t>
      </w:r>
    </w:p>
    <w:p w:rsidR="00B85C13" w:rsidRPr="00D550D0" w:rsidRDefault="00AC7B4F" w:rsidP="00AC7B4F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</w:rPr>
        <w:t xml:space="preserve">Role: </w:t>
      </w:r>
      <w:r w:rsidR="00B85C13" w:rsidRPr="00D550D0">
        <w:rPr>
          <w:rFonts w:ascii="Arial" w:hAnsi="Arial" w:cs="Arial"/>
          <w:color w:val="7F7F7F"/>
          <w:sz w:val="18"/>
          <w:szCs w:val="18"/>
        </w:rPr>
        <w:t xml:space="preserve">Assistant Restaurant and Bar </w:t>
      </w:r>
      <w:r w:rsidR="00B93244" w:rsidRPr="00D550D0">
        <w:rPr>
          <w:rFonts w:ascii="Arial" w:hAnsi="Arial" w:cs="Arial"/>
          <w:color w:val="7F7F7F"/>
          <w:sz w:val="18"/>
          <w:szCs w:val="18"/>
        </w:rPr>
        <w:t>Manager</w:t>
      </w:r>
      <w:r w:rsidR="00A3728D" w:rsidRPr="00D550D0">
        <w:rPr>
          <w:rFonts w:ascii="Arial" w:hAnsi="Arial" w:cs="Arial"/>
          <w:color w:val="7F7F7F"/>
          <w:sz w:val="18"/>
          <w:szCs w:val="18"/>
        </w:rPr>
        <w:t xml:space="preserve">, </w:t>
      </w:r>
      <w:r w:rsidR="00572B64" w:rsidRPr="00D550D0">
        <w:rPr>
          <w:rFonts w:ascii="Arial" w:hAnsi="Arial" w:cs="Arial"/>
          <w:color w:val="7F7F7F"/>
          <w:sz w:val="18"/>
          <w:szCs w:val="18"/>
        </w:rPr>
        <w:t>Nina Res</w:t>
      </w:r>
      <w:r w:rsidR="00A3728D" w:rsidRPr="00D550D0">
        <w:rPr>
          <w:rFonts w:ascii="Arial" w:hAnsi="Arial" w:cs="Arial"/>
          <w:color w:val="7F7F7F"/>
          <w:sz w:val="18"/>
          <w:szCs w:val="18"/>
        </w:rPr>
        <w:t>taurant and Rooftop Terrace Bar</w:t>
      </w:r>
    </w:p>
    <w:p w:rsidR="00B85C13" w:rsidRPr="00D550D0" w:rsidRDefault="008D1559" w:rsidP="003210C8">
      <w:pPr>
        <w:numPr>
          <w:ilvl w:val="0"/>
          <w:numId w:val="10"/>
        </w:numPr>
        <w:tabs>
          <w:tab w:val="left" w:pos="1800"/>
          <w:tab w:val="left" w:pos="3600"/>
        </w:tabs>
        <w:ind w:left="1530" w:firstLine="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Overseeing and managing</w:t>
      </w:r>
      <w:r w:rsidR="003210C8" w:rsidRPr="00D550D0">
        <w:rPr>
          <w:rFonts w:ascii="Arial" w:hAnsi="Arial" w:cs="Arial"/>
          <w:color w:val="7F7F7F"/>
          <w:sz w:val="18"/>
          <w:szCs w:val="18"/>
        </w:rPr>
        <w:t xml:space="preserve"> all areas of the R</w:t>
      </w:r>
      <w:r w:rsidR="00A775B4" w:rsidRPr="00D550D0">
        <w:rPr>
          <w:rFonts w:ascii="Arial" w:hAnsi="Arial" w:cs="Arial"/>
          <w:color w:val="7F7F7F"/>
          <w:sz w:val="18"/>
          <w:szCs w:val="18"/>
        </w:rPr>
        <w:t xml:space="preserve">estaurant </w:t>
      </w:r>
      <w:r w:rsidR="0097638C" w:rsidRPr="00D550D0">
        <w:rPr>
          <w:rFonts w:ascii="Arial" w:hAnsi="Arial" w:cs="Arial"/>
          <w:color w:val="7F7F7F"/>
          <w:sz w:val="18"/>
          <w:szCs w:val="18"/>
        </w:rPr>
        <w:t>&amp; Bar</w:t>
      </w:r>
    </w:p>
    <w:p w:rsidR="00A775B4" w:rsidRPr="00D550D0" w:rsidRDefault="00FF5CB2" w:rsidP="008D1559">
      <w:pPr>
        <w:numPr>
          <w:ilvl w:val="0"/>
          <w:numId w:val="10"/>
        </w:numPr>
        <w:tabs>
          <w:tab w:val="left" w:pos="1800"/>
          <w:tab w:val="left" w:pos="3600"/>
        </w:tabs>
        <w:ind w:left="1800" w:hanging="27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Responsible for ensuring that all</w:t>
      </w:r>
      <w:r w:rsidR="008D1559" w:rsidRPr="00D550D0">
        <w:rPr>
          <w:rFonts w:ascii="Arial" w:hAnsi="Arial" w:cs="Arial"/>
          <w:color w:val="7F7F7F"/>
          <w:sz w:val="18"/>
          <w:szCs w:val="18"/>
        </w:rPr>
        <w:t xml:space="preserve"> financial</w:t>
      </w:r>
      <w:r w:rsidRPr="00D550D0">
        <w:rPr>
          <w:rFonts w:ascii="Arial" w:hAnsi="Arial" w:cs="Arial"/>
          <w:color w:val="7F7F7F"/>
          <w:sz w:val="18"/>
          <w:szCs w:val="18"/>
        </w:rPr>
        <w:t xml:space="preserve"> and personnel</w:t>
      </w:r>
      <w:r w:rsidR="008D1559" w:rsidRPr="00D550D0">
        <w:rPr>
          <w:rFonts w:ascii="Arial" w:hAnsi="Arial" w:cs="Arial"/>
          <w:color w:val="7F7F7F"/>
          <w:sz w:val="18"/>
          <w:szCs w:val="18"/>
        </w:rPr>
        <w:t xml:space="preserve">/payroll related administrative </w:t>
      </w:r>
      <w:r w:rsidRPr="00D550D0">
        <w:rPr>
          <w:rFonts w:ascii="Arial" w:hAnsi="Arial" w:cs="Arial"/>
          <w:color w:val="7F7F7F"/>
          <w:sz w:val="18"/>
          <w:szCs w:val="18"/>
        </w:rPr>
        <w:t>duties are</w:t>
      </w:r>
      <w:r w:rsidR="0097638C" w:rsidRPr="00D550D0">
        <w:rPr>
          <w:rFonts w:ascii="Arial" w:hAnsi="Arial" w:cs="Arial"/>
          <w:color w:val="7F7F7F"/>
          <w:sz w:val="18"/>
          <w:szCs w:val="18"/>
        </w:rPr>
        <w:t xml:space="preserve"> completed accurately and on time</w:t>
      </w:r>
    </w:p>
    <w:p w:rsidR="00FF5CB2" w:rsidRPr="00D550D0" w:rsidRDefault="008D1559" w:rsidP="00C269AC">
      <w:pPr>
        <w:numPr>
          <w:ilvl w:val="0"/>
          <w:numId w:val="10"/>
        </w:numPr>
        <w:tabs>
          <w:tab w:val="left" w:pos="1800"/>
          <w:tab w:val="left" w:pos="3600"/>
        </w:tabs>
        <w:ind w:left="189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Ensuring</w:t>
      </w:r>
      <w:r w:rsidR="00FF5CB2" w:rsidRPr="00D550D0">
        <w:rPr>
          <w:rFonts w:ascii="Arial" w:hAnsi="Arial" w:cs="Arial"/>
          <w:color w:val="7F7F7F"/>
          <w:sz w:val="18"/>
          <w:szCs w:val="18"/>
        </w:rPr>
        <w:t xml:space="preserve"> </w:t>
      </w:r>
      <w:r w:rsidR="00C269AC" w:rsidRPr="00D550D0">
        <w:rPr>
          <w:rFonts w:ascii="Arial" w:hAnsi="Arial" w:cs="Arial"/>
          <w:color w:val="7F7F7F"/>
          <w:sz w:val="18"/>
          <w:szCs w:val="18"/>
        </w:rPr>
        <w:t xml:space="preserve">the H&amp;S </w:t>
      </w:r>
      <w:r w:rsidR="00BB57E1" w:rsidRPr="00D550D0">
        <w:rPr>
          <w:rFonts w:ascii="Arial" w:hAnsi="Arial" w:cs="Arial"/>
          <w:color w:val="7F7F7F"/>
          <w:sz w:val="18"/>
          <w:szCs w:val="18"/>
        </w:rPr>
        <w:t xml:space="preserve">and </w:t>
      </w:r>
      <w:r w:rsidR="00BB57E1" w:rsidRPr="00BE5602">
        <w:rPr>
          <w:rFonts w:ascii="Arial" w:hAnsi="Arial" w:cs="Arial"/>
          <w:color w:val="7F7F7F"/>
          <w:sz w:val="18"/>
          <w:szCs w:val="18"/>
        </w:rPr>
        <w:t xml:space="preserve">Sanitary practices </w:t>
      </w:r>
      <w:r w:rsidR="00C269AC" w:rsidRPr="00D550D0">
        <w:rPr>
          <w:rFonts w:ascii="Arial" w:hAnsi="Arial" w:cs="Arial"/>
          <w:color w:val="7F7F7F"/>
          <w:sz w:val="18"/>
          <w:szCs w:val="18"/>
        </w:rPr>
        <w:t>are being respected and met</w:t>
      </w:r>
      <w:r w:rsidR="00FF5CB2" w:rsidRPr="00D550D0">
        <w:rPr>
          <w:rFonts w:ascii="Arial" w:hAnsi="Arial" w:cs="Arial"/>
          <w:color w:val="7F7F7F"/>
          <w:sz w:val="18"/>
          <w:szCs w:val="18"/>
        </w:rPr>
        <w:t>.</w:t>
      </w:r>
    </w:p>
    <w:p w:rsidR="00FF5CB2" w:rsidRPr="00D550D0" w:rsidRDefault="008D1559" w:rsidP="008D1559">
      <w:pPr>
        <w:numPr>
          <w:ilvl w:val="0"/>
          <w:numId w:val="10"/>
        </w:numPr>
        <w:tabs>
          <w:tab w:val="left" w:pos="1800"/>
          <w:tab w:val="left" w:pos="3600"/>
        </w:tabs>
        <w:ind w:left="189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D</w:t>
      </w:r>
      <w:r w:rsidR="00FF5CB2" w:rsidRPr="00D550D0">
        <w:rPr>
          <w:rFonts w:ascii="Arial" w:hAnsi="Arial" w:cs="Arial"/>
          <w:color w:val="7F7F7F"/>
          <w:sz w:val="18"/>
          <w:szCs w:val="18"/>
        </w:rPr>
        <w:t>aily scheduling, planning while upholding standards,</w:t>
      </w:r>
      <w:r w:rsidRPr="00D550D0">
        <w:rPr>
          <w:rFonts w:ascii="Arial" w:hAnsi="Arial" w:cs="Arial"/>
          <w:color w:val="7F7F7F"/>
          <w:sz w:val="18"/>
          <w:szCs w:val="18"/>
        </w:rPr>
        <w:t xml:space="preserve"> product quality</w:t>
      </w:r>
    </w:p>
    <w:p w:rsidR="00FF5CB2" w:rsidRPr="00D550D0" w:rsidRDefault="00FF5CB2" w:rsidP="0023407E">
      <w:pPr>
        <w:numPr>
          <w:ilvl w:val="0"/>
          <w:numId w:val="10"/>
        </w:numPr>
        <w:tabs>
          <w:tab w:val="left" w:pos="1800"/>
          <w:tab w:val="left" w:pos="3600"/>
        </w:tabs>
        <w:ind w:left="189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 xml:space="preserve">Develop employees by providing ongoing feedback, establishing performance </w:t>
      </w:r>
    </w:p>
    <w:p w:rsidR="00FF5CB2" w:rsidRPr="00D550D0" w:rsidRDefault="00E63EC8" w:rsidP="0023407E">
      <w:pPr>
        <w:tabs>
          <w:tab w:val="left" w:pos="1800"/>
          <w:tab w:val="left" w:pos="3600"/>
        </w:tabs>
        <w:ind w:left="153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ab/>
      </w:r>
      <w:r w:rsidR="00FF5CB2" w:rsidRPr="00D550D0">
        <w:rPr>
          <w:rFonts w:ascii="Arial" w:hAnsi="Arial" w:cs="Arial"/>
          <w:color w:val="7F7F7F"/>
          <w:sz w:val="18"/>
          <w:szCs w:val="18"/>
        </w:rPr>
        <w:t>expectations and by conducting performance reviews.</w:t>
      </w:r>
    </w:p>
    <w:p w:rsidR="00B85C13" w:rsidRPr="00D550D0" w:rsidRDefault="00B85C13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</w:p>
    <w:p w:rsidR="00396345" w:rsidRPr="00D550D0" w:rsidRDefault="00396345">
      <w:pPr>
        <w:tabs>
          <w:tab w:val="left" w:pos="3330"/>
          <w:tab w:val="left" w:pos="3600"/>
        </w:tabs>
        <w:rPr>
          <w:rFonts w:ascii="Arial" w:hAnsi="Arial" w:cs="Arial"/>
          <w:b/>
          <w:i/>
          <w:color w:val="7F7F7F"/>
          <w:sz w:val="18"/>
          <w:szCs w:val="18"/>
        </w:rPr>
      </w:pPr>
    </w:p>
    <w:p w:rsidR="003237D2" w:rsidRDefault="003237D2">
      <w:pPr>
        <w:tabs>
          <w:tab w:val="left" w:pos="3330"/>
          <w:tab w:val="left" w:pos="3600"/>
        </w:tabs>
        <w:rPr>
          <w:rFonts w:ascii="Arial" w:hAnsi="Arial" w:cs="Arial"/>
          <w:b/>
          <w:i/>
          <w:color w:val="7F7F7F"/>
          <w:sz w:val="18"/>
          <w:szCs w:val="18"/>
        </w:rPr>
      </w:pPr>
    </w:p>
    <w:p w:rsidR="003237D2" w:rsidRDefault="003237D2">
      <w:pPr>
        <w:tabs>
          <w:tab w:val="left" w:pos="3330"/>
          <w:tab w:val="left" w:pos="3600"/>
        </w:tabs>
        <w:rPr>
          <w:rFonts w:ascii="Arial" w:hAnsi="Arial" w:cs="Arial"/>
          <w:b/>
          <w:i/>
          <w:color w:val="7F7F7F"/>
          <w:sz w:val="18"/>
          <w:szCs w:val="18"/>
        </w:rPr>
      </w:pPr>
    </w:p>
    <w:p w:rsidR="003237D2" w:rsidRDefault="003237D2">
      <w:pPr>
        <w:tabs>
          <w:tab w:val="left" w:pos="3330"/>
          <w:tab w:val="left" w:pos="3600"/>
        </w:tabs>
        <w:rPr>
          <w:rFonts w:ascii="Arial" w:hAnsi="Arial" w:cs="Arial"/>
          <w:b/>
          <w:i/>
          <w:color w:val="7F7F7F"/>
          <w:sz w:val="18"/>
          <w:szCs w:val="18"/>
        </w:rPr>
      </w:pPr>
    </w:p>
    <w:p w:rsidR="003237D2" w:rsidRDefault="003237D2">
      <w:pPr>
        <w:tabs>
          <w:tab w:val="left" w:pos="3330"/>
          <w:tab w:val="left" w:pos="3600"/>
        </w:tabs>
        <w:rPr>
          <w:rFonts w:ascii="Arial" w:hAnsi="Arial" w:cs="Arial"/>
          <w:b/>
          <w:i/>
          <w:color w:val="7F7F7F"/>
          <w:sz w:val="18"/>
          <w:szCs w:val="18"/>
        </w:rPr>
      </w:pPr>
    </w:p>
    <w:p w:rsidR="00833E5B" w:rsidRPr="00D550D0" w:rsidRDefault="00514A17">
      <w:pPr>
        <w:tabs>
          <w:tab w:val="left" w:pos="3330"/>
          <w:tab w:val="left" w:pos="3600"/>
        </w:tabs>
        <w:rPr>
          <w:rFonts w:ascii="Arial" w:hAnsi="Arial" w:cs="Arial"/>
          <w:b/>
          <w:i/>
          <w:color w:val="7F7F7F"/>
          <w:sz w:val="18"/>
          <w:szCs w:val="18"/>
        </w:rPr>
      </w:pPr>
      <w:r w:rsidRPr="00D550D0">
        <w:rPr>
          <w:rFonts w:ascii="Arial" w:hAnsi="Arial" w:cs="Arial"/>
          <w:b/>
          <w:i/>
          <w:color w:val="7F7F7F"/>
          <w:sz w:val="18"/>
          <w:szCs w:val="18"/>
        </w:rPr>
        <w:t>22/12/2009-13/10/2012</w:t>
      </w:r>
      <w:r w:rsidR="00DE772D" w:rsidRPr="00D550D0">
        <w:rPr>
          <w:rFonts w:ascii="Arial" w:hAnsi="Arial" w:cs="Arial"/>
          <w:b/>
          <w:i/>
          <w:color w:val="7F7F7F"/>
          <w:sz w:val="18"/>
          <w:szCs w:val="18"/>
        </w:rPr>
        <w:t xml:space="preserve">: </w:t>
      </w:r>
      <w:r w:rsidR="00DE772D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>Al Tayer Group, Bloomingdale’s, Dubai, United Arab Emirates</w:t>
      </w:r>
      <w:r w:rsidR="00446A74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 xml:space="preserve"> (2 years, 10 months)</w:t>
      </w:r>
      <w:r w:rsidR="00833E5B" w:rsidRPr="00D550D0">
        <w:rPr>
          <w:rFonts w:ascii="Arial" w:hAnsi="Arial" w:cs="Arial"/>
          <w:b/>
          <w:i/>
          <w:color w:val="7F7F7F"/>
          <w:sz w:val="18"/>
          <w:szCs w:val="18"/>
        </w:rPr>
        <w:t xml:space="preserve">   </w:t>
      </w:r>
    </w:p>
    <w:p w:rsidR="00833E5B" w:rsidRPr="00D550D0" w:rsidRDefault="00F872ED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</w:t>
      </w:r>
      <w:r w:rsidR="00833E5B" w:rsidRPr="00D550D0">
        <w:rPr>
          <w:rFonts w:ascii="Arial" w:hAnsi="Arial" w:cs="Arial"/>
          <w:color w:val="7F7F7F"/>
          <w:sz w:val="18"/>
          <w:szCs w:val="18"/>
        </w:rPr>
        <w:t xml:space="preserve">               </w:t>
      </w:r>
    </w:p>
    <w:p w:rsidR="00833E5B" w:rsidRPr="00D550D0" w:rsidRDefault="00AC7B4F" w:rsidP="00AC7B4F">
      <w:pPr>
        <w:tabs>
          <w:tab w:val="left" w:pos="3330"/>
          <w:tab w:val="left" w:pos="3600"/>
        </w:tabs>
        <w:rPr>
          <w:rFonts w:ascii="Arial" w:hAnsi="Arial" w:cs="Arial"/>
          <w:bCs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</w:rPr>
        <w:t xml:space="preserve">Role: </w:t>
      </w:r>
      <w:r w:rsidR="00C269AC" w:rsidRPr="00BE5602">
        <w:rPr>
          <w:rFonts w:ascii="Arial" w:hAnsi="Arial" w:cs="Arial"/>
          <w:bCs/>
          <w:color w:val="7F7F7F"/>
          <w:sz w:val="18"/>
          <w:szCs w:val="18"/>
        </w:rPr>
        <w:t>Pre opening team</w:t>
      </w:r>
      <w:r w:rsidR="00C269AC" w:rsidRPr="00BE5602">
        <w:rPr>
          <w:rFonts w:ascii="Arial" w:hAnsi="Arial" w:cs="Arial"/>
          <w:color w:val="7F7F7F"/>
          <w:sz w:val="18"/>
          <w:szCs w:val="18"/>
        </w:rPr>
        <w:t xml:space="preserve"> - </w:t>
      </w:r>
      <w:r w:rsidR="00C4412A" w:rsidRPr="00D550D0">
        <w:rPr>
          <w:rFonts w:ascii="Arial" w:hAnsi="Arial" w:cs="Arial"/>
          <w:color w:val="7F7F7F"/>
          <w:sz w:val="18"/>
          <w:szCs w:val="18"/>
        </w:rPr>
        <w:t xml:space="preserve">Supervisor </w:t>
      </w:r>
      <w:r w:rsidR="00245671" w:rsidRPr="00D550D0">
        <w:rPr>
          <w:rFonts w:ascii="Arial" w:hAnsi="Arial" w:cs="Arial"/>
          <w:color w:val="7F7F7F"/>
          <w:sz w:val="18"/>
          <w:szCs w:val="18"/>
        </w:rPr>
        <w:t>(</w:t>
      </w:r>
      <w:r w:rsidR="00C1663F" w:rsidRPr="00D550D0">
        <w:rPr>
          <w:rFonts w:ascii="Arial" w:hAnsi="Arial" w:cs="Arial"/>
          <w:bCs/>
          <w:color w:val="7F7F7F"/>
          <w:sz w:val="18"/>
          <w:szCs w:val="18"/>
        </w:rPr>
        <w:t>Senior Sales/Brand Specialist</w:t>
      </w:r>
      <w:r w:rsidR="00245671" w:rsidRPr="00D550D0">
        <w:rPr>
          <w:rFonts w:ascii="Arial" w:hAnsi="Arial" w:cs="Arial"/>
          <w:bCs/>
          <w:color w:val="7F7F7F"/>
          <w:sz w:val="18"/>
          <w:szCs w:val="18"/>
        </w:rPr>
        <w:t>)–Department store</w:t>
      </w:r>
    </w:p>
    <w:p w:rsidR="00833E5B" w:rsidRPr="00D550D0" w:rsidRDefault="00833E5B">
      <w:pPr>
        <w:numPr>
          <w:ilvl w:val="0"/>
          <w:numId w:val="5"/>
        </w:numPr>
        <w:tabs>
          <w:tab w:val="left" w:pos="1843"/>
        </w:tabs>
        <w:ind w:left="1560" w:firstLine="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Achieving individual, departmental and store sales targets</w:t>
      </w:r>
    </w:p>
    <w:p w:rsidR="00833E5B" w:rsidRPr="00D550D0" w:rsidRDefault="00833E5B" w:rsidP="00C269AC">
      <w:pPr>
        <w:numPr>
          <w:ilvl w:val="0"/>
          <w:numId w:val="5"/>
        </w:numPr>
        <w:tabs>
          <w:tab w:val="left" w:pos="1843"/>
          <w:tab w:val="left" w:pos="3600"/>
        </w:tabs>
        <w:ind w:left="1560" w:firstLine="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Identifying customer needs</w:t>
      </w:r>
      <w:r w:rsidR="00C269AC" w:rsidRPr="00D550D0">
        <w:rPr>
          <w:rFonts w:ascii="Arial" w:hAnsi="Arial" w:cs="Arial"/>
          <w:color w:val="7F7F7F"/>
          <w:sz w:val="18"/>
          <w:szCs w:val="18"/>
        </w:rPr>
        <w:t xml:space="preserve"> and d</w:t>
      </w:r>
      <w:r w:rsidRPr="00D550D0">
        <w:rPr>
          <w:rFonts w:ascii="Arial" w:hAnsi="Arial" w:cs="Arial"/>
          <w:color w:val="7F7F7F"/>
          <w:sz w:val="18"/>
          <w:szCs w:val="18"/>
        </w:rPr>
        <w:t>elivering excellent customer service</w:t>
      </w:r>
    </w:p>
    <w:p w:rsidR="00C1663F" w:rsidRPr="00D550D0" w:rsidRDefault="00C269AC">
      <w:pPr>
        <w:numPr>
          <w:ilvl w:val="0"/>
          <w:numId w:val="5"/>
        </w:numPr>
        <w:tabs>
          <w:tab w:val="left" w:pos="1843"/>
          <w:tab w:val="left" w:pos="3600"/>
        </w:tabs>
        <w:ind w:left="1560" w:firstLine="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Providing</w:t>
      </w:r>
      <w:r w:rsidR="00B45BE5" w:rsidRPr="00D550D0">
        <w:rPr>
          <w:rFonts w:ascii="Arial" w:hAnsi="Arial" w:cs="Arial"/>
          <w:color w:val="7F7F7F"/>
          <w:sz w:val="18"/>
          <w:szCs w:val="18"/>
        </w:rPr>
        <w:t xml:space="preserve"> trainings and</w:t>
      </w:r>
      <w:r w:rsidR="00F77B0F" w:rsidRPr="00D550D0">
        <w:rPr>
          <w:rFonts w:ascii="Arial" w:hAnsi="Arial" w:cs="Arial"/>
          <w:color w:val="7F7F7F"/>
          <w:sz w:val="18"/>
          <w:szCs w:val="18"/>
        </w:rPr>
        <w:t xml:space="preserve"> updates about  the brands </w:t>
      </w:r>
      <w:r w:rsidRPr="00D550D0">
        <w:rPr>
          <w:rFonts w:ascii="Arial" w:hAnsi="Arial" w:cs="Arial"/>
          <w:color w:val="7F7F7F"/>
          <w:sz w:val="18"/>
          <w:szCs w:val="18"/>
        </w:rPr>
        <w:t>to</w:t>
      </w:r>
      <w:r w:rsidR="00F77B0F" w:rsidRPr="00D550D0">
        <w:rPr>
          <w:rFonts w:ascii="Arial" w:hAnsi="Arial" w:cs="Arial"/>
          <w:color w:val="7F7F7F"/>
          <w:sz w:val="18"/>
          <w:szCs w:val="18"/>
        </w:rPr>
        <w:t xml:space="preserve"> the team </w:t>
      </w:r>
    </w:p>
    <w:p w:rsidR="00E63EC8" w:rsidRPr="00F872ED" w:rsidRDefault="00C269AC" w:rsidP="00DE772D">
      <w:pPr>
        <w:numPr>
          <w:ilvl w:val="0"/>
          <w:numId w:val="5"/>
        </w:numPr>
        <w:tabs>
          <w:tab w:val="left" w:pos="1843"/>
          <w:tab w:val="left" w:pos="3600"/>
        </w:tabs>
        <w:ind w:left="1560" w:firstLine="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Train</w:t>
      </w:r>
      <w:r w:rsidR="00F77B0F" w:rsidRPr="00D550D0">
        <w:rPr>
          <w:rFonts w:ascii="Arial" w:hAnsi="Arial" w:cs="Arial"/>
          <w:color w:val="7F7F7F"/>
          <w:sz w:val="18"/>
          <w:szCs w:val="18"/>
        </w:rPr>
        <w:t xml:space="preserve"> </w:t>
      </w:r>
      <w:r w:rsidRPr="00D550D0">
        <w:rPr>
          <w:rFonts w:ascii="Arial" w:hAnsi="Arial" w:cs="Arial"/>
          <w:color w:val="7F7F7F"/>
          <w:sz w:val="18"/>
          <w:szCs w:val="18"/>
        </w:rPr>
        <w:t>staff</w:t>
      </w:r>
    </w:p>
    <w:p w:rsidR="003237D2" w:rsidRDefault="003237D2" w:rsidP="00DE772D">
      <w:pPr>
        <w:tabs>
          <w:tab w:val="left" w:pos="3330"/>
        </w:tabs>
        <w:rPr>
          <w:rFonts w:ascii="Arial" w:hAnsi="Arial" w:cs="Arial"/>
          <w:b/>
          <w:i/>
          <w:color w:val="7F7F7F"/>
          <w:sz w:val="18"/>
          <w:szCs w:val="18"/>
        </w:rPr>
      </w:pPr>
    </w:p>
    <w:p w:rsidR="00DE772D" w:rsidRPr="00BE5602" w:rsidRDefault="00446A74" w:rsidP="00DE772D">
      <w:pPr>
        <w:tabs>
          <w:tab w:val="left" w:pos="3330"/>
        </w:tabs>
        <w:rPr>
          <w:rFonts w:ascii="Arial" w:hAnsi="Arial" w:cs="Arial"/>
          <w:b/>
          <w:i/>
          <w:color w:val="7F7F7F"/>
          <w:sz w:val="18"/>
          <w:szCs w:val="18"/>
        </w:rPr>
      </w:pPr>
      <w:r w:rsidRPr="00D550D0">
        <w:rPr>
          <w:rFonts w:ascii="Arial" w:hAnsi="Arial" w:cs="Arial"/>
          <w:b/>
          <w:i/>
          <w:color w:val="7F7F7F"/>
          <w:sz w:val="18"/>
          <w:szCs w:val="18"/>
        </w:rPr>
        <w:t>19/01/2008</w:t>
      </w:r>
      <w:r w:rsidRPr="00BE5602">
        <w:rPr>
          <w:rFonts w:ascii="Arial" w:hAnsi="Arial" w:cs="Arial"/>
          <w:b/>
          <w:i/>
          <w:color w:val="7F7F7F"/>
          <w:sz w:val="18"/>
          <w:szCs w:val="18"/>
        </w:rPr>
        <w:t>-</w:t>
      </w:r>
      <w:r w:rsidR="00833E5B" w:rsidRPr="00D550D0">
        <w:rPr>
          <w:rFonts w:ascii="Arial" w:hAnsi="Arial" w:cs="Arial"/>
          <w:b/>
          <w:i/>
          <w:color w:val="7F7F7F"/>
          <w:sz w:val="18"/>
          <w:szCs w:val="18"/>
        </w:rPr>
        <w:t>13/12/2009</w:t>
      </w:r>
      <w:r w:rsidR="00DE772D" w:rsidRPr="00D550D0">
        <w:rPr>
          <w:rFonts w:ascii="Arial" w:hAnsi="Arial" w:cs="Arial"/>
          <w:b/>
          <w:i/>
          <w:color w:val="7F7F7F"/>
          <w:sz w:val="18"/>
          <w:szCs w:val="18"/>
        </w:rPr>
        <w:t>:</w:t>
      </w:r>
      <w:r w:rsidR="00DE772D" w:rsidRPr="00BE5602">
        <w:rPr>
          <w:rFonts w:ascii="Arial" w:hAnsi="Arial" w:cs="Arial"/>
          <w:b/>
          <w:i/>
          <w:color w:val="7F7F7F"/>
          <w:sz w:val="18"/>
          <w:szCs w:val="18"/>
        </w:rPr>
        <w:t xml:space="preserve"> </w:t>
      </w:r>
      <w:r w:rsidR="006F5649">
        <w:rPr>
          <w:rFonts w:ascii="Arial" w:hAnsi="Arial" w:cs="Arial"/>
          <w:b/>
          <w:bCs/>
          <w:iCs/>
          <w:color w:val="7F7F7F"/>
          <w:sz w:val="18"/>
          <w:szCs w:val="18"/>
        </w:rPr>
        <w:t>Jumeirah International LLC,</w:t>
      </w:r>
      <w:r w:rsidR="00DE772D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 xml:space="preserve"> </w:t>
      </w:r>
      <w:r w:rsidR="00DE772D" w:rsidRPr="00BE5602">
        <w:rPr>
          <w:rFonts w:ascii="Arial" w:hAnsi="Arial" w:cs="Arial"/>
          <w:b/>
          <w:bCs/>
          <w:iCs/>
          <w:color w:val="7F7F7F"/>
          <w:sz w:val="18"/>
          <w:szCs w:val="18"/>
          <w:lang w:val="en-GB"/>
        </w:rPr>
        <w:t>Dubai, United Arab Emirates</w:t>
      </w:r>
      <w:r w:rsidRPr="00BE5602">
        <w:rPr>
          <w:rFonts w:ascii="Arial" w:hAnsi="Arial" w:cs="Arial"/>
          <w:b/>
          <w:bCs/>
          <w:iCs/>
          <w:color w:val="7F7F7F"/>
          <w:sz w:val="18"/>
          <w:szCs w:val="18"/>
          <w:lang w:val="en-GB"/>
        </w:rPr>
        <w:t xml:space="preserve"> </w:t>
      </w:r>
      <w:r w:rsidR="00E65F10" w:rsidRPr="00BE5602">
        <w:rPr>
          <w:rFonts w:ascii="Arial" w:hAnsi="Arial" w:cs="Arial"/>
          <w:b/>
          <w:bCs/>
          <w:iCs/>
          <w:color w:val="7F7F7F"/>
          <w:sz w:val="18"/>
          <w:szCs w:val="18"/>
          <w:lang w:val="en-GB"/>
        </w:rPr>
        <w:t>(1</w:t>
      </w:r>
      <w:r w:rsidRPr="00BE5602">
        <w:rPr>
          <w:rFonts w:ascii="Arial" w:hAnsi="Arial" w:cs="Arial"/>
          <w:b/>
          <w:bCs/>
          <w:iCs/>
          <w:color w:val="7F7F7F"/>
          <w:sz w:val="18"/>
          <w:szCs w:val="18"/>
          <w:lang w:val="en-GB"/>
        </w:rPr>
        <w:t xml:space="preserve"> years, 11 months)</w:t>
      </w:r>
    </w:p>
    <w:p w:rsidR="00833E5B" w:rsidRPr="00D550D0" w:rsidRDefault="00833E5B">
      <w:pPr>
        <w:tabs>
          <w:tab w:val="left" w:pos="3330"/>
        </w:tabs>
        <w:rPr>
          <w:rFonts w:ascii="Arial" w:hAnsi="Arial" w:cs="Arial"/>
          <w:i/>
          <w:color w:val="7F7F7F"/>
          <w:sz w:val="18"/>
          <w:szCs w:val="18"/>
        </w:rPr>
      </w:pPr>
      <w:r w:rsidRPr="00D550D0">
        <w:rPr>
          <w:rFonts w:ascii="Arial" w:hAnsi="Arial" w:cs="Arial"/>
          <w:i/>
          <w:color w:val="7F7F7F"/>
          <w:sz w:val="18"/>
          <w:szCs w:val="18"/>
        </w:rPr>
        <w:tab/>
      </w:r>
    </w:p>
    <w:p w:rsidR="00C269AC" w:rsidRPr="00D550D0" w:rsidRDefault="00AC7B4F" w:rsidP="00E65F10">
      <w:pPr>
        <w:tabs>
          <w:tab w:val="left" w:pos="3330"/>
        </w:tabs>
        <w:rPr>
          <w:rFonts w:ascii="Arial" w:hAnsi="Arial" w:cs="Arial"/>
          <w:bCs/>
          <w:iCs/>
          <w:color w:val="7F7F7F"/>
          <w:sz w:val="18"/>
          <w:szCs w:val="18"/>
          <w:lang w:val="en-GB"/>
        </w:rPr>
      </w:pPr>
      <w:r w:rsidRPr="00BE5602">
        <w:rPr>
          <w:rFonts w:ascii="Arial" w:hAnsi="Arial" w:cs="Arial"/>
          <w:color w:val="7F7F7F"/>
          <w:sz w:val="18"/>
          <w:szCs w:val="18"/>
        </w:rPr>
        <w:t xml:space="preserve">Role: </w:t>
      </w:r>
      <w:r w:rsidR="00833E5B" w:rsidRPr="00D550D0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>Hostess</w:t>
      </w:r>
      <w:r w:rsidR="00D714C0" w:rsidRPr="00D550D0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 xml:space="preserve"> </w:t>
      </w:r>
      <w:r w:rsidR="00B85C13" w:rsidRPr="00D550D0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>Supervisor</w:t>
      </w:r>
      <w:r w:rsidR="006B425F" w:rsidRPr="00D550D0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>/</w:t>
      </w:r>
      <w:r w:rsidR="00934130" w:rsidRPr="00D550D0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>Restaurant</w:t>
      </w:r>
      <w:r w:rsidR="006B425F" w:rsidRPr="00D550D0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 xml:space="preserve"> Reservations</w:t>
      </w:r>
      <w:r w:rsidR="00833E5B" w:rsidRPr="00D550D0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 xml:space="preserve">, </w:t>
      </w:r>
      <w:r w:rsidR="006F5649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>Jambase Supper Club, Madinat Jumeirah</w:t>
      </w:r>
    </w:p>
    <w:p w:rsidR="00C269AC" w:rsidRPr="00D550D0" w:rsidRDefault="00C269AC">
      <w:pPr>
        <w:numPr>
          <w:ilvl w:val="0"/>
          <w:numId w:val="7"/>
        </w:numPr>
        <w:tabs>
          <w:tab w:val="left" w:pos="1843"/>
        </w:tabs>
        <w:suppressAutoHyphens w:val="0"/>
        <w:ind w:left="1560" w:firstLine="0"/>
        <w:rPr>
          <w:rFonts w:ascii="Arial" w:hAnsi="Arial" w:cs="Arial"/>
          <w:color w:val="7F7F7F"/>
          <w:sz w:val="18"/>
          <w:szCs w:val="18"/>
        </w:rPr>
      </w:pPr>
      <w:r w:rsidRPr="00BE5602">
        <w:rPr>
          <w:rFonts w:ascii="Arial" w:hAnsi="Arial" w:cs="Arial"/>
          <w:color w:val="7F7F7F"/>
          <w:sz w:val="18"/>
          <w:szCs w:val="18"/>
        </w:rPr>
        <w:t>Support the Jumeirah Quality Management System</w:t>
      </w:r>
    </w:p>
    <w:p w:rsidR="00833E5B" w:rsidRPr="00D550D0" w:rsidRDefault="00833E5B">
      <w:pPr>
        <w:numPr>
          <w:ilvl w:val="0"/>
          <w:numId w:val="7"/>
        </w:numPr>
        <w:tabs>
          <w:tab w:val="left" w:pos="1843"/>
        </w:tabs>
        <w:suppressAutoHyphens w:val="0"/>
        <w:ind w:left="1560" w:firstLine="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Maintain working knowledge and follow all departmental SOP’s</w:t>
      </w:r>
    </w:p>
    <w:p w:rsidR="00833E5B" w:rsidRPr="00D550D0" w:rsidRDefault="00833E5B">
      <w:pPr>
        <w:numPr>
          <w:ilvl w:val="0"/>
          <w:numId w:val="1"/>
        </w:numPr>
        <w:tabs>
          <w:tab w:val="left" w:pos="1843"/>
        </w:tabs>
        <w:suppressAutoHyphens w:val="0"/>
        <w:ind w:left="1560" w:firstLine="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Maintain an effective reservation system</w:t>
      </w:r>
      <w:r w:rsidR="00E65F10" w:rsidRPr="00D550D0">
        <w:rPr>
          <w:rFonts w:ascii="Arial" w:hAnsi="Arial" w:cs="Arial"/>
          <w:color w:val="7F7F7F"/>
          <w:sz w:val="18"/>
          <w:szCs w:val="18"/>
        </w:rPr>
        <w:t xml:space="preserve"> and ensure all client’s needs are met</w:t>
      </w:r>
    </w:p>
    <w:p w:rsidR="00833E5B" w:rsidRPr="00D550D0" w:rsidRDefault="00E65F10">
      <w:pPr>
        <w:numPr>
          <w:ilvl w:val="0"/>
          <w:numId w:val="1"/>
        </w:numPr>
        <w:tabs>
          <w:tab w:val="left" w:pos="1843"/>
        </w:tabs>
        <w:suppressAutoHyphens w:val="0"/>
        <w:ind w:left="3119" w:hanging="1559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Ensure establishment targets are met</w:t>
      </w:r>
    </w:p>
    <w:p w:rsidR="00833E5B" w:rsidRPr="00D550D0" w:rsidRDefault="00833E5B">
      <w:pPr>
        <w:numPr>
          <w:ilvl w:val="0"/>
          <w:numId w:val="1"/>
        </w:numPr>
        <w:tabs>
          <w:tab w:val="left" w:pos="1843"/>
        </w:tabs>
        <w:suppressAutoHyphens w:val="0"/>
        <w:ind w:left="3240" w:hanging="168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Ensure all administrational work is up to date</w:t>
      </w:r>
    </w:p>
    <w:p w:rsidR="00BE5602" w:rsidRPr="00D550D0" w:rsidRDefault="00BE5602">
      <w:pPr>
        <w:tabs>
          <w:tab w:val="left" w:pos="3330"/>
        </w:tabs>
        <w:rPr>
          <w:rFonts w:ascii="Arial" w:hAnsi="Arial" w:cs="Arial"/>
          <w:b/>
          <w:i/>
          <w:color w:val="7F7F7F"/>
          <w:sz w:val="18"/>
          <w:szCs w:val="18"/>
        </w:rPr>
      </w:pPr>
    </w:p>
    <w:p w:rsidR="00833E5B" w:rsidRPr="00D550D0" w:rsidRDefault="00446A74">
      <w:pPr>
        <w:tabs>
          <w:tab w:val="left" w:pos="3330"/>
        </w:tabs>
        <w:rPr>
          <w:rFonts w:ascii="Arial" w:hAnsi="Arial" w:cs="Arial"/>
          <w:b/>
          <w:i/>
          <w:color w:val="7F7F7F"/>
          <w:sz w:val="18"/>
          <w:szCs w:val="18"/>
        </w:rPr>
      </w:pPr>
      <w:r w:rsidRPr="00D550D0">
        <w:rPr>
          <w:rFonts w:ascii="Arial" w:hAnsi="Arial" w:cs="Arial"/>
          <w:b/>
          <w:i/>
          <w:color w:val="7F7F7F"/>
          <w:sz w:val="18"/>
          <w:szCs w:val="18"/>
        </w:rPr>
        <w:t>01/02/2007</w:t>
      </w:r>
      <w:r w:rsidRPr="00BE5602">
        <w:rPr>
          <w:rFonts w:ascii="Arial" w:hAnsi="Arial" w:cs="Arial"/>
          <w:b/>
          <w:i/>
          <w:color w:val="7F7F7F"/>
          <w:sz w:val="18"/>
          <w:szCs w:val="18"/>
        </w:rPr>
        <w:t>-</w:t>
      </w:r>
      <w:r w:rsidR="00833E5B" w:rsidRPr="00D550D0">
        <w:rPr>
          <w:rFonts w:ascii="Arial" w:hAnsi="Arial" w:cs="Arial"/>
          <w:b/>
          <w:i/>
          <w:color w:val="7F7F7F"/>
          <w:sz w:val="18"/>
          <w:szCs w:val="18"/>
        </w:rPr>
        <w:t>18/01/2008</w:t>
      </w:r>
      <w:r w:rsidR="006F5649">
        <w:rPr>
          <w:rFonts w:ascii="Arial" w:hAnsi="Arial" w:cs="Arial"/>
          <w:b/>
          <w:i/>
          <w:color w:val="7F7F7F"/>
          <w:sz w:val="18"/>
          <w:szCs w:val="18"/>
        </w:rPr>
        <w:t xml:space="preserve">: </w:t>
      </w:r>
      <w:r w:rsidR="006F5649">
        <w:rPr>
          <w:rFonts w:ascii="Arial" w:hAnsi="Arial" w:cs="Arial"/>
          <w:b/>
          <w:bCs/>
          <w:iCs/>
          <w:color w:val="7F7F7F"/>
          <w:sz w:val="18"/>
          <w:szCs w:val="18"/>
        </w:rPr>
        <w:t>Jumeirah International LLC,</w:t>
      </w:r>
      <w:r w:rsidR="00DE772D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 xml:space="preserve"> </w:t>
      </w:r>
      <w:r w:rsidR="00DE772D" w:rsidRPr="00BE5602">
        <w:rPr>
          <w:rFonts w:ascii="Arial" w:hAnsi="Arial" w:cs="Arial"/>
          <w:b/>
          <w:bCs/>
          <w:iCs/>
          <w:color w:val="7F7F7F"/>
          <w:sz w:val="18"/>
          <w:szCs w:val="18"/>
          <w:lang w:val="en-GB"/>
        </w:rPr>
        <w:t>Dubai, United Arab Emirates</w:t>
      </w:r>
      <w:r w:rsidRPr="00BE5602">
        <w:rPr>
          <w:rFonts w:ascii="Arial" w:hAnsi="Arial" w:cs="Arial"/>
          <w:b/>
          <w:bCs/>
          <w:iCs/>
          <w:color w:val="7F7F7F"/>
          <w:sz w:val="18"/>
          <w:szCs w:val="18"/>
          <w:lang w:val="en-GB"/>
        </w:rPr>
        <w:t xml:space="preserve"> (11 months)</w:t>
      </w:r>
      <w:r w:rsidR="00833E5B" w:rsidRPr="00D550D0">
        <w:rPr>
          <w:rFonts w:ascii="Arial" w:hAnsi="Arial" w:cs="Arial"/>
          <w:b/>
          <w:i/>
          <w:color w:val="7F7F7F"/>
          <w:sz w:val="18"/>
          <w:szCs w:val="18"/>
        </w:rPr>
        <w:tab/>
      </w:r>
    </w:p>
    <w:p w:rsidR="00833E5B" w:rsidRPr="00D550D0" w:rsidRDefault="00B85C13">
      <w:pPr>
        <w:tabs>
          <w:tab w:val="left" w:pos="3330"/>
        </w:tabs>
        <w:rPr>
          <w:rFonts w:ascii="Arial" w:hAnsi="Arial" w:cs="Arial"/>
          <w:b/>
          <w:bCs/>
          <w:iCs/>
          <w:color w:val="7F7F7F"/>
          <w:sz w:val="18"/>
          <w:szCs w:val="18"/>
        </w:rPr>
      </w:pPr>
      <w:r w:rsidRPr="00D550D0">
        <w:rPr>
          <w:rFonts w:ascii="Arial" w:hAnsi="Arial" w:cs="Arial"/>
          <w:b/>
          <w:bCs/>
          <w:iCs/>
          <w:color w:val="7F7F7F"/>
          <w:sz w:val="18"/>
          <w:szCs w:val="18"/>
        </w:rPr>
        <w:t xml:space="preserve">                      </w:t>
      </w:r>
    </w:p>
    <w:p w:rsidR="00833E5B" w:rsidRPr="00D550D0" w:rsidRDefault="00AC7B4F">
      <w:pPr>
        <w:tabs>
          <w:tab w:val="left" w:pos="3330"/>
        </w:tabs>
        <w:rPr>
          <w:rFonts w:ascii="Arial" w:hAnsi="Arial" w:cs="Arial"/>
          <w:bCs/>
          <w:iCs/>
          <w:color w:val="7F7F7F"/>
          <w:sz w:val="18"/>
          <w:szCs w:val="18"/>
          <w:lang w:val="en-GB"/>
        </w:rPr>
      </w:pPr>
      <w:r w:rsidRPr="00BE5602">
        <w:rPr>
          <w:rFonts w:ascii="Arial" w:hAnsi="Arial" w:cs="Arial"/>
          <w:color w:val="7F7F7F"/>
          <w:sz w:val="18"/>
          <w:szCs w:val="18"/>
        </w:rPr>
        <w:t xml:space="preserve">Role: </w:t>
      </w:r>
      <w:r w:rsidR="008B17BC" w:rsidRPr="00D550D0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>Team leader</w:t>
      </w:r>
      <w:r w:rsidR="006F5649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>, Bahri Bar</w:t>
      </w:r>
      <w:r w:rsidR="00833E5B" w:rsidRPr="00D550D0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>, Mina a Salam Hotel</w:t>
      </w:r>
      <w:r w:rsidR="006F5649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>, Madinat Jumeirah</w:t>
      </w:r>
    </w:p>
    <w:p w:rsidR="00833E5B" w:rsidRPr="00D550D0" w:rsidRDefault="00E65F10">
      <w:pPr>
        <w:numPr>
          <w:ilvl w:val="0"/>
          <w:numId w:val="1"/>
        </w:numPr>
        <w:suppressAutoHyphens w:val="0"/>
        <w:ind w:left="3240" w:hanging="168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 xml:space="preserve">Ensuring </w:t>
      </w:r>
      <w:r w:rsidR="00833E5B" w:rsidRPr="00D550D0">
        <w:rPr>
          <w:rFonts w:ascii="Arial" w:hAnsi="Arial" w:cs="Arial"/>
          <w:color w:val="7F7F7F"/>
          <w:sz w:val="18"/>
          <w:szCs w:val="18"/>
        </w:rPr>
        <w:t xml:space="preserve">the standard procedures </w:t>
      </w:r>
      <w:r w:rsidRPr="00D550D0">
        <w:rPr>
          <w:rFonts w:ascii="Arial" w:hAnsi="Arial" w:cs="Arial"/>
          <w:color w:val="7F7F7F"/>
          <w:sz w:val="18"/>
          <w:szCs w:val="18"/>
        </w:rPr>
        <w:t>are being followed</w:t>
      </w:r>
    </w:p>
    <w:p w:rsidR="00833E5B" w:rsidRPr="00D550D0" w:rsidRDefault="00833E5B">
      <w:pPr>
        <w:numPr>
          <w:ilvl w:val="0"/>
          <w:numId w:val="1"/>
        </w:numPr>
        <w:suppressAutoHyphens w:val="0"/>
        <w:ind w:left="3240" w:hanging="1680"/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 xml:space="preserve">Make sure all departmental KPI’s are met </w:t>
      </w:r>
    </w:p>
    <w:p w:rsidR="00E65F10" w:rsidRPr="00BE5602" w:rsidRDefault="00E65F10" w:rsidP="00DE772D">
      <w:pPr>
        <w:tabs>
          <w:tab w:val="left" w:pos="3330"/>
          <w:tab w:val="left" w:pos="3600"/>
        </w:tabs>
        <w:rPr>
          <w:rFonts w:ascii="Arial" w:hAnsi="Arial" w:cs="Arial"/>
          <w:b/>
          <w:i/>
          <w:color w:val="7F7F7F"/>
          <w:sz w:val="18"/>
          <w:szCs w:val="18"/>
        </w:rPr>
      </w:pPr>
    </w:p>
    <w:p w:rsidR="00DE772D" w:rsidRPr="00BE5602" w:rsidRDefault="006F663E" w:rsidP="00DE772D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  <w:lang w:val="en-GB"/>
        </w:rPr>
      </w:pPr>
      <w:r w:rsidRPr="00BE5602">
        <w:rPr>
          <w:rFonts w:ascii="Arial" w:hAnsi="Arial" w:cs="Arial"/>
          <w:b/>
          <w:i/>
          <w:color w:val="7F7F7F"/>
          <w:sz w:val="18"/>
          <w:szCs w:val="18"/>
        </w:rPr>
        <w:t>01/04/2001</w:t>
      </w:r>
      <w:r w:rsidR="00446A74" w:rsidRPr="00BE5602">
        <w:rPr>
          <w:rFonts w:ascii="Arial" w:hAnsi="Arial" w:cs="Arial"/>
          <w:b/>
          <w:i/>
          <w:color w:val="7F7F7F"/>
          <w:sz w:val="18"/>
          <w:szCs w:val="18"/>
        </w:rPr>
        <w:t>-</w:t>
      </w:r>
      <w:r w:rsidR="00833E5B" w:rsidRPr="00D550D0">
        <w:rPr>
          <w:rFonts w:ascii="Arial" w:hAnsi="Arial" w:cs="Arial"/>
          <w:b/>
          <w:i/>
          <w:color w:val="7F7F7F"/>
          <w:sz w:val="18"/>
          <w:szCs w:val="18"/>
        </w:rPr>
        <w:t>10/01/2007</w:t>
      </w:r>
      <w:r w:rsidR="00DE772D" w:rsidRPr="00D550D0">
        <w:rPr>
          <w:rFonts w:ascii="Arial" w:hAnsi="Arial" w:cs="Arial"/>
          <w:b/>
          <w:i/>
          <w:color w:val="7F7F7F"/>
          <w:sz w:val="18"/>
          <w:szCs w:val="18"/>
        </w:rPr>
        <w:t>:</w:t>
      </w:r>
      <w:r w:rsidR="00DE772D" w:rsidRPr="00D550D0">
        <w:rPr>
          <w:rFonts w:ascii="Arial" w:hAnsi="Arial" w:cs="Arial"/>
          <w:b/>
          <w:bCs/>
          <w:iCs/>
          <w:color w:val="7F7F7F"/>
          <w:sz w:val="18"/>
          <w:szCs w:val="18"/>
        </w:rPr>
        <w:t xml:space="preserve"> </w:t>
      </w:r>
      <w:r w:rsidR="00DE772D" w:rsidRPr="00BE5602">
        <w:rPr>
          <w:rFonts w:ascii="Arial" w:hAnsi="Arial" w:cs="Arial"/>
          <w:b/>
          <w:bCs/>
          <w:iCs/>
          <w:color w:val="7F7F7F"/>
          <w:sz w:val="18"/>
          <w:szCs w:val="18"/>
        </w:rPr>
        <w:t xml:space="preserve">Private business </w:t>
      </w:r>
      <w:r w:rsidR="00DE772D" w:rsidRPr="00BE5602">
        <w:rPr>
          <w:rFonts w:ascii="Arial" w:hAnsi="Arial" w:cs="Arial"/>
          <w:b/>
          <w:bCs/>
          <w:iCs/>
          <w:color w:val="7F7F7F"/>
          <w:sz w:val="18"/>
          <w:szCs w:val="18"/>
          <w:lang w:val="en-GB"/>
        </w:rPr>
        <w:t>“Tatarski”, Irig, Serbia</w:t>
      </w:r>
      <w:r w:rsidR="00446A74" w:rsidRPr="00BE5602">
        <w:rPr>
          <w:rFonts w:ascii="Arial" w:hAnsi="Arial" w:cs="Arial"/>
          <w:b/>
          <w:bCs/>
          <w:iCs/>
          <w:color w:val="7F7F7F"/>
          <w:sz w:val="18"/>
          <w:szCs w:val="18"/>
          <w:lang w:val="en-GB"/>
        </w:rPr>
        <w:t xml:space="preserve"> (5 Years and 9 months)</w:t>
      </w:r>
    </w:p>
    <w:p w:rsidR="00833E5B" w:rsidRPr="00D550D0" w:rsidRDefault="00833E5B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  <w:lang w:val="en-GB"/>
        </w:rPr>
      </w:pPr>
      <w:r w:rsidRPr="00D550D0">
        <w:rPr>
          <w:rFonts w:ascii="Arial" w:hAnsi="Arial" w:cs="Arial"/>
          <w:color w:val="7F7F7F"/>
          <w:sz w:val="18"/>
          <w:szCs w:val="18"/>
          <w:lang w:val="en-GB"/>
        </w:rPr>
        <w:tab/>
      </w:r>
    </w:p>
    <w:p w:rsidR="00833E5B" w:rsidRPr="00D550D0" w:rsidRDefault="00AC7B4F">
      <w:pPr>
        <w:tabs>
          <w:tab w:val="left" w:pos="3330"/>
          <w:tab w:val="left" w:pos="3600"/>
        </w:tabs>
        <w:rPr>
          <w:rFonts w:ascii="Arial" w:hAnsi="Arial" w:cs="Arial"/>
          <w:bCs/>
          <w:iCs/>
          <w:color w:val="7F7F7F"/>
          <w:sz w:val="18"/>
          <w:szCs w:val="18"/>
          <w:lang w:val="en-GB"/>
        </w:rPr>
      </w:pPr>
      <w:r w:rsidRPr="00BE5602">
        <w:rPr>
          <w:rFonts w:ascii="Arial" w:hAnsi="Arial" w:cs="Arial"/>
          <w:color w:val="7F7F7F"/>
          <w:sz w:val="18"/>
          <w:szCs w:val="18"/>
        </w:rPr>
        <w:t xml:space="preserve">Role: </w:t>
      </w:r>
      <w:r w:rsidR="00833E5B" w:rsidRPr="00D550D0">
        <w:rPr>
          <w:rFonts w:ascii="Arial" w:hAnsi="Arial" w:cs="Arial"/>
          <w:bCs/>
          <w:iCs/>
          <w:color w:val="7F7F7F"/>
          <w:sz w:val="18"/>
          <w:szCs w:val="18"/>
          <w:lang w:val="en-GB"/>
        </w:rPr>
        <w:t>Assistant Store Manager</w:t>
      </w:r>
    </w:p>
    <w:p w:rsidR="00446A74" w:rsidRPr="00D550D0" w:rsidRDefault="00446A74">
      <w:pPr>
        <w:numPr>
          <w:ilvl w:val="0"/>
          <w:numId w:val="3"/>
        </w:numPr>
        <w:tabs>
          <w:tab w:val="left" w:pos="1980"/>
        </w:tabs>
        <w:ind w:left="1985" w:hanging="425"/>
        <w:rPr>
          <w:rFonts w:ascii="Arial" w:hAnsi="Arial" w:cs="Arial"/>
          <w:color w:val="7F7F7F"/>
          <w:sz w:val="18"/>
          <w:szCs w:val="18"/>
          <w:lang w:val="en-GB"/>
        </w:rPr>
      </w:pPr>
      <w:r w:rsidRPr="00D550D0">
        <w:rPr>
          <w:rFonts w:ascii="Arial" w:hAnsi="Arial" w:cs="Arial"/>
          <w:color w:val="7F7F7F"/>
          <w:sz w:val="18"/>
          <w:szCs w:val="18"/>
          <w:lang w:val="en-GB"/>
        </w:rPr>
        <w:t>Organising sales targets</w:t>
      </w:r>
    </w:p>
    <w:p w:rsidR="00833E5B" w:rsidRPr="00D550D0" w:rsidRDefault="00833E5B">
      <w:pPr>
        <w:numPr>
          <w:ilvl w:val="0"/>
          <w:numId w:val="3"/>
        </w:numPr>
        <w:tabs>
          <w:tab w:val="left" w:pos="1980"/>
        </w:tabs>
        <w:ind w:left="1985" w:hanging="425"/>
        <w:rPr>
          <w:rFonts w:ascii="Arial" w:hAnsi="Arial" w:cs="Arial"/>
          <w:color w:val="7F7F7F"/>
          <w:sz w:val="18"/>
          <w:szCs w:val="18"/>
          <w:lang w:val="en-GB"/>
        </w:rPr>
      </w:pPr>
      <w:r w:rsidRPr="00D550D0">
        <w:rPr>
          <w:rFonts w:ascii="Arial" w:hAnsi="Arial" w:cs="Arial"/>
          <w:color w:val="7F7F7F"/>
          <w:sz w:val="18"/>
          <w:szCs w:val="18"/>
          <w:lang w:val="en-GB"/>
        </w:rPr>
        <w:t>Handling all incoming and outgoing stocks in the shop</w:t>
      </w:r>
    </w:p>
    <w:p w:rsidR="00833E5B" w:rsidRPr="00D550D0" w:rsidRDefault="00833E5B">
      <w:pPr>
        <w:numPr>
          <w:ilvl w:val="0"/>
          <w:numId w:val="3"/>
        </w:numPr>
        <w:tabs>
          <w:tab w:val="left" w:pos="1980"/>
        </w:tabs>
        <w:ind w:left="1985" w:hanging="425"/>
        <w:rPr>
          <w:rFonts w:ascii="Arial" w:hAnsi="Arial" w:cs="Arial"/>
          <w:color w:val="7F7F7F"/>
          <w:sz w:val="18"/>
          <w:szCs w:val="18"/>
          <w:lang w:val="en-GB"/>
        </w:rPr>
      </w:pPr>
      <w:r w:rsidRPr="00D550D0">
        <w:rPr>
          <w:rFonts w:ascii="Arial" w:hAnsi="Arial" w:cs="Arial"/>
          <w:color w:val="7F7F7F"/>
          <w:sz w:val="18"/>
          <w:szCs w:val="18"/>
          <w:lang w:val="en-GB"/>
        </w:rPr>
        <w:t xml:space="preserve">Monitoring products </w:t>
      </w:r>
      <w:r w:rsidR="00446A74" w:rsidRPr="00D550D0">
        <w:rPr>
          <w:rFonts w:ascii="Arial" w:hAnsi="Arial" w:cs="Arial"/>
          <w:color w:val="7F7F7F"/>
          <w:sz w:val="18"/>
          <w:szCs w:val="18"/>
          <w:lang w:val="en-GB"/>
        </w:rPr>
        <w:t>stock</w:t>
      </w:r>
    </w:p>
    <w:p w:rsidR="00833E5B" w:rsidRPr="00D550D0" w:rsidRDefault="00833E5B">
      <w:pPr>
        <w:numPr>
          <w:ilvl w:val="0"/>
          <w:numId w:val="3"/>
        </w:numPr>
        <w:tabs>
          <w:tab w:val="left" w:pos="1980"/>
        </w:tabs>
        <w:ind w:left="1985" w:hanging="425"/>
        <w:rPr>
          <w:rFonts w:ascii="Arial" w:hAnsi="Arial" w:cs="Arial"/>
          <w:color w:val="7F7F7F"/>
          <w:sz w:val="18"/>
          <w:szCs w:val="18"/>
          <w:lang w:val="en-GB"/>
        </w:rPr>
      </w:pPr>
      <w:r w:rsidRPr="00D550D0">
        <w:rPr>
          <w:rFonts w:ascii="Arial" w:hAnsi="Arial" w:cs="Arial"/>
          <w:color w:val="7F7F7F"/>
          <w:sz w:val="18"/>
          <w:szCs w:val="18"/>
          <w:lang w:val="en-GB"/>
        </w:rPr>
        <w:t>Conducting monthly evaluation off staff</w:t>
      </w:r>
    </w:p>
    <w:p w:rsidR="00833E5B" w:rsidRPr="00D550D0" w:rsidRDefault="00446A74">
      <w:pPr>
        <w:numPr>
          <w:ilvl w:val="0"/>
          <w:numId w:val="3"/>
        </w:numPr>
        <w:tabs>
          <w:tab w:val="left" w:pos="1965"/>
        </w:tabs>
        <w:ind w:left="1985" w:hanging="425"/>
        <w:rPr>
          <w:rFonts w:ascii="Arial" w:hAnsi="Arial" w:cs="Arial"/>
          <w:color w:val="7F7F7F"/>
          <w:sz w:val="18"/>
          <w:szCs w:val="18"/>
          <w:lang w:val="en-GB"/>
        </w:rPr>
      </w:pPr>
      <w:r w:rsidRPr="00D550D0">
        <w:rPr>
          <w:rFonts w:ascii="Arial" w:hAnsi="Arial" w:cs="Arial"/>
          <w:color w:val="7F7F7F"/>
          <w:sz w:val="18"/>
          <w:szCs w:val="18"/>
          <w:lang w:val="en-GB"/>
        </w:rPr>
        <w:t>T</w:t>
      </w:r>
      <w:r w:rsidR="00833E5B" w:rsidRPr="00D550D0">
        <w:rPr>
          <w:rFonts w:ascii="Arial" w:hAnsi="Arial" w:cs="Arial"/>
          <w:color w:val="7F7F7F"/>
          <w:sz w:val="18"/>
          <w:szCs w:val="18"/>
          <w:lang w:val="en-GB"/>
        </w:rPr>
        <w:t xml:space="preserve">rainings new </w:t>
      </w:r>
      <w:r w:rsidRPr="00D550D0">
        <w:rPr>
          <w:rFonts w:ascii="Arial" w:hAnsi="Arial" w:cs="Arial"/>
          <w:color w:val="7F7F7F"/>
          <w:sz w:val="18"/>
          <w:szCs w:val="18"/>
          <w:lang w:val="en-GB"/>
        </w:rPr>
        <w:t>staff</w:t>
      </w:r>
    </w:p>
    <w:p w:rsidR="009C593D" w:rsidRPr="00D550D0" w:rsidRDefault="009C593D">
      <w:pPr>
        <w:rPr>
          <w:rFonts w:ascii="Arial" w:hAnsi="Arial" w:cs="Arial"/>
          <w:color w:val="7F7F7F"/>
          <w:sz w:val="18"/>
          <w:szCs w:val="18"/>
          <w:lang w:val="en-GB"/>
        </w:rPr>
      </w:pPr>
    </w:p>
    <w:p w:rsidR="006F663E" w:rsidRPr="00BE5602" w:rsidRDefault="009C593D" w:rsidP="006F663E">
      <w:pPr>
        <w:tabs>
          <w:tab w:val="left" w:pos="3330"/>
          <w:tab w:val="left" w:pos="3600"/>
        </w:tabs>
        <w:rPr>
          <w:rFonts w:ascii="Arial" w:hAnsi="Arial" w:cs="Arial"/>
          <w:b/>
          <w:color w:val="4F81BD"/>
          <w:sz w:val="18"/>
          <w:szCs w:val="18"/>
          <w:lang w:val="en-GB"/>
        </w:rPr>
      </w:pPr>
      <w:r w:rsidRPr="00D550D0">
        <w:rPr>
          <w:rFonts w:ascii="Arial" w:hAnsi="Arial" w:cs="Arial"/>
          <w:b/>
          <w:color w:val="4F81BD"/>
          <w:sz w:val="18"/>
          <w:szCs w:val="18"/>
        </w:rPr>
        <w:t>EDUCATION</w:t>
      </w:r>
      <w:r w:rsidR="006F663E" w:rsidRPr="00D550D0">
        <w:rPr>
          <w:rFonts w:ascii="Arial" w:hAnsi="Arial" w:cs="Arial"/>
          <w:b/>
          <w:color w:val="4F81BD"/>
          <w:sz w:val="18"/>
          <w:szCs w:val="18"/>
        </w:rPr>
        <w:t xml:space="preserve"> </w:t>
      </w:r>
      <w:r w:rsidR="006F663E" w:rsidRPr="00BE5602">
        <w:rPr>
          <w:rFonts w:ascii="Arial" w:hAnsi="Arial" w:cs="Arial"/>
          <w:b/>
          <w:color w:val="4F81BD"/>
          <w:sz w:val="18"/>
          <w:szCs w:val="18"/>
          <w:lang w:val="en-GB"/>
        </w:rPr>
        <w:t xml:space="preserve">- </w:t>
      </w:r>
      <w:r w:rsidRPr="00D550D0">
        <w:rPr>
          <w:rFonts w:ascii="Arial" w:hAnsi="Arial" w:cs="Arial"/>
          <w:b/>
          <w:color w:val="4F81BD"/>
          <w:sz w:val="18"/>
          <w:szCs w:val="18"/>
          <w:lang w:val="en-GB"/>
        </w:rPr>
        <w:t>TRAININGS</w:t>
      </w:r>
      <w:r w:rsidR="006F663E" w:rsidRPr="00D550D0">
        <w:rPr>
          <w:rFonts w:ascii="Arial" w:hAnsi="Arial" w:cs="Arial"/>
          <w:b/>
          <w:color w:val="4F81BD"/>
          <w:sz w:val="18"/>
          <w:szCs w:val="18"/>
          <w:lang w:val="en-GB"/>
        </w:rPr>
        <w:t xml:space="preserve"> -</w:t>
      </w:r>
      <w:r w:rsidRPr="00D550D0">
        <w:rPr>
          <w:rFonts w:ascii="Arial" w:hAnsi="Arial" w:cs="Arial"/>
          <w:b/>
          <w:color w:val="4F81BD"/>
          <w:sz w:val="18"/>
          <w:szCs w:val="18"/>
          <w:lang w:val="en-GB"/>
        </w:rPr>
        <w:t xml:space="preserve"> </w:t>
      </w:r>
      <w:r w:rsidR="006F663E" w:rsidRPr="00BE5602">
        <w:rPr>
          <w:rFonts w:ascii="Arial" w:hAnsi="Arial" w:cs="Arial"/>
          <w:b/>
          <w:color w:val="4F81BD"/>
          <w:sz w:val="18"/>
          <w:szCs w:val="18"/>
        </w:rPr>
        <w:t xml:space="preserve">SKILLS </w:t>
      </w:r>
    </w:p>
    <w:p w:rsidR="009C593D" w:rsidRPr="00D550D0" w:rsidRDefault="009C593D" w:rsidP="009C593D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</w:rPr>
      </w:pPr>
    </w:p>
    <w:p w:rsidR="006F663E" w:rsidRPr="00D550D0" w:rsidRDefault="006F663E" w:rsidP="009C593D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</w:rPr>
      </w:pPr>
      <w:r w:rsidRPr="00BE5602">
        <w:rPr>
          <w:rFonts w:ascii="Arial" w:hAnsi="Arial" w:cs="Arial"/>
          <w:b/>
          <w:color w:val="7F7F7F"/>
          <w:sz w:val="18"/>
          <w:szCs w:val="18"/>
          <w:lang w:val="en-GB"/>
        </w:rPr>
        <w:t>Education</w:t>
      </w:r>
    </w:p>
    <w:p w:rsidR="006F663E" w:rsidRPr="00D550D0" w:rsidRDefault="006F663E" w:rsidP="009C593D">
      <w:pPr>
        <w:tabs>
          <w:tab w:val="left" w:pos="1701"/>
        </w:tabs>
        <w:rPr>
          <w:rFonts w:ascii="Arial" w:hAnsi="Arial" w:cs="Arial"/>
          <w:b/>
          <w:i/>
          <w:color w:val="7F7F7F"/>
          <w:sz w:val="18"/>
          <w:szCs w:val="18"/>
        </w:rPr>
      </w:pPr>
    </w:p>
    <w:p w:rsidR="009C593D" w:rsidRPr="00D550D0" w:rsidRDefault="00E65F10" w:rsidP="009C593D">
      <w:pPr>
        <w:tabs>
          <w:tab w:val="left" w:pos="1701"/>
        </w:tabs>
        <w:rPr>
          <w:rFonts w:ascii="Arial" w:hAnsi="Arial" w:cs="Arial"/>
          <w:b/>
          <w:color w:val="7F7F7F"/>
          <w:sz w:val="18"/>
          <w:szCs w:val="18"/>
        </w:rPr>
      </w:pPr>
      <w:r w:rsidRPr="00D550D0">
        <w:rPr>
          <w:rFonts w:ascii="Arial" w:hAnsi="Arial" w:cs="Arial"/>
          <w:b/>
          <w:i/>
          <w:color w:val="7F7F7F"/>
          <w:sz w:val="18"/>
          <w:szCs w:val="18"/>
        </w:rPr>
        <w:t>09/</w:t>
      </w:r>
      <w:r w:rsidR="009C593D" w:rsidRPr="00D550D0">
        <w:rPr>
          <w:rFonts w:ascii="Arial" w:hAnsi="Arial" w:cs="Arial"/>
          <w:b/>
          <w:i/>
          <w:color w:val="7F7F7F"/>
          <w:sz w:val="18"/>
          <w:szCs w:val="18"/>
        </w:rPr>
        <w:t>1996</w:t>
      </w:r>
      <w:r w:rsidRPr="00BE5602">
        <w:rPr>
          <w:rFonts w:ascii="Arial" w:hAnsi="Arial" w:cs="Arial"/>
          <w:b/>
          <w:i/>
          <w:color w:val="7F7F7F"/>
          <w:sz w:val="18"/>
          <w:szCs w:val="18"/>
        </w:rPr>
        <w:t>-06/</w:t>
      </w:r>
      <w:r w:rsidR="009C593D" w:rsidRPr="00D550D0">
        <w:rPr>
          <w:rFonts w:ascii="Arial" w:hAnsi="Arial" w:cs="Arial"/>
          <w:b/>
          <w:i/>
          <w:color w:val="7F7F7F"/>
          <w:sz w:val="18"/>
          <w:szCs w:val="18"/>
        </w:rPr>
        <w:t>1998</w:t>
      </w:r>
      <w:r w:rsidR="009C593D" w:rsidRPr="00D550D0">
        <w:rPr>
          <w:rFonts w:ascii="Arial" w:hAnsi="Arial" w:cs="Arial"/>
          <w:b/>
          <w:color w:val="7F7F7F"/>
          <w:sz w:val="18"/>
          <w:szCs w:val="18"/>
        </w:rPr>
        <w:t xml:space="preserve">    </w:t>
      </w:r>
      <w:r w:rsidR="00934130">
        <w:rPr>
          <w:rFonts w:ascii="Arial" w:hAnsi="Arial" w:cs="Arial"/>
          <w:b/>
          <w:bCs/>
          <w:color w:val="7F7F7F"/>
          <w:sz w:val="18"/>
          <w:szCs w:val="18"/>
        </w:rPr>
        <w:t>Law U</w:t>
      </w:r>
      <w:r w:rsidR="009C593D" w:rsidRPr="00D550D0">
        <w:rPr>
          <w:rFonts w:ascii="Arial" w:hAnsi="Arial" w:cs="Arial"/>
          <w:b/>
          <w:bCs/>
          <w:color w:val="7F7F7F"/>
          <w:sz w:val="18"/>
          <w:szCs w:val="18"/>
        </w:rPr>
        <w:t>niversity</w:t>
      </w:r>
      <w:r w:rsidR="009C593D" w:rsidRPr="00D550D0">
        <w:rPr>
          <w:rFonts w:ascii="Arial" w:hAnsi="Arial" w:cs="Arial"/>
          <w:b/>
          <w:color w:val="7F7F7F"/>
          <w:sz w:val="18"/>
          <w:szCs w:val="18"/>
        </w:rPr>
        <w:t>,</w:t>
      </w:r>
      <w:r w:rsidR="00934130">
        <w:rPr>
          <w:rFonts w:ascii="Arial" w:hAnsi="Arial" w:cs="Arial"/>
          <w:b/>
          <w:color w:val="7F7F7F"/>
          <w:sz w:val="18"/>
          <w:szCs w:val="18"/>
        </w:rPr>
        <w:t xml:space="preserve"> </w:t>
      </w:r>
      <w:r w:rsidR="009C593D" w:rsidRPr="00D550D0">
        <w:rPr>
          <w:rFonts w:ascii="Arial" w:hAnsi="Arial" w:cs="Arial"/>
          <w:b/>
          <w:color w:val="7F7F7F"/>
          <w:sz w:val="18"/>
          <w:szCs w:val="18"/>
        </w:rPr>
        <w:t>Novi Sad Serbia</w:t>
      </w:r>
    </w:p>
    <w:p w:rsidR="009C593D" w:rsidRPr="00D550D0" w:rsidRDefault="009C593D" w:rsidP="009C593D">
      <w:pPr>
        <w:tabs>
          <w:tab w:val="left" w:pos="2880"/>
          <w:tab w:val="left" w:pos="3600"/>
        </w:tabs>
        <w:rPr>
          <w:rFonts w:ascii="Arial" w:hAnsi="Arial" w:cs="Arial"/>
          <w:color w:val="7F7F7F"/>
          <w:sz w:val="18"/>
          <w:szCs w:val="18"/>
        </w:rPr>
      </w:pPr>
      <w:r w:rsidRPr="00D550D0">
        <w:rPr>
          <w:rFonts w:ascii="Arial" w:hAnsi="Arial" w:cs="Arial"/>
          <w:color w:val="7F7F7F"/>
          <w:sz w:val="18"/>
          <w:szCs w:val="18"/>
        </w:rPr>
        <w:t>2 years completed. Passed Roman law,</w:t>
      </w:r>
      <w:r w:rsidR="00934130">
        <w:rPr>
          <w:rFonts w:ascii="Arial" w:hAnsi="Arial" w:cs="Arial"/>
          <w:color w:val="7F7F7F"/>
          <w:sz w:val="18"/>
          <w:szCs w:val="18"/>
        </w:rPr>
        <w:t xml:space="preserve"> </w:t>
      </w:r>
      <w:r w:rsidRPr="00D550D0">
        <w:rPr>
          <w:rFonts w:ascii="Arial" w:hAnsi="Arial" w:cs="Arial"/>
          <w:color w:val="7F7F7F"/>
          <w:sz w:val="18"/>
          <w:szCs w:val="18"/>
        </w:rPr>
        <w:t>Inheritance law,</w:t>
      </w:r>
      <w:r w:rsidR="00934130">
        <w:rPr>
          <w:rFonts w:ascii="Arial" w:hAnsi="Arial" w:cs="Arial"/>
          <w:color w:val="7F7F7F"/>
          <w:sz w:val="18"/>
          <w:szCs w:val="18"/>
        </w:rPr>
        <w:t xml:space="preserve"> </w:t>
      </w:r>
      <w:r w:rsidRPr="00D550D0">
        <w:rPr>
          <w:rFonts w:ascii="Arial" w:hAnsi="Arial" w:cs="Arial"/>
          <w:color w:val="7F7F7F"/>
          <w:sz w:val="18"/>
          <w:szCs w:val="18"/>
        </w:rPr>
        <w:t xml:space="preserve">History–national and world </w:t>
      </w:r>
    </w:p>
    <w:p w:rsidR="009C593D" w:rsidRPr="00D550D0" w:rsidRDefault="009C593D">
      <w:pPr>
        <w:rPr>
          <w:rFonts w:ascii="Arial" w:hAnsi="Arial" w:cs="Arial"/>
          <w:color w:val="7F7F7F"/>
          <w:sz w:val="18"/>
          <w:szCs w:val="18"/>
          <w:lang w:val="en-GB"/>
        </w:rPr>
      </w:pPr>
    </w:p>
    <w:p w:rsidR="0097494F" w:rsidRPr="00D550D0" w:rsidRDefault="009C593D">
      <w:pPr>
        <w:rPr>
          <w:rFonts w:ascii="Arial" w:hAnsi="Arial" w:cs="Arial"/>
          <w:b/>
          <w:color w:val="7F7F7F"/>
          <w:sz w:val="18"/>
          <w:szCs w:val="18"/>
          <w:lang w:val="en-GB"/>
        </w:rPr>
      </w:pPr>
      <w:r w:rsidRPr="00D550D0">
        <w:rPr>
          <w:rFonts w:ascii="Arial" w:hAnsi="Arial" w:cs="Arial"/>
          <w:b/>
          <w:color w:val="7F7F7F"/>
          <w:sz w:val="18"/>
          <w:szCs w:val="18"/>
          <w:lang w:val="en-GB"/>
        </w:rPr>
        <w:t>T</w:t>
      </w:r>
      <w:r w:rsidR="006F663E" w:rsidRPr="00D550D0">
        <w:rPr>
          <w:rFonts w:ascii="Arial" w:hAnsi="Arial" w:cs="Arial"/>
          <w:b/>
          <w:color w:val="7F7F7F"/>
          <w:sz w:val="18"/>
          <w:szCs w:val="18"/>
          <w:lang w:val="en-GB"/>
        </w:rPr>
        <w:t>raining</w:t>
      </w:r>
      <w:r w:rsidR="00833E5B" w:rsidRPr="00D550D0">
        <w:rPr>
          <w:rFonts w:ascii="Arial" w:hAnsi="Arial" w:cs="Arial"/>
          <w:b/>
          <w:color w:val="7F7F7F"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</w:t>
      </w:r>
    </w:p>
    <w:p w:rsidR="006F663E" w:rsidRPr="00D550D0" w:rsidRDefault="006F663E" w:rsidP="006F663E">
      <w:pPr>
        <w:rPr>
          <w:rFonts w:ascii="Arial" w:hAnsi="Arial" w:cs="Arial"/>
          <w:color w:val="7F7F7F"/>
          <w:sz w:val="18"/>
          <w:szCs w:val="18"/>
          <w:lang w:val="en-GB"/>
        </w:rPr>
      </w:pPr>
    </w:p>
    <w:p w:rsidR="00C1663F" w:rsidRPr="00D550D0" w:rsidRDefault="00975E84" w:rsidP="006F663E">
      <w:pPr>
        <w:rPr>
          <w:rFonts w:ascii="Arial" w:hAnsi="Arial" w:cs="Arial"/>
          <w:color w:val="7F7F7F"/>
          <w:sz w:val="18"/>
          <w:szCs w:val="18"/>
          <w:lang w:val="en-GB"/>
        </w:rPr>
      </w:pPr>
      <w:r w:rsidRPr="00D550D0">
        <w:rPr>
          <w:rFonts w:ascii="Arial" w:hAnsi="Arial" w:cs="Arial"/>
          <w:color w:val="7F7F7F"/>
          <w:sz w:val="18"/>
          <w:szCs w:val="18"/>
          <w:lang w:val="en-GB"/>
        </w:rPr>
        <w:t>PIC</w:t>
      </w:r>
      <w:r w:rsidR="006F663E" w:rsidRPr="00D550D0">
        <w:rPr>
          <w:rFonts w:ascii="Arial" w:hAnsi="Arial" w:cs="Arial"/>
          <w:color w:val="7F7F7F"/>
          <w:sz w:val="18"/>
          <w:szCs w:val="18"/>
          <w:lang w:val="en-GB"/>
        </w:rPr>
        <w:t xml:space="preserve">, </w:t>
      </w:r>
      <w:r w:rsidR="0097638C" w:rsidRPr="00D550D0">
        <w:rPr>
          <w:rFonts w:ascii="Arial" w:hAnsi="Arial" w:cs="Arial"/>
          <w:color w:val="7F7F7F"/>
          <w:sz w:val="18"/>
          <w:szCs w:val="18"/>
          <w:lang w:val="en-GB"/>
        </w:rPr>
        <w:t>Basic Food Hygiene</w:t>
      </w:r>
      <w:r w:rsidRPr="00D550D0">
        <w:rPr>
          <w:rFonts w:ascii="Arial" w:hAnsi="Arial" w:cs="Arial"/>
          <w:color w:val="7F7F7F"/>
          <w:sz w:val="18"/>
          <w:szCs w:val="18"/>
          <w:lang w:val="en-GB"/>
        </w:rPr>
        <w:t>, HACCP</w:t>
      </w:r>
      <w:r w:rsidR="00C269AC" w:rsidRPr="00D550D0">
        <w:rPr>
          <w:rFonts w:ascii="Arial" w:hAnsi="Arial" w:cs="Arial"/>
          <w:color w:val="7F7F7F"/>
          <w:sz w:val="18"/>
          <w:szCs w:val="18"/>
          <w:lang w:val="en-GB"/>
        </w:rPr>
        <w:t xml:space="preserve"> Certificate</w:t>
      </w:r>
      <w:r w:rsidR="006F663E" w:rsidRPr="00D550D0">
        <w:rPr>
          <w:rFonts w:ascii="Arial" w:hAnsi="Arial" w:cs="Arial"/>
          <w:color w:val="7F7F7F"/>
          <w:sz w:val="18"/>
          <w:szCs w:val="18"/>
          <w:lang w:val="en-GB"/>
        </w:rPr>
        <w:t xml:space="preserve">, </w:t>
      </w:r>
      <w:r w:rsidRPr="00D550D0">
        <w:rPr>
          <w:rFonts w:ascii="Arial" w:hAnsi="Arial" w:cs="Arial"/>
          <w:color w:val="7F7F7F"/>
          <w:sz w:val="18"/>
          <w:szCs w:val="18"/>
          <w:lang w:val="en-GB"/>
        </w:rPr>
        <w:t>P&amp;L</w:t>
      </w:r>
      <w:r w:rsidR="006F663E" w:rsidRPr="00D550D0">
        <w:rPr>
          <w:rFonts w:ascii="Arial" w:hAnsi="Arial" w:cs="Arial"/>
          <w:color w:val="7F7F7F"/>
          <w:sz w:val="18"/>
          <w:szCs w:val="18"/>
          <w:lang w:val="en-GB"/>
        </w:rPr>
        <w:t xml:space="preserve">, </w:t>
      </w:r>
      <w:r w:rsidR="00833E5B" w:rsidRPr="00D550D0">
        <w:rPr>
          <w:rFonts w:ascii="Arial" w:hAnsi="Arial" w:cs="Arial"/>
          <w:color w:val="7F7F7F"/>
          <w:sz w:val="18"/>
          <w:szCs w:val="18"/>
          <w:lang w:val="en-GB"/>
        </w:rPr>
        <w:t>Fire and Safety</w:t>
      </w:r>
      <w:r w:rsidR="006F663E" w:rsidRPr="00D550D0">
        <w:rPr>
          <w:rFonts w:ascii="Arial" w:hAnsi="Arial" w:cs="Arial"/>
          <w:color w:val="7F7F7F"/>
          <w:sz w:val="18"/>
          <w:szCs w:val="18"/>
          <w:lang w:val="en-GB"/>
        </w:rPr>
        <w:t xml:space="preserve">, </w:t>
      </w:r>
      <w:r w:rsidR="00833E5B" w:rsidRPr="00D550D0">
        <w:rPr>
          <w:rFonts w:ascii="Arial" w:hAnsi="Arial" w:cs="Arial"/>
          <w:color w:val="7F7F7F"/>
          <w:sz w:val="18"/>
          <w:szCs w:val="18"/>
          <w:lang w:val="en-GB"/>
        </w:rPr>
        <w:t>First Aid training</w:t>
      </w:r>
      <w:r w:rsidR="006F663E" w:rsidRPr="00D550D0">
        <w:rPr>
          <w:rFonts w:ascii="Arial" w:hAnsi="Arial" w:cs="Arial"/>
          <w:color w:val="7F7F7F"/>
          <w:sz w:val="18"/>
          <w:szCs w:val="18"/>
          <w:lang w:val="en-GB"/>
        </w:rPr>
        <w:t>,</w:t>
      </w:r>
      <w:r w:rsidR="00934130">
        <w:rPr>
          <w:rFonts w:ascii="Arial" w:hAnsi="Arial" w:cs="Arial"/>
          <w:color w:val="7F7F7F"/>
          <w:sz w:val="18"/>
          <w:szCs w:val="18"/>
          <w:lang w:val="en-GB"/>
        </w:rPr>
        <w:t xml:space="preserve"> </w:t>
      </w:r>
      <w:r w:rsidR="009D4716" w:rsidRPr="00D550D0">
        <w:rPr>
          <w:rFonts w:ascii="Arial" w:hAnsi="Arial" w:cs="Arial"/>
          <w:color w:val="7F7F7F"/>
          <w:sz w:val="18"/>
          <w:szCs w:val="18"/>
          <w:lang w:val="en-GB"/>
        </w:rPr>
        <w:t>Assistant to project manager in F&amp;B office in Al Qasr for 6 months</w:t>
      </w:r>
      <w:r w:rsidR="006F663E" w:rsidRPr="00D550D0">
        <w:rPr>
          <w:rFonts w:ascii="Arial" w:hAnsi="Arial" w:cs="Arial"/>
          <w:color w:val="7F7F7F"/>
          <w:sz w:val="18"/>
          <w:szCs w:val="18"/>
          <w:lang w:val="en-GB"/>
        </w:rPr>
        <w:t xml:space="preserve">, </w:t>
      </w:r>
      <w:r w:rsidR="009D4716" w:rsidRPr="00D550D0">
        <w:rPr>
          <w:rFonts w:ascii="Arial" w:hAnsi="Arial" w:cs="Arial"/>
          <w:color w:val="7F7F7F"/>
          <w:sz w:val="18"/>
          <w:szCs w:val="18"/>
          <w:lang w:val="en-GB"/>
        </w:rPr>
        <w:t>Attended front office cross training at Al Qasr Hotel for 4 months</w:t>
      </w:r>
      <w:r w:rsidR="006F663E" w:rsidRPr="00D550D0">
        <w:rPr>
          <w:rFonts w:ascii="Arial" w:hAnsi="Arial" w:cs="Arial"/>
          <w:color w:val="7F7F7F"/>
          <w:sz w:val="18"/>
          <w:szCs w:val="18"/>
          <w:lang w:val="en-GB"/>
        </w:rPr>
        <w:t xml:space="preserve">, </w:t>
      </w:r>
      <w:r w:rsidR="009D4716" w:rsidRPr="00D550D0">
        <w:rPr>
          <w:rFonts w:ascii="Arial" w:hAnsi="Arial" w:cs="Arial"/>
          <w:color w:val="7F7F7F"/>
          <w:sz w:val="18"/>
          <w:szCs w:val="18"/>
          <w:lang w:val="en-GB"/>
        </w:rPr>
        <w:t>Certificate for F&amp;B Secretary cross training in Mina a Salam Hotel</w:t>
      </w:r>
      <w:r w:rsidR="006F663E" w:rsidRPr="00D550D0">
        <w:rPr>
          <w:rFonts w:ascii="Arial" w:hAnsi="Arial" w:cs="Arial"/>
          <w:color w:val="7F7F7F"/>
          <w:sz w:val="18"/>
          <w:szCs w:val="18"/>
          <w:lang w:val="en-GB"/>
        </w:rPr>
        <w:t>,</w:t>
      </w:r>
      <w:r w:rsidR="00934130">
        <w:rPr>
          <w:rFonts w:ascii="Arial" w:hAnsi="Arial" w:cs="Arial"/>
          <w:color w:val="7F7F7F"/>
          <w:sz w:val="18"/>
          <w:szCs w:val="18"/>
          <w:lang w:val="en-GB"/>
        </w:rPr>
        <w:t xml:space="preserve"> </w:t>
      </w:r>
      <w:r w:rsidR="006F663E" w:rsidRPr="00D550D0">
        <w:rPr>
          <w:rFonts w:ascii="Arial" w:hAnsi="Arial" w:cs="Arial"/>
          <w:color w:val="7F7F7F"/>
          <w:sz w:val="18"/>
          <w:szCs w:val="18"/>
          <w:lang w:val="en-GB"/>
        </w:rPr>
        <w:t>Train the trainer</w:t>
      </w:r>
    </w:p>
    <w:p w:rsidR="00833E5B" w:rsidRPr="00D550D0" w:rsidRDefault="00833E5B" w:rsidP="00975E84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  <w:lang w:val="en-GB"/>
        </w:rPr>
      </w:pPr>
    </w:p>
    <w:p w:rsidR="00D714C0" w:rsidRPr="00D550D0" w:rsidRDefault="00D714C0" w:rsidP="00975E84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  <w:lang w:val="en-GB"/>
        </w:rPr>
      </w:pPr>
      <w:r w:rsidRPr="00D550D0">
        <w:rPr>
          <w:rFonts w:ascii="Arial" w:hAnsi="Arial" w:cs="Arial"/>
          <w:b/>
          <w:color w:val="7F7F7F"/>
          <w:sz w:val="18"/>
          <w:szCs w:val="18"/>
          <w:lang w:val="en-GB"/>
        </w:rPr>
        <w:t>Languages Skills</w:t>
      </w:r>
    </w:p>
    <w:p w:rsidR="006F663E" w:rsidRPr="00BE5602" w:rsidRDefault="006F663E" w:rsidP="006F663E">
      <w:pPr>
        <w:rPr>
          <w:rFonts w:ascii="Arial" w:hAnsi="Arial" w:cs="Arial"/>
          <w:color w:val="7F7F7F"/>
          <w:sz w:val="18"/>
          <w:szCs w:val="18"/>
          <w:lang w:val="en-GB"/>
        </w:rPr>
      </w:pPr>
    </w:p>
    <w:p w:rsidR="006F663E" w:rsidRPr="00BE5602" w:rsidRDefault="006F663E" w:rsidP="006F663E">
      <w:pPr>
        <w:rPr>
          <w:rFonts w:ascii="Arial" w:hAnsi="Arial" w:cs="Arial"/>
          <w:color w:val="7F7F7F"/>
          <w:sz w:val="18"/>
          <w:szCs w:val="18"/>
          <w:lang w:val="en-GB"/>
        </w:rPr>
      </w:pPr>
      <w:r w:rsidRPr="00BE5602">
        <w:rPr>
          <w:rFonts w:ascii="Arial" w:hAnsi="Arial" w:cs="Arial"/>
          <w:color w:val="7F7F7F"/>
          <w:sz w:val="18"/>
          <w:szCs w:val="18"/>
          <w:lang w:val="en-GB"/>
        </w:rPr>
        <w:t>English (fluent), Russian (basic), Serbian (mother language)</w:t>
      </w:r>
    </w:p>
    <w:p w:rsidR="00D714C0" w:rsidRPr="00D550D0" w:rsidRDefault="00D714C0" w:rsidP="00975E84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  <w:lang w:val="en-GB"/>
        </w:rPr>
      </w:pPr>
    </w:p>
    <w:p w:rsidR="00D714C0" w:rsidRPr="00D550D0" w:rsidRDefault="00D714C0" w:rsidP="00975E84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  <w:lang w:val="en-GB"/>
        </w:rPr>
      </w:pPr>
      <w:r w:rsidRPr="00D550D0">
        <w:rPr>
          <w:rFonts w:ascii="Arial" w:hAnsi="Arial" w:cs="Arial"/>
          <w:b/>
          <w:color w:val="7F7F7F"/>
          <w:sz w:val="18"/>
          <w:szCs w:val="18"/>
          <w:lang w:val="en-GB"/>
        </w:rPr>
        <w:t>Computer Skills</w:t>
      </w:r>
    </w:p>
    <w:p w:rsidR="006F663E" w:rsidRPr="00D550D0" w:rsidRDefault="006F663E" w:rsidP="00975E84">
      <w:pPr>
        <w:tabs>
          <w:tab w:val="left" w:pos="3330"/>
          <w:tab w:val="left" w:pos="3600"/>
        </w:tabs>
        <w:rPr>
          <w:rFonts w:ascii="Arial" w:hAnsi="Arial" w:cs="Arial"/>
          <w:b/>
          <w:color w:val="7F7F7F"/>
          <w:sz w:val="18"/>
          <w:szCs w:val="18"/>
          <w:lang w:val="en-GB"/>
        </w:rPr>
      </w:pPr>
    </w:p>
    <w:p w:rsidR="006F663E" w:rsidRPr="00BE5602" w:rsidRDefault="00754D67" w:rsidP="00754D67">
      <w:pPr>
        <w:rPr>
          <w:rFonts w:ascii="Arial" w:hAnsi="Arial" w:cs="Arial"/>
          <w:color w:val="7F7F7F"/>
          <w:sz w:val="18"/>
          <w:szCs w:val="18"/>
          <w:lang w:val="en-GB"/>
        </w:rPr>
      </w:pPr>
      <w:r>
        <w:rPr>
          <w:rFonts w:ascii="Arial" w:hAnsi="Arial" w:cs="Arial"/>
          <w:color w:val="7F7F7F"/>
          <w:sz w:val="18"/>
          <w:szCs w:val="18"/>
          <w:lang w:val="en-GB"/>
        </w:rPr>
        <w:t xml:space="preserve">Microsoft Office, </w:t>
      </w:r>
      <w:r w:rsidR="006F663E" w:rsidRPr="00BE5602">
        <w:rPr>
          <w:rFonts w:ascii="Arial" w:hAnsi="Arial" w:cs="Arial"/>
          <w:color w:val="7F7F7F"/>
          <w:sz w:val="18"/>
          <w:szCs w:val="18"/>
          <w:lang w:val="en-GB"/>
        </w:rPr>
        <w:t>Epicure training, Micros training</w:t>
      </w:r>
    </w:p>
    <w:p w:rsidR="006F663E" w:rsidRPr="00BE5602" w:rsidRDefault="006F663E" w:rsidP="006F663E">
      <w:pPr>
        <w:rPr>
          <w:rFonts w:ascii="Arial" w:hAnsi="Arial" w:cs="Arial"/>
          <w:color w:val="7F7F7F"/>
          <w:sz w:val="18"/>
          <w:szCs w:val="18"/>
          <w:lang w:val="en-GB"/>
        </w:rPr>
      </w:pPr>
    </w:p>
    <w:p w:rsidR="00833E5B" w:rsidRPr="00D550D0" w:rsidRDefault="00833E5B">
      <w:pPr>
        <w:tabs>
          <w:tab w:val="left" w:pos="3330"/>
          <w:tab w:val="left" w:pos="3600"/>
        </w:tabs>
        <w:rPr>
          <w:rFonts w:ascii="Arial" w:hAnsi="Arial" w:cs="Arial"/>
          <w:color w:val="7F7F7F"/>
          <w:sz w:val="18"/>
          <w:szCs w:val="18"/>
          <w:lang w:val="en-GB"/>
        </w:rPr>
      </w:pPr>
    </w:p>
    <w:sectPr w:rsidR="00833E5B" w:rsidRPr="00D550D0" w:rsidSect="00B740FD">
      <w:pgSz w:w="11906" w:h="16838"/>
      <w:pgMar w:top="284" w:right="567" w:bottom="90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1D26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768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2048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53D2D4F"/>
    <w:multiLevelType w:val="hybridMultilevel"/>
    <w:tmpl w:val="B332086A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2BE82F57"/>
    <w:multiLevelType w:val="hybridMultilevel"/>
    <w:tmpl w:val="92D4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447"/>
    <w:multiLevelType w:val="hybridMultilevel"/>
    <w:tmpl w:val="CB1A3434"/>
    <w:lvl w:ilvl="0" w:tplc="2438BD54">
      <w:start w:val="8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>
    <w:nsid w:val="5F963D11"/>
    <w:multiLevelType w:val="hybridMultilevel"/>
    <w:tmpl w:val="EFEE01B8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63BB55A9"/>
    <w:multiLevelType w:val="hybridMultilevel"/>
    <w:tmpl w:val="A3F0CF9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72D77931"/>
    <w:multiLevelType w:val="hybridMultilevel"/>
    <w:tmpl w:val="4F0C061A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E6746"/>
    <w:rsid w:val="0000347C"/>
    <w:rsid w:val="000452A2"/>
    <w:rsid w:val="000522ED"/>
    <w:rsid w:val="00073F8B"/>
    <w:rsid w:val="000A2612"/>
    <w:rsid w:val="000E00EB"/>
    <w:rsid w:val="000F0856"/>
    <w:rsid w:val="00161280"/>
    <w:rsid w:val="0017157E"/>
    <w:rsid w:val="001A55AB"/>
    <w:rsid w:val="001B70D1"/>
    <w:rsid w:val="001E0F14"/>
    <w:rsid w:val="001F550D"/>
    <w:rsid w:val="0023407E"/>
    <w:rsid w:val="00245671"/>
    <w:rsid w:val="00267CE4"/>
    <w:rsid w:val="00270F08"/>
    <w:rsid w:val="0027678A"/>
    <w:rsid w:val="002C190B"/>
    <w:rsid w:val="002C7ACF"/>
    <w:rsid w:val="002D1CEA"/>
    <w:rsid w:val="002D5D16"/>
    <w:rsid w:val="00313B48"/>
    <w:rsid w:val="003210C8"/>
    <w:rsid w:val="00321464"/>
    <w:rsid w:val="003237D2"/>
    <w:rsid w:val="0034001F"/>
    <w:rsid w:val="003614D5"/>
    <w:rsid w:val="00363697"/>
    <w:rsid w:val="00396345"/>
    <w:rsid w:val="003C74B1"/>
    <w:rsid w:val="003F3F92"/>
    <w:rsid w:val="00446A74"/>
    <w:rsid w:val="00474414"/>
    <w:rsid w:val="004B0FD0"/>
    <w:rsid w:val="004B6105"/>
    <w:rsid w:val="004B7FD2"/>
    <w:rsid w:val="004C6198"/>
    <w:rsid w:val="004D5F24"/>
    <w:rsid w:val="004F473D"/>
    <w:rsid w:val="00501078"/>
    <w:rsid w:val="00514A17"/>
    <w:rsid w:val="00562677"/>
    <w:rsid w:val="00572B64"/>
    <w:rsid w:val="005A797F"/>
    <w:rsid w:val="0064358F"/>
    <w:rsid w:val="00673BE7"/>
    <w:rsid w:val="006863D0"/>
    <w:rsid w:val="006A65CD"/>
    <w:rsid w:val="006B425F"/>
    <w:rsid w:val="006F5649"/>
    <w:rsid w:val="006F663E"/>
    <w:rsid w:val="006F7D19"/>
    <w:rsid w:val="00737AD4"/>
    <w:rsid w:val="00754D67"/>
    <w:rsid w:val="00761F11"/>
    <w:rsid w:val="007B5C3F"/>
    <w:rsid w:val="007B79E3"/>
    <w:rsid w:val="007C6367"/>
    <w:rsid w:val="007E04C6"/>
    <w:rsid w:val="008058A9"/>
    <w:rsid w:val="008127B7"/>
    <w:rsid w:val="00833E5B"/>
    <w:rsid w:val="00860CCA"/>
    <w:rsid w:val="00874699"/>
    <w:rsid w:val="0088773F"/>
    <w:rsid w:val="008B17BC"/>
    <w:rsid w:val="008D1559"/>
    <w:rsid w:val="008E6501"/>
    <w:rsid w:val="00902195"/>
    <w:rsid w:val="00924269"/>
    <w:rsid w:val="00934130"/>
    <w:rsid w:val="00957F8B"/>
    <w:rsid w:val="00967642"/>
    <w:rsid w:val="0097494F"/>
    <w:rsid w:val="00975E84"/>
    <w:rsid w:val="0097638C"/>
    <w:rsid w:val="00991F05"/>
    <w:rsid w:val="009C593D"/>
    <w:rsid w:val="009D4716"/>
    <w:rsid w:val="009F33E6"/>
    <w:rsid w:val="00A3728D"/>
    <w:rsid w:val="00A775B4"/>
    <w:rsid w:val="00A9516C"/>
    <w:rsid w:val="00AC7B4F"/>
    <w:rsid w:val="00B1405A"/>
    <w:rsid w:val="00B23434"/>
    <w:rsid w:val="00B35D54"/>
    <w:rsid w:val="00B45BE5"/>
    <w:rsid w:val="00B50F7C"/>
    <w:rsid w:val="00B740FD"/>
    <w:rsid w:val="00B85C13"/>
    <w:rsid w:val="00B93244"/>
    <w:rsid w:val="00BB57E1"/>
    <w:rsid w:val="00BE5602"/>
    <w:rsid w:val="00BF43A4"/>
    <w:rsid w:val="00C15A62"/>
    <w:rsid w:val="00C1663F"/>
    <w:rsid w:val="00C269AC"/>
    <w:rsid w:val="00C2705B"/>
    <w:rsid w:val="00C4412A"/>
    <w:rsid w:val="00C77AC2"/>
    <w:rsid w:val="00CE1F05"/>
    <w:rsid w:val="00D35080"/>
    <w:rsid w:val="00D550D0"/>
    <w:rsid w:val="00D714C0"/>
    <w:rsid w:val="00D863A0"/>
    <w:rsid w:val="00DA0045"/>
    <w:rsid w:val="00DA0C20"/>
    <w:rsid w:val="00DA5453"/>
    <w:rsid w:val="00DB1A1F"/>
    <w:rsid w:val="00DC386B"/>
    <w:rsid w:val="00DE6746"/>
    <w:rsid w:val="00DE772D"/>
    <w:rsid w:val="00E6107B"/>
    <w:rsid w:val="00E63EC8"/>
    <w:rsid w:val="00E65F10"/>
    <w:rsid w:val="00E80F1C"/>
    <w:rsid w:val="00E934B0"/>
    <w:rsid w:val="00EA3014"/>
    <w:rsid w:val="00EB001E"/>
    <w:rsid w:val="00EB485C"/>
    <w:rsid w:val="00F37371"/>
    <w:rsid w:val="00F4399F"/>
    <w:rsid w:val="00F45321"/>
    <w:rsid w:val="00F47204"/>
    <w:rsid w:val="00F53ABD"/>
    <w:rsid w:val="00F77B0F"/>
    <w:rsid w:val="00F77BE5"/>
    <w:rsid w:val="00F8475B"/>
    <w:rsid w:val="00F872ED"/>
    <w:rsid w:val="00F970CA"/>
    <w:rsid w:val="00FC7E1E"/>
    <w:rsid w:val="00FD599C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1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754D6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45BE5"/>
    <w:pPr>
      <w:suppressAutoHyphens/>
    </w:pPr>
    <w:rPr>
      <w:sz w:val="24"/>
      <w:lang w:eastAsia="ar-SA"/>
    </w:rPr>
  </w:style>
  <w:style w:type="character" w:customStyle="1" w:styleId="Heading3Char">
    <w:name w:val="Heading 3 Char"/>
    <w:link w:val="Heading3"/>
    <w:uiPriority w:val="9"/>
    <w:rsid w:val="00754D67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754D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38813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B2BE-8B16-4B81-95A4-EF4C8021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ACCOR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IRIG</dc:creator>
  <cp:lastModifiedBy>348370422</cp:lastModifiedBy>
  <cp:revision>2</cp:revision>
  <cp:lastPrinted>2019-01-17T12:45:00Z</cp:lastPrinted>
  <dcterms:created xsi:type="dcterms:W3CDTF">2019-02-14T11:01:00Z</dcterms:created>
  <dcterms:modified xsi:type="dcterms:W3CDTF">2019-02-14T11:01:00Z</dcterms:modified>
</cp:coreProperties>
</file>