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84" w:rsidRDefault="00237E84" w:rsidP="0064767E">
      <w:pPr>
        <w:pStyle w:val="Heading8"/>
        <w:keepNext/>
        <w:numPr>
          <w:ilvl w:val="0"/>
          <w:numId w:val="0"/>
        </w:numPr>
        <w:shd w:val="clear" w:color="auto" w:fill="DFDFDF"/>
        <w:tabs>
          <w:tab w:val="left" w:pos="-900"/>
          <w:tab w:val="center" w:pos="270"/>
          <w:tab w:val="center" w:pos="1620"/>
          <w:tab w:val="left" w:pos="10350"/>
          <w:tab w:val="center" w:pos="15480"/>
        </w:tabs>
        <w:ind w:left="142" w:right="14"/>
        <w:rPr>
          <w:b/>
          <w:bCs/>
          <w:color w:val="FF0000"/>
          <w:sz w:val="40"/>
          <w:szCs w:val="40"/>
        </w:rPr>
      </w:pPr>
    </w:p>
    <w:p w:rsidR="0009505F" w:rsidRDefault="00017BA2" w:rsidP="0064767E">
      <w:pPr>
        <w:pStyle w:val="Heading8"/>
        <w:keepNext/>
        <w:numPr>
          <w:ilvl w:val="0"/>
          <w:numId w:val="0"/>
        </w:numPr>
        <w:shd w:val="clear" w:color="auto" w:fill="DFDFDF"/>
        <w:tabs>
          <w:tab w:val="left" w:pos="-900"/>
          <w:tab w:val="left" w:pos="10350"/>
        </w:tabs>
        <w:ind w:left="142" w:right="14"/>
        <w:rPr>
          <w:b/>
          <w:bCs/>
          <w:color w:val="000000"/>
          <w:sz w:val="40"/>
          <w:szCs w:val="40"/>
        </w:rPr>
      </w:pPr>
      <w:r w:rsidRPr="00237E84">
        <w:rPr>
          <w:b/>
          <w:bCs/>
          <w:color w:val="000000"/>
          <w:sz w:val="40"/>
          <w:szCs w:val="40"/>
        </w:rPr>
        <w:t>RESUM</w:t>
      </w:r>
      <w:r w:rsidR="00237E84">
        <w:rPr>
          <w:b/>
          <w:bCs/>
          <w:color w:val="000000"/>
          <w:sz w:val="40"/>
          <w:szCs w:val="40"/>
        </w:rPr>
        <w:t>E</w:t>
      </w:r>
    </w:p>
    <w:tbl>
      <w:tblPr>
        <w:tblpPr w:leftFromText="180" w:rightFromText="180" w:vertAnchor="text" w:horzAnchor="margin" w:tblpX="116" w:tblpY="57"/>
        <w:tblW w:w="11917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636"/>
        <w:gridCol w:w="8281"/>
      </w:tblGrid>
      <w:tr w:rsidR="000A2796" w:rsidTr="006445CF">
        <w:trPr>
          <w:trHeight w:val="15109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96" w:rsidRPr="000A2796" w:rsidRDefault="000A2796" w:rsidP="00EC2ADA">
            <w:pPr>
              <w:pStyle w:val="Heading1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  <w:p w:rsidR="000A2796" w:rsidRPr="000A2796" w:rsidRDefault="000A2796" w:rsidP="00EC2ADA">
            <w:pPr>
              <w:pStyle w:val="Heading1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  <w:p w:rsidR="000A2796" w:rsidRPr="006445CF" w:rsidRDefault="000A2796" w:rsidP="00EC2ADA">
            <w:pPr>
              <w:pStyle w:val="Heading1"/>
              <w:numPr>
                <w:ilvl w:val="0"/>
                <w:numId w:val="0"/>
              </w:numPr>
              <w:rPr>
                <w:b/>
              </w:rPr>
            </w:pPr>
            <w:r w:rsidRPr="006445CF">
              <w:rPr>
                <w:b/>
              </w:rPr>
              <w:t>ABHISHEK</w:t>
            </w:r>
          </w:p>
          <w:p w:rsidR="000A2796" w:rsidRDefault="000A2796" w:rsidP="00EC2ADA">
            <w:pPr>
              <w:pStyle w:val="Heading1"/>
              <w:rPr>
                <w:rStyle w:val="SubtleReference"/>
                <w:b/>
                <w:sz w:val="20"/>
                <w:szCs w:val="20"/>
              </w:rPr>
            </w:pPr>
          </w:p>
          <w:p w:rsidR="000E1D2D" w:rsidRPr="000E1D2D" w:rsidRDefault="000E1D2D" w:rsidP="000E1D2D">
            <w:r>
              <w:t xml:space="preserve">Email: </w:t>
            </w:r>
            <w:hyperlink r:id="rId6" w:history="1">
              <w:r w:rsidR="00443E5E" w:rsidRPr="00E93FE0">
                <w:rPr>
                  <w:rStyle w:val="Hyperlink"/>
                  <w:sz w:val="20"/>
                  <w:szCs w:val="20"/>
                </w:rPr>
                <w:t>abhishek.388390@2freemail.com</w:t>
              </w:r>
            </w:hyperlink>
            <w:r w:rsidRPr="000E1D2D">
              <w:rPr>
                <w:sz w:val="20"/>
                <w:szCs w:val="20"/>
              </w:rPr>
              <w:t xml:space="preserve"> </w:t>
            </w:r>
          </w:p>
          <w:p w:rsidR="000E1D2D" w:rsidRDefault="000E1D2D" w:rsidP="00EC2ADA">
            <w:pPr>
              <w:pStyle w:val="Heading1"/>
              <w:rPr>
                <w:rStyle w:val="BookTitle"/>
                <w:sz w:val="22"/>
                <w:szCs w:val="22"/>
              </w:rPr>
            </w:pPr>
          </w:p>
          <w:p w:rsidR="000A2796" w:rsidRPr="006445CF" w:rsidRDefault="00FD450D" w:rsidP="00EC2ADA">
            <w:pPr>
              <w:pStyle w:val="Heading1"/>
              <w:rPr>
                <w:rStyle w:val="BookTitle"/>
                <w:sz w:val="22"/>
                <w:szCs w:val="22"/>
              </w:rPr>
            </w:pPr>
            <w:r w:rsidRPr="006445CF">
              <w:rPr>
                <w:rStyle w:val="BookTitle"/>
                <w:sz w:val="22"/>
                <w:szCs w:val="22"/>
              </w:rPr>
              <w:t xml:space="preserve">Language          </w:t>
            </w:r>
            <w:r w:rsidR="000A2796" w:rsidRPr="006445CF">
              <w:rPr>
                <w:rStyle w:val="BookTitle"/>
                <w:sz w:val="22"/>
                <w:szCs w:val="22"/>
              </w:rPr>
              <w:t xml:space="preserve">:- English,                </w:t>
            </w:r>
          </w:p>
          <w:p w:rsidR="000A2796" w:rsidRPr="006445CF" w:rsidRDefault="000A2796" w:rsidP="00EC2ADA">
            <w:pPr>
              <w:pStyle w:val="Heading1"/>
              <w:rPr>
                <w:rStyle w:val="BookTitle"/>
                <w:sz w:val="22"/>
                <w:szCs w:val="22"/>
              </w:rPr>
            </w:pPr>
            <w:r w:rsidRPr="006445CF">
              <w:rPr>
                <w:rStyle w:val="BookTitle"/>
                <w:sz w:val="22"/>
                <w:szCs w:val="22"/>
              </w:rPr>
              <w:t>Hindi</w:t>
            </w:r>
          </w:p>
          <w:p w:rsidR="000A2796" w:rsidRPr="006445CF" w:rsidRDefault="000A2796" w:rsidP="00EC2ADA">
            <w:pPr>
              <w:rPr>
                <w:rStyle w:val="SubtleReference"/>
                <w:b/>
                <w:sz w:val="22"/>
                <w:szCs w:val="22"/>
              </w:rPr>
            </w:pPr>
          </w:p>
          <w:p w:rsidR="000A2796" w:rsidRPr="00FD450D" w:rsidRDefault="000A2796" w:rsidP="00EC2ADA">
            <w:pPr>
              <w:pStyle w:val="Heading1"/>
              <w:numPr>
                <w:ilvl w:val="0"/>
                <w:numId w:val="0"/>
              </w:numPr>
              <w:rPr>
                <w:rStyle w:val="BookTitle"/>
                <w:b w:val="0"/>
                <w:bCs w:val="0"/>
                <w:sz w:val="20"/>
                <w:szCs w:val="20"/>
              </w:rPr>
            </w:pPr>
          </w:p>
          <w:p w:rsidR="000A2796" w:rsidRPr="00FD450D" w:rsidRDefault="000A2796" w:rsidP="00EC2ADA">
            <w:pPr>
              <w:rPr>
                <w:sz w:val="20"/>
                <w:szCs w:val="20"/>
              </w:rPr>
            </w:pPr>
          </w:p>
          <w:p w:rsidR="000A2796" w:rsidRPr="00FD450D" w:rsidRDefault="000A2796" w:rsidP="00EC2ADA">
            <w:pPr>
              <w:rPr>
                <w:sz w:val="20"/>
                <w:szCs w:val="20"/>
              </w:rPr>
            </w:pPr>
          </w:p>
          <w:p w:rsidR="000A2796" w:rsidRPr="00FD450D" w:rsidRDefault="000A2796" w:rsidP="00EC2ADA">
            <w:pPr>
              <w:rPr>
                <w:sz w:val="20"/>
                <w:szCs w:val="20"/>
              </w:rPr>
            </w:pPr>
          </w:p>
          <w:p w:rsidR="000A2796" w:rsidRPr="00FD450D" w:rsidRDefault="000A2796" w:rsidP="00EC2ADA">
            <w:pPr>
              <w:rPr>
                <w:sz w:val="20"/>
                <w:szCs w:val="20"/>
              </w:rPr>
            </w:pPr>
          </w:p>
          <w:p w:rsidR="000A2796" w:rsidRPr="006445CF" w:rsidRDefault="000A2796" w:rsidP="00EC2ADA">
            <w:pPr>
              <w:pStyle w:val="Heading3"/>
              <w:keepNext/>
              <w:tabs>
                <w:tab w:val="left" w:pos="0"/>
                <w:tab w:val="left" w:pos="1335"/>
                <w:tab w:val="left" w:pos="1425"/>
              </w:tabs>
              <w:rPr>
                <w:b/>
                <w:bCs/>
                <w:u w:val="single"/>
              </w:rPr>
            </w:pPr>
            <w:r w:rsidRPr="006445CF">
              <w:rPr>
                <w:b/>
                <w:bCs/>
                <w:u w:val="single"/>
              </w:rPr>
              <w:t>HOBBIES:</w:t>
            </w:r>
          </w:p>
          <w:p w:rsidR="000A2796" w:rsidRPr="006445CF" w:rsidRDefault="000A2796" w:rsidP="00EC2ADA"/>
          <w:p w:rsidR="000A2796" w:rsidRPr="006445CF" w:rsidRDefault="000A2796" w:rsidP="00EC2ADA">
            <w:pPr>
              <w:tabs>
                <w:tab w:val="left" w:pos="360"/>
                <w:tab w:val="left" w:pos="1335"/>
                <w:tab w:val="left" w:pos="1425"/>
              </w:tabs>
              <w:ind w:left="360" w:hanging="360"/>
              <w:rPr>
                <w:iCs/>
              </w:rPr>
            </w:pPr>
            <w:r w:rsidRPr="006445CF">
              <w:rPr>
                <w:rFonts w:ascii="Wingdings" w:hAnsi="Wingdings" w:cs="Wingdings"/>
                <w:iCs/>
              </w:rPr>
              <w:t></w:t>
            </w:r>
            <w:r w:rsidRPr="006445CF">
              <w:rPr>
                <w:rFonts w:ascii="Wingdings" w:hAnsi="Wingdings" w:cs="Wingdings"/>
                <w:iCs/>
              </w:rPr>
              <w:t></w:t>
            </w:r>
            <w:r w:rsidRPr="006445CF">
              <w:rPr>
                <w:iCs/>
              </w:rPr>
              <w:t>Music</w:t>
            </w:r>
          </w:p>
          <w:p w:rsidR="000A2796" w:rsidRPr="006445CF" w:rsidRDefault="000A2796" w:rsidP="00EC2ADA">
            <w:pPr>
              <w:pStyle w:val="Heading1"/>
              <w:rPr>
                <w:iCs/>
              </w:rPr>
            </w:pPr>
            <w:r w:rsidRPr="006445CF">
              <w:rPr>
                <w:rFonts w:ascii="Wingdings" w:hAnsi="Wingdings" w:cs="Wingdings"/>
                <w:iCs/>
              </w:rPr>
              <w:t></w:t>
            </w:r>
            <w:r w:rsidRPr="006445CF">
              <w:rPr>
                <w:rFonts w:ascii="Wingdings" w:hAnsi="Wingdings" w:cs="Wingdings"/>
                <w:iCs/>
              </w:rPr>
              <w:t></w:t>
            </w:r>
            <w:r w:rsidRPr="006445CF">
              <w:t>Driving</w:t>
            </w:r>
          </w:p>
          <w:p w:rsidR="000A2796" w:rsidRPr="006445CF" w:rsidRDefault="000A2796" w:rsidP="00EC2ADA">
            <w:pPr>
              <w:tabs>
                <w:tab w:val="left" w:pos="1335"/>
                <w:tab w:val="left" w:pos="1425"/>
              </w:tabs>
              <w:rPr>
                <w:i/>
                <w:iCs/>
              </w:rPr>
            </w:pPr>
          </w:p>
          <w:p w:rsidR="000A2796" w:rsidRPr="000A2796" w:rsidRDefault="000A2796" w:rsidP="00EC2ADA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96" w:rsidRPr="000A2796" w:rsidRDefault="000A2796" w:rsidP="00EC2ADA">
            <w:pPr>
              <w:snapToGrid w:val="0"/>
              <w:rPr>
                <w:b/>
                <w:sz w:val="16"/>
                <w:szCs w:val="16"/>
              </w:rPr>
            </w:pPr>
          </w:p>
          <w:p w:rsidR="000A2796" w:rsidRPr="000A2796" w:rsidRDefault="000A2796" w:rsidP="00EC2ADA">
            <w:pPr>
              <w:pBdr>
                <w:bottom w:val="single" w:sz="4" w:space="2" w:color="000000"/>
              </w:pBdr>
              <w:spacing w:after="120"/>
              <w:ind w:left="851" w:right="-155" w:hanging="851"/>
              <w:rPr>
                <w:b/>
                <w:bCs/>
                <w:sz w:val="28"/>
                <w:szCs w:val="28"/>
              </w:rPr>
            </w:pPr>
          </w:p>
          <w:p w:rsidR="000A2796" w:rsidRPr="000A2796" w:rsidRDefault="000A2796" w:rsidP="00EC2ADA">
            <w:pPr>
              <w:pBdr>
                <w:bottom w:val="single" w:sz="4" w:space="2" w:color="000000"/>
              </w:pBdr>
              <w:spacing w:after="120"/>
              <w:ind w:left="851" w:right="-155" w:hanging="851"/>
              <w:rPr>
                <w:b/>
                <w:bCs/>
                <w:sz w:val="28"/>
                <w:szCs w:val="28"/>
              </w:rPr>
            </w:pPr>
            <w:r w:rsidRPr="000A2796">
              <w:rPr>
                <w:b/>
                <w:bCs/>
                <w:sz w:val="28"/>
                <w:szCs w:val="28"/>
              </w:rPr>
              <w:t>OBJECTIVE</w:t>
            </w:r>
          </w:p>
          <w:p w:rsidR="000A2796" w:rsidRPr="000A2796" w:rsidRDefault="000A2796" w:rsidP="00EC2ADA">
            <w:pPr>
              <w:tabs>
                <w:tab w:val="left" w:pos="6735"/>
              </w:tabs>
              <w:spacing w:after="120"/>
            </w:pPr>
            <w:r w:rsidRPr="000A2796">
              <w:t xml:space="preserve">To work in a creative environment using my professional and learning experience </w:t>
            </w:r>
            <w:r w:rsidR="0095594A" w:rsidRPr="000A2796">
              <w:t>towards</w:t>
            </w:r>
            <w:r w:rsidRPr="000A2796">
              <w:t xml:space="preserve"> carrier growth.</w:t>
            </w:r>
          </w:p>
          <w:p w:rsidR="000A2796" w:rsidRPr="000A2796" w:rsidRDefault="000A2796" w:rsidP="00EC2ADA">
            <w:pPr>
              <w:tabs>
                <w:tab w:val="left" w:pos="6735"/>
              </w:tabs>
              <w:spacing w:after="120"/>
              <w:rPr>
                <w:sz w:val="16"/>
                <w:szCs w:val="16"/>
              </w:rPr>
            </w:pPr>
          </w:p>
          <w:p w:rsidR="000A2796" w:rsidRPr="006445CF" w:rsidRDefault="000A2796" w:rsidP="00EC2ADA">
            <w:pPr>
              <w:pBdr>
                <w:bottom w:val="single" w:sz="4" w:space="2" w:color="000000"/>
              </w:pBdr>
              <w:spacing w:after="120"/>
              <w:ind w:right="-155"/>
              <w:rPr>
                <w:sz w:val="28"/>
                <w:szCs w:val="28"/>
              </w:rPr>
            </w:pPr>
            <w:r w:rsidRPr="006445CF">
              <w:rPr>
                <w:b/>
                <w:bCs/>
                <w:sz w:val="28"/>
                <w:szCs w:val="28"/>
              </w:rPr>
              <w:t>EDUCATION</w:t>
            </w:r>
            <w:r w:rsidR="006445CF">
              <w:rPr>
                <w:b/>
                <w:bCs/>
                <w:sz w:val="28"/>
                <w:szCs w:val="28"/>
              </w:rPr>
              <w:t>:</w:t>
            </w:r>
          </w:p>
          <w:p w:rsidR="000A2796" w:rsidRPr="000A2796" w:rsidRDefault="000A2796" w:rsidP="00EC2ADA">
            <w:pPr>
              <w:rPr>
                <w:b/>
                <w:bCs/>
                <w:sz w:val="20"/>
                <w:szCs w:val="20"/>
                <w:u w:val="single"/>
              </w:rPr>
            </w:pPr>
            <w:r w:rsidRPr="000A2796">
              <w:rPr>
                <w:b/>
                <w:bCs/>
                <w:sz w:val="20"/>
                <w:szCs w:val="20"/>
                <w:u w:val="single"/>
              </w:rPr>
              <w:t>Professional Qualifications:</w:t>
            </w:r>
          </w:p>
          <w:p w:rsidR="000A2796" w:rsidRPr="000A2796" w:rsidRDefault="000A2796" w:rsidP="00EC2ADA">
            <w:pPr>
              <w:rPr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W w:w="7807" w:type="dxa"/>
              <w:tblInd w:w="3" w:type="dxa"/>
              <w:tblLayout w:type="fixed"/>
              <w:tblLook w:val="04A0"/>
            </w:tblPr>
            <w:tblGrid>
              <w:gridCol w:w="2151"/>
              <w:gridCol w:w="2195"/>
              <w:gridCol w:w="1984"/>
              <w:gridCol w:w="1477"/>
            </w:tblGrid>
            <w:tr w:rsidR="000A2796" w:rsidRPr="000A2796" w:rsidTr="006445CF">
              <w:trPr>
                <w:trHeight w:val="555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  <w:t>Course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  <w:t>Branch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ind w:left="-26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  <w:t>College/University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  <w:t>Year of Passing</w:t>
                  </w:r>
                </w:p>
              </w:tc>
            </w:tr>
            <w:tr w:rsidR="000A2796" w:rsidRPr="000A2796" w:rsidTr="006445CF">
              <w:trPr>
                <w:trHeight w:val="157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  <w:t>Bachelor of Technology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  <w:t>Mechanical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  <w:t>TVU UNIVERSITY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  <w:t>2015</w:t>
                  </w:r>
                </w:p>
              </w:tc>
            </w:tr>
            <w:tr w:rsidR="000A2796" w:rsidRPr="000A2796" w:rsidTr="006445CF">
              <w:trPr>
                <w:trHeight w:val="157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  <w:t xml:space="preserve">Diploma 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  <w:t>Mechanical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  <w:t>BHARATH UNIVERSITY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  <w:t>2011</w:t>
                  </w:r>
                </w:p>
              </w:tc>
            </w:tr>
          </w:tbl>
          <w:p w:rsidR="000A2796" w:rsidRPr="000A2796" w:rsidRDefault="000A2796" w:rsidP="00EC2ADA">
            <w:pPr>
              <w:rPr>
                <w:b/>
                <w:bCs/>
                <w:sz w:val="20"/>
                <w:szCs w:val="20"/>
              </w:rPr>
            </w:pPr>
          </w:p>
          <w:p w:rsidR="000A2796" w:rsidRPr="000A2796" w:rsidRDefault="000A2796" w:rsidP="00EC2ADA">
            <w:pPr>
              <w:rPr>
                <w:b/>
                <w:bCs/>
                <w:sz w:val="20"/>
                <w:szCs w:val="20"/>
                <w:u w:val="single"/>
              </w:rPr>
            </w:pPr>
            <w:r w:rsidRPr="000A2796">
              <w:rPr>
                <w:b/>
                <w:bCs/>
                <w:sz w:val="20"/>
                <w:szCs w:val="20"/>
                <w:u w:val="single"/>
              </w:rPr>
              <w:t>Academic Qualifications:</w:t>
            </w:r>
          </w:p>
          <w:p w:rsidR="000A2796" w:rsidRPr="000A2796" w:rsidRDefault="000A2796" w:rsidP="00EC2ADA">
            <w:pPr>
              <w:rPr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W w:w="7867" w:type="dxa"/>
              <w:tblInd w:w="3" w:type="dxa"/>
              <w:tblLayout w:type="fixed"/>
              <w:tblLook w:val="04A0"/>
            </w:tblPr>
            <w:tblGrid>
              <w:gridCol w:w="2148"/>
              <w:gridCol w:w="1669"/>
              <w:gridCol w:w="2336"/>
              <w:gridCol w:w="1714"/>
            </w:tblGrid>
            <w:tr w:rsidR="000A2796" w:rsidRPr="000A2796" w:rsidTr="006445CF">
              <w:trPr>
                <w:trHeight w:val="263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  <w:t>Class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  <w:t>School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  <w:t>Board/</w:t>
                  </w:r>
                </w:p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  <w:t>University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b/>
                      <w:bCs/>
                      <w:color w:val="000000"/>
                      <w:sz w:val="22"/>
                      <w:szCs w:val="22"/>
                      <w:lang w:eastAsia="en-US" w:bidi="hi-IN"/>
                    </w:rPr>
                    <w:t>Year of Passing</w:t>
                  </w:r>
                </w:p>
              </w:tc>
            </w:tr>
            <w:tr w:rsidR="000A2796" w:rsidRPr="000A2796" w:rsidTr="006445CF">
              <w:trPr>
                <w:trHeight w:val="242"/>
              </w:trPr>
              <w:tc>
                <w:tcPr>
                  <w:tcW w:w="2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  <w:t>10</w:t>
                  </w: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vertAlign w:val="superscript"/>
                      <w:lang w:eastAsia="en-US" w:bidi="hi-IN"/>
                    </w:rPr>
                    <w:t>th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  <w:t>DSSS, Deoria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  <w:t>CBSE Board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2796" w:rsidRPr="00EC2ADA" w:rsidRDefault="000A2796" w:rsidP="00A07C84">
                  <w:pPr>
                    <w:framePr w:hSpace="180" w:wrap="around" w:vAnchor="text" w:hAnchor="margin" w:x="116" w:y="57"/>
                    <w:widowControl/>
                    <w:suppressAutoHyphens w:val="0"/>
                    <w:autoSpaceDE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</w:pPr>
                  <w:r w:rsidRPr="00EC2ADA">
                    <w:rPr>
                      <w:rFonts w:ascii="Calibri" w:hAnsi="Calibri"/>
                      <w:color w:val="000000"/>
                      <w:sz w:val="22"/>
                      <w:szCs w:val="22"/>
                      <w:lang w:eastAsia="en-US" w:bidi="hi-IN"/>
                    </w:rPr>
                    <w:t>2007</w:t>
                  </w:r>
                </w:p>
              </w:tc>
            </w:tr>
          </w:tbl>
          <w:p w:rsidR="000A2796" w:rsidRPr="000A2796" w:rsidRDefault="000A2796" w:rsidP="00EC2ADA">
            <w:pPr>
              <w:tabs>
                <w:tab w:val="left" w:pos="6100"/>
              </w:tabs>
              <w:rPr>
                <w:b/>
                <w:bCs/>
                <w:sz w:val="16"/>
                <w:szCs w:val="16"/>
                <w:u w:val="single"/>
              </w:rPr>
            </w:pPr>
          </w:p>
          <w:p w:rsidR="000A2796" w:rsidRPr="000A2796" w:rsidRDefault="000A2796" w:rsidP="00EC2ADA">
            <w:pPr>
              <w:tabs>
                <w:tab w:val="left" w:pos="1200"/>
              </w:tabs>
              <w:rPr>
                <w:b/>
                <w:bCs/>
                <w:sz w:val="16"/>
                <w:szCs w:val="16"/>
              </w:rPr>
            </w:pPr>
          </w:p>
          <w:p w:rsidR="000A2796" w:rsidRPr="006445CF" w:rsidRDefault="000A2796" w:rsidP="00EC2AD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445CF">
              <w:rPr>
                <w:b/>
                <w:bCs/>
                <w:sz w:val="28"/>
                <w:szCs w:val="28"/>
              </w:rPr>
              <w:t>COMPUTER PROFICIENCY:</w:t>
            </w:r>
            <w:r w:rsidRPr="006445CF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0A2796" w:rsidRPr="006445CF" w:rsidRDefault="000A2796" w:rsidP="00EC2ADA">
            <w:r w:rsidRPr="006445CF">
              <w:rPr>
                <w:rFonts w:ascii="Wingdings" w:hAnsi="Wingdings" w:cs="Wingdings"/>
              </w:rPr>
              <w:t></w:t>
            </w:r>
            <w:r w:rsidRPr="006445CF">
              <w:rPr>
                <w:rFonts w:ascii="Wingdings" w:hAnsi="Wingdings" w:cs="Wingdings"/>
              </w:rPr>
              <w:t></w:t>
            </w:r>
            <w:r w:rsidRPr="006445CF">
              <w:t>Having knowledge about computer fundamentals.</w:t>
            </w:r>
          </w:p>
          <w:p w:rsidR="000A2796" w:rsidRPr="006445CF" w:rsidRDefault="000A2796" w:rsidP="00EC2ADA">
            <w:r w:rsidRPr="006445CF">
              <w:rPr>
                <w:rFonts w:ascii="Wingdings" w:hAnsi="Wingdings" w:cs="Wingdings"/>
              </w:rPr>
              <w:t></w:t>
            </w:r>
            <w:r w:rsidRPr="006445CF">
              <w:rPr>
                <w:rFonts w:ascii="Wingdings" w:hAnsi="Wingdings" w:cs="Wingdings"/>
              </w:rPr>
              <w:t></w:t>
            </w:r>
            <w:r w:rsidRPr="006445CF">
              <w:t>Work on Window XP, 7, 8.1, 10.</w:t>
            </w:r>
          </w:p>
          <w:p w:rsidR="006445CF" w:rsidRPr="006445CF" w:rsidRDefault="006445CF" w:rsidP="00EC2ADA">
            <w:pPr>
              <w:rPr>
                <w:rFonts w:eastAsia="Calibri"/>
                <w:lang w:val="en-GB" w:eastAsia="en-US"/>
              </w:rPr>
            </w:pPr>
            <w:r w:rsidRPr="006445CF">
              <w:rPr>
                <w:rFonts w:ascii="Wingdings" w:hAnsi="Wingdings" w:cs="Wingdings"/>
              </w:rPr>
              <w:t></w:t>
            </w:r>
            <w:r w:rsidRPr="006445CF">
              <w:t>Having fair knowledge about AUTOCAD.</w:t>
            </w:r>
          </w:p>
          <w:p w:rsidR="000A2796" w:rsidRPr="000A2796" w:rsidRDefault="000A2796" w:rsidP="00EC2ADA">
            <w:pPr>
              <w:rPr>
                <w:rFonts w:eastAsia="Calibri"/>
                <w:sz w:val="22"/>
                <w:szCs w:val="22"/>
                <w:lang w:val="en-GB" w:eastAsia="en-US"/>
              </w:rPr>
            </w:pPr>
          </w:p>
          <w:p w:rsidR="000A2796" w:rsidRPr="006445CF" w:rsidRDefault="000A2796" w:rsidP="00EC2ADA">
            <w:pPr>
              <w:rPr>
                <w:rFonts w:eastAsia="Calibri"/>
                <w:b/>
                <w:bCs/>
                <w:sz w:val="28"/>
                <w:szCs w:val="28"/>
                <w:u w:val="single"/>
                <w:lang w:val="en-GB" w:eastAsia="en-US"/>
              </w:rPr>
            </w:pPr>
            <w:r w:rsidRPr="006445CF">
              <w:rPr>
                <w:rFonts w:eastAsia="Calibri"/>
                <w:b/>
                <w:bCs/>
                <w:sz w:val="28"/>
                <w:szCs w:val="28"/>
                <w:u w:val="single"/>
                <w:lang w:val="en-GB" w:eastAsia="en-US"/>
              </w:rPr>
              <w:t>TRAININGS:</w:t>
            </w:r>
          </w:p>
          <w:p w:rsidR="000A2796" w:rsidRPr="000A2796" w:rsidRDefault="000A2796" w:rsidP="00EC2ADA">
            <w:pPr>
              <w:rPr>
                <w:rFonts w:eastAsia="Calibri"/>
                <w:b/>
                <w:bCs/>
                <w:sz w:val="16"/>
                <w:szCs w:val="16"/>
                <w:u w:val="single"/>
                <w:lang w:val="en-GB" w:eastAsia="en-US"/>
              </w:rPr>
            </w:pPr>
          </w:p>
          <w:p w:rsidR="000A2796" w:rsidRDefault="000A2796" w:rsidP="006445CF">
            <w:pPr>
              <w:numPr>
                <w:ilvl w:val="0"/>
                <w:numId w:val="19"/>
              </w:numPr>
              <w:rPr>
                <w:rFonts w:eastAsia="Calibri"/>
                <w:lang w:val="en-GB" w:eastAsia="en-US"/>
              </w:rPr>
            </w:pPr>
            <w:r w:rsidRPr="006445CF">
              <w:rPr>
                <w:rFonts w:eastAsia="Calibri"/>
                <w:lang w:val="en-GB" w:eastAsia="en-US"/>
              </w:rPr>
              <w:t xml:space="preserve">Completed training on </w:t>
            </w:r>
            <w:r w:rsidRPr="006445CF">
              <w:rPr>
                <w:rFonts w:eastAsia="Calibri"/>
                <w:b/>
                <w:bCs/>
                <w:lang w:val="en-GB" w:eastAsia="en-US"/>
              </w:rPr>
              <w:t>SOLIDWORKS</w:t>
            </w:r>
            <w:r w:rsidRPr="006445CF">
              <w:rPr>
                <w:rFonts w:eastAsia="Calibri"/>
                <w:lang w:val="en-GB" w:eastAsia="en-US"/>
              </w:rPr>
              <w:t xml:space="preserve"> from Tech Avira Pvt Ltd</w:t>
            </w:r>
            <w:r w:rsidR="006445CF">
              <w:rPr>
                <w:rFonts w:eastAsia="Calibri"/>
                <w:lang w:val="en-GB" w:eastAsia="en-US"/>
              </w:rPr>
              <w:t>.</w:t>
            </w:r>
          </w:p>
          <w:p w:rsidR="000A2796" w:rsidRPr="000A2796" w:rsidRDefault="000A2796" w:rsidP="00EC2ADA">
            <w:pPr>
              <w:rPr>
                <w:rFonts w:eastAsia="Calibri"/>
                <w:lang w:val="en-GB" w:eastAsia="en-US"/>
              </w:rPr>
            </w:pPr>
          </w:p>
          <w:p w:rsidR="000A2796" w:rsidRPr="006445CF" w:rsidRDefault="000A2796" w:rsidP="00EC2ADA">
            <w:pPr>
              <w:pBdr>
                <w:bottom w:val="single" w:sz="4" w:space="2" w:color="000000"/>
              </w:pBdr>
              <w:spacing w:after="120"/>
              <w:ind w:right="-155"/>
              <w:rPr>
                <w:b/>
                <w:bCs/>
                <w:sz w:val="28"/>
                <w:szCs w:val="28"/>
                <w:u w:val="single"/>
              </w:rPr>
            </w:pPr>
            <w:r w:rsidRPr="006445CF">
              <w:rPr>
                <w:b/>
                <w:bCs/>
                <w:sz w:val="28"/>
                <w:szCs w:val="28"/>
                <w:u w:val="single"/>
              </w:rPr>
              <w:t>INDUSTRIAL EXPERIENCE:</w:t>
            </w:r>
          </w:p>
          <w:p w:rsidR="000A2796" w:rsidRPr="007F0B4A" w:rsidRDefault="000A2796" w:rsidP="007F0B4A">
            <w:pPr>
              <w:numPr>
                <w:ilvl w:val="0"/>
                <w:numId w:val="20"/>
              </w:numPr>
              <w:rPr>
                <w:rFonts w:eastAsia="Calibri"/>
                <w:lang w:val="en-GB" w:eastAsia="en-US"/>
              </w:rPr>
            </w:pPr>
            <w:r w:rsidRPr="006445CF">
              <w:rPr>
                <w:rFonts w:eastAsia="Calibri"/>
                <w:lang w:val="en-GB" w:eastAsia="en-US"/>
              </w:rPr>
              <w:t xml:space="preserve">Worked as Execution Engineer in </w:t>
            </w:r>
            <w:r w:rsidRPr="006445CF">
              <w:rPr>
                <w:rFonts w:eastAsia="Calibri"/>
                <w:b/>
                <w:lang w:val="en-GB" w:eastAsia="en-US"/>
              </w:rPr>
              <w:t xml:space="preserve">RKM POWER PLANT </w:t>
            </w:r>
            <w:r w:rsidRPr="006445CF">
              <w:rPr>
                <w:rFonts w:eastAsia="Calibri"/>
                <w:bCs/>
                <w:lang w:val="en-GB" w:eastAsia="en-US"/>
              </w:rPr>
              <w:t xml:space="preserve">under </w:t>
            </w:r>
            <w:r w:rsidR="00594F6E">
              <w:rPr>
                <w:rFonts w:eastAsia="Calibri"/>
                <w:bCs/>
                <w:lang w:val="en-GB" w:eastAsia="en-US"/>
              </w:rPr>
              <w:t xml:space="preserve">CHANDSA </w:t>
            </w:r>
            <w:r w:rsidRPr="007F0B4A">
              <w:rPr>
                <w:rFonts w:eastAsia="Calibri"/>
                <w:bCs/>
                <w:lang w:val="en-GB" w:eastAsia="en-US"/>
              </w:rPr>
              <w:t>ENGINEERING,</w:t>
            </w:r>
            <w:r w:rsidRPr="007F0B4A">
              <w:rPr>
                <w:rFonts w:eastAsia="Calibri"/>
                <w:lang w:val="en-GB" w:eastAsia="en-US"/>
              </w:rPr>
              <w:t xml:space="preserve"> from September 2015 to </w:t>
            </w:r>
            <w:r w:rsidR="00D93919">
              <w:rPr>
                <w:rFonts w:eastAsia="Calibri"/>
                <w:lang w:val="en-GB" w:eastAsia="en-US"/>
              </w:rPr>
              <w:t>J</w:t>
            </w:r>
            <w:r w:rsidR="00B93E2C">
              <w:rPr>
                <w:rFonts w:eastAsia="Calibri"/>
                <w:lang w:val="en-GB" w:eastAsia="en-US"/>
              </w:rPr>
              <w:t>uly</w:t>
            </w:r>
            <w:r w:rsidRPr="007F0B4A">
              <w:rPr>
                <w:rFonts w:eastAsia="Calibri"/>
                <w:lang w:val="en-GB" w:eastAsia="en-US"/>
              </w:rPr>
              <w:t xml:space="preserve"> 201</w:t>
            </w:r>
            <w:r w:rsidR="00D93919">
              <w:rPr>
                <w:rFonts w:eastAsia="Calibri"/>
                <w:lang w:val="en-GB" w:eastAsia="en-US"/>
              </w:rPr>
              <w:t>8</w:t>
            </w:r>
            <w:r w:rsidRPr="007F0B4A">
              <w:rPr>
                <w:rFonts w:eastAsia="Calibri"/>
                <w:lang w:val="en-GB" w:eastAsia="en-US"/>
              </w:rPr>
              <w:t>.</w:t>
            </w:r>
          </w:p>
          <w:p w:rsidR="000A2796" w:rsidRPr="006445CF" w:rsidRDefault="000A2796" w:rsidP="00EC2ADA">
            <w:pPr>
              <w:numPr>
                <w:ilvl w:val="0"/>
                <w:numId w:val="20"/>
              </w:numPr>
              <w:rPr>
                <w:rFonts w:eastAsia="Calibri"/>
                <w:lang w:val="en-GB" w:eastAsia="en-US"/>
              </w:rPr>
            </w:pPr>
            <w:r w:rsidRPr="006445CF">
              <w:rPr>
                <w:rFonts w:eastAsia="Calibri"/>
                <w:lang w:val="en-GB" w:eastAsia="en-US"/>
              </w:rPr>
              <w:t>Team member of Structural steel fabrication and erections of different buildings.</w:t>
            </w:r>
          </w:p>
          <w:p w:rsidR="000A2796" w:rsidRPr="000A2796" w:rsidRDefault="000A2796" w:rsidP="00EC2ADA">
            <w:pPr>
              <w:rPr>
                <w:rFonts w:eastAsia="Calibri"/>
                <w:sz w:val="22"/>
                <w:szCs w:val="22"/>
                <w:lang w:val="en-GB" w:eastAsia="en-US"/>
              </w:rPr>
            </w:pPr>
          </w:p>
          <w:p w:rsidR="000A2796" w:rsidRPr="006445CF" w:rsidRDefault="000A2796" w:rsidP="00EC2ADA">
            <w:pPr>
              <w:rPr>
                <w:b/>
                <w:bCs/>
                <w:sz w:val="28"/>
                <w:szCs w:val="28"/>
                <w:u w:val="single"/>
              </w:rPr>
            </w:pPr>
            <w:r w:rsidRPr="006445CF">
              <w:rPr>
                <w:b/>
                <w:bCs/>
                <w:sz w:val="28"/>
                <w:szCs w:val="28"/>
                <w:u w:val="single"/>
              </w:rPr>
              <w:t>STRENGTH:</w:t>
            </w:r>
          </w:p>
          <w:p w:rsidR="007946AA" w:rsidRPr="00085F0B" w:rsidRDefault="000A2796" w:rsidP="007946AA">
            <w:pPr>
              <w:pStyle w:val="ListParagraph"/>
              <w:ind w:left="0"/>
              <w:jc w:val="both"/>
              <w:rPr>
                <w:rFonts w:eastAsia="Arial Unicode MS"/>
              </w:rPr>
            </w:pPr>
            <w:r w:rsidRPr="006445CF">
              <w:rPr>
                <w:rFonts w:ascii="Wingdings" w:hAnsi="Wingdings" w:cs="Wingdings"/>
              </w:rPr>
              <w:t></w:t>
            </w:r>
            <w:r w:rsidRPr="006445CF">
              <w:rPr>
                <w:rFonts w:ascii="Wingdings" w:hAnsi="Wingdings" w:cs="Wingdings"/>
              </w:rPr>
              <w:t></w:t>
            </w:r>
            <w:r w:rsidR="007946AA" w:rsidRPr="006445CF">
              <w:rPr>
                <w:rFonts w:ascii="Wingdings" w:hAnsi="Wingdings" w:cs="Wingdings"/>
              </w:rPr>
              <w:t></w:t>
            </w:r>
            <w:r w:rsidR="007946AA">
              <w:rPr>
                <w:rFonts w:ascii="Times" w:hAnsi="Times" w:cs="Times"/>
                <w:color w:val="222222"/>
                <w:sz w:val="25"/>
                <w:szCs w:val="25"/>
              </w:rPr>
              <w:t>Designing innovative products.</w:t>
            </w:r>
          </w:p>
          <w:p w:rsidR="00085F0B" w:rsidRDefault="007946AA" w:rsidP="00EC2ADA">
            <w:pPr>
              <w:pStyle w:val="ListParagraph"/>
              <w:ind w:left="0"/>
              <w:jc w:val="both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 w:rsidR="000A2796" w:rsidRPr="006445CF">
              <w:rPr>
                <w:rFonts w:ascii="Wingdings" w:hAnsi="Wingdings" w:cs="Wingdings"/>
              </w:rPr>
              <w:t></w:t>
            </w:r>
            <w:r w:rsidR="00085F0B">
              <w:rPr>
                <w:rFonts w:ascii="Times" w:hAnsi="Times" w:cs="Times"/>
                <w:color w:val="222222"/>
                <w:sz w:val="25"/>
                <w:szCs w:val="25"/>
              </w:rPr>
              <w:t>Attention to detail.</w:t>
            </w:r>
          </w:p>
          <w:p w:rsidR="000A2796" w:rsidRDefault="00085F0B" w:rsidP="00EC2ADA">
            <w:pPr>
              <w:pStyle w:val="ListParagraph"/>
              <w:ind w:left="0"/>
              <w:jc w:val="both"/>
            </w:pPr>
            <w:r w:rsidRPr="006445CF">
              <w:rPr>
                <w:rFonts w:ascii="Wingdings" w:hAnsi="Wingdings" w:cs="Wingdings"/>
              </w:rPr>
              <w:t></w:t>
            </w:r>
            <w:r w:rsidRPr="00085F0B">
              <w:rPr>
                <w:rFonts w:ascii="Times" w:hAnsi="Times" w:cs="Times"/>
                <w:sz w:val="25"/>
                <w:szCs w:val="25"/>
              </w:rPr>
              <w:t>Decision making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:rsidR="000A2796" w:rsidRPr="000A2796" w:rsidRDefault="000A2796" w:rsidP="00EC2ADA">
            <w:pPr>
              <w:rPr>
                <w:rFonts w:ascii="Calibri" w:eastAsia="Calibri" w:hAnsi="Calibri"/>
                <w:b/>
                <w:sz w:val="16"/>
                <w:szCs w:val="16"/>
                <w:lang w:val="en-GB" w:eastAsia="en-US"/>
              </w:rPr>
            </w:pPr>
          </w:p>
          <w:p w:rsidR="00EC2ADA" w:rsidRDefault="00EC2ADA" w:rsidP="00EC2ADA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EC2ADA" w:rsidRDefault="00EC2ADA" w:rsidP="00EC2ADA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EC2ADA" w:rsidRDefault="00EC2ADA" w:rsidP="00EC2ADA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EC2ADA" w:rsidRDefault="00EC2ADA" w:rsidP="00EC2ADA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EC2ADA" w:rsidRDefault="00EC2ADA" w:rsidP="00EC2ADA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EC2ADA" w:rsidRPr="000A2796" w:rsidRDefault="00EC2ADA" w:rsidP="00EC2ADA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</w:tbl>
    <w:p w:rsidR="00480389" w:rsidRDefault="00480389" w:rsidP="00EC2ADA">
      <w:pPr>
        <w:ind w:right="-1234"/>
      </w:pPr>
    </w:p>
    <w:sectPr w:rsidR="00480389" w:rsidSect="0095594A">
      <w:footnotePr>
        <w:pos w:val="beneathText"/>
      </w:footnotePr>
      <w:pgSz w:w="12240" w:h="20160" w:code="5"/>
      <w:pgMar w:top="0" w:right="474" w:bottom="1134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7724D84"/>
    <w:multiLevelType w:val="hybridMultilevel"/>
    <w:tmpl w:val="39641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F72A38"/>
    <w:multiLevelType w:val="hybridMultilevel"/>
    <w:tmpl w:val="CD9C9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1104C"/>
    <w:multiLevelType w:val="hybridMultilevel"/>
    <w:tmpl w:val="CF0EC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4875"/>
    <w:multiLevelType w:val="hybridMultilevel"/>
    <w:tmpl w:val="DBEEF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D1B7E"/>
    <w:multiLevelType w:val="hybridMultilevel"/>
    <w:tmpl w:val="E78C7E90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2072044"/>
    <w:multiLevelType w:val="hybridMultilevel"/>
    <w:tmpl w:val="2FC05A9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A8C751A"/>
    <w:multiLevelType w:val="hybridMultilevel"/>
    <w:tmpl w:val="5386A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E0929"/>
    <w:multiLevelType w:val="hybridMultilevel"/>
    <w:tmpl w:val="1836347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37B1975"/>
    <w:multiLevelType w:val="hybridMultilevel"/>
    <w:tmpl w:val="B0180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36330"/>
    <w:multiLevelType w:val="hybridMultilevel"/>
    <w:tmpl w:val="00422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B146E"/>
    <w:multiLevelType w:val="hybridMultilevel"/>
    <w:tmpl w:val="F4CA7E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23CE6"/>
    <w:multiLevelType w:val="hybridMultilevel"/>
    <w:tmpl w:val="0B729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EE2BFF"/>
    <w:multiLevelType w:val="hybridMultilevel"/>
    <w:tmpl w:val="411C5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E1BD7"/>
    <w:multiLevelType w:val="hybridMultilevel"/>
    <w:tmpl w:val="614E4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D25EA"/>
    <w:multiLevelType w:val="hybridMultilevel"/>
    <w:tmpl w:val="4ABCA012"/>
    <w:lvl w:ilvl="0" w:tplc="8654DE7E">
      <w:numFmt w:val="bullet"/>
      <w:lvlText w:val="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6592E"/>
    <w:multiLevelType w:val="hybridMultilevel"/>
    <w:tmpl w:val="1ED89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06C09"/>
    <w:multiLevelType w:val="hybridMultilevel"/>
    <w:tmpl w:val="C9DE04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16"/>
  </w:num>
  <w:num w:numId="10">
    <w:abstractNumId w:val="11"/>
  </w:num>
  <w:num w:numId="11">
    <w:abstractNumId w:val="18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 w:numId="16">
    <w:abstractNumId w:val="9"/>
  </w:num>
  <w:num w:numId="17">
    <w:abstractNumId w:val="4"/>
  </w:num>
  <w:num w:numId="18">
    <w:abstractNumId w:val="6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56ABF"/>
    <w:rsid w:val="000043A1"/>
    <w:rsid w:val="00004CD0"/>
    <w:rsid w:val="00017BA2"/>
    <w:rsid w:val="000573EA"/>
    <w:rsid w:val="00063A78"/>
    <w:rsid w:val="00065038"/>
    <w:rsid w:val="000675CE"/>
    <w:rsid w:val="00080634"/>
    <w:rsid w:val="00085F0B"/>
    <w:rsid w:val="000948FC"/>
    <w:rsid w:val="0009505F"/>
    <w:rsid w:val="000A2796"/>
    <w:rsid w:val="000D5FD9"/>
    <w:rsid w:val="000E1D2D"/>
    <w:rsid w:val="000F17AF"/>
    <w:rsid w:val="000F2FF8"/>
    <w:rsid w:val="000F401D"/>
    <w:rsid w:val="0018677C"/>
    <w:rsid w:val="00186E49"/>
    <w:rsid w:val="00192675"/>
    <w:rsid w:val="00195AF3"/>
    <w:rsid w:val="001B11DA"/>
    <w:rsid w:val="001B3248"/>
    <w:rsid w:val="001E121C"/>
    <w:rsid w:val="001E5C57"/>
    <w:rsid w:val="002021EB"/>
    <w:rsid w:val="00205517"/>
    <w:rsid w:val="002100BB"/>
    <w:rsid w:val="00210DCC"/>
    <w:rsid w:val="00211D05"/>
    <w:rsid w:val="00211EAA"/>
    <w:rsid w:val="00235AEE"/>
    <w:rsid w:val="00236E6B"/>
    <w:rsid w:val="00236E71"/>
    <w:rsid w:val="00237E84"/>
    <w:rsid w:val="002432DC"/>
    <w:rsid w:val="002460C5"/>
    <w:rsid w:val="002515EA"/>
    <w:rsid w:val="002B3FA5"/>
    <w:rsid w:val="002D0B00"/>
    <w:rsid w:val="002D1C32"/>
    <w:rsid w:val="002D6C8B"/>
    <w:rsid w:val="002E01F0"/>
    <w:rsid w:val="002E79A9"/>
    <w:rsid w:val="002F21B8"/>
    <w:rsid w:val="002F7963"/>
    <w:rsid w:val="003013ED"/>
    <w:rsid w:val="00316BE3"/>
    <w:rsid w:val="00320103"/>
    <w:rsid w:val="003222B7"/>
    <w:rsid w:val="00327C92"/>
    <w:rsid w:val="00376CBA"/>
    <w:rsid w:val="00383838"/>
    <w:rsid w:val="00393567"/>
    <w:rsid w:val="00393706"/>
    <w:rsid w:val="00395EE3"/>
    <w:rsid w:val="003A0E22"/>
    <w:rsid w:val="003A6027"/>
    <w:rsid w:val="003B38EE"/>
    <w:rsid w:val="003C7EF0"/>
    <w:rsid w:val="003D2858"/>
    <w:rsid w:val="003D4095"/>
    <w:rsid w:val="003D5D52"/>
    <w:rsid w:val="003E707C"/>
    <w:rsid w:val="003F0B7B"/>
    <w:rsid w:val="00417CAF"/>
    <w:rsid w:val="004228BD"/>
    <w:rsid w:val="00443E3B"/>
    <w:rsid w:val="00443E5E"/>
    <w:rsid w:val="004511E9"/>
    <w:rsid w:val="00480389"/>
    <w:rsid w:val="004A17F5"/>
    <w:rsid w:val="004C77A0"/>
    <w:rsid w:val="004E0DF9"/>
    <w:rsid w:val="004F3C85"/>
    <w:rsid w:val="0053078D"/>
    <w:rsid w:val="005646AC"/>
    <w:rsid w:val="00594F6E"/>
    <w:rsid w:val="0059536C"/>
    <w:rsid w:val="005966FD"/>
    <w:rsid w:val="005B7272"/>
    <w:rsid w:val="005C224E"/>
    <w:rsid w:val="005E4F7A"/>
    <w:rsid w:val="005F650D"/>
    <w:rsid w:val="00625A5A"/>
    <w:rsid w:val="00627BAC"/>
    <w:rsid w:val="00632DF0"/>
    <w:rsid w:val="006445CF"/>
    <w:rsid w:val="0064767E"/>
    <w:rsid w:val="0065189F"/>
    <w:rsid w:val="006658F2"/>
    <w:rsid w:val="00677D73"/>
    <w:rsid w:val="00692406"/>
    <w:rsid w:val="00692F95"/>
    <w:rsid w:val="006A3372"/>
    <w:rsid w:val="006C71C8"/>
    <w:rsid w:val="006D1B32"/>
    <w:rsid w:val="006F3800"/>
    <w:rsid w:val="006F7679"/>
    <w:rsid w:val="0070663E"/>
    <w:rsid w:val="007121FF"/>
    <w:rsid w:val="00726BE5"/>
    <w:rsid w:val="007335D3"/>
    <w:rsid w:val="00793717"/>
    <w:rsid w:val="007946AA"/>
    <w:rsid w:val="007959B6"/>
    <w:rsid w:val="007C5A64"/>
    <w:rsid w:val="007D10DB"/>
    <w:rsid w:val="007D1E51"/>
    <w:rsid w:val="007D52EE"/>
    <w:rsid w:val="007E21E3"/>
    <w:rsid w:val="007F0B4A"/>
    <w:rsid w:val="008010DA"/>
    <w:rsid w:val="00840940"/>
    <w:rsid w:val="00850A77"/>
    <w:rsid w:val="00872AAE"/>
    <w:rsid w:val="008A28B3"/>
    <w:rsid w:val="008A3D39"/>
    <w:rsid w:val="008D3E1D"/>
    <w:rsid w:val="008F355F"/>
    <w:rsid w:val="008F6476"/>
    <w:rsid w:val="00913E0C"/>
    <w:rsid w:val="00922230"/>
    <w:rsid w:val="00954F80"/>
    <w:rsid w:val="0095594A"/>
    <w:rsid w:val="00960076"/>
    <w:rsid w:val="00963231"/>
    <w:rsid w:val="00986C34"/>
    <w:rsid w:val="00990A86"/>
    <w:rsid w:val="009D1D0E"/>
    <w:rsid w:val="009D699B"/>
    <w:rsid w:val="00A07C84"/>
    <w:rsid w:val="00A12E91"/>
    <w:rsid w:val="00A16D83"/>
    <w:rsid w:val="00A2342C"/>
    <w:rsid w:val="00A31DE1"/>
    <w:rsid w:val="00A3404F"/>
    <w:rsid w:val="00A50C9E"/>
    <w:rsid w:val="00A52874"/>
    <w:rsid w:val="00A8594D"/>
    <w:rsid w:val="00AA4925"/>
    <w:rsid w:val="00AB66BB"/>
    <w:rsid w:val="00AB7A5B"/>
    <w:rsid w:val="00AC0100"/>
    <w:rsid w:val="00AC62AF"/>
    <w:rsid w:val="00AD0176"/>
    <w:rsid w:val="00AF6FE9"/>
    <w:rsid w:val="00B1059F"/>
    <w:rsid w:val="00B11062"/>
    <w:rsid w:val="00B13CF4"/>
    <w:rsid w:val="00B37E2D"/>
    <w:rsid w:val="00B42227"/>
    <w:rsid w:val="00B44FAC"/>
    <w:rsid w:val="00B56ABF"/>
    <w:rsid w:val="00B57054"/>
    <w:rsid w:val="00B61A39"/>
    <w:rsid w:val="00B7433D"/>
    <w:rsid w:val="00B93E2C"/>
    <w:rsid w:val="00BA321C"/>
    <w:rsid w:val="00BA5221"/>
    <w:rsid w:val="00BC1FA1"/>
    <w:rsid w:val="00BC2F60"/>
    <w:rsid w:val="00BD6710"/>
    <w:rsid w:val="00BE76D8"/>
    <w:rsid w:val="00BF0EF0"/>
    <w:rsid w:val="00BF59B7"/>
    <w:rsid w:val="00C10ED7"/>
    <w:rsid w:val="00C23680"/>
    <w:rsid w:val="00C23E90"/>
    <w:rsid w:val="00C24B1D"/>
    <w:rsid w:val="00C70AD3"/>
    <w:rsid w:val="00C7410F"/>
    <w:rsid w:val="00C85AC4"/>
    <w:rsid w:val="00CA07E1"/>
    <w:rsid w:val="00CD0C13"/>
    <w:rsid w:val="00CD6B48"/>
    <w:rsid w:val="00D016FA"/>
    <w:rsid w:val="00D1406A"/>
    <w:rsid w:val="00D22606"/>
    <w:rsid w:val="00D51D71"/>
    <w:rsid w:val="00D757E3"/>
    <w:rsid w:val="00D81531"/>
    <w:rsid w:val="00D8497B"/>
    <w:rsid w:val="00D93919"/>
    <w:rsid w:val="00D94860"/>
    <w:rsid w:val="00DF23F3"/>
    <w:rsid w:val="00DF3580"/>
    <w:rsid w:val="00E43C60"/>
    <w:rsid w:val="00E67020"/>
    <w:rsid w:val="00E70F58"/>
    <w:rsid w:val="00E72FF3"/>
    <w:rsid w:val="00E83934"/>
    <w:rsid w:val="00E85614"/>
    <w:rsid w:val="00EB1FFD"/>
    <w:rsid w:val="00EC2A6B"/>
    <w:rsid w:val="00EC2ADA"/>
    <w:rsid w:val="00EE7910"/>
    <w:rsid w:val="00EF2496"/>
    <w:rsid w:val="00F020AC"/>
    <w:rsid w:val="00F05DCA"/>
    <w:rsid w:val="00F10C3B"/>
    <w:rsid w:val="00F123EC"/>
    <w:rsid w:val="00F14A18"/>
    <w:rsid w:val="00F20C12"/>
    <w:rsid w:val="00F24955"/>
    <w:rsid w:val="00F25160"/>
    <w:rsid w:val="00F27893"/>
    <w:rsid w:val="00F720DE"/>
    <w:rsid w:val="00F7293A"/>
    <w:rsid w:val="00F9265C"/>
    <w:rsid w:val="00FC3649"/>
    <w:rsid w:val="00FC7C7A"/>
    <w:rsid w:val="00FC7F97"/>
    <w:rsid w:val="00FD450D"/>
    <w:rsid w:val="00FE53DD"/>
    <w:rsid w:val="00FF0A6E"/>
    <w:rsid w:val="00FF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C32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2D1C32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2D1C32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2D1C32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2D1C32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2D1C32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2D1C32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2D1C32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2D1C32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2D1C32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D1C32"/>
    <w:rPr>
      <w:rFonts w:ascii="Wingdings" w:eastAsia="Times New Roman" w:hAnsi="Wingdings"/>
      <w:sz w:val="20"/>
    </w:rPr>
  </w:style>
  <w:style w:type="character" w:customStyle="1" w:styleId="WW8Num3z0">
    <w:name w:val="WW8Num3z0"/>
    <w:rsid w:val="002D1C32"/>
    <w:rPr>
      <w:rFonts w:ascii="Wingdings" w:hAnsi="Wingdings"/>
    </w:rPr>
  </w:style>
  <w:style w:type="character" w:customStyle="1" w:styleId="WW8Num4z0">
    <w:name w:val="WW8Num4z0"/>
    <w:rsid w:val="002D1C32"/>
    <w:rPr>
      <w:rFonts w:ascii="Wingdings" w:hAnsi="Wingdings"/>
    </w:rPr>
  </w:style>
  <w:style w:type="character" w:customStyle="1" w:styleId="WW8Num5z0">
    <w:name w:val="WW8Num5z0"/>
    <w:rsid w:val="002D1C32"/>
    <w:rPr>
      <w:rFonts w:ascii="Wingdings" w:hAnsi="Wingdings"/>
    </w:rPr>
  </w:style>
  <w:style w:type="character" w:customStyle="1" w:styleId="Absatz-Standardschriftart">
    <w:name w:val="Absatz-Standardschriftart"/>
    <w:rsid w:val="002D1C32"/>
  </w:style>
  <w:style w:type="character" w:customStyle="1" w:styleId="WW8Num1z0">
    <w:name w:val="WW8Num1z0"/>
    <w:rsid w:val="002D1C32"/>
    <w:rPr>
      <w:rFonts w:ascii="Wingdings" w:hAnsi="Wingdings"/>
    </w:rPr>
  </w:style>
  <w:style w:type="character" w:customStyle="1" w:styleId="WW8Num1z1">
    <w:name w:val="WW8Num1z1"/>
    <w:rsid w:val="002D1C32"/>
    <w:rPr>
      <w:rFonts w:ascii="Courier New" w:hAnsi="Courier New"/>
    </w:rPr>
  </w:style>
  <w:style w:type="character" w:customStyle="1" w:styleId="WW8Num1z3">
    <w:name w:val="WW8Num1z3"/>
    <w:rsid w:val="002D1C32"/>
    <w:rPr>
      <w:rFonts w:ascii="Symbol" w:hAnsi="Symbol"/>
    </w:rPr>
  </w:style>
  <w:style w:type="character" w:customStyle="1" w:styleId="WW8Num2z1">
    <w:name w:val="WW8Num2z1"/>
    <w:rsid w:val="002D1C32"/>
    <w:rPr>
      <w:rFonts w:ascii="Courier New" w:hAnsi="Courier New"/>
    </w:rPr>
  </w:style>
  <w:style w:type="character" w:customStyle="1" w:styleId="WW8Num2z2">
    <w:name w:val="WW8Num2z2"/>
    <w:rsid w:val="002D1C32"/>
    <w:rPr>
      <w:rFonts w:ascii="Wingdings" w:hAnsi="Wingdings"/>
    </w:rPr>
  </w:style>
  <w:style w:type="character" w:customStyle="1" w:styleId="WW8Num2z3">
    <w:name w:val="WW8Num2z3"/>
    <w:rsid w:val="002D1C32"/>
    <w:rPr>
      <w:rFonts w:ascii="Symbol" w:hAnsi="Symbol"/>
    </w:rPr>
  </w:style>
  <w:style w:type="character" w:customStyle="1" w:styleId="WW8Num3z1">
    <w:name w:val="WW8Num3z1"/>
    <w:rsid w:val="002D1C32"/>
    <w:rPr>
      <w:rFonts w:ascii="Courier New" w:hAnsi="Courier New" w:cs="Courier New"/>
    </w:rPr>
  </w:style>
  <w:style w:type="character" w:customStyle="1" w:styleId="WW8Num3z3">
    <w:name w:val="WW8Num3z3"/>
    <w:rsid w:val="002D1C32"/>
    <w:rPr>
      <w:rFonts w:ascii="Symbol" w:hAnsi="Symbol"/>
    </w:rPr>
  </w:style>
  <w:style w:type="character" w:customStyle="1" w:styleId="WW8Num4z1">
    <w:name w:val="WW8Num4z1"/>
    <w:rsid w:val="002D1C32"/>
    <w:rPr>
      <w:rFonts w:ascii="Courier New" w:hAnsi="Courier New"/>
    </w:rPr>
  </w:style>
  <w:style w:type="character" w:customStyle="1" w:styleId="WW8Num4z3">
    <w:name w:val="WW8Num4z3"/>
    <w:rsid w:val="002D1C32"/>
    <w:rPr>
      <w:rFonts w:ascii="Symbol" w:hAnsi="Symbol"/>
    </w:rPr>
  </w:style>
  <w:style w:type="character" w:customStyle="1" w:styleId="WW8Num5z1">
    <w:name w:val="WW8Num5z1"/>
    <w:rsid w:val="002D1C32"/>
    <w:rPr>
      <w:rFonts w:ascii="Courier New" w:hAnsi="Courier New" w:cs="Courier New"/>
    </w:rPr>
  </w:style>
  <w:style w:type="character" w:customStyle="1" w:styleId="WW8Num5z3">
    <w:name w:val="WW8Num5z3"/>
    <w:rsid w:val="002D1C32"/>
    <w:rPr>
      <w:rFonts w:ascii="Symbol" w:hAnsi="Symbol"/>
    </w:rPr>
  </w:style>
  <w:style w:type="character" w:customStyle="1" w:styleId="WW8Num6z0">
    <w:name w:val="WW8Num6z0"/>
    <w:rsid w:val="002D1C32"/>
    <w:rPr>
      <w:rFonts w:ascii="Wingdings" w:hAnsi="Wingdings"/>
    </w:rPr>
  </w:style>
  <w:style w:type="character" w:customStyle="1" w:styleId="WW8Num6z1">
    <w:name w:val="WW8Num6z1"/>
    <w:rsid w:val="002D1C32"/>
    <w:rPr>
      <w:rFonts w:ascii="Courier New" w:hAnsi="Courier New" w:cs="Courier New"/>
    </w:rPr>
  </w:style>
  <w:style w:type="character" w:customStyle="1" w:styleId="WW8Num6z3">
    <w:name w:val="WW8Num6z3"/>
    <w:rsid w:val="002D1C32"/>
    <w:rPr>
      <w:rFonts w:ascii="Symbol" w:hAnsi="Symbol"/>
    </w:rPr>
  </w:style>
  <w:style w:type="character" w:customStyle="1" w:styleId="WW8Num7z0">
    <w:name w:val="WW8Num7z0"/>
    <w:rsid w:val="002D1C32"/>
    <w:rPr>
      <w:rFonts w:ascii="Wingdings" w:hAnsi="Wingdings"/>
    </w:rPr>
  </w:style>
  <w:style w:type="character" w:customStyle="1" w:styleId="WW8Num7z1">
    <w:name w:val="WW8Num7z1"/>
    <w:rsid w:val="002D1C32"/>
    <w:rPr>
      <w:rFonts w:ascii="Courier New" w:hAnsi="Courier New" w:cs="Courier New"/>
    </w:rPr>
  </w:style>
  <w:style w:type="character" w:customStyle="1" w:styleId="WW8Num7z3">
    <w:name w:val="WW8Num7z3"/>
    <w:rsid w:val="002D1C32"/>
    <w:rPr>
      <w:rFonts w:ascii="Symbol" w:hAnsi="Symbol"/>
    </w:rPr>
  </w:style>
  <w:style w:type="character" w:customStyle="1" w:styleId="WW8Num8z0">
    <w:name w:val="WW8Num8z0"/>
    <w:rsid w:val="002D1C32"/>
    <w:rPr>
      <w:rFonts w:ascii="Wingdings" w:hAnsi="Wingdings"/>
    </w:rPr>
  </w:style>
  <w:style w:type="character" w:customStyle="1" w:styleId="WW8Num8z1">
    <w:name w:val="WW8Num8z1"/>
    <w:rsid w:val="002D1C32"/>
    <w:rPr>
      <w:rFonts w:ascii="Courier New" w:hAnsi="Courier New" w:cs="Courier New"/>
    </w:rPr>
  </w:style>
  <w:style w:type="character" w:customStyle="1" w:styleId="WW8Num8z3">
    <w:name w:val="WW8Num8z3"/>
    <w:rsid w:val="002D1C32"/>
    <w:rPr>
      <w:rFonts w:ascii="Symbol" w:hAnsi="Symbol"/>
    </w:rPr>
  </w:style>
  <w:style w:type="character" w:customStyle="1" w:styleId="WW8Num9z0">
    <w:name w:val="WW8Num9z0"/>
    <w:rsid w:val="002D1C32"/>
    <w:rPr>
      <w:rFonts w:ascii="Wingdings" w:hAnsi="Wingdings"/>
    </w:rPr>
  </w:style>
  <w:style w:type="character" w:customStyle="1" w:styleId="WW8Num9z1">
    <w:name w:val="WW8Num9z1"/>
    <w:rsid w:val="002D1C32"/>
    <w:rPr>
      <w:rFonts w:ascii="Courier New" w:hAnsi="Courier New" w:cs="Courier New"/>
    </w:rPr>
  </w:style>
  <w:style w:type="character" w:customStyle="1" w:styleId="WW8Num9z3">
    <w:name w:val="WW8Num9z3"/>
    <w:rsid w:val="002D1C32"/>
    <w:rPr>
      <w:rFonts w:ascii="Symbol" w:hAnsi="Symbol"/>
    </w:rPr>
  </w:style>
  <w:style w:type="character" w:customStyle="1" w:styleId="WW8Num10z0">
    <w:name w:val="WW8Num10z0"/>
    <w:rsid w:val="002D1C32"/>
    <w:rPr>
      <w:rFonts w:ascii="Wingdings" w:hAnsi="Wingdings"/>
    </w:rPr>
  </w:style>
  <w:style w:type="character" w:customStyle="1" w:styleId="WW8Num10z1">
    <w:name w:val="WW8Num10z1"/>
    <w:rsid w:val="002D1C32"/>
    <w:rPr>
      <w:rFonts w:ascii="Courier New" w:hAnsi="Courier New" w:cs="Courier New"/>
    </w:rPr>
  </w:style>
  <w:style w:type="character" w:customStyle="1" w:styleId="WW8Num10z3">
    <w:name w:val="WW8Num10z3"/>
    <w:rsid w:val="002D1C32"/>
    <w:rPr>
      <w:rFonts w:ascii="Symbol" w:hAnsi="Symbol"/>
    </w:rPr>
  </w:style>
  <w:style w:type="character" w:customStyle="1" w:styleId="WW8Num11z0">
    <w:name w:val="WW8Num11z0"/>
    <w:rsid w:val="002D1C32"/>
    <w:rPr>
      <w:rFonts w:ascii="Wingdings" w:hAnsi="Wingdings"/>
    </w:rPr>
  </w:style>
  <w:style w:type="character" w:customStyle="1" w:styleId="WW8Num11z1">
    <w:name w:val="WW8Num11z1"/>
    <w:rsid w:val="002D1C32"/>
    <w:rPr>
      <w:rFonts w:ascii="Courier New" w:hAnsi="Courier New" w:cs="Courier New"/>
    </w:rPr>
  </w:style>
  <w:style w:type="character" w:customStyle="1" w:styleId="WW8Num11z3">
    <w:name w:val="WW8Num11z3"/>
    <w:rsid w:val="002D1C32"/>
    <w:rPr>
      <w:rFonts w:ascii="Symbol" w:hAnsi="Symbol"/>
    </w:rPr>
  </w:style>
  <w:style w:type="character" w:customStyle="1" w:styleId="WW8Num12z0">
    <w:name w:val="WW8Num12z0"/>
    <w:rsid w:val="002D1C32"/>
    <w:rPr>
      <w:rFonts w:ascii="Wingdings" w:hAnsi="Wingdings"/>
    </w:rPr>
  </w:style>
  <w:style w:type="character" w:customStyle="1" w:styleId="WW8Num12z1">
    <w:name w:val="WW8Num12z1"/>
    <w:rsid w:val="002D1C32"/>
    <w:rPr>
      <w:rFonts w:ascii="Courier New" w:hAnsi="Courier New" w:cs="Courier New"/>
    </w:rPr>
  </w:style>
  <w:style w:type="character" w:customStyle="1" w:styleId="WW8Num12z3">
    <w:name w:val="WW8Num12z3"/>
    <w:rsid w:val="002D1C32"/>
    <w:rPr>
      <w:rFonts w:ascii="Symbol" w:hAnsi="Symbol"/>
    </w:rPr>
  </w:style>
  <w:style w:type="character" w:customStyle="1" w:styleId="CharChar8">
    <w:name w:val="Char Char8"/>
    <w:rsid w:val="002D1C3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7">
    <w:name w:val="Char Char7"/>
    <w:rsid w:val="002D1C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6">
    <w:name w:val="Char Char6"/>
    <w:rsid w:val="002D1C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5">
    <w:name w:val="Char Char5"/>
    <w:rsid w:val="002D1C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4">
    <w:name w:val="Char Char4"/>
    <w:rsid w:val="002D1C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3">
    <w:name w:val="Char Char3"/>
    <w:rsid w:val="002D1C32"/>
    <w:rPr>
      <w:rFonts w:ascii="Calibri" w:eastAsia="Times New Roman" w:hAnsi="Calibri" w:cs="Times New Roman"/>
      <w:b/>
      <w:bCs/>
    </w:rPr>
  </w:style>
  <w:style w:type="character" w:customStyle="1" w:styleId="CharChar2">
    <w:name w:val="Char Char2"/>
    <w:rsid w:val="002D1C32"/>
    <w:rPr>
      <w:rFonts w:ascii="Calibri" w:eastAsia="Times New Roman" w:hAnsi="Calibri" w:cs="Times New Roman"/>
      <w:sz w:val="24"/>
      <w:szCs w:val="24"/>
    </w:rPr>
  </w:style>
  <w:style w:type="character" w:customStyle="1" w:styleId="CharChar1">
    <w:name w:val="Char Char1"/>
    <w:rsid w:val="002D1C3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Char">
    <w:name w:val="Char Char"/>
    <w:rsid w:val="002D1C32"/>
    <w:rPr>
      <w:rFonts w:ascii="Cambria" w:eastAsia="Times New Roman" w:hAnsi="Cambria" w:cs="Times New Roman"/>
    </w:rPr>
  </w:style>
  <w:style w:type="paragraph" w:customStyle="1" w:styleId="Heading">
    <w:name w:val="Heading"/>
    <w:basedOn w:val="Normal"/>
    <w:next w:val="BodyText"/>
    <w:rsid w:val="002D1C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D1C32"/>
    <w:pPr>
      <w:spacing w:after="120"/>
    </w:pPr>
  </w:style>
  <w:style w:type="paragraph" w:styleId="List">
    <w:name w:val="List"/>
    <w:basedOn w:val="BodyText"/>
    <w:rsid w:val="002D1C32"/>
    <w:rPr>
      <w:rFonts w:cs="Tahoma"/>
    </w:rPr>
  </w:style>
  <w:style w:type="paragraph" w:styleId="Caption">
    <w:name w:val="caption"/>
    <w:basedOn w:val="Normal"/>
    <w:qFormat/>
    <w:rsid w:val="002D1C3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D1C32"/>
    <w:pPr>
      <w:suppressLineNumbers/>
    </w:pPr>
    <w:rPr>
      <w:rFonts w:cs="Tahoma"/>
    </w:rPr>
  </w:style>
  <w:style w:type="paragraph" w:styleId="PlainText">
    <w:name w:val="Plain Text"/>
    <w:basedOn w:val="Normal"/>
    <w:next w:val="Normal"/>
    <w:link w:val="PlainTextChar"/>
    <w:rsid w:val="002D1C32"/>
    <w:pPr>
      <w:widowControl/>
    </w:pPr>
    <w:rPr>
      <w:rFonts w:cs="Mangal"/>
      <w:lang w:eastAsia="hi-IN" w:bidi="hi-IN"/>
    </w:rPr>
  </w:style>
  <w:style w:type="paragraph" w:customStyle="1" w:styleId="TableContents">
    <w:name w:val="Table Contents"/>
    <w:basedOn w:val="Normal"/>
    <w:rsid w:val="002D1C32"/>
    <w:pPr>
      <w:suppressLineNumbers/>
    </w:pPr>
  </w:style>
  <w:style w:type="paragraph" w:customStyle="1" w:styleId="TableHeading">
    <w:name w:val="Table Heading"/>
    <w:basedOn w:val="TableContents"/>
    <w:rsid w:val="002D1C32"/>
    <w:pPr>
      <w:jc w:val="center"/>
    </w:pPr>
    <w:rPr>
      <w:b/>
      <w:bCs/>
    </w:rPr>
  </w:style>
  <w:style w:type="character" w:customStyle="1" w:styleId="PlainTextChar">
    <w:name w:val="Plain Text Char"/>
    <w:link w:val="PlainText"/>
    <w:rsid w:val="00CD0C13"/>
    <w:rPr>
      <w:rFonts w:cs="Mangal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CD0C13"/>
    <w:pPr>
      <w:widowControl/>
      <w:suppressAutoHyphens w:val="0"/>
      <w:autoSpaceDE/>
      <w:ind w:left="720"/>
      <w:contextualSpacing/>
    </w:pPr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D10DB"/>
    <w:pPr>
      <w:widowControl/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 w:cs="Mangal"/>
      <w:color w:val="17365D"/>
      <w:spacing w:val="5"/>
      <w:kern w:val="28"/>
      <w:sz w:val="52"/>
      <w:szCs w:val="52"/>
      <w:lang w:val="en-GB" w:bidi="hi-IN"/>
    </w:rPr>
  </w:style>
  <w:style w:type="character" w:customStyle="1" w:styleId="TitleChar">
    <w:name w:val="Title Char"/>
    <w:link w:val="Title"/>
    <w:uiPriority w:val="10"/>
    <w:rsid w:val="007D10DB"/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styleId="IntenseReference">
    <w:name w:val="Intense Reference"/>
    <w:uiPriority w:val="32"/>
    <w:qFormat/>
    <w:rsid w:val="00BF59B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F59B7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BF59B7"/>
    <w:rPr>
      <w:smallCaps/>
      <w:color w:val="C0504D"/>
      <w:u w:val="single"/>
    </w:rPr>
  </w:style>
  <w:style w:type="paragraph" w:styleId="NoSpacing">
    <w:name w:val="No Spacing"/>
    <w:link w:val="NoSpacingChar"/>
    <w:uiPriority w:val="1"/>
    <w:qFormat/>
    <w:rsid w:val="00C7410F"/>
    <w:rPr>
      <w:rFonts w:ascii="Calibri" w:eastAsia="MS Mincho" w:hAnsi="Calibri"/>
      <w:sz w:val="22"/>
      <w:szCs w:val="22"/>
      <w:lang w:val="en-IN" w:eastAsia="ja-JP"/>
    </w:rPr>
  </w:style>
  <w:style w:type="character" w:customStyle="1" w:styleId="NoSpacingChar">
    <w:name w:val="No Spacing Char"/>
    <w:link w:val="NoSpacing"/>
    <w:uiPriority w:val="1"/>
    <w:rsid w:val="00C7410F"/>
    <w:rPr>
      <w:rFonts w:ascii="Calibri" w:eastAsia="MS Mincho" w:hAnsi="Calibri"/>
      <w:sz w:val="22"/>
      <w:szCs w:val="22"/>
      <w:lang w:eastAsia="ja-JP" w:bidi="ar-SA"/>
    </w:rPr>
  </w:style>
  <w:style w:type="paragraph" w:styleId="BalloonText">
    <w:name w:val="Balloon Text"/>
    <w:basedOn w:val="Normal"/>
    <w:link w:val="BalloonTextChar"/>
    <w:rsid w:val="00C7410F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rsid w:val="00C7410F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hishek.3883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28EF-DE5C-2340-87C8-E23FF3AF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Login</cp:lastModifiedBy>
  <cp:revision>4</cp:revision>
  <cp:lastPrinted>2017-12-06T10:26:00Z</cp:lastPrinted>
  <dcterms:created xsi:type="dcterms:W3CDTF">2019-03-03T10:11:00Z</dcterms:created>
  <dcterms:modified xsi:type="dcterms:W3CDTF">2019-03-03T10:13:00Z</dcterms:modified>
</cp:coreProperties>
</file>