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65A" w:rsidRDefault="00B84AFD" w:rsidP="007A7D46">
      <w:pPr>
        <w:pBdr>
          <w:bottom w:val="single" w:sz="4" w:space="1" w:color="auto"/>
        </w:pBdr>
        <w:spacing w:before="240"/>
        <w:ind w:right="3719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233045</wp:posOffset>
            </wp:positionV>
            <wp:extent cx="10985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350" y="21296"/>
                <wp:lineTo x="21350" y="0"/>
                <wp:lineTo x="0" y="0"/>
              </wp:wrapPolygon>
            </wp:wrapThrough>
            <wp:docPr id="5" name="Picture 1" descr="C:\Documents and Settings\user\My Documents\ss\Doc1_files\image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ss\Doc1_files\image001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65A">
        <w:rPr>
          <w:b/>
          <w:sz w:val="48"/>
          <w:szCs w:val="48"/>
        </w:rPr>
        <w:t xml:space="preserve">Suresh </w:t>
      </w:r>
    </w:p>
    <w:p w:rsidR="00DD4337" w:rsidRPr="0073032D" w:rsidRDefault="00DD4337" w:rsidP="005E4D3D">
      <w:pPr>
        <w:tabs>
          <w:tab w:val="left" w:pos="1098"/>
          <w:tab w:val="left" w:pos="1260"/>
        </w:tabs>
        <w:spacing w:before="120"/>
        <w:ind w:left="1094" w:right="3715" w:hanging="1094"/>
        <w:rPr>
          <w:b/>
          <w:sz w:val="24"/>
          <w:szCs w:val="22"/>
        </w:rPr>
      </w:pPr>
      <w:r w:rsidRPr="00171AB3">
        <w:rPr>
          <w:i/>
          <w:sz w:val="24"/>
          <w:szCs w:val="22"/>
        </w:rPr>
        <w:t>Currently</w:t>
      </w:r>
      <w:r w:rsidRPr="0073032D">
        <w:rPr>
          <w:b/>
          <w:sz w:val="24"/>
          <w:szCs w:val="22"/>
        </w:rPr>
        <w:tab/>
        <w:t>:</w:t>
      </w:r>
      <w:r w:rsidRPr="0073032D">
        <w:rPr>
          <w:b/>
          <w:sz w:val="24"/>
          <w:szCs w:val="22"/>
        </w:rPr>
        <w:tab/>
        <w:t>Dubai</w:t>
      </w:r>
    </w:p>
    <w:p w:rsidR="0073032D" w:rsidRPr="0073032D" w:rsidRDefault="00E76E01" w:rsidP="005E4D3D">
      <w:pPr>
        <w:tabs>
          <w:tab w:val="left" w:pos="1098"/>
          <w:tab w:val="left" w:pos="1260"/>
        </w:tabs>
        <w:spacing w:before="120"/>
        <w:ind w:left="1094" w:right="3715" w:hanging="1094"/>
        <w:rPr>
          <w:b/>
          <w:sz w:val="24"/>
          <w:szCs w:val="22"/>
        </w:rPr>
      </w:pPr>
      <w:r w:rsidRPr="00171AB3">
        <w:rPr>
          <w:i/>
          <w:sz w:val="24"/>
          <w:szCs w:val="22"/>
        </w:rPr>
        <w:t>Status</w:t>
      </w:r>
      <w:r w:rsidR="00E13FCA" w:rsidRPr="0073032D">
        <w:rPr>
          <w:b/>
          <w:sz w:val="24"/>
          <w:szCs w:val="22"/>
        </w:rPr>
        <w:tab/>
        <w:t>:</w:t>
      </w:r>
      <w:r w:rsidR="00E13FCA" w:rsidRPr="0073032D">
        <w:rPr>
          <w:b/>
          <w:sz w:val="24"/>
          <w:szCs w:val="22"/>
        </w:rPr>
        <w:tab/>
      </w:r>
      <w:r w:rsidR="000455E6">
        <w:rPr>
          <w:b/>
          <w:sz w:val="24"/>
          <w:szCs w:val="22"/>
        </w:rPr>
        <w:t>Tourist</w:t>
      </w:r>
      <w:r w:rsidRPr="0073032D">
        <w:rPr>
          <w:b/>
          <w:sz w:val="24"/>
          <w:szCs w:val="22"/>
        </w:rPr>
        <w:t>Visa</w:t>
      </w:r>
    </w:p>
    <w:p w:rsidR="0073032D" w:rsidRPr="0073032D" w:rsidRDefault="0073032D" w:rsidP="005E4D3D">
      <w:pPr>
        <w:tabs>
          <w:tab w:val="left" w:pos="1098"/>
          <w:tab w:val="left" w:pos="1260"/>
        </w:tabs>
        <w:spacing w:before="120"/>
        <w:ind w:left="1094" w:right="3715" w:hanging="1094"/>
        <w:rPr>
          <w:b/>
          <w:sz w:val="24"/>
          <w:szCs w:val="22"/>
        </w:rPr>
      </w:pPr>
      <w:r w:rsidRPr="00171AB3">
        <w:rPr>
          <w:i/>
          <w:sz w:val="24"/>
          <w:szCs w:val="22"/>
        </w:rPr>
        <w:t>E-mail</w:t>
      </w:r>
      <w:r w:rsidRPr="0073032D">
        <w:rPr>
          <w:b/>
          <w:sz w:val="24"/>
          <w:szCs w:val="22"/>
        </w:rPr>
        <w:tab/>
        <w:t>:</w:t>
      </w:r>
      <w:r w:rsidRPr="0073032D">
        <w:rPr>
          <w:b/>
          <w:sz w:val="24"/>
          <w:szCs w:val="22"/>
        </w:rPr>
        <w:tab/>
      </w:r>
      <w:hyperlink r:id="rId9" w:history="1">
        <w:r w:rsidR="00A179A4" w:rsidRPr="004F21BB">
          <w:rPr>
            <w:rStyle w:val="Hyperlink"/>
            <w:b/>
            <w:sz w:val="24"/>
            <w:szCs w:val="22"/>
          </w:rPr>
          <w:t>suresh.392321@2freemail.com</w:t>
        </w:r>
      </w:hyperlink>
      <w:r w:rsidR="00A179A4">
        <w:rPr>
          <w:b/>
          <w:sz w:val="24"/>
          <w:szCs w:val="22"/>
        </w:rPr>
        <w:t xml:space="preserve"> </w:t>
      </w:r>
    </w:p>
    <w:p w:rsidR="0073032D" w:rsidRDefault="0073032D" w:rsidP="0066216A">
      <w:pPr>
        <w:tabs>
          <w:tab w:val="left" w:pos="1098"/>
          <w:tab w:val="left" w:pos="1260"/>
        </w:tabs>
        <w:spacing w:before="120"/>
        <w:ind w:left="1094" w:right="3715" w:hanging="1094"/>
        <w:rPr>
          <w:b/>
          <w:sz w:val="22"/>
          <w:szCs w:val="22"/>
        </w:rPr>
      </w:pPr>
    </w:p>
    <w:p w:rsidR="00BB165A" w:rsidRPr="00D553AF" w:rsidRDefault="00BB165A" w:rsidP="007F200F">
      <w:pPr>
        <w:pBdr>
          <w:bottom w:val="single" w:sz="4" w:space="1" w:color="000000"/>
        </w:pBdr>
        <w:rPr>
          <w:rFonts w:cs="Arial"/>
          <w:b/>
          <w:sz w:val="28"/>
          <w:szCs w:val="28"/>
        </w:rPr>
      </w:pPr>
      <w:r w:rsidRPr="00D553AF">
        <w:rPr>
          <w:rFonts w:cs="Arial"/>
          <w:b/>
          <w:sz w:val="28"/>
          <w:szCs w:val="28"/>
        </w:rPr>
        <w:t>Profile</w:t>
      </w:r>
    </w:p>
    <w:p w:rsidR="00E057EA" w:rsidRPr="00580CB6" w:rsidRDefault="00E057EA" w:rsidP="005E4D3D">
      <w:pPr>
        <w:tabs>
          <w:tab w:val="left" w:pos="1278"/>
          <w:tab w:val="left" w:pos="1440"/>
        </w:tabs>
        <w:spacing w:before="120"/>
        <w:ind w:left="1440" w:hanging="1440"/>
        <w:rPr>
          <w:rFonts w:cs="Arial"/>
          <w:b/>
          <w:bCs/>
          <w:iCs/>
          <w:sz w:val="22"/>
          <w:szCs w:val="22"/>
        </w:rPr>
      </w:pPr>
      <w:r w:rsidRPr="00E057EA">
        <w:rPr>
          <w:rFonts w:cs="Arial"/>
          <w:i/>
          <w:iCs/>
          <w:sz w:val="22"/>
          <w:szCs w:val="22"/>
        </w:rPr>
        <w:t>E</w:t>
      </w:r>
      <w:r w:rsidR="00BB165A" w:rsidRPr="00E057EA">
        <w:rPr>
          <w:rFonts w:cs="Arial"/>
          <w:i/>
          <w:iCs/>
          <w:sz w:val="22"/>
          <w:szCs w:val="22"/>
        </w:rPr>
        <w:t>xperience</w:t>
      </w:r>
      <w:r w:rsidR="00FC5431">
        <w:rPr>
          <w:rFonts w:cs="Arial"/>
          <w:i/>
          <w:iCs/>
          <w:sz w:val="22"/>
          <w:szCs w:val="22"/>
        </w:rPr>
        <w:tab/>
      </w:r>
      <w:r w:rsidR="00171AB3" w:rsidRPr="00580CB6">
        <w:rPr>
          <w:rFonts w:cs="Arial"/>
          <w:iCs/>
          <w:sz w:val="22"/>
          <w:szCs w:val="22"/>
        </w:rPr>
        <w:t>:</w:t>
      </w:r>
      <w:r w:rsidR="007F200F" w:rsidRPr="00580CB6">
        <w:rPr>
          <w:rFonts w:cs="Arial"/>
          <w:iCs/>
          <w:sz w:val="22"/>
          <w:szCs w:val="22"/>
        </w:rPr>
        <w:tab/>
      </w:r>
      <w:r w:rsidR="00F8563D">
        <w:rPr>
          <w:rFonts w:cs="Arial"/>
          <w:b/>
          <w:bCs/>
          <w:iCs/>
          <w:sz w:val="22"/>
          <w:szCs w:val="22"/>
        </w:rPr>
        <w:t>2</w:t>
      </w:r>
      <w:r w:rsidR="00B0215B">
        <w:rPr>
          <w:rFonts w:cs="Arial"/>
          <w:b/>
          <w:bCs/>
          <w:iCs/>
          <w:sz w:val="22"/>
          <w:szCs w:val="22"/>
        </w:rPr>
        <w:t>5</w:t>
      </w:r>
      <w:r w:rsidRPr="00580CB6">
        <w:rPr>
          <w:rFonts w:cs="Arial"/>
          <w:b/>
          <w:bCs/>
          <w:iCs/>
          <w:sz w:val="22"/>
          <w:szCs w:val="22"/>
        </w:rPr>
        <w:t xml:space="preserve"> years</w:t>
      </w:r>
      <w:r w:rsidR="004504CA" w:rsidRPr="00580CB6">
        <w:rPr>
          <w:rFonts w:cs="Arial"/>
          <w:b/>
          <w:bCs/>
          <w:iCs/>
          <w:sz w:val="22"/>
          <w:szCs w:val="22"/>
        </w:rPr>
        <w:t>[</w:t>
      </w:r>
      <w:r w:rsidR="00805EE5">
        <w:rPr>
          <w:rFonts w:cs="Arial"/>
          <w:b/>
          <w:bCs/>
          <w:iCs/>
          <w:sz w:val="22"/>
          <w:szCs w:val="22"/>
        </w:rPr>
        <w:t xml:space="preserve">14 in </w:t>
      </w:r>
      <w:r w:rsidR="004504CA" w:rsidRPr="00580CB6">
        <w:rPr>
          <w:rFonts w:cs="Arial"/>
          <w:b/>
          <w:bCs/>
          <w:iCs/>
          <w:sz w:val="22"/>
          <w:szCs w:val="22"/>
        </w:rPr>
        <w:t>India</w:t>
      </w:r>
      <w:r w:rsidR="0011542B" w:rsidRPr="00580CB6">
        <w:rPr>
          <w:rFonts w:cs="Arial"/>
          <w:b/>
          <w:bCs/>
          <w:iCs/>
          <w:sz w:val="22"/>
          <w:szCs w:val="22"/>
        </w:rPr>
        <w:t xml:space="preserve"> + </w:t>
      </w:r>
      <w:r w:rsidR="00805EE5">
        <w:rPr>
          <w:rFonts w:cs="Arial"/>
          <w:b/>
          <w:bCs/>
          <w:iCs/>
          <w:sz w:val="22"/>
          <w:szCs w:val="22"/>
        </w:rPr>
        <w:t xml:space="preserve">11 in </w:t>
      </w:r>
      <w:r w:rsidR="004504CA" w:rsidRPr="00580CB6">
        <w:rPr>
          <w:rFonts w:cs="Arial"/>
          <w:b/>
          <w:bCs/>
          <w:iCs/>
          <w:sz w:val="22"/>
          <w:szCs w:val="22"/>
        </w:rPr>
        <w:t>UAE]</w:t>
      </w:r>
    </w:p>
    <w:p w:rsidR="00BB165A" w:rsidRPr="00580CB6" w:rsidRDefault="00535021" w:rsidP="005E4D3D">
      <w:pPr>
        <w:tabs>
          <w:tab w:val="left" w:pos="1278"/>
          <w:tab w:val="left" w:pos="1440"/>
        </w:tabs>
        <w:spacing w:before="120"/>
        <w:ind w:left="1440" w:hanging="1440"/>
        <w:rPr>
          <w:rFonts w:cs="Arial"/>
          <w:b/>
          <w:bCs/>
          <w:iCs/>
          <w:sz w:val="22"/>
          <w:szCs w:val="22"/>
        </w:rPr>
      </w:pPr>
      <w:r w:rsidRPr="00580CB6">
        <w:rPr>
          <w:rFonts w:cs="Arial"/>
          <w:i/>
          <w:iCs/>
          <w:sz w:val="22"/>
          <w:szCs w:val="22"/>
        </w:rPr>
        <w:t>Field</w:t>
      </w:r>
      <w:r w:rsidR="00FC5431" w:rsidRPr="00580CB6">
        <w:rPr>
          <w:rFonts w:cs="Arial"/>
          <w:iCs/>
          <w:sz w:val="22"/>
          <w:szCs w:val="22"/>
        </w:rPr>
        <w:tab/>
      </w:r>
      <w:r w:rsidR="00171AB3" w:rsidRPr="00580CB6">
        <w:rPr>
          <w:rFonts w:cs="Arial"/>
          <w:iCs/>
          <w:sz w:val="22"/>
          <w:szCs w:val="22"/>
        </w:rPr>
        <w:t>:</w:t>
      </w:r>
      <w:r w:rsidR="00C528F2" w:rsidRPr="00580CB6">
        <w:rPr>
          <w:rFonts w:cs="Arial"/>
          <w:iCs/>
          <w:sz w:val="22"/>
          <w:szCs w:val="22"/>
        </w:rPr>
        <w:tab/>
      </w:r>
      <w:r w:rsidR="0011542B" w:rsidRPr="00580CB6">
        <w:rPr>
          <w:rFonts w:cs="Arial"/>
          <w:b/>
          <w:bCs/>
          <w:iCs/>
          <w:sz w:val="22"/>
          <w:szCs w:val="22"/>
        </w:rPr>
        <w:t xml:space="preserve">Computerized Documentation and </w:t>
      </w:r>
      <w:r w:rsidR="00B80110">
        <w:rPr>
          <w:rFonts w:cs="Arial"/>
          <w:b/>
          <w:bCs/>
          <w:iCs/>
          <w:sz w:val="22"/>
          <w:szCs w:val="22"/>
        </w:rPr>
        <w:t xml:space="preserve">Office </w:t>
      </w:r>
      <w:r w:rsidR="0011542B" w:rsidRPr="00580CB6">
        <w:rPr>
          <w:rFonts w:cs="Arial"/>
          <w:b/>
          <w:bCs/>
          <w:iCs/>
          <w:sz w:val="22"/>
          <w:szCs w:val="22"/>
        </w:rPr>
        <w:t>Management</w:t>
      </w:r>
      <w:r w:rsidR="00064101">
        <w:rPr>
          <w:rFonts w:cs="Arial"/>
          <w:b/>
          <w:bCs/>
          <w:iCs/>
          <w:sz w:val="22"/>
          <w:szCs w:val="22"/>
        </w:rPr>
        <w:t xml:space="preserve">, </w:t>
      </w:r>
      <w:r w:rsidR="00C56999">
        <w:rPr>
          <w:rFonts w:cs="Arial"/>
          <w:b/>
          <w:bCs/>
          <w:iCs/>
          <w:sz w:val="22"/>
          <w:szCs w:val="22"/>
        </w:rPr>
        <w:br/>
      </w:r>
      <w:r w:rsidR="004504CA" w:rsidRPr="00580CB6">
        <w:rPr>
          <w:rFonts w:cs="Arial"/>
          <w:b/>
          <w:bCs/>
          <w:iCs/>
          <w:sz w:val="22"/>
          <w:szCs w:val="22"/>
        </w:rPr>
        <w:t xml:space="preserve">Secretarial, Administration, </w:t>
      </w:r>
      <w:r w:rsidR="00064101" w:rsidRPr="00580CB6">
        <w:rPr>
          <w:rFonts w:cs="Arial"/>
          <w:b/>
          <w:bCs/>
          <w:iCs/>
          <w:sz w:val="22"/>
          <w:szCs w:val="22"/>
        </w:rPr>
        <w:t>Purchase, HR</w:t>
      </w:r>
      <w:r w:rsidR="004504CA">
        <w:rPr>
          <w:rFonts w:cs="Arial"/>
          <w:b/>
          <w:bCs/>
          <w:iCs/>
          <w:sz w:val="22"/>
          <w:szCs w:val="22"/>
        </w:rPr>
        <w:t xml:space="preserve"> etc.</w:t>
      </w:r>
    </w:p>
    <w:p w:rsidR="0062757E" w:rsidRPr="00580CB6" w:rsidRDefault="00171AB3" w:rsidP="005E4D3D">
      <w:pPr>
        <w:tabs>
          <w:tab w:val="left" w:pos="1278"/>
          <w:tab w:val="left" w:pos="1440"/>
        </w:tabs>
        <w:spacing w:before="120"/>
        <w:ind w:left="1440" w:hanging="1440"/>
        <w:rPr>
          <w:rFonts w:cs="Arial"/>
          <w:b/>
          <w:bCs/>
          <w:iCs/>
          <w:sz w:val="22"/>
          <w:szCs w:val="22"/>
        </w:rPr>
      </w:pPr>
      <w:r w:rsidRPr="00580CB6">
        <w:rPr>
          <w:rFonts w:cs="Arial"/>
          <w:i/>
          <w:iCs/>
          <w:sz w:val="22"/>
          <w:szCs w:val="22"/>
        </w:rPr>
        <w:t>Computer</w:t>
      </w:r>
      <w:r w:rsidR="00FC5431" w:rsidRPr="00580CB6">
        <w:rPr>
          <w:rFonts w:cs="Arial"/>
          <w:iCs/>
          <w:sz w:val="22"/>
          <w:szCs w:val="22"/>
        </w:rPr>
        <w:tab/>
      </w:r>
      <w:r w:rsidRPr="00580CB6">
        <w:rPr>
          <w:rFonts w:cs="Arial"/>
          <w:iCs/>
          <w:sz w:val="22"/>
          <w:szCs w:val="22"/>
        </w:rPr>
        <w:t>:</w:t>
      </w:r>
      <w:r w:rsidR="00C528F2" w:rsidRPr="00580CB6">
        <w:rPr>
          <w:rFonts w:cs="Arial"/>
          <w:iCs/>
          <w:sz w:val="22"/>
          <w:szCs w:val="22"/>
        </w:rPr>
        <w:tab/>
      </w:r>
      <w:r w:rsidR="00C56999">
        <w:rPr>
          <w:rFonts w:cs="Arial"/>
          <w:b/>
          <w:bCs/>
          <w:iCs/>
          <w:sz w:val="22"/>
          <w:szCs w:val="22"/>
        </w:rPr>
        <w:t>Share</w:t>
      </w:r>
      <w:r w:rsidR="0039517A">
        <w:rPr>
          <w:rFonts w:cs="Arial"/>
          <w:b/>
          <w:bCs/>
          <w:iCs/>
          <w:sz w:val="22"/>
          <w:szCs w:val="22"/>
        </w:rPr>
        <w:t>P</w:t>
      </w:r>
      <w:r w:rsidR="00C56999">
        <w:rPr>
          <w:rFonts w:cs="Arial"/>
          <w:b/>
          <w:bCs/>
          <w:iCs/>
          <w:sz w:val="22"/>
          <w:szCs w:val="22"/>
        </w:rPr>
        <w:t>oint, D</w:t>
      </w:r>
      <w:r w:rsidR="00F913A6">
        <w:rPr>
          <w:rFonts w:cs="Arial"/>
          <w:b/>
          <w:bCs/>
          <w:iCs/>
          <w:sz w:val="22"/>
          <w:szCs w:val="22"/>
        </w:rPr>
        <w:t>AMAC</w:t>
      </w:r>
      <w:r w:rsidR="00C56999">
        <w:rPr>
          <w:rFonts w:cs="Arial"/>
          <w:b/>
          <w:bCs/>
          <w:iCs/>
          <w:sz w:val="22"/>
          <w:szCs w:val="22"/>
        </w:rPr>
        <w:t xml:space="preserve"> Connect, </w:t>
      </w:r>
      <w:r w:rsidR="00151448" w:rsidRPr="00580CB6">
        <w:rPr>
          <w:rFonts w:cs="Arial"/>
          <w:b/>
          <w:bCs/>
          <w:iCs/>
          <w:sz w:val="22"/>
          <w:szCs w:val="22"/>
        </w:rPr>
        <w:t>Aconex</w:t>
      </w:r>
      <w:r w:rsidR="00AD27FB" w:rsidRPr="00580CB6">
        <w:rPr>
          <w:rFonts w:cs="Arial"/>
          <w:b/>
          <w:bCs/>
          <w:iCs/>
          <w:sz w:val="22"/>
          <w:szCs w:val="22"/>
        </w:rPr>
        <w:t>,</w:t>
      </w:r>
      <w:r w:rsidR="00151448" w:rsidRPr="00580CB6">
        <w:rPr>
          <w:rFonts w:cs="Arial"/>
          <w:b/>
          <w:bCs/>
          <w:iCs/>
          <w:sz w:val="22"/>
          <w:szCs w:val="22"/>
        </w:rPr>
        <w:t xml:space="preserve">Acrobat </w:t>
      </w:r>
      <w:r w:rsidR="006012B2" w:rsidRPr="00580CB6">
        <w:rPr>
          <w:rFonts w:cs="Arial"/>
          <w:b/>
          <w:bCs/>
          <w:iCs/>
          <w:sz w:val="22"/>
          <w:szCs w:val="22"/>
        </w:rPr>
        <w:t>Professional</w:t>
      </w:r>
      <w:r w:rsidR="00AD27FB" w:rsidRPr="00580CB6">
        <w:rPr>
          <w:rFonts w:cs="Arial"/>
          <w:b/>
          <w:bCs/>
          <w:iCs/>
          <w:sz w:val="22"/>
          <w:szCs w:val="22"/>
        </w:rPr>
        <w:t>,</w:t>
      </w:r>
      <w:r w:rsidR="00E057EA" w:rsidRPr="00580CB6">
        <w:rPr>
          <w:rFonts w:cs="Arial"/>
          <w:b/>
          <w:bCs/>
          <w:iCs/>
          <w:sz w:val="22"/>
          <w:szCs w:val="22"/>
        </w:rPr>
        <w:t>MS Office</w:t>
      </w:r>
      <w:r w:rsidR="00AD27FB" w:rsidRPr="00580CB6">
        <w:rPr>
          <w:rFonts w:cs="Arial"/>
          <w:b/>
          <w:bCs/>
          <w:iCs/>
          <w:sz w:val="22"/>
          <w:szCs w:val="22"/>
        </w:rPr>
        <w:t>,</w:t>
      </w:r>
      <w:r w:rsidR="00140FBE" w:rsidRPr="00580CB6">
        <w:rPr>
          <w:rFonts w:cs="Arial"/>
          <w:b/>
          <w:bCs/>
          <w:iCs/>
          <w:sz w:val="22"/>
          <w:szCs w:val="22"/>
        </w:rPr>
        <w:t>MS Outlook</w:t>
      </w:r>
      <w:r w:rsidR="00AD27FB" w:rsidRPr="00580CB6">
        <w:rPr>
          <w:rFonts w:cs="Arial"/>
          <w:b/>
          <w:bCs/>
          <w:iCs/>
          <w:sz w:val="22"/>
          <w:szCs w:val="22"/>
        </w:rPr>
        <w:t>,</w:t>
      </w:r>
      <w:r w:rsidR="00151448" w:rsidRPr="00580CB6">
        <w:rPr>
          <w:rFonts w:cs="Arial"/>
          <w:b/>
          <w:bCs/>
          <w:iCs/>
          <w:sz w:val="22"/>
          <w:szCs w:val="22"/>
        </w:rPr>
        <w:t>Windows</w:t>
      </w:r>
      <w:r w:rsidR="00AD27FB" w:rsidRPr="00580CB6">
        <w:rPr>
          <w:rFonts w:cs="Arial"/>
          <w:b/>
          <w:bCs/>
          <w:iCs/>
          <w:sz w:val="22"/>
          <w:szCs w:val="22"/>
        </w:rPr>
        <w:t>,</w:t>
      </w:r>
      <w:r w:rsidR="00AB708C" w:rsidRPr="00580CB6">
        <w:rPr>
          <w:rFonts w:cs="Arial"/>
          <w:b/>
          <w:bCs/>
          <w:iCs/>
          <w:sz w:val="22"/>
          <w:szCs w:val="22"/>
        </w:rPr>
        <w:t>Internet</w:t>
      </w:r>
      <w:r w:rsidR="00F8563D">
        <w:rPr>
          <w:rFonts w:cs="Arial"/>
          <w:b/>
          <w:bCs/>
          <w:iCs/>
          <w:sz w:val="22"/>
          <w:szCs w:val="22"/>
        </w:rPr>
        <w:t xml:space="preserve"> browsing etc.</w:t>
      </w:r>
    </w:p>
    <w:p w:rsidR="00521636" w:rsidRPr="00580CB6" w:rsidRDefault="00776600" w:rsidP="005E4D3D">
      <w:pPr>
        <w:tabs>
          <w:tab w:val="left" w:pos="1278"/>
          <w:tab w:val="left" w:pos="1440"/>
        </w:tabs>
        <w:spacing w:before="120"/>
        <w:ind w:left="1440" w:hanging="1440"/>
        <w:rPr>
          <w:rFonts w:cs="Arial"/>
          <w:b/>
          <w:bCs/>
          <w:iCs/>
          <w:sz w:val="22"/>
          <w:szCs w:val="22"/>
        </w:rPr>
      </w:pPr>
      <w:r w:rsidRPr="00580CB6">
        <w:rPr>
          <w:rFonts w:cs="Arial"/>
          <w:i/>
          <w:iCs/>
          <w:sz w:val="22"/>
          <w:szCs w:val="22"/>
        </w:rPr>
        <w:t>Abilit</w:t>
      </w:r>
      <w:r w:rsidR="009D5772" w:rsidRPr="00580CB6">
        <w:rPr>
          <w:rFonts w:cs="Arial"/>
          <w:i/>
          <w:iCs/>
          <w:sz w:val="22"/>
          <w:szCs w:val="22"/>
        </w:rPr>
        <w:t>y</w:t>
      </w:r>
      <w:r w:rsidR="00FC5431" w:rsidRPr="00580CB6">
        <w:rPr>
          <w:rFonts w:cs="Arial"/>
          <w:iCs/>
          <w:sz w:val="22"/>
          <w:szCs w:val="22"/>
        </w:rPr>
        <w:tab/>
      </w:r>
      <w:r w:rsidR="00171AB3" w:rsidRPr="00580CB6">
        <w:rPr>
          <w:rFonts w:cs="Arial"/>
          <w:iCs/>
          <w:sz w:val="22"/>
          <w:szCs w:val="22"/>
        </w:rPr>
        <w:t>:</w:t>
      </w:r>
      <w:r w:rsidR="00C528F2" w:rsidRPr="00580CB6">
        <w:rPr>
          <w:rFonts w:cs="Arial"/>
          <w:iCs/>
          <w:sz w:val="22"/>
          <w:szCs w:val="22"/>
        </w:rPr>
        <w:tab/>
      </w:r>
      <w:r w:rsidR="005E41B3" w:rsidRPr="00580CB6">
        <w:rPr>
          <w:rFonts w:cs="Arial"/>
          <w:b/>
          <w:bCs/>
          <w:iCs/>
          <w:sz w:val="22"/>
          <w:szCs w:val="22"/>
        </w:rPr>
        <w:t>C</w:t>
      </w:r>
      <w:r w:rsidR="00BB165A" w:rsidRPr="00580CB6">
        <w:rPr>
          <w:rFonts w:cs="Arial"/>
          <w:b/>
          <w:bCs/>
          <w:iCs/>
          <w:sz w:val="22"/>
          <w:szCs w:val="22"/>
        </w:rPr>
        <w:t>onsisten</w:t>
      </w:r>
      <w:r w:rsidR="00E057EA" w:rsidRPr="00580CB6">
        <w:rPr>
          <w:rFonts w:cs="Arial"/>
          <w:b/>
          <w:bCs/>
          <w:iCs/>
          <w:sz w:val="22"/>
          <w:szCs w:val="22"/>
        </w:rPr>
        <w:t>c</w:t>
      </w:r>
      <w:r w:rsidR="00BB165A" w:rsidRPr="00580CB6">
        <w:rPr>
          <w:rFonts w:cs="Arial"/>
          <w:b/>
          <w:bCs/>
          <w:iCs/>
          <w:sz w:val="22"/>
          <w:szCs w:val="22"/>
        </w:rPr>
        <w:t xml:space="preserve">y </w:t>
      </w:r>
      <w:r w:rsidR="00AB708C" w:rsidRPr="00580CB6">
        <w:rPr>
          <w:rFonts w:cs="Arial"/>
          <w:b/>
          <w:bCs/>
          <w:iCs/>
          <w:sz w:val="22"/>
          <w:szCs w:val="22"/>
        </w:rPr>
        <w:t>in hard work</w:t>
      </w:r>
      <w:r w:rsidR="0072210E" w:rsidRPr="00580CB6">
        <w:rPr>
          <w:rFonts w:cs="Arial"/>
          <w:b/>
          <w:bCs/>
          <w:iCs/>
          <w:sz w:val="22"/>
          <w:szCs w:val="22"/>
        </w:rPr>
        <w:t>ing</w:t>
      </w:r>
      <w:r w:rsidR="007E09E4" w:rsidRPr="00580CB6">
        <w:rPr>
          <w:rFonts w:cs="Arial"/>
          <w:b/>
          <w:bCs/>
          <w:iCs/>
          <w:sz w:val="22"/>
          <w:szCs w:val="22"/>
        </w:rPr>
        <w:t>under</w:t>
      </w:r>
      <w:r w:rsidR="00B36F04">
        <w:rPr>
          <w:rFonts w:cs="Arial"/>
          <w:b/>
          <w:bCs/>
          <w:iCs/>
          <w:sz w:val="22"/>
          <w:szCs w:val="22"/>
        </w:rPr>
        <w:t xml:space="preserve"> pressure</w:t>
      </w:r>
      <w:r w:rsidR="0072210E" w:rsidRPr="00580CB6">
        <w:rPr>
          <w:rFonts w:cs="Arial"/>
          <w:b/>
          <w:bCs/>
          <w:iCs/>
          <w:sz w:val="22"/>
          <w:szCs w:val="22"/>
        </w:rPr>
        <w:t>,</w:t>
      </w:r>
      <w:r w:rsidR="002801AC" w:rsidRPr="00580CB6">
        <w:rPr>
          <w:rFonts w:cs="Arial"/>
          <w:b/>
          <w:bCs/>
          <w:iCs/>
          <w:sz w:val="22"/>
          <w:szCs w:val="22"/>
        </w:rPr>
        <w:t>multiple</w:t>
      </w:r>
      <w:r w:rsidR="004A3129" w:rsidRPr="00580CB6">
        <w:rPr>
          <w:rFonts w:cs="Arial"/>
          <w:b/>
          <w:bCs/>
          <w:iCs/>
          <w:sz w:val="22"/>
          <w:szCs w:val="22"/>
        </w:rPr>
        <w:t>t</w:t>
      </w:r>
      <w:r w:rsidR="00BB165A" w:rsidRPr="00580CB6">
        <w:rPr>
          <w:rFonts w:cs="Arial"/>
          <w:b/>
          <w:bCs/>
          <w:iCs/>
          <w:sz w:val="22"/>
          <w:szCs w:val="22"/>
        </w:rPr>
        <w:t>asks</w:t>
      </w:r>
      <w:r w:rsidR="0072210E" w:rsidRPr="00580CB6">
        <w:rPr>
          <w:rFonts w:cs="Arial"/>
          <w:b/>
          <w:bCs/>
          <w:iCs/>
          <w:sz w:val="22"/>
          <w:szCs w:val="22"/>
        </w:rPr>
        <w:t>,</w:t>
      </w:r>
      <w:r w:rsidR="00B9677B">
        <w:rPr>
          <w:rFonts w:cs="Arial"/>
          <w:b/>
          <w:bCs/>
          <w:iCs/>
          <w:sz w:val="22"/>
          <w:szCs w:val="22"/>
        </w:rPr>
        <w:br/>
      </w:r>
      <w:r w:rsidR="002801AC">
        <w:rPr>
          <w:rFonts w:cs="Arial"/>
          <w:b/>
          <w:bCs/>
          <w:iCs/>
          <w:sz w:val="22"/>
          <w:szCs w:val="22"/>
        </w:rPr>
        <w:t>t</w:t>
      </w:r>
      <w:r w:rsidR="00BB165A" w:rsidRPr="00580CB6">
        <w:rPr>
          <w:rFonts w:cs="Arial"/>
          <w:b/>
          <w:bCs/>
          <w:iCs/>
          <w:sz w:val="22"/>
          <w:szCs w:val="22"/>
        </w:rPr>
        <w:t xml:space="preserve">eam </w:t>
      </w:r>
      <w:r w:rsidR="004A3129" w:rsidRPr="00580CB6">
        <w:rPr>
          <w:rFonts w:cs="Arial"/>
          <w:b/>
          <w:bCs/>
          <w:iCs/>
          <w:sz w:val="22"/>
          <w:szCs w:val="22"/>
        </w:rPr>
        <w:t>p</w:t>
      </w:r>
      <w:r w:rsidR="00BB165A" w:rsidRPr="00580CB6">
        <w:rPr>
          <w:rFonts w:cs="Arial"/>
          <w:b/>
          <w:bCs/>
          <w:iCs/>
          <w:sz w:val="22"/>
          <w:szCs w:val="22"/>
        </w:rPr>
        <w:t>layer</w:t>
      </w:r>
    </w:p>
    <w:p w:rsidR="00401ADD" w:rsidRPr="00580CB6" w:rsidRDefault="00401ADD" w:rsidP="005E4D3D">
      <w:pPr>
        <w:tabs>
          <w:tab w:val="left" w:pos="1278"/>
          <w:tab w:val="left" w:pos="1440"/>
        </w:tabs>
        <w:spacing w:before="120"/>
        <w:ind w:left="1440" w:hanging="1440"/>
        <w:rPr>
          <w:rFonts w:cs="Arial"/>
          <w:b/>
          <w:bCs/>
          <w:iCs/>
          <w:sz w:val="22"/>
          <w:szCs w:val="22"/>
        </w:rPr>
      </w:pPr>
      <w:r w:rsidRPr="00580CB6">
        <w:rPr>
          <w:rFonts w:cs="Arial"/>
          <w:i/>
          <w:iCs/>
          <w:sz w:val="22"/>
          <w:szCs w:val="22"/>
        </w:rPr>
        <w:t>Aim</w:t>
      </w:r>
      <w:r w:rsidR="00FC5431" w:rsidRPr="00580CB6">
        <w:rPr>
          <w:rFonts w:cs="Arial"/>
          <w:iCs/>
          <w:sz w:val="22"/>
          <w:szCs w:val="22"/>
        </w:rPr>
        <w:tab/>
      </w:r>
      <w:r w:rsidR="00171AB3" w:rsidRPr="00580CB6">
        <w:rPr>
          <w:rFonts w:cs="Arial"/>
          <w:iCs/>
          <w:sz w:val="22"/>
          <w:szCs w:val="22"/>
        </w:rPr>
        <w:t>:</w:t>
      </w:r>
      <w:r w:rsidR="00C528F2" w:rsidRPr="00580CB6">
        <w:rPr>
          <w:rFonts w:cs="Arial"/>
          <w:iCs/>
          <w:sz w:val="22"/>
          <w:szCs w:val="22"/>
        </w:rPr>
        <w:tab/>
      </w:r>
      <w:r w:rsidR="00CA2C28" w:rsidRPr="00580CB6">
        <w:rPr>
          <w:rFonts w:cs="Arial"/>
          <w:b/>
          <w:bCs/>
          <w:iCs/>
          <w:sz w:val="22"/>
          <w:szCs w:val="22"/>
        </w:rPr>
        <w:t xml:space="preserve">To </w:t>
      </w:r>
      <w:r w:rsidRPr="00580CB6">
        <w:rPr>
          <w:rFonts w:cs="Arial"/>
          <w:b/>
          <w:bCs/>
          <w:iCs/>
          <w:sz w:val="22"/>
          <w:szCs w:val="22"/>
        </w:rPr>
        <w:t xml:space="preserve">achieve new goals in </w:t>
      </w:r>
      <w:r w:rsidR="008268FA" w:rsidRPr="00580CB6">
        <w:rPr>
          <w:rFonts w:cs="Arial"/>
          <w:b/>
          <w:bCs/>
          <w:iCs/>
          <w:sz w:val="22"/>
          <w:szCs w:val="22"/>
        </w:rPr>
        <w:t>P</w:t>
      </w:r>
      <w:r w:rsidRPr="00580CB6">
        <w:rPr>
          <w:rFonts w:cs="Arial"/>
          <w:b/>
          <w:bCs/>
          <w:iCs/>
          <w:sz w:val="22"/>
          <w:szCs w:val="22"/>
        </w:rPr>
        <w:t>rofessional a</w:t>
      </w:r>
      <w:r w:rsidR="004A3129" w:rsidRPr="00580CB6">
        <w:rPr>
          <w:rFonts w:cs="Arial"/>
          <w:b/>
          <w:bCs/>
          <w:iCs/>
          <w:sz w:val="22"/>
          <w:szCs w:val="22"/>
        </w:rPr>
        <w:t>s well as</w:t>
      </w:r>
      <w:r w:rsidR="008268FA" w:rsidRPr="00580CB6">
        <w:rPr>
          <w:rFonts w:cs="Arial"/>
          <w:b/>
          <w:bCs/>
          <w:iCs/>
          <w:sz w:val="22"/>
          <w:szCs w:val="22"/>
        </w:rPr>
        <w:t>P</w:t>
      </w:r>
      <w:r w:rsidRPr="00580CB6">
        <w:rPr>
          <w:rFonts w:cs="Arial"/>
          <w:b/>
          <w:bCs/>
          <w:iCs/>
          <w:sz w:val="22"/>
          <w:szCs w:val="22"/>
        </w:rPr>
        <w:t>ersonal life</w:t>
      </w:r>
      <w:r w:rsidR="005E41B3" w:rsidRPr="00580CB6">
        <w:rPr>
          <w:rFonts w:cs="Arial"/>
          <w:b/>
          <w:bCs/>
          <w:iCs/>
          <w:sz w:val="22"/>
          <w:szCs w:val="22"/>
        </w:rPr>
        <w:t>.</w:t>
      </w:r>
    </w:p>
    <w:p w:rsidR="001978A4" w:rsidRDefault="001978A4" w:rsidP="00C50AAE">
      <w:pPr>
        <w:tabs>
          <w:tab w:val="left" w:pos="1260"/>
        </w:tabs>
        <w:spacing w:after="60"/>
        <w:ind w:left="1260" w:hanging="1260"/>
        <w:rPr>
          <w:rFonts w:cs="Arial"/>
          <w:b/>
          <w:bCs/>
          <w:i/>
          <w:iCs/>
          <w:sz w:val="22"/>
          <w:szCs w:val="22"/>
        </w:rPr>
      </w:pPr>
    </w:p>
    <w:p w:rsidR="00BB165A" w:rsidRDefault="00BB165A" w:rsidP="00981C31">
      <w:pPr>
        <w:rPr>
          <w:rFonts w:cs="Arial"/>
          <w:b/>
          <w:sz w:val="28"/>
          <w:szCs w:val="28"/>
        </w:rPr>
      </w:pPr>
      <w:r w:rsidRPr="00D553AF">
        <w:rPr>
          <w:rFonts w:cs="Arial"/>
          <w:b/>
          <w:sz w:val="28"/>
          <w:szCs w:val="28"/>
        </w:rPr>
        <w:t>Career Summary</w:t>
      </w:r>
    </w:p>
    <w:tbl>
      <w:tblPr>
        <w:tblW w:w="0" w:type="auto"/>
        <w:tblLayout w:type="fixed"/>
        <w:tblLook w:val="0000"/>
      </w:tblPr>
      <w:tblGrid>
        <w:gridCol w:w="3558"/>
        <w:gridCol w:w="5640"/>
      </w:tblGrid>
      <w:tr w:rsidR="00F8563D" w:rsidTr="00422C3A">
        <w:trPr>
          <w:cantSplit/>
          <w:trHeight w:val="23"/>
        </w:trPr>
        <w:tc>
          <w:tcPr>
            <w:tcW w:w="3558" w:type="dxa"/>
            <w:tcBorders>
              <w:top w:val="single" w:sz="4" w:space="0" w:color="auto"/>
            </w:tcBorders>
          </w:tcPr>
          <w:p w:rsidR="00F8563D" w:rsidRDefault="00F8563D" w:rsidP="00F8563D">
            <w:pPr>
              <w:pStyle w:val="SectionTitle"/>
              <w:snapToGrid w:val="0"/>
              <w:spacing w:line="360" w:lineRule="auto"/>
            </w:pPr>
            <w:r>
              <w:t>November 2014 –</w:t>
            </w:r>
            <w:r w:rsidR="00CF1327">
              <w:t xml:space="preserve"> February </w:t>
            </w:r>
            <w:r w:rsidR="00B0215B">
              <w:t>2019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F8563D" w:rsidRDefault="00F8563D" w:rsidP="00F8563D">
            <w:pPr>
              <w:pStyle w:val="JobTit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Dubai, UAE</w:t>
            </w:r>
          </w:p>
        </w:tc>
      </w:tr>
      <w:tr w:rsidR="00F8563D" w:rsidTr="00422C3A">
        <w:trPr>
          <w:cantSplit/>
          <w:trHeight w:val="23"/>
        </w:trPr>
        <w:tc>
          <w:tcPr>
            <w:tcW w:w="3558" w:type="dxa"/>
          </w:tcPr>
          <w:p w:rsidR="00F8563D" w:rsidRPr="0008353C" w:rsidRDefault="00F8563D" w:rsidP="00422C3A">
            <w:pPr>
              <w:pStyle w:val="SectionTitle"/>
              <w:snapToGrid w:val="0"/>
            </w:pPr>
            <w:r>
              <w:t>Nature of Firm:</w:t>
            </w:r>
          </w:p>
        </w:tc>
        <w:tc>
          <w:tcPr>
            <w:tcW w:w="5640" w:type="dxa"/>
          </w:tcPr>
          <w:p w:rsidR="00F8563D" w:rsidRDefault="00F8563D" w:rsidP="00422C3A">
            <w:pPr>
              <w:snapToGrid w:val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F8563D" w:rsidRPr="007573D3" w:rsidTr="00422C3A">
        <w:trPr>
          <w:cantSplit/>
          <w:trHeight w:val="23"/>
        </w:trPr>
        <w:tc>
          <w:tcPr>
            <w:tcW w:w="9198" w:type="dxa"/>
            <w:gridSpan w:val="2"/>
          </w:tcPr>
          <w:p w:rsidR="00F8563D" w:rsidRPr="007573D3" w:rsidRDefault="00F8563D" w:rsidP="00F8563D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Construction &amp;</w:t>
            </w:r>
            <w:r w:rsidR="00ED0E73">
              <w:rPr>
                <w:rFonts w:cs="Arial"/>
                <w:sz w:val="22"/>
                <w:szCs w:val="22"/>
              </w:rPr>
              <w:t>Contracting of Infrastructure facility</w:t>
            </w:r>
          </w:p>
        </w:tc>
      </w:tr>
      <w:tr w:rsidR="00F8563D" w:rsidTr="00422C3A">
        <w:trPr>
          <w:cantSplit/>
          <w:trHeight w:val="23"/>
        </w:trPr>
        <w:tc>
          <w:tcPr>
            <w:tcW w:w="3558" w:type="dxa"/>
          </w:tcPr>
          <w:p w:rsidR="00F8563D" w:rsidRPr="0008353C" w:rsidRDefault="00F8563D" w:rsidP="00422C3A">
            <w:pPr>
              <w:pStyle w:val="SectionTitle"/>
              <w:snapToGrid w:val="0"/>
            </w:pPr>
            <w:r>
              <w:t>Nature of Job:</w:t>
            </w:r>
          </w:p>
        </w:tc>
        <w:tc>
          <w:tcPr>
            <w:tcW w:w="5640" w:type="dxa"/>
          </w:tcPr>
          <w:p w:rsidR="00F8563D" w:rsidRDefault="00F8563D" w:rsidP="00422C3A">
            <w:pPr>
              <w:snapToGrid w:val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F8563D" w:rsidRPr="00045CBD" w:rsidTr="00422C3A">
        <w:trPr>
          <w:cantSplit/>
          <w:trHeight w:val="23"/>
        </w:trPr>
        <w:tc>
          <w:tcPr>
            <w:tcW w:w="9198" w:type="dxa"/>
            <w:gridSpan w:val="2"/>
          </w:tcPr>
          <w:p w:rsidR="006C1D76" w:rsidRPr="006C1D76" w:rsidRDefault="006C1D76" w:rsidP="00422C3A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color w:val="333333"/>
                <w:sz w:val="22"/>
                <w:szCs w:val="22"/>
              </w:rPr>
            </w:pPr>
            <w:r w:rsidRPr="006C1D76">
              <w:rPr>
                <w:rFonts w:cs="Arial"/>
                <w:b/>
                <w:sz w:val="22"/>
                <w:szCs w:val="22"/>
                <w:u w:val="single"/>
              </w:rPr>
              <w:t>D</w:t>
            </w:r>
            <w:r w:rsidR="00F8563D" w:rsidRPr="006C1D76">
              <w:rPr>
                <w:rFonts w:cs="Arial"/>
                <w:b/>
                <w:sz w:val="22"/>
                <w:szCs w:val="22"/>
                <w:u w:val="single"/>
              </w:rPr>
              <w:t xml:space="preserve">ocumentation and </w:t>
            </w:r>
            <w:r w:rsidRPr="006C1D76">
              <w:rPr>
                <w:rFonts w:cs="Arial"/>
                <w:b/>
                <w:sz w:val="22"/>
                <w:szCs w:val="22"/>
                <w:u w:val="single"/>
              </w:rPr>
              <w:t>D</w:t>
            </w:r>
            <w:r w:rsidR="00F8563D" w:rsidRPr="006C1D76">
              <w:rPr>
                <w:rFonts w:cs="Arial"/>
                <w:b/>
                <w:sz w:val="22"/>
                <w:szCs w:val="22"/>
                <w:u w:val="single"/>
              </w:rPr>
              <w:t xml:space="preserve">ata </w:t>
            </w:r>
            <w:r w:rsidRPr="006C1D76">
              <w:rPr>
                <w:rFonts w:cs="Arial"/>
                <w:b/>
                <w:sz w:val="22"/>
                <w:szCs w:val="22"/>
                <w:u w:val="single"/>
              </w:rPr>
              <w:t>M</w:t>
            </w:r>
            <w:r w:rsidR="00F8563D" w:rsidRPr="006C1D76">
              <w:rPr>
                <w:rFonts w:cs="Arial"/>
                <w:b/>
                <w:sz w:val="22"/>
                <w:szCs w:val="22"/>
                <w:u w:val="single"/>
              </w:rPr>
              <w:t>anagement</w:t>
            </w:r>
            <w:r w:rsidRPr="006C1D76">
              <w:rPr>
                <w:rFonts w:cs="Arial"/>
                <w:sz w:val="22"/>
                <w:szCs w:val="22"/>
              </w:rPr>
              <w:t xml:space="preserve">, </w:t>
            </w:r>
            <w:r w:rsidRPr="006C1D76">
              <w:rPr>
                <w:rFonts w:cs="Arial"/>
                <w:b/>
                <w:sz w:val="22"/>
                <w:szCs w:val="22"/>
                <w:u w:val="single"/>
              </w:rPr>
              <w:t>Secretarial works</w:t>
            </w:r>
            <w:r w:rsidRPr="006C1D76">
              <w:rPr>
                <w:rFonts w:cs="Arial"/>
                <w:sz w:val="22"/>
                <w:szCs w:val="22"/>
              </w:rPr>
              <w:t>,</w:t>
            </w:r>
          </w:p>
          <w:p w:rsidR="00F8563D" w:rsidRPr="006F5F16" w:rsidRDefault="00F8563D" w:rsidP="00422C3A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color w:val="333333"/>
                <w:sz w:val="22"/>
                <w:szCs w:val="22"/>
              </w:rPr>
            </w:pPr>
            <w:r w:rsidRPr="004206EF">
              <w:rPr>
                <w:rFonts w:cs="Arial"/>
                <w:b/>
                <w:sz w:val="22"/>
                <w:szCs w:val="22"/>
                <w:u w:val="single"/>
              </w:rPr>
              <w:t>HR</w:t>
            </w:r>
            <w:r>
              <w:rPr>
                <w:rFonts w:cs="Arial"/>
                <w:sz w:val="22"/>
                <w:szCs w:val="22"/>
              </w:rPr>
              <w:t xml:space="preserve"> related data management, documentation and reporting.</w:t>
            </w:r>
          </w:p>
          <w:p w:rsidR="00F8563D" w:rsidRDefault="00F8563D" w:rsidP="00422C3A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color w:val="333333"/>
                <w:sz w:val="22"/>
                <w:szCs w:val="22"/>
              </w:rPr>
            </w:pPr>
            <w:r w:rsidRPr="00427583">
              <w:rPr>
                <w:rFonts w:cs="Arial"/>
                <w:b/>
                <w:sz w:val="22"/>
                <w:szCs w:val="22"/>
                <w:u w:val="single"/>
              </w:rPr>
              <w:t>Administration &amp;Petty Cash</w:t>
            </w:r>
            <w:r w:rsidR="006C1D76">
              <w:rPr>
                <w:rFonts w:cs="Arial"/>
                <w:sz w:val="22"/>
                <w:szCs w:val="22"/>
              </w:rPr>
              <w:t>handling</w:t>
            </w:r>
          </w:p>
          <w:p w:rsidR="00F8563D" w:rsidRPr="00045CBD" w:rsidRDefault="00F8563D" w:rsidP="002801AC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Reporting to</w:t>
            </w:r>
            <w:r w:rsidR="002801AC">
              <w:rPr>
                <w:rFonts w:cs="Arial"/>
                <w:sz w:val="22"/>
                <w:szCs w:val="22"/>
              </w:rPr>
              <w:t xml:space="preserve"> Project Director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F8563D" w:rsidRPr="004A7BD3" w:rsidTr="00422C3A">
        <w:trPr>
          <w:cantSplit/>
          <w:trHeight w:val="23"/>
        </w:trPr>
        <w:tc>
          <w:tcPr>
            <w:tcW w:w="3558" w:type="dxa"/>
          </w:tcPr>
          <w:p w:rsidR="00F8563D" w:rsidRPr="004A7BD3" w:rsidRDefault="00F8563D" w:rsidP="00D815DB">
            <w:pPr>
              <w:pStyle w:val="SectionTitle"/>
              <w:snapToGrid w:val="0"/>
              <w:rPr>
                <w:i/>
                <w:iCs/>
              </w:rPr>
            </w:pPr>
            <w:r w:rsidRPr="004A7BD3">
              <w:rPr>
                <w:i/>
                <w:iCs/>
              </w:rPr>
              <w:t>Main Achievement:</w:t>
            </w:r>
          </w:p>
        </w:tc>
        <w:tc>
          <w:tcPr>
            <w:tcW w:w="5640" w:type="dxa"/>
          </w:tcPr>
          <w:p w:rsidR="00F8563D" w:rsidRPr="004A7BD3" w:rsidRDefault="00F8563D" w:rsidP="00422C3A">
            <w:pPr>
              <w:pStyle w:val="JobTitle"/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8563D" w:rsidRPr="004A7BD3" w:rsidTr="00422C3A">
        <w:trPr>
          <w:cantSplit/>
          <w:trHeight w:val="23"/>
        </w:trPr>
        <w:tc>
          <w:tcPr>
            <w:tcW w:w="9198" w:type="dxa"/>
            <w:gridSpan w:val="2"/>
          </w:tcPr>
          <w:p w:rsidR="00F8563D" w:rsidRDefault="006C1D76" w:rsidP="00422C3A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Expanded </w:t>
            </w:r>
            <w:r w:rsidR="00F8563D">
              <w:rPr>
                <w:rFonts w:cs="Arial"/>
                <w:i/>
                <w:iCs/>
                <w:sz w:val="22"/>
                <w:szCs w:val="22"/>
              </w:rPr>
              <w:t xml:space="preserve">computerized data management system 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through DAMAC </w:t>
            </w:r>
            <w:r w:rsidR="004755AE">
              <w:rPr>
                <w:rFonts w:cs="Arial"/>
                <w:i/>
                <w:iCs/>
                <w:sz w:val="22"/>
                <w:szCs w:val="22"/>
              </w:rPr>
              <w:t>Connect</w:t>
            </w:r>
            <w:r w:rsidR="008E71C1">
              <w:rPr>
                <w:rFonts w:cs="Arial"/>
                <w:i/>
                <w:iCs/>
                <w:sz w:val="22"/>
                <w:szCs w:val="22"/>
              </w:rPr>
              <w:t>&amp;Sharepoint</w:t>
            </w:r>
            <w:r>
              <w:rPr>
                <w:rFonts w:cs="Arial"/>
                <w:i/>
                <w:iCs/>
                <w:sz w:val="22"/>
                <w:szCs w:val="22"/>
              </w:rPr>
              <w:t>.</w:t>
            </w:r>
          </w:p>
          <w:p w:rsidR="00F8563D" w:rsidRPr="004A7BD3" w:rsidRDefault="00F8563D" w:rsidP="00422C3A">
            <w:pPr>
              <w:pStyle w:val="Achievement"/>
              <w:numPr>
                <w:ilvl w:val="0"/>
                <w:numId w:val="0"/>
              </w:numPr>
              <w:tabs>
                <w:tab w:val="right" w:pos="9075"/>
              </w:tabs>
              <w:snapToGrid w:val="0"/>
              <w:spacing w:after="0" w:line="240" w:lineRule="auto"/>
              <w:ind w:left="245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216A09" w:rsidTr="003429A2">
        <w:trPr>
          <w:cantSplit/>
          <w:trHeight w:val="23"/>
        </w:trPr>
        <w:tc>
          <w:tcPr>
            <w:tcW w:w="3558" w:type="dxa"/>
            <w:tcBorders>
              <w:top w:val="single" w:sz="4" w:space="0" w:color="auto"/>
            </w:tcBorders>
          </w:tcPr>
          <w:p w:rsidR="00216A09" w:rsidRDefault="00216A09" w:rsidP="00147C73">
            <w:pPr>
              <w:pStyle w:val="SectionTitle"/>
              <w:snapToGrid w:val="0"/>
              <w:spacing w:line="360" w:lineRule="auto"/>
            </w:pPr>
            <w:r>
              <w:t xml:space="preserve">February 2014 – </w:t>
            </w:r>
            <w:r w:rsidR="00147C73">
              <w:t>September 2014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216A09" w:rsidRDefault="00216A09" w:rsidP="00CF74DE">
            <w:pPr>
              <w:pStyle w:val="JobTit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64775">
              <w:rPr>
                <w:rFonts w:ascii="Arial" w:hAnsi="Arial" w:cs="Arial"/>
                <w:sz w:val="22"/>
                <w:szCs w:val="22"/>
              </w:rPr>
              <w:t>Dubai, UAE</w:t>
            </w:r>
          </w:p>
        </w:tc>
      </w:tr>
      <w:tr w:rsidR="00216A09" w:rsidTr="003429A2">
        <w:trPr>
          <w:cantSplit/>
          <w:trHeight w:val="23"/>
        </w:trPr>
        <w:tc>
          <w:tcPr>
            <w:tcW w:w="3558" w:type="dxa"/>
          </w:tcPr>
          <w:p w:rsidR="00216A09" w:rsidRPr="0008353C" w:rsidRDefault="00216A09" w:rsidP="003429A2">
            <w:pPr>
              <w:pStyle w:val="SectionTitle"/>
              <w:snapToGrid w:val="0"/>
            </w:pPr>
            <w:r>
              <w:t>Nature of Firm:</w:t>
            </w:r>
          </w:p>
        </w:tc>
        <w:tc>
          <w:tcPr>
            <w:tcW w:w="5640" w:type="dxa"/>
          </w:tcPr>
          <w:p w:rsidR="00216A09" w:rsidRDefault="00216A09" w:rsidP="003429A2">
            <w:pPr>
              <w:snapToGrid w:val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216A09" w:rsidTr="003429A2">
        <w:trPr>
          <w:cantSplit/>
          <w:trHeight w:val="23"/>
        </w:trPr>
        <w:tc>
          <w:tcPr>
            <w:tcW w:w="9198" w:type="dxa"/>
            <w:gridSpan w:val="2"/>
          </w:tcPr>
          <w:p w:rsidR="00216A09" w:rsidRPr="007573D3" w:rsidRDefault="00A134CC" w:rsidP="00A046C0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Construction</w:t>
            </w:r>
            <w:r w:rsidR="00D16834">
              <w:rPr>
                <w:rFonts w:cs="Arial"/>
                <w:sz w:val="22"/>
                <w:szCs w:val="22"/>
              </w:rPr>
              <w:t>&amp; Maintenance</w:t>
            </w:r>
          </w:p>
        </w:tc>
      </w:tr>
      <w:tr w:rsidR="00216A09" w:rsidTr="003429A2">
        <w:trPr>
          <w:cantSplit/>
          <w:trHeight w:val="23"/>
        </w:trPr>
        <w:tc>
          <w:tcPr>
            <w:tcW w:w="3558" w:type="dxa"/>
          </w:tcPr>
          <w:p w:rsidR="00216A09" w:rsidRPr="0008353C" w:rsidRDefault="00216A09" w:rsidP="003429A2">
            <w:pPr>
              <w:pStyle w:val="SectionTitle"/>
              <w:snapToGrid w:val="0"/>
            </w:pPr>
            <w:r>
              <w:t>Nature of Job:</w:t>
            </w:r>
          </w:p>
        </w:tc>
        <w:tc>
          <w:tcPr>
            <w:tcW w:w="5640" w:type="dxa"/>
          </w:tcPr>
          <w:p w:rsidR="00216A09" w:rsidRDefault="00216A09" w:rsidP="003429A2">
            <w:pPr>
              <w:snapToGrid w:val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216A09" w:rsidTr="003429A2">
        <w:trPr>
          <w:cantSplit/>
          <w:trHeight w:val="23"/>
        </w:trPr>
        <w:tc>
          <w:tcPr>
            <w:tcW w:w="9198" w:type="dxa"/>
            <w:gridSpan w:val="2"/>
          </w:tcPr>
          <w:p w:rsidR="00143739" w:rsidRPr="00143739" w:rsidRDefault="00327834" w:rsidP="00BC0997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color w:val="333333"/>
                <w:sz w:val="22"/>
                <w:szCs w:val="22"/>
              </w:rPr>
            </w:pPr>
            <w:r w:rsidRPr="00327834">
              <w:rPr>
                <w:rFonts w:cs="Arial"/>
                <w:b/>
                <w:sz w:val="22"/>
                <w:szCs w:val="22"/>
                <w:u w:val="single"/>
              </w:rPr>
              <w:t>Secretarialworks</w:t>
            </w:r>
            <w:r w:rsidR="00BB03C2">
              <w:rPr>
                <w:rFonts w:cs="Arial"/>
                <w:sz w:val="22"/>
                <w:szCs w:val="22"/>
              </w:rPr>
              <w:t xml:space="preserve">, </w:t>
            </w:r>
            <w:r w:rsidR="00BB03C2" w:rsidRPr="00A91401">
              <w:rPr>
                <w:rFonts w:cs="Arial"/>
                <w:b/>
                <w:sz w:val="22"/>
                <w:szCs w:val="22"/>
                <w:u w:val="single"/>
              </w:rPr>
              <w:t xml:space="preserve">documentation and </w:t>
            </w:r>
            <w:r w:rsidR="00A91401" w:rsidRPr="00A91401">
              <w:rPr>
                <w:rFonts w:cs="Arial"/>
                <w:b/>
                <w:sz w:val="22"/>
                <w:szCs w:val="22"/>
                <w:u w:val="single"/>
              </w:rPr>
              <w:t xml:space="preserve">data </w:t>
            </w:r>
            <w:r w:rsidRPr="00A91401">
              <w:rPr>
                <w:rFonts w:cs="Arial"/>
                <w:b/>
                <w:sz w:val="22"/>
                <w:szCs w:val="22"/>
                <w:u w:val="single"/>
              </w:rPr>
              <w:t>management</w:t>
            </w:r>
            <w:r w:rsidR="00BB03C2">
              <w:rPr>
                <w:rFonts w:cs="Arial"/>
                <w:sz w:val="22"/>
                <w:szCs w:val="22"/>
              </w:rPr>
              <w:t xml:space="preserve"> of Letters, Quotation, Assets etc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4F7175" w:rsidRPr="004F7175" w:rsidRDefault="002F0A4B" w:rsidP="00BC0997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color w:val="333333"/>
                <w:sz w:val="22"/>
                <w:szCs w:val="22"/>
              </w:rPr>
            </w:pPr>
            <w:r w:rsidRPr="004206EF">
              <w:rPr>
                <w:rFonts w:cs="Arial"/>
                <w:b/>
                <w:sz w:val="22"/>
                <w:szCs w:val="22"/>
                <w:u w:val="single"/>
              </w:rPr>
              <w:t>P</w:t>
            </w:r>
            <w:r w:rsidR="004206EF" w:rsidRPr="004206EF">
              <w:rPr>
                <w:rFonts w:cs="Arial"/>
                <w:b/>
                <w:sz w:val="22"/>
                <w:szCs w:val="22"/>
                <w:u w:val="single"/>
              </w:rPr>
              <w:t>urchase</w:t>
            </w:r>
            <w:r w:rsidR="00EE0C81">
              <w:rPr>
                <w:rFonts w:cs="Arial"/>
                <w:b/>
                <w:sz w:val="22"/>
                <w:szCs w:val="22"/>
                <w:u w:val="single"/>
              </w:rPr>
              <w:t>:</w:t>
            </w:r>
            <w:r w:rsidR="004F7175" w:rsidRPr="004F7175">
              <w:rPr>
                <w:rFonts w:ascii="Verdana" w:hAnsi="Verdana"/>
              </w:rPr>
              <w:t xml:space="preserve">liaising with vendors, </w:t>
            </w:r>
            <w:r w:rsidR="000C18B3">
              <w:rPr>
                <w:rFonts w:ascii="Verdana" w:hAnsi="Verdana"/>
              </w:rPr>
              <w:t xml:space="preserve">preparation of comparative statement, </w:t>
            </w:r>
            <w:r w:rsidR="004F7175" w:rsidRPr="004F7175">
              <w:rPr>
                <w:rFonts w:ascii="Verdana" w:hAnsi="Verdana"/>
              </w:rPr>
              <w:t>processing purchase orders, ensuring on time delivery, processing invoices for payments and maintaining an effective database</w:t>
            </w:r>
          </w:p>
          <w:p w:rsidR="00143739" w:rsidRPr="004C2B8E" w:rsidRDefault="00143739" w:rsidP="00143739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Organizing </w:t>
            </w:r>
            <w:r w:rsidRPr="004206EF">
              <w:rPr>
                <w:rFonts w:cs="Arial"/>
                <w:b/>
                <w:sz w:val="22"/>
                <w:szCs w:val="22"/>
                <w:u w:val="single"/>
              </w:rPr>
              <w:t>Transportation &amp; Logistics</w:t>
            </w:r>
            <w:r w:rsidR="00171AB3">
              <w:rPr>
                <w:rFonts w:cs="Arial"/>
                <w:sz w:val="22"/>
                <w:szCs w:val="22"/>
              </w:rPr>
              <w:t xml:space="preserve"> and its data management.</w:t>
            </w:r>
          </w:p>
          <w:p w:rsidR="00633C67" w:rsidRPr="006F5F16" w:rsidRDefault="00143739" w:rsidP="00BC0997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color w:val="333333"/>
                <w:sz w:val="22"/>
                <w:szCs w:val="22"/>
              </w:rPr>
            </w:pPr>
            <w:r w:rsidRPr="004206EF">
              <w:rPr>
                <w:rFonts w:cs="Arial"/>
                <w:b/>
                <w:sz w:val="22"/>
                <w:szCs w:val="22"/>
                <w:u w:val="single"/>
              </w:rPr>
              <w:t>HR</w:t>
            </w:r>
            <w:r>
              <w:rPr>
                <w:rFonts w:cs="Arial"/>
                <w:sz w:val="22"/>
                <w:szCs w:val="22"/>
              </w:rPr>
              <w:t xml:space="preserve"> related </w:t>
            </w:r>
            <w:r w:rsidR="00633C67">
              <w:rPr>
                <w:rFonts w:cs="Arial"/>
                <w:sz w:val="22"/>
                <w:szCs w:val="22"/>
              </w:rPr>
              <w:t>data</w:t>
            </w:r>
            <w:r w:rsidR="00BB03C2">
              <w:rPr>
                <w:rFonts w:cs="Arial"/>
                <w:sz w:val="22"/>
                <w:szCs w:val="22"/>
              </w:rPr>
              <w:t>management,</w:t>
            </w:r>
            <w:r w:rsidR="006F0922">
              <w:rPr>
                <w:rFonts w:cs="Arial"/>
                <w:sz w:val="22"/>
                <w:szCs w:val="22"/>
              </w:rPr>
              <w:t>documentation</w:t>
            </w:r>
            <w:r w:rsidR="00BB03C2">
              <w:rPr>
                <w:rFonts w:cs="Arial"/>
                <w:sz w:val="22"/>
                <w:szCs w:val="22"/>
              </w:rPr>
              <w:t xml:space="preserve"> and reporting.</w:t>
            </w:r>
          </w:p>
          <w:p w:rsidR="0097154F" w:rsidRDefault="008A68DB" w:rsidP="0097154F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97154F">
              <w:rPr>
                <w:rFonts w:cs="Arial"/>
                <w:sz w:val="22"/>
                <w:szCs w:val="22"/>
              </w:rPr>
              <w:t xml:space="preserve">andling </w:t>
            </w:r>
            <w:r w:rsidR="00EE0C81" w:rsidRPr="00427583">
              <w:rPr>
                <w:rFonts w:cs="Arial"/>
                <w:b/>
                <w:sz w:val="22"/>
                <w:szCs w:val="22"/>
                <w:u w:val="single"/>
              </w:rPr>
              <w:t>Administration &amp;Petty Cash</w:t>
            </w:r>
            <w:r w:rsidR="0097154F">
              <w:rPr>
                <w:rFonts w:cs="Arial"/>
                <w:sz w:val="22"/>
                <w:szCs w:val="22"/>
              </w:rPr>
              <w:t>and its finalization.</w:t>
            </w:r>
          </w:p>
          <w:p w:rsidR="00216A09" w:rsidRPr="00045CBD" w:rsidRDefault="00216A09" w:rsidP="00CF789E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Reporting to </w:t>
            </w:r>
            <w:r w:rsidR="004127AE">
              <w:rPr>
                <w:rFonts w:cs="Arial"/>
                <w:sz w:val="22"/>
                <w:szCs w:val="22"/>
              </w:rPr>
              <w:t>General</w:t>
            </w:r>
            <w:r>
              <w:rPr>
                <w:rFonts w:cs="Arial"/>
                <w:sz w:val="22"/>
                <w:szCs w:val="22"/>
              </w:rPr>
              <w:t xml:space="preserve"> Manager.</w:t>
            </w:r>
          </w:p>
        </w:tc>
      </w:tr>
      <w:tr w:rsidR="0021776D" w:rsidTr="00D815DB">
        <w:trPr>
          <w:cantSplit/>
          <w:trHeight w:val="23"/>
        </w:trPr>
        <w:tc>
          <w:tcPr>
            <w:tcW w:w="3558" w:type="dxa"/>
          </w:tcPr>
          <w:p w:rsidR="0021776D" w:rsidRPr="004A7BD3" w:rsidRDefault="0021776D" w:rsidP="00D815DB">
            <w:pPr>
              <w:pStyle w:val="SectionTitle"/>
              <w:snapToGrid w:val="0"/>
              <w:rPr>
                <w:i/>
                <w:iCs/>
              </w:rPr>
            </w:pPr>
            <w:r w:rsidRPr="004A7BD3">
              <w:rPr>
                <w:i/>
                <w:iCs/>
              </w:rPr>
              <w:t>Main Achievement:</w:t>
            </w:r>
          </w:p>
        </w:tc>
        <w:tc>
          <w:tcPr>
            <w:tcW w:w="5640" w:type="dxa"/>
          </w:tcPr>
          <w:p w:rsidR="0021776D" w:rsidRPr="004A7BD3" w:rsidRDefault="0021776D" w:rsidP="005A6974">
            <w:pPr>
              <w:pStyle w:val="JobTitle"/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1776D" w:rsidRPr="00B325EB" w:rsidTr="00D815DB">
        <w:trPr>
          <w:cantSplit/>
          <w:trHeight w:val="23"/>
        </w:trPr>
        <w:tc>
          <w:tcPr>
            <w:tcW w:w="9198" w:type="dxa"/>
            <w:gridSpan w:val="2"/>
          </w:tcPr>
          <w:p w:rsidR="0021776D" w:rsidRPr="004A7BD3" w:rsidRDefault="00F417FD" w:rsidP="00D815DB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I</w:t>
            </w:r>
            <w:r w:rsidR="0021776D">
              <w:rPr>
                <w:rFonts w:cs="Arial"/>
                <w:i/>
                <w:iCs/>
                <w:sz w:val="22"/>
                <w:szCs w:val="22"/>
              </w:rPr>
              <w:t>mplement</w:t>
            </w:r>
            <w:r>
              <w:rPr>
                <w:rFonts w:cs="Arial"/>
                <w:i/>
                <w:iCs/>
                <w:sz w:val="22"/>
                <w:szCs w:val="22"/>
              </w:rPr>
              <w:t>ed</w:t>
            </w:r>
            <w:r w:rsidR="0021776D">
              <w:rPr>
                <w:rFonts w:cs="Arial"/>
                <w:i/>
                <w:iCs/>
                <w:sz w:val="22"/>
                <w:szCs w:val="22"/>
              </w:rPr>
              <w:t xml:space="preserve"> computerized data management system in </w:t>
            </w:r>
            <w:r w:rsidR="00143739">
              <w:rPr>
                <w:rFonts w:cs="Arial"/>
                <w:i/>
                <w:iCs/>
                <w:sz w:val="22"/>
                <w:szCs w:val="22"/>
              </w:rPr>
              <w:t>p</w:t>
            </w:r>
            <w:r w:rsidR="0021776D">
              <w:rPr>
                <w:rFonts w:cs="Arial"/>
                <w:i/>
                <w:iCs/>
                <w:sz w:val="22"/>
                <w:szCs w:val="22"/>
              </w:rPr>
              <w:t xml:space="preserve">urchase </w:t>
            </w:r>
            <w:r w:rsidR="00EA7301">
              <w:rPr>
                <w:rFonts w:cs="Arial"/>
                <w:i/>
                <w:iCs/>
                <w:sz w:val="22"/>
                <w:szCs w:val="22"/>
              </w:rPr>
              <w:t>and HR</w:t>
            </w:r>
            <w:r w:rsidR="0021776D" w:rsidRPr="004A7BD3">
              <w:rPr>
                <w:rFonts w:cs="Arial"/>
                <w:i/>
                <w:iCs/>
                <w:sz w:val="22"/>
                <w:szCs w:val="22"/>
              </w:rPr>
              <w:t>.</w:t>
            </w:r>
          </w:p>
        </w:tc>
      </w:tr>
      <w:tr w:rsidR="00431F57" w:rsidRPr="0069788F" w:rsidTr="00D815DB">
        <w:trPr>
          <w:cantSplit/>
          <w:trHeight w:val="23"/>
        </w:trPr>
        <w:tc>
          <w:tcPr>
            <w:tcW w:w="3558" w:type="dxa"/>
          </w:tcPr>
          <w:p w:rsidR="00876083" w:rsidRPr="00431F57" w:rsidRDefault="00876083" w:rsidP="00431F57"/>
        </w:tc>
        <w:tc>
          <w:tcPr>
            <w:tcW w:w="5640" w:type="dxa"/>
          </w:tcPr>
          <w:p w:rsidR="00431F57" w:rsidRPr="0069788F" w:rsidRDefault="00431F57" w:rsidP="00A24C85">
            <w:pPr>
              <w:pStyle w:val="JobTitle"/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027A" w:rsidRPr="0069788F" w:rsidTr="004A7BD3">
        <w:trPr>
          <w:cantSplit/>
          <w:trHeight w:val="23"/>
        </w:trPr>
        <w:tc>
          <w:tcPr>
            <w:tcW w:w="3558" w:type="dxa"/>
            <w:tcBorders>
              <w:top w:val="single" w:sz="4" w:space="0" w:color="auto"/>
            </w:tcBorders>
          </w:tcPr>
          <w:p w:rsidR="0006027A" w:rsidRDefault="0006027A" w:rsidP="00DB5952">
            <w:pPr>
              <w:pStyle w:val="SectionTitle"/>
              <w:snapToGrid w:val="0"/>
            </w:pPr>
            <w:r>
              <w:t>April 2007- May 2012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06027A" w:rsidRPr="0069788F" w:rsidRDefault="003556BA" w:rsidP="00A24C85">
            <w:pPr>
              <w:pStyle w:val="JobTit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788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06027A" w:rsidRPr="0069788F">
              <w:rPr>
                <w:rFonts w:ascii="Arial" w:hAnsi="Arial" w:cs="Arial"/>
                <w:sz w:val="22"/>
                <w:szCs w:val="22"/>
              </w:rPr>
              <w:t>Dubai, UAE</w:t>
            </w:r>
          </w:p>
        </w:tc>
      </w:tr>
      <w:tr w:rsidR="0006027A" w:rsidTr="004A7BD3">
        <w:trPr>
          <w:cantSplit/>
          <w:trHeight w:val="23"/>
        </w:trPr>
        <w:tc>
          <w:tcPr>
            <w:tcW w:w="3558" w:type="dxa"/>
          </w:tcPr>
          <w:p w:rsidR="0006027A" w:rsidRPr="0008353C" w:rsidRDefault="0006027A" w:rsidP="00E433DC">
            <w:pPr>
              <w:pStyle w:val="SectionTitle"/>
              <w:snapToGrid w:val="0"/>
            </w:pPr>
            <w:r>
              <w:t xml:space="preserve">Nature of </w:t>
            </w:r>
            <w:r w:rsidR="00E433DC">
              <w:t>Firm</w:t>
            </w:r>
            <w:r>
              <w:t>:</w:t>
            </w:r>
          </w:p>
        </w:tc>
        <w:tc>
          <w:tcPr>
            <w:tcW w:w="5640" w:type="dxa"/>
          </w:tcPr>
          <w:p w:rsidR="0006027A" w:rsidRDefault="0006027A" w:rsidP="00DB5952">
            <w:pPr>
              <w:snapToGrid w:val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06027A" w:rsidTr="004A7BD3">
        <w:trPr>
          <w:cantSplit/>
          <w:trHeight w:val="23"/>
        </w:trPr>
        <w:tc>
          <w:tcPr>
            <w:tcW w:w="9198" w:type="dxa"/>
            <w:gridSpan w:val="2"/>
          </w:tcPr>
          <w:p w:rsidR="00297BE5" w:rsidRPr="00297BE5" w:rsidRDefault="00E433DC" w:rsidP="00B06913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</w:pPr>
            <w:r>
              <w:rPr>
                <w:rFonts w:cs="Arial"/>
                <w:color w:val="333333"/>
                <w:sz w:val="22"/>
                <w:szCs w:val="22"/>
              </w:rPr>
              <w:t>Construction</w:t>
            </w:r>
            <w:r w:rsidR="00A24C85">
              <w:rPr>
                <w:rFonts w:cs="Arial"/>
                <w:color w:val="333333"/>
                <w:sz w:val="22"/>
                <w:szCs w:val="22"/>
              </w:rPr>
              <w:t>/Properties/Industries</w:t>
            </w:r>
          </w:p>
        </w:tc>
      </w:tr>
      <w:tr w:rsidR="0006027A" w:rsidTr="004A7BD3">
        <w:trPr>
          <w:cantSplit/>
          <w:trHeight w:val="23"/>
        </w:trPr>
        <w:tc>
          <w:tcPr>
            <w:tcW w:w="3558" w:type="dxa"/>
          </w:tcPr>
          <w:p w:rsidR="00650310" w:rsidRDefault="00650310" w:rsidP="00297BE5">
            <w:pPr>
              <w:pStyle w:val="SectionTitle"/>
              <w:snapToGrid w:val="0"/>
            </w:pPr>
          </w:p>
          <w:p w:rsidR="00650310" w:rsidRDefault="00650310" w:rsidP="00297BE5">
            <w:pPr>
              <w:pStyle w:val="SectionTitle"/>
              <w:snapToGrid w:val="0"/>
            </w:pPr>
          </w:p>
          <w:p w:rsidR="00650310" w:rsidRDefault="00650310" w:rsidP="00297BE5">
            <w:pPr>
              <w:pStyle w:val="SectionTitle"/>
              <w:snapToGrid w:val="0"/>
            </w:pPr>
          </w:p>
          <w:p w:rsidR="00297BE5" w:rsidRPr="00297BE5" w:rsidRDefault="0006027A" w:rsidP="00297BE5">
            <w:pPr>
              <w:pStyle w:val="SectionTitle"/>
              <w:snapToGrid w:val="0"/>
            </w:pPr>
            <w:r>
              <w:t>Nature of</w:t>
            </w:r>
            <w:r w:rsidR="00576BEC">
              <w:t xml:space="preserve"> Job</w:t>
            </w:r>
            <w:r>
              <w:t>:</w:t>
            </w:r>
          </w:p>
        </w:tc>
        <w:tc>
          <w:tcPr>
            <w:tcW w:w="5640" w:type="dxa"/>
          </w:tcPr>
          <w:p w:rsidR="0006027A" w:rsidRDefault="0006027A" w:rsidP="00DB5952">
            <w:pPr>
              <w:snapToGrid w:val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06027A" w:rsidTr="004A7BD3">
        <w:trPr>
          <w:cantSplit/>
          <w:trHeight w:val="23"/>
        </w:trPr>
        <w:tc>
          <w:tcPr>
            <w:tcW w:w="9198" w:type="dxa"/>
            <w:gridSpan w:val="2"/>
          </w:tcPr>
          <w:p w:rsidR="00B3396E" w:rsidRPr="00CC0971" w:rsidRDefault="0006027A" w:rsidP="00B3396E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CC0971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lastRenderedPageBreak/>
              <w:t>Secretar</w:t>
            </w:r>
            <w:r w:rsidR="00CC0971" w:rsidRPr="00CC0971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ial works</w:t>
            </w:r>
            <w:r w:rsidR="00CC0971">
              <w:rPr>
                <w:rFonts w:cs="Arial"/>
                <w:color w:val="333333"/>
                <w:sz w:val="22"/>
                <w:szCs w:val="22"/>
              </w:rPr>
              <w:t>,m</w:t>
            </w:r>
            <w:r w:rsidR="009236CD" w:rsidRPr="00CC0971">
              <w:rPr>
                <w:rFonts w:cs="Arial"/>
                <w:color w:val="333333"/>
                <w:sz w:val="22"/>
                <w:szCs w:val="22"/>
              </w:rPr>
              <w:t>anag</w:t>
            </w:r>
            <w:r w:rsidR="009F473A" w:rsidRPr="00CC0971">
              <w:rPr>
                <w:rFonts w:cs="Arial"/>
                <w:color w:val="333333"/>
                <w:sz w:val="22"/>
                <w:szCs w:val="22"/>
              </w:rPr>
              <w:t>ing</w:t>
            </w:r>
            <w:r w:rsidR="007245CD" w:rsidRPr="00CC0971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D</w:t>
            </w:r>
            <w:r w:rsidR="00395BC8" w:rsidRPr="00CC0971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ocumentation</w:t>
            </w:r>
            <w:r w:rsidR="00395BC8" w:rsidRPr="00CC0971">
              <w:rPr>
                <w:rFonts w:cs="Arial"/>
                <w:color w:val="333333"/>
                <w:sz w:val="22"/>
                <w:szCs w:val="22"/>
              </w:rPr>
              <w:t>,</w:t>
            </w:r>
            <w:r w:rsidR="007245CD" w:rsidRPr="00CC0971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C</w:t>
            </w:r>
            <w:r w:rsidR="005D5513" w:rsidRPr="00CC0971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ommunication</w:t>
            </w:r>
            <w:r w:rsidR="005D5513" w:rsidRPr="00CC0971">
              <w:rPr>
                <w:rFonts w:cs="Arial"/>
                <w:color w:val="333333"/>
                <w:sz w:val="22"/>
                <w:szCs w:val="22"/>
              </w:rPr>
              <w:t>&amp; its proper distribution</w:t>
            </w:r>
            <w:r w:rsidR="00B3396E" w:rsidRPr="00CC0971">
              <w:rPr>
                <w:rFonts w:cs="Arial"/>
                <w:color w:val="333333"/>
                <w:sz w:val="22"/>
                <w:szCs w:val="22"/>
              </w:rPr>
              <w:t>in Consultant</w:t>
            </w:r>
            <w:r w:rsidR="00FA7E62">
              <w:rPr>
                <w:rFonts w:cs="Arial"/>
                <w:color w:val="333333"/>
                <w:sz w:val="22"/>
                <w:szCs w:val="22"/>
              </w:rPr>
              <w:t xml:space="preserve"> Office;Company</w:t>
            </w:r>
            <w:r w:rsidR="00B3396E" w:rsidRPr="00CC0971">
              <w:rPr>
                <w:rFonts w:cs="Arial"/>
                <w:color w:val="333333"/>
                <w:sz w:val="22"/>
                <w:szCs w:val="22"/>
              </w:rPr>
              <w:t xml:space="preserve"> Project / </w:t>
            </w:r>
            <w:r w:rsidR="00103E8E">
              <w:rPr>
                <w:rFonts w:cs="Arial"/>
                <w:color w:val="333333"/>
                <w:sz w:val="22"/>
                <w:szCs w:val="22"/>
              </w:rPr>
              <w:t xml:space="preserve">Corporate </w:t>
            </w:r>
            <w:r w:rsidR="00FA7E62">
              <w:rPr>
                <w:rFonts w:cs="Arial"/>
                <w:color w:val="333333"/>
                <w:sz w:val="22"/>
                <w:szCs w:val="22"/>
              </w:rPr>
              <w:t>/ Head O</w:t>
            </w:r>
            <w:r w:rsidR="00E1212D" w:rsidRPr="00CC0971">
              <w:rPr>
                <w:rFonts w:cs="Arial"/>
                <w:color w:val="333333"/>
                <w:sz w:val="22"/>
                <w:szCs w:val="22"/>
              </w:rPr>
              <w:t>ffice</w:t>
            </w:r>
            <w:r w:rsidR="00103E8E">
              <w:rPr>
                <w:rFonts w:cs="Arial"/>
                <w:color w:val="333333"/>
                <w:sz w:val="22"/>
                <w:szCs w:val="22"/>
              </w:rPr>
              <w:t>s</w:t>
            </w:r>
            <w:r w:rsidR="00321C44" w:rsidRPr="00CC0971">
              <w:rPr>
                <w:rFonts w:cs="Arial"/>
                <w:color w:val="333333"/>
                <w:sz w:val="22"/>
                <w:szCs w:val="22"/>
              </w:rPr>
              <w:t>.</w:t>
            </w:r>
          </w:p>
          <w:p w:rsidR="00B3396E" w:rsidRPr="00B3396E" w:rsidRDefault="00B3396E" w:rsidP="00395BC8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3396E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Administrative</w:t>
            </w:r>
            <w:r w:rsidR="0007646C">
              <w:rPr>
                <w:rFonts w:cs="Arial"/>
                <w:color w:val="333333"/>
                <w:sz w:val="22"/>
                <w:szCs w:val="22"/>
              </w:rPr>
              <w:t>duties delivered</w:t>
            </w:r>
            <w:r w:rsidR="00321C44">
              <w:rPr>
                <w:rFonts w:cs="Arial"/>
                <w:color w:val="333333"/>
                <w:sz w:val="22"/>
                <w:szCs w:val="22"/>
              </w:rPr>
              <w:t xml:space="preserve">in project office </w:t>
            </w:r>
            <w:r w:rsidR="007B65A3" w:rsidRPr="00B3396E">
              <w:rPr>
                <w:rFonts w:cs="Arial"/>
                <w:color w:val="333333"/>
                <w:sz w:val="22"/>
                <w:szCs w:val="22"/>
              </w:rPr>
              <w:t>withcoordination of different divisions</w:t>
            </w:r>
            <w:r w:rsidR="00321C44">
              <w:rPr>
                <w:rFonts w:cs="Arial"/>
                <w:color w:val="333333"/>
                <w:sz w:val="22"/>
                <w:szCs w:val="22"/>
              </w:rPr>
              <w:t>.</w:t>
            </w:r>
          </w:p>
          <w:p w:rsidR="00B3396E" w:rsidRPr="00B3396E" w:rsidRDefault="00B3396E" w:rsidP="00395BC8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206EF">
              <w:rPr>
                <w:rFonts w:cs="Arial"/>
                <w:b/>
                <w:sz w:val="22"/>
                <w:szCs w:val="22"/>
                <w:u w:val="single"/>
              </w:rPr>
              <w:t>Petty Cash</w:t>
            </w:r>
            <w:r>
              <w:rPr>
                <w:rFonts w:cs="Arial"/>
                <w:sz w:val="22"/>
                <w:szCs w:val="22"/>
              </w:rPr>
              <w:t xml:space="preserve"> handling and its finalization.</w:t>
            </w:r>
          </w:p>
          <w:p w:rsidR="00CD4B31" w:rsidRPr="00CD4B31" w:rsidRDefault="00395BC8" w:rsidP="00395BC8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3396E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Purchas</w:t>
            </w:r>
            <w:r w:rsidR="00E833B1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e</w:t>
            </w:r>
            <w:r w:rsidR="009106F9">
              <w:rPr>
                <w:rFonts w:cs="Arial"/>
                <w:color w:val="333333"/>
                <w:sz w:val="22"/>
                <w:szCs w:val="22"/>
              </w:rPr>
              <w:t xml:space="preserve">: </w:t>
            </w:r>
            <w:r w:rsidR="00E833B1">
              <w:rPr>
                <w:rFonts w:cs="Arial"/>
                <w:color w:val="333333"/>
                <w:sz w:val="22"/>
                <w:szCs w:val="22"/>
              </w:rPr>
              <w:t>follow up for</w:t>
            </w:r>
            <w:r w:rsidR="007B65A3">
              <w:rPr>
                <w:rFonts w:cs="Arial"/>
                <w:color w:val="333333"/>
                <w:sz w:val="22"/>
                <w:szCs w:val="22"/>
              </w:rPr>
              <w:t xml:space="preserve"> materials / machinery </w:t>
            </w:r>
            <w:r>
              <w:rPr>
                <w:rFonts w:cs="Arial"/>
                <w:color w:val="333333"/>
                <w:sz w:val="22"/>
                <w:szCs w:val="22"/>
              </w:rPr>
              <w:t>through LPO for projects</w:t>
            </w:r>
            <w:r w:rsidR="007B65A3">
              <w:rPr>
                <w:rFonts w:cs="Arial"/>
                <w:color w:val="333333"/>
                <w:sz w:val="22"/>
                <w:szCs w:val="22"/>
              </w:rPr>
              <w:t>.</w:t>
            </w:r>
          </w:p>
          <w:p w:rsidR="00BA26F2" w:rsidRPr="00643DAE" w:rsidRDefault="00BA26F2" w:rsidP="00BA26F2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B3396E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HR &amp; ER</w:t>
            </w:r>
            <w:r>
              <w:rPr>
                <w:rFonts w:cs="Arial"/>
                <w:color w:val="333333"/>
                <w:sz w:val="22"/>
                <w:szCs w:val="22"/>
              </w:rPr>
              <w:t xml:space="preserve"> strategies handling, recruit</w:t>
            </w:r>
            <w:r w:rsidR="00E833B1">
              <w:rPr>
                <w:rFonts w:cs="Arial"/>
                <w:color w:val="333333"/>
                <w:sz w:val="22"/>
                <w:szCs w:val="22"/>
              </w:rPr>
              <w:t>ingstaff (</w:t>
            </w:r>
            <w:r>
              <w:rPr>
                <w:rFonts w:cs="Arial"/>
                <w:color w:val="333333"/>
                <w:sz w:val="22"/>
                <w:szCs w:val="22"/>
              </w:rPr>
              <w:t>Secretary</w:t>
            </w:r>
            <w:r w:rsidR="00E833B1">
              <w:rPr>
                <w:rFonts w:cs="Arial"/>
                <w:color w:val="333333"/>
                <w:sz w:val="22"/>
                <w:szCs w:val="22"/>
              </w:rPr>
              <w:t>)</w:t>
            </w:r>
            <w:r>
              <w:rPr>
                <w:rFonts w:cs="Arial"/>
                <w:color w:val="333333"/>
                <w:sz w:val="22"/>
                <w:szCs w:val="22"/>
              </w:rPr>
              <w:t xml:space="preserve"> for the Project Office.</w:t>
            </w:r>
          </w:p>
          <w:p w:rsidR="00DC5487" w:rsidRPr="00343B0E" w:rsidRDefault="00067D2D" w:rsidP="00343B0E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Reporting to </w:t>
            </w:r>
            <w:r w:rsidR="00CD4B31">
              <w:rPr>
                <w:rFonts w:cs="Arial"/>
                <w:sz w:val="22"/>
                <w:szCs w:val="22"/>
              </w:rPr>
              <w:t>Manager/</w:t>
            </w:r>
            <w:r w:rsidR="00D76A48">
              <w:rPr>
                <w:rFonts w:cs="Arial"/>
                <w:sz w:val="22"/>
                <w:szCs w:val="22"/>
              </w:rPr>
              <w:t xml:space="preserve">Director-Project and </w:t>
            </w:r>
            <w:r>
              <w:rPr>
                <w:rFonts w:cs="Arial"/>
                <w:sz w:val="22"/>
                <w:szCs w:val="22"/>
              </w:rPr>
              <w:t>Manager</w:t>
            </w:r>
            <w:r w:rsidR="006C29C6">
              <w:rPr>
                <w:rFonts w:cs="Arial"/>
                <w:sz w:val="22"/>
                <w:szCs w:val="22"/>
              </w:rPr>
              <w:t>-Administration.</w:t>
            </w:r>
          </w:p>
        </w:tc>
      </w:tr>
      <w:tr w:rsidR="00830A9B" w:rsidRPr="004A7BD3" w:rsidTr="00EF486B">
        <w:trPr>
          <w:cantSplit/>
          <w:trHeight w:val="270"/>
        </w:trPr>
        <w:tc>
          <w:tcPr>
            <w:tcW w:w="3558" w:type="dxa"/>
          </w:tcPr>
          <w:p w:rsidR="00830A9B" w:rsidRPr="004A7BD3" w:rsidRDefault="00576BEC" w:rsidP="00D815DB">
            <w:pPr>
              <w:pStyle w:val="SectionTitle"/>
              <w:snapToGrid w:val="0"/>
              <w:rPr>
                <w:i/>
                <w:iCs/>
              </w:rPr>
            </w:pPr>
            <w:r w:rsidRPr="004A7BD3">
              <w:rPr>
                <w:i/>
                <w:iCs/>
              </w:rPr>
              <w:t xml:space="preserve">Main </w:t>
            </w:r>
            <w:r w:rsidR="006C412F" w:rsidRPr="004A7BD3">
              <w:rPr>
                <w:i/>
                <w:iCs/>
              </w:rPr>
              <w:t>Achievement:</w:t>
            </w:r>
          </w:p>
        </w:tc>
        <w:tc>
          <w:tcPr>
            <w:tcW w:w="5640" w:type="dxa"/>
          </w:tcPr>
          <w:p w:rsidR="00830A9B" w:rsidRPr="004A7BD3" w:rsidRDefault="00830A9B" w:rsidP="00EF486B">
            <w:pPr>
              <w:pStyle w:val="JobTitle"/>
              <w:snapToGrid w:val="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30A9B" w:rsidRPr="004A7BD3" w:rsidTr="004A7BD3">
        <w:trPr>
          <w:cantSplit/>
          <w:trHeight w:val="23"/>
        </w:trPr>
        <w:tc>
          <w:tcPr>
            <w:tcW w:w="9198" w:type="dxa"/>
            <w:gridSpan w:val="2"/>
          </w:tcPr>
          <w:p w:rsidR="005A4E48" w:rsidRPr="009A58AE" w:rsidRDefault="005A4E48" w:rsidP="00EF486B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i/>
                <w:iCs/>
                <w:color w:val="333333"/>
                <w:sz w:val="22"/>
                <w:szCs w:val="22"/>
              </w:rPr>
            </w:pPr>
            <w:r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Worked for Abu Dhabi Tourism </w:t>
            </w:r>
            <w:r w:rsidR="00A31F63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>Department</w:t>
            </w:r>
            <w:r w:rsidR="006B4384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>’s</w:t>
            </w:r>
            <w:r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>Hotel Project</w:t>
            </w:r>
            <w:r w:rsidR="008760B9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>at Al Barsha, Dubai</w:t>
            </w:r>
            <w:r w:rsidR="002245CB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 with Consultant Engr. Adnan Saffarini.</w:t>
            </w:r>
          </w:p>
          <w:p w:rsidR="003A294B" w:rsidRPr="009A58AE" w:rsidRDefault="003A294B" w:rsidP="00EF486B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i/>
                <w:iCs/>
                <w:color w:val="333333"/>
                <w:sz w:val="22"/>
                <w:szCs w:val="22"/>
              </w:rPr>
            </w:pPr>
            <w:r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>Worked for Al Dar projects in Al Ain Labour Village &amp; Abu Dhabi Al Raha Beach Development</w:t>
            </w:r>
          </w:p>
          <w:p w:rsidR="003A294B" w:rsidRPr="009A58AE" w:rsidRDefault="007453FF" w:rsidP="00EF486B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i/>
                <w:iCs/>
                <w:color w:val="333333"/>
                <w:sz w:val="22"/>
                <w:szCs w:val="22"/>
              </w:rPr>
            </w:pPr>
            <w:r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Worked </w:t>
            </w:r>
            <w:r w:rsidR="002245CB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>with</w:t>
            </w:r>
            <w:r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 M/s Khatib &amp;Alami</w:t>
            </w:r>
            <w:r w:rsidR="002245CB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for </w:t>
            </w:r>
            <w:r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>Al Ain</w:t>
            </w:r>
            <w:r w:rsidR="002245CB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 Mal</w:t>
            </w:r>
            <w:r w:rsidR="007A46A4">
              <w:rPr>
                <w:rFonts w:cs="Arial"/>
                <w:i/>
                <w:iCs/>
                <w:color w:val="333333"/>
                <w:sz w:val="22"/>
                <w:szCs w:val="22"/>
              </w:rPr>
              <w:t>l extension project.</w:t>
            </w:r>
          </w:p>
          <w:p w:rsidR="00A62521" w:rsidRPr="009A58AE" w:rsidRDefault="00F657FC" w:rsidP="00F657FC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i/>
                <w:iCs/>
                <w:color w:val="333333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>A</w:t>
            </w:r>
            <w:r w:rsidR="00CA006B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>chieve</w:t>
            </w: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>d</w:t>
            </w:r>
            <w:r w:rsidR="00FA1651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>I</w:t>
            </w:r>
            <w:r w:rsidR="00CA006B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nternational </w:t>
            </w:r>
            <w:r w:rsidR="00FA1651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>R</w:t>
            </w:r>
            <w:r w:rsidR="00CA006B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ecognition </w:t>
            </w:r>
            <w:r w:rsidR="00FA1651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Award </w:t>
            </w:r>
            <w:r w:rsidR="00CA006B"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to </w:t>
            </w:r>
            <w:r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>Al Fara’a</w:t>
            </w: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>,by maintaining</w:t>
            </w:r>
            <w:r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 ISO standards </w:t>
            </w: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through company’s </w:t>
            </w:r>
            <w:r w:rsidRPr="009A58AE">
              <w:rPr>
                <w:rFonts w:cs="Arial"/>
                <w:i/>
                <w:iCs/>
                <w:color w:val="333333"/>
                <w:sz w:val="22"/>
                <w:szCs w:val="22"/>
              </w:rPr>
              <w:t>Integrated Management System</w:t>
            </w: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>.</w:t>
            </w:r>
          </w:p>
        </w:tc>
      </w:tr>
      <w:tr w:rsidR="00887FAA" w:rsidRPr="006B0199" w:rsidTr="004A7BD3">
        <w:trPr>
          <w:cantSplit/>
          <w:trHeight w:val="23"/>
        </w:trPr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:rsidR="00F02DC5" w:rsidRPr="006B0199" w:rsidRDefault="00F02DC5" w:rsidP="007F5C83">
            <w:pPr>
              <w:pStyle w:val="Achievement"/>
              <w:numPr>
                <w:ilvl w:val="0"/>
                <w:numId w:val="0"/>
              </w:numPr>
              <w:tabs>
                <w:tab w:val="left" w:pos="245"/>
                <w:tab w:val="right" w:pos="9075"/>
              </w:tabs>
              <w:snapToGrid w:val="0"/>
              <w:spacing w:after="0" w:line="240" w:lineRule="auto"/>
              <w:ind w:left="245"/>
              <w:rPr>
                <w:rFonts w:cs="Arial"/>
                <w:sz w:val="22"/>
                <w:szCs w:val="22"/>
              </w:rPr>
            </w:pPr>
          </w:p>
        </w:tc>
      </w:tr>
      <w:tr w:rsidR="0006027A" w:rsidTr="004A7BD3">
        <w:trPr>
          <w:cantSplit/>
          <w:trHeight w:val="23"/>
        </w:trPr>
        <w:tc>
          <w:tcPr>
            <w:tcW w:w="3558" w:type="dxa"/>
            <w:tcBorders>
              <w:top w:val="single" w:sz="4" w:space="0" w:color="auto"/>
            </w:tcBorders>
          </w:tcPr>
          <w:p w:rsidR="0006027A" w:rsidRDefault="0006027A" w:rsidP="00BA7A8F">
            <w:pPr>
              <w:pStyle w:val="SectionTitle"/>
              <w:snapToGrid w:val="0"/>
            </w:pPr>
            <w:r>
              <w:t>June 1999– March 2007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06027A" w:rsidRDefault="003556BA" w:rsidP="00047973">
            <w:pPr>
              <w:pStyle w:val="JobTit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Trivandrum, INDIA</w:t>
            </w:r>
          </w:p>
        </w:tc>
      </w:tr>
      <w:tr w:rsidR="0006027A" w:rsidTr="004A7BD3">
        <w:trPr>
          <w:cantSplit/>
          <w:trHeight w:val="23"/>
        </w:trPr>
        <w:tc>
          <w:tcPr>
            <w:tcW w:w="3558" w:type="dxa"/>
          </w:tcPr>
          <w:p w:rsidR="0006027A" w:rsidRPr="0008353C" w:rsidRDefault="0006027A" w:rsidP="00576BEC">
            <w:pPr>
              <w:pStyle w:val="SectionTitle"/>
              <w:snapToGrid w:val="0"/>
            </w:pPr>
            <w:r>
              <w:t xml:space="preserve">Nature of </w:t>
            </w:r>
            <w:r w:rsidR="00576BEC">
              <w:t>Firm</w:t>
            </w:r>
            <w:r>
              <w:t>:</w:t>
            </w:r>
          </w:p>
        </w:tc>
        <w:tc>
          <w:tcPr>
            <w:tcW w:w="5640" w:type="dxa"/>
          </w:tcPr>
          <w:p w:rsidR="0006027A" w:rsidRDefault="0006027A" w:rsidP="003556BA">
            <w:pPr>
              <w:snapToGrid w:val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06027A" w:rsidTr="004A7BD3">
        <w:trPr>
          <w:cantSplit/>
          <w:trHeight w:val="23"/>
        </w:trPr>
        <w:tc>
          <w:tcPr>
            <w:tcW w:w="9198" w:type="dxa"/>
            <w:gridSpan w:val="2"/>
          </w:tcPr>
          <w:p w:rsidR="0006027A" w:rsidRPr="00AD5FEF" w:rsidRDefault="00035E1F" w:rsidP="00C041E6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Consult</w:t>
            </w:r>
            <w:r w:rsidR="00E54137">
              <w:rPr>
                <w:rFonts w:cs="Arial"/>
                <w:color w:val="333333"/>
                <w:sz w:val="22"/>
                <w:szCs w:val="22"/>
              </w:rPr>
              <w:t>ant</w:t>
            </w:r>
            <w:r w:rsidR="00186B3D">
              <w:rPr>
                <w:rFonts w:cs="Arial"/>
                <w:color w:val="333333"/>
                <w:sz w:val="22"/>
                <w:szCs w:val="22"/>
              </w:rPr>
              <w:t xml:space="preserve">to </w:t>
            </w:r>
            <w:r w:rsidR="0011402D">
              <w:rPr>
                <w:rFonts w:cs="Arial"/>
                <w:color w:val="333333"/>
                <w:sz w:val="22"/>
                <w:szCs w:val="22"/>
              </w:rPr>
              <w:t xml:space="preserve">the </w:t>
            </w:r>
            <w:r w:rsidR="001A02CA">
              <w:rPr>
                <w:rFonts w:cs="Arial"/>
                <w:color w:val="333333"/>
                <w:sz w:val="22"/>
                <w:szCs w:val="22"/>
              </w:rPr>
              <w:t xml:space="preserve">Government of </w:t>
            </w:r>
            <w:r w:rsidR="001D27E8">
              <w:rPr>
                <w:rFonts w:cs="Arial"/>
                <w:color w:val="333333"/>
                <w:sz w:val="22"/>
                <w:szCs w:val="22"/>
              </w:rPr>
              <w:t xml:space="preserve">Kerala </w:t>
            </w:r>
            <w:r w:rsidR="001A4EA7">
              <w:rPr>
                <w:rFonts w:cs="Arial"/>
                <w:color w:val="333333"/>
                <w:sz w:val="22"/>
                <w:szCs w:val="22"/>
              </w:rPr>
              <w:t xml:space="preserve">State </w:t>
            </w:r>
            <w:r w:rsidR="001D27E8">
              <w:rPr>
                <w:rFonts w:cs="Arial"/>
                <w:color w:val="333333"/>
                <w:sz w:val="22"/>
                <w:szCs w:val="22"/>
              </w:rPr>
              <w:t>Transport Project</w:t>
            </w:r>
          </w:p>
        </w:tc>
      </w:tr>
      <w:tr w:rsidR="0006027A" w:rsidTr="004A7BD3">
        <w:trPr>
          <w:cantSplit/>
          <w:trHeight w:val="23"/>
        </w:trPr>
        <w:tc>
          <w:tcPr>
            <w:tcW w:w="3558" w:type="dxa"/>
          </w:tcPr>
          <w:p w:rsidR="0006027A" w:rsidRPr="0008353C" w:rsidRDefault="0006027A" w:rsidP="00576BEC">
            <w:pPr>
              <w:pStyle w:val="SectionTitle"/>
              <w:snapToGrid w:val="0"/>
            </w:pPr>
            <w:r>
              <w:t>Nature of</w:t>
            </w:r>
            <w:r w:rsidR="00576BEC">
              <w:t xml:space="preserve"> Job</w:t>
            </w:r>
            <w:r>
              <w:t>:</w:t>
            </w:r>
          </w:p>
        </w:tc>
        <w:tc>
          <w:tcPr>
            <w:tcW w:w="5640" w:type="dxa"/>
          </w:tcPr>
          <w:p w:rsidR="0006027A" w:rsidRDefault="0006027A" w:rsidP="003556BA">
            <w:pPr>
              <w:snapToGrid w:val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06027A" w:rsidTr="00B14DF9">
        <w:trPr>
          <w:cantSplit/>
          <w:trHeight w:val="720"/>
        </w:trPr>
        <w:tc>
          <w:tcPr>
            <w:tcW w:w="9198" w:type="dxa"/>
            <w:gridSpan w:val="2"/>
          </w:tcPr>
          <w:p w:rsidR="00B81916" w:rsidRPr="00F81203" w:rsidRDefault="00873EA3" w:rsidP="004D029B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F81203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Secretarial</w:t>
            </w:r>
            <w:r w:rsidRPr="00F81203">
              <w:rPr>
                <w:rFonts w:cs="Arial"/>
                <w:color w:val="333333"/>
                <w:sz w:val="22"/>
                <w:szCs w:val="22"/>
              </w:rPr>
              <w:t xml:space="preserve"> works</w:t>
            </w:r>
            <w:r>
              <w:rPr>
                <w:rFonts w:cs="Arial"/>
                <w:color w:val="333333"/>
                <w:sz w:val="22"/>
                <w:szCs w:val="22"/>
              </w:rPr>
              <w:t xml:space="preserve"> and </w:t>
            </w:r>
            <w:r w:rsidR="00F81203">
              <w:rPr>
                <w:rFonts w:cs="Arial"/>
                <w:color w:val="333333"/>
                <w:sz w:val="22"/>
                <w:szCs w:val="22"/>
              </w:rPr>
              <w:t xml:space="preserve">Computer Operationfor </w:t>
            </w:r>
            <w:r w:rsidR="00BF5B9A" w:rsidRPr="00F81203">
              <w:rPr>
                <w:rFonts w:cs="Arial"/>
                <w:color w:val="333333"/>
                <w:sz w:val="22"/>
                <w:szCs w:val="22"/>
              </w:rPr>
              <w:t>B</w:t>
            </w:r>
            <w:r w:rsidR="00032942" w:rsidRPr="00F81203">
              <w:rPr>
                <w:rFonts w:cs="Arial"/>
                <w:color w:val="333333"/>
                <w:sz w:val="22"/>
                <w:szCs w:val="22"/>
              </w:rPr>
              <w:t xml:space="preserve">ilingual </w:t>
            </w:r>
            <w:r w:rsidR="00BF5B9A" w:rsidRPr="00F81203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D</w:t>
            </w:r>
            <w:r w:rsidR="00611B01" w:rsidRPr="00F81203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ocumentation</w:t>
            </w:r>
            <w:r w:rsidR="00C041E6" w:rsidRPr="00F81203">
              <w:rPr>
                <w:rFonts w:cs="Arial"/>
                <w:color w:val="333333"/>
                <w:sz w:val="22"/>
                <w:szCs w:val="22"/>
              </w:rPr>
              <w:t>(English &amp; Malayalam)</w:t>
            </w:r>
            <w:r w:rsidR="00BF5B9A" w:rsidRPr="00F81203">
              <w:rPr>
                <w:rFonts w:cs="Arial"/>
                <w:color w:val="333333"/>
                <w:sz w:val="22"/>
                <w:szCs w:val="22"/>
              </w:rPr>
              <w:t>.</w:t>
            </w:r>
          </w:p>
          <w:p w:rsidR="00032942" w:rsidRDefault="00AD2374" w:rsidP="004D029B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Liaison works</w:t>
            </w:r>
            <w:r>
              <w:rPr>
                <w:rFonts w:cs="Arial"/>
                <w:color w:val="333333"/>
                <w:sz w:val="22"/>
                <w:szCs w:val="22"/>
              </w:rPr>
              <w:t xml:space="preserve"> and </w:t>
            </w:r>
            <w:r w:rsidR="002A7C79" w:rsidRPr="00DF07B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 xml:space="preserve">Data </w:t>
            </w:r>
            <w:r w:rsidR="007F7C63" w:rsidRPr="00DF07B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C</w:t>
            </w:r>
            <w:r w:rsidR="00032942" w:rsidRPr="00DF07B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oordination</w:t>
            </w:r>
            <w:r w:rsidR="008C1C2F" w:rsidRPr="00935A63">
              <w:rPr>
                <w:rFonts w:cs="Arial"/>
                <w:color w:val="333333"/>
                <w:sz w:val="22"/>
                <w:szCs w:val="22"/>
              </w:rPr>
              <w:t xml:space="preserve">for the </w:t>
            </w:r>
            <w:r w:rsidR="009A7EC2">
              <w:rPr>
                <w:rFonts w:cs="Arial"/>
                <w:color w:val="333333"/>
                <w:sz w:val="22"/>
                <w:szCs w:val="22"/>
              </w:rPr>
              <w:t>r</w:t>
            </w:r>
            <w:r w:rsidR="00032942" w:rsidRPr="00935A63">
              <w:rPr>
                <w:rFonts w:cs="Arial"/>
                <w:color w:val="333333"/>
                <w:sz w:val="22"/>
                <w:szCs w:val="22"/>
              </w:rPr>
              <w:t>eport</w:t>
            </w:r>
            <w:r w:rsidR="00A320E4" w:rsidRPr="00935A63">
              <w:rPr>
                <w:rFonts w:cs="Arial"/>
                <w:color w:val="333333"/>
                <w:sz w:val="22"/>
                <w:szCs w:val="22"/>
              </w:rPr>
              <w:t>s</w:t>
            </w:r>
            <w:r w:rsidR="00282D35">
              <w:rPr>
                <w:rFonts w:cs="Arial"/>
                <w:color w:val="333333"/>
                <w:sz w:val="22"/>
                <w:szCs w:val="22"/>
              </w:rPr>
              <w:t xml:space="preserve">submitting </w:t>
            </w:r>
            <w:r w:rsidR="00032942" w:rsidRPr="00935A63">
              <w:rPr>
                <w:rFonts w:cs="Arial"/>
                <w:color w:val="333333"/>
                <w:sz w:val="22"/>
                <w:szCs w:val="22"/>
              </w:rPr>
              <w:t>to the Govt.PWD and World Bank</w:t>
            </w:r>
            <w:r w:rsidR="00282D35">
              <w:rPr>
                <w:rFonts w:cs="Arial"/>
                <w:color w:val="333333"/>
                <w:sz w:val="22"/>
                <w:szCs w:val="22"/>
              </w:rPr>
              <w:t>.</w:t>
            </w:r>
          </w:p>
          <w:p w:rsidR="00684A32" w:rsidRDefault="003479EC" w:rsidP="004D029B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3479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Facility Management</w:t>
            </w:r>
            <w:r>
              <w:rPr>
                <w:rFonts w:cs="Arial"/>
                <w:color w:val="333333"/>
                <w:sz w:val="22"/>
                <w:szCs w:val="22"/>
              </w:rPr>
              <w:t xml:space="preserve"> and </w:t>
            </w:r>
            <w:r w:rsidR="00684A32" w:rsidRPr="003479EC">
              <w:rPr>
                <w:rFonts w:cs="Arial"/>
                <w:color w:val="333333"/>
                <w:sz w:val="22"/>
                <w:szCs w:val="22"/>
              </w:rPr>
              <w:t>Assistance</w:t>
            </w:r>
            <w:r w:rsidR="00684A32">
              <w:rPr>
                <w:rFonts w:cs="Arial"/>
                <w:color w:val="333333"/>
                <w:sz w:val="22"/>
                <w:szCs w:val="22"/>
              </w:rPr>
              <w:t xml:space="preserve"> for mobilization.</w:t>
            </w:r>
          </w:p>
          <w:p w:rsidR="00EE2501" w:rsidRPr="00A26FAE" w:rsidRDefault="00EE2501" w:rsidP="00A26FAE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Reporting to the Team Leader.</w:t>
            </w:r>
          </w:p>
        </w:tc>
      </w:tr>
      <w:tr w:rsidR="008459C9" w:rsidRPr="00B325EB" w:rsidTr="004A7BD3">
        <w:trPr>
          <w:cantSplit/>
          <w:trHeight w:val="23"/>
        </w:trPr>
        <w:tc>
          <w:tcPr>
            <w:tcW w:w="9198" w:type="dxa"/>
            <w:gridSpan w:val="2"/>
          </w:tcPr>
          <w:p w:rsidR="008459C9" w:rsidRPr="00B325EB" w:rsidRDefault="00576BEC" w:rsidP="00D815DB">
            <w:pPr>
              <w:pStyle w:val="Achievement"/>
              <w:numPr>
                <w:ilvl w:val="0"/>
                <w:numId w:val="0"/>
              </w:numPr>
              <w:tabs>
                <w:tab w:val="right" w:pos="9075"/>
              </w:tabs>
              <w:snapToGrid w:val="0"/>
              <w:spacing w:after="0" w:line="240" w:lineRule="auto"/>
              <w:ind w:left="245" w:hanging="245"/>
              <w:rPr>
                <w:rFonts w:cs="Arial"/>
                <w:b/>
                <w:bCs/>
                <w:i/>
                <w:i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333333"/>
                <w:sz w:val="22"/>
                <w:szCs w:val="22"/>
              </w:rPr>
              <w:t xml:space="preserve">Main </w:t>
            </w:r>
            <w:r w:rsidR="006C412F" w:rsidRPr="00B325EB">
              <w:rPr>
                <w:rFonts w:cs="Arial"/>
                <w:b/>
                <w:bCs/>
                <w:i/>
                <w:iCs/>
                <w:color w:val="333333"/>
                <w:sz w:val="22"/>
                <w:szCs w:val="22"/>
              </w:rPr>
              <w:t>Achievement:</w:t>
            </w:r>
          </w:p>
        </w:tc>
      </w:tr>
      <w:tr w:rsidR="008459C9" w:rsidRPr="00B325EB" w:rsidTr="004A7BD3">
        <w:trPr>
          <w:cantSplit/>
          <w:trHeight w:val="23"/>
        </w:trPr>
        <w:tc>
          <w:tcPr>
            <w:tcW w:w="9198" w:type="dxa"/>
            <w:gridSpan w:val="2"/>
          </w:tcPr>
          <w:p w:rsidR="002B2728" w:rsidRPr="00887FAA" w:rsidRDefault="00BC026B" w:rsidP="00DB3629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i/>
                <w:iCs/>
                <w:color w:val="333333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>C</w:t>
            </w:r>
            <w:r w:rsidR="000964FD">
              <w:rPr>
                <w:rFonts w:cs="Arial"/>
                <w:i/>
                <w:iCs/>
                <w:color w:val="333333"/>
                <w:sz w:val="22"/>
                <w:szCs w:val="22"/>
              </w:rPr>
              <w:t>oordination done</w:t>
            </w:r>
            <w:r w:rsidR="00DB3629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by managing documentation for the preparation of Report </w:t>
            </w:r>
            <w:r w:rsidR="00414DA8">
              <w:rPr>
                <w:rFonts w:cs="Arial"/>
                <w:i/>
                <w:iCs/>
                <w:color w:val="333333"/>
                <w:sz w:val="22"/>
                <w:szCs w:val="22"/>
              </w:rPr>
              <w:t>with</w:t>
            </w: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 World Bank </w:t>
            </w:r>
            <w:r w:rsidR="00414DA8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Mission </w:t>
            </w: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>members</w:t>
            </w:r>
            <w:r w:rsidR="00CB04FA" w:rsidRPr="00B325EB">
              <w:rPr>
                <w:rFonts w:cs="Arial"/>
                <w:i/>
                <w:iCs/>
                <w:color w:val="333333"/>
                <w:sz w:val="22"/>
                <w:szCs w:val="22"/>
              </w:rPr>
              <w:t>and</w:t>
            </w:r>
            <w:r w:rsidR="00414DA8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Senior </w:t>
            </w:r>
            <w:r w:rsidR="007F04E5">
              <w:rPr>
                <w:rFonts w:cs="Arial"/>
                <w:i/>
                <w:iCs/>
                <w:color w:val="333333"/>
                <w:sz w:val="22"/>
                <w:szCs w:val="22"/>
              </w:rPr>
              <w:t>O</w:t>
            </w:r>
            <w:r w:rsidR="00414DA8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fficials of </w:t>
            </w:r>
            <w:r w:rsidR="00CB04FA" w:rsidRPr="00B325EB">
              <w:rPr>
                <w:rFonts w:cs="Arial"/>
                <w:i/>
                <w:iCs/>
                <w:color w:val="333333"/>
                <w:sz w:val="22"/>
                <w:szCs w:val="22"/>
              </w:rPr>
              <w:t>Govt.</w:t>
            </w: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 of Kerala</w:t>
            </w:r>
            <w:r w:rsidR="00414DA8">
              <w:rPr>
                <w:rFonts w:cs="Arial"/>
                <w:i/>
                <w:iCs/>
                <w:color w:val="333333"/>
                <w:sz w:val="22"/>
                <w:szCs w:val="22"/>
              </w:rPr>
              <w:t>.</w:t>
            </w:r>
          </w:p>
        </w:tc>
      </w:tr>
      <w:tr w:rsidR="00887FAA" w:rsidRPr="00E56F89" w:rsidTr="004A7BD3">
        <w:trPr>
          <w:cantSplit/>
          <w:trHeight w:val="23"/>
        </w:trPr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:rsidR="00887FAA" w:rsidRPr="00E56F89" w:rsidRDefault="00887FAA" w:rsidP="007F5C83">
            <w:pPr>
              <w:pStyle w:val="Achievement"/>
              <w:numPr>
                <w:ilvl w:val="0"/>
                <w:numId w:val="0"/>
              </w:numPr>
              <w:tabs>
                <w:tab w:val="left" w:pos="245"/>
                <w:tab w:val="right" w:pos="9075"/>
              </w:tabs>
              <w:snapToGrid w:val="0"/>
              <w:spacing w:after="0" w:line="240" w:lineRule="auto"/>
              <w:ind w:left="245"/>
              <w:rPr>
                <w:rFonts w:cs="Arial"/>
                <w:sz w:val="22"/>
                <w:szCs w:val="22"/>
              </w:rPr>
            </w:pPr>
          </w:p>
        </w:tc>
      </w:tr>
      <w:tr w:rsidR="0006027A" w:rsidTr="004A7BD3">
        <w:trPr>
          <w:cantSplit/>
          <w:trHeight w:val="23"/>
        </w:trPr>
        <w:tc>
          <w:tcPr>
            <w:tcW w:w="3558" w:type="dxa"/>
            <w:tcBorders>
              <w:top w:val="single" w:sz="4" w:space="0" w:color="auto"/>
            </w:tcBorders>
          </w:tcPr>
          <w:p w:rsidR="0006027A" w:rsidRDefault="0006027A" w:rsidP="00BA7A8F">
            <w:pPr>
              <w:pStyle w:val="SectionTitle"/>
              <w:snapToGrid w:val="0"/>
            </w:pPr>
            <w:r>
              <w:t>June 1998–May 1999: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06027A" w:rsidRDefault="002C71BF" w:rsidP="006F3183">
            <w:pPr>
              <w:pStyle w:val="JobTit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Kerala State Transport Project</w:t>
            </w:r>
            <w:r w:rsidR="006F3183">
              <w:rPr>
                <w:rFonts w:ascii="Arial" w:hAnsi="Arial" w:cs="Arial"/>
                <w:b/>
                <w:bCs/>
                <w:sz w:val="22"/>
                <w:szCs w:val="22"/>
              </w:rPr>
              <w:t>- Govt. PWD</w:t>
            </w:r>
            <w:r w:rsidR="00491A23">
              <w:rPr>
                <w:rFonts w:ascii="Arial" w:hAnsi="Arial" w:cs="Arial"/>
                <w:sz w:val="22"/>
                <w:szCs w:val="22"/>
              </w:rPr>
              <w:br/>
              <w:t>Trivandrum, INDIA</w:t>
            </w:r>
          </w:p>
        </w:tc>
      </w:tr>
      <w:tr w:rsidR="0006027A" w:rsidTr="004A7BD3">
        <w:trPr>
          <w:cantSplit/>
          <w:trHeight w:val="23"/>
        </w:trPr>
        <w:tc>
          <w:tcPr>
            <w:tcW w:w="3558" w:type="dxa"/>
          </w:tcPr>
          <w:p w:rsidR="0006027A" w:rsidRPr="0008353C" w:rsidRDefault="0006027A" w:rsidP="00576BEC">
            <w:pPr>
              <w:pStyle w:val="SectionTitle"/>
              <w:snapToGrid w:val="0"/>
            </w:pPr>
            <w:r>
              <w:t xml:space="preserve">Nature of </w:t>
            </w:r>
            <w:r w:rsidR="00576BEC">
              <w:t>Firm</w:t>
            </w:r>
            <w:r>
              <w:t>:</w:t>
            </w:r>
          </w:p>
        </w:tc>
        <w:tc>
          <w:tcPr>
            <w:tcW w:w="5640" w:type="dxa"/>
          </w:tcPr>
          <w:p w:rsidR="0006027A" w:rsidRDefault="0006027A" w:rsidP="006C4F33">
            <w:pPr>
              <w:snapToGrid w:val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06027A" w:rsidTr="004A7BD3">
        <w:trPr>
          <w:cantSplit/>
          <w:trHeight w:val="23"/>
        </w:trPr>
        <w:tc>
          <w:tcPr>
            <w:tcW w:w="9198" w:type="dxa"/>
            <w:gridSpan w:val="2"/>
          </w:tcPr>
          <w:p w:rsidR="0006027A" w:rsidRPr="00AD5FEF" w:rsidRDefault="00A63FE5" w:rsidP="00A63FE5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 xml:space="preserve">Project Implementation Unit for the </w:t>
            </w:r>
            <w:r w:rsidR="006B27DC">
              <w:rPr>
                <w:rFonts w:cs="Arial"/>
                <w:color w:val="333333"/>
                <w:sz w:val="22"/>
                <w:szCs w:val="22"/>
              </w:rPr>
              <w:t xml:space="preserve">Government of Kerala </w:t>
            </w:r>
            <w:r>
              <w:rPr>
                <w:rFonts w:cs="Arial"/>
                <w:color w:val="333333"/>
                <w:sz w:val="22"/>
                <w:szCs w:val="22"/>
              </w:rPr>
              <w:t>/ PWD Transport Project</w:t>
            </w:r>
          </w:p>
        </w:tc>
      </w:tr>
      <w:tr w:rsidR="0006027A" w:rsidTr="004A7BD3">
        <w:trPr>
          <w:cantSplit/>
          <w:trHeight w:val="23"/>
        </w:trPr>
        <w:tc>
          <w:tcPr>
            <w:tcW w:w="3558" w:type="dxa"/>
          </w:tcPr>
          <w:p w:rsidR="0006027A" w:rsidRDefault="0006027A" w:rsidP="00576BEC">
            <w:pPr>
              <w:pStyle w:val="SectionTitle"/>
              <w:snapToGrid w:val="0"/>
            </w:pPr>
            <w:r>
              <w:t xml:space="preserve">Nature of </w:t>
            </w:r>
            <w:r w:rsidR="00576BEC">
              <w:t>Job:</w:t>
            </w:r>
          </w:p>
        </w:tc>
        <w:tc>
          <w:tcPr>
            <w:tcW w:w="5640" w:type="dxa"/>
          </w:tcPr>
          <w:p w:rsidR="0006027A" w:rsidRDefault="0006027A" w:rsidP="006C4F33">
            <w:pPr>
              <w:snapToGrid w:val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06027A" w:rsidTr="004A7BD3">
        <w:trPr>
          <w:cantSplit/>
          <w:trHeight w:val="23"/>
        </w:trPr>
        <w:tc>
          <w:tcPr>
            <w:tcW w:w="9198" w:type="dxa"/>
            <w:gridSpan w:val="2"/>
          </w:tcPr>
          <w:p w:rsidR="00F81203" w:rsidRPr="008C6C05" w:rsidRDefault="00E43BFB" w:rsidP="006F3183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C6C05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C</w:t>
            </w:r>
            <w:r w:rsidR="003771FD" w:rsidRPr="008C6C05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 xml:space="preserve">omputerized </w:t>
            </w:r>
            <w:r w:rsidRPr="008C6C05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D</w:t>
            </w:r>
            <w:r w:rsidR="0006027A" w:rsidRPr="008C6C05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ocumentation</w:t>
            </w:r>
            <w:r w:rsidR="008C6C05" w:rsidRPr="008C6C05">
              <w:rPr>
                <w:rFonts w:cs="Arial"/>
                <w:color w:val="333333"/>
                <w:sz w:val="22"/>
                <w:szCs w:val="22"/>
              </w:rPr>
              <w:t xml:space="preserve"> and </w:t>
            </w:r>
            <w:r w:rsidR="00F81203" w:rsidRPr="008C6C05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 xml:space="preserve">Secretarial </w:t>
            </w:r>
            <w:r w:rsidR="00F81203" w:rsidRPr="007D695C">
              <w:rPr>
                <w:rFonts w:cs="Arial"/>
                <w:color w:val="333333"/>
                <w:sz w:val="22"/>
                <w:szCs w:val="22"/>
              </w:rPr>
              <w:t>Works</w:t>
            </w:r>
            <w:r w:rsidR="008C6C05">
              <w:rPr>
                <w:rFonts w:cs="Arial"/>
                <w:color w:val="333333"/>
                <w:sz w:val="22"/>
                <w:szCs w:val="22"/>
              </w:rPr>
              <w:t>&amp; m</w:t>
            </w:r>
            <w:r w:rsidR="008C6C05" w:rsidRPr="00F81203">
              <w:rPr>
                <w:rFonts w:cs="Arial"/>
                <w:color w:val="333333"/>
                <w:sz w:val="22"/>
                <w:szCs w:val="22"/>
              </w:rPr>
              <w:t>anag</w:t>
            </w:r>
            <w:r w:rsidR="008C6C05">
              <w:rPr>
                <w:rFonts w:cs="Arial"/>
                <w:color w:val="333333"/>
                <w:sz w:val="22"/>
                <w:szCs w:val="22"/>
              </w:rPr>
              <w:t>ing</w:t>
            </w:r>
            <w:r w:rsidR="008C6C05" w:rsidRPr="006C3E06">
              <w:rPr>
                <w:rFonts w:cs="Arial"/>
                <w:color w:val="333333"/>
                <w:sz w:val="22"/>
                <w:szCs w:val="22"/>
              </w:rPr>
              <w:t>Data Coordination</w:t>
            </w:r>
          </w:p>
          <w:p w:rsidR="003A5543" w:rsidRDefault="003771FD" w:rsidP="007F04E5">
            <w:pPr>
              <w:pStyle w:val="Achievement"/>
              <w:tabs>
                <w:tab w:val="left" w:pos="245"/>
                <w:tab w:val="right" w:pos="9075"/>
              </w:tabs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 xml:space="preserve">Documentation </w:t>
            </w:r>
            <w:r w:rsidR="00AC3BEB">
              <w:rPr>
                <w:rFonts w:cs="Arial"/>
                <w:color w:val="333333"/>
                <w:sz w:val="22"/>
                <w:szCs w:val="22"/>
              </w:rPr>
              <w:t xml:space="preserve">of reports to the Govt. </w:t>
            </w:r>
            <w:r w:rsidR="007F04E5">
              <w:rPr>
                <w:rFonts w:cs="Arial"/>
                <w:color w:val="333333"/>
                <w:sz w:val="22"/>
                <w:szCs w:val="22"/>
              </w:rPr>
              <w:t>and</w:t>
            </w:r>
            <w:r w:rsidR="008C6C05">
              <w:rPr>
                <w:rFonts w:cs="Arial"/>
                <w:color w:val="333333"/>
                <w:sz w:val="22"/>
                <w:szCs w:val="22"/>
              </w:rPr>
              <w:t xml:space="preserve"> its</w:t>
            </w:r>
            <w:r w:rsidR="005C78EC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E</w:t>
            </w:r>
            <w:r w:rsidR="002E15F3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mail</w:t>
            </w:r>
            <w:r w:rsidR="007F04E5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transmission</w:t>
            </w:r>
            <w:r w:rsidR="00AC3BEB">
              <w:rPr>
                <w:rFonts w:cs="Arial"/>
                <w:color w:val="333333"/>
                <w:sz w:val="22"/>
                <w:szCs w:val="22"/>
              </w:rPr>
              <w:t>to</w:t>
            </w:r>
            <w:r>
              <w:rPr>
                <w:rFonts w:cs="Arial"/>
                <w:color w:val="333333"/>
                <w:sz w:val="22"/>
                <w:szCs w:val="22"/>
              </w:rPr>
              <w:t xml:space="preserve">the </w:t>
            </w:r>
            <w:r w:rsidR="003A5543">
              <w:rPr>
                <w:rFonts w:cs="Arial"/>
                <w:color w:val="333333"/>
                <w:sz w:val="22"/>
                <w:szCs w:val="22"/>
              </w:rPr>
              <w:t>World Bank</w:t>
            </w:r>
            <w:r w:rsidR="007F04E5">
              <w:rPr>
                <w:rFonts w:cs="Arial"/>
                <w:color w:val="333333"/>
                <w:sz w:val="22"/>
                <w:szCs w:val="22"/>
              </w:rPr>
              <w:t>Office</w:t>
            </w:r>
            <w:r w:rsidR="002E15F3">
              <w:rPr>
                <w:rFonts w:cs="Arial"/>
                <w:color w:val="333333"/>
                <w:sz w:val="22"/>
                <w:szCs w:val="22"/>
              </w:rPr>
              <w:t>.</w:t>
            </w:r>
          </w:p>
          <w:p w:rsidR="003E2906" w:rsidRDefault="00D40F51" w:rsidP="003E2906">
            <w:pPr>
              <w:pStyle w:val="Achievement"/>
              <w:tabs>
                <w:tab w:val="left" w:pos="245"/>
                <w:tab w:val="right" w:pos="9075"/>
              </w:tabs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Purchasing</w:t>
            </w:r>
            <w:r w:rsidR="003E2906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 xml:space="preserve"> and </w:t>
            </w:r>
            <w:r w:rsidR="00E97254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Facility M</w:t>
            </w:r>
            <w:r w:rsidR="003E2906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anag</w:t>
            </w:r>
            <w:r w:rsidR="00E97254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ement</w:t>
            </w:r>
            <w:r w:rsidR="00E97254">
              <w:rPr>
                <w:rFonts w:cs="Arial"/>
                <w:color w:val="333333"/>
                <w:sz w:val="22"/>
                <w:szCs w:val="22"/>
              </w:rPr>
              <w:t xml:space="preserve"> related to</w:t>
            </w:r>
            <w:r w:rsidR="003E2906">
              <w:rPr>
                <w:rFonts w:cs="Arial"/>
                <w:color w:val="333333"/>
                <w:sz w:val="22"/>
                <w:szCs w:val="22"/>
              </w:rPr>
              <w:t xml:space="preserve"> IT</w:t>
            </w:r>
            <w:r w:rsidR="00E97254">
              <w:rPr>
                <w:rFonts w:cs="Arial"/>
                <w:color w:val="333333"/>
                <w:sz w:val="22"/>
                <w:szCs w:val="22"/>
              </w:rPr>
              <w:t xml:space="preserve"> ando</w:t>
            </w:r>
            <w:r w:rsidR="003E2906">
              <w:rPr>
                <w:rFonts w:cs="Arial"/>
                <w:color w:val="333333"/>
                <w:sz w:val="22"/>
                <w:szCs w:val="22"/>
              </w:rPr>
              <w:t>ffice utilities.</w:t>
            </w:r>
          </w:p>
          <w:p w:rsidR="006827F8" w:rsidRPr="006827F8" w:rsidRDefault="006827F8" w:rsidP="006827F8">
            <w:pPr>
              <w:pStyle w:val="Achievement"/>
              <w:tabs>
                <w:tab w:val="left" w:pos="245"/>
                <w:tab w:val="right" w:pos="9075"/>
              </w:tabs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Reporting to the Project Director-Govt. PWD.</w:t>
            </w:r>
          </w:p>
        </w:tc>
      </w:tr>
      <w:tr w:rsidR="00A7236B" w:rsidRPr="00B325EB" w:rsidTr="004A7BD3">
        <w:trPr>
          <w:cantSplit/>
          <w:trHeight w:val="23"/>
        </w:trPr>
        <w:tc>
          <w:tcPr>
            <w:tcW w:w="9198" w:type="dxa"/>
            <w:gridSpan w:val="2"/>
          </w:tcPr>
          <w:p w:rsidR="00A7236B" w:rsidRPr="00B325EB" w:rsidRDefault="00576BEC" w:rsidP="001978A4">
            <w:pPr>
              <w:pStyle w:val="Achievement"/>
              <w:numPr>
                <w:ilvl w:val="0"/>
                <w:numId w:val="0"/>
              </w:numPr>
              <w:tabs>
                <w:tab w:val="right" w:pos="9075"/>
              </w:tabs>
              <w:snapToGrid w:val="0"/>
              <w:spacing w:before="240" w:after="0" w:line="240" w:lineRule="auto"/>
              <w:ind w:left="245" w:hanging="245"/>
              <w:rPr>
                <w:rFonts w:cs="Arial"/>
                <w:b/>
                <w:bCs/>
                <w:i/>
                <w:i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333333"/>
                <w:sz w:val="22"/>
                <w:szCs w:val="22"/>
              </w:rPr>
              <w:t xml:space="preserve">Main </w:t>
            </w:r>
            <w:r w:rsidR="00B325EB" w:rsidRPr="00B325EB">
              <w:rPr>
                <w:rFonts w:cs="Arial"/>
                <w:b/>
                <w:bCs/>
                <w:i/>
                <w:iCs/>
                <w:color w:val="333333"/>
                <w:sz w:val="22"/>
                <w:szCs w:val="22"/>
              </w:rPr>
              <w:t>Achievement:</w:t>
            </w:r>
          </w:p>
        </w:tc>
      </w:tr>
      <w:tr w:rsidR="00A7236B" w:rsidRPr="00B325EB" w:rsidTr="004A7BD3">
        <w:trPr>
          <w:cantSplit/>
          <w:trHeight w:val="23"/>
        </w:trPr>
        <w:tc>
          <w:tcPr>
            <w:tcW w:w="9198" w:type="dxa"/>
            <w:gridSpan w:val="2"/>
          </w:tcPr>
          <w:p w:rsidR="00516CEF" w:rsidRDefault="00516CEF" w:rsidP="00032401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i/>
                <w:iCs/>
                <w:color w:val="333333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>Worked with Govt. Senior Officials</w:t>
            </w:r>
            <w:r w:rsidR="00E97254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 like </w:t>
            </w: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>Chief Secretary and Minister’s Office.</w:t>
            </w:r>
          </w:p>
          <w:p w:rsidR="002B2728" w:rsidRPr="00887FAA" w:rsidRDefault="007F04E5" w:rsidP="00E97254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jc w:val="left"/>
              <w:rPr>
                <w:rFonts w:cs="Arial"/>
                <w:i/>
                <w:iCs/>
                <w:color w:val="333333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Participated </w:t>
            </w:r>
            <w:r w:rsidR="00032401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in </w:t>
            </w:r>
            <w:r w:rsidR="00E97254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the Govt. of Kerala- PWD </w:t>
            </w:r>
            <w:r w:rsidR="00A72997">
              <w:rPr>
                <w:rFonts w:cs="Arial"/>
                <w:i/>
                <w:iCs/>
                <w:color w:val="333333"/>
                <w:sz w:val="22"/>
                <w:szCs w:val="22"/>
              </w:rPr>
              <w:t>Tender Procedure</w:t>
            </w:r>
            <w:r w:rsidR="001E2CFA">
              <w:rPr>
                <w:rFonts w:cs="Arial"/>
                <w:i/>
                <w:iCs/>
                <w:color w:val="333333"/>
                <w:sz w:val="22"/>
                <w:szCs w:val="22"/>
              </w:rPr>
              <w:t>for coordination</w:t>
            </w: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 of data </w:t>
            </w:r>
            <w:r w:rsidR="00E97254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collection </w:t>
            </w: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>&amp; documentation.</w:t>
            </w:r>
          </w:p>
        </w:tc>
      </w:tr>
      <w:tr w:rsidR="00887FAA" w:rsidRPr="00E64B49" w:rsidTr="004A7BD3">
        <w:trPr>
          <w:cantSplit/>
          <w:trHeight w:val="23"/>
        </w:trPr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:rsidR="008F2DDF" w:rsidRPr="00E64B49" w:rsidRDefault="008F2DDF" w:rsidP="007F5C83">
            <w:pPr>
              <w:pStyle w:val="Achievement"/>
              <w:numPr>
                <w:ilvl w:val="0"/>
                <w:numId w:val="0"/>
              </w:numPr>
              <w:tabs>
                <w:tab w:val="left" w:pos="245"/>
                <w:tab w:val="right" w:pos="9075"/>
              </w:tabs>
              <w:snapToGrid w:val="0"/>
              <w:spacing w:after="0" w:line="240" w:lineRule="auto"/>
              <w:ind w:left="245"/>
              <w:rPr>
                <w:rFonts w:cs="Arial"/>
                <w:sz w:val="22"/>
                <w:szCs w:val="22"/>
              </w:rPr>
            </w:pPr>
          </w:p>
        </w:tc>
      </w:tr>
      <w:tr w:rsidR="0006027A" w:rsidTr="004A7BD3">
        <w:trPr>
          <w:cantSplit/>
          <w:trHeight w:val="23"/>
        </w:trPr>
        <w:tc>
          <w:tcPr>
            <w:tcW w:w="3558" w:type="dxa"/>
            <w:tcBorders>
              <w:top w:val="single" w:sz="4" w:space="0" w:color="auto"/>
            </w:tcBorders>
          </w:tcPr>
          <w:p w:rsidR="0006027A" w:rsidRDefault="00712B65" w:rsidP="002F5061">
            <w:pPr>
              <w:pStyle w:val="SectionTitle"/>
              <w:snapToGrid w:val="0"/>
            </w:pPr>
            <w:r>
              <w:t xml:space="preserve">January </w:t>
            </w:r>
            <w:r w:rsidR="0006027A">
              <w:t>1995–May 1998: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06027A" w:rsidRDefault="0006027A" w:rsidP="001A67AE">
            <w:pPr>
              <w:pStyle w:val="JobTit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67AE">
              <w:rPr>
                <w:rFonts w:ascii="Arial" w:hAnsi="Arial" w:cs="Arial"/>
                <w:b/>
                <w:bCs/>
                <w:sz w:val="22"/>
                <w:szCs w:val="22"/>
              </w:rPr>
              <w:t>Galaxy Graphics</w:t>
            </w:r>
            <w:r w:rsidR="001A67AE" w:rsidRPr="001A67AE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1A67AE">
              <w:rPr>
                <w:rFonts w:ascii="Arial" w:hAnsi="Arial" w:cs="Arial"/>
                <w:sz w:val="22"/>
                <w:szCs w:val="22"/>
              </w:rPr>
              <w:t>Trivandrum, INDIA</w:t>
            </w:r>
          </w:p>
        </w:tc>
      </w:tr>
      <w:tr w:rsidR="0006027A" w:rsidTr="004A7BD3">
        <w:trPr>
          <w:cantSplit/>
          <w:trHeight w:val="23"/>
        </w:trPr>
        <w:tc>
          <w:tcPr>
            <w:tcW w:w="3558" w:type="dxa"/>
          </w:tcPr>
          <w:p w:rsidR="0006027A" w:rsidRPr="0008353C" w:rsidRDefault="0006027A" w:rsidP="00576BEC">
            <w:pPr>
              <w:pStyle w:val="SectionTitle"/>
              <w:snapToGrid w:val="0"/>
            </w:pPr>
            <w:r>
              <w:t xml:space="preserve">Nature of </w:t>
            </w:r>
            <w:r w:rsidR="00576BEC">
              <w:t>Firm</w:t>
            </w:r>
            <w:r>
              <w:t>:</w:t>
            </w:r>
          </w:p>
        </w:tc>
        <w:tc>
          <w:tcPr>
            <w:tcW w:w="5640" w:type="dxa"/>
          </w:tcPr>
          <w:p w:rsidR="0006027A" w:rsidRDefault="0006027A" w:rsidP="001A67AE">
            <w:pPr>
              <w:snapToGrid w:val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06027A" w:rsidTr="004A7BD3">
        <w:trPr>
          <w:cantSplit/>
          <w:trHeight w:val="23"/>
        </w:trPr>
        <w:tc>
          <w:tcPr>
            <w:tcW w:w="9198" w:type="dxa"/>
            <w:gridSpan w:val="2"/>
          </w:tcPr>
          <w:p w:rsidR="005C4444" w:rsidRPr="004373F5" w:rsidRDefault="003A1E8C" w:rsidP="00D815DB">
            <w:pPr>
              <w:pStyle w:val="Achievement"/>
              <w:tabs>
                <w:tab w:val="left" w:pos="245"/>
                <w:tab w:val="right" w:pos="9075"/>
              </w:tabs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Computerized Documentation</w:t>
            </w:r>
            <w:r w:rsidR="007639BA">
              <w:rPr>
                <w:rFonts w:cs="Arial"/>
                <w:color w:val="333333"/>
                <w:sz w:val="22"/>
                <w:szCs w:val="22"/>
              </w:rPr>
              <w:t>, Design</w:t>
            </w:r>
            <w:r w:rsidR="006127D8">
              <w:rPr>
                <w:rFonts w:cs="Arial"/>
                <w:color w:val="333333"/>
                <w:sz w:val="22"/>
                <w:szCs w:val="22"/>
              </w:rPr>
              <w:t>ing</w:t>
            </w:r>
            <w:r w:rsidR="00234DFC">
              <w:rPr>
                <w:rFonts w:cs="Arial"/>
                <w:color w:val="333333"/>
                <w:sz w:val="22"/>
                <w:szCs w:val="22"/>
              </w:rPr>
              <w:t xml:space="preserve"> and </w:t>
            </w:r>
            <w:r w:rsidR="006C7C40">
              <w:rPr>
                <w:rFonts w:cs="Arial"/>
                <w:color w:val="333333"/>
                <w:sz w:val="22"/>
                <w:szCs w:val="22"/>
              </w:rPr>
              <w:t>Training</w:t>
            </w:r>
            <w:r w:rsidR="007639BA">
              <w:rPr>
                <w:rFonts w:cs="Arial"/>
                <w:color w:val="333333"/>
                <w:sz w:val="22"/>
                <w:szCs w:val="22"/>
              </w:rPr>
              <w:t>Programme</w:t>
            </w:r>
            <w:r w:rsidR="00971822">
              <w:rPr>
                <w:rFonts w:cs="Arial"/>
                <w:color w:val="333333"/>
                <w:sz w:val="22"/>
                <w:szCs w:val="22"/>
              </w:rPr>
              <w:br/>
              <w:t>(Govt.SSI Reg. No.09/10/17239).</w:t>
            </w:r>
          </w:p>
        </w:tc>
      </w:tr>
      <w:tr w:rsidR="0006027A" w:rsidTr="004A7BD3">
        <w:trPr>
          <w:cantSplit/>
          <w:trHeight w:val="23"/>
        </w:trPr>
        <w:tc>
          <w:tcPr>
            <w:tcW w:w="3558" w:type="dxa"/>
          </w:tcPr>
          <w:p w:rsidR="0006027A" w:rsidRDefault="0006027A" w:rsidP="00576BEC">
            <w:pPr>
              <w:pStyle w:val="SectionTitle"/>
              <w:snapToGrid w:val="0"/>
            </w:pPr>
            <w:r>
              <w:t>Nature of</w:t>
            </w:r>
            <w:r w:rsidR="00576BEC">
              <w:t xml:space="preserve"> Job</w:t>
            </w:r>
            <w:r>
              <w:t>:</w:t>
            </w:r>
          </w:p>
        </w:tc>
        <w:tc>
          <w:tcPr>
            <w:tcW w:w="5640" w:type="dxa"/>
          </w:tcPr>
          <w:p w:rsidR="005C4444" w:rsidRDefault="005C4444" w:rsidP="001A67AE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06027A" w:rsidTr="004A7BD3">
        <w:trPr>
          <w:cantSplit/>
          <w:trHeight w:val="23"/>
        </w:trPr>
        <w:tc>
          <w:tcPr>
            <w:tcW w:w="9198" w:type="dxa"/>
            <w:gridSpan w:val="2"/>
          </w:tcPr>
          <w:p w:rsidR="002A7E9A" w:rsidRPr="00873EA3" w:rsidRDefault="00873EA3" w:rsidP="00D64193">
            <w:pPr>
              <w:pStyle w:val="Achievement"/>
              <w:tabs>
                <w:tab w:val="left" w:pos="245"/>
                <w:tab w:val="right" w:pos="9075"/>
              </w:tabs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73EA3">
              <w:rPr>
                <w:rFonts w:cs="Arial"/>
                <w:color w:val="333333"/>
                <w:sz w:val="22"/>
                <w:szCs w:val="22"/>
              </w:rPr>
              <w:t xml:space="preserve">As a </w:t>
            </w:r>
            <w:r w:rsidR="00D150B5" w:rsidRPr="00873EA3">
              <w:rPr>
                <w:rFonts w:cs="Arial"/>
                <w:color w:val="333333"/>
                <w:sz w:val="22"/>
                <w:szCs w:val="22"/>
              </w:rPr>
              <w:t>Propri</w:t>
            </w:r>
            <w:r w:rsidR="00CC317A" w:rsidRPr="00873EA3">
              <w:rPr>
                <w:rFonts w:cs="Arial"/>
                <w:color w:val="333333"/>
                <w:sz w:val="22"/>
                <w:szCs w:val="22"/>
              </w:rPr>
              <w:t>e</w:t>
            </w:r>
            <w:r w:rsidR="00D150B5" w:rsidRPr="00873EA3">
              <w:rPr>
                <w:rFonts w:cs="Arial"/>
                <w:color w:val="333333"/>
                <w:sz w:val="22"/>
                <w:szCs w:val="22"/>
              </w:rPr>
              <w:t>t</w:t>
            </w:r>
            <w:r w:rsidR="00CC317A" w:rsidRPr="00873EA3">
              <w:rPr>
                <w:rFonts w:cs="Arial"/>
                <w:color w:val="333333"/>
                <w:sz w:val="22"/>
                <w:szCs w:val="22"/>
              </w:rPr>
              <w:t>o</w:t>
            </w:r>
            <w:r w:rsidR="00D150B5" w:rsidRPr="00873EA3">
              <w:rPr>
                <w:rFonts w:cs="Arial"/>
                <w:color w:val="333333"/>
                <w:sz w:val="22"/>
                <w:szCs w:val="22"/>
              </w:rPr>
              <w:t>r</w:t>
            </w:r>
            <w:r w:rsidR="006C7C40" w:rsidRPr="00873EA3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M</w:t>
            </w:r>
            <w:r w:rsidR="00542E6F" w:rsidRPr="00873EA3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anag</w:t>
            </w:r>
            <w:r w:rsidR="00480DD9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ed</w:t>
            </w:r>
            <w:r w:rsidR="00971822" w:rsidRPr="007D695C">
              <w:rPr>
                <w:rFonts w:cs="Arial"/>
                <w:color w:val="333333"/>
                <w:sz w:val="22"/>
                <w:szCs w:val="22"/>
              </w:rPr>
              <w:t xml:space="preserve">overall </w:t>
            </w:r>
            <w:r w:rsidR="007639BA" w:rsidRPr="007D695C">
              <w:rPr>
                <w:rFonts w:cs="Arial"/>
                <w:color w:val="333333"/>
                <w:sz w:val="22"/>
                <w:szCs w:val="22"/>
              </w:rPr>
              <w:t>o</w:t>
            </w:r>
            <w:r w:rsidR="00EE631F" w:rsidRPr="007D695C">
              <w:rPr>
                <w:rFonts w:cs="Arial"/>
                <w:color w:val="333333"/>
                <w:sz w:val="22"/>
                <w:szCs w:val="22"/>
              </w:rPr>
              <w:t>perations</w:t>
            </w:r>
            <w:r w:rsidR="003A1E8C" w:rsidRPr="00873EA3">
              <w:rPr>
                <w:rFonts w:cs="Arial"/>
                <w:color w:val="333333"/>
                <w:sz w:val="22"/>
                <w:szCs w:val="22"/>
              </w:rPr>
              <w:t xml:space="preserve">of </w:t>
            </w:r>
            <w:r w:rsidR="00E641C7" w:rsidRPr="00873EA3">
              <w:rPr>
                <w:rFonts w:cs="Arial"/>
                <w:color w:val="333333"/>
                <w:sz w:val="22"/>
                <w:szCs w:val="22"/>
              </w:rPr>
              <w:t xml:space="preserve">the </w:t>
            </w:r>
            <w:r w:rsidR="00D64193" w:rsidRPr="00873EA3">
              <w:rPr>
                <w:rFonts w:cs="Arial"/>
                <w:color w:val="333333"/>
                <w:sz w:val="22"/>
                <w:szCs w:val="22"/>
              </w:rPr>
              <w:t>firm</w:t>
            </w:r>
            <w:r w:rsidR="00971822" w:rsidRPr="00873EA3">
              <w:rPr>
                <w:rFonts w:cs="Arial"/>
                <w:color w:val="333333"/>
                <w:sz w:val="22"/>
                <w:szCs w:val="22"/>
              </w:rPr>
              <w:t>.</w:t>
            </w:r>
          </w:p>
          <w:p w:rsidR="003D31D2" w:rsidRDefault="00D664AF" w:rsidP="002A7E9A">
            <w:pPr>
              <w:pStyle w:val="Achievement"/>
              <w:tabs>
                <w:tab w:val="left" w:pos="245"/>
                <w:tab w:val="right" w:pos="9075"/>
              </w:tabs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C</w:t>
            </w:r>
            <w:r w:rsidR="00542E6F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 xml:space="preserve">ustomer </w:t>
            </w:r>
            <w:r w:rsidR="002072D3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o</w:t>
            </w:r>
            <w:r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 xml:space="preserve">riented </w:t>
            </w:r>
            <w:r w:rsidR="002072D3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b</w:t>
            </w:r>
            <w:r w:rsidR="0002137C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 xml:space="preserve">usiness </w:t>
            </w:r>
            <w:r w:rsidR="002072D3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d</w:t>
            </w:r>
            <w:r w:rsidR="0002137C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 xml:space="preserve">evelopment and </w:t>
            </w:r>
            <w:r w:rsidR="002072D3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s</w:t>
            </w:r>
            <w:r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ervices</w:t>
            </w:r>
            <w:r w:rsidR="002A7E9A" w:rsidRPr="002A7E9A">
              <w:rPr>
                <w:rFonts w:cs="Arial"/>
                <w:color w:val="333333"/>
                <w:sz w:val="22"/>
                <w:szCs w:val="22"/>
              </w:rPr>
              <w:t xml:space="preserve"> to various </w:t>
            </w:r>
            <w:r w:rsidR="002072D3">
              <w:rPr>
                <w:rFonts w:cs="Arial"/>
                <w:color w:val="333333"/>
                <w:sz w:val="22"/>
                <w:szCs w:val="22"/>
              </w:rPr>
              <w:t>c</w:t>
            </w:r>
            <w:r w:rsidR="002A7E9A" w:rsidRPr="002A7E9A">
              <w:rPr>
                <w:rFonts w:cs="Arial"/>
                <w:color w:val="333333"/>
                <w:sz w:val="22"/>
                <w:szCs w:val="22"/>
              </w:rPr>
              <w:t xml:space="preserve">omputerized </w:t>
            </w:r>
            <w:r w:rsidR="002072D3">
              <w:rPr>
                <w:rFonts w:cs="Arial"/>
                <w:color w:val="333333"/>
                <w:sz w:val="22"/>
                <w:szCs w:val="22"/>
              </w:rPr>
              <w:t>d</w:t>
            </w:r>
            <w:r w:rsidR="002A7E9A" w:rsidRPr="002A7E9A">
              <w:rPr>
                <w:rFonts w:cs="Arial"/>
                <w:color w:val="333333"/>
                <w:sz w:val="22"/>
                <w:szCs w:val="22"/>
              </w:rPr>
              <w:t xml:space="preserve">esigns, </w:t>
            </w:r>
            <w:r w:rsidR="002072D3">
              <w:rPr>
                <w:rFonts w:cs="Arial"/>
                <w:color w:val="333333"/>
                <w:sz w:val="22"/>
                <w:szCs w:val="22"/>
              </w:rPr>
              <w:t>p</w:t>
            </w:r>
            <w:r w:rsidR="002A7E9A" w:rsidRPr="002A7E9A">
              <w:rPr>
                <w:rFonts w:cs="Arial"/>
                <w:color w:val="333333"/>
                <w:sz w:val="22"/>
                <w:szCs w:val="22"/>
              </w:rPr>
              <w:t xml:space="preserve">roject </w:t>
            </w:r>
            <w:r w:rsidR="002072D3">
              <w:rPr>
                <w:rFonts w:cs="Arial"/>
                <w:color w:val="333333"/>
                <w:sz w:val="22"/>
                <w:szCs w:val="22"/>
              </w:rPr>
              <w:t>t</w:t>
            </w:r>
            <w:r w:rsidR="002A7E9A" w:rsidRPr="002A7E9A">
              <w:rPr>
                <w:rFonts w:cs="Arial"/>
                <w:color w:val="333333"/>
                <w:sz w:val="22"/>
                <w:szCs w:val="22"/>
              </w:rPr>
              <w:t>hesis</w:t>
            </w:r>
            <w:r w:rsidR="003D31D2">
              <w:rPr>
                <w:rFonts w:cs="Arial"/>
                <w:color w:val="333333"/>
                <w:sz w:val="22"/>
                <w:szCs w:val="22"/>
              </w:rPr>
              <w:t xml:space="preserve"> etc.</w:t>
            </w:r>
          </w:p>
          <w:p w:rsidR="008B5284" w:rsidRPr="002A7E9A" w:rsidRDefault="003D31D2" w:rsidP="002A7E9A">
            <w:pPr>
              <w:pStyle w:val="Achievement"/>
              <w:tabs>
                <w:tab w:val="left" w:pos="245"/>
                <w:tab w:val="right" w:pos="9075"/>
              </w:tabs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C</w:t>
            </w:r>
            <w:r w:rsidR="002072D3">
              <w:rPr>
                <w:rFonts w:cs="Arial"/>
                <w:color w:val="333333"/>
                <w:sz w:val="22"/>
                <w:szCs w:val="22"/>
              </w:rPr>
              <w:t>onducting computer</w:t>
            </w:r>
            <w:r w:rsidR="00661130">
              <w:rPr>
                <w:rFonts w:cs="Arial"/>
                <w:color w:val="333333"/>
                <w:sz w:val="22"/>
                <w:szCs w:val="22"/>
              </w:rPr>
              <w:t>ized</w:t>
            </w:r>
            <w:r w:rsidR="0051323D" w:rsidRPr="003D31D2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training</w:t>
            </w:r>
            <w:r w:rsidR="002072D3">
              <w:rPr>
                <w:rFonts w:cs="Arial"/>
                <w:color w:val="333333"/>
                <w:sz w:val="22"/>
                <w:szCs w:val="22"/>
              </w:rPr>
              <w:t xml:space="preserve"> c</w:t>
            </w:r>
            <w:r w:rsidR="0006027A" w:rsidRPr="002A7E9A">
              <w:rPr>
                <w:rFonts w:cs="Arial"/>
                <w:color w:val="333333"/>
                <w:sz w:val="22"/>
                <w:szCs w:val="22"/>
              </w:rPr>
              <w:t>ourses.</w:t>
            </w:r>
          </w:p>
          <w:p w:rsidR="00DD5A81" w:rsidRPr="00691341" w:rsidRDefault="00542E6F" w:rsidP="00E40E55">
            <w:pPr>
              <w:pStyle w:val="Achievement"/>
              <w:tabs>
                <w:tab w:val="left" w:pos="245"/>
                <w:tab w:val="right" w:pos="9075"/>
              </w:tabs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3D31D2">
              <w:rPr>
                <w:rFonts w:cs="Arial"/>
                <w:color w:val="333333"/>
                <w:sz w:val="22"/>
                <w:szCs w:val="22"/>
              </w:rPr>
              <w:t>Ma</w:t>
            </w:r>
            <w:r w:rsidR="00B33CB7" w:rsidRPr="003D31D2">
              <w:rPr>
                <w:rFonts w:cs="Arial"/>
                <w:color w:val="333333"/>
                <w:sz w:val="22"/>
                <w:szCs w:val="22"/>
              </w:rPr>
              <w:t>nag</w:t>
            </w:r>
            <w:r w:rsidR="0002137C" w:rsidRPr="003D31D2">
              <w:rPr>
                <w:rFonts w:cs="Arial"/>
                <w:color w:val="333333"/>
                <w:sz w:val="22"/>
                <w:szCs w:val="22"/>
              </w:rPr>
              <w:t>ing</w:t>
            </w:r>
            <w:r w:rsidR="0005397C">
              <w:rPr>
                <w:rFonts w:cs="Arial"/>
                <w:color w:val="333333"/>
                <w:sz w:val="22"/>
                <w:szCs w:val="22"/>
              </w:rPr>
              <w:t xml:space="preserve">&amp; maintaining </w:t>
            </w:r>
            <w:r w:rsidR="002A7E9A">
              <w:rPr>
                <w:rFonts w:cs="Arial"/>
                <w:color w:val="333333"/>
                <w:sz w:val="22"/>
                <w:szCs w:val="22"/>
              </w:rPr>
              <w:t xml:space="preserve">all records related to </w:t>
            </w:r>
            <w:r w:rsidR="00E40E55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a</w:t>
            </w:r>
            <w:r w:rsidR="002A7E9A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ccount</w:t>
            </w:r>
            <w:r w:rsidR="00C5687B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ing</w:t>
            </w:r>
            <w:r w:rsidR="00E40E55" w:rsidRPr="005C78EC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/balance sheet</w:t>
            </w:r>
            <w:r w:rsidR="00C5687B">
              <w:rPr>
                <w:rFonts w:cs="Arial"/>
                <w:color w:val="333333"/>
                <w:sz w:val="22"/>
                <w:szCs w:val="22"/>
              </w:rPr>
              <w:t>,</w:t>
            </w:r>
            <w:r w:rsidR="002A7E9A">
              <w:rPr>
                <w:rFonts w:cs="Arial"/>
                <w:color w:val="333333"/>
                <w:sz w:val="22"/>
                <w:szCs w:val="22"/>
              </w:rPr>
              <w:t xml:space="preserve"> certified by a CA. </w:t>
            </w:r>
          </w:p>
        </w:tc>
      </w:tr>
      <w:tr w:rsidR="008D2500" w:rsidRPr="005D4B7E" w:rsidTr="004A7BD3">
        <w:trPr>
          <w:cantSplit/>
          <w:trHeight w:val="23"/>
        </w:trPr>
        <w:tc>
          <w:tcPr>
            <w:tcW w:w="9198" w:type="dxa"/>
            <w:gridSpan w:val="2"/>
          </w:tcPr>
          <w:p w:rsidR="00D815DB" w:rsidRDefault="00D815DB" w:rsidP="004C1E31">
            <w:pPr>
              <w:pStyle w:val="Achievement"/>
              <w:numPr>
                <w:ilvl w:val="0"/>
                <w:numId w:val="0"/>
              </w:numPr>
              <w:tabs>
                <w:tab w:val="right" w:pos="9075"/>
              </w:tabs>
              <w:snapToGrid w:val="0"/>
              <w:spacing w:before="240" w:after="0" w:line="240" w:lineRule="auto"/>
              <w:ind w:left="245" w:hanging="245"/>
              <w:rPr>
                <w:rFonts w:cs="Arial"/>
                <w:b/>
                <w:bCs/>
                <w:i/>
                <w:iCs/>
                <w:color w:val="333333"/>
                <w:sz w:val="22"/>
                <w:szCs w:val="22"/>
              </w:rPr>
            </w:pPr>
          </w:p>
          <w:p w:rsidR="008D2500" w:rsidRPr="005D4B7E" w:rsidRDefault="00576BEC" w:rsidP="00356D80">
            <w:pPr>
              <w:pStyle w:val="Achievement"/>
              <w:numPr>
                <w:ilvl w:val="0"/>
                <w:numId w:val="0"/>
              </w:numPr>
              <w:tabs>
                <w:tab w:val="right" w:pos="9075"/>
              </w:tabs>
              <w:snapToGrid w:val="0"/>
              <w:spacing w:after="0" w:line="240" w:lineRule="auto"/>
              <w:ind w:left="245" w:hanging="245"/>
              <w:rPr>
                <w:rFonts w:cs="Arial"/>
                <w:b/>
                <w:bCs/>
                <w:i/>
                <w:i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333333"/>
                <w:sz w:val="22"/>
                <w:szCs w:val="22"/>
              </w:rPr>
              <w:t xml:space="preserve">Main </w:t>
            </w:r>
            <w:r w:rsidR="00AF1B43" w:rsidRPr="00B325EB">
              <w:rPr>
                <w:rFonts w:cs="Arial"/>
                <w:b/>
                <w:bCs/>
                <w:i/>
                <w:iCs/>
                <w:color w:val="333333"/>
                <w:sz w:val="22"/>
                <w:szCs w:val="22"/>
              </w:rPr>
              <w:t>Achievement:</w:t>
            </w:r>
          </w:p>
        </w:tc>
      </w:tr>
      <w:tr w:rsidR="008D2500" w:rsidRPr="005D4B7E" w:rsidTr="004A7BD3">
        <w:trPr>
          <w:cantSplit/>
          <w:trHeight w:val="23"/>
        </w:trPr>
        <w:tc>
          <w:tcPr>
            <w:tcW w:w="9198" w:type="dxa"/>
            <w:gridSpan w:val="2"/>
          </w:tcPr>
          <w:p w:rsidR="00171E1D" w:rsidRPr="00887FAA" w:rsidRDefault="00D90A78" w:rsidP="00172137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i/>
                <w:iCs/>
                <w:color w:val="333333"/>
                <w:sz w:val="22"/>
                <w:szCs w:val="22"/>
              </w:rPr>
            </w:pPr>
            <w:r w:rsidRPr="005D4B7E">
              <w:rPr>
                <w:rFonts w:cs="Arial"/>
                <w:i/>
                <w:iCs/>
                <w:color w:val="333333"/>
                <w:sz w:val="22"/>
                <w:szCs w:val="22"/>
              </w:rPr>
              <w:lastRenderedPageBreak/>
              <w:t>Mo</w:t>
            </w:r>
            <w:r w:rsidR="00171E1D" w:rsidRPr="005D4B7E">
              <w:rPr>
                <w:rFonts w:cs="Arial"/>
                <w:i/>
                <w:iCs/>
                <w:color w:val="333333"/>
                <w:sz w:val="22"/>
                <w:szCs w:val="22"/>
              </w:rPr>
              <w:t>difi</w:t>
            </w:r>
            <w:r w:rsidR="007E20BF">
              <w:rPr>
                <w:rFonts w:cs="Arial"/>
                <w:i/>
                <w:iCs/>
                <w:color w:val="333333"/>
                <w:sz w:val="22"/>
                <w:szCs w:val="22"/>
              </w:rPr>
              <w:t>ed</w:t>
            </w:r>
            <w:r w:rsidR="00F248CC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sketch </w:t>
            </w:r>
            <w:r w:rsidR="00F939ED">
              <w:rPr>
                <w:rFonts w:cs="Arial"/>
                <w:i/>
                <w:iCs/>
                <w:color w:val="333333"/>
                <w:sz w:val="22"/>
                <w:szCs w:val="22"/>
              </w:rPr>
              <w:t>of</w:t>
            </w:r>
            <w:r w:rsidR="00F248CC">
              <w:rPr>
                <w:rFonts w:cs="Arial"/>
                <w:i/>
                <w:iCs/>
                <w:color w:val="333333"/>
                <w:sz w:val="22"/>
                <w:szCs w:val="22"/>
              </w:rPr>
              <w:t>a b</w:t>
            </w:r>
            <w:r w:rsidR="00171E1D" w:rsidRPr="005D4B7E">
              <w:rPr>
                <w:rFonts w:cs="Arial"/>
                <w:i/>
                <w:iCs/>
                <w:color w:val="333333"/>
                <w:sz w:val="22"/>
                <w:szCs w:val="22"/>
              </w:rPr>
              <w:t>lood</w:t>
            </w:r>
            <w:r w:rsidR="007E20BF">
              <w:rPr>
                <w:rFonts w:cs="Arial"/>
                <w:i/>
                <w:iCs/>
                <w:color w:val="333333"/>
                <w:sz w:val="22"/>
                <w:szCs w:val="22"/>
              </w:rPr>
              <w:t>-</w:t>
            </w:r>
            <w:r w:rsidR="00171E1D" w:rsidRPr="005D4B7E">
              <w:rPr>
                <w:rFonts w:cs="Arial"/>
                <w:i/>
                <w:iCs/>
                <w:color w:val="333333"/>
                <w:sz w:val="22"/>
                <w:szCs w:val="22"/>
              </w:rPr>
              <w:t>bag</w:t>
            </w:r>
            <w:r w:rsidR="00F248CC">
              <w:rPr>
                <w:rFonts w:cs="Arial"/>
                <w:i/>
                <w:iCs/>
                <w:color w:val="333333"/>
                <w:sz w:val="22"/>
                <w:szCs w:val="22"/>
              </w:rPr>
              <w:t>-</w:t>
            </w:r>
            <w:r w:rsidR="002D6EA8" w:rsidRPr="005D4B7E">
              <w:rPr>
                <w:rFonts w:cs="Arial"/>
                <w:i/>
                <w:iCs/>
                <w:color w:val="333333"/>
                <w:sz w:val="22"/>
                <w:szCs w:val="22"/>
              </w:rPr>
              <w:t>m</w:t>
            </w:r>
            <w:r w:rsidR="00171E1D" w:rsidRPr="005D4B7E">
              <w:rPr>
                <w:rFonts w:cs="Arial"/>
                <w:i/>
                <w:iCs/>
                <w:color w:val="333333"/>
                <w:sz w:val="22"/>
                <w:szCs w:val="22"/>
              </w:rPr>
              <w:t>old</w:t>
            </w:r>
            <w:r w:rsidR="001D54E2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 and</w:t>
            </w:r>
            <w:r w:rsidR="007F7607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 prepared its</w:t>
            </w:r>
            <w:r w:rsidR="001D54E2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 project report</w:t>
            </w:r>
            <w:r w:rsidR="00FF3A8B">
              <w:rPr>
                <w:rFonts w:cs="Arial"/>
                <w:i/>
                <w:iCs/>
                <w:color w:val="333333"/>
                <w:sz w:val="22"/>
                <w:szCs w:val="22"/>
              </w:rPr>
              <w:t>,</w:t>
            </w:r>
            <w:r w:rsidR="00F248CC">
              <w:rPr>
                <w:rFonts w:cs="Arial"/>
                <w:i/>
                <w:iCs/>
                <w:color w:val="333333"/>
                <w:sz w:val="22"/>
                <w:szCs w:val="22"/>
              </w:rPr>
              <w:t>as per</w:t>
            </w:r>
            <w:r w:rsidR="00172137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the guidance of </w:t>
            </w:r>
            <w:r w:rsidR="005150D0" w:rsidRPr="005D4B7E">
              <w:rPr>
                <w:rFonts w:cs="Arial"/>
                <w:i/>
                <w:iCs/>
                <w:color w:val="333333"/>
                <w:sz w:val="22"/>
                <w:szCs w:val="22"/>
              </w:rPr>
              <w:t>company</w:t>
            </w:r>
            <w:r w:rsidR="00CB755C">
              <w:rPr>
                <w:rFonts w:cs="Arial"/>
                <w:i/>
                <w:iCs/>
                <w:color w:val="333333"/>
                <w:sz w:val="22"/>
                <w:szCs w:val="22"/>
              </w:rPr>
              <w:t>staff</w:t>
            </w:r>
            <w:r w:rsidR="007E20BF" w:rsidRPr="005D4B7E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to enhance </w:t>
            </w:r>
            <w:r w:rsidR="005104A3">
              <w:rPr>
                <w:rFonts w:cs="Arial"/>
                <w:i/>
                <w:iCs/>
                <w:color w:val="333333"/>
                <w:sz w:val="22"/>
                <w:szCs w:val="22"/>
              </w:rPr>
              <w:t>the</w:t>
            </w:r>
            <w:r w:rsidR="00172137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production </w:t>
            </w:r>
            <w:r w:rsidR="00D81C50" w:rsidRPr="005D4B7E">
              <w:rPr>
                <w:rFonts w:cs="Arial"/>
                <w:i/>
                <w:iCs/>
                <w:color w:val="333333"/>
                <w:sz w:val="22"/>
                <w:szCs w:val="22"/>
              </w:rPr>
              <w:t>profi</w:t>
            </w:r>
            <w:r w:rsidRPr="005D4B7E">
              <w:rPr>
                <w:rFonts w:cs="Arial"/>
                <w:i/>
                <w:iCs/>
                <w:color w:val="333333"/>
                <w:sz w:val="22"/>
                <w:szCs w:val="22"/>
              </w:rPr>
              <w:t>ciency.</w:t>
            </w:r>
          </w:p>
        </w:tc>
      </w:tr>
      <w:tr w:rsidR="00887FAA" w:rsidRPr="00CD54A4" w:rsidTr="004A7BD3">
        <w:trPr>
          <w:cantSplit/>
          <w:trHeight w:val="23"/>
        </w:trPr>
        <w:tc>
          <w:tcPr>
            <w:tcW w:w="9198" w:type="dxa"/>
            <w:gridSpan w:val="2"/>
            <w:tcBorders>
              <w:bottom w:val="single" w:sz="4" w:space="0" w:color="auto"/>
            </w:tcBorders>
          </w:tcPr>
          <w:p w:rsidR="00887FAA" w:rsidRPr="00CD54A4" w:rsidRDefault="00887FAA" w:rsidP="004C1E31">
            <w:pPr>
              <w:pStyle w:val="Achievement"/>
              <w:numPr>
                <w:ilvl w:val="0"/>
                <w:numId w:val="0"/>
              </w:numPr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DD5A81" w:rsidTr="004A7BD3">
        <w:trPr>
          <w:cantSplit/>
          <w:trHeight w:val="23"/>
        </w:trPr>
        <w:tc>
          <w:tcPr>
            <w:tcW w:w="3558" w:type="dxa"/>
            <w:tcBorders>
              <w:top w:val="single" w:sz="4" w:space="0" w:color="auto"/>
            </w:tcBorders>
          </w:tcPr>
          <w:p w:rsidR="00DD5A81" w:rsidRDefault="00DD5A81" w:rsidP="00DD5A81">
            <w:pPr>
              <w:pStyle w:val="SectionTitle"/>
              <w:snapToGrid w:val="0"/>
            </w:pPr>
            <w:r>
              <w:t>January 1994 – December 1994: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DD5A81" w:rsidRDefault="000F0CED" w:rsidP="000F0CED">
            <w:pPr>
              <w:pStyle w:val="JobTit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0CED">
              <w:rPr>
                <w:rFonts w:ascii="Arial" w:hAnsi="Arial" w:cs="Arial"/>
                <w:b/>
                <w:bCs/>
                <w:sz w:val="22"/>
                <w:szCs w:val="22"/>
              </w:rPr>
              <w:t>Layout</w:t>
            </w:r>
            <w:r w:rsidRPr="000F0CE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New Bombay, INDIA</w:t>
            </w:r>
          </w:p>
        </w:tc>
      </w:tr>
      <w:tr w:rsidR="00DD5A81" w:rsidTr="004A7BD3">
        <w:trPr>
          <w:cantSplit/>
          <w:trHeight w:val="23"/>
        </w:trPr>
        <w:tc>
          <w:tcPr>
            <w:tcW w:w="3558" w:type="dxa"/>
          </w:tcPr>
          <w:p w:rsidR="00DD5A81" w:rsidRPr="0008353C" w:rsidRDefault="00DD5A81" w:rsidP="004C1E31">
            <w:pPr>
              <w:pStyle w:val="SectionTitle"/>
              <w:snapToGrid w:val="0"/>
            </w:pPr>
            <w:r>
              <w:t xml:space="preserve">Nature of </w:t>
            </w:r>
            <w:r w:rsidR="00576BEC">
              <w:t>Firm</w:t>
            </w:r>
            <w:r>
              <w:t>:</w:t>
            </w:r>
          </w:p>
        </w:tc>
        <w:tc>
          <w:tcPr>
            <w:tcW w:w="5640" w:type="dxa"/>
          </w:tcPr>
          <w:p w:rsidR="00DD5A81" w:rsidRDefault="00DD5A81" w:rsidP="00B3777C">
            <w:pPr>
              <w:snapToGrid w:val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DD5A81" w:rsidRPr="00B97F54" w:rsidTr="004A7BD3">
        <w:trPr>
          <w:cantSplit/>
          <w:trHeight w:val="23"/>
        </w:trPr>
        <w:tc>
          <w:tcPr>
            <w:tcW w:w="9198" w:type="dxa"/>
            <w:gridSpan w:val="2"/>
          </w:tcPr>
          <w:p w:rsidR="00DD5A81" w:rsidRPr="00B97F54" w:rsidRDefault="00630C98" w:rsidP="00E138CA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Computer</w:t>
            </w:r>
            <w:r w:rsidR="00CB0432">
              <w:rPr>
                <w:rFonts w:cs="Arial"/>
                <w:color w:val="333333"/>
                <w:sz w:val="22"/>
                <w:szCs w:val="22"/>
              </w:rPr>
              <w:t>ized</w:t>
            </w:r>
            <w:r w:rsidR="000013C6">
              <w:rPr>
                <w:rFonts w:cs="Arial"/>
                <w:color w:val="333333"/>
                <w:sz w:val="22"/>
                <w:szCs w:val="22"/>
              </w:rPr>
              <w:t>Documentation</w:t>
            </w:r>
            <w:r w:rsidR="00E138CA">
              <w:rPr>
                <w:rFonts w:cs="Arial"/>
                <w:color w:val="333333"/>
                <w:sz w:val="22"/>
                <w:szCs w:val="22"/>
              </w:rPr>
              <w:t>/ Design</w:t>
            </w:r>
            <w:r w:rsidR="00884BBB">
              <w:rPr>
                <w:rFonts w:cs="Arial"/>
                <w:color w:val="333333"/>
                <w:sz w:val="22"/>
                <w:szCs w:val="22"/>
              </w:rPr>
              <w:t>ing</w:t>
            </w:r>
          </w:p>
        </w:tc>
      </w:tr>
      <w:tr w:rsidR="00DD5A81" w:rsidTr="004A7BD3">
        <w:trPr>
          <w:cantSplit/>
          <w:trHeight w:val="23"/>
        </w:trPr>
        <w:tc>
          <w:tcPr>
            <w:tcW w:w="3558" w:type="dxa"/>
          </w:tcPr>
          <w:p w:rsidR="00DD5A81" w:rsidRDefault="00DD5A81" w:rsidP="00576BEC">
            <w:pPr>
              <w:pStyle w:val="SectionTitle"/>
              <w:snapToGrid w:val="0"/>
            </w:pPr>
            <w:r>
              <w:t xml:space="preserve">Nature of </w:t>
            </w:r>
            <w:r w:rsidR="00576BEC">
              <w:t>Job</w:t>
            </w:r>
            <w:r>
              <w:t>:</w:t>
            </w:r>
          </w:p>
        </w:tc>
        <w:tc>
          <w:tcPr>
            <w:tcW w:w="5640" w:type="dxa"/>
          </w:tcPr>
          <w:p w:rsidR="00DD5A81" w:rsidRDefault="00DD5A81" w:rsidP="000F0CED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D5A81" w:rsidRPr="00691341" w:rsidTr="004A7BD3">
        <w:trPr>
          <w:cantSplit/>
          <w:trHeight w:val="23"/>
        </w:trPr>
        <w:tc>
          <w:tcPr>
            <w:tcW w:w="9198" w:type="dxa"/>
            <w:gridSpan w:val="2"/>
          </w:tcPr>
          <w:p w:rsidR="003F2EFC" w:rsidRDefault="0090520B" w:rsidP="004214FF">
            <w:pPr>
              <w:pStyle w:val="Achievement"/>
              <w:tabs>
                <w:tab w:val="left" w:pos="245"/>
                <w:tab w:val="right" w:pos="9075"/>
              </w:tabs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 xml:space="preserve">Office Manager / </w:t>
            </w:r>
            <w:r w:rsidR="00C70548">
              <w:rPr>
                <w:rFonts w:cs="Arial"/>
                <w:color w:val="333333"/>
                <w:sz w:val="22"/>
                <w:szCs w:val="22"/>
              </w:rPr>
              <w:t>Computer Operator</w:t>
            </w:r>
            <w:r w:rsidR="00712106">
              <w:rPr>
                <w:rFonts w:cs="Arial"/>
                <w:color w:val="333333"/>
                <w:sz w:val="22"/>
                <w:szCs w:val="22"/>
              </w:rPr>
              <w:t xml:space="preserve"> / Designer</w:t>
            </w:r>
          </w:p>
          <w:p w:rsidR="0090520B" w:rsidRDefault="0090520B" w:rsidP="003C2FB2">
            <w:pPr>
              <w:pStyle w:val="Achievement"/>
              <w:tabs>
                <w:tab w:val="left" w:pos="245"/>
                <w:tab w:val="right" w:pos="9075"/>
              </w:tabs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D05E0D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Managing office routine</w:t>
            </w:r>
            <w:r w:rsidR="003369F4">
              <w:rPr>
                <w:rFonts w:cs="Arial"/>
                <w:color w:val="333333"/>
                <w:sz w:val="22"/>
                <w:szCs w:val="22"/>
              </w:rPr>
              <w:t xml:space="preserve"> procedure</w:t>
            </w:r>
            <w:r>
              <w:rPr>
                <w:rFonts w:cs="Arial"/>
                <w:color w:val="333333"/>
                <w:sz w:val="22"/>
                <w:szCs w:val="22"/>
              </w:rPr>
              <w:t xml:space="preserve">, </w:t>
            </w:r>
            <w:r w:rsidRPr="00D05E0D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Purchasing</w:t>
            </w:r>
            <w:r>
              <w:rPr>
                <w:rFonts w:cs="Arial"/>
                <w:color w:val="333333"/>
                <w:sz w:val="22"/>
                <w:szCs w:val="22"/>
              </w:rPr>
              <w:t xml:space="preserve"> Office Materials, </w:t>
            </w:r>
            <w:r w:rsidRPr="00D05E0D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Handling Cash</w:t>
            </w:r>
            <w:r>
              <w:rPr>
                <w:rFonts w:cs="Arial"/>
                <w:color w:val="333333"/>
                <w:sz w:val="22"/>
                <w:szCs w:val="22"/>
              </w:rPr>
              <w:t xml:space="preserve">, </w:t>
            </w:r>
            <w:r w:rsidRPr="00D05E0D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Customer Services</w:t>
            </w:r>
            <w:r>
              <w:rPr>
                <w:rFonts w:cs="Arial"/>
                <w:color w:val="333333"/>
                <w:sz w:val="22"/>
                <w:szCs w:val="22"/>
              </w:rPr>
              <w:t xml:space="preserve"> etc.</w:t>
            </w:r>
          </w:p>
          <w:p w:rsidR="007064D8" w:rsidRPr="00862846" w:rsidRDefault="003C2FB2" w:rsidP="003C2FB2">
            <w:pPr>
              <w:pStyle w:val="Achievement"/>
              <w:tabs>
                <w:tab w:val="left" w:pos="245"/>
                <w:tab w:val="right" w:pos="9075"/>
              </w:tabs>
              <w:spacing w:after="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5758E7">
              <w:rPr>
                <w:rFonts w:cs="Arial"/>
                <w:b/>
                <w:color w:val="333333"/>
                <w:sz w:val="22"/>
                <w:szCs w:val="22"/>
                <w:u w:val="single"/>
              </w:rPr>
              <w:t>Documentation</w:t>
            </w:r>
            <w:r>
              <w:rPr>
                <w:rFonts w:cs="Arial"/>
                <w:color w:val="333333"/>
                <w:sz w:val="22"/>
                <w:szCs w:val="22"/>
              </w:rPr>
              <w:t xml:space="preserve"> of project repo</w:t>
            </w:r>
            <w:r w:rsidR="002B1AA5">
              <w:rPr>
                <w:rFonts w:cs="Arial"/>
                <w:color w:val="333333"/>
                <w:sz w:val="22"/>
                <w:szCs w:val="22"/>
              </w:rPr>
              <w:t>r</w:t>
            </w:r>
            <w:r>
              <w:rPr>
                <w:rFonts w:cs="Arial"/>
                <w:color w:val="333333"/>
                <w:sz w:val="22"/>
                <w:szCs w:val="22"/>
              </w:rPr>
              <w:t>ts, c</w:t>
            </w:r>
            <w:r w:rsidR="004214FF">
              <w:rPr>
                <w:rFonts w:cs="Arial"/>
                <w:color w:val="333333"/>
                <w:sz w:val="22"/>
                <w:szCs w:val="22"/>
              </w:rPr>
              <w:t>reat</w:t>
            </w:r>
            <w:r w:rsidR="003F2EFC">
              <w:rPr>
                <w:rFonts w:cs="Arial"/>
                <w:color w:val="333333"/>
                <w:sz w:val="22"/>
                <w:szCs w:val="22"/>
              </w:rPr>
              <w:t>ion of</w:t>
            </w:r>
            <w:r w:rsidR="00630C98">
              <w:rPr>
                <w:rFonts w:cs="Arial"/>
                <w:color w:val="333333"/>
                <w:sz w:val="22"/>
                <w:szCs w:val="22"/>
              </w:rPr>
              <w:t xml:space="preserve">logos, </w:t>
            </w:r>
            <w:r w:rsidR="00C42E68">
              <w:rPr>
                <w:rFonts w:cs="Arial"/>
                <w:color w:val="333333"/>
                <w:sz w:val="22"/>
                <w:szCs w:val="22"/>
              </w:rPr>
              <w:t>graphics</w:t>
            </w:r>
            <w:r w:rsidR="002A4CB5">
              <w:rPr>
                <w:rFonts w:cs="Arial"/>
                <w:color w:val="333333"/>
                <w:sz w:val="22"/>
                <w:szCs w:val="22"/>
              </w:rPr>
              <w:t xml:space="preserve">, </w:t>
            </w:r>
            <w:r w:rsidR="00862846">
              <w:rPr>
                <w:rFonts w:cs="Arial"/>
                <w:color w:val="333333"/>
                <w:sz w:val="22"/>
                <w:szCs w:val="22"/>
              </w:rPr>
              <w:t>brochures, pamphlets, cards</w:t>
            </w:r>
            <w:r w:rsidR="00630C98">
              <w:rPr>
                <w:rFonts w:cs="Arial"/>
                <w:color w:val="333333"/>
                <w:sz w:val="22"/>
                <w:szCs w:val="22"/>
              </w:rPr>
              <w:t>etc</w:t>
            </w:r>
            <w:r w:rsidR="00630C98" w:rsidRPr="00862846">
              <w:rPr>
                <w:rFonts w:cs="Arial"/>
                <w:color w:val="333333"/>
                <w:sz w:val="22"/>
                <w:szCs w:val="22"/>
              </w:rPr>
              <w:t>.</w:t>
            </w:r>
          </w:p>
        </w:tc>
      </w:tr>
      <w:tr w:rsidR="00716967" w:rsidRPr="00AF1B43" w:rsidTr="004A7BD3">
        <w:trPr>
          <w:cantSplit/>
          <w:trHeight w:val="23"/>
        </w:trPr>
        <w:tc>
          <w:tcPr>
            <w:tcW w:w="9198" w:type="dxa"/>
            <w:gridSpan w:val="2"/>
          </w:tcPr>
          <w:p w:rsidR="00716967" w:rsidRPr="00AF1B43" w:rsidRDefault="00576BEC" w:rsidP="008A3750">
            <w:pPr>
              <w:pStyle w:val="Achievement"/>
              <w:numPr>
                <w:ilvl w:val="0"/>
                <w:numId w:val="0"/>
              </w:numPr>
              <w:tabs>
                <w:tab w:val="right" w:pos="9075"/>
              </w:tabs>
              <w:snapToGrid w:val="0"/>
              <w:spacing w:after="0" w:line="240" w:lineRule="auto"/>
              <w:ind w:left="245" w:hanging="245"/>
              <w:rPr>
                <w:rFonts w:cs="Arial"/>
                <w:b/>
                <w:bCs/>
                <w:i/>
                <w:i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333333"/>
                <w:sz w:val="22"/>
                <w:szCs w:val="22"/>
              </w:rPr>
              <w:t xml:space="preserve">Main </w:t>
            </w:r>
            <w:r w:rsidR="00AF1B43" w:rsidRPr="00B325EB">
              <w:rPr>
                <w:rFonts w:cs="Arial"/>
                <w:b/>
                <w:bCs/>
                <w:i/>
                <w:iCs/>
                <w:color w:val="333333"/>
                <w:sz w:val="22"/>
                <w:szCs w:val="22"/>
              </w:rPr>
              <w:t>Achievement:</w:t>
            </w:r>
          </w:p>
        </w:tc>
      </w:tr>
      <w:tr w:rsidR="00716967" w:rsidRPr="00AF1B43" w:rsidTr="004A7BD3">
        <w:trPr>
          <w:cantSplit/>
          <w:trHeight w:val="23"/>
        </w:trPr>
        <w:tc>
          <w:tcPr>
            <w:tcW w:w="9198" w:type="dxa"/>
            <w:gridSpan w:val="2"/>
          </w:tcPr>
          <w:p w:rsidR="00927EDA" w:rsidRPr="00887FAA" w:rsidRDefault="003F2EFC" w:rsidP="00887FAA">
            <w:pPr>
              <w:pStyle w:val="Achievement"/>
              <w:tabs>
                <w:tab w:val="left" w:pos="245"/>
                <w:tab w:val="right" w:pos="9075"/>
              </w:tabs>
              <w:snapToGrid w:val="0"/>
              <w:spacing w:after="0" w:line="240" w:lineRule="auto"/>
              <w:rPr>
                <w:rFonts w:cs="Arial"/>
                <w:i/>
                <w:iCs/>
                <w:color w:val="333333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333333"/>
                <w:sz w:val="22"/>
                <w:szCs w:val="22"/>
              </w:rPr>
              <w:t>D</w:t>
            </w:r>
            <w:r w:rsidR="0069306A" w:rsidRPr="00AF1B43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esigned </w:t>
            </w:r>
            <w:r w:rsidR="00391ABF" w:rsidRPr="00AF1B43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logos, </w:t>
            </w:r>
            <w:r w:rsidR="00B67576" w:rsidRPr="00AF1B43">
              <w:rPr>
                <w:rFonts w:cs="Arial"/>
                <w:i/>
                <w:iCs/>
                <w:color w:val="333333"/>
                <w:sz w:val="22"/>
                <w:szCs w:val="22"/>
              </w:rPr>
              <w:t>emblems</w:t>
            </w:r>
            <w:r w:rsidR="002204D1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individually </w:t>
            </w:r>
            <w:r w:rsidR="003D1E2A" w:rsidRPr="00AF1B43">
              <w:rPr>
                <w:rFonts w:cs="Arial"/>
                <w:i/>
                <w:iCs/>
                <w:color w:val="333333"/>
                <w:sz w:val="22"/>
                <w:szCs w:val="22"/>
              </w:rPr>
              <w:t>and</w:t>
            </w:r>
            <w:r w:rsidR="00391ABF" w:rsidRPr="00AF1B43">
              <w:rPr>
                <w:rFonts w:cs="Arial"/>
                <w:i/>
                <w:iCs/>
                <w:color w:val="333333"/>
                <w:sz w:val="22"/>
                <w:szCs w:val="22"/>
              </w:rPr>
              <w:t>colour</w:t>
            </w:r>
            <w:r w:rsidR="008325CD" w:rsidRPr="00AF1B43">
              <w:rPr>
                <w:rFonts w:cs="Arial"/>
                <w:i/>
                <w:iCs/>
                <w:color w:val="333333"/>
                <w:sz w:val="22"/>
                <w:szCs w:val="22"/>
              </w:rPr>
              <w:t>separation for Offset printing</w:t>
            </w:r>
            <w:r w:rsidR="00391ABF" w:rsidRPr="00AF1B43">
              <w:rPr>
                <w:rFonts w:cs="Arial"/>
                <w:i/>
                <w:iCs/>
                <w:color w:val="333333"/>
                <w:sz w:val="22"/>
                <w:szCs w:val="22"/>
              </w:rPr>
              <w:t xml:space="preserve"> etc.</w:t>
            </w:r>
          </w:p>
        </w:tc>
      </w:tr>
      <w:tr w:rsidR="00887FAA" w:rsidRPr="008463A6" w:rsidTr="00E37C9F">
        <w:trPr>
          <w:cantSplit/>
          <w:trHeight w:val="23"/>
        </w:trPr>
        <w:tc>
          <w:tcPr>
            <w:tcW w:w="3558" w:type="dxa"/>
          </w:tcPr>
          <w:p w:rsidR="00FD2385" w:rsidRDefault="00FD2385" w:rsidP="009A7EC2"/>
          <w:p w:rsidR="00320472" w:rsidRDefault="00320472" w:rsidP="009A7EC2"/>
          <w:p w:rsidR="009A7EC2" w:rsidRPr="009A7EC2" w:rsidRDefault="009A7EC2" w:rsidP="009A7EC2"/>
        </w:tc>
        <w:tc>
          <w:tcPr>
            <w:tcW w:w="5640" w:type="dxa"/>
          </w:tcPr>
          <w:p w:rsidR="00887FAA" w:rsidRPr="008463A6" w:rsidRDefault="00887FAA" w:rsidP="00186B3D">
            <w:pPr>
              <w:pStyle w:val="JobTit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4049" w:rsidRPr="004358B9" w:rsidRDefault="00274049" w:rsidP="00107A16">
      <w:pPr>
        <w:pBdr>
          <w:bottom w:val="single" w:sz="4" w:space="1" w:color="000000"/>
        </w:pBdr>
        <w:tabs>
          <w:tab w:val="left" w:pos="4230"/>
        </w:tabs>
        <w:rPr>
          <w:rFonts w:cs="Arial"/>
          <w:b/>
          <w:caps/>
          <w:sz w:val="28"/>
          <w:szCs w:val="28"/>
        </w:rPr>
      </w:pPr>
      <w:r w:rsidRPr="004358B9">
        <w:rPr>
          <w:rFonts w:cs="Arial"/>
          <w:b/>
          <w:sz w:val="28"/>
          <w:szCs w:val="28"/>
        </w:rPr>
        <w:t>Trai</w:t>
      </w:r>
      <w:r>
        <w:rPr>
          <w:rFonts w:cs="Arial"/>
          <w:b/>
          <w:sz w:val="28"/>
          <w:szCs w:val="28"/>
        </w:rPr>
        <w:t>ning Undergone</w:t>
      </w:r>
    </w:p>
    <w:p w:rsidR="00F9240D" w:rsidRDefault="00F9240D" w:rsidP="00157594">
      <w:pPr>
        <w:tabs>
          <w:tab w:val="left" w:pos="2325"/>
          <w:tab w:val="left" w:pos="4230"/>
          <w:tab w:val="right" w:pos="9000"/>
        </w:tabs>
        <w:spacing w:line="360" w:lineRule="auto"/>
        <w:ind w:left="2318" w:hanging="23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6958EE">
        <w:rPr>
          <w:rFonts w:cs="Arial"/>
          <w:sz w:val="22"/>
          <w:szCs w:val="22"/>
        </w:rPr>
        <w:t>AMAC</w:t>
      </w:r>
      <w:r>
        <w:rPr>
          <w:rFonts w:cs="Arial"/>
          <w:sz w:val="22"/>
          <w:szCs w:val="22"/>
        </w:rPr>
        <w:t xml:space="preserve"> Connect System</w:t>
      </w:r>
      <w:r>
        <w:rPr>
          <w:rFonts w:cs="Arial"/>
          <w:sz w:val="22"/>
          <w:szCs w:val="22"/>
        </w:rPr>
        <w:tab/>
        <w:t>2014</w:t>
      </w:r>
      <w:r>
        <w:rPr>
          <w:rFonts w:cs="Arial"/>
          <w:sz w:val="22"/>
          <w:szCs w:val="22"/>
        </w:rPr>
        <w:tab/>
      </w:r>
      <w:r w:rsidR="00E449B2">
        <w:rPr>
          <w:rFonts w:cs="Arial"/>
          <w:sz w:val="22"/>
          <w:szCs w:val="22"/>
        </w:rPr>
        <w:t>DAMAC</w:t>
      </w:r>
      <w:r w:rsidR="00BD7078">
        <w:rPr>
          <w:rFonts w:cs="Arial"/>
          <w:sz w:val="22"/>
          <w:szCs w:val="22"/>
        </w:rPr>
        <w:t xml:space="preserve"> QA/QC Department</w:t>
      </w:r>
      <w:r>
        <w:rPr>
          <w:rFonts w:cs="Arial"/>
          <w:sz w:val="22"/>
          <w:szCs w:val="22"/>
        </w:rPr>
        <w:t>, UAE</w:t>
      </w:r>
    </w:p>
    <w:p w:rsidR="001E3786" w:rsidRDefault="00F9240D" w:rsidP="00157594">
      <w:pPr>
        <w:tabs>
          <w:tab w:val="left" w:pos="2325"/>
          <w:tab w:val="left" w:pos="4230"/>
          <w:tab w:val="right" w:pos="9000"/>
        </w:tabs>
        <w:spacing w:line="360" w:lineRule="auto"/>
        <w:ind w:left="2318" w:hanging="23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Share</w:t>
      </w:r>
      <w:r w:rsidR="00A7232A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oint System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D6036">
        <w:rPr>
          <w:rFonts w:cs="Arial"/>
          <w:sz w:val="22"/>
          <w:szCs w:val="22"/>
        </w:rPr>
        <w:tab/>
        <w:t>2014</w:t>
      </w:r>
      <w:r w:rsidR="00CD6036">
        <w:rPr>
          <w:rFonts w:cs="Arial"/>
          <w:sz w:val="22"/>
          <w:szCs w:val="22"/>
        </w:rPr>
        <w:tab/>
      </w:r>
      <w:r w:rsidR="00E449B2">
        <w:rPr>
          <w:rFonts w:cs="Arial"/>
          <w:sz w:val="22"/>
          <w:szCs w:val="22"/>
        </w:rPr>
        <w:t xml:space="preserve">NBHH </w:t>
      </w:r>
      <w:r w:rsidR="00BD7078">
        <w:rPr>
          <w:rFonts w:cs="Arial"/>
          <w:sz w:val="22"/>
          <w:szCs w:val="22"/>
        </w:rPr>
        <w:t>QA/QC Department</w:t>
      </w:r>
      <w:r w:rsidR="00CD6036">
        <w:rPr>
          <w:rFonts w:cs="Arial"/>
          <w:sz w:val="22"/>
          <w:szCs w:val="22"/>
        </w:rPr>
        <w:t>, UAE</w:t>
      </w:r>
    </w:p>
    <w:p w:rsidR="00274049" w:rsidRDefault="00274049" w:rsidP="00157594">
      <w:pPr>
        <w:tabs>
          <w:tab w:val="left" w:pos="2325"/>
          <w:tab w:val="left" w:pos="4230"/>
          <w:tab w:val="right" w:pos="9000"/>
        </w:tabs>
        <w:spacing w:line="360" w:lineRule="auto"/>
        <w:ind w:left="2318" w:hanging="23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Aconex Documentation </w:t>
      </w:r>
      <w:r w:rsidR="00E24E87">
        <w:rPr>
          <w:rFonts w:cs="Arial"/>
          <w:sz w:val="22"/>
          <w:szCs w:val="22"/>
        </w:rPr>
        <w:t>System</w:t>
      </w:r>
      <w:r>
        <w:rPr>
          <w:rFonts w:cs="Arial"/>
          <w:sz w:val="22"/>
          <w:szCs w:val="22"/>
        </w:rPr>
        <w:tab/>
      </w:r>
      <w:r w:rsidR="00107A16">
        <w:rPr>
          <w:rFonts w:cs="Arial"/>
          <w:sz w:val="22"/>
          <w:szCs w:val="22"/>
        </w:rPr>
        <w:t>2010</w:t>
      </w:r>
      <w:r w:rsidR="00F92145">
        <w:rPr>
          <w:rFonts w:cs="Arial"/>
          <w:sz w:val="22"/>
          <w:szCs w:val="22"/>
        </w:rPr>
        <w:tab/>
      </w:r>
      <w:r w:rsidR="00107A16">
        <w:rPr>
          <w:rFonts w:cs="Arial"/>
          <w:sz w:val="22"/>
          <w:szCs w:val="22"/>
        </w:rPr>
        <w:t>Australian</w:t>
      </w:r>
      <w:r>
        <w:rPr>
          <w:rFonts w:cs="Arial"/>
          <w:sz w:val="22"/>
          <w:szCs w:val="22"/>
        </w:rPr>
        <w:t>Ac</w:t>
      </w:r>
      <w:r w:rsidR="006266EE">
        <w:rPr>
          <w:rFonts w:cs="Arial"/>
          <w:sz w:val="22"/>
          <w:szCs w:val="22"/>
        </w:rPr>
        <w:t>onex Training Centre,</w:t>
      </w:r>
      <w:r w:rsidR="00F92145">
        <w:rPr>
          <w:rFonts w:cs="Arial"/>
          <w:sz w:val="22"/>
          <w:szCs w:val="22"/>
        </w:rPr>
        <w:t>UAE</w:t>
      </w:r>
    </w:p>
    <w:p w:rsidR="00274049" w:rsidRDefault="00274049" w:rsidP="00157594">
      <w:pPr>
        <w:tabs>
          <w:tab w:val="left" w:pos="2325"/>
          <w:tab w:val="left" w:pos="4230"/>
          <w:tab w:val="right" w:pos="9000"/>
        </w:tabs>
        <w:spacing w:line="360" w:lineRule="auto"/>
        <w:ind w:left="2318" w:hanging="23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Integrated Management System</w:t>
      </w:r>
      <w:r>
        <w:rPr>
          <w:rFonts w:cs="Arial"/>
          <w:sz w:val="22"/>
          <w:szCs w:val="22"/>
        </w:rPr>
        <w:tab/>
        <w:t>2010</w:t>
      </w:r>
      <w:r w:rsidR="006266EE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Al F</w:t>
      </w:r>
      <w:r w:rsidR="003F02F9">
        <w:rPr>
          <w:rFonts w:cs="Arial"/>
          <w:sz w:val="22"/>
          <w:szCs w:val="22"/>
        </w:rPr>
        <w:t>ara’a</w:t>
      </w:r>
      <w:r w:rsidR="006266EE">
        <w:rPr>
          <w:rFonts w:cs="Arial"/>
          <w:sz w:val="22"/>
          <w:szCs w:val="22"/>
        </w:rPr>
        <w:t>Management Division</w:t>
      </w:r>
      <w:r w:rsidR="00F92145">
        <w:rPr>
          <w:rFonts w:cs="Arial"/>
          <w:sz w:val="22"/>
          <w:szCs w:val="22"/>
        </w:rPr>
        <w:t>,UAE</w:t>
      </w:r>
    </w:p>
    <w:p w:rsidR="00274049" w:rsidRDefault="00274049" w:rsidP="00157594">
      <w:pPr>
        <w:tabs>
          <w:tab w:val="left" w:pos="2325"/>
          <w:tab w:val="left" w:pos="4230"/>
          <w:tab w:val="right" w:pos="9000"/>
        </w:tabs>
        <w:spacing w:line="360" w:lineRule="auto"/>
        <w:ind w:left="2318" w:hanging="23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Safety and First Aid Induction</w:t>
      </w:r>
      <w:r>
        <w:rPr>
          <w:rFonts w:cs="Arial"/>
          <w:sz w:val="22"/>
          <w:szCs w:val="22"/>
        </w:rPr>
        <w:tab/>
        <w:t>2007</w:t>
      </w:r>
      <w:r w:rsidR="006266EE">
        <w:rPr>
          <w:rFonts w:cs="Arial"/>
          <w:sz w:val="22"/>
          <w:szCs w:val="22"/>
        </w:rPr>
        <w:tab/>
        <w:t>Al Fara’a Safety Division</w:t>
      </w:r>
      <w:r w:rsidR="00F92145">
        <w:rPr>
          <w:rFonts w:cs="Arial"/>
          <w:sz w:val="22"/>
          <w:szCs w:val="22"/>
        </w:rPr>
        <w:t>,UAE</w:t>
      </w:r>
    </w:p>
    <w:p w:rsidR="00FD2385" w:rsidRDefault="00FD2385" w:rsidP="00107A16">
      <w:pPr>
        <w:pBdr>
          <w:bottom w:val="single" w:sz="4" w:space="1" w:color="000000"/>
        </w:pBdr>
        <w:tabs>
          <w:tab w:val="left" w:pos="4230"/>
          <w:tab w:val="right" w:pos="9000"/>
        </w:tabs>
        <w:rPr>
          <w:rFonts w:cs="Arial"/>
          <w:b/>
          <w:sz w:val="28"/>
          <w:szCs w:val="28"/>
        </w:rPr>
      </w:pPr>
    </w:p>
    <w:p w:rsidR="00BB165A" w:rsidRPr="00D553AF" w:rsidRDefault="00BB165A" w:rsidP="00107A16">
      <w:pPr>
        <w:pBdr>
          <w:bottom w:val="single" w:sz="4" w:space="1" w:color="000000"/>
        </w:pBdr>
        <w:tabs>
          <w:tab w:val="left" w:pos="4230"/>
          <w:tab w:val="right" w:pos="9000"/>
        </w:tabs>
        <w:rPr>
          <w:rFonts w:cs="Arial"/>
          <w:b/>
          <w:sz w:val="28"/>
          <w:szCs w:val="28"/>
        </w:rPr>
      </w:pPr>
      <w:r w:rsidRPr="00D553AF">
        <w:rPr>
          <w:rFonts w:cs="Arial"/>
          <w:b/>
          <w:sz w:val="28"/>
          <w:szCs w:val="28"/>
        </w:rPr>
        <w:t>Educational Q</w:t>
      </w:r>
      <w:r w:rsidR="00D553AF">
        <w:rPr>
          <w:rFonts w:cs="Arial"/>
          <w:b/>
          <w:sz w:val="28"/>
          <w:szCs w:val="28"/>
        </w:rPr>
        <w:t>ualification</w:t>
      </w:r>
    </w:p>
    <w:p w:rsidR="006C7EE8" w:rsidRPr="002E7709" w:rsidRDefault="00310A17" w:rsidP="00FA2DD5">
      <w:pPr>
        <w:tabs>
          <w:tab w:val="left" w:pos="1710"/>
          <w:tab w:val="left" w:pos="1872"/>
          <w:tab w:val="left" w:pos="4230"/>
          <w:tab w:val="right" w:pos="900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Post-Graduation</w:t>
      </w:r>
      <w:r w:rsidR="00BB165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="00BB165A">
        <w:rPr>
          <w:rFonts w:cs="Arial"/>
          <w:sz w:val="22"/>
          <w:szCs w:val="22"/>
        </w:rPr>
        <w:t>M</w:t>
      </w:r>
      <w:r w:rsidR="008138CC">
        <w:rPr>
          <w:rFonts w:cs="Arial"/>
          <w:sz w:val="22"/>
          <w:szCs w:val="22"/>
        </w:rPr>
        <w:t>.</w:t>
      </w:r>
      <w:r w:rsidR="00BB165A">
        <w:rPr>
          <w:rFonts w:cs="Arial"/>
          <w:sz w:val="22"/>
          <w:szCs w:val="22"/>
        </w:rPr>
        <w:t>A</w:t>
      </w:r>
      <w:r w:rsidR="008138CC">
        <w:rPr>
          <w:rFonts w:cs="Arial"/>
          <w:sz w:val="22"/>
          <w:szCs w:val="22"/>
        </w:rPr>
        <w:t>.</w:t>
      </w:r>
      <w:r w:rsidR="00201FC5">
        <w:rPr>
          <w:rFonts w:cs="Arial"/>
          <w:sz w:val="22"/>
          <w:szCs w:val="22"/>
        </w:rPr>
        <w:t>-</w:t>
      </w:r>
      <w:r w:rsidR="00BB165A">
        <w:rPr>
          <w:rFonts w:cs="Arial"/>
          <w:sz w:val="22"/>
          <w:szCs w:val="22"/>
        </w:rPr>
        <w:t>English Literature</w:t>
      </w:r>
      <w:r w:rsidR="004D44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1991-199</w:t>
      </w:r>
      <w:r w:rsidR="00D74FB2">
        <w:rPr>
          <w:rFonts w:cs="Arial"/>
          <w:sz w:val="22"/>
          <w:szCs w:val="22"/>
        </w:rPr>
        <w:t>3</w:t>
      </w:r>
      <w:r w:rsidR="002E7709" w:rsidRPr="00BE5087">
        <w:rPr>
          <w:rFonts w:cs="Arial"/>
          <w:i/>
          <w:sz w:val="22"/>
          <w:szCs w:val="22"/>
        </w:rPr>
        <w:t>[Incomplete]</w:t>
      </w:r>
      <w:r w:rsidR="00A769D8">
        <w:rPr>
          <w:rFonts w:cs="Arial"/>
          <w:sz w:val="22"/>
          <w:szCs w:val="22"/>
        </w:rPr>
        <w:tab/>
      </w:r>
      <w:r w:rsidR="00EB003F">
        <w:rPr>
          <w:rFonts w:cs="Arial"/>
          <w:sz w:val="22"/>
          <w:szCs w:val="22"/>
        </w:rPr>
        <w:t xml:space="preserve">University of </w:t>
      </w:r>
      <w:r w:rsidR="00A769D8">
        <w:rPr>
          <w:rFonts w:cs="Arial"/>
          <w:sz w:val="22"/>
          <w:szCs w:val="22"/>
        </w:rPr>
        <w:t>Kerala</w:t>
      </w:r>
    </w:p>
    <w:p w:rsidR="00E536C2" w:rsidRDefault="00E536C2" w:rsidP="00FA2DD5">
      <w:pPr>
        <w:tabs>
          <w:tab w:val="left" w:pos="1710"/>
          <w:tab w:val="left" w:pos="1872"/>
          <w:tab w:val="left" w:pos="4230"/>
          <w:tab w:val="right" w:pos="900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Graduation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  <w:t>B</w:t>
      </w:r>
      <w:r w:rsidR="008138C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A</w:t>
      </w:r>
      <w:r w:rsidR="008138CC">
        <w:rPr>
          <w:rFonts w:cs="Arial"/>
          <w:sz w:val="22"/>
          <w:szCs w:val="22"/>
        </w:rPr>
        <w:t>.</w:t>
      </w:r>
      <w:r w:rsidR="00201FC5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Philosophy</w:t>
      </w:r>
      <w:r>
        <w:rPr>
          <w:rFonts w:cs="Arial"/>
          <w:sz w:val="22"/>
          <w:szCs w:val="22"/>
        </w:rPr>
        <w:tab/>
        <w:t>1987-1990</w:t>
      </w:r>
      <w:r w:rsidR="00FD376F">
        <w:rPr>
          <w:rFonts w:cs="Arial"/>
          <w:sz w:val="22"/>
          <w:szCs w:val="22"/>
        </w:rPr>
        <w:tab/>
        <w:t>University of Kerala</w:t>
      </w:r>
    </w:p>
    <w:p w:rsidR="008138CC" w:rsidRDefault="008138CC" w:rsidP="00FA2DD5">
      <w:pPr>
        <w:tabs>
          <w:tab w:val="left" w:pos="1710"/>
          <w:tab w:val="left" w:pos="1872"/>
          <w:tab w:val="left" w:pos="4230"/>
          <w:tab w:val="right" w:pos="900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Pre-Degree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  <w:t>Mathematics &amp; Science</w:t>
      </w:r>
      <w:r>
        <w:rPr>
          <w:rFonts w:cs="Arial"/>
          <w:sz w:val="22"/>
          <w:szCs w:val="22"/>
        </w:rPr>
        <w:tab/>
        <w:t>1981-1983</w:t>
      </w:r>
      <w:r>
        <w:rPr>
          <w:rFonts w:cs="Arial"/>
          <w:sz w:val="22"/>
          <w:szCs w:val="22"/>
        </w:rPr>
        <w:tab/>
        <w:t>University of Kerala</w:t>
      </w:r>
    </w:p>
    <w:p w:rsidR="008138CC" w:rsidRDefault="008138CC" w:rsidP="00FA2DD5">
      <w:pPr>
        <w:tabs>
          <w:tab w:val="left" w:pos="1710"/>
          <w:tab w:val="left" w:pos="1872"/>
          <w:tab w:val="left" w:pos="4230"/>
          <w:tab w:val="right" w:pos="900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SSLC</w:t>
      </w:r>
      <w:r>
        <w:rPr>
          <w:rFonts w:cs="Arial"/>
          <w:sz w:val="22"/>
          <w:szCs w:val="22"/>
        </w:rPr>
        <w:tab/>
        <w:t>:</w:t>
      </w:r>
      <w:r>
        <w:rPr>
          <w:rFonts w:cs="Arial"/>
          <w:sz w:val="22"/>
          <w:szCs w:val="22"/>
        </w:rPr>
        <w:tab/>
        <w:t>Maths, Science&amp;Social</w:t>
      </w:r>
      <w:r w:rsidR="00107A1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1980-1981</w:t>
      </w:r>
      <w:r w:rsidR="00384B34">
        <w:rPr>
          <w:rFonts w:cs="Arial"/>
          <w:sz w:val="22"/>
          <w:szCs w:val="22"/>
        </w:rPr>
        <w:tab/>
        <w:t>Board o</w:t>
      </w:r>
      <w:r>
        <w:rPr>
          <w:rFonts w:cs="Arial"/>
          <w:sz w:val="22"/>
          <w:szCs w:val="22"/>
        </w:rPr>
        <w:t xml:space="preserve">f </w:t>
      </w:r>
      <w:r w:rsidR="00384B34">
        <w:rPr>
          <w:rFonts w:cs="Arial"/>
          <w:sz w:val="22"/>
          <w:szCs w:val="22"/>
        </w:rPr>
        <w:t>Public Examinations,</w:t>
      </w:r>
      <w:r>
        <w:rPr>
          <w:rFonts w:cs="Arial"/>
          <w:sz w:val="22"/>
          <w:szCs w:val="22"/>
        </w:rPr>
        <w:t>Kerala</w:t>
      </w:r>
    </w:p>
    <w:p w:rsidR="00FD2385" w:rsidRDefault="00FD2385" w:rsidP="00107A16">
      <w:pPr>
        <w:tabs>
          <w:tab w:val="left" w:pos="4230"/>
          <w:tab w:val="right" w:pos="9000"/>
        </w:tabs>
        <w:rPr>
          <w:rFonts w:cs="Arial"/>
          <w:b/>
          <w:sz w:val="28"/>
          <w:szCs w:val="28"/>
        </w:rPr>
      </w:pPr>
    </w:p>
    <w:p w:rsidR="00BB165A" w:rsidRPr="00D553AF" w:rsidRDefault="00E536C2" w:rsidP="00107A16">
      <w:pPr>
        <w:pBdr>
          <w:bottom w:val="single" w:sz="4" w:space="1" w:color="000000"/>
        </w:pBdr>
        <w:tabs>
          <w:tab w:val="left" w:pos="4230"/>
          <w:tab w:val="right" w:pos="9000"/>
        </w:tabs>
        <w:rPr>
          <w:rFonts w:cs="Arial"/>
          <w:b/>
          <w:sz w:val="28"/>
          <w:szCs w:val="28"/>
        </w:rPr>
      </w:pPr>
      <w:r w:rsidRPr="00D553AF">
        <w:rPr>
          <w:rFonts w:cs="Arial"/>
          <w:b/>
          <w:sz w:val="28"/>
          <w:szCs w:val="28"/>
        </w:rPr>
        <w:t>O</w:t>
      </w:r>
      <w:r w:rsidR="00D553AF">
        <w:rPr>
          <w:rFonts w:cs="Arial"/>
          <w:b/>
          <w:sz w:val="28"/>
          <w:szCs w:val="28"/>
        </w:rPr>
        <w:t>ther</w:t>
      </w:r>
      <w:r w:rsidR="00BB165A" w:rsidRPr="00D553AF">
        <w:rPr>
          <w:rFonts w:cs="Arial"/>
          <w:b/>
          <w:sz w:val="28"/>
          <w:szCs w:val="28"/>
        </w:rPr>
        <w:t xml:space="preserve"> Qualification</w:t>
      </w:r>
    </w:p>
    <w:p w:rsidR="00A204A4" w:rsidRDefault="00C0613E" w:rsidP="00FA2DD5">
      <w:pPr>
        <w:tabs>
          <w:tab w:val="left" w:pos="2325"/>
          <w:tab w:val="left" w:pos="4230"/>
          <w:tab w:val="right" w:pos="9000"/>
        </w:tabs>
        <w:spacing w:line="360" w:lineRule="auto"/>
        <w:ind w:left="2318" w:hanging="23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Diploma-</w:t>
      </w:r>
      <w:r w:rsidR="00BB165A">
        <w:rPr>
          <w:rFonts w:cs="Arial"/>
          <w:sz w:val="22"/>
          <w:szCs w:val="22"/>
        </w:rPr>
        <w:t>Computerized Office Management</w:t>
      </w:r>
      <w:r w:rsidR="003639BD">
        <w:rPr>
          <w:rFonts w:cs="Arial"/>
          <w:sz w:val="22"/>
          <w:szCs w:val="22"/>
        </w:rPr>
        <w:t>1990-1991</w:t>
      </w:r>
      <w:r>
        <w:rPr>
          <w:rFonts w:cs="Arial"/>
          <w:sz w:val="22"/>
          <w:szCs w:val="22"/>
        </w:rPr>
        <w:tab/>
        <w:t>Institute of Engineering, Trivandrum</w:t>
      </w:r>
    </w:p>
    <w:p w:rsidR="009C1196" w:rsidRDefault="00C027EB" w:rsidP="00FA2DD5">
      <w:pPr>
        <w:tabs>
          <w:tab w:val="left" w:pos="2325"/>
          <w:tab w:val="left" w:pos="4230"/>
          <w:tab w:val="right" w:pos="9000"/>
        </w:tabs>
        <w:spacing w:line="360" w:lineRule="auto"/>
        <w:ind w:left="2318" w:hanging="23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C0613E">
        <w:rPr>
          <w:rFonts w:cs="Arial"/>
          <w:sz w:val="22"/>
          <w:szCs w:val="22"/>
        </w:rPr>
        <w:t>ertificate</w:t>
      </w:r>
      <w:r w:rsidR="00CB7FC4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General Electronics</w:t>
      </w:r>
      <w:r w:rsidR="00A204A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1984-1986</w:t>
      </w:r>
      <w:r w:rsidR="00C0613E">
        <w:rPr>
          <w:rFonts w:cs="Arial"/>
          <w:sz w:val="22"/>
          <w:szCs w:val="22"/>
        </w:rPr>
        <w:tab/>
      </w:r>
      <w:r w:rsidR="006266EE">
        <w:rPr>
          <w:rFonts w:cs="Arial"/>
          <w:sz w:val="22"/>
          <w:szCs w:val="22"/>
        </w:rPr>
        <w:t>NCVT- MP.</w:t>
      </w:r>
      <w:r w:rsidR="00854F8D">
        <w:rPr>
          <w:rFonts w:cs="Arial"/>
          <w:sz w:val="22"/>
          <w:szCs w:val="22"/>
        </w:rPr>
        <w:t>ITC</w:t>
      </w:r>
      <w:r w:rsidR="00C0613E">
        <w:rPr>
          <w:rFonts w:cs="Arial"/>
          <w:sz w:val="22"/>
          <w:szCs w:val="22"/>
        </w:rPr>
        <w:t>, Trivandrum</w:t>
      </w:r>
    </w:p>
    <w:p w:rsidR="00C50AAE" w:rsidRDefault="00C50AAE" w:rsidP="00C50AAE">
      <w:pPr>
        <w:pBdr>
          <w:bottom w:val="single" w:sz="4" w:space="1" w:color="000000"/>
        </w:pBdr>
        <w:rPr>
          <w:rFonts w:cs="Arial"/>
          <w:b/>
          <w:sz w:val="28"/>
          <w:szCs w:val="28"/>
        </w:rPr>
      </w:pPr>
    </w:p>
    <w:p w:rsidR="00BB165A" w:rsidRPr="004358B9" w:rsidRDefault="00BB165A" w:rsidP="00C50AAE">
      <w:pPr>
        <w:pBdr>
          <w:bottom w:val="single" w:sz="4" w:space="1" w:color="000000"/>
        </w:pBdr>
        <w:rPr>
          <w:rFonts w:cs="Arial"/>
          <w:b/>
          <w:sz w:val="28"/>
          <w:szCs w:val="28"/>
        </w:rPr>
      </w:pPr>
      <w:r w:rsidRPr="004358B9">
        <w:rPr>
          <w:rFonts w:cs="Arial"/>
          <w:b/>
          <w:sz w:val="28"/>
          <w:szCs w:val="28"/>
        </w:rPr>
        <w:t xml:space="preserve">Computer </w:t>
      </w:r>
      <w:r w:rsidR="004358B9">
        <w:rPr>
          <w:rFonts w:cs="Arial"/>
          <w:b/>
          <w:sz w:val="28"/>
          <w:szCs w:val="28"/>
        </w:rPr>
        <w:t>S</w:t>
      </w:r>
      <w:r w:rsidRPr="004358B9">
        <w:rPr>
          <w:rFonts w:cs="Arial"/>
          <w:b/>
          <w:sz w:val="28"/>
          <w:szCs w:val="28"/>
        </w:rPr>
        <w:t>kills</w:t>
      </w:r>
    </w:p>
    <w:p w:rsidR="00BB165A" w:rsidRDefault="00BB165A" w:rsidP="00FA2DD5">
      <w:pPr>
        <w:tabs>
          <w:tab w:val="left" w:pos="3870"/>
        </w:tabs>
        <w:spacing w:line="360" w:lineRule="auto"/>
        <w:ind w:left="3870" w:hanging="38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425136">
        <w:rPr>
          <w:rFonts w:cs="Arial"/>
          <w:sz w:val="22"/>
          <w:szCs w:val="22"/>
        </w:rPr>
        <w:t xml:space="preserve">peration </w:t>
      </w:r>
      <w:r>
        <w:rPr>
          <w:rFonts w:cs="Arial"/>
          <w:sz w:val="22"/>
          <w:szCs w:val="22"/>
        </w:rPr>
        <w:t>S</w:t>
      </w:r>
      <w:r w:rsidR="00425136">
        <w:rPr>
          <w:rFonts w:cs="Arial"/>
          <w:sz w:val="22"/>
          <w:szCs w:val="22"/>
        </w:rPr>
        <w:t>ystem</w:t>
      </w:r>
      <w:r>
        <w:rPr>
          <w:rFonts w:cs="Arial"/>
          <w:sz w:val="22"/>
          <w:szCs w:val="22"/>
        </w:rPr>
        <w:tab/>
      </w:r>
      <w:r w:rsidR="00632C81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Windows</w:t>
      </w:r>
    </w:p>
    <w:p w:rsidR="00BB165A" w:rsidRDefault="00BB165A" w:rsidP="00FA2DD5">
      <w:pPr>
        <w:tabs>
          <w:tab w:val="left" w:pos="3870"/>
        </w:tabs>
        <w:spacing w:line="360" w:lineRule="auto"/>
        <w:ind w:left="3870" w:hanging="38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Packages</w:t>
      </w:r>
      <w:r>
        <w:rPr>
          <w:rFonts w:cs="Arial"/>
          <w:sz w:val="22"/>
          <w:szCs w:val="22"/>
        </w:rPr>
        <w:tab/>
      </w:r>
      <w:r w:rsidR="00632C81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MS-</w:t>
      </w:r>
      <w:r w:rsidR="00953035">
        <w:rPr>
          <w:rFonts w:cs="Arial"/>
          <w:sz w:val="22"/>
          <w:szCs w:val="22"/>
        </w:rPr>
        <w:t>Office</w:t>
      </w:r>
      <w:r w:rsidR="00533E74">
        <w:rPr>
          <w:rFonts w:cs="Arial"/>
          <w:sz w:val="22"/>
          <w:szCs w:val="22"/>
        </w:rPr>
        <w:t xml:space="preserve">, </w:t>
      </w:r>
      <w:r w:rsidR="00C5206B">
        <w:rPr>
          <w:rFonts w:cs="Arial"/>
          <w:sz w:val="22"/>
          <w:szCs w:val="22"/>
        </w:rPr>
        <w:t>MS-</w:t>
      </w:r>
      <w:r w:rsidR="00533E74">
        <w:rPr>
          <w:rFonts w:cs="Arial"/>
          <w:sz w:val="22"/>
          <w:szCs w:val="22"/>
        </w:rPr>
        <w:t xml:space="preserve">Outlook, Acrobat </w:t>
      </w:r>
      <w:r w:rsidR="003723E7">
        <w:rPr>
          <w:rFonts w:cs="Arial"/>
          <w:sz w:val="22"/>
          <w:szCs w:val="22"/>
        </w:rPr>
        <w:t>Professional</w:t>
      </w:r>
    </w:p>
    <w:p w:rsidR="00D83EA5" w:rsidRDefault="00563DA4" w:rsidP="00FA2DD5">
      <w:pPr>
        <w:tabs>
          <w:tab w:val="left" w:pos="3870"/>
        </w:tabs>
        <w:spacing w:line="360" w:lineRule="auto"/>
        <w:ind w:left="3870" w:hanging="38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Documentation</w:t>
      </w:r>
      <w:r w:rsidR="00D83EA5">
        <w:rPr>
          <w:rFonts w:cs="Arial"/>
          <w:sz w:val="22"/>
          <w:szCs w:val="22"/>
        </w:rPr>
        <w:tab/>
      </w:r>
      <w:r w:rsidR="00632C81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Aconex </w:t>
      </w:r>
      <w:r w:rsidR="00632C81">
        <w:rPr>
          <w:rFonts w:cs="Arial"/>
          <w:sz w:val="22"/>
          <w:szCs w:val="22"/>
        </w:rPr>
        <w:t>Documentation Manag</w:t>
      </w:r>
      <w:r w:rsidR="00822B21">
        <w:rPr>
          <w:rFonts w:cs="Arial"/>
          <w:sz w:val="22"/>
          <w:szCs w:val="22"/>
        </w:rPr>
        <w:t>e</w:t>
      </w:r>
      <w:r w:rsidR="00632C81">
        <w:rPr>
          <w:rFonts w:cs="Arial"/>
          <w:sz w:val="22"/>
          <w:szCs w:val="22"/>
        </w:rPr>
        <w:t>ment</w:t>
      </w:r>
      <w:r w:rsidR="00822B21">
        <w:rPr>
          <w:rFonts w:cs="Arial"/>
          <w:sz w:val="22"/>
          <w:szCs w:val="22"/>
        </w:rPr>
        <w:t xml:space="preserve"> System</w:t>
      </w:r>
    </w:p>
    <w:p w:rsidR="003723E7" w:rsidRDefault="003723E7" w:rsidP="00FA2DD5">
      <w:pPr>
        <w:tabs>
          <w:tab w:val="left" w:pos="3870"/>
        </w:tabs>
        <w:spacing w:line="360" w:lineRule="auto"/>
        <w:ind w:left="3870" w:hanging="38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Internet</w:t>
      </w:r>
      <w:r>
        <w:rPr>
          <w:rFonts w:cs="Arial"/>
          <w:sz w:val="22"/>
          <w:szCs w:val="22"/>
        </w:rPr>
        <w:tab/>
      </w:r>
      <w:r w:rsidR="00632C81">
        <w:rPr>
          <w:rFonts w:cs="Arial"/>
          <w:sz w:val="22"/>
          <w:szCs w:val="22"/>
        </w:rPr>
        <w:t xml:space="preserve">: </w:t>
      </w:r>
      <w:r w:rsidR="00173ED1">
        <w:rPr>
          <w:rFonts w:cs="Arial"/>
          <w:sz w:val="22"/>
          <w:szCs w:val="22"/>
        </w:rPr>
        <w:t>Internet</w:t>
      </w:r>
      <w:r w:rsidR="00566A09">
        <w:rPr>
          <w:rFonts w:cs="Arial"/>
          <w:sz w:val="22"/>
          <w:szCs w:val="22"/>
        </w:rPr>
        <w:t>,E-mail, E-fax</w:t>
      </w:r>
    </w:p>
    <w:p w:rsidR="00320472" w:rsidRDefault="00320472" w:rsidP="00940971">
      <w:pPr>
        <w:pBdr>
          <w:bottom w:val="single" w:sz="4" w:space="1" w:color="000000"/>
        </w:pBdr>
        <w:tabs>
          <w:tab w:val="left" w:pos="3780"/>
          <w:tab w:val="left" w:pos="3870"/>
        </w:tabs>
        <w:spacing w:before="240"/>
        <w:ind w:left="3870" w:hanging="3870"/>
        <w:rPr>
          <w:rFonts w:cs="Arial"/>
          <w:b/>
          <w:sz w:val="28"/>
          <w:szCs w:val="28"/>
        </w:rPr>
      </w:pPr>
    </w:p>
    <w:p w:rsidR="00320472" w:rsidRDefault="00320472" w:rsidP="00940971">
      <w:pPr>
        <w:pBdr>
          <w:bottom w:val="single" w:sz="4" w:space="1" w:color="000000"/>
        </w:pBdr>
        <w:tabs>
          <w:tab w:val="left" w:pos="3780"/>
          <w:tab w:val="left" w:pos="3870"/>
        </w:tabs>
        <w:spacing w:before="240"/>
        <w:ind w:left="3870" w:hanging="3870"/>
        <w:rPr>
          <w:rFonts w:cs="Arial"/>
          <w:b/>
          <w:sz w:val="28"/>
          <w:szCs w:val="28"/>
        </w:rPr>
      </w:pPr>
    </w:p>
    <w:p w:rsidR="00650310" w:rsidRDefault="00650310" w:rsidP="00940971">
      <w:pPr>
        <w:pBdr>
          <w:bottom w:val="single" w:sz="4" w:space="1" w:color="000000"/>
        </w:pBdr>
        <w:tabs>
          <w:tab w:val="left" w:pos="3780"/>
          <w:tab w:val="left" w:pos="3870"/>
        </w:tabs>
        <w:spacing w:before="240"/>
        <w:ind w:left="3870" w:hanging="3870"/>
        <w:rPr>
          <w:rFonts w:cs="Arial"/>
          <w:b/>
          <w:sz w:val="28"/>
          <w:szCs w:val="28"/>
        </w:rPr>
      </w:pPr>
    </w:p>
    <w:p w:rsidR="00BB165A" w:rsidRPr="004358B9" w:rsidRDefault="00BB165A" w:rsidP="00940971">
      <w:pPr>
        <w:pBdr>
          <w:bottom w:val="single" w:sz="4" w:space="1" w:color="000000"/>
        </w:pBdr>
        <w:tabs>
          <w:tab w:val="left" w:pos="3780"/>
          <w:tab w:val="left" w:pos="3870"/>
        </w:tabs>
        <w:spacing w:before="240"/>
        <w:ind w:left="3870" w:hanging="3870"/>
        <w:rPr>
          <w:rFonts w:cs="Arial"/>
          <w:b/>
          <w:sz w:val="28"/>
          <w:szCs w:val="28"/>
        </w:rPr>
      </w:pPr>
      <w:r w:rsidRPr="004358B9">
        <w:rPr>
          <w:rFonts w:cs="Arial"/>
          <w:b/>
          <w:sz w:val="28"/>
          <w:szCs w:val="28"/>
        </w:rPr>
        <w:t>Personal Details</w:t>
      </w:r>
    </w:p>
    <w:p w:rsidR="00BB165A" w:rsidRDefault="002C4E82" w:rsidP="00FA2DD5">
      <w:pPr>
        <w:tabs>
          <w:tab w:val="left" w:pos="3870"/>
        </w:tabs>
        <w:spacing w:line="360" w:lineRule="auto"/>
        <w:ind w:left="3874" w:hanging="387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 of birth</w:t>
      </w:r>
      <w:r>
        <w:rPr>
          <w:rFonts w:cs="Arial"/>
          <w:sz w:val="22"/>
          <w:szCs w:val="22"/>
        </w:rPr>
        <w:tab/>
      </w:r>
      <w:r w:rsidR="00B7500A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01-</w:t>
      </w:r>
      <w:r w:rsidR="00BB165A">
        <w:rPr>
          <w:rFonts w:cs="Arial"/>
          <w:sz w:val="22"/>
          <w:szCs w:val="22"/>
        </w:rPr>
        <w:t>May</w:t>
      </w:r>
      <w:r>
        <w:rPr>
          <w:rFonts w:cs="Arial"/>
          <w:sz w:val="22"/>
          <w:szCs w:val="22"/>
        </w:rPr>
        <w:t>-</w:t>
      </w:r>
      <w:r w:rsidR="00BB165A">
        <w:rPr>
          <w:rFonts w:cs="Arial"/>
          <w:sz w:val="22"/>
          <w:szCs w:val="22"/>
        </w:rPr>
        <w:t>1966</w:t>
      </w:r>
    </w:p>
    <w:p w:rsidR="00BB165A" w:rsidRDefault="00BB165A" w:rsidP="00FA2DD5">
      <w:pPr>
        <w:tabs>
          <w:tab w:val="left" w:pos="3870"/>
        </w:tabs>
        <w:spacing w:line="360" w:lineRule="auto"/>
        <w:ind w:left="3874" w:hanging="387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Sex</w:t>
      </w:r>
      <w:r>
        <w:rPr>
          <w:rFonts w:cs="Arial"/>
          <w:sz w:val="22"/>
          <w:szCs w:val="22"/>
        </w:rPr>
        <w:tab/>
      </w:r>
      <w:r w:rsidR="00B7500A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Male</w:t>
      </w:r>
    </w:p>
    <w:p w:rsidR="009F151F" w:rsidRDefault="009F151F" w:rsidP="00FA2DD5">
      <w:pPr>
        <w:tabs>
          <w:tab w:val="left" w:pos="3870"/>
        </w:tabs>
        <w:spacing w:line="360" w:lineRule="auto"/>
        <w:ind w:left="3874" w:hanging="387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Nationality</w:t>
      </w:r>
      <w:r>
        <w:rPr>
          <w:rFonts w:cs="Arial"/>
          <w:sz w:val="22"/>
          <w:szCs w:val="22"/>
        </w:rPr>
        <w:tab/>
        <w:t>: Indian</w:t>
      </w:r>
    </w:p>
    <w:p w:rsidR="00A45159" w:rsidRDefault="00A45159" w:rsidP="00FA2DD5">
      <w:pPr>
        <w:tabs>
          <w:tab w:val="left" w:pos="3870"/>
        </w:tabs>
        <w:spacing w:line="360" w:lineRule="auto"/>
        <w:ind w:left="3874" w:hanging="387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Marital status</w:t>
      </w:r>
      <w:r>
        <w:rPr>
          <w:rFonts w:cs="Arial"/>
          <w:sz w:val="22"/>
          <w:szCs w:val="22"/>
        </w:rPr>
        <w:tab/>
      </w:r>
      <w:r w:rsidR="00B7500A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Married</w:t>
      </w:r>
    </w:p>
    <w:p w:rsidR="00CF4A5B" w:rsidRDefault="00CF4A5B" w:rsidP="00FA2DD5">
      <w:pPr>
        <w:tabs>
          <w:tab w:val="left" w:pos="3870"/>
        </w:tabs>
        <w:spacing w:line="360" w:lineRule="auto"/>
        <w:ind w:left="3874" w:hanging="387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Dependent</w:t>
      </w:r>
      <w:r>
        <w:rPr>
          <w:rFonts w:cs="Arial"/>
          <w:sz w:val="22"/>
          <w:szCs w:val="22"/>
        </w:rPr>
        <w:tab/>
        <w:t>: Wife &amp; Daughter</w:t>
      </w:r>
    </w:p>
    <w:p w:rsidR="00BB165A" w:rsidRDefault="00BB165A" w:rsidP="00FA2DD5">
      <w:pPr>
        <w:tabs>
          <w:tab w:val="left" w:pos="3870"/>
        </w:tabs>
        <w:spacing w:line="360" w:lineRule="auto"/>
        <w:ind w:left="3874" w:hanging="387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Languages known</w:t>
      </w:r>
      <w:r>
        <w:rPr>
          <w:rFonts w:cs="Arial"/>
          <w:sz w:val="22"/>
          <w:szCs w:val="22"/>
        </w:rPr>
        <w:tab/>
      </w:r>
      <w:r w:rsidR="00B7500A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English, Hindi</w:t>
      </w:r>
      <w:r w:rsidR="008C3BA1">
        <w:rPr>
          <w:rFonts w:cs="Arial"/>
          <w:sz w:val="22"/>
          <w:szCs w:val="22"/>
        </w:rPr>
        <w:t>,Tamil</w:t>
      </w:r>
      <w:r w:rsidR="00A573C1">
        <w:rPr>
          <w:rFonts w:cs="Arial"/>
          <w:sz w:val="22"/>
          <w:szCs w:val="22"/>
        </w:rPr>
        <w:t xml:space="preserve"> and Malayalam</w:t>
      </w:r>
    </w:p>
    <w:p w:rsidR="00BB165A" w:rsidRDefault="002C4E82" w:rsidP="00A179A4">
      <w:pPr>
        <w:tabs>
          <w:tab w:val="left" w:pos="3870"/>
        </w:tabs>
        <w:spacing w:line="360" w:lineRule="auto"/>
        <w:ind w:left="3874" w:hanging="387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Driving License</w:t>
      </w:r>
      <w:r>
        <w:rPr>
          <w:rFonts w:cs="Arial"/>
          <w:sz w:val="22"/>
          <w:szCs w:val="22"/>
        </w:rPr>
        <w:tab/>
      </w:r>
      <w:r w:rsidR="00B7500A">
        <w:rPr>
          <w:rFonts w:cs="Arial"/>
          <w:sz w:val="22"/>
          <w:szCs w:val="22"/>
        </w:rPr>
        <w:t>:</w:t>
      </w:r>
      <w:r w:rsidR="00AA0E3B">
        <w:rPr>
          <w:rFonts w:cs="Arial"/>
          <w:sz w:val="22"/>
          <w:szCs w:val="22"/>
        </w:rPr>
        <w:t>India</w:t>
      </w:r>
      <w:r w:rsidR="00EF1AF7">
        <w:rPr>
          <w:rFonts w:cs="Arial"/>
          <w:sz w:val="22"/>
          <w:szCs w:val="22"/>
        </w:rPr>
        <w:t>n</w:t>
      </w:r>
      <w:r w:rsidR="00AA0E3B">
        <w:rPr>
          <w:rFonts w:cs="Arial"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 xml:space="preserve">LMV </w:t>
      </w:r>
    </w:p>
    <w:p w:rsidR="000373A4" w:rsidRDefault="000373A4" w:rsidP="003F2EFC">
      <w:pPr>
        <w:pBdr>
          <w:bottom w:val="single" w:sz="4" w:space="1" w:color="000000"/>
        </w:pBdr>
        <w:spacing w:before="240"/>
        <w:rPr>
          <w:rFonts w:cs="Arial"/>
          <w:b/>
          <w:sz w:val="28"/>
          <w:szCs w:val="28"/>
        </w:rPr>
      </w:pPr>
    </w:p>
    <w:p w:rsidR="00BB165A" w:rsidRPr="004358B9" w:rsidRDefault="00BB165A" w:rsidP="003F2EFC">
      <w:pPr>
        <w:pBdr>
          <w:bottom w:val="single" w:sz="4" w:space="1" w:color="000000"/>
        </w:pBdr>
        <w:spacing w:before="240"/>
        <w:rPr>
          <w:rFonts w:cs="Arial"/>
          <w:b/>
          <w:sz w:val="28"/>
          <w:szCs w:val="28"/>
        </w:rPr>
      </w:pPr>
      <w:r w:rsidRPr="004358B9">
        <w:rPr>
          <w:rFonts w:cs="Arial"/>
          <w:b/>
          <w:sz w:val="28"/>
          <w:szCs w:val="28"/>
        </w:rPr>
        <w:t>Declaration</w:t>
      </w:r>
    </w:p>
    <w:p w:rsidR="00BB165A" w:rsidRDefault="00BB165A" w:rsidP="003F2EF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</w:t>
      </w:r>
      <w:r w:rsidR="008F1B32">
        <w:rPr>
          <w:rFonts w:cs="Arial"/>
          <w:sz w:val="22"/>
          <w:szCs w:val="22"/>
        </w:rPr>
        <w:t xml:space="preserve">confirm </w:t>
      </w:r>
      <w:r w:rsidR="007B3874">
        <w:rPr>
          <w:rFonts w:cs="Arial"/>
          <w:sz w:val="22"/>
          <w:szCs w:val="22"/>
        </w:rPr>
        <w:t xml:space="preserve">the </w:t>
      </w:r>
      <w:r w:rsidR="00F231FD">
        <w:rPr>
          <w:rFonts w:cs="Arial"/>
          <w:sz w:val="22"/>
          <w:szCs w:val="22"/>
        </w:rPr>
        <w:t xml:space="preserve">above </w:t>
      </w:r>
      <w:r w:rsidR="008F1B32">
        <w:rPr>
          <w:rFonts w:cs="Arial"/>
          <w:sz w:val="22"/>
          <w:szCs w:val="22"/>
        </w:rPr>
        <w:t>information</w:t>
      </w:r>
      <w:r w:rsidR="00861C15">
        <w:rPr>
          <w:rFonts w:cs="Arial"/>
          <w:sz w:val="22"/>
          <w:szCs w:val="22"/>
        </w:rPr>
        <w:t xml:space="preserve">istrue, </w:t>
      </w:r>
      <w:r>
        <w:rPr>
          <w:rFonts w:cs="Arial"/>
          <w:sz w:val="22"/>
          <w:szCs w:val="22"/>
        </w:rPr>
        <w:t>accurate and fair reflection of my ability</w:t>
      </w:r>
      <w:r w:rsidR="00DC2CE4">
        <w:rPr>
          <w:rFonts w:cs="Arial"/>
          <w:sz w:val="22"/>
          <w:szCs w:val="22"/>
        </w:rPr>
        <w:t xml:space="preserve"> and </w:t>
      </w:r>
      <w:r w:rsidR="004D6790">
        <w:rPr>
          <w:rFonts w:cs="Arial"/>
          <w:sz w:val="22"/>
          <w:szCs w:val="22"/>
        </w:rPr>
        <w:t>knowledge</w:t>
      </w:r>
      <w:r>
        <w:rPr>
          <w:rFonts w:cs="Arial"/>
          <w:sz w:val="22"/>
          <w:szCs w:val="22"/>
        </w:rPr>
        <w:t>.</w:t>
      </w:r>
    </w:p>
    <w:p w:rsidR="00BB165A" w:rsidRDefault="00BB165A" w:rsidP="003F2EFC">
      <w:pPr>
        <w:tabs>
          <w:tab w:val="left" w:pos="2325"/>
        </w:tabs>
        <w:spacing w:before="60"/>
        <w:ind w:left="2318" w:hanging="2318"/>
        <w:rPr>
          <w:sz w:val="22"/>
          <w:szCs w:val="22"/>
        </w:rPr>
      </w:pPr>
    </w:p>
    <w:p w:rsidR="00F231FD" w:rsidRPr="00B66563" w:rsidRDefault="00F231FD" w:rsidP="003F2EFC">
      <w:pPr>
        <w:tabs>
          <w:tab w:val="left" w:pos="2325"/>
        </w:tabs>
        <w:spacing w:before="60"/>
        <w:ind w:left="2318" w:hanging="2318"/>
        <w:rPr>
          <w:sz w:val="22"/>
          <w:szCs w:val="22"/>
        </w:rPr>
      </w:pPr>
    </w:p>
    <w:p w:rsidR="00BB165A" w:rsidRPr="00D45391" w:rsidRDefault="00BB165A" w:rsidP="003F2EFC">
      <w:pPr>
        <w:tabs>
          <w:tab w:val="left" w:pos="2325"/>
        </w:tabs>
        <w:spacing w:before="60"/>
        <w:ind w:left="2318" w:hanging="2318"/>
        <w:rPr>
          <w:b/>
        </w:rPr>
      </w:pPr>
      <w:r w:rsidRPr="00D45391">
        <w:rPr>
          <w:b/>
          <w:sz w:val="22"/>
          <w:szCs w:val="22"/>
        </w:rPr>
        <w:t xml:space="preserve">Suresh </w:t>
      </w:r>
    </w:p>
    <w:sectPr w:rsidR="00BB165A" w:rsidRPr="00D45391" w:rsidSect="00297BE5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810" w:right="720" w:bottom="450" w:left="2160" w:header="720" w:footer="328" w:gutter="0"/>
      <w:cols w:space="720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5C5" w:rsidRDefault="00EE65C5">
      <w:r>
        <w:separator/>
      </w:r>
    </w:p>
  </w:endnote>
  <w:endnote w:type="continuationSeparator" w:id="1">
    <w:p w:rsidR="00EE65C5" w:rsidRDefault="00EE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95" w:rsidRPr="00467495" w:rsidRDefault="00793EF0" w:rsidP="003E60D1">
    <w:pPr>
      <w:pStyle w:val="Footer"/>
      <w:ind w:left="6840" w:hanging="6840"/>
      <w:jc w:val="right"/>
      <w:rPr>
        <w:b w:val="0"/>
        <w:i/>
        <w:sz w:val="16"/>
        <w:szCs w:val="18"/>
      </w:rPr>
    </w:pPr>
    <w:r w:rsidRPr="00467495">
      <w:rPr>
        <w:b w:val="0"/>
        <w:i/>
        <w:sz w:val="16"/>
        <w:szCs w:val="18"/>
      </w:rPr>
      <w:t xml:space="preserve">Page </w:t>
    </w:r>
    <w:r w:rsidR="001333D4" w:rsidRPr="00467495">
      <w:rPr>
        <w:b w:val="0"/>
        <w:i/>
        <w:sz w:val="16"/>
        <w:szCs w:val="18"/>
      </w:rPr>
      <w:fldChar w:fldCharType="begin"/>
    </w:r>
    <w:r w:rsidRPr="00467495">
      <w:rPr>
        <w:b w:val="0"/>
        <w:i/>
        <w:sz w:val="16"/>
        <w:szCs w:val="18"/>
      </w:rPr>
      <w:instrText xml:space="preserve"> PAGE  \* Arabic  \* MERGEFORMAT </w:instrText>
    </w:r>
    <w:r w:rsidR="001333D4" w:rsidRPr="00467495">
      <w:rPr>
        <w:b w:val="0"/>
        <w:i/>
        <w:sz w:val="16"/>
        <w:szCs w:val="18"/>
      </w:rPr>
      <w:fldChar w:fldCharType="separate"/>
    </w:r>
    <w:r w:rsidR="00A179A4">
      <w:rPr>
        <w:b w:val="0"/>
        <w:i/>
        <w:noProof/>
        <w:sz w:val="16"/>
        <w:szCs w:val="18"/>
      </w:rPr>
      <w:t>2</w:t>
    </w:r>
    <w:r w:rsidR="001333D4" w:rsidRPr="00467495">
      <w:rPr>
        <w:b w:val="0"/>
        <w:i/>
        <w:sz w:val="16"/>
        <w:szCs w:val="18"/>
      </w:rPr>
      <w:fldChar w:fldCharType="end"/>
    </w:r>
    <w:r w:rsidRPr="00467495">
      <w:rPr>
        <w:b w:val="0"/>
        <w:i/>
        <w:sz w:val="16"/>
        <w:szCs w:val="18"/>
      </w:rPr>
      <w:t xml:space="preserve"> of </w:t>
    </w:r>
    <w:fldSimple w:instr=" NUMPAGES  \* Arabic  \* MERGEFORMAT ">
      <w:r w:rsidR="00A179A4">
        <w:rPr>
          <w:b w:val="0"/>
          <w:i/>
          <w:noProof/>
          <w:sz w:val="16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6" w:rsidRPr="005E773A" w:rsidRDefault="00607295" w:rsidP="005E773A">
    <w:pPr>
      <w:pStyle w:val="Footer"/>
      <w:ind w:left="6840" w:hanging="6840"/>
      <w:jc w:val="right"/>
      <w:rPr>
        <w:b w:val="0"/>
        <w:i/>
        <w:sz w:val="14"/>
        <w:szCs w:val="16"/>
      </w:rPr>
    </w:pPr>
    <w:r w:rsidRPr="005E773A">
      <w:rPr>
        <w:b w:val="0"/>
        <w:i/>
        <w:sz w:val="14"/>
        <w:szCs w:val="16"/>
      </w:rPr>
      <w:t xml:space="preserve">Page </w:t>
    </w:r>
    <w:r w:rsidR="001333D4" w:rsidRPr="005E773A">
      <w:rPr>
        <w:b w:val="0"/>
        <w:i/>
        <w:sz w:val="14"/>
        <w:szCs w:val="16"/>
      </w:rPr>
      <w:fldChar w:fldCharType="begin"/>
    </w:r>
    <w:r w:rsidRPr="005E773A">
      <w:rPr>
        <w:b w:val="0"/>
        <w:i/>
        <w:sz w:val="14"/>
        <w:szCs w:val="16"/>
      </w:rPr>
      <w:instrText xml:space="preserve"> PAGE  \* Arabic  \* MERGEFORMAT </w:instrText>
    </w:r>
    <w:r w:rsidR="001333D4" w:rsidRPr="005E773A">
      <w:rPr>
        <w:b w:val="0"/>
        <w:i/>
        <w:sz w:val="14"/>
        <w:szCs w:val="16"/>
      </w:rPr>
      <w:fldChar w:fldCharType="separate"/>
    </w:r>
    <w:r w:rsidR="00A179A4">
      <w:rPr>
        <w:b w:val="0"/>
        <w:i/>
        <w:noProof/>
        <w:sz w:val="14"/>
        <w:szCs w:val="16"/>
      </w:rPr>
      <w:t>1</w:t>
    </w:r>
    <w:r w:rsidR="001333D4" w:rsidRPr="005E773A">
      <w:rPr>
        <w:b w:val="0"/>
        <w:i/>
        <w:sz w:val="14"/>
        <w:szCs w:val="16"/>
      </w:rPr>
      <w:fldChar w:fldCharType="end"/>
    </w:r>
    <w:r w:rsidRPr="005E773A">
      <w:rPr>
        <w:b w:val="0"/>
        <w:i/>
        <w:sz w:val="14"/>
        <w:szCs w:val="16"/>
      </w:rPr>
      <w:t xml:space="preserve"> of </w:t>
    </w:r>
    <w:fldSimple w:instr=" NUMPAGES  \* Arabic  \* MERGEFORMAT ">
      <w:r w:rsidR="00A179A4">
        <w:rPr>
          <w:b w:val="0"/>
          <w:i/>
          <w:noProof/>
          <w:sz w:val="14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5C5" w:rsidRDefault="00EE65C5">
      <w:r>
        <w:separator/>
      </w:r>
    </w:p>
  </w:footnote>
  <w:footnote w:type="continuationSeparator" w:id="1">
    <w:p w:rsidR="00EE65C5" w:rsidRDefault="00EE6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A4" w:rsidRDefault="00244D95" w:rsidP="00A179A4">
    <w:pPr>
      <w:pStyle w:val="Header"/>
      <w:spacing w:line="240" w:lineRule="auto"/>
      <w:ind w:left="-72"/>
      <w:jc w:val="right"/>
      <w:rPr>
        <w:i/>
        <w:sz w:val="14"/>
        <w:szCs w:val="14"/>
      </w:rPr>
    </w:pPr>
    <w:r w:rsidRPr="001C18AC">
      <w:rPr>
        <w:i/>
        <w:sz w:val="14"/>
        <w:szCs w:val="14"/>
      </w:rPr>
      <w:t xml:space="preserve">Curriculum Vitae of SURESH </w:t>
    </w:r>
  </w:p>
  <w:p w:rsidR="00D34348" w:rsidRPr="001C18AC" w:rsidRDefault="00D34348" w:rsidP="003413FA">
    <w:pPr>
      <w:pStyle w:val="Header"/>
      <w:spacing w:line="240" w:lineRule="auto"/>
      <w:ind w:left="-72"/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chievemen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9E1817"/>
    <w:rsid w:val="00000F1A"/>
    <w:rsid w:val="00001391"/>
    <w:rsid w:val="000013C6"/>
    <w:rsid w:val="00001B9D"/>
    <w:rsid w:val="00004CEF"/>
    <w:rsid w:val="00005DAA"/>
    <w:rsid w:val="0000746C"/>
    <w:rsid w:val="000119C2"/>
    <w:rsid w:val="0001606C"/>
    <w:rsid w:val="0001771C"/>
    <w:rsid w:val="0002137C"/>
    <w:rsid w:val="00032401"/>
    <w:rsid w:val="00032942"/>
    <w:rsid w:val="00035E1F"/>
    <w:rsid w:val="00036AE6"/>
    <w:rsid w:val="00036E1B"/>
    <w:rsid w:val="000373A4"/>
    <w:rsid w:val="000401E4"/>
    <w:rsid w:val="000440B4"/>
    <w:rsid w:val="0004418D"/>
    <w:rsid w:val="000455E6"/>
    <w:rsid w:val="00045CBD"/>
    <w:rsid w:val="0004679A"/>
    <w:rsid w:val="00047973"/>
    <w:rsid w:val="000479AC"/>
    <w:rsid w:val="000501EB"/>
    <w:rsid w:val="00051330"/>
    <w:rsid w:val="00052330"/>
    <w:rsid w:val="00053730"/>
    <w:rsid w:val="0005397C"/>
    <w:rsid w:val="000549C2"/>
    <w:rsid w:val="000565E6"/>
    <w:rsid w:val="0006027A"/>
    <w:rsid w:val="00064101"/>
    <w:rsid w:val="00067CB7"/>
    <w:rsid w:val="00067D2D"/>
    <w:rsid w:val="0007327C"/>
    <w:rsid w:val="0007646C"/>
    <w:rsid w:val="00076C88"/>
    <w:rsid w:val="00081D0E"/>
    <w:rsid w:val="0008353C"/>
    <w:rsid w:val="000843F8"/>
    <w:rsid w:val="00085F26"/>
    <w:rsid w:val="000929FC"/>
    <w:rsid w:val="000945F0"/>
    <w:rsid w:val="00094C22"/>
    <w:rsid w:val="00095461"/>
    <w:rsid w:val="000964FD"/>
    <w:rsid w:val="0009767F"/>
    <w:rsid w:val="000B41EA"/>
    <w:rsid w:val="000B4394"/>
    <w:rsid w:val="000B4942"/>
    <w:rsid w:val="000B51B0"/>
    <w:rsid w:val="000B5F19"/>
    <w:rsid w:val="000B773A"/>
    <w:rsid w:val="000C18B3"/>
    <w:rsid w:val="000C443F"/>
    <w:rsid w:val="000E0C39"/>
    <w:rsid w:val="000E3E0E"/>
    <w:rsid w:val="000E3E5E"/>
    <w:rsid w:val="000E4170"/>
    <w:rsid w:val="000F0CED"/>
    <w:rsid w:val="000F2BAF"/>
    <w:rsid w:val="000F6A70"/>
    <w:rsid w:val="00100985"/>
    <w:rsid w:val="00103E8E"/>
    <w:rsid w:val="00107A16"/>
    <w:rsid w:val="00112451"/>
    <w:rsid w:val="0011402D"/>
    <w:rsid w:val="00115113"/>
    <w:rsid w:val="0011542B"/>
    <w:rsid w:val="00124AC6"/>
    <w:rsid w:val="00131F16"/>
    <w:rsid w:val="00132A5A"/>
    <w:rsid w:val="001333D4"/>
    <w:rsid w:val="00133EF8"/>
    <w:rsid w:val="00140FBE"/>
    <w:rsid w:val="0014370D"/>
    <w:rsid w:val="00143739"/>
    <w:rsid w:val="001447A5"/>
    <w:rsid w:val="00144DBA"/>
    <w:rsid w:val="001469C0"/>
    <w:rsid w:val="00146D7E"/>
    <w:rsid w:val="0014719C"/>
    <w:rsid w:val="00147C73"/>
    <w:rsid w:val="001502FA"/>
    <w:rsid w:val="00151448"/>
    <w:rsid w:val="00151FC4"/>
    <w:rsid w:val="00157594"/>
    <w:rsid w:val="00163B90"/>
    <w:rsid w:val="001704B9"/>
    <w:rsid w:val="00171AB3"/>
    <w:rsid w:val="00171E1D"/>
    <w:rsid w:val="00172137"/>
    <w:rsid w:val="001728B3"/>
    <w:rsid w:val="00173ED1"/>
    <w:rsid w:val="0017408E"/>
    <w:rsid w:val="001773E2"/>
    <w:rsid w:val="001827A3"/>
    <w:rsid w:val="00185152"/>
    <w:rsid w:val="00186B3D"/>
    <w:rsid w:val="001872AA"/>
    <w:rsid w:val="001876CE"/>
    <w:rsid w:val="00193B1F"/>
    <w:rsid w:val="00197662"/>
    <w:rsid w:val="001978A4"/>
    <w:rsid w:val="001A02CA"/>
    <w:rsid w:val="001A0A5A"/>
    <w:rsid w:val="001A2FE5"/>
    <w:rsid w:val="001A4EA7"/>
    <w:rsid w:val="001A4FAE"/>
    <w:rsid w:val="001A66A4"/>
    <w:rsid w:val="001A67AE"/>
    <w:rsid w:val="001B0789"/>
    <w:rsid w:val="001B24B9"/>
    <w:rsid w:val="001B3AC9"/>
    <w:rsid w:val="001B4798"/>
    <w:rsid w:val="001B52DF"/>
    <w:rsid w:val="001B548B"/>
    <w:rsid w:val="001B612B"/>
    <w:rsid w:val="001B633A"/>
    <w:rsid w:val="001B69F0"/>
    <w:rsid w:val="001B736A"/>
    <w:rsid w:val="001C18AC"/>
    <w:rsid w:val="001C5F5B"/>
    <w:rsid w:val="001D1134"/>
    <w:rsid w:val="001D1B84"/>
    <w:rsid w:val="001D27E8"/>
    <w:rsid w:val="001D54E2"/>
    <w:rsid w:val="001D6A26"/>
    <w:rsid w:val="001E2CFA"/>
    <w:rsid w:val="001E3786"/>
    <w:rsid w:val="001E4E3B"/>
    <w:rsid w:val="001E5F45"/>
    <w:rsid w:val="0020156D"/>
    <w:rsid w:val="0020172A"/>
    <w:rsid w:val="00201FC5"/>
    <w:rsid w:val="00205782"/>
    <w:rsid w:val="002072D3"/>
    <w:rsid w:val="0021058D"/>
    <w:rsid w:val="00210C92"/>
    <w:rsid w:val="00211861"/>
    <w:rsid w:val="002118DB"/>
    <w:rsid w:val="00216A09"/>
    <w:rsid w:val="00216B95"/>
    <w:rsid w:val="002176E7"/>
    <w:rsid w:val="0021776D"/>
    <w:rsid w:val="002204D1"/>
    <w:rsid w:val="0022194C"/>
    <w:rsid w:val="002235B5"/>
    <w:rsid w:val="002245CB"/>
    <w:rsid w:val="0022535D"/>
    <w:rsid w:val="002266B1"/>
    <w:rsid w:val="002270B2"/>
    <w:rsid w:val="0023128F"/>
    <w:rsid w:val="00232A85"/>
    <w:rsid w:val="00234DFC"/>
    <w:rsid w:val="0023565C"/>
    <w:rsid w:val="00240005"/>
    <w:rsid w:val="00240300"/>
    <w:rsid w:val="00244B46"/>
    <w:rsid w:val="00244D95"/>
    <w:rsid w:val="00246FA9"/>
    <w:rsid w:val="002471BA"/>
    <w:rsid w:val="00254452"/>
    <w:rsid w:val="002569E3"/>
    <w:rsid w:val="00260FBC"/>
    <w:rsid w:val="0026208A"/>
    <w:rsid w:val="00264C03"/>
    <w:rsid w:val="00264EB6"/>
    <w:rsid w:val="00267CB1"/>
    <w:rsid w:val="00273C73"/>
    <w:rsid w:val="00274049"/>
    <w:rsid w:val="002758CC"/>
    <w:rsid w:val="00277131"/>
    <w:rsid w:val="002801AC"/>
    <w:rsid w:val="00280207"/>
    <w:rsid w:val="00282D35"/>
    <w:rsid w:val="002832B2"/>
    <w:rsid w:val="00284CB7"/>
    <w:rsid w:val="00292EC0"/>
    <w:rsid w:val="00296931"/>
    <w:rsid w:val="00297A5F"/>
    <w:rsid w:val="00297BE5"/>
    <w:rsid w:val="002A0E5C"/>
    <w:rsid w:val="002A2C0B"/>
    <w:rsid w:val="002A341A"/>
    <w:rsid w:val="002A34A6"/>
    <w:rsid w:val="002A4CB5"/>
    <w:rsid w:val="002A6C78"/>
    <w:rsid w:val="002A7C79"/>
    <w:rsid w:val="002A7E9A"/>
    <w:rsid w:val="002B1AA5"/>
    <w:rsid w:val="002B2728"/>
    <w:rsid w:val="002B5491"/>
    <w:rsid w:val="002B5EE3"/>
    <w:rsid w:val="002C0864"/>
    <w:rsid w:val="002C3DCE"/>
    <w:rsid w:val="002C4E82"/>
    <w:rsid w:val="002C71BF"/>
    <w:rsid w:val="002C728C"/>
    <w:rsid w:val="002D1AAD"/>
    <w:rsid w:val="002D2A97"/>
    <w:rsid w:val="002D4A8B"/>
    <w:rsid w:val="002D6EA8"/>
    <w:rsid w:val="002E1126"/>
    <w:rsid w:val="002E15F3"/>
    <w:rsid w:val="002E19CC"/>
    <w:rsid w:val="002E2539"/>
    <w:rsid w:val="002E2A18"/>
    <w:rsid w:val="002E481F"/>
    <w:rsid w:val="002E541B"/>
    <w:rsid w:val="002E7709"/>
    <w:rsid w:val="002F0A4B"/>
    <w:rsid w:val="002F3494"/>
    <w:rsid w:val="002F5061"/>
    <w:rsid w:val="002F50CD"/>
    <w:rsid w:val="003017EC"/>
    <w:rsid w:val="00306175"/>
    <w:rsid w:val="00310A17"/>
    <w:rsid w:val="003114D2"/>
    <w:rsid w:val="00314E63"/>
    <w:rsid w:val="00320472"/>
    <w:rsid w:val="003217FB"/>
    <w:rsid w:val="00321C44"/>
    <w:rsid w:val="0032686C"/>
    <w:rsid w:val="00327834"/>
    <w:rsid w:val="00330F59"/>
    <w:rsid w:val="003322BF"/>
    <w:rsid w:val="00335165"/>
    <w:rsid w:val="003363D1"/>
    <w:rsid w:val="003369F4"/>
    <w:rsid w:val="00337646"/>
    <w:rsid w:val="003413FA"/>
    <w:rsid w:val="003429A2"/>
    <w:rsid w:val="0034323B"/>
    <w:rsid w:val="00343AB5"/>
    <w:rsid w:val="00343B0E"/>
    <w:rsid w:val="00347238"/>
    <w:rsid w:val="003479EC"/>
    <w:rsid w:val="00347B04"/>
    <w:rsid w:val="00351D7E"/>
    <w:rsid w:val="003527F0"/>
    <w:rsid w:val="003532DB"/>
    <w:rsid w:val="00354091"/>
    <w:rsid w:val="0035416A"/>
    <w:rsid w:val="00354179"/>
    <w:rsid w:val="003556BA"/>
    <w:rsid w:val="00356D80"/>
    <w:rsid w:val="0036015C"/>
    <w:rsid w:val="003639BD"/>
    <w:rsid w:val="00364A24"/>
    <w:rsid w:val="00366A1C"/>
    <w:rsid w:val="00367016"/>
    <w:rsid w:val="003723E7"/>
    <w:rsid w:val="003731B0"/>
    <w:rsid w:val="00373C25"/>
    <w:rsid w:val="00376DCF"/>
    <w:rsid w:val="003771FD"/>
    <w:rsid w:val="00382FD7"/>
    <w:rsid w:val="0038327A"/>
    <w:rsid w:val="00384B34"/>
    <w:rsid w:val="00386BC2"/>
    <w:rsid w:val="0039029C"/>
    <w:rsid w:val="00391ABF"/>
    <w:rsid w:val="0039219E"/>
    <w:rsid w:val="003924B7"/>
    <w:rsid w:val="00392CDB"/>
    <w:rsid w:val="0039517A"/>
    <w:rsid w:val="00395BC8"/>
    <w:rsid w:val="00396D25"/>
    <w:rsid w:val="00397149"/>
    <w:rsid w:val="003A1D1C"/>
    <w:rsid w:val="003A1E8C"/>
    <w:rsid w:val="003A294B"/>
    <w:rsid w:val="003A4CC9"/>
    <w:rsid w:val="003A5543"/>
    <w:rsid w:val="003A5976"/>
    <w:rsid w:val="003A6878"/>
    <w:rsid w:val="003A68CD"/>
    <w:rsid w:val="003A7350"/>
    <w:rsid w:val="003A7DCD"/>
    <w:rsid w:val="003B3936"/>
    <w:rsid w:val="003B3B40"/>
    <w:rsid w:val="003B6324"/>
    <w:rsid w:val="003B6345"/>
    <w:rsid w:val="003B6FE8"/>
    <w:rsid w:val="003C270A"/>
    <w:rsid w:val="003C2FB2"/>
    <w:rsid w:val="003C49A0"/>
    <w:rsid w:val="003C5E02"/>
    <w:rsid w:val="003D1E2A"/>
    <w:rsid w:val="003D2031"/>
    <w:rsid w:val="003D31D2"/>
    <w:rsid w:val="003D3CFA"/>
    <w:rsid w:val="003D7873"/>
    <w:rsid w:val="003E2906"/>
    <w:rsid w:val="003E2B4F"/>
    <w:rsid w:val="003E4B70"/>
    <w:rsid w:val="003E4ED7"/>
    <w:rsid w:val="003E60D1"/>
    <w:rsid w:val="003E7436"/>
    <w:rsid w:val="003F02F9"/>
    <w:rsid w:val="003F2617"/>
    <w:rsid w:val="003F2EFC"/>
    <w:rsid w:val="003F64E7"/>
    <w:rsid w:val="0040129E"/>
    <w:rsid w:val="00401ADD"/>
    <w:rsid w:val="0040282C"/>
    <w:rsid w:val="0040439E"/>
    <w:rsid w:val="0040687C"/>
    <w:rsid w:val="00407447"/>
    <w:rsid w:val="004113DE"/>
    <w:rsid w:val="004127AE"/>
    <w:rsid w:val="00414DA8"/>
    <w:rsid w:val="004150E8"/>
    <w:rsid w:val="00415627"/>
    <w:rsid w:val="004206EF"/>
    <w:rsid w:val="004214FF"/>
    <w:rsid w:val="00422C3A"/>
    <w:rsid w:val="004248B9"/>
    <w:rsid w:val="00425136"/>
    <w:rsid w:val="00426DA4"/>
    <w:rsid w:val="00427583"/>
    <w:rsid w:val="00431607"/>
    <w:rsid w:val="00431AB6"/>
    <w:rsid w:val="00431F57"/>
    <w:rsid w:val="004352B6"/>
    <w:rsid w:val="004358B9"/>
    <w:rsid w:val="004373F5"/>
    <w:rsid w:val="00440910"/>
    <w:rsid w:val="00440C5D"/>
    <w:rsid w:val="00443165"/>
    <w:rsid w:val="004458BC"/>
    <w:rsid w:val="004504CA"/>
    <w:rsid w:val="00451692"/>
    <w:rsid w:val="004526D3"/>
    <w:rsid w:val="0045309B"/>
    <w:rsid w:val="00456213"/>
    <w:rsid w:val="0045745B"/>
    <w:rsid w:val="00465806"/>
    <w:rsid w:val="00467495"/>
    <w:rsid w:val="004749F2"/>
    <w:rsid w:val="00474BE5"/>
    <w:rsid w:val="004755AE"/>
    <w:rsid w:val="00476901"/>
    <w:rsid w:val="004778F3"/>
    <w:rsid w:val="00480DD9"/>
    <w:rsid w:val="00480F58"/>
    <w:rsid w:val="00491A23"/>
    <w:rsid w:val="00494E47"/>
    <w:rsid w:val="004954BA"/>
    <w:rsid w:val="00496368"/>
    <w:rsid w:val="004964B7"/>
    <w:rsid w:val="0049689A"/>
    <w:rsid w:val="004A0512"/>
    <w:rsid w:val="004A271C"/>
    <w:rsid w:val="004A3129"/>
    <w:rsid w:val="004A63D6"/>
    <w:rsid w:val="004A7160"/>
    <w:rsid w:val="004A7BD3"/>
    <w:rsid w:val="004B0159"/>
    <w:rsid w:val="004B1159"/>
    <w:rsid w:val="004B3E4C"/>
    <w:rsid w:val="004B4752"/>
    <w:rsid w:val="004C0652"/>
    <w:rsid w:val="004C1E31"/>
    <w:rsid w:val="004C220F"/>
    <w:rsid w:val="004C2B8E"/>
    <w:rsid w:val="004C3E05"/>
    <w:rsid w:val="004C4444"/>
    <w:rsid w:val="004C506A"/>
    <w:rsid w:val="004D0239"/>
    <w:rsid w:val="004D029B"/>
    <w:rsid w:val="004D44A3"/>
    <w:rsid w:val="004D6790"/>
    <w:rsid w:val="004D7F6B"/>
    <w:rsid w:val="004E65F6"/>
    <w:rsid w:val="004E7689"/>
    <w:rsid w:val="004F2CAF"/>
    <w:rsid w:val="004F55C0"/>
    <w:rsid w:val="004F7175"/>
    <w:rsid w:val="005025DB"/>
    <w:rsid w:val="00504FD0"/>
    <w:rsid w:val="00505EF8"/>
    <w:rsid w:val="005068D9"/>
    <w:rsid w:val="0051001B"/>
    <w:rsid w:val="005104A3"/>
    <w:rsid w:val="0051323D"/>
    <w:rsid w:val="005150D0"/>
    <w:rsid w:val="00516CEF"/>
    <w:rsid w:val="00517532"/>
    <w:rsid w:val="005211E4"/>
    <w:rsid w:val="00521636"/>
    <w:rsid w:val="00533E74"/>
    <w:rsid w:val="0053484D"/>
    <w:rsid w:val="00535021"/>
    <w:rsid w:val="00542606"/>
    <w:rsid w:val="00542E6F"/>
    <w:rsid w:val="00544D82"/>
    <w:rsid w:val="00550D51"/>
    <w:rsid w:val="00551B52"/>
    <w:rsid w:val="00552738"/>
    <w:rsid w:val="005544DE"/>
    <w:rsid w:val="00554A81"/>
    <w:rsid w:val="005570E6"/>
    <w:rsid w:val="00557BFB"/>
    <w:rsid w:val="00557F26"/>
    <w:rsid w:val="00563DA4"/>
    <w:rsid w:val="00565EF7"/>
    <w:rsid w:val="00566258"/>
    <w:rsid w:val="00566A09"/>
    <w:rsid w:val="00566C4A"/>
    <w:rsid w:val="00566F02"/>
    <w:rsid w:val="005758E7"/>
    <w:rsid w:val="00576BEC"/>
    <w:rsid w:val="005772DA"/>
    <w:rsid w:val="00580CB6"/>
    <w:rsid w:val="005812EA"/>
    <w:rsid w:val="0058633B"/>
    <w:rsid w:val="00586D8B"/>
    <w:rsid w:val="00587899"/>
    <w:rsid w:val="00591104"/>
    <w:rsid w:val="005932CF"/>
    <w:rsid w:val="00594038"/>
    <w:rsid w:val="00595699"/>
    <w:rsid w:val="005A0C37"/>
    <w:rsid w:val="005A15D9"/>
    <w:rsid w:val="005A3994"/>
    <w:rsid w:val="005A4E48"/>
    <w:rsid w:val="005A6974"/>
    <w:rsid w:val="005B0319"/>
    <w:rsid w:val="005B3035"/>
    <w:rsid w:val="005C3611"/>
    <w:rsid w:val="005C4444"/>
    <w:rsid w:val="005C4494"/>
    <w:rsid w:val="005C6D5E"/>
    <w:rsid w:val="005C78EC"/>
    <w:rsid w:val="005C7FB4"/>
    <w:rsid w:val="005D4B7E"/>
    <w:rsid w:val="005D536B"/>
    <w:rsid w:val="005D5513"/>
    <w:rsid w:val="005E05A3"/>
    <w:rsid w:val="005E263D"/>
    <w:rsid w:val="005E2E12"/>
    <w:rsid w:val="005E41B3"/>
    <w:rsid w:val="005E4D3D"/>
    <w:rsid w:val="005E773A"/>
    <w:rsid w:val="005F01E5"/>
    <w:rsid w:val="005F0531"/>
    <w:rsid w:val="005F0AA1"/>
    <w:rsid w:val="005F3CC5"/>
    <w:rsid w:val="005F4A41"/>
    <w:rsid w:val="005F5BD5"/>
    <w:rsid w:val="006002E2"/>
    <w:rsid w:val="006012B2"/>
    <w:rsid w:val="00601471"/>
    <w:rsid w:val="006020C8"/>
    <w:rsid w:val="0060319B"/>
    <w:rsid w:val="00603BE7"/>
    <w:rsid w:val="00607295"/>
    <w:rsid w:val="00611B01"/>
    <w:rsid w:val="00612455"/>
    <w:rsid w:val="00612478"/>
    <w:rsid w:val="00612661"/>
    <w:rsid w:val="006127D8"/>
    <w:rsid w:val="00612BB9"/>
    <w:rsid w:val="00614456"/>
    <w:rsid w:val="006215E6"/>
    <w:rsid w:val="0062243F"/>
    <w:rsid w:val="00625A1C"/>
    <w:rsid w:val="006266EE"/>
    <w:rsid w:val="006267CC"/>
    <w:rsid w:val="0062757E"/>
    <w:rsid w:val="00630C98"/>
    <w:rsid w:val="006326FB"/>
    <w:rsid w:val="00632C81"/>
    <w:rsid w:val="00633C67"/>
    <w:rsid w:val="006345E0"/>
    <w:rsid w:val="0063602D"/>
    <w:rsid w:val="00637F16"/>
    <w:rsid w:val="006427BE"/>
    <w:rsid w:val="00643DAE"/>
    <w:rsid w:val="0064646A"/>
    <w:rsid w:val="00647A0F"/>
    <w:rsid w:val="00650310"/>
    <w:rsid w:val="006522A6"/>
    <w:rsid w:val="006540FD"/>
    <w:rsid w:val="006549F8"/>
    <w:rsid w:val="00655661"/>
    <w:rsid w:val="00661130"/>
    <w:rsid w:val="0066216A"/>
    <w:rsid w:val="0066410A"/>
    <w:rsid w:val="00664775"/>
    <w:rsid w:val="0066570A"/>
    <w:rsid w:val="006675D8"/>
    <w:rsid w:val="00670D54"/>
    <w:rsid w:val="0067793E"/>
    <w:rsid w:val="006827F8"/>
    <w:rsid w:val="00684A32"/>
    <w:rsid w:val="00685C6D"/>
    <w:rsid w:val="00691341"/>
    <w:rsid w:val="006919A2"/>
    <w:rsid w:val="00691DA4"/>
    <w:rsid w:val="00692120"/>
    <w:rsid w:val="00692C26"/>
    <w:rsid w:val="0069306A"/>
    <w:rsid w:val="00694934"/>
    <w:rsid w:val="006958EE"/>
    <w:rsid w:val="00696171"/>
    <w:rsid w:val="0069788F"/>
    <w:rsid w:val="006A0335"/>
    <w:rsid w:val="006A1FFF"/>
    <w:rsid w:val="006A5866"/>
    <w:rsid w:val="006B0199"/>
    <w:rsid w:val="006B1B55"/>
    <w:rsid w:val="006B27DC"/>
    <w:rsid w:val="006B308E"/>
    <w:rsid w:val="006B4384"/>
    <w:rsid w:val="006B7B70"/>
    <w:rsid w:val="006C1D76"/>
    <w:rsid w:val="006C29C6"/>
    <w:rsid w:val="006C3A24"/>
    <w:rsid w:val="006C3E06"/>
    <w:rsid w:val="006C412F"/>
    <w:rsid w:val="006C4F33"/>
    <w:rsid w:val="006C7C40"/>
    <w:rsid w:val="006C7EE8"/>
    <w:rsid w:val="006D06D8"/>
    <w:rsid w:val="006E2FF0"/>
    <w:rsid w:val="006E6F38"/>
    <w:rsid w:val="006E7683"/>
    <w:rsid w:val="006F0922"/>
    <w:rsid w:val="006F3183"/>
    <w:rsid w:val="006F5F16"/>
    <w:rsid w:val="00704862"/>
    <w:rsid w:val="007064D8"/>
    <w:rsid w:val="00712106"/>
    <w:rsid w:val="00712B65"/>
    <w:rsid w:val="00713CA1"/>
    <w:rsid w:val="007142BE"/>
    <w:rsid w:val="00716967"/>
    <w:rsid w:val="0072210E"/>
    <w:rsid w:val="007245CD"/>
    <w:rsid w:val="00727429"/>
    <w:rsid w:val="0073032D"/>
    <w:rsid w:val="00731C39"/>
    <w:rsid w:val="00733C82"/>
    <w:rsid w:val="0073557F"/>
    <w:rsid w:val="0073581B"/>
    <w:rsid w:val="00737521"/>
    <w:rsid w:val="00741366"/>
    <w:rsid w:val="00742304"/>
    <w:rsid w:val="007428D4"/>
    <w:rsid w:val="00745088"/>
    <w:rsid w:val="007453FF"/>
    <w:rsid w:val="00747DCB"/>
    <w:rsid w:val="00750440"/>
    <w:rsid w:val="00755760"/>
    <w:rsid w:val="007571BD"/>
    <w:rsid w:val="007573D3"/>
    <w:rsid w:val="00761959"/>
    <w:rsid w:val="007639BA"/>
    <w:rsid w:val="00764ABF"/>
    <w:rsid w:val="0077090E"/>
    <w:rsid w:val="00772959"/>
    <w:rsid w:val="00776357"/>
    <w:rsid w:val="00776600"/>
    <w:rsid w:val="007809FF"/>
    <w:rsid w:val="0078227C"/>
    <w:rsid w:val="00790B04"/>
    <w:rsid w:val="007922C2"/>
    <w:rsid w:val="00792A5E"/>
    <w:rsid w:val="00793EF0"/>
    <w:rsid w:val="0079701D"/>
    <w:rsid w:val="007979B9"/>
    <w:rsid w:val="007A317E"/>
    <w:rsid w:val="007A321F"/>
    <w:rsid w:val="007A426C"/>
    <w:rsid w:val="007A46A4"/>
    <w:rsid w:val="007A5BB6"/>
    <w:rsid w:val="007A5E92"/>
    <w:rsid w:val="007A680A"/>
    <w:rsid w:val="007A7D46"/>
    <w:rsid w:val="007B0E4C"/>
    <w:rsid w:val="007B2487"/>
    <w:rsid w:val="007B2F86"/>
    <w:rsid w:val="007B3874"/>
    <w:rsid w:val="007B45A1"/>
    <w:rsid w:val="007B65A3"/>
    <w:rsid w:val="007C31B6"/>
    <w:rsid w:val="007C39BF"/>
    <w:rsid w:val="007C49BC"/>
    <w:rsid w:val="007C5229"/>
    <w:rsid w:val="007C60A7"/>
    <w:rsid w:val="007D1AA2"/>
    <w:rsid w:val="007D51F0"/>
    <w:rsid w:val="007D526E"/>
    <w:rsid w:val="007D6443"/>
    <w:rsid w:val="007D695C"/>
    <w:rsid w:val="007D6EEC"/>
    <w:rsid w:val="007E09E4"/>
    <w:rsid w:val="007E20BF"/>
    <w:rsid w:val="007E59E9"/>
    <w:rsid w:val="007F04E5"/>
    <w:rsid w:val="007F06DE"/>
    <w:rsid w:val="007F200F"/>
    <w:rsid w:val="007F5C83"/>
    <w:rsid w:val="007F7607"/>
    <w:rsid w:val="007F7C63"/>
    <w:rsid w:val="00803ADA"/>
    <w:rsid w:val="00804194"/>
    <w:rsid w:val="00805BBA"/>
    <w:rsid w:val="00805EE5"/>
    <w:rsid w:val="00805F00"/>
    <w:rsid w:val="00807876"/>
    <w:rsid w:val="00807F1B"/>
    <w:rsid w:val="00812692"/>
    <w:rsid w:val="008138CC"/>
    <w:rsid w:val="008149C2"/>
    <w:rsid w:val="008161D2"/>
    <w:rsid w:val="00822B21"/>
    <w:rsid w:val="00823F87"/>
    <w:rsid w:val="008268FA"/>
    <w:rsid w:val="00830A9B"/>
    <w:rsid w:val="00831487"/>
    <w:rsid w:val="008325CD"/>
    <w:rsid w:val="00832A15"/>
    <w:rsid w:val="00833907"/>
    <w:rsid w:val="0084409D"/>
    <w:rsid w:val="008459C9"/>
    <w:rsid w:val="00845F11"/>
    <w:rsid w:val="008463A6"/>
    <w:rsid w:val="0084668F"/>
    <w:rsid w:val="0085120C"/>
    <w:rsid w:val="008529AF"/>
    <w:rsid w:val="00854F8D"/>
    <w:rsid w:val="008605AC"/>
    <w:rsid w:val="00860651"/>
    <w:rsid w:val="008613FC"/>
    <w:rsid w:val="00861C15"/>
    <w:rsid w:val="00862846"/>
    <w:rsid w:val="008628EA"/>
    <w:rsid w:val="00867E97"/>
    <w:rsid w:val="008709D3"/>
    <w:rsid w:val="00870E33"/>
    <w:rsid w:val="00873EA3"/>
    <w:rsid w:val="00876083"/>
    <w:rsid w:val="008760B9"/>
    <w:rsid w:val="008813E8"/>
    <w:rsid w:val="0088140D"/>
    <w:rsid w:val="00884BBB"/>
    <w:rsid w:val="0088587B"/>
    <w:rsid w:val="00887FAA"/>
    <w:rsid w:val="008918C5"/>
    <w:rsid w:val="00894EA6"/>
    <w:rsid w:val="008A00E9"/>
    <w:rsid w:val="008A1209"/>
    <w:rsid w:val="008A3750"/>
    <w:rsid w:val="008A68DB"/>
    <w:rsid w:val="008B3B17"/>
    <w:rsid w:val="008B5284"/>
    <w:rsid w:val="008B5CC9"/>
    <w:rsid w:val="008B6112"/>
    <w:rsid w:val="008B724D"/>
    <w:rsid w:val="008C1C2F"/>
    <w:rsid w:val="008C3BA1"/>
    <w:rsid w:val="008C6C05"/>
    <w:rsid w:val="008D2500"/>
    <w:rsid w:val="008D4E4A"/>
    <w:rsid w:val="008D6BD7"/>
    <w:rsid w:val="008E1AA6"/>
    <w:rsid w:val="008E5062"/>
    <w:rsid w:val="008E71C1"/>
    <w:rsid w:val="008F1B32"/>
    <w:rsid w:val="008F2DDF"/>
    <w:rsid w:val="008F365B"/>
    <w:rsid w:val="008F5899"/>
    <w:rsid w:val="00901004"/>
    <w:rsid w:val="00901FEB"/>
    <w:rsid w:val="0090441A"/>
    <w:rsid w:val="00904959"/>
    <w:rsid w:val="0090520B"/>
    <w:rsid w:val="00905CFA"/>
    <w:rsid w:val="009072FE"/>
    <w:rsid w:val="009106F9"/>
    <w:rsid w:val="00922210"/>
    <w:rsid w:val="009236CD"/>
    <w:rsid w:val="00927EDA"/>
    <w:rsid w:val="00932F5B"/>
    <w:rsid w:val="009351F1"/>
    <w:rsid w:val="00935A63"/>
    <w:rsid w:val="009363CB"/>
    <w:rsid w:val="00936A5B"/>
    <w:rsid w:val="00940971"/>
    <w:rsid w:val="009449F4"/>
    <w:rsid w:val="00946AE5"/>
    <w:rsid w:val="00947B3D"/>
    <w:rsid w:val="00947BEA"/>
    <w:rsid w:val="00950930"/>
    <w:rsid w:val="00951386"/>
    <w:rsid w:val="00952DE5"/>
    <w:rsid w:val="00953035"/>
    <w:rsid w:val="00954551"/>
    <w:rsid w:val="00954DC6"/>
    <w:rsid w:val="009553AF"/>
    <w:rsid w:val="00956D1C"/>
    <w:rsid w:val="00961D31"/>
    <w:rsid w:val="00963427"/>
    <w:rsid w:val="00964F00"/>
    <w:rsid w:val="009668B3"/>
    <w:rsid w:val="00967320"/>
    <w:rsid w:val="00970DA2"/>
    <w:rsid w:val="0097154F"/>
    <w:rsid w:val="00971822"/>
    <w:rsid w:val="00980B81"/>
    <w:rsid w:val="00980E61"/>
    <w:rsid w:val="009817B6"/>
    <w:rsid w:val="00981C31"/>
    <w:rsid w:val="00983C74"/>
    <w:rsid w:val="009855E5"/>
    <w:rsid w:val="00986B2B"/>
    <w:rsid w:val="00990B3F"/>
    <w:rsid w:val="00997CBE"/>
    <w:rsid w:val="009A1055"/>
    <w:rsid w:val="009A179A"/>
    <w:rsid w:val="009A549A"/>
    <w:rsid w:val="009A58AE"/>
    <w:rsid w:val="009A74E0"/>
    <w:rsid w:val="009A7EC2"/>
    <w:rsid w:val="009B218A"/>
    <w:rsid w:val="009C1196"/>
    <w:rsid w:val="009C4B55"/>
    <w:rsid w:val="009C57F5"/>
    <w:rsid w:val="009C7ABC"/>
    <w:rsid w:val="009D0E31"/>
    <w:rsid w:val="009D11E7"/>
    <w:rsid w:val="009D1E61"/>
    <w:rsid w:val="009D396C"/>
    <w:rsid w:val="009D5772"/>
    <w:rsid w:val="009E1817"/>
    <w:rsid w:val="009E3295"/>
    <w:rsid w:val="009E5725"/>
    <w:rsid w:val="009E5C2C"/>
    <w:rsid w:val="009E7E70"/>
    <w:rsid w:val="009F151F"/>
    <w:rsid w:val="009F473A"/>
    <w:rsid w:val="009F4A12"/>
    <w:rsid w:val="009F635B"/>
    <w:rsid w:val="009F6C6C"/>
    <w:rsid w:val="00A01093"/>
    <w:rsid w:val="00A046C0"/>
    <w:rsid w:val="00A04CBB"/>
    <w:rsid w:val="00A04F05"/>
    <w:rsid w:val="00A058E0"/>
    <w:rsid w:val="00A05AFC"/>
    <w:rsid w:val="00A123BF"/>
    <w:rsid w:val="00A134CC"/>
    <w:rsid w:val="00A13FE9"/>
    <w:rsid w:val="00A175F9"/>
    <w:rsid w:val="00A179A4"/>
    <w:rsid w:val="00A204A4"/>
    <w:rsid w:val="00A24C85"/>
    <w:rsid w:val="00A256A9"/>
    <w:rsid w:val="00A26FAE"/>
    <w:rsid w:val="00A31771"/>
    <w:rsid w:val="00A31F63"/>
    <w:rsid w:val="00A320E4"/>
    <w:rsid w:val="00A33416"/>
    <w:rsid w:val="00A418EE"/>
    <w:rsid w:val="00A45159"/>
    <w:rsid w:val="00A50D15"/>
    <w:rsid w:val="00A50E81"/>
    <w:rsid w:val="00A517EC"/>
    <w:rsid w:val="00A53836"/>
    <w:rsid w:val="00A55EF4"/>
    <w:rsid w:val="00A560F2"/>
    <w:rsid w:val="00A573C1"/>
    <w:rsid w:val="00A6166B"/>
    <w:rsid w:val="00A62521"/>
    <w:rsid w:val="00A62F6E"/>
    <w:rsid w:val="00A637B0"/>
    <w:rsid w:val="00A63FE5"/>
    <w:rsid w:val="00A654DA"/>
    <w:rsid w:val="00A7232A"/>
    <w:rsid w:val="00A72332"/>
    <w:rsid w:val="00A7236B"/>
    <w:rsid w:val="00A72997"/>
    <w:rsid w:val="00A73443"/>
    <w:rsid w:val="00A73AD8"/>
    <w:rsid w:val="00A7475F"/>
    <w:rsid w:val="00A74CF9"/>
    <w:rsid w:val="00A769D8"/>
    <w:rsid w:val="00A8007F"/>
    <w:rsid w:val="00A80DA3"/>
    <w:rsid w:val="00A83515"/>
    <w:rsid w:val="00A8389A"/>
    <w:rsid w:val="00A84366"/>
    <w:rsid w:val="00A846AE"/>
    <w:rsid w:val="00A8497D"/>
    <w:rsid w:val="00A861D5"/>
    <w:rsid w:val="00A86D6F"/>
    <w:rsid w:val="00A91401"/>
    <w:rsid w:val="00A9319B"/>
    <w:rsid w:val="00A93DF3"/>
    <w:rsid w:val="00A944B3"/>
    <w:rsid w:val="00A948D4"/>
    <w:rsid w:val="00A96042"/>
    <w:rsid w:val="00AA0E3B"/>
    <w:rsid w:val="00AA17BC"/>
    <w:rsid w:val="00AB18F8"/>
    <w:rsid w:val="00AB66F0"/>
    <w:rsid w:val="00AB6C9A"/>
    <w:rsid w:val="00AB708C"/>
    <w:rsid w:val="00AC3BEB"/>
    <w:rsid w:val="00AD2374"/>
    <w:rsid w:val="00AD2601"/>
    <w:rsid w:val="00AD27FB"/>
    <w:rsid w:val="00AD2B3D"/>
    <w:rsid w:val="00AD3099"/>
    <w:rsid w:val="00AD47CA"/>
    <w:rsid w:val="00AD5FEF"/>
    <w:rsid w:val="00AD7918"/>
    <w:rsid w:val="00AE00FC"/>
    <w:rsid w:val="00AE4A08"/>
    <w:rsid w:val="00AF0E52"/>
    <w:rsid w:val="00AF175A"/>
    <w:rsid w:val="00AF1B43"/>
    <w:rsid w:val="00AF5BC3"/>
    <w:rsid w:val="00AF7E0D"/>
    <w:rsid w:val="00B00153"/>
    <w:rsid w:val="00B00998"/>
    <w:rsid w:val="00B0215B"/>
    <w:rsid w:val="00B06913"/>
    <w:rsid w:val="00B06CB9"/>
    <w:rsid w:val="00B125DF"/>
    <w:rsid w:val="00B1329D"/>
    <w:rsid w:val="00B133B5"/>
    <w:rsid w:val="00B13784"/>
    <w:rsid w:val="00B14DF9"/>
    <w:rsid w:val="00B21026"/>
    <w:rsid w:val="00B2692E"/>
    <w:rsid w:val="00B26B0C"/>
    <w:rsid w:val="00B325EB"/>
    <w:rsid w:val="00B3396E"/>
    <w:rsid w:val="00B33CB7"/>
    <w:rsid w:val="00B34BD8"/>
    <w:rsid w:val="00B35D03"/>
    <w:rsid w:val="00B36F04"/>
    <w:rsid w:val="00B3777C"/>
    <w:rsid w:val="00B40396"/>
    <w:rsid w:val="00B420FF"/>
    <w:rsid w:val="00B42519"/>
    <w:rsid w:val="00B4511C"/>
    <w:rsid w:val="00B45BF6"/>
    <w:rsid w:val="00B466B1"/>
    <w:rsid w:val="00B47325"/>
    <w:rsid w:val="00B5260D"/>
    <w:rsid w:val="00B54FF9"/>
    <w:rsid w:val="00B569FA"/>
    <w:rsid w:val="00B57D0B"/>
    <w:rsid w:val="00B600BD"/>
    <w:rsid w:val="00B60ADC"/>
    <w:rsid w:val="00B66563"/>
    <w:rsid w:val="00B66EFC"/>
    <w:rsid w:val="00B67576"/>
    <w:rsid w:val="00B70551"/>
    <w:rsid w:val="00B70E5D"/>
    <w:rsid w:val="00B7317A"/>
    <w:rsid w:val="00B739CC"/>
    <w:rsid w:val="00B7500A"/>
    <w:rsid w:val="00B760E7"/>
    <w:rsid w:val="00B80110"/>
    <w:rsid w:val="00B81916"/>
    <w:rsid w:val="00B81E9C"/>
    <w:rsid w:val="00B820E2"/>
    <w:rsid w:val="00B831DF"/>
    <w:rsid w:val="00B83502"/>
    <w:rsid w:val="00B84AFD"/>
    <w:rsid w:val="00B93122"/>
    <w:rsid w:val="00B95798"/>
    <w:rsid w:val="00B9677B"/>
    <w:rsid w:val="00B97761"/>
    <w:rsid w:val="00B9790B"/>
    <w:rsid w:val="00B97F54"/>
    <w:rsid w:val="00BA26F2"/>
    <w:rsid w:val="00BA3929"/>
    <w:rsid w:val="00BA3B4E"/>
    <w:rsid w:val="00BA406B"/>
    <w:rsid w:val="00BA7A8F"/>
    <w:rsid w:val="00BB03C2"/>
    <w:rsid w:val="00BB04BE"/>
    <w:rsid w:val="00BB165A"/>
    <w:rsid w:val="00BB267A"/>
    <w:rsid w:val="00BB4BC0"/>
    <w:rsid w:val="00BC026B"/>
    <w:rsid w:val="00BC0997"/>
    <w:rsid w:val="00BC325E"/>
    <w:rsid w:val="00BC4A55"/>
    <w:rsid w:val="00BC6467"/>
    <w:rsid w:val="00BD5278"/>
    <w:rsid w:val="00BD5E08"/>
    <w:rsid w:val="00BD683C"/>
    <w:rsid w:val="00BD7078"/>
    <w:rsid w:val="00BD7A5C"/>
    <w:rsid w:val="00BE5087"/>
    <w:rsid w:val="00BF0B2E"/>
    <w:rsid w:val="00BF1976"/>
    <w:rsid w:val="00BF39BF"/>
    <w:rsid w:val="00BF5B9A"/>
    <w:rsid w:val="00BF77D6"/>
    <w:rsid w:val="00C027EB"/>
    <w:rsid w:val="00C0395C"/>
    <w:rsid w:val="00C041E6"/>
    <w:rsid w:val="00C05491"/>
    <w:rsid w:val="00C0613E"/>
    <w:rsid w:val="00C069F1"/>
    <w:rsid w:val="00C114AD"/>
    <w:rsid w:val="00C142BD"/>
    <w:rsid w:val="00C148C5"/>
    <w:rsid w:val="00C16597"/>
    <w:rsid w:val="00C21591"/>
    <w:rsid w:val="00C21FD2"/>
    <w:rsid w:val="00C2311D"/>
    <w:rsid w:val="00C25A42"/>
    <w:rsid w:val="00C274C4"/>
    <w:rsid w:val="00C422ED"/>
    <w:rsid w:val="00C42E68"/>
    <w:rsid w:val="00C4528F"/>
    <w:rsid w:val="00C459A2"/>
    <w:rsid w:val="00C50AAE"/>
    <w:rsid w:val="00C5206B"/>
    <w:rsid w:val="00C528F2"/>
    <w:rsid w:val="00C559E0"/>
    <w:rsid w:val="00C55EA7"/>
    <w:rsid w:val="00C5687B"/>
    <w:rsid w:val="00C56999"/>
    <w:rsid w:val="00C57BA0"/>
    <w:rsid w:val="00C6052C"/>
    <w:rsid w:val="00C62AC6"/>
    <w:rsid w:val="00C64F84"/>
    <w:rsid w:val="00C70548"/>
    <w:rsid w:val="00C72798"/>
    <w:rsid w:val="00C74CE8"/>
    <w:rsid w:val="00C75E65"/>
    <w:rsid w:val="00C75FF1"/>
    <w:rsid w:val="00C76688"/>
    <w:rsid w:val="00C77AEA"/>
    <w:rsid w:val="00C84D0A"/>
    <w:rsid w:val="00C8676C"/>
    <w:rsid w:val="00C9070A"/>
    <w:rsid w:val="00C91796"/>
    <w:rsid w:val="00C91A6D"/>
    <w:rsid w:val="00C93A00"/>
    <w:rsid w:val="00C96720"/>
    <w:rsid w:val="00CA006B"/>
    <w:rsid w:val="00CA01DD"/>
    <w:rsid w:val="00CA2C28"/>
    <w:rsid w:val="00CB0432"/>
    <w:rsid w:val="00CB04FA"/>
    <w:rsid w:val="00CB362C"/>
    <w:rsid w:val="00CB755C"/>
    <w:rsid w:val="00CB7FC4"/>
    <w:rsid w:val="00CC0971"/>
    <w:rsid w:val="00CC2825"/>
    <w:rsid w:val="00CC317A"/>
    <w:rsid w:val="00CD015E"/>
    <w:rsid w:val="00CD15A1"/>
    <w:rsid w:val="00CD1D8A"/>
    <w:rsid w:val="00CD1F25"/>
    <w:rsid w:val="00CD373B"/>
    <w:rsid w:val="00CD3BA7"/>
    <w:rsid w:val="00CD404D"/>
    <w:rsid w:val="00CD4B31"/>
    <w:rsid w:val="00CD54A4"/>
    <w:rsid w:val="00CD588C"/>
    <w:rsid w:val="00CD6036"/>
    <w:rsid w:val="00CE3B12"/>
    <w:rsid w:val="00CE7774"/>
    <w:rsid w:val="00CF0386"/>
    <w:rsid w:val="00CF1327"/>
    <w:rsid w:val="00CF2A16"/>
    <w:rsid w:val="00CF2C63"/>
    <w:rsid w:val="00CF3472"/>
    <w:rsid w:val="00CF3F03"/>
    <w:rsid w:val="00CF4A5B"/>
    <w:rsid w:val="00CF74DE"/>
    <w:rsid w:val="00CF789E"/>
    <w:rsid w:val="00D043D0"/>
    <w:rsid w:val="00D05E0D"/>
    <w:rsid w:val="00D06D98"/>
    <w:rsid w:val="00D07BE3"/>
    <w:rsid w:val="00D07DD3"/>
    <w:rsid w:val="00D150B5"/>
    <w:rsid w:val="00D16834"/>
    <w:rsid w:val="00D1791A"/>
    <w:rsid w:val="00D21D41"/>
    <w:rsid w:val="00D25B2B"/>
    <w:rsid w:val="00D2729A"/>
    <w:rsid w:val="00D34348"/>
    <w:rsid w:val="00D37D64"/>
    <w:rsid w:val="00D40F51"/>
    <w:rsid w:val="00D41A77"/>
    <w:rsid w:val="00D44BD7"/>
    <w:rsid w:val="00D45391"/>
    <w:rsid w:val="00D45A0B"/>
    <w:rsid w:val="00D46F60"/>
    <w:rsid w:val="00D51A4D"/>
    <w:rsid w:val="00D54F36"/>
    <w:rsid w:val="00D55018"/>
    <w:rsid w:val="00D553AF"/>
    <w:rsid w:val="00D61D47"/>
    <w:rsid w:val="00D64193"/>
    <w:rsid w:val="00D661A0"/>
    <w:rsid w:val="00D664AF"/>
    <w:rsid w:val="00D66BC5"/>
    <w:rsid w:val="00D677D8"/>
    <w:rsid w:val="00D70AF0"/>
    <w:rsid w:val="00D7108D"/>
    <w:rsid w:val="00D74FB2"/>
    <w:rsid w:val="00D751CB"/>
    <w:rsid w:val="00D76A48"/>
    <w:rsid w:val="00D76A5C"/>
    <w:rsid w:val="00D7702E"/>
    <w:rsid w:val="00D815DB"/>
    <w:rsid w:val="00D81AFB"/>
    <w:rsid w:val="00D81C50"/>
    <w:rsid w:val="00D82F1D"/>
    <w:rsid w:val="00D8308B"/>
    <w:rsid w:val="00D83EA5"/>
    <w:rsid w:val="00D84C94"/>
    <w:rsid w:val="00D856FE"/>
    <w:rsid w:val="00D87546"/>
    <w:rsid w:val="00D90A78"/>
    <w:rsid w:val="00D919EF"/>
    <w:rsid w:val="00D91CE1"/>
    <w:rsid w:val="00D93F6A"/>
    <w:rsid w:val="00D971D9"/>
    <w:rsid w:val="00DA0476"/>
    <w:rsid w:val="00DA1C6E"/>
    <w:rsid w:val="00DA2199"/>
    <w:rsid w:val="00DA2BF2"/>
    <w:rsid w:val="00DA4E68"/>
    <w:rsid w:val="00DA5D2A"/>
    <w:rsid w:val="00DB1152"/>
    <w:rsid w:val="00DB3629"/>
    <w:rsid w:val="00DB4510"/>
    <w:rsid w:val="00DB5952"/>
    <w:rsid w:val="00DC2A51"/>
    <w:rsid w:val="00DC2CE4"/>
    <w:rsid w:val="00DC3729"/>
    <w:rsid w:val="00DC37C3"/>
    <w:rsid w:val="00DC5487"/>
    <w:rsid w:val="00DD17B2"/>
    <w:rsid w:val="00DD1E9C"/>
    <w:rsid w:val="00DD407F"/>
    <w:rsid w:val="00DD4337"/>
    <w:rsid w:val="00DD5A81"/>
    <w:rsid w:val="00DD618F"/>
    <w:rsid w:val="00DD6D7B"/>
    <w:rsid w:val="00DF07BC"/>
    <w:rsid w:val="00DF38A4"/>
    <w:rsid w:val="00E01EA9"/>
    <w:rsid w:val="00E03641"/>
    <w:rsid w:val="00E03FA5"/>
    <w:rsid w:val="00E052AE"/>
    <w:rsid w:val="00E05565"/>
    <w:rsid w:val="00E057EA"/>
    <w:rsid w:val="00E1212D"/>
    <w:rsid w:val="00E138CA"/>
    <w:rsid w:val="00E13FCA"/>
    <w:rsid w:val="00E14EC9"/>
    <w:rsid w:val="00E21908"/>
    <w:rsid w:val="00E24E87"/>
    <w:rsid w:val="00E26B07"/>
    <w:rsid w:val="00E27B3C"/>
    <w:rsid w:val="00E307B7"/>
    <w:rsid w:val="00E33848"/>
    <w:rsid w:val="00E350A6"/>
    <w:rsid w:val="00E37316"/>
    <w:rsid w:val="00E37C9F"/>
    <w:rsid w:val="00E40E55"/>
    <w:rsid w:val="00E416BC"/>
    <w:rsid w:val="00E433DC"/>
    <w:rsid w:val="00E43BFB"/>
    <w:rsid w:val="00E449B2"/>
    <w:rsid w:val="00E51AF0"/>
    <w:rsid w:val="00E51EB6"/>
    <w:rsid w:val="00E536C2"/>
    <w:rsid w:val="00E54137"/>
    <w:rsid w:val="00E560CA"/>
    <w:rsid w:val="00E56F89"/>
    <w:rsid w:val="00E630FF"/>
    <w:rsid w:val="00E641A9"/>
    <w:rsid w:val="00E641C7"/>
    <w:rsid w:val="00E64B49"/>
    <w:rsid w:val="00E6615A"/>
    <w:rsid w:val="00E6646C"/>
    <w:rsid w:val="00E71AB1"/>
    <w:rsid w:val="00E74BC0"/>
    <w:rsid w:val="00E76E01"/>
    <w:rsid w:val="00E833B1"/>
    <w:rsid w:val="00E872AE"/>
    <w:rsid w:val="00E874AE"/>
    <w:rsid w:val="00E903AD"/>
    <w:rsid w:val="00E918A7"/>
    <w:rsid w:val="00E9260A"/>
    <w:rsid w:val="00E928A6"/>
    <w:rsid w:val="00E96AD2"/>
    <w:rsid w:val="00E97254"/>
    <w:rsid w:val="00E973A5"/>
    <w:rsid w:val="00EA3035"/>
    <w:rsid w:val="00EA6F35"/>
    <w:rsid w:val="00EA7301"/>
    <w:rsid w:val="00EA77E9"/>
    <w:rsid w:val="00EB003F"/>
    <w:rsid w:val="00EB0631"/>
    <w:rsid w:val="00EB2270"/>
    <w:rsid w:val="00EC09D1"/>
    <w:rsid w:val="00EC11FB"/>
    <w:rsid w:val="00EC53D8"/>
    <w:rsid w:val="00EC7CC8"/>
    <w:rsid w:val="00ED0E73"/>
    <w:rsid w:val="00ED4101"/>
    <w:rsid w:val="00ED44BF"/>
    <w:rsid w:val="00ED58A4"/>
    <w:rsid w:val="00EE0C81"/>
    <w:rsid w:val="00EE22CD"/>
    <w:rsid w:val="00EE2501"/>
    <w:rsid w:val="00EE3214"/>
    <w:rsid w:val="00EE631F"/>
    <w:rsid w:val="00EE65C5"/>
    <w:rsid w:val="00EF1AF7"/>
    <w:rsid w:val="00EF3FA7"/>
    <w:rsid w:val="00EF486B"/>
    <w:rsid w:val="00EF515E"/>
    <w:rsid w:val="00EF529C"/>
    <w:rsid w:val="00F01FA5"/>
    <w:rsid w:val="00F02DC5"/>
    <w:rsid w:val="00F03BE8"/>
    <w:rsid w:val="00F07F71"/>
    <w:rsid w:val="00F10384"/>
    <w:rsid w:val="00F17768"/>
    <w:rsid w:val="00F20E6C"/>
    <w:rsid w:val="00F231FD"/>
    <w:rsid w:val="00F23703"/>
    <w:rsid w:val="00F248CC"/>
    <w:rsid w:val="00F256C3"/>
    <w:rsid w:val="00F32B87"/>
    <w:rsid w:val="00F37B2E"/>
    <w:rsid w:val="00F417FD"/>
    <w:rsid w:val="00F449A5"/>
    <w:rsid w:val="00F55955"/>
    <w:rsid w:val="00F5715C"/>
    <w:rsid w:val="00F657FC"/>
    <w:rsid w:val="00F65B1A"/>
    <w:rsid w:val="00F70269"/>
    <w:rsid w:val="00F720FD"/>
    <w:rsid w:val="00F77346"/>
    <w:rsid w:val="00F77A58"/>
    <w:rsid w:val="00F77C31"/>
    <w:rsid w:val="00F80D8E"/>
    <w:rsid w:val="00F81203"/>
    <w:rsid w:val="00F8377A"/>
    <w:rsid w:val="00F8563D"/>
    <w:rsid w:val="00F902D1"/>
    <w:rsid w:val="00F913A6"/>
    <w:rsid w:val="00F92145"/>
    <w:rsid w:val="00F9240D"/>
    <w:rsid w:val="00F939ED"/>
    <w:rsid w:val="00F954F9"/>
    <w:rsid w:val="00FA1651"/>
    <w:rsid w:val="00FA2303"/>
    <w:rsid w:val="00FA2B13"/>
    <w:rsid w:val="00FA2DD5"/>
    <w:rsid w:val="00FA3257"/>
    <w:rsid w:val="00FA3F8D"/>
    <w:rsid w:val="00FA41D2"/>
    <w:rsid w:val="00FA7E62"/>
    <w:rsid w:val="00FB1968"/>
    <w:rsid w:val="00FB1AE9"/>
    <w:rsid w:val="00FB6312"/>
    <w:rsid w:val="00FB658C"/>
    <w:rsid w:val="00FC39C0"/>
    <w:rsid w:val="00FC5431"/>
    <w:rsid w:val="00FC54CE"/>
    <w:rsid w:val="00FC76F8"/>
    <w:rsid w:val="00FD0451"/>
    <w:rsid w:val="00FD2385"/>
    <w:rsid w:val="00FD376F"/>
    <w:rsid w:val="00FD501F"/>
    <w:rsid w:val="00FD6DC4"/>
    <w:rsid w:val="00FD7DFC"/>
    <w:rsid w:val="00FE1C63"/>
    <w:rsid w:val="00FE1DCF"/>
    <w:rsid w:val="00FE28A3"/>
    <w:rsid w:val="00FE4BC4"/>
    <w:rsid w:val="00FE61D1"/>
    <w:rsid w:val="00FE7AA2"/>
    <w:rsid w:val="00FF1676"/>
    <w:rsid w:val="00FF24EF"/>
    <w:rsid w:val="00FF3A8B"/>
    <w:rsid w:val="00FF43B6"/>
    <w:rsid w:val="00FF43BD"/>
    <w:rsid w:val="00FF4451"/>
    <w:rsid w:val="00FF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3D4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HeadingBase"/>
    <w:next w:val="BodyText"/>
    <w:qFormat/>
    <w:rsid w:val="001333D4"/>
    <w:pPr>
      <w:tabs>
        <w:tab w:val="num" w:pos="0"/>
      </w:tabs>
      <w:spacing w:before="220" w:after="220"/>
      <w:ind w:left="-2160"/>
      <w:jc w:val="left"/>
      <w:outlineLvl w:val="0"/>
    </w:pPr>
    <w:rPr>
      <w:rFonts w:ascii="Arial Black" w:hAnsi="Arial Black"/>
      <w:kern w:val="1"/>
      <w:sz w:val="20"/>
    </w:rPr>
  </w:style>
  <w:style w:type="paragraph" w:styleId="Heading2">
    <w:name w:val="heading 2"/>
    <w:basedOn w:val="HeadingBase"/>
    <w:next w:val="BodyText"/>
    <w:qFormat/>
    <w:rsid w:val="001333D4"/>
    <w:pPr>
      <w:tabs>
        <w:tab w:val="num" w:pos="0"/>
      </w:tabs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1333D4"/>
    <w:pPr>
      <w:tabs>
        <w:tab w:val="num" w:pos="0"/>
      </w:tabs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1333D4"/>
    <w:pPr>
      <w:tabs>
        <w:tab w:val="num" w:pos="0"/>
      </w:tabs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1333D4"/>
    <w:pPr>
      <w:tabs>
        <w:tab w:val="num" w:pos="0"/>
      </w:tabs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1333D4"/>
    <w:pPr>
      <w:tabs>
        <w:tab w:val="num" w:pos="0"/>
      </w:tabs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333D4"/>
    <w:rPr>
      <w:rFonts w:ascii="Symbol" w:hAnsi="Symbol"/>
    </w:rPr>
  </w:style>
  <w:style w:type="character" w:customStyle="1" w:styleId="WW8Num2z0">
    <w:name w:val="WW8Num2z0"/>
    <w:rsid w:val="001333D4"/>
    <w:rPr>
      <w:rFonts w:ascii="Symbol" w:hAnsi="Symbol"/>
    </w:rPr>
  </w:style>
  <w:style w:type="character" w:customStyle="1" w:styleId="Absatz-Standardschriftart">
    <w:name w:val="Absatz-Standardschriftart"/>
    <w:rsid w:val="001333D4"/>
  </w:style>
  <w:style w:type="character" w:customStyle="1" w:styleId="WW8Num2z1">
    <w:name w:val="WW8Num2z1"/>
    <w:rsid w:val="001333D4"/>
    <w:rPr>
      <w:rFonts w:ascii="Courier New" w:hAnsi="Courier New"/>
    </w:rPr>
  </w:style>
  <w:style w:type="character" w:customStyle="1" w:styleId="WW8Num2z2">
    <w:name w:val="WW8Num2z2"/>
    <w:rsid w:val="001333D4"/>
    <w:rPr>
      <w:rFonts w:ascii="Wingdings" w:hAnsi="Wingdings"/>
    </w:rPr>
  </w:style>
  <w:style w:type="character" w:customStyle="1" w:styleId="WW8Num3z0">
    <w:name w:val="WW8Num3z0"/>
    <w:rsid w:val="001333D4"/>
    <w:rPr>
      <w:rFonts w:ascii="Wingdings" w:hAnsi="Wingdings"/>
    </w:rPr>
  </w:style>
  <w:style w:type="character" w:customStyle="1" w:styleId="WW8Num3z1">
    <w:name w:val="WW8Num3z1"/>
    <w:rsid w:val="001333D4"/>
    <w:rPr>
      <w:rFonts w:ascii="Courier New" w:hAnsi="Courier New" w:cs="Courier New"/>
    </w:rPr>
  </w:style>
  <w:style w:type="character" w:customStyle="1" w:styleId="WW8Num3z3">
    <w:name w:val="WW8Num3z3"/>
    <w:rsid w:val="001333D4"/>
    <w:rPr>
      <w:rFonts w:ascii="Symbol" w:hAnsi="Symbol"/>
    </w:rPr>
  </w:style>
  <w:style w:type="character" w:customStyle="1" w:styleId="WW8Num4z0">
    <w:name w:val="WW8Num4z0"/>
    <w:rsid w:val="001333D4"/>
    <w:rPr>
      <w:rFonts w:ascii="Symbol" w:hAnsi="Symbol"/>
    </w:rPr>
  </w:style>
  <w:style w:type="character" w:customStyle="1" w:styleId="WW8Num4z1">
    <w:name w:val="WW8Num4z1"/>
    <w:rsid w:val="001333D4"/>
    <w:rPr>
      <w:rFonts w:ascii="Courier New" w:hAnsi="Courier New"/>
    </w:rPr>
  </w:style>
  <w:style w:type="character" w:customStyle="1" w:styleId="WW8Num4z2">
    <w:name w:val="WW8Num4z2"/>
    <w:rsid w:val="001333D4"/>
    <w:rPr>
      <w:rFonts w:ascii="Wingdings" w:hAnsi="Wingdings"/>
    </w:rPr>
  </w:style>
  <w:style w:type="character" w:customStyle="1" w:styleId="WW8Num5z0">
    <w:name w:val="WW8Num5z0"/>
    <w:rsid w:val="001333D4"/>
    <w:rPr>
      <w:rFonts w:ascii="Symbol" w:hAnsi="Symbol"/>
    </w:rPr>
  </w:style>
  <w:style w:type="character" w:customStyle="1" w:styleId="WW8Num5z1">
    <w:name w:val="WW8Num5z1"/>
    <w:rsid w:val="001333D4"/>
    <w:rPr>
      <w:rFonts w:ascii="Courier New" w:hAnsi="Courier New"/>
    </w:rPr>
  </w:style>
  <w:style w:type="character" w:customStyle="1" w:styleId="WW8Num5z2">
    <w:name w:val="WW8Num5z2"/>
    <w:rsid w:val="001333D4"/>
    <w:rPr>
      <w:rFonts w:ascii="Wingdings" w:hAnsi="Wingdings"/>
    </w:rPr>
  </w:style>
  <w:style w:type="character" w:customStyle="1" w:styleId="WW8Num6z0">
    <w:name w:val="WW8Num6z0"/>
    <w:rsid w:val="001333D4"/>
    <w:rPr>
      <w:rFonts w:ascii="Wingdings" w:hAnsi="Wingdings"/>
    </w:rPr>
  </w:style>
  <w:style w:type="character" w:styleId="Emphasis">
    <w:name w:val="Emphasis"/>
    <w:qFormat/>
    <w:rsid w:val="001333D4"/>
    <w:rPr>
      <w:rFonts w:ascii="Arial Black" w:hAnsi="Arial Black"/>
      <w:spacing w:val="-8"/>
      <w:sz w:val="18"/>
    </w:rPr>
  </w:style>
  <w:style w:type="character" w:customStyle="1" w:styleId="Job">
    <w:name w:val="Job"/>
    <w:basedOn w:val="DefaultParagraphFont"/>
    <w:rsid w:val="001333D4"/>
  </w:style>
  <w:style w:type="character" w:customStyle="1" w:styleId="Lead-inEmphasis">
    <w:name w:val="Lead-in Emphasis"/>
    <w:rsid w:val="001333D4"/>
    <w:rPr>
      <w:rFonts w:ascii="Arial Black" w:hAnsi="Arial Black"/>
      <w:spacing w:val="-6"/>
      <w:sz w:val="18"/>
    </w:rPr>
  </w:style>
  <w:style w:type="character" w:styleId="PageNumber">
    <w:name w:val="page number"/>
    <w:rsid w:val="001333D4"/>
    <w:rPr>
      <w:rFonts w:ascii="Arial" w:hAnsi="Arial"/>
      <w:sz w:val="18"/>
    </w:rPr>
  </w:style>
  <w:style w:type="character" w:styleId="Hyperlink">
    <w:name w:val="Hyperlink"/>
    <w:rsid w:val="001333D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1333D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sid w:val="001333D4"/>
    <w:pPr>
      <w:spacing w:after="220" w:line="220" w:lineRule="atLeast"/>
      <w:jc w:val="both"/>
    </w:pPr>
    <w:rPr>
      <w:spacing w:val="-5"/>
    </w:rPr>
  </w:style>
  <w:style w:type="paragraph" w:styleId="List">
    <w:name w:val="List"/>
    <w:basedOn w:val="BodyText"/>
    <w:rsid w:val="001333D4"/>
    <w:rPr>
      <w:rFonts w:cs="Tahoma"/>
    </w:rPr>
  </w:style>
  <w:style w:type="paragraph" w:styleId="Caption">
    <w:name w:val="caption"/>
    <w:basedOn w:val="Normal"/>
    <w:qFormat/>
    <w:rsid w:val="001333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333D4"/>
    <w:pPr>
      <w:suppressLineNumbers/>
    </w:pPr>
    <w:rPr>
      <w:rFonts w:cs="Tahoma"/>
    </w:rPr>
  </w:style>
  <w:style w:type="paragraph" w:customStyle="1" w:styleId="HeadingBase">
    <w:name w:val="Heading Base"/>
    <w:basedOn w:val="BodyText"/>
    <w:next w:val="BodyText"/>
    <w:rsid w:val="001333D4"/>
    <w:pPr>
      <w:keepNext/>
      <w:keepLines/>
      <w:spacing w:after="0"/>
    </w:pPr>
    <w:rPr>
      <w:spacing w:val="-4"/>
      <w:sz w:val="18"/>
    </w:rPr>
  </w:style>
  <w:style w:type="paragraph" w:customStyle="1" w:styleId="Achievement">
    <w:name w:val="Achievement"/>
    <w:basedOn w:val="BodyText"/>
    <w:rsid w:val="001333D4"/>
    <w:pPr>
      <w:numPr>
        <w:numId w:val="2"/>
      </w:numPr>
      <w:spacing w:after="60"/>
    </w:pPr>
  </w:style>
  <w:style w:type="paragraph" w:customStyle="1" w:styleId="Address1">
    <w:name w:val="Address 1"/>
    <w:basedOn w:val="Normal"/>
    <w:rsid w:val="001333D4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1333D4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1333D4"/>
    <w:pPr>
      <w:ind w:left="720"/>
    </w:pPr>
  </w:style>
  <w:style w:type="paragraph" w:customStyle="1" w:styleId="CityState">
    <w:name w:val="City/State"/>
    <w:basedOn w:val="BodyText"/>
    <w:next w:val="BodyText"/>
    <w:rsid w:val="001333D4"/>
    <w:pPr>
      <w:keepNext/>
    </w:pPr>
  </w:style>
  <w:style w:type="paragraph" w:customStyle="1" w:styleId="CompanyName">
    <w:name w:val="Company Name"/>
    <w:basedOn w:val="Normal"/>
    <w:next w:val="Normal"/>
    <w:rsid w:val="001333D4"/>
    <w:pPr>
      <w:pBdr>
        <w:top w:val="single" w:sz="4" w:space="3" w:color="000000"/>
      </w:pBdr>
      <w:tabs>
        <w:tab w:val="left" w:pos="1665"/>
        <w:tab w:val="right" w:pos="7182"/>
        <w:tab w:val="right" w:pos="9075"/>
      </w:tabs>
      <w:spacing w:after="40" w:line="220" w:lineRule="atLeast"/>
    </w:pPr>
    <w:rPr>
      <w:b/>
      <w:sz w:val="18"/>
    </w:rPr>
  </w:style>
  <w:style w:type="paragraph" w:customStyle="1" w:styleId="CompanyNameOne">
    <w:name w:val="Company Name One"/>
    <w:basedOn w:val="CompanyName"/>
    <w:next w:val="Normal"/>
    <w:rsid w:val="001333D4"/>
    <w:pPr>
      <w:pBdr>
        <w:top w:val="none" w:sz="0" w:space="0" w:color="auto"/>
      </w:pBdr>
      <w:tabs>
        <w:tab w:val="left" w:pos="1242"/>
      </w:tabs>
      <w:spacing w:before="240" w:line="240" w:lineRule="auto"/>
    </w:pPr>
    <w:rPr>
      <w:sz w:val="22"/>
    </w:rPr>
  </w:style>
  <w:style w:type="paragraph" w:styleId="Date">
    <w:name w:val="Date"/>
    <w:basedOn w:val="BodyText"/>
    <w:rsid w:val="001333D4"/>
    <w:pPr>
      <w:keepNext/>
    </w:pPr>
  </w:style>
  <w:style w:type="paragraph" w:customStyle="1" w:styleId="DocumentLabel">
    <w:name w:val="Document Label"/>
    <w:basedOn w:val="Normal"/>
    <w:next w:val="Normal"/>
    <w:rsid w:val="001333D4"/>
    <w:pPr>
      <w:spacing w:after="220"/>
      <w:jc w:val="both"/>
    </w:pPr>
    <w:rPr>
      <w:spacing w:val="-20"/>
      <w:sz w:val="48"/>
    </w:rPr>
  </w:style>
  <w:style w:type="paragraph" w:customStyle="1" w:styleId="HeaderBase">
    <w:name w:val="Header Base"/>
    <w:basedOn w:val="Normal"/>
    <w:rsid w:val="001333D4"/>
    <w:pPr>
      <w:jc w:val="both"/>
    </w:pPr>
  </w:style>
  <w:style w:type="paragraph" w:styleId="Footer">
    <w:name w:val="footer"/>
    <w:basedOn w:val="HeaderBase"/>
    <w:rsid w:val="001333D4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1333D4"/>
    <w:pPr>
      <w:spacing w:line="220" w:lineRule="atLeast"/>
      <w:ind w:left="-2160"/>
    </w:pPr>
  </w:style>
  <w:style w:type="paragraph" w:customStyle="1" w:styleId="Institution">
    <w:name w:val="Institution"/>
    <w:basedOn w:val="Normal"/>
    <w:next w:val="Achievement"/>
    <w:rsid w:val="001333D4"/>
    <w:pPr>
      <w:pBdr>
        <w:top w:val="single" w:sz="4" w:space="3" w:color="000000"/>
      </w:pBdr>
      <w:tabs>
        <w:tab w:val="left" w:pos="2160"/>
        <w:tab w:val="right" w:pos="7182"/>
        <w:tab w:val="right" w:pos="9075"/>
      </w:tabs>
      <w:spacing w:before="240" w:after="60"/>
    </w:pPr>
    <w:rPr>
      <w:b/>
      <w:sz w:val="18"/>
    </w:rPr>
  </w:style>
  <w:style w:type="paragraph" w:customStyle="1" w:styleId="JobTitle">
    <w:name w:val="Job Title"/>
    <w:next w:val="Achievement"/>
    <w:rsid w:val="001333D4"/>
    <w:pPr>
      <w:suppressAutoHyphens/>
    </w:pPr>
    <w:rPr>
      <w:rFonts w:ascii="Arial Black" w:hAnsi="Arial Black"/>
      <w:spacing w:val="-10"/>
      <w:lang w:eastAsia="ar-SA"/>
    </w:rPr>
  </w:style>
  <w:style w:type="paragraph" w:customStyle="1" w:styleId="Name">
    <w:name w:val="Name"/>
    <w:basedOn w:val="Normal"/>
    <w:next w:val="Normal"/>
    <w:rsid w:val="001333D4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rsid w:val="001333D4"/>
    <w:pPr>
      <w:tabs>
        <w:tab w:val="right" w:pos="9075"/>
      </w:tabs>
    </w:pPr>
    <w:rPr>
      <w:rFonts w:cs="Arial"/>
      <w:b/>
      <w:spacing w:val="-10"/>
      <w:sz w:val="22"/>
      <w:szCs w:val="22"/>
    </w:rPr>
  </w:style>
  <w:style w:type="paragraph" w:customStyle="1" w:styleId="NoTitle">
    <w:name w:val="No Title"/>
    <w:basedOn w:val="SectionTitle"/>
    <w:rsid w:val="001333D4"/>
  </w:style>
  <w:style w:type="paragraph" w:customStyle="1" w:styleId="Objective">
    <w:name w:val="Objective"/>
    <w:basedOn w:val="Normal"/>
    <w:next w:val="BodyText"/>
    <w:rsid w:val="001333D4"/>
    <w:pPr>
      <w:spacing w:before="240" w:after="220" w:line="220" w:lineRule="atLeast"/>
    </w:pPr>
  </w:style>
  <w:style w:type="paragraph" w:customStyle="1" w:styleId="PersonalData">
    <w:name w:val="Personal Data"/>
    <w:basedOn w:val="BodyText"/>
    <w:rsid w:val="001333D4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1333D4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1333D4"/>
    <w:rPr>
      <w:b w:val="0"/>
      <w:spacing w:val="0"/>
    </w:rPr>
  </w:style>
  <w:style w:type="paragraph" w:styleId="BodyText2">
    <w:name w:val="Body Text 2"/>
    <w:basedOn w:val="Normal"/>
    <w:rsid w:val="001333D4"/>
    <w:pPr>
      <w:tabs>
        <w:tab w:val="left" w:pos="709"/>
        <w:tab w:val="left" w:pos="3828"/>
      </w:tabs>
    </w:pPr>
    <w:rPr>
      <w:rFonts w:ascii="Times New Roman" w:hAnsi="Times New Roman"/>
      <w:sz w:val="26"/>
      <w:lang w:val="en-GB"/>
    </w:rPr>
  </w:style>
  <w:style w:type="paragraph" w:styleId="BalloonText">
    <w:name w:val="Balloon Text"/>
    <w:basedOn w:val="Normal"/>
    <w:rsid w:val="001333D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1333D4"/>
  </w:style>
  <w:style w:type="paragraph" w:customStyle="1" w:styleId="TableContents">
    <w:name w:val="Table Contents"/>
    <w:basedOn w:val="Normal"/>
    <w:rsid w:val="001333D4"/>
    <w:pPr>
      <w:suppressLineNumbers/>
    </w:pPr>
  </w:style>
  <w:style w:type="paragraph" w:customStyle="1" w:styleId="TableHeading">
    <w:name w:val="Table Heading"/>
    <w:basedOn w:val="TableContents"/>
    <w:rsid w:val="001333D4"/>
    <w:pPr>
      <w:jc w:val="center"/>
    </w:pPr>
    <w:rPr>
      <w:b/>
      <w:bCs/>
    </w:rPr>
  </w:style>
  <w:style w:type="table" w:styleId="TableGrid">
    <w:name w:val="Table Grid"/>
    <w:basedOn w:val="TableNormal"/>
    <w:rsid w:val="001B4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resh.39232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DCB4-6385-BB49-9C8D-58A4D188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Mehran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kerala6</dc:creator>
  <cp:lastModifiedBy>Visitor1</cp:lastModifiedBy>
  <cp:revision>2</cp:revision>
  <cp:lastPrinted>2014-09-17T15:05:00Z</cp:lastPrinted>
  <dcterms:created xsi:type="dcterms:W3CDTF">2019-07-01T07:50:00Z</dcterms:created>
  <dcterms:modified xsi:type="dcterms:W3CDTF">2019-07-01T07:50:00Z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1033</vt:i4>
  </property>
  <property fmtid="{D5CDD505-2E9C-101B-9397-08002B2CF9AE}" pid="3" name="Version">
    <vt:i4>99022200</vt:i4>
  </property>
  <property fmtid="{D5CDD505-2E9C-101B-9397-08002B2CF9AE}" pid="4" name="UseDefaultLanguage">
    <vt:bool>true</vt:bool>
  </property>
</Properties>
</file>