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Layout w:type="fixed"/>
        <w:tblCellMar>
          <w:left w:w="0" w:type="dxa"/>
          <w:right w:w="0" w:type="dxa"/>
        </w:tblCellMar>
        <w:tblLook w:val="05E0"/>
      </w:tblPr>
      <w:tblGrid>
        <w:gridCol w:w="2025"/>
        <w:gridCol w:w="7491"/>
      </w:tblGrid>
      <w:tr w:rsidR="00C80E6E" w:rsidTr="00781B8B">
        <w:trPr>
          <w:trHeight w:val="3120"/>
          <w:tblCellSpacing w:w="15" w:type="dxa"/>
        </w:trPr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0E6E" w:rsidRPr="0046314F" w:rsidRDefault="000F0FB7" w:rsidP="0046314F">
            <w:pPr>
              <w:pStyle w:val="div"/>
              <w:pBdr>
                <w:bottom w:val="none" w:sz="0" w:space="10" w:color="auto"/>
              </w:pBdr>
              <w:spacing w:line="340" w:lineRule="atLeast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noProof/>
                <w:sz w:val="22"/>
                <w:szCs w:val="22"/>
              </w:rPr>
              <w:drawing>
                <wp:inline distT="0" distB="0" distL="0" distR="0">
                  <wp:extent cx="1257300" cy="1628775"/>
                  <wp:effectExtent l="19050" t="0" r="0" b="0"/>
                  <wp:docPr id="1" name="Picture 10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6" w:type="dxa"/>
            <w:hideMark/>
          </w:tcPr>
          <w:p w:rsidR="00B00F0C" w:rsidRPr="0046314F" w:rsidRDefault="00A353C7" w:rsidP="0046314F">
            <w:pPr>
              <w:pStyle w:val="divdocumentdivname"/>
              <w:spacing w:line="660" w:lineRule="atLeast"/>
              <w:rPr>
                <w:rStyle w:val="span"/>
                <w:rFonts w:ascii="Palatino Linotype" w:eastAsia="Palatino Linotype" w:hAnsi="Palatino Linotype" w:cs="Palatino Linotype"/>
                <w:b/>
                <w:bCs/>
                <w:sz w:val="42"/>
                <w:szCs w:val="42"/>
              </w:rPr>
            </w:pPr>
            <w:r w:rsidRPr="0046314F">
              <w:rPr>
                <w:rStyle w:val="span"/>
                <w:rFonts w:ascii="Palatino Linotype" w:eastAsia="Palatino Linotype" w:hAnsi="Palatino Linotype" w:cs="Palatino Linotype"/>
                <w:b/>
                <w:bCs/>
                <w:sz w:val="42"/>
                <w:szCs w:val="42"/>
              </w:rPr>
              <w:t>RAVINDRA</w:t>
            </w:r>
          </w:p>
          <w:p w:rsidR="00B00F0C" w:rsidRPr="0046314F" w:rsidRDefault="00B00F0C" w:rsidP="0046314F">
            <w:pPr>
              <w:pStyle w:val="divdocumentdivname"/>
              <w:spacing w:line="660" w:lineRule="atLeast"/>
              <w:rPr>
                <w:rStyle w:val="span"/>
                <w:rFonts w:eastAsia="Palatino Linotype"/>
              </w:rPr>
            </w:pPr>
            <w:r w:rsidRPr="0046314F">
              <w:rPr>
                <w:rStyle w:val="span"/>
                <w:rFonts w:eastAsia="Palatino Linotype"/>
                <w:b/>
                <w:bCs/>
                <w:sz w:val="28"/>
                <w:szCs w:val="28"/>
              </w:rPr>
              <w:t>Network Engineer</w:t>
            </w:r>
            <w:r w:rsidRPr="0046314F">
              <w:rPr>
                <w:rStyle w:val="span"/>
                <w:rFonts w:eastAsia="Palatino Linotype"/>
              </w:rPr>
              <w:t xml:space="preserve"> (Experience: 4.10 years)</w:t>
            </w:r>
          </w:p>
          <w:p w:rsidR="00C80E6E" w:rsidRDefault="00781B8B" w:rsidP="00781B8B">
            <w:pPr>
              <w:pStyle w:val="divdocumentdivname"/>
              <w:spacing w:line="660" w:lineRule="atLeast"/>
              <w:rPr>
                <w:rStyle w:val="span"/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Style w:val="span"/>
                <w:rFonts w:ascii="Palatino Linotype" w:eastAsia="Palatino Linotype" w:hAnsi="Palatino Linotype" w:cs="Palatino Linotype"/>
                <w:sz w:val="22"/>
                <w:szCs w:val="22"/>
              </w:rPr>
              <w:t xml:space="preserve">Email: </w:t>
            </w:r>
            <w:hyperlink r:id="rId6" w:history="1">
              <w:r w:rsidRPr="00921AE0">
                <w:rPr>
                  <w:rStyle w:val="Hyperlink"/>
                  <w:rFonts w:ascii="Palatino Linotype" w:eastAsia="Palatino Linotype" w:hAnsi="Palatino Linotype" w:cs="Palatino Linotype"/>
                  <w:sz w:val="22"/>
                  <w:szCs w:val="22"/>
                </w:rPr>
                <w:t>ravindra.392426@2freemail.com</w:t>
              </w:r>
            </w:hyperlink>
          </w:p>
          <w:p w:rsidR="00781B8B" w:rsidRPr="0046314F" w:rsidRDefault="00781B8B" w:rsidP="00781B8B">
            <w:pPr>
              <w:pStyle w:val="divdocumentdivname"/>
              <w:spacing w:line="660" w:lineRule="atLeast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</w:tr>
    </w:tbl>
    <w:p w:rsidR="00C80E6E" w:rsidRDefault="00A353C7">
      <w:pPr>
        <w:pStyle w:val="divdocumentdivsectiontitle"/>
        <w:spacing w:before="200" w:after="160"/>
        <w:rPr>
          <w:rFonts w:ascii="Palatino Linotype" w:eastAsia="Palatino Linotype" w:hAnsi="Palatino Linotype" w:cs="Palatino Linotype"/>
          <w:b/>
          <w:bCs/>
        </w:rPr>
      </w:pPr>
      <w:r>
        <w:rPr>
          <w:rFonts w:ascii="Palatino Linotype" w:eastAsia="Palatino Linotype" w:hAnsi="Palatino Linotype" w:cs="Palatino Linotype"/>
          <w:b/>
          <w:bCs/>
        </w:rPr>
        <w:t>Professional summary</w:t>
      </w:r>
    </w:p>
    <w:p w:rsidR="00C80E6E" w:rsidRDefault="00A353C7">
      <w:pPr>
        <w:pStyle w:val="p"/>
        <w:spacing w:line="340" w:lineRule="atLeast"/>
        <w:ind w:left="2100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To add value to organization with the help of my adaptability and grasping power &amp; to enhance my technical skills set in accordance with organizational objectives.</w:t>
      </w:r>
    </w:p>
    <w:p w:rsidR="00C80E6E" w:rsidRDefault="00A353C7">
      <w:pPr>
        <w:pStyle w:val="divdocumentdivsectiontitle"/>
        <w:spacing w:before="200" w:after="160"/>
        <w:rPr>
          <w:rFonts w:ascii="Palatino Linotype" w:eastAsia="Palatino Linotype" w:hAnsi="Palatino Linotype" w:cs="Palatino Linotype"/>
          <w:b/>
          <w:bCs/>
        </w:rPr>
      </w:pPr>
      <w:r>
        <w:rPr>
          <w:rFonts w:ascii="Palatino Linotype" w:eastAsia="Palatino Linotype" w:hAnsi="Palatino Linotype" w:cs="Palatino Linotype"/>
          <w:b/>
          <w:bCs/>
        </w:rPr>
        <w:t>Skills</w:t>
      </w:r>
    </w:p>
    <w:tbl>
      <w:tblPr>
        <w:tblW w:w="0" w:type="auto"/>
        <w:tblCellSpacing w:w="15" w:type="dxa"/>
        <w:tblInd w:w="2100" w:type="dxa"/>
        <w:tblLayout w:type="fixed"/>
        <w:tblCellMar>
          <w:left w:w="0" w:type="dxa"/>
          <w:right w:w="0" w:type="dxa"/>
        </w:tblCellMar>
        <w:tblLook w:val="05E0"/>
      </w:tblPr>
      <w:tblGrid>
        <w:gridCol w:w="3708"/>
        <w:gridCol w:w="3708"/>
      </w:tblGrid>
      <w:tr w:rsidR="00C80E6E" w:rsidTr="0046314F">
        <w:trPr>
          <w:tblCellSpacing w:w="15" w:type="dxa"/>
        </w:trPr>
        <w:tc>
          <w:tcPr>
            <w:tcW w:w="366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0E6E" w:rsidRPr="0046314F" w:rsidRDefault="00A353C7" w:rsidP="0046314F">
            <w:pPr>
              <w:pStyle w:val="documentulli"/>
              <w:numPr>
                <w:ilvl w:val="0"/>
                <w:numId w:val="1"/>
              </w:numPr>
              <w:spacing w:line="340" w:lineRule="atLeast"/>
              <w:ind w:left="580" w:hanging="201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 w:rsidRPr="0046314F">
              <w:rPr>
                <w:rFonts w:ascii="Palatino Linotype" w:eastAsia="Palatino Linotype" w:hAnsi="Palatino Linotype" w:cs="Palatino Linotype"/>
                <w:sz w:val="22"/>
                <w:szCs w:val="22"/>
              </w:rPr>
              <w:t>Configuring and Managing Cisco Routers.</w:t>
            </w:r>
          </w:p>
          <w:p w:rsidR="00C80E6E" w:rsidRPr="0046314F" w:rsidRDefault="00A353C7" w:rsidP="0046314F">
            <w:pPr>
              <w:pStyle w:val="documentulli"/>
              <w:numPr>
                <w:ilvl w:val="0"/>
                <w:numId w:val="1"/>
              </w:numPr>
              <w:spacing w:line="340" w:lineRule="atLeast"/>
              <w:ind w:left="580" w:hanging="201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 w:rsidRPr="0046314F">
              <w:rPr>
                <w:rFonts w:ascii="Palatino Linotype" w:eastAsia="Palatino Linotype" w:hAnsi="Palatino Linotype" w:cs="Palatino Linotype"/>
                <w:sz w:val="22"/>
                <w:szCs w:val="22"/>
              </w:rPr>
              <w:t>Good understanding of Routing protocols (Dynamic and Static)</w:t>
            </w:r>
          </w:p>
          <w:p w:rsidR="00C80E6E" w:rsidRPr="0046314F" w:rsidRDefault="00A353C7" w:rsidP="0046314F">
            <w:pPr>
              <w:pStyle w:val="documentulli"/>
              <w:numPr>
                <w:ilvl w:val="0"/>
                <w:numId w:val="1"/>
              </w:numPr>
              <w:spacing w:line="340" w:lineRule="atLeast"/>
              <w:ind w:left="580" w:hanging="201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 w:rsidRPr="0046314F">
              <w:rPr>
                <w:rFonts w:ascii="Palatino Linotype" w:eastAsia="Palatino Linotype" w:hAnsi="Palatino Linotype" w:cs="Palatino Linotype"/>
                <w:sz w:val="22"/>
                <w:szCs w:val="22"/>
              </w:rPr>
              <w:t>Knowledge on RIP, OSPF, EIGRP, TCP/IP, VLAN, VTP, STP,RSTP, BGP, HSRP, Ether Channel</w:t>
            </w:r>
          </w:p>
          <w:p w:rsidR="00C80E6E" w:rsidRPr="0046314F" w:rsidRDefault="00A353C7" w:rsidP="0046314F">
            <w:pPr>
              <w:pStyle w:val="documentulli"/>
              <w:numPr>
                <w:ilvl w:val="0"/>
                <w:numId w:val="1"/>
              </w:numPr>
              <w:spacing w:line="340" w:lineRule="atLeast"/>
              <w:ind w:left="580" w:hanging="201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 w:rsidRPr="0046314F">
              <w:rPr>
                <w:rFonts w:ascii="Palatino Linotype" w:eastAsia="Palatino Linotype" w:hAnsi="Palatino Linotype" w:cs="Palatino Linotype"/>
                <w:sz w:val="22"/>
                <w:szCs w:val="22"/>
              </w:rPr>
              <w:t>Static Routing.</w:t>
            </w:r>
          </w:p>
          <w:p w:rsidR="00C80E6E" w:rsidRPr="0046314F" w:rsidRDefault="00A353C7" w:rsidP="0046314F">
            <w:pPr>
              <w:pStyle w:val="documentulli"/>
              <w:numPr>
                <w:ilvl w:val="0"/>
                <w:numId w:val="1"/>
              </w:numPr>
              <w:spacing w:line="340" w:lineRule="atLeast"/>
              <w:ind w:left="580" w:hanging="201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 w:rsidRPr="0046314F">
              <w:rPr>
                <w:rFonts w:ascii="Palatino Linotype" w:eastAsia="Palatino Linotype" w:hAnsi="Palatino Linotype" w:cs="Palatino Linotype"/>
                <w:sz w:val="22"/>
                <w:szCs w:val="22"/>
              </w:rPr>
              <w:t>Managing and Maintaining Network Security and Network Infrastructure</w:t>
            </w:r>
          </w:p>
          <w:p w:rsidR="00C80E6E" w:rsidRPr="0046314F" w:rsidRDefault="00A353C7" w:rsidP="0046314F">
            <w:pPr>
              <w:pStyle w:val="documentulli"/>
              <w:numPr>
                <w:ilvl w:val="0"/>
                <w:numId w:val="1"/>
              </w:numPr>
              <w:spacing w:line="340" w:lineRule="atLeast"/>
              <w:ind w:left="580" w:hanging="201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 w:rsidRPr="0046314F">
              <w:rPr>
                <w:rFonts w:ascii="Palatino Linotype" w:eastAsia="Palatino Linotype" w:hAnsi="Palatino Linotype" w:cs="Palatino Linotype"/>
                <w:sz w:val="22"/>
                <w:szCs w:val="22"/>
              </w:rPr>
              <w:t>Implementing, Managing and Maintaining Routing and Remote Access</w:t>
            </w:r>
          </w:p>
          <w:p w:rsidR="00C80E6E" w:rsidRPr="0046314F" w:rsidRDefault="00A353C7" w:rsidP="0046314F">
            <w:pPr>
              <w:pStyle w:val="documentulli"/>
              <w:numPr>
                <w:ilvl w:val="0"/>
                <w:numId w:val="1"/>
              </w:numPr>
              <w:spacing w:line="340" w:lineRule="atLeast"/>
              <w:ind w:left="580" w:hanging="201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 w:rsidRPr="0046314F">
              <w:rPr>
                <w:rFonts w:ascii="Palatino Linotype" w:eastAsia="Palatino Linotype" w:hAnsi="Palatino Linotype" w:cs="Palatino Linotype"/>
                <w:sz w:val="22"/>
                <w:szCs w:val="22"/>
              </w:rPr>
              <w:t>Well –versed in LAN connectivity and client configuration</w:t>
            </w:r>
          </w:p>
          <w:p w:rsidR="00C80E6E" w:rsidRPr="0046314F" w:rsidRDefault="00A353C7" w:rsidP="0046314F">
            <w:pPr>
              <w:pStyle w:val="documentulli"/>
              <w:numPr>
                <w:ilvl w:val="0"/>
                <w:numId w:val="1"/>
              </w:numPr>
              <w:spacing w:line="340" w:lineRule="atLeast"/>
              <w:ind w:left="580" w:hanging="201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 w:rsidRPr="0046314F">
              <w:rPr>
                <w:rFonts w:ascii="Palatino Linotype" w:eastAsia="Palatino Linotype" w:hAnsi="Palatino Linotype" w:cs="Palatino Linotype"/>
                <w:sz w:val="22"/>
                <w:szCs w:val="22"/>
              </w:rPr>
              <w:t>Networking with TCP/IP.</w:t>
            </w:r>
          </w:p>
          <w:p w:rsidR="00C80E6E" w:rsidRPr="0046314F" w:rsidRDefault="00A353C7" w:rsidP="0046314F">
            <w:pPr>
              <w:pStyle w:val="documentulli"/>
              <w:numPr>
                <w:ilvl w:val="0"/>
                <w:numId w:val="1"/>
              </w:numPr>
              <w:spacing w:line="340" w:lineRule="atLeast"/>
              <w:ind w:left="580" w:hanging="201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 w:rsidRPr="0046314F">
              <w:rPr>
                <w:rFonts w:ascii="Palatino Linotype" w:eastAsia="Palatino Linotype" w:hAnsi="Palatino Linotype" w:cs="Palatino Linotype"/>
                <w:sz w:val="22"/>
                <w:szCs w:val="22"/>
              </w:rPr>
              <w:t>Strong Skills:-</w:t>
            </w:r>
          </w:p>
          <w:p w:rsidR="00C80E6E" w:rsidRPr="0046314F" w:rsidRDefault="00A353C7" w:rsidP="0046314F">
            <w:pPr>
              <w:pStyle w:val="documentulli"/>
              <w:numPr>
                <w:ilvl w:val="0"/>
                <w:numId w:val="1"/>
              </w:numPr>
              <w:spacing w:line="340" w:lineRule="atLeast"/>
              <w:ind w:left="580" w:hanging="201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 w:rsidRPr="0046314F">
              <w:rPr>
                <w:rFonts w:ascii="Palatino Linotype" w:eastAsia="Palatino Linotype" w:hAnsi="Palatino Linotype" w:cs="Palatino Linotype"/>
                <w:sz w:val="22"/>
                <w:szCs w:val="22"/>
              </w:rPr>
              <w:t>Maintenance of the LAN, MAN, and WAN.</w:t>
            </w:r>
          </w:p>
          <w:p w:rsidR="00C80E6E" w:rsidRPr="0046314F" w:rsidRDefault="00A353C7" w:rsidP="0046314F">
            <w:pPr>
              <w:pStyle w:val="documentulli"/>
              <w:numPr>
                <w:ilvl w:val="0"/>
                <w:numId w:val="1"/>
              </w:numPr>
              <w:spacing w:line="340" w:lineRule="atLeast"/>
              <w:ind w:left="580" w:hanging="201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 w:rsidRPr="0046314F">
              <w:rPr>
                <w:rFonts w:ascii="Palatino Linotype" w:eastAsia="Palatino Linotype" w:hAnsi="Palatino Linotype" w:cs="Palatino Linotype"/>
                <w:sz w:val="22"/>
                <w:szCs w:val="22"/>
              </w:rPr>
              <w:t>Design of network architecture, integration, and installation.</w:t>
            </w:r>
          </w:p>
          <w:p w:rsidR="00C80E6E" w:rsidRPr="0046314F" w:rsidRDefault="00A353C7" w:rsidP="0046314F">
            <w:pPr>
              <w:pStyle w:val="documentulli"/>
              <w:numPr>
                <w:ilvl w:val="0"/>
                <w:numId w:val="1"/>
              </w:numPr>
              <w:spacing w:line="340" w:lineRule="atLeast"/>
              <w:ind w:left="580" w:hanging="201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 w:rsidRPr="0046314F">
              <w:rPr>
                <w:rFonts w:ascii="Palatino Linotype" w:eastAsia="Palatino Linotype" w:hAnsi="Palatino Linotype" w:cs="Palatino Linotype"/>
                <w:sz w:val="22"/>
                <w:szCs w:val="22"/>
              </w:rPr>
              <w:t>Windows 7, 8 and 10</w:t>
            </w:r>
            <w:bookmarkStart w:id="0" w:name="_GoBack"/>
            <w:bookmarkEnd w:id="0"/>
          </w:p>
          <w:p w:rsidR="00C80E6E" w:rsidRPr="0046314F" w:rsidRDefault="00A353C7" w:rsidP="0046314F">
            <w:pPr>
              <w:pStyle w:val="documentulli"/>
              <w:numPr>
                <w:ilvl w:val="0"/>
                <w:numId w:val="1"/>
              </w:numPr>
              <w:spacing w:line="340" w:lineRule="atLeast"/>
              <w:ind w:left="580" w:hanging="201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 w:rsidRPr="0046314F">
              <w:rPr>
                <w:rFonts w:ascii="Palatino Linotype" w:eastAsia="Palatino Linotype" w:hAnsi="Palatino Linotype" w:cs="Palatino Linotype"/>
                <w:sz w:val="22"/>
                <w:szCs w:val="22"/>
              </w:rPr>
              <w:t xml:space="preserve">Desktop Skills : E-Mail, Map </w:t>
            </w:r>
            <w:r w:rsidRPr="0046314F">
              <w:rPr>
                <w:rFonts w:ascii="Palatino Linotype" w:eastAsia="Palatino Linotype" w:hAnsi="Palatino Linotype" w:cs="Palatino Linotype"/>
                <w:sz w:val="22"/>
                <w:szCs w:val="22"/>
              </w:rPr>
              <w:lastRenderedPageBreak/>
              <w:t>drive, Data Backup/Restore</w:t>
            </w:r>
          </w:p>
          <w:p w:rsidR="00C80E6E" w:rsidRPr="0046314F" w:rsidRDefault="00A353C7" w:rsidP="0046314F">
            <w:pPr>
              <w:pStyle w:val="documentulli"/>
              <w:numPr>
                <w:ilvl w:val="0"/>
                <w:numId w:val="1"/>
              </w:numPr>
              <w:spacing w:line="340" w:lineRule="atLeast"/>
              <w:ind w:left="580" w:hanging="201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 w:rsidRPr="0046314F">
              <w:rPr>
                <w:rFonts w:ascii="Palatino Linotype" w:eastAsia="Palatino Linotype" w:hAnsi="Palatino Linotype" w:cs="Palatino Linotype"/>
                <w:sz w:val="22"/>
                <w:szCs w:val="22"/>
              </w:rPr>
              <w:t>Tools : Team Viewer and team link</w:t>
            </w:r>
          </w:p>
          <w:p w:rsidR="00C80E6E" w:rsidRPr="0046314F" w:rsidRDefault="00A353C7" w:rsidP="0046314F">
            <w:pPr>
              <w:pStyle w:val="documentulli"/>
              <w:numPr>
                <w:ilvl w:val="0"/>
                <w:numId w:val="1"/>
              </w:numPr>
              <w:spacing w:line="340" w:lineRule="atLeast"/>
              <w:ind w:left="580" w:hanging="201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 w:rsidRPr="0046314F">
              <w:rPr>
                <w:rFonts w:ascii="Palatino Linotype" w:eastAsia="Palatino Linotype" w:hAnsi="Palatino Linotype" w:cs="Palatino Linotype"/>
                <w:sz w:val="22"/>
                <w:szCs w:val="22"/>
              </w:rPr>
              <w:t xml:space="preserve">Networking Concepts: </w:t>
            </w:r>
            <w:r w:rsidRPr="0046314F"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>CCNA Version 3.0</w:t>
            </w:r>
            <w:r w:rsidRPr="0046314F">
              <w:rPr>
                <w:rFonts w:ascii="Palatino Linotype" w:eastAsia="Palatino Linotype" w:hAnsi="Palatino Linotype" w:cs="Palatino Linotype"/>
                <w:sz w:val="22"/>
                <w:szCs w:val="22"/>
              </w:rPr>
              <w:t xml:space="preserve"> (Routing and switching).</w:t>
            </w:r>
          </w:p>
          <w:p w:rsidR="00C80E6E" w:rsidRPr="0046314F" w:rsidRDefault="00A353C7" w:rsidP="0046314F">
            <w:pPr>
              <w:pStyle w:val="documentulli"/>
              <w:numPr>
                <w:ilvl w:val="0"/>
                <w:numId w:val="1"/>
              </w:numPr>
              <w:spacing w:line="340" w:lineRule="atLeast"/>
              <w:ind w:left="580" w:hanging="201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 w:rsidRPr="0046314F">
              <w:rPr>
                <w:rFonts w:ascii="Palatino Linotype" w:eastAsia="Palatino Linotype" w:hAnsi="Palatino Linotype" w:cs="Palatino Linotype"/>
                <w:sz w:val="22"/>
                <w:szCs w:val="22"/>
              </w:rPr>
              <w:t>Backup, Windows 7, Switch</w:t>
            </w:r>
          </w:p>
          <w:p w:rsidR="00C80E6E" w:rsidRPr="0046314F" w:rsidRDefault="00A353C7" w:rsidP="0046314F">
            <w:pPr>
              <w:pStyle w:val="documentulli"/>
              <w:numPr>
                <w:ilvl w:val="0"/>
                <w:numId w:val="1"/>
              </w:numPr>
              <w:spacing w:line="340" w:lineRule="atLeast"/>
              <w:ind w:left="580" w:hanging="201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 w:rsidRPr="0046314F">
              <w:rPr>
                <w:rFonts w:ascii="Palatino Linotype" w:eastAsia="Palatino Linotype" w:hAnsi="Palatino Linotype" w:cs="Palatino Linotype"/>
                <w:sz w:val="22"/>
                <w:szCs w:val="22"/>
              </w:rPr>
              <w:t>Basic, Window, Switches</w:t>
            </w:r>
          </w:p>
          <w:p w:rsidR="00C80E6E" w:rsidRPr="0046314F" w:rsidRDefault="00A353C7" w:rsidP="0046314F">
            <w:pPr>
              <w:pStyle w:val="documentulli"/>
              <w:numPr>
                <w:ilvl w:val="0"/>
                <w:numId w:val="1"/>
              </w:numPr>
              <w:spacing w:line="340" w:lineRule="atLeast"/>
              <w:ind w:left="580" w:hanging="201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 w:rsidRPr="0046314F">
              <w:rPr>
                <w:rFonts w:ascii="Palatino Linotype" w:eastAsia="Palatino Linotype" w:hAnsi="Palatino Linotype" w:cs="Palatino Linotype"/>
                <w:sz w:val="22"/>
                <w:szCs w:val="22"/>
              </w:rPr>
              <w:t>BGP, Works, TCP/IP</w:t>
            </w:r>
          </w:p>
          <w:p w:rsidR="00C80E6E" w:rsidRPr="0046314F" w:rsidRDefault="00A353C7" w:rsidP="0046314F">
            <w:pPr>
              <w:pStyle w:val="documentulli"/>
              <w:numPr>
                <w:ilvl w:val="0"/>
                <w:numId w:val="1"/>
              </w:numPr>
              <w:spacing w:line="340" w:lineRule="atLeast"/>
              <w:ind w:left="580" w:hanging="201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 w:rsidRPr="0046314F">
              <w:rPr>
                <w:rFonts w:ascii="Palatino Linotype" w:eastAsia="Palatino Linotype" w:hAnsi="Palatino Linotype" w:cs="Palatino Linotype"/>
                <w:sz w:val="22"/>
                <w:szCs w:val="22"/>
              </w:rPr>
              <w:t>CCNA, Modem and Installation, Technical Support</w:t>
            </w:r>
          </w:p>
        </w:tc>
        <w:tc>
          <w:tcPr>
            <w:tcW w:w="3663" w:type="dxa"/>
            <w:tcBorders>
              <w:left w:val="single" w:sz="8" w:space="0" w:color="FEFDFD"/>
            </w:tcBorders>
            <w:tcMar>
              <w:top w:w="0" w:type="dxa"/>
              <w:left w:w="10" w:type="dxa"/>
              <w:bottom w:w="0" w:type="dxa"/>
              <w:right w:w="0" w:type="dxa"/>
            </w:tcMar>
            <w:hideMark/>
          </w:tcPr>
          <w:p w:rsidR="00C80E6E" w:rsidRPr="0046314F" w:rsidRDefault="00A353C7" w:rsidP="0046314F">
            <w:pPr>
              <w:pStyle w:val="documentulli"/>
              <w:numPr>
                <w:ilvl w:val="0"/>
                <w:numId w:val="2"/>
              </w:numPr>
              <w:spacing w:line="340" w:lineRule="atLeast"/>
              <w:ind w:left="580" w:hanging="201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 w:rsidRPr="0046314F">
              <w:rPr>
                <w:rFonts w:ascii="Palatino Linotype" w:eastAsia="Palatino Linotype" w:hAnsi="Palatino Linotype" w:cs="Palatino Linotype"/>
                <w:sz w:val="22"/>
                <w:szCs w:val="22"/>
              </w:rPr>
              <w:lastRenderedPageBreak/>
              <w:t>Cisco, Modem, Telnet</w:t>
            </w:r>
          </w:p>
          <w:p w:rsidR="00C80E6E" w:rsidRPr="0046314F" w:rsidRDefault="00A353C7" w:rsidP="0046314F">
            <w:pPr>
              <w:pStyle w:val="documentulli"/>
              <w:numPr>
                <w:ilvl w:val="0"/>
                <w:numId w:val="2"/>
              </w:numPr>
              <w:spacing w:line="340" w:lineRule="atLeast"/>
              <w:ind w:left="580" w:hanging="201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 w:rsidRPr="0046314F">
              <w:rPr>
                <w:rFonts w:ascii="Palatino Linotype" w:eastAsia="Palatino Linotype" w:hAnsi="Palatino Linotype" w:cs="Palatino Linotype"/>
                <w:sz w:val="22"/>
                <w:szCs w:val="22"/>
              </w:rPr>
              <w:t>Cisco Routers, Monitors, Troubleshooting</w:t>
            </w:r>
          </w:p>
          <w:p w:rsidR="00C80E6E" w:rsidRPr="0046314F" w:rsidRDefault="00A353C7" w:rsidP="0046314F">
            <w:pPr>
              <w:pStyle w:val="documentulli"/>
              <w:numPr>
                <w:ilvl w:val="0"/>
                <w:numId w:val="2"/>
              </w:numPr>
              <w:spacing w:line="340" w:lineRule="atLeast"/>
              <w:ind w:left="580" w:hanging="201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 w:rsidRPr="0046314F">
              <w:rPr>
                <w:rFonts w:ascii="Palatino Linotype" w:eastAsia="Palatino Linotype" w:hAnsi="Palatino Linotype" w:cs="Palatino Linotype"/>
                <w:sz w:val="22"/>
                <w:szCs w:val="22"/>
              </w:rPr>
              <w:t>Cisco router, Network architecture, Type</w:t>
            </w:r>
          </w:p>
          <w:p w:rsidR="00C80E6E" w:rsidRPr="0046314F" w:rsidRDefault="00A353C7" w:rsidP="0046314F">
            <w:pPr>
              <w:pStyle w:val="documentulli"/>
              <w:numPr>
                <w:ilvl w:val="0"/>
                <w:numId w:val="2"/>
              </w:numPr>
              <w:spacing w:line="340" w:lineRule="atLeast"/>
              <w:ind w:left="580" w:hanging="201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 w:rsidRPr="0046314F">
              <w:rPr>
                <w:rFonts w:ascii="Palatino Linotype" w:eastAsia="Palatino Linotype" w:hAnsi="Palatino Linotype" w:cs="Palatino Linotype"/>
                <w:sz w:val="22"/>
                <w:szCs w:val="22"/>
              </w:rPr>
              <w:t>Clients, Network Security, Unique</w:t>
            </w:r>
          </w:p>
          <w:p w:rsidR="00C80E6E" w:rsidRPr="0046314F" w:rsidRDefault="00A353C7" w:rsidP="0046314F">
            <w:pPr>
              <w:pStyle w:val="documentulli"/>
              <w:numPr>
                <w:ilvl w:val="0"/>
                <w:numId w:val="2"/>
              </w:numPr>
              <w:spacing w:line="340" w:lineRule="atLeast"/>
              <w:ind w:left="580" w:hanging="201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 w:rsidRPr="0046314F">
              <w:rPr>
                <w:rFonts w:ascii="Palatino Linotype" w:eastAsia="Palatino Linotype" w:hAnsi="Palatino Linotype" w:cs="Palatino Linotype"/>
                <w:sz w:val="22"/>
                <w:szCs w:val="22"/>
              </w:rPr>
              <w:t>Client, Network, Upgrade</w:t>
            </w:r>
          </w:p>
          <w:p w:rsidR="00C80E6E" w:rsidRPr="0046314F" w:rsidRDefault="00A353C7" w:rsidP="0046314F">
            <w:pPr>
              <w:pStyle w:val="documentulli"/>
              <w:numPr>
                <w:ilvl w:val="0"/>
                <w:numId w:val="2"/>
              </w:numPr>
              <w:spacing w:line="340" w:lineRule="atLeast"/>
              <w:ind w:left="580" w:hanging="201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 w:rsidRPr="0046314F">
              <w:rPr>
                <w:rFonts w:ascii="Palatino Linotype" w:eastAsia="Palatino Linotype" w:hAnsi="Palatino Linotype" w:cs="Palatino Linotype"/>
                <w:sz w:val="22"/>
                <w:szCs w:val="22"/>
              </w:rPr>
              <w:t>DNS, Networking, WAN</w:t>
            </w:r>
          </w:p>
          <w:p w:rsidR="00C80E6E" w:rsidRPr="0046314F" w:rsidRDefault="00A353C7" w:rsidP="0046314F">
            <w:pPr>
              <w:pStyle w:val="documentulli"/>
              <w:numPr>
                <w:ilvl w:val="0"/>
                <w:numId w:val="2"/>
              </w:numPr>
              <w:spacing w:line="340" w:lineRule="atLeast"/>
              <w:ind w:left="580" w:hanging="201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 w:rsidRPr="0046314F">
              <w:rPr>
                <w:rFonts w:ascii="Palatino Linotype" w:eastAsia="Palatino Linotype" w:hAnsi="Palatino Linotype" w:cs="Palatino Linotype"/>
                <w:sz w:val="22"/>
                <w:szCs w:val="22"/>
              </w:rPr>
              <w:t>EIGRP, OS, Wiring</w:t>
            </w:r>
          </w:p>
          <w:p w:rsidR="00C80E6E" w:rsidRPr="0046314F" w:rsidRDefault="00A353C7" w:rsidP="0046314F">
            <w:pPr>
              <w:pStyle w:val="documentulli"/>
              <w:numPr>
                <w:ilvl w:val="0"/>
                <w:numId w:val="2"/>
              </w:numPr>
              <w:spacing w:line="340" w:lineRule="atLeast"/>
              <w:ind w:left="580" w:hanging="201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 w:rsidRPr="0046314F">
              <w:rPr>
                <w:rFonts w:ascii="Palatino Linotype" w:eastAsia="Palatino Linotype" w:hAnsi="Palatino Linotype" w:cs="Palatino Linotype"/>
                <w:sz w:val="22"/>
                <w:szCs w:val="22"/>
              </w:rPr>
              <w:t>E-Mail, OSPF</w:t>
            </w:r>
          </w:p>
          <w:p w:rsidR="00C80E6E" w:rsidRPr="0046314F" w:rsidRDefault="00A353C7" w:rsidP="0046314F">
            <w:pPr>
              <w:pStyle w:val="documentulli"/>
              <w:numPr>
                <w:ilvl w:val="0"/>
                <w:numId w:val="2"/>
              </w:numPr>
              <w:spacing w:line="340" w:lineRule="atLeast"/>
              <w:ind w:left="580" w:hanging="201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 w:rsidRPr="0046314F">
              <w:rPr>
                <w:rFonts w:ascii="Palatino Linotype" w:eastAsia="Palatino Linotype" w:hAnsi="Palatino Linotype" w:cs="Palatino Linotype"/>
                <w:sz w:val="22"/>
                <w:szCs w:val="22"/>
              </w:rPr>
              <w:t>Engineer, Peripherals</w:t>
            </w:r>
          </w:p>
          <w:p w:rsidR="00C80E6E" w:rsidRPr="0046314F" w:rsidRDefault="00A353C7" w:rsidP="0046314F">
            <w:pPr>
              <w:pStyle w:val="documentulli"/>
              <w:numPr>
                <w:ilvl w:val="0"/>
                <w:numId w:val="2"/>
              </w:numPr>
              <w:spacing w:line="340" w:lineRule="atLeast"/>
              <w:ind w:left="580" w:hanging="201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 w:rsidRPr="0046314F">
              <w:rPr>
                <w:rFonts w:ascii="Palatino Linotype" w:eastAsia="Palatino Linotype" w:hAnsi="Palatino Linotype" w:cs="Palatino Linotype"/>
                <w:sz w:val="22"/>
                <w:szCs w:val="22"/>
              </w:rPr>
              <w:t>English, Protocols</w:t>
            </w:r>
          </w:p>
          <w:p w:rsidR="00C80E6E" w:rsidRPr="0046314F" w:rsidRDefault="00A353C7" w:rsidP="0046314F">
            <w:pPr>
              <w:pStyle w:val="documentulli"/>
              <w:numPr>
                <w:ilvl w:val="0"/>
                <w:numId w:val="2"/>
              </w:numPr>
              <w:spacing w:line="340" w:lineRule="atLeast"/>
              <w:ind w:left="580" w:hanging="201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 w:rsidRPr="0046314F">
              <w:rPr>
                <w:rFonts w:ascii="Palatino Linotype" w:eastAsia="Palatino Linotype" w:hAnsi="Palatino Linotype" w:cs="Palatino Linotype"/>
                <w:sz w:val="22"/>
                <w:szCs w:val="22"/>
              </w:rPr>
              <w:t>Firewalls, Quality</w:t>
            </w:r>
          </w:p>
          <w:p w:rsidR="00C80E6E" w:rsidRPr="0046314F" w:rsidRDefault="00A353C7" w:rsidP="0046314F">
            <w:pPr>
              <w:pStyle w:val="documentulli"/>
              <w:numPr>
                <w:ilvl w:val="0"/>
                <w:numId w:val="2"/>
              </w:numPr>
              <w:spacing w:line="340" w:lineRule="atLeast"/>
              <w:ind w:left="580" w:hanging="201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 w:rsidRPr="0046314F">
              <w:rPr>
                <w:rFonts w:ascii="Palatino Linotype" w:eastAsia="Palatino Linotype" w:hAnsi="Palatino Linotype" w:cs="Palatino Linotype"/>
                <w:sz w:val="22"/>
                <w:szCs w:val="22"/>
              </w:rPr>
              <w:t>FTP, RIP</w:t>
            </w:r>
          </w:p>
          <w:p w:rsidR="00C80E6E" w:rsidRPr="0046314F" w:rsidRDefault="00A353C7" w:rsidP="0046314F">
            <w:pPr>
              <w:pStyle w:val="documentulli"/>
              <w:numPr>
                <w:ilvl w:val="0"/>
                <w:numId w:val="2"/>
              </w:numPr>
              <w:spacing w:line="340" w:lineRule="atLeast"/>
              <w:ind w:left="580" w:hanging="201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 w:rsidRPr="0046314F">
              <w:rPr>
                <w:rFonts w:ascii="Palatino Linotype" w:eastAsia="Palatino Linotype" w:hAnsi="Palatino Linotype" w:cs="Palatino Linotype"/>
                <w:sz w:val="22"/>
                <w:szCs w:val="22"/>
              </w:rPr>
              <w:t>HP, Routing</w:t>
            </w:r>
          </w:p>
          <w:p w:rsidR="00C80E6E" w:rsidRPr="0046314F" w:rsidRDefault="00A353C7" w:rsidP="0046314F">
            <w:pPr>
              <w:pStyle w:val="documentulli"/>
              <w:numPr>
                <w:ilvl w:val="0"/>
                <w:numId w:val="2"/>
              </w:numPr>
              <w:spacing w:line="340" w:lineRule="atLeast"/>
              <w:ind w:left="580" w:hanging="201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 w:rsidRPr="0046314F">
              <w:rPr>
                <w:rFonts w:ascii="Palatino Linotype" w:eastAsia="Palatino Linotype" w:hAnsi="Palatino Linotype" w:cs="Palatino Linotype"/>
                <w:sz w:val="22"/>
                <w:szCs w:val="22"/>
              </w:rPr>
              <w:t>Hindi, Routers</w:t>
            </w:r>
          </w:p>
          <w:p w:rsidR="00C80E6E" w:rsidRPr="0046314F" w:rsidRDefault="00A353C7" w:rsidP="0046314F">
            <w:pPr>
              <w:pStyle w:val="documentulli"/>
              <w:numPr>
                <w:ilvl w:val="0"/>
                <w:numId w:val="2"/>
              </w:numPr>
              <w:spacing w:line="340" w:lineRule="atLeast"/>
              <w:ind w:left="580" w:hanging="201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 w:rsidRPr="0046314F">
              <w:rPr>
                <w:rFonts w:ascii="Palatino Linotype" w:eastAsia="Palatino Linotype" w:hAnsi="Palatino Linotype" w:cs="Palatino Linotype"/>
                <w:sz w:val="22"/>
                <w:szCs w:val="22"/>
              </w:rPr>
              <w:t>IP, Router</w:t>
            </w:r>
          </w:p>
          <w:p w:rsidR="00C80E6E" w:rsidRPr="0046314F" w:rsidRDefault="00A353C7" w:rsidP="0046314F">
            <w:pPr>
              <w:pStyle w:val="documentulli"/>
              <w:numPr>
                <w:ilvl w:val="0"/>
                <w:numId w:val="2"/>
              </w:numPr>
              <w:spacing w:line="340" w:lineRule="atLeast"/>
              <w:ind w:left="580" w:hanging="201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 w:rsidRPr="0046314F">
              <w:rPr>
                <w:rFonts w:ascii="Palatino Linotype" w:eastAsia="Palatino Linotype" w:hAnsi="Palatino Linotype" w:cs="Palatino Linotype"/>
                <w:sz w:val="22"/>
                <w:szCs w:val="22"/>
              </w:rPr>
              <w:t>LAN, Storage Area Network</w:t>
            </w:r>
          </w:p>
          <w:p w:rsidR="00C80E6E" w:rsidRPr="0046314F" w:rsidRDefault="00A353C7" w:rsidP="0046314F">
            <w:pPr>
              <w:pStyle w:val="documentulli"/>
              <w:numPr>
                <w:ilvl w:val="0"/>
                <w:numId w:val="2"/>
              </w:numPr>
              <w:spacing w:line="340" w:lineRule="atLeast"/>
              <w:ind w:left="580" w:hanging="201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 w:rsidRPr="0046314F">
              <w:rPr>
                <w:rFonts w:ascii="Palatino Linotype" w:eastAsia="Palatino Linotype" w:hAnsi="Palatino Linotype" w:cs="Palatino Linotype"/>
                <w:sz w:val="22"/>
                <w:szCs w:val="22"/>
              </w:rPr>
              <w:t>Local area network, SAN</w:t>
            </w:r>
          </w:p>
          <w:p w:rsidR="00C80E6E" w:rsidRPr="0046314F" w:rsidRDefault="00A353C7" w:rsidP="0046314F">
            <w:pPr>
              <w:pStyle w:val="documentulli"/>
              <w:numPr>
                <w:ilvl w:val="0"/>
                <w:numId w:val="2"/>
              </w:numPr>
              <w:spacing w:line="340" w:lineRule="atLeast"/>
              <w:ind w:left="580" w:hanging="201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 w:rsidRPr="0046314F">
              <w:rPr>
                <w:rFonts w:ascii="Palatino Linotype" w:eastAsia="Palatino Linotype" w:hAnsi="Palatino Linotype" w:cs="Palatino Linotype"/>
                <w:sz w:val="22"/>
                <w:szCs w:val="22"/>
              </w:rPr>
              <w:t>Managing, Servers</w:t>
            </w:r>
          </w:p>
          <w:p w:rsidR="00C80E6E" w:rsidRPr="0046314F" w:rsidRDefault="00A353C7" w:rsidP="0046314F">
            <w:pPr>
              <w:pStyle w:val="documentulli"/>
              <w:numPr>
                <w:ilvl w:val="0"/>
                <w:numId w:val="2"/>
              </w:numPr>
              <w:spacing w:line="340" w:lineRule="atLeast"/>
              <w:ind w:left="580" w:hanging="201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 w:rsidRPr="0046314F">
              <w:rPr>
                <w:rFonts w:ascii="Palatino Linotype" w:eastAsia="Palatino Linotype" w:hAnsi="Palatino Linotype" w:cs="Palatino Linotype"/>
                <w:sz w:val="22"/>
                <w:szCs w:val="22"/>
              </w:rPr>
              <w:t>Access, SSH</w:t>
            </w:r>
          </w:p>
          <w:p w:rsidR="00C80E6E" w:rsidRPr="0046314F" w:rsidRDefault="00A353C7" w:rsidP="0046314F">
            <w:pPr>
              <w:pStyle w:val="documentulli"/>
              <w:numPr>
                <w:ilvl w:val="0"/>
                <w:numId w:val="2"/>
              </w:numPr>
              <w:spacing w:line="340" w:lineRule="atLeast"/>
              <w:ind w:left="580" w:hanging="201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 w:rsidRPr="0046314F">
              <w:rPr>
                <w:rFonts w:ascii="Palatino Linotype" w:eastAsia="Palatino Linotype" w:hAnsi="Palatino Linotype" w:cs="Palatino Linotype"/>
                <w:sz w:val="22"/>
                <w:szCs w:val="22"/>
              </w:rPr>
              <w:t>Windows, SSL</w:t>
            </w:r>
          </w:p>
        </w:tc>
      </w:tr>
    </w:tbl>
    <w:p w:rsidR="00C80E6E" w:rsidRDefault="00A353C7">
      <w:pPr>
        <w:pStyle w:val="divdocumentdivsectiontitle"/>
        <w:spacing w:before="200" w:after="160"/>
        <w:rPr>
          <w:rFonts w:ascii="Palatino Linotype" w:eastAsia="Palatino Linotype" w:hAnsi="Palatino Linotype" w:cs="Palatino Linotype"/>
          <w:b/>
          <w:bCs/>
        </w:rPr>
      </w:pPr>
      <w:r>
        <w:rPr>
          <w:rFonts w:ascii="Palatino Linotype" w:eastAsia="Palatino Linotype" w:hAnsi="Palatino Linotype" w:cs="Palatino Linotype"/>
          <w:b/>
          <w:bCs/>
        </w:rPr>
        <w:lastRenderedPageBreak/>
        <w:t>Work history</w:t>
      </w: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5E0"/>
      </w:tblPr>
      <w:tblGrid>
        <w:gridCol w:w="2100"/>
        <w:gridCol w:w="7326"/>
      </w:tblGrid>
      <w:tr w:rsidR="00C80E6E" w:rsidTr="0046314F">
        <w:trPr>
          <w:tblCellSpacing w:w="0" w:type="dxa"/>
        </w:trPr>
        <w:tc>
          <w:tcPr>
            <w:tcW w:w="21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0E6E" w:rsidRPr="0046314F" w:rsidRDefault="00A353C7" w:rsidP="0046314F">
            <w:pPr>
              <w:pStyle w:val="div"/>
              <w:spacing w:line="340" w:lineRule="atLeast"/>
              <w:jc w:val="center"/>
              <w:rPr>
                <w:rStyle w:val="divdateswrapper"/>
                <w:rFonts w:ascii="Palatino Linotype" w:eastAsia="Palatino Linotype" w:hAnsi="Palatino Linotype" w:cs="Palatino Linotype"/>
              </w:rPr>
            </w:pPr>
            <w:r w:rsidRPr="0046314F">
              <w:rPr>
                <w:rStyle w:val="divdateswrapper"/>
                <w:rFonts w:ascii="Palatino Linotype" w:eastAsia="Palatino Linotype" w:hAnsi="Palatino Linotype" w:cs="Palatino Linotype"/>
              </w:rPr>
              <w:t>June 2016</w:t>
            </w:r>
          </w:p>
          <w:p w:rsidR="00C80E6E" w:rsidRPr="0046314F" w:rsidRDefault="00A353C7" w:rsidP="0046314F">
            <w:pPr>
              <w:pStyle w:val="div"/>
              <w:spacing w:line="340" w:lineRule="atLeast"/>
              <w:jc w:val="center"/>
              <w:rPr>
                <w:rStyle w:val="divdateswrapper"/>
                <w:rFonts w:ascii="Palatino Linotype" w:eastAsia="Palatino Linotype" w:hAnsi="Palatino Linotype" w:cs="Palatino Linotype"/>
              </w:rPr>
            </w:pPr>
            <w:r w:rsidRPr="0046314F">
              <w:rPr>
                <w:rStyle w:val="divdateswrapper"/>
                <w:rFonts w:ascii="MS Mincho" w:eastAsia="MS Mincho" w:hAnsi="MS Mincho" w:cs="MS Mincho"/>
              </w:rPr>
              <w:t>－</w:t>
            </w:r>
          </w:p>
          <w:p w:rsidR="00C80E6E" w:rsidRPr="0046314F" w:rsidRDefault="00A353C7" w:rsidP="0046314F">
            <w:pPr>
              <w:pStyle w:val="div"/>
              <w:spacing w:line="340" w:lineRule="atLeast"/>
              <w:jc w:val="center"/>
              <w:rPr>
                <w:rStyle w:val="divdateswrapper"/>
                <w:rFonts w:ascii="Palatino Linotype" w:eastAsia="Palatino Linotype" w:hAnsi="Palatino Linotype" w:cs="Palatino Linotype"/>
              </w:rPr>
            </w:pPr>
            <w:r w:rsidRPr="0046314F">
              <w:rPr>
                <w:rStyle w:val="divdateswrapper"/>
                <w:rFonts w:ascii="Palatino Linotype" w:eastAsia="Palatino Linotype" w:hAnsi="Palatino Linotype" w:cs="Palatino Linotype"/>
              </w:rPr>
              <w:t>July 2018</w:t>
            </w:r>
          </w:p>
        </w:tc>
        <w:tc>
          <w:tcPr>
            <w:tcW w:w="7326" w:type="dxa"/>
            <w:hideMark/>
          </w:tcPr>
          <w:p w:rsidR="00C80E6E" w:rsidRPr="0046314F" w:rsidRDefault="00A353C7" w:rsidP="0046314F">
            <w:pPr>
              <w:pStyle w:val="singlecolumnspanpaddedlinenth-child1Paragraph"/>
              <w:tabs>
                <w:tab w:val="right" w:pos="7306"/>
              </w:tabs>
              <w:spacing w:line="340" w:lineRule="atLeast"/>
              <w:rPr>
                <w:rStyle w:val="singlecolumnspanpaddedlinenth-child1"/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46314F">
              <w:rPr>
                <w:rStyle w:val="spancompanyname"/>
                <w:rFonts w:ascii="Palatino Linotype" w:eastAsia="Palatino Linotype" w:hAnsi="Palatino Linotype" w:cs="Palatino Linotype"/>
                <w:sz w:val="20"/>
                <w:szCs w:val="20"/>
              </w:rPr>
              <w:t>Sify Technology Ltd</w:t>
            </w:r>
          </w:p>
          <w:p w:rsidR="00C80E6E" w:rsidRPr="0046314F" w:rsidRDefault="00A353C7" w:rsidP="0046314F">
            <w:pPr>
              <w:pStyle w:val="spanpaddedline"/>
              <w:spacing w:line="340" w:lineRule="atLeast"/>
              <w:rPr>
                <w:rStyle w:val="divdocumentsinglecolumnCharacter"/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46314F">
              <w:rPr>
                <w:rStyle w:val="spanjobtitle"/>
                <w:rFonts w:ascii="Palatino Linotype" w:eastAsia="Palatino Linotype" w:hAnsi="Palatino Linotype" w:cs="Palatino Linotype"/>
                <w:sz w:val="20"/>
                <w:szCs w:val="20"/>
              </w:rPr>
              <w:t>Network Engineer</w:t>
            </w:r>
          </w:p>
          <w:p w:rsidR="00C80E6E" w:rsidRPr="0046314F" w:rsidRDefault="00A353C7" w:rsidP="0046314F">
            <w:pPr>
              <w:pStyle w:val="documentulli"/>
              <w:numPr>
                <w:ilvl w:val="0"/>
                <w:numId w:val="3"/>
              </w:numPr>
              <w:spacing w:line="340" w:lineRule="atLeast"/>
              <w:ind w:left="580" w:hanging="192"/>
              <w:rPr>
                <w:rStyle w:val="span"/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46314F">
              <w:rPr>
                <w:rStyle w:val="span"/>
                <w:rFonts w:ascii="Palatino Linotype" w:eastAsia="Palatino Linotype" w:hAnsi="Palatino Linotype" w:cs="Palatino Linotype"/>
                <w:sz w:val="20"/>
                <w:szCs w:val="20"/>
              </w:rPr>
              <w:t>Monitors and maintains network daigram and stability.</w:t>
            </w:r>
          </w:p>
          <w:p w:rsidR="00C80E6E" w:rsidRPr="0046314F" w:rsidRDefault="00A353C7" w:rsidP="0046314F">
            <w:pPr>
              <w:pStyle w:val="documentulli"/>
              <w:numPr>
                <w:ilvl w:val="0"/>
                <w:numId w:val="3"/>
              </w:numPr>
              <w:spacing w:line="340" w:lineRule="atLeast"/>
              <w:ind w:left="580" w:hanging="192"/>
              <w:rPr>
                <w:rStyle w:val="span"/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46314F">
              <w:rPr>
                <w:rStyle w:val="span"/>
                <w:rFonts w:ascii="Palatino Linotype" w:eastAsia="Palatino Linotype" w:hAnsi="Palatino Linotype" w:cs="Palatino Linotype"/>
                <w:sz w:val="20"/>
                <w:szCs w:val="20"/>
              </w:rPr>
              <w:t>Performs Network infrastructure troubleshooting.(IP spoofing,Network Traffic) . Monitors network security and firewalls to create secure network.</w:t>
            </w:r>
          </w:p>
          <w:p w:rsidR="00C80E6E" w:rsidRPr="0046314F" w:rsidRDefault="00A353C7" w:rsidP="0046314F">
            <w:pPr>
              <w:pStyle w:val="documentulli"/>
              <w:numPr>
                <w:ilvl w:val="0"/>
                <w:numId w:val="3"/>
              </w:numPr>
              <w:spacing w:line="340" w:lineRule="atLeast"/>
              <w:ind w:left="580" w:hanging="192"/>
              <w:rPr>
                <w:rStyle w:val="span"/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46314F">
              <w:rPr>
                <w:rStyle w:val="span"/>
                <w:rFonts w:ascii="Palatino Linotype" w:eastAsia="Palatino Linotype" w:hAnsi="Palatino Linotype" w:cs="Palatino Linotype"/>
                <w:sz w:val="20"/>
                <w:szCs w:val="20"/>
              </w:rPr>
              <w:t>Managing local area network ,physcaly or virtualy , Storage Area Network (SAN), routers, switches, peripherals, network nodes, terminals, wiring,crimping with colour codes.</w:t>
            </w:r>
          </w:p>
          <w:p w:rsidR="00C80E6E" w:rsidRPr="0046314F" w:rsidRDefault="00A353C7" w:rsidP="0046314F">
            <w:pPr>
              <w:pStyle w:val="documentulli"/>
              <w:numPr>
                <w:ilvl w:val="0"/>
                <w:numId w:val="3"/>
              </w:numPr>
              <w:spacing w:line="340" w:lineRule="atLeast"/>
              <w:ind w:left="580" w:hanging="192"/>
              <w:rPr>
                <w:rStyle w:val="span"/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46314F">
              <w:rPr>
                <w:rStyle w:val="span"/>
                <w:rFonts w:ascii="Palatino Linotype" w:eastAsia="Palatino Linotype" w:hAnsi="Palatino Linotype" w:cs="Palatino Linotype"/>
                <w:sz w:val="20"/>
                <w:szCs w:val="20"/>
              </w:rPr>
              <w:t>Maintaning network end users.Controlling third-party clients and troubleshooting issues.</w:t>
            </w:r>
          </w:p>
          <w:p w:rsidR="00C80E6E" w:rsidRPr="0046314F" w:rsidRDefault="00A353C7" w:rsidP="0046314F">
            <w:pPr>
              <w:pStyle w:val="documentulli"/>
              <w:numPr>
                <w:ilvl w:val="0"/>
                <w:numId w:val="3"/>
              </w:numPr>
              <w:spacing w:line="340" w:lineRule="atLeast"/>
              <w:ind w:left="580" w:hanging="192"/>
              <w:rPr>
                <w:rStyle w:val="span"/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46314F">
              <w:rPr>
                <w:rStyle w:val="span"/>
                <w:rFonts w:ascii="Palatino Linotype" w:eastAsia="Palatino Linotype" w:hAnsi="Palatino Linotype" w:cs="Palatino Linotype"/>
                <w:sz w:val="20"/>
                <w:szCs w:val="20"/>
              </w:rPr>
              <w:t xml:space="preserve">Basic Knowledge of SAN (Network Daigram) . Hands on experience with QOS configuration and </w:t>
            </w:r>
            <w:r w:rsidR="00B00F0C" w:rsidRPr="0046314F">
              <w:rPr>
                <w:rStyle w:val="span"/>
                <w:rFonts w:ascii="Palatino Linotype" w:eastAsia="Palatino Linotype" w:hAnsi="Palatino Linotype" w:cs="Palatino Linotype"/>
                <w:sz w:val="20"/>
                <w:szCs w:val="20"/>
              </w:rPr>
              <w:t xml:space="preserve">troubleshooting. </w:t>
            </w:r>
            <w:r w:rsidRPr="0046314F">
              <w:rPr>
                <w:rStyle w:val="span"/>
                <w:rFonts w:ascii="Palatino Linotype" w:eastAsia="Palatino Linotype" w:hAnsi="Palatino Linotype" w:cs="Palatino Linotype"/>
                <w:sz w:val="20"/>
                <w:szCs w:val="20"/>
              </w:rPr>
              <w:t xml:space="preserve">Hands on experience with Load balancer configuration and </w:t>
            </w:r>
            <w:r w:rsidR="00B00F0C" w:rsidRPr="0046314F">
              <w:rPr>
                <w:rStyle w:val="span"/>
                <w:rFonts w:ascii="Palatino Linotype" w:eastAsia="Palatino Linotype" w:hAnsi="Palatino Linotype" w:cs="Palatino Linotype"/>
                <w:sz w:val="20"/>
                <w:szCs w:val="20"/>
              </w:rPr>
              <w:t xml:space="preserve">troubleshooting. </w:t>
            </w:r>
            <w:r w:rsidRPr="0046314F">
              <w:rPr>
                <w:rStyle w:val="span"/>
                <w:rFonts w:ascii="Palatino Linotype" w:eastAsia="Palatino Linotype" w:hAnsi="Palatino Linotype" w:cs="Palatino Linotype"/>
                <w:sz w:val="20"/>
                <w:szCs w:val="20"/>
              </w:rPr>
              <w:t>Working knowledge on any network monitoring tools with remote.</w:t>
            </w:r>
          </w:p>
          <w:p w:rsidR="00C80E6E" w:rsidRPr="0046314F" w:rsidRDefault="00A353C7" w:rsidP="0046314F">
            <w:pPr>
              <w:pStyle w:val="documentulli"/>
              <w:numPr>
                <w:ilvl w:val="0"/>
                <w:numId w:val="3"/>
              </w:numPr>
              <w:spacing w:line="340" w:lineRule="atLeast"/>
              <w:ind w:left="580" w:hanging="192"/>
              <w:rPr>
                <w:rStyle w:val="span"/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46314F">
              <w:rPr>
                <w:rStyle w:val="span"/>
                <w:rFonts w:ascii="Palatino Linotype" w:eastAsia="Palatino Linotype" w:hAnsi="Palatino Linotype" w:cs="Palatino Linotype"/>
                <w:sz w:val="20"/>
                <w:szCs w:val="20"/>
              </w:rPr>
              <w:t>Key Responsibility : Configuration of wireless smac and proxim device.</w:t>
            </w:r>
          </w:p>
          <w:p w:rsidR="00C80E6E" w:rsidRPr="0046314F" w:rsidRDefault="00A353C7" w:rsidP="0046314F">
            <w:pPr>
              <w:pStyle w:val="documentulli"/>
              <w:numPr>
                <w:ilvl w:val="0"/>
                <w:numId w:val="3"/>
              </w:numPr>
              <w:spacing w:line="340" w:lineRule="atLeast"/>
              <w:ind w:left="580" w:hanging="192"/>
              <w:rPr>
                <w:rStyle w:val="span"/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46314F">
              <w:rPr>
                <w:rStyle w:val="span"/>
                <w:rFonts w:ascii="Palatino Linotype" w:eastAsia="Palatino Linotype" w:hAnsi="Palatino Linotype" w:cs="Palatino Linotype"/>
                <w:sz w:val="20"/>
                <w:szCs w:val="20"/>
              </w:rPr>
              <w:t>Installation all type of wireless devices.</w:t>
            </w:r>
          </w:p>
          <w:p w:rsidR="00C80E6E" w:rsidRPr="0046314F" w:rsidRDefault="00A353C7" w:rsidP="0046314F">
            <w:pPr>
              <w:pStyle w:val="documentulli"/>
              <w:numPr>
                <w:ilvl w:val="0"/>
                <w:numId w:val="3"/>
              </w:numPr>
              <w:spacing w:line="340" w:lineRule="atLeast"/>
              <w:ind w:left="580" w:hanging="192"/>
              <w:rPr>
                <w:rStyle w:val="span"/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46314F">
              <w:rPr>
                <w:rStyle w:val="span"/>
                <w:rFonts w:ascii="Palatino Linotype" w:eastAsia="Palatino Linotype" w:hAnsi="Palatino Linotype" w:cs="Palatino Linotype"/>
                <w:sz w:val="20"/>
                <w:szCs w:val="20"/>
              </w:rPr>
              <w:t>Installation of fiber mrotec device.</w:t>
            </w:r>
          </w:p>
          <w:p w:rsidR="00C80E6E" w:rsidRPr="0046314F" w:rsidRDefault="00A353C7" w:rsidP="0046314F">
            <w:pPr>
              <w:pStyle w:val="documentulli"/>
              <w:numPr>
                <w:ilvl w:val="0"/>
                <w:numId w:val="3"/>
              </w:numPr>
              <w:spacing w:line="340" w:lineRule="atLeast"/>
              <w:ind w:left="580" w:hanging="192"/>
              <w:rPr>
                <w:rStyle w:val="span"/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46314F">
              <w:rPr>
                <w:rStyle w:val="span"/>
                <w:rFonts w:ascii="Palatino Linotype" w:eastAsia="Palatino Linotype" w:hAnsi="Palatino Linotype" w:cs="Palatino Linotype"/>
                <w:sz w:val="20"/>
                <w:szCs w:val="20"/>
              </w:rPr>
              <w:t>Infra Works at base station.</w:t>
            </w:r>
          </w:p>
          <w:p w:rsidR="00C80E6E" w:rsidRPr="0046314F" w:rsidRDefault="00A353C7" w:rsidP="0046314F">
            <w:pPr>
              <w:pStyle w:val="documentulli"/>
              <w:numPr>
                <w:ilvl w:val="0"/>
                <w:numId w:val="3"/>
              </w:numPr>
              <w:spacing w:line="340" w:lineRule="atLeast"/>
              <w:ind w:left="580" w:hanging="192"/>
              <w:rPr>
                <w:rStyle w:val="span"/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46314F">
              <w:rPr>
                <w:rStyle w:val="span"/>
                <w:rFonts w:ascii="Palatino Linotype" w:eastAsia="Palatino Linotype" w:hAnsi="Palatino Linotype" w:cs="Palatino Linotype"/>
                <w:sz w:val="20"/>
                <w:szCs w:val="20"/>
              </w:rPr>
              <w:t>Modem Upgrade/Update management.</w:t>
            </w:r>
          </w:p>
          <w:p w:rsidR="00C80E6E" w:rsidRPr="0046314F" w:rsidRDefault="00A353C7" w:rsidP="0046314F">
            <w:pPr>
              <w:pStyle w:val="documentulli"/>
              <w:numPr>
                <w:ilvl w:val="0"/>
                <w:numId w:val="3"/>
              </w:numPr>
              <w:spacing w:line="340" w:lineRule="atLeast"/>
              <w:ind w:left="580" w:hanging="192"/>
              <w:rPr>
                <w:rStyle w:val="span"/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46314F">
              <w:rPr>
                <w:rStyle w:val="span"/>
                <w:rFonts w:ascii="Palatino Linotype" w:eastAsia="Palatino Linotype" w:hAnsi="Palatino Linotype" w:cs="Palatino Linotype"/>
                <w:sz w:val="20"/>
                <w:szCs w:val="20"/>
              </w:rPr>
              <w:t>Configuration BSNL all type Modem pppoe and bridge based on client requirements.</w:t>
            </w:r>
          </w:p>
          <w:p w:rsidR="00C80E6E" w:rsidRPr="0046314F" w:rsidRDefault="00A353C7" w:rsidP="0046314F">
            <w:pPr>
              <w:pStyle w:val="documentulli"/>
              <w:numPr>
                <w:ilvl w:val="0"/>
                <w:numId w:val="3"/>
              </w:numPr>
              <w:spacing w:line="340" w:lineRule="atLeast"/>
              <w:ind w:left="580" w:hanging="192"/>
              <w:rPr>
                <w:rStyle w:val="span"/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46314F">
              <w:rPr>
                <w:rStyle w:val="span"/>
                <w:rFonts w:ascii="Palatino Linotype" w:eastAsia="Palatino Linotype" w:hAnsi="Palatino Linotype" w:cs="Palatino Linotype"/>
                <w:sz w:val="20"/>
                <w:szCs w:val="20"/>
              </w:rPr>
              <w:t>Configuration of teamlink modem and Installation.</w:t>
            </w:r>
          </w:p>
          <w:p w:rsidR="00C80E6E" w:rsidRPr="0046314F" w:rsidRDefault="00A353C7" w:rsidP="0046314F">
            <w:pPr>
              <w:pStyle w:val="documentulli"/>
              <w:numPr>
                <w:ilvl w:val="0"/>
                <w:numId w:val="3"/>
              </w:numPr>
              <w:spacing w:line="340" w:lineRule="atLeast"/>
              <w:ind w:left="580" w:hanging="192"/>
              <w:rPr>
                <w:rStyle w:val="span"/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46314F">
              <w:rPr>
                <w:rStyle w:val="span"/>
                <w:rFonts w:ascii="Palatino Linotype" w:eastAsia="Palatino Linotype" w:hAnsi="Palatino Linotype" w:cs="Palatino Linotype"/>
                <w:sz w:val="20"/>
                <w:szCs w:val="20"/>
              </w:rPr>
              <w:t>Configuration of HP router and Juniper switch and cisco router and switch.</w:t>
            </w:r>
          </w:p>
          <w:p w:rsidR="00C80E6E" w:rsidRPr="0046314F" w:rsidRDefault="00A353C7" w:rsidP="0046314F">
            <w:pPr>
              <w:pStyle w:val="documentulli"/>
              <w:numPr>
                <w:ilvl w:val="0"/>
                <w:numId w:val="3"/>
              </w:numPr>
              <w:spacing w:line="340" w:lineRule="atLeast"/>
              <w:ind w:left="580" w:hanging="192"/>
              <w:rPr>
                <w:rStyle w:val="span"/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46314F">
              <w:rPr>
                <w:rStyle w:val="span"/>
                <w:rFonts w:ascii="Palatino Linotype" w:eastAsia="Palatino Linotype" w:hAnsi="Palatino Linotype" w:cs="Palatino Linotype"/>
                <w:sz w:val="20"/>
                <w:szCs w:val="20"/>
              </w:rPr>
              <w:t>All above troubleshoots.</w:t>
            </w:r>
          </w:p>
          <w:p w:rsidR="00C80E6E" w:rsidRPr="0046314F" w:rsidRDefault="00B00F0C" w:rsidP="0046314F">
            <w:pPr>
              <w:pStyle w:val="documentulli"/>
              <w:numPr>
                <w:ilvl w:val="0"/>
                <w:numId w:val="3"/>
              </w:numPr>
              <w:spacing w:line="340" w:lineRule="atLeast"/>
              <w:ind w:left="580" w:hanging="192"/>
              <w:rPr>
                <w:rStyle w:val="span"/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46314F">
              <w:rPr>
                <w:rStyle w:val="span"/>
                <w:rFonts w:ascii="Palatino Linotype" w:eastAsia="Palatino Linotype" w:hAnsi="Palatino Linotype" w:cs="Palatino Linotype"/>
                <w:sz w:val="20"/>
                <w:szCs w:val="20"/>
              </w:rPr>
              <w:t>Organization:</w:t>
            </w:r>
            <w:r w:rsidR="00A353C7" w:rsidRPr="0046314F">
              <w:rPr>
                <w:rStyle w:val="span"/>
                <w:rFonts w:ascii="Palatino Linotype" w:eastAsia="Palatino Linotype" w:hAnsi="Palatino Linotype" w:cs="Palatino Linotype"/>
                <w:sz w:val="20"/>
                <w:szCs w:val="20"/>
              </w:rPr>
              <w:t xml:space="preserve"> GDN Enterprises pvt ltd noida.</w:t>
            </w:r>
          </w:p>
        </w:tc>
      </w:tr>
    </w:tbl>
    <w:p w:rsidR="00C80E6E" w:rsidRDefault="00C80E6E">
      <w:pPr>
        <w:rPr>
          <w:vanish/>
        </w:rPr>
      </w:pP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5E0"/>
      </w:tblPr>
      <w:tblGrid>
        <w:gridCol w:w="2100"/>
        <w:gridCol w:w="7326"/>
      </w:tblGrid>
      <w:tr w:rsidR="00C80E6E" w:rsidTr="0046314F">
        <w:trPr>
          <w:tblCellSpacing w:w="0" w:type="dxa"/>
        </w:trPr>
        <w:tc>
          <w:tcPr>
            <w:tcW w:w="2100" w:type="dxa"/>
            <w:tcMar>
              <w:top w:w="320" w:type="dxa"/>
              <w:left w:w="0" w:type="dxa"/>
              <w:bottom w:w="0" w:type="dxa"/>
              <w:right w:w="0" w:type="dxa"/>
            </w:tcMar>
            <w:hideMark/>
          </w:tcPr>
          <w:p w:rsidR="00C80E6E" w:rsidRPr="0046314F" w:rsidRDefault="00A353C7" w:rsidP="0046314F">
            <w:pPr>
              <w:pStyle w:val="div"/>
              <w:spacing w:line="340" w:lineRule="atLeast"/>
              <w:jc w:val="center"/>
              <w:rPr>
                <w:rStyle w:val="divdateswrapper"/>
                <w:rFonts w:ascii="Palatino Linotype" w:eastAsia="Palatino Linotype" w:hAnsi="Palatino Linotype" w:cs="Palatino Linotype"/>
              </w:rPr>
            </w:pPr>
            <w:r w:rsidRPr="0046314F">
              <w:rPr>
                <w:rStyle w:val="divdateswrapper"/>
                <w:rFonts w:ascii="Palatino Linotype" w:eastAsia="Palatino Linotype" w:hAnsi="Palatino Linotype" w:cs="Palatino Linotype"/>
              </w:rPr>
              <w:t>June 2014</w:t>
            </w:r>
          </w:p>
          <w:p w:rsidR="00C80E6E" w:rsidRPr="0046314F" w:rsidRDefault="00A353C7" w:rsidP="0046314F">
            <w:pPr>
              <w:pStyle w:val="div"/>
              <w:spacing w:line="340" w:lineRule="atLeast"/>
              <w:jc w:val="center"/>
              <w:rPr>
                <w:rStyle w:val="divdateswrapper"/>
                <w:rFonts w:ascii="Palatino Linotype" w:eastAsia="Palatino Linotype" w:hAnsi="Palatino Linotype" w:cs="Palatino Linotype"/>
              </w:rPr>
            </w:pPr>
            <w:r w:rsidRPr="0046314F">
              <w:rPr>
                <w:rStyle w:val="divdateswrapper"/>
                <w:rFonts w:ascii="MS Mincho" w:eastAsia="MS Mincho" w:hAnsi="MS Mincho" w:cs="MS Mincho"/>
              </w:rPr>
              <w:t>－</w:t>
            </w:r>
          </w:p>
          <w:p w:rsidR="00C80E6E" w:rsidRPr="0046314F" w:rsidRDefault="00A353C7" w:rsidP="0046314F">
            <w:pPr>
              <w:pStyle w:val="div"/>
              <w:spacing w:line="340" w:lineRule="atLeast"/>
              <w:jc w:val="center"/>
              <w:rPr>
                <w:rStyle w:val="divdateswrapper"/>
                <w:rFonts w:ascii="Palatino Linotype" w:eastAsia="Palatino Linotype" w:hAnsi="Palatino Linotype" w:cs="Palatino Linotype"/>
              </w:rPr>
            </w:pPr>
            <w:r w:rsidRPr="0046314F">
              <w:rPr>
                <w:rStyle w:val="divdateswrapper"/>
                <w:rFonts w:ascii="Palatino Linotype" w:eastAsia="Palatino Linotype" w:hAnsi="Palatino Linotype" w:cs="Palatino Linotype"/>
              </w:rPr>
              <w:t>May 2016</w:t>
            </w:r>
          </w:p>
        </w:tc>
        <w:tc>
          <w:tcPr>
            <w:tcW w:w="7326" w:type="dxa"/>
            <w:tcMar>
              <w:top w:w="320" w:type="dxa"/>
            </w:tcMar>
            <w:hideMark/>
          </w:tcPr>
          <w:p w:rsidR="00C80E6E" w:rsidRPr="0046314F" w:rsidRDefault="00A353C7" w:rsidP="0046314F">
            <w:pPr>
              <w:pStyle w:val="singlecolumnspanpaddedlinenth-child1Paragraph"/>
              <w:spacing w:line="340" w:lineRule="atLeast"/>
              <w:rPr>
                <w:rStyle w:val="singlecolumnspanpaddedlinenth-child1"/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46314F">
              <w:rPr>
                <w:rStyle w:val="spanjobtitle"/>
                <w:rFonts w:ascii="Palatino Linotype" w:eastAsia="Palatino Linotype" w:hAnsi="Palatino Linotype" w:cs="Palatino Linotype"/>
                <w:sz w:val="20"/>
                <w:szCs w:val="20"/>
              </w:rPr>
              <w:t>Process Engineer/Quality</w:t>
            </w:r>
          </w:p>
          <w:p w:rsidR="00C80E6E" w:rsidRPr="0046314F" w:rsidRDefault="00A353C7" w:rsidP="0046314F">
            <w:pPr>
              <w:pStyle w:val="documentulli"/>
              <w:numPr>
                <w:ilvl w:val="0"/>
                <w:numId w:val="4"/>
              </w:numPr>
              <w:spacing w:line="340" w:lineRule="atLeast"/>
              <w:ind w:left="580" w:hanging="192"/>
              <w:rPr>
                <w:rStyle w:val="span"/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46314F">
              <w:rPr>
                <w:rStyle w:val="span"/>
                <w:rFonts w:ascii="Palatino Linotype" w:eastAsia="Palatino Linotype" w:hAnsi="Palatino Linotype" w:cs="Palatino Linotype"/>
                <w:sz w:val="20"/>
                <w:szCs w:val="20"/>
              </w:rPr>
              <w:t xml:space="preserve">Key </w:t>
            </w:r>
            <w:r w:rsidR="00B00F0C" w:rsidRPr="0046314F">
              <w:rPr>
                <w:rStyle w:val="span"/>
                <w:rFonts w:ascii="Palatino Linotype" w:eastAsia="Palatino Linotype" w:hAnsi="Palatino Linotype" w:cs="Palatino Linotype"/>
                <w:sz w:val="20"/>
                <w:szCs w:val="20"/>
              </w:rPr>
              <w:t>Responsibility:</w:t>
            </w:r>
            <w:r w:rsidRPr="0046314F">
              <w:rPr>
                <w:rStyle w:val="span"/>
                <w:rFonts w:ascii="Palatino Linotype" w:eastAsia="Palatino Linotype" w:hAnsi="Palatino Linotype" w:cs="Palatino Linotype"/>
                <w:sz w:val="20"/>
                <w:szCs w:val="20"/>
              </w:rPr>
              <w:t xml:space="preserve"> Worked as Process Engineer/Quality and attended the various Problems like Mobile PCB component faults, Quality check and Assembling, Testing, Team Handling/Technical Support.</w:t>
            </w:r>
          </w:p>
          <w:p w:rsidR="00C80E6E" w:rsidRPr="0046314F" w:rsidRDefault="00A353C7" w:rsidP="0046314F">
            <w:pPr>
              <w:pStyle w:val="documentulli"/>
              <w:numPr>
                <w:ilvl w:val="0"/>
                <w:numId w:val="4"/>
              </w:numPr>
              <w:spacing w:line="340" w:lineRule="atLeast"/>
              <w:ind w:left="580" w:hanging="192"/>
              <w:rPr>
                <w:rStyle w:val="span"/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46314F">
              <w:rPr>
                <w:rStyle w:val="span"/>
                <w:rFonts w:ascii="Palatino Linotype" w:eastAsia="Palatino Linotype" w:hAnsi="Palatino Linotype" w:cs="Palatino Linotype"/>
                <w:sz w:val="20"/>
                <w:szCs w:val="20"/>
              </w:rPr>
              <w:t>Window pasting,Soldring,Screwing,LQC,RF,IMEIRiding,FQC.</w:t>
            </w:r>
          </w:p>
        </w:tc>
      </w:tr>
    </w:tbl>
    <w:p w:rsidR="00C80E6E" w:rsidRDefault="00C80E6E">
      <w:pPr>
        <w:rPr>
          <w:vanish/>
        </w:rPr>
      </w:pP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5E0"/>
      </w:tblPr>
      <w:tblGrid>
        <w:gridCol w:w="2100"/>
        <w:gridCol w:w="7326"/>
      </w:tblGrid>
      <w:tr w:rsidR="00C80E6E" w:rsidTr="0046314F">
        <w:trPr>
          <w:tblCellSpacing w:w="0" w:type="dxa"/>
        </w:trPr>
        <w:tc>
          <w:tcPr>
            <w:tcW w:w="2100" w:type="dxa"/>
            <w:tcMar>
              <w:top w:w="320" w:type="dxa"/>
              <w:left w:w="0" w:type="dxa"/>
              <w:bottom w:w="0" w:type="dxa"/>
              <w:right w:w="0" w:type="dxa"/>
            </w:tcMar>
            <w:hideMark/>
          </w:tcPr>
          <w:p w:rsidR="00C80E6E" w:rsidRPr="0046314F" w:rsidRDefault="00A353C7" w:rsidP="0046314F">
            <w:pPr>
              <w:pStyle w:val="div"/>
              <w:spacing w:line="340" w:lineRule="atLeast"/>
              <w:jc w:val="center"/>
              <w:rPr>
                <w:rStyle w:val="divdateswrapper"/>
                <w:rFonts w:ascii="Palatino Linotype" w:eastAsia="Palatino Linotype" w:hAnsi="Palatino Linotype" w:cs="Palatino Linotype"/>
              </w:rPr>
            </w:pPr>
            <w:r w:rsidRPr="0046314F">
              <w:rPr>
                <w:rStyle w:val="divdateswrapper"/>
                <w:rFonts w:ascii="Palatino Linotype" w:eastAsia="Palatino Linotype" w:hAnsi="Palatino Linotype" w:cs="Palatino Linotype"/>
              </w:rPr>
              <w:lastRenderedPageBreak/>
              <w:t>June 2016</w:t>
            </w:r>
          </w:p>
          <w:p w:rsidR="00C80E6E" w:rsidRPr="0046314F" w:rsidRDefault="00A353C7" w:rsidP="0046314F">
            <w:pPr>
              <w:pStyle w:val="div"/>
              <w:spacing w:line="340" w:lineRule="atLeast"/>
              <w:jc w:val="center"/>
              <w:rPr>
                <w:rStyle w:val="divdateswrapper"/>
                <w:rFonts w:ascii="Palatino Linotype" w:eastAsia="Palatino Linotype" w:hAnsi="Palatino Linotype" w:cs="Palatino Linotype"/>
              </w:rPr>
            </w:pPr>
            <w:r w:rsidRPr="0046314F">
              <w:rPr>
                <w:rStyle w:val="divdateswrapper"/>
                <w:rFonts w:ascii="MS Mincho" w:eastAsia="MS Mincho" w:hAnsi="MS Mincho" w:cs="MS Mincho"/>
              </w:rPr>
              <w:t>－</w:t>
            </w:r>
          </w:p>
          <w:p w:rsidR="00C80E6E" w:rsidRPr="0046314F" w:rsidRDefault="00A353C7" w:rsidP="0046314F">
            <w:pPr>
              <w:pStyle w:val="div"/>
              <w:spacing w:line="340" w:lineRule="atLeast"/>
              <w:jc w:val="center"/>
              <w:rPr>
                <w:rStyle w:val="divdateswrapper"/>
                <w:rFonts w:ascii="Palatino Linotype" w:eastAsia="Palatino Linotype" w:hAnsi="Palatino Linotype" w:cs="Palatino Linotype"/>
              </w:rPr>
            </w:pPr>
            <w:r w:rsidRPr="0046314F">
              <w:rPr>
                <w:rStyle w:val="divdateswrapper"/>
                <w:rFonts w:ascii="Palatino Linotype" w:eastAsia="Palatino Linotype" w:hAnsi="Palatino Linotype" w:cs="Palatino Linotype"/>
              </w:rPr>
              <w:t>July 2018</w:t>
            </w:r>
          </w:p>
        </w:tc>
        <w:tc>
          <w:tcPr>
            <w:tcW w:w="7326" w:type="dxa"/>
            <w:tcMar>
              <w:top w:w="320" w:type="dxa"/>
            </w:tcMar>
            <w:hideMark/>
          </w:tcPr>
          <w:p w:rsidR="00C80E6E" w:rsidRPr="0046314F" w:rsidRDefault="00A353C7" w:rsidP="0046314F">
            <w:pPr>
              <w:pStyle w:val="singlecolumnspanpaddedlinenth-child1Paragraph"/>
              <w:tabs>
                <w:tab w:val="right" w:pos="7306"/>
              </w:tabs>
              <w:spacing w:line="340" w:lineRule="atLeast"/>
              <w:rPr>
                <w:rStyle w:val="singlecolumnspanpaddedlinenth-child1"/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46314F">
              <w:rPr>
                <w:rStyle w:val="spancompanyname"/>
                <w:rFonts w:ascii="Palatino Linotype" w:eastAsia="Palatino Linotype" w:hAnsi="Palatino Linotype" w:cs="Palatino Linotype"/>
                <w:sz w:val="20"/>
                <w:szCs w:val="20"/>
              </w:rPr>
              <w:t>Sify Technology Limited</w:t>
            </w:r>
            <w:r w:rsidRPr="0046314F">
              <w:rPr>
                <w:rStyle w:val="spanstatesWrapper"/>
                <w:rFonts w:ascii="Palatino Linotype" w:eastAsia="Palatino Linotype" w:hAnsi="Palatino Linotype" w:cs="Palatino Linotype"/>
                <w:sz w:val="20"/>
                <w:szCs w:val="20"/>
              </w:rPr>
              <w:tab/>
            </w:r>
            <w:r w:rsidRPr="0046314F">
              <w:rPr>
                <w:rStyle w:val="span"/>
                <w:rFonts w:ascii="Palatino Linotype" w:eastAsia="Palatino Linotype" w:hAnsi="Palatino Linotype" w:cs="Palatino Linotype"/>
                <w:sz w:val="20"/>
                <w:szCs w:val="20"/>
              </w:rPr>
              <w:t>Bangalore</w:t>
            </w:r>
          </w:p>
          <w:p w:rsidR="00C80E6E" w:rsidRPr="0046314F" w:rsidRDefault="00A353C7" w:rsidP="0046314F">
            <w:pPr>
              <w:pStyle w:val="spanpaddedline"/>
              <w:spacing w:line="340" w:lineRule="atLeast"/>
              <w:rPr>
                <w:rStyle w:val="divdocumentsinglecolumnCharacter"/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46314F">
              <w:rPr>
                <w:rStyle w:val="spanjobtitle"/>
                <w:rFonts w:ascii="Palatino Linotype" w:eastAsia="Palatino Linotype" w:hAnsi="Palatino Linotype" w:cs="Palatino Linotype"/>
                <w:sz w:val="20"/>
                <w:szCs w:val="20"/>
              </w:rPr>
              <w:t>Network Engineer</w:t>
            </w:r>
          </w:p>
          <w:p w:rsidR="00C80E6E" w:rsidRPr="0046314F" w:rsidRDefault="00A353C7" w:rsidP="0046314F">
            <w:pPr>
              <w:pStyle w:val="p"/>
              <w:spacing w:line="340" w:lineRule="atLeast"/>
              <w:rPr>
                <w:rStyle w:val="span"/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46314F">
              <w:rPr>
                <w:rStyle w:val="span"/>
                <w:rFonts w:ascii="Palatino Linotype" w:eastAsia="Palatino Linotype" w:hAnsi="Palatino Linotype" w:cs="Palatino Linotype"/>
                <w:sz w:val="20"/>
                <w:szCs w:val="20"/>
              </w:rPr>
              <w:t>Routing , Switching , wireless controller</w:t>
            </w:r>
          </w:p>
        </w:tc>
      </w:tr>
    </w:tbl>
    <w:p w:rsidR="00C80E6E" w:rsidRDefault="00C80E6E">
      <w:pPr>
        <w:rPr>
          <w:vanish/>
        </w:rPr>
      </w:pP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5E0"/>
      </w:tblPr>
      <w:tblGrid>
        <w:gridCol w:w="2100"/>
        <w:gridCol w:w="7326"/>
      </w:tblGrid>
      <w:tr w:rsidR="00C80E6E" w:rsidTr="0046314F">
        <w:trPr>
          <w:tblCellSpacing w:w="0" w:type="dxa"/>
        </w:trPr>
        <w:tc>
          <w:tcPr>
            <w:tcW w:w="2100" w:type="dxa"/>
            <w:tcMar>
              <w:top w:w="320" w:type="dxa"/>
              <w:left w:w="0" w:type="dxa"/>
              <w:bottom w:w="0" w:type="dxa"/>
              <w:right w:w="0" w:type="dxa"/>
            </w:tcMar>
            <w:hideMark/>
          </w:tcPr>
          <w:p w:rsidR="00C80E6E" w:rsidRPr="0046314F" w:rsidRDefault="00A353C7" w:rsidP="0046314F">
            <w:pPr>
              <w:pStyle w:val="div"/>
              <w:spacing w:line="340" w:lineRule="atLeast"/>
              <w:jc w:val="center"/>
              <w:rPr>
                <w:rStyle w:val="divdateswrapper"/>
                <w:rFonts w:ascii="Palatino Linotype" w:eastAsia="Palatino Linotype" w:hAnsi="Palatino Linotype" w:cs="Palatino Linotype"/>
              </w:rPr>
            </w:pPr>
            <w:r w:rsidRPr="0046314F">
              <w:rPr>
                <w:rStyle w:val="divdateswrapper"/>
                <w:rFonts w:ascii="Palatino Linotype" w:eastAsia="Palatino Linotype" w:hAnsi="Palatino Linotype" w:cs="Palatino Linotype"/>
              </w:rPr>
              <w:t>July 2018</w:t>
            </w:r>
          </w:p>
          <w:p w:rsidR="00C80E6E" w:rsidRPr="0046314F" w:rsidRDefault="00A353C7" w:rsidP="0046314F">
            <w:pPr>
              <w:pStyle w:val="div"/>
              <w:spacing w:line="340" w:lineRule="atLeast"/>
              <w:jc w:val="center"/>
              <w:rPr>
                <w:rStyle w:val="divdateswrapper"/>
                <w:rFonts w:ascii="Palatino Linotype" w:eastAsia="Palatino Linotype" w:hAnsi="Palatino Linotype" w:cs="Palatino Linotype"/>
              </w:rPr>
            </w:pPr>
            <w:r w:rsidRPr="0046314F">
              <w:rPr>
                <w:rStyle w:val="divdateswrapper"/>
                <w:rFonts w:ascii="MS Mincho" w:eastAsia="MS Mincho" w:hAnsi="MS Mincho" w:cs="MS Mincho"/>
              </w:rPr>
              <w:t>－</w:t>
            </w:r>
          </w:p>
          <w:p w:rsidR="00C80E6E" w:rsidRPr="0046314F" w:rsidRDefault="00A353C7" w:rsidP="0046314F">
            <w:pPr>
              <w:pStyle w:val="div"/>
              <w:spacing w:line="340" w:lineRule="atLeast"/>
              <w:jc w:val="center"/>
              <w:rPr>
                <w:rStyle w:val="divdateswrapper"/>
                <w:rFonts w:ascii="Palatino Linotype" w:eastAsia="Palatino Linotype" w:hAnsi="Palatino Linotype" w:cs="Palatino Linotype"/>
              </w:rPr>
            </w:pPr>
            <w:r w:rsidRPr="0046314F">
              <w:rPr>
                <w:rStyle w:val="divdateswrapper"/>
                <w:rFonts w:ascii="Palatino Linotype" w:eastAsia="Palatino Linotype" w:hAnsi="Palatino Linotype" w:cs="Palatino Linotype"/>
              </w:rPr>
              <w:t>June 2019</w:t>
            </w:r>
          </w:p>
        </w:tc>
        <w:tc>
          <w:tcPr>
            <w:tcW w:w="7326" w:type="dxa"/>
            <w:tcMar>
              <w:top w:w="320" w:type="dxa"/>
            </w:tcMar>
            <w:hideMark/>
          </w:tcPr>
          <w:p w:rsidR="00C80E6E" w:rsidRPr="0046314F" w:rsidRDefault="00A353C7" w:rsidP="0046314F">
            <w:pPr>
              <w:pStyle w:val="singlecolumnspanpaddedlinenth-child1Paragraph"/>
              <w:tabs>
                <w:tab w:val="right" w:pos="7306"/>
              </w:tabs>
              <w:spacing w:line="340" w:lineRule="atLeast"/>
              <w:rPr>
                <w:rStyle w:val="singlecolumnspanpaddedlinenth-child1"/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46314F">
              <w:rPr>
                <w:rStyle w:val="spancompanyname"/>
                <w:rFonts w:ascii="Palatino Linotype" w:eastAsia="Palatino Linotype" w:hAnsi="Palatino Linotype" w:cs="Palatino Linotype"/>
                <w:sz w:val="20"/>
                <w:szCs w:val="20"/>
              </w:rPr>
              <w:t>Unique Network Engineer</w:t>
            </w:r>
            <w:r w:rsidRPr="0046314F">
              <w:rPr>
                <w:rStyle w:val="spanstatesWrapper"/>
                <w:rFonts w:ascii="Palatino Linotype" w:eastAsia="Palatino Linotype" w:hAnsi="Palatino Linotype" w:cs="Palatino Linotype"/>
                <w:sz w:val="20"/>
                <w:szCs w:val="20"/>
              </w:rPr>
              <w:tab/>
            </w:r>
            <w:r w:rsidRPr="0046314F">
              <w:rPr>
                <w:rStyle w:val="span"/>
                <w:rFonts w:ascii="Palatino Linotype" w:eastAsia="Palatino Linotype" w:hAnsi="Palatino Linotype" w:cs="Palatino Linotype"/>
                <w:sz w:val="20"/>
                <w:szCs w:val="20"/>
              </w:rPr>
              <w:t>Bangalore</w:t>
            </w:r>
          </w:p>
          <w:p w:rsidR="00C80E6E" w:rsidRPr="0046314F" w:rsidRDefault="00A353C7" w:rsidP="0046314F">
            <w:pPr>
              <w:pStyle w:val="spanpaddedline"/>
              <w:spacing w:line="340" w:lineRule="atLeast"/>
              <w:rPr>
                <w:rStyle w:val="divdocumentsinglecolumnCharacter"/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46314F">
              <w:rPr>
                <w:rStyle w:val="spanjobtitle"/>
                <w:rFonts w:ascii="Palatino Linotype" w:eastAsia="Palatino Linotype" w:hAnsi="Palatino Linotype" w:cs="Palatino Linotype"/>
                <w:sz w:val="20"/>
                <w:szCs w:val="20"/>
              </w:rPr>
              <w:t>Network Engineer</w:t>
            </w:r>
          </w:p>
          <w:p w:rsidR="00C80E6E" w:rsidRPr="0046314F" w:rsidRDefault="00A353C7" w:rsidP="0046314F">
            <w:pPr>
              <w:pStyle w:val="p"/>
              <w:spacing w:line="340" w:lineRule="atLeast"/>
              <w:rPr>
                <w:rStyle w:val="span"/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46314F">
              <w:rPr>
                <w:rStyle w:val="span"/>
                <w:rFonts w:ascii="Palatino Linotype" w:eastAsia="Palatino Linotype" w:hAnsi="Palatino Linotype" w:cs="Palatino Linotype"/>
                <w:sz w:val="20"/>
                <w:szCs w:val="20"/>
              </w:rPr>
              <w:t>Routing , Switching ,Wireless Controller and Network monitoring</w:t>
            </w:r>
          </w:p>
        </w:tc>
      </w:tr>
    </w:tbl>
    <w:p w:rsidR="00C80E6E" w:rsidRDefault="00A353C7">
      <w:pPr>
        <w:pStyle w:val="divdocumentdivsectiontitle"/>
        <w:spacing w:before="200" w:after="160"/>
        <w:rPr>
          <w:rFonts w:ascii="Palatino Linotype" w:eastAsia="Palatino Linotype" w:hAnsi="Palatino Linotype" w:cs="Palatino Linotype"/>
          <w:b/>
          <w:bCs/>
        </w:rPr>
      </w:pPr>
      <w:r>
        <w:rPr>
          <w:rFonts w:ascii="Palatino Linotype" w:eastAsia="Palatino Linotype" w:hAnsi="Palatino Linotype" w:cs="Palatino Linotype"/>
          <w:b/>
          <w:bCs/>
        </w:rPr>
        <w:t>Education</w:t>
      </w: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5E0"/>
      </w:tblPr>
      <w:tblGrid>
        <w:gridCol w:w="2100"/>
        <w:gridCol w:w="7326"/>
      </w:tblGrid>
      <w:tr w:rsidR="00C80E6E" w:rsidTr="0046314F">
        <w:trPr>
          <w:tblCellSpacing w:w="0" w:type="dxa"/>
        </w:trPr>
        <w:tc>
          <w:tcPr>
            <w:tcW w:w="21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0E6E" w:rsidRPr="0046314F" w:rsidRDefault="00A353C7" w:rsidP="0046314F">
            <w:pPr>
              <w:pStyle w:val="divdateswrapperParagraph"/>
              <w:spacing w:line="340" w:lineRule="atLeast"/>
              <w:rPr>
                <w:rStyle w:val="divdateswrapper"/>
                <w:rFonts w:ascii="Palatino Linotype" w:eastAsia="Palatino Linotype" w:hAnsi="Palatino Linotype" w:cs="Palatino Linotype"/>
                <w:sz w:val="10"/>
                <w:szCs w:val="10"/>
              </w:rPr>
            </w:pPr>
            <w:r w:rsidRPr="0046314F">
              <w:rPr>
                <w:rStyle w:val="span"/>
                <w:rFonts w:ascii="Palatino Linotype" w:eastAsia="Palatino Linotype" w:hAnsi="Palatino Linotype" w:cs="Palatino Linotype"/>
                <w:sz w:val="20"/>
                <w:szCs w:val="20"/>
              </w:rPr>
              <w:t>2014</w:t>
            </w:r>
          </w:p>
        </w:tc>
        <w:tc>
          <w:tcPr>
            <w:tcW w:w="7326" w:type="dxa"/>
            <w:hideMark/>
          </w:tcPr>
          <w:p w:rsidR="00C80E6E" w:rsidRPr="0046314F" w:rsidRDefault="00A353C7" w:rsidP="0046314F">
            <w:pPr>
              <w:pStyle w:val="divdateswrapperParagraph"/>
              <w:tabs>
                <w:tab w:val="right" w:pos="7306"/>
              </w:tabs>
              <w:spacing w:line="340" w:lineRule="atLeast"/>
              <w:jc w:val="left"/>
              <w:rPr>
                <w:rStyle w:val="span"/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46314F">
              <w:rPr>
                <w:rStyle w:val="spancompanyname"/>
                <w:rFonts w:ascii="Palatino Linotype" w:eastAsia="Palatino Linotype" w:hAnsi="Palatino Linotype" w:cs="Palatino Linotype"/>
                <w:sz w:val="20"/>
                <w:szCs w:val="20"/>
              </w:rPr>
              <w:t>Ideal Institute of technology ghaziabadGautam Buddha Technical University</w:t>
            </w:r>
            <w:r w:rsidRPr="0046314F">
              <w:rPr>
                <w:rStyle w:val="spanstatesWrapper"/>
                <w:rFonts w:ascii="Palatino Linotype" w:eastAsia="Palatino Linotype" w:hAnsi="Palatino Linotype" w:cs="Palatino Linotype"/>
                <w:sz w:val="20"/>
                <w:szCs w:val="20"/>
              </w:rPr>
              <w:tab/>
            </w:r>
            <w:r w:rsidRPr="0046314F">
              <w:rPr>
                <w:rStyle w:val="span"/>
                <w:rFonts w:ascii="Palatino Linotype" w:eastAsia="Palatino Linotype" w:hAnsi="Palatino Linotype" w:cs="Palatino Linotype"/>
                <w:sz w:val="20"/>
                <w:szCs w:val="20"/>
              </w:rPr>
              <w:t>Lucknow</w:t>
            </w:r>
          </w:p>
          <w:p w:rsidR="00C80E6E" w:rsidRPr="0046314F" w:rsidRDefault="00A353C7" w:rsidP="0046314F">
            <w:pPr>
              <w:pStyle w:val="spanpaddedline"/>
              <w:spacing w:line="340" w:lineRule="atLeast"/>
              <w:rPr>
                <w:rStyle w:val="divdocumentsinglecolumnCharacter"/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46314F">
              <w:rPr>
                <w:rStyle w:val="spandegree"/>
                <w:rFonts w:ascii="Palatino Linotype" w:eastAsia="Palatino Linotype" w:hAnsi="Palatino Linotype" w:cs="Palatino Linotype"/>
                <w:sz w:val="20"/>
                <w:szCs w:val="20"/>
              </w:rPr>
              <w:t>Bachelor of Technology</w:t>
            </w:r>
            <w:r w:rsidRPr="0046314F">
              <w:rPr>
                <w:rStyle w:val="span"/>
                <w:rFonts w:ascii="Palatino Linotype" w:eastAsia="Palatino Linotype" w:hAnsi="Palatino Linotype" w:cs="Palatino Linotype"/>
                <w:sz w:val="20"/>
                <w:szCs w:val="20"/>
              </w:rPr>
              <w:t xml:space="preserve">: </w:t>
            </w:r>
            <w:r w:rsidRPr="0046314F">
              <w:rPr>
                <w:rStyle w:val="spanprogramline"/>
                <w:rFonts w:ascii="Palatino Linotype" w:eastAsia="Palatino Linotype" w:hAnsi="Palatino Linotype" w:cs="Palatino Linotype"/>
                <w:sz w:val="20"/>
                <w:szCs w:val="20"/>
              </w:rPr>
              <w:t>Electronics &amp; Communication Engineering</w:t>
            </w:r>
          </w:p>
          <w:p w:rsidR="00C80E6E" w:rsidRPr="0046314F" w:rsidRDefault="00A353C7" w:rsidP="0046314F">
            <w:pPr>
              <w:pStyle w:val="spanpaddedline"/>
              <w:spacing w:line="340" w:lineRule="atLeast"/>
              <w:rPr>
                <w:rStyle w:val="divdocumentsinglecolumnCharacter"/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46314F">
              <w:rPr>
                <w:rStyle w:val="span"/>
                <w:rFonts w:ascii="Palatino Linotype" w:eastAsia="Palatino Linotype" w:hAnsi="Palatino Linotype" w:cs="Palatino Linotype"/>
                <w:sz w:val="20"/>
                <w:szCs w:val="20"/>
              </w:rPr>
              <w:t>Aggregate: 60.0% •Intermediate Examination (2010) B.P.S.D. Inter College Deoria Aggregate: 61.0% •High School Examination (2007</w:t>
            </w:r>
            <w:r w:rsidR="00B00F0C" w:rsidRPr="0046314F">
              <w:rPr>
                <w:rStyle w:val="span"/>
                <w:rFonts w:ascii="Palatino Linotype" w:eastAsia="Palatino Linotype" w:hAnsi="Palatino Linotype" w:cs="Palatino Linotype"/>
                <w:sz w:val="20"/>
                <w:szCs w:val="20"/>
              </w:rPr>
              <w:t>)</w:t>
            </w:r>
          </w:p>
        </w:tc>
      </w:tr>
    </w:tbl>
    <w:p w:rsidR="00C80E6E" w:rsidRDefault="00C80E6E">
      <w:pPr>
        <w:rPr>
          <w:vanish/>
        </w:rPr>
      </w:pP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5E0"/>
      </w:tblPr>
      <w:tblGrid>
        <w:gridCol w:w="2100"/>
        <w:gridCol w:w="7326"/>
      </w:tblGrid>
      <w:tr w:rsidR="00C80E6E" w:rsidTr="0046314F">
        <w:trPr>
          <w:tblCellSpacing w:w="0" w:type="dxa"/>
        </w:trPr>
        <w:tc>
          <w:tcPr>
            <w:tcW w:w="2100" w:type="dxa"/>
            <w:tcMar>
              <w:top w:w="320" w:type="dxa"/>
              <w:left w:w="0" w:type="dxa"/>
              <w:bottom w:w="0" w:type="dxa"/>
              <w:right w:w="0" w:type="dxa"/>
            </w:tcMar>
            <w:hideMark/>
          </w:tcPr>
          <w:p w:rsidR="00C80E6E" w:rsidRPr="0046314F" w:rsidRDefault="00C80E6E" w:rsidP="0046314F">
            <w:pPr>
              <w:pStyle w:val="divdateswrapperParagraph"/>
              <w:spacing w:line="340" w:lineRule="atLeast"/>
              <w:rPr>
                <w:rStyle w:val="divdateswrapper"/>
                <w:rFonts w:ascii="Palatino Linotype" w:eastAsia="Palatino Linotype" w:hAnsi="Palatino Linotype" w:cs="Palatino Linotype"/>
                <w:sz w:val="10"/>
                <w:szCs w:val="10"/>
              </w:rPr>
            </w:pPr>
          </w:p>
        </w:tc>
        <w:tc>
          <w:tcPr>
            <w:tcW w:w="7326" w:type="dxa"/>
            <w:tcMar>
              <w:top w:w="320" w:type="dxa"/>
            </w:tcMar>
            <w:hideMark/>
          </w:tcPr>
          <w:p w:rsidR="00C80E6E" w:rsidRPr="0046314F" w:rsidRDefault="00A353C7" w:rsidP="0046314F">
            <w:pPr>
              <w:pStyle w:val="divdateswrapperParagraph"/>
              <w:tabs>
                <w:tab w:val="right" w:pos="7306"/>
              </w:tabs>
              <w:spacing w:line="340" w:lineRule="atLeast"/>
              <w:jc w:val="left"/>
              <w:rPr>
                <w:rStyle w:val="divdateswrapper"/>
                <w:rFonts w:ascii="Palatino Linotype" w:eastAsia="Palatino Linotype" w:hAnsi="Palatino Linotype" w:cs="Palatino Linotype"/>
              </w:rPr>
            </w:pPr>
            <w:r w:rsidRPr="0046314F">
              <w:rPr>
                <w:rStyle w:val="spancompanyname"/>
                <w:rFonts w:ascii="Palatino Linotype" w:eastAsia="Palatino Linotype" w:hAnsi="Palatino Linotype" w:cs="Palatino Linotype"/>
                <w:sz w:val="20"/>
                <w:szCs w:val="20"/>
              </w:rPr>
              <w:t>Sawari Devi Intermediate College Deoria</w:t>
            </w:r>
          </w:p>
          <w:p w:rsidR="00C80E6E" w:rsidRPr="0046314F" w:rsidRDefault="00A353C7" w:rsidP="0046314F">
            <w:pPr>
              <w:pStyle w:val="spanpaddedline"/>
              <w:spacing w:line="340" w:lineRule="atLeast"/>
              <w:rPr>
                <w:rStyle w:val="divdocumentsinglecolumnCharacter"/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46314F">
              <w:rPr>
                <w:rStyle w:val="span"/>
                <w:rFonts w:ascii="Palatino Linotype" w:eastAsia="Palatino Linotype" w:hAnsi="Palatino Linotype" w:cs="Palatino Linotype"/>
                <w:sz w:val="20"/>
                <w:szCs w:val="20"/>
              </w:rPr>
              <w:t>GPA: 60.0</w:t>
            </w:r>
          </w:p>
        </w:tc>
      </w:tr>
    </w:tbl>
    <w:p w:rsidR="00C80E6E" w:rsidRDefault="00A353C7">
      <w:pPr>
        <w:pStyle w:val="divdocumentdivsectiontitle"/>
        <w:spacing w:before="200" w:after="160"/>
        <w:rPr>
          <w:rFonts w:ascii="Palatino Linotype" w:eastAsia="Palatino Linotype" w:hAnsi="Palatino Linotype" w:cs="Palatino Linotype"/>
          <w:b/>
          <w:bCs/>
        </w:rPr>
      </w:pPr>
      <w:r>
        <w:rPr>
          <w:rFonts w:ascii="Palatino Linotype" w:eastAsia="Palatino Linotype" w:hAnsi="Palatino Linotype" w:cs="Palatino Linotype"/>
          <w:b/>
          <w:bCs/>
        </w:rPr>
        <w:t>Accomplishments</w:t>
      </w:r>
    </w:p>
    <w:p w:rsidR="00C80E6E" w:rsidRDefault="00A353C7">
      <w:pPr>
        <w:pStyle w:val="documentulli"/>
        <w:numPr>
          <w:ilvl w:val="0"/>
          <w:numId w:val="5"/>
        </w:numPr>
        <w:spacing w:line="340" w:lineRule="atLeast"/>
        <w:ind w:left="2680" w:hanging="201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Project -1 Title: Arrow &amp; Shape Detection ROBOT Description: Robot fallow the arrow sign.This project is based on MATLAB and FPGA.</w:t>
      </w:r>
    </w:p>
    <w:p w:rsidR="00C80E6E" w:rsidRDefault="00A353C7">
      <w:pPr>
        <w:pStyle w:val="documentulli"/>
        <w:numPr>
          <w:ilvl w:val="0"/>
          <w:numId w:val="5"/>
        </w:numPr>
        <w:spacing w:line="340" w:lineRule="atLeast"/>
        <w:ind w:left="2680" w:hanging="201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Project -2 Title: Magic Slide Description: This project work on principal of MATLAB .We have used MATLAB based on Digital Image Processing.</w:t>
      </w:r>
    </w:p>
    <w:p w:rsidR="00C80E6E" w:rsidRDefault="00A353C7">
      <w:pPr>
        <w:pStyle w:val="documentulli"/>
        <w:numPr>
          <w:ilvl w:val="0"/>
          <w:numId w:val="5"/>
        </w:numPr>
        <w:spacing w:line="340" w:lineRule="atLeast"/>
        <w:ind w:left="2680" w:hanging="201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This project basically depend on motion detection.</w:t>
      </w:r>
    </w:p>
    <w:p w:rsidR="00C80E6E" w:rsidRDefault="00A353C7">
      <w:pPr>
        <w:pStyle w:val="divdocumentdivsectiontitle"/>
        <w:spacing w:before="200" w:after="160"/>
        <w:rPr>
          <w:rFonts w:ascii="Palatino Linotype" w:eastAsia="Palatino Linotype" w:hAnsi="Palatino Linotype" w:cs="Palatino Linotype"/>
          <w:b/>
          <w:bCs/>
        </w:rPr>
      </w:pPr>
      <w:r>
        <w:rPr>
          <w:rFonts w:ascii="Palatino Linotype" w:eastAsia="Palatino Linotype" w:hAnsi="Palatino Linotype" w:cs="Palatino Linotype"/>
          <w:b/>
          <w:bCs/>
        </w:rPr>
        <w:t>Personal Information</w:t>
      </w:r>
    </w:p>
    <w:p w:rsidR="00C80E6E" w:rsidRDefault="00A353C7">
      <w:pPr>
        <w:pStyle w:val="p"/>
        <w:spacing w:line="340" w:lineRule="atLeast"/>
        <w:ind w:left="2100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 xml:space="preserve">Strengths: Dedicated to </w:t>
      </w:r>
      <w:r w:rsidR="00B00F0C">
        <w:rPr>
          <w:rFonts w:ascii="Palatino Linotype" w:eastAsia="Palatino Linotype" w:hAnsi="Palatino Linotype" w:cs="Palatino Linotype"/>
          <w:sz w:val="22"/>
          <w:szCs w:val="22"/>
        </w:rPr>
        <w:t>Job, ResultOriented, and Ability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 to learn Personal Vitae</w:t>
      </w:r>
    </w:p>
    <w:p w:rsidR="00C80E6E" w:rsidRDefault="00B00F0C">
      <w:pPr>
        <w:pStyle w:val="p"/>
        <w:spacing w:line="340" w:lineRule="atLeast"/>
        <w:ind w:left="2100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 •Date of Birth              </w:t>
      </w:r>
      <w:r w:rsidR="00A353C7">
        <w:rPr>
          <w:rFonts w:ascii="Palatino Linotype" w:eastAsia="Palatino Linotype" w:hAnsi="Palatino Linotype" w:cs="Palatino Linotype"/>
          <w:sz w:val="22"/>
          <w:szCs w:val="22"/>
        </w:rPr>
        <w:t>: 01-July-1992</w:t>
      </w:r>
    </w:p>
    <w:p w:rsidR="00C80E6E" w:rsidRDefault="00A353C7">
      <w:pPr>
        <w:pStyle w:val="p"/>
        <w:spacing w:line="340" w:lineRule="atLeast"/>
        <w:ind w:left="2100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 xml:space="preserve">  •Sex </w:t>
      </w:r>
      <w:r w:rsidR="00B00F0C">
        <w:rPr>
          <w:rFonts w:ascii="Palatino Linotype" w:eastAsia="Palatino Linotype" w:hAnsi="Palatino Linotype" w:cs="Palatino Linotype"/>
          <w:sz w:val="22"/>
          <w:szCs w:val="22"/>
        </w:rPr>
        <w:t>                             </w:t>
      </w:r>
      <w:r>
        <w:rPr>
          <w:rFonts w:ascii="Palatino Linotype" w:eastAsia="Palatino Linotype" w:hAnsi="Palatino Linotype" w:cs="Palatino Linotype"/>
          <w:sz w:val="22"/>
          <w:szCs w:val="22"/>
        </w:rPr>
        <w:t>: Male </w:t>
      </w:r>
    </w:p>
    <w:p w:rsidR="00C80E6E" w:rsidRDefault="00B00F0C">
      <w:pPr>
        <w:pStyle w:val="p"/>
        <w:spacing w:line="340" w:lineRule="atLeast"/>
        <w:ind w:left="2100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•Nationality               </w:t>
      </w:r>
      <w:r w:rsidR="00A353C7">
        <w:rPr>
          <w:rFonts w:ascii="Palatino Linotype" w:eastAsia="Palatino Linotype" w:hAnsi="Palatino Linotype" w:cs="Palatino Linotype"/>
          <w:sz w:val="22"/>
          <w:szCs w:val="22"/>
        </w:rPr>
        <w:t>  : Indian </w:t>
      </w:r>
    </w:p>
    <w:p w:rsidR="00C80E6E" w:rsidRDefault="00B00F0C">
      <w:pPr>
        <w:pStyle w:val="p"/>
        <w:spacing w:line="340" w:lineRule="atLeast"/>
        <w:ind w:left="2100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•Marital status            </w:t>
      </w:r>
      <w:r w:rsidR="00A353C7">
        <w:rPr>
          <w:rFonts w:ascii="Palatino Linotype" w:eastAsia="Palatino Linotype" w:hAnsi="Palatino Linotype" w:cs="Palatino Linotype"/>
          <w:sz w:val="22"/>
          <w:szCs w:val="22"/>
        </w:rPr>
        <w:t>: Unmarried, </w:t>
      </w:r>
    </w:p>
    <w:p w:rsidR="00C80E6E" w:rsidRDefault="00A353C7">
      <w:pPr>
        <w:pStyle w:val="divdocumentdivsectiontitle"/>
        <w:spacing w:before="200" w:after="160"/>
        <w:rPr>
          <w:rFonts w:ascii="Palatino Linotype" w:eastAsia="Palatino Linotype" w:hAnsi="Palatino Linotype" w:cs="Palatino Linotype"/>
          <w:b/>
          <w:bCs/>
        </w:rPr>
      </w:pPr>
      <w:r>
        <w:rPr>
          <w:rFonts w:ascii="Palatino Linotype" w:eastAsia="Palatino Linotype" w:hAnsi="Palatino Linotype" w:cs="Palatino Linotype"/>
          <w:b/>
          <w:bCs/>
        </w:rPr>
        <w:t>Languages</w:t>
      </w:r>
    </w:p>
    <w:p w:rsidR="00C80E6E" w:rsidRDefault="00A353C7">
      <w:pPr>
        <w:pStyle w:val="divdocumentsinglecolumn"/>
        <w:spacing w:line="340" w:lineRule="atLeast"/>
        <w:ind w:left="2100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English, Hindi</w:t>
      </w:r>
    </w:p>
    <w:sectPr w:rsidR="00C80E6E" w:rsidSect="007148A6">
      <w:pgSz w:w="11906" w:h="16838"/>
      <w:pgMar w:top="840" w:right="1240" w:bottom="840" w:left="1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E6CCA1E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21226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15C39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77A67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65E2BA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D4E8A7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CFA19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DB452F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14A405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 w:tplc="1C3201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C3C5C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932C5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8E0DB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5C6179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2782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78A352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A0AEA1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F60D20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 w:tplc="35209C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6B892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A1CDE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1BA10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F907E7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AB43E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5E236E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CDCF4C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0CED8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 w:tplc="6AF4901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16A3E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E8210F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568C44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498E19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ADCDA8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6D234F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5024B6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2F06F1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 w:tplc="18EA39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E62C7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6D031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E1EEA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5301B7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244EFB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890B86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D46407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26C2E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C80E6E"/>
    <w:rsid w:val="000F0FB7"/>
    <w:rsid w:val="0046314F"/>
    <w:rsid w:val="007148A6"/>
    <w:rsid w:val="00781B8B"/>
    <w:rsid w:val="00A353C7"/>
    <w:rsid w:val="00B00F0C"/>
    <w:rsid w:val="00C80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vdocument">
    <w:name w:val="div_document"/>
    <w:basedOn w:val="Normal"/>
    <w:rsid w:val="007148A6"/>
    <w:pPr>
      <w:spacing w:line="340" w:lineRule="atLeast"/>
    </w:pPr>
  </w:style>
  <w:style w:type="paragraph" w:customStyle="1" w:styleId="divdocumentdivfirstsection">
    <w:name w:val="div_document_div_firstsection"/>
    <w:basedOn w:val="Normal"/>
    <w:rsid w:val="007148A6"/>
  </w:style>
  <w:style w:type="paragraph" w:customStyle="1" w:styleId="divdocumentdivparagraph">
    <w:name w:val="div_document_div_paragraph"/>
    <w:basedOn w:val="Normal"/>
    <w:rsid w:val="007148A6"/>
  </w:style>
  <w:style w:type="paragraph" w:customStyle="1" w:styleId="prflPic">
    <w:name w:val="prflPic"/>
    <w:basedOn w:val="Normal"/>
    <w:rsid w:val="007148A6"/>
    <w:pPr>
      <w:pBdr>
        <w:bottom w:val="none" w:sz="0" w:space="10" w:color="auto"/>
      </w:pBdr>
    </w:pPr>
  </w:style>
  <w:style w:type="paragraph" w:customStyle="1" w:styleId="div">
    <w:name w:val="div"/>
    <w:basedOn w:val="Normal"/>
    <w:rsid w:val="007148A6"/>
  </w:style>
  <w:style w:type="paragraph" w:customStyle="1" w:styleId="divnameIndent">
    <w:name w:val="div_nameIndent"/>
    <w:basedOn w:val="div"/>
    <w:rsid w:val="007148A6"/>
  </w:style>
  <w:style w:type="paragraph" w:customStyle="1" w:styleId="divdocumentdivname">
    <w:name w:val="div_document_div_name"/>
    <w:basedOn w:val="Normal"/>
    <w:rsid w:val="007148A6"/>
    <w:rPr>
      <w:color w:val="000000"/>
    </w:rPr>
  </w:style>
  <w:style w:type="character" w:customStyle="1" w:styleId="span">
    <w:name w:val="span"/>
    <w:basedOn w:val="DefaultParagraphFont"/>
    <w:rsid w:val="007148A6"/>
    <w:rPr>
      <w:sz w:val="24"/>
      <w:szCs w:val="24"/>
      <w:bdr w:val="none" w:sz="0" w:space="0" w:color="auto"/>
      <w:vertAlign w:val="baseline"/>
    </w:rPr>
  </w:style>
  <w:style w:type="paragraph" w:customStyle="1" w:styleId="divaddress">
    <w:name w:val="div_address"/>
    <w:basedOn w:val="div"/>
    <w:rsid w:val="007148A6"/>
    <w:pPr>
      <w:spacing w:line="340" w:lineRule="atLeast"/>
    </w:pPr>
    <w:rPr>
      <w:sz w:val="22"/>
      <w:szCs w:val="22"/>
    </w:rPr>
  </w:style>
  <w:style w:type="character" w:customStyle="1" w:styleId="divCharacter">
    <w:name w:val="div Character"/>
    <w:basedOn w:val="DefaultParagraphFont"/>
    <w:rsid w:val="007148A6"/>
    <w:rPr>
      <w:sz w:val="24"/>
      <w:szCs w:val="24"/>
      <w:bdr w:val="none" w:sz="0" w:space="0" w:color="auto"/>
      <w:vertAlign w:val="baseline"/>
    </w:rPr>
  </w:style>
  <w:style w:type="table" w:customStyle="1" w:styleId="divdocumenttable">
    <w:name w:val="div_document_table"/>
    <w:basedOn w:val="TableNormal"/>
    <w:rsid w:val="007148A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vdocumentsection">
    <w:name w:val="div_document_section"/>
    <w:basedOn w:val="Normal"/>
    <w:rsid w:val="007148A6"/>
  </w:style>
  <w:style w:type="paragraph" w:customStyle="1" w:styleId="divdocumentdivheading">
    <w:name w:val="div_document_div_heading"/>
    <w:basedOn w:val="Normal"/>
    <w:rsid w:val="007148A6"/>
  </w:style>
  <w:style w:type="paragraph" w:customStyle="1" w:styleId="divdocumentdivsectiontitle">
    <w:name w:val="div_document_div_sectiontitle"/>
    <w:basedOn w:val="Normal"/>
    <w:rsid w:val="007148A6"/>
    <w:pPr>
      <w:pBdr>
        <w:bottom w:val="single" w:sz="8" w:space="0" w:color="000000"/>
      </w:pBdr>
      <w:spacing w:line="380" w:lineRule="atLeast"/>
    </w:pPr>
    <w:rPr>
      <w:color w:val="000000"/>
      <w:sz w:val="26"/>
      <w:szCs w:val="26"/>
    </w:rPr>
  </w:style>
  <w:style w:type="paragraph" w:customStyle="1" w:styleId="divdocumentsinglecolumn">
    <w:name w:val="div_document_singlecolumn"/>
    <w:basedOn w:val="Normal"/>
    <w:rsid w:val="007148A6"/>
  </w:style>
  <w:style w:type="paragraph" w:customStyle="1" w:styleId="p">
    <w:name w:val="p"/>
    <w:basedOn w:val="Normal"/>
    <w:rsid w:val="007148A6"/>
  </w:style>
  <w:style w:type="paragraph" w:customStyle="1" w:styleId="documentulli">
    <w:name w:val="document_ul_li"/>
    <w:basedOn w:val="Normal"/>
    <w:rsid w:val="007148A6"/>
  </w:style>
  <w:style w:type="character" w:customStyle="1" w:styleId="divdateswrapper">
    <w:name w:val="div_dates_wrapper"/>
    <w:basedOn w:val="divCharacter"/>
    <w:rsid w:val="007148A6"/>
    <w:rPr>
      <w:sz w:val="20"/>
      <w:szCs w:val="20"/>
      <w:bdr w:val="none" w:sz="0" w:space="0" w:color="auto"/>
      <w:vertAlign w:val="baseline"/>
    </w:rPr>
  </w:style>
  <w:style w:type="paragraph" w:customStyle="1" w:styleId="divdateswrapperParagraph">
    <w:name w:val="div_dates_wrapper Paragraph"/>
    <w:basedOn w:val="div"/>
    <w:rsid w:val="007148A6"/>
    <w:pPr>
      <w:jc w:val="center"/>
    </w:pPr>
    <w:rPr>
      <w:sz w:val="20"/>
      <w:szCs w:val="20"/>
    </w:rPr>
  </w:style>
  <w:style w:type="character" w:customStyle="1" w:styleId="divdocumentsinglecolumnCharacter">
    <w:name w:val="div_document_singlecolumn Character"/>
    <w:basedOn w:val="DefaultParagraphFont"/>
    <w:rsid w:val="007148A6"/>
  </w:style>
  <w:style w:type="character" w:customStyle="1" w:styleId="singlecolumnspanpaddedlinenth-child1">
    <w:name w:val="singlecolumn_span_paddedline_nth-child(1)"/>
    <w:basedOn w:val="DefaultParagraphFont"/>
    <w:rsid w:val="007148A6"/>
  </w:style>
  <w:style w:type="paragraph" w:customStyle="1" w:styleId="singlecolumnspanpaddedlinenth-child1Paragraph">
    <w:name w:val="singlecolumn_span_paddedline_nth-child(1) Paragraph"/>
    <w:basedOn w:val="Normal"/>
    <w:rsid w:val="007148A6"/>
  </w:style>
  <w:style w:type="character" w:customStyle="1" w:styleId="spancompanyname">
    <w:name w:val="span_companyname"/>
    <w:basedOn w:val="span"/>
    <w:rsid w:val="007148A6"/>
    <w:rPr>
      <w:b/>
      <w:bCs/>
      <w:sz w:val="24"/>
      <w:szCs w:val="24"/>
      <w:bdr w:val="none" w:sz="0" w:space="0" w:color="auto"/>
      <w:vertAlign w:val="baseline"/>
    </w:rPr>
  </w:style>
  <w:style w:type="paragraph" w:customStyle="1" w:styleId="spanpaddedline">
    <w:name w:val="span_paddedline"/>
    <w:basedOn w:val="spanParagraph"/>
    <w:rsid w:val="007148A6"/>
  </w:style>
  <w:style w:type="paragraph" w:customStyle="1" w:styleId="spanParagraph">
    <w:name w:val="span Paragraph"/>
    <w:basedOn w:val="Normal"/>
    <w:rsid w:val="007148A6"/>
  </w:style>
  <w:style w:type="character" w:customStyle="1" w:styleId="spanpaddedlineCharacter">
    <w:name w:val="span_paddedline Character"/>
    <w:basedOn w:val="span"/>
    <w:rsid w:val="007148A6"/>
    <w:rPr>
      <w:sz w:val="24"/>
      <w:szCs w:val="24"/>
      <w:bdr w:val="none" w:sz="0" w:space="0" w:color="auto"/>
      <w:vertAlign w:val="baseline"/>
    </w:rPr>
  </w:style>
  <w:style w:type="character" w:customStyle="1" w:styleId="spanjobtitle">
    <w:name w:val="span_jobtitle"/>
    <w:basedOn w:val="span"/>
    <w:rsid w:val="007148A6"/>
    <w:rPr>
      <w:b/>
      <w:bCs/>
      <w:sz w:val="24"/>
      <w:szCs w:val="24"/>
      <w:bdr w:val="none" w:sz="0" w:space="0" w:color="auto"/>
      <w:vertAlign w:val="baseline"/>
    </w:rPr>
  </w:style>
  <w:style w:type="table" w:customStyle="1" w:styleId="divdocumentdivparagraphTable">
    <w:name w:val="div_document_div_paragraph Table"/>
    <w:basedOn w:val="TableNormal"/>
    <w:rsid w:val="007148A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anstatesWrapper">
    <w:name w:val="span_statesWrapper"/>
    <w:basedOn w:val="span"/>
    <w:rsid w:val="007148A6"/>
    <w:rPr>
      <w:sz w:val="24"/>
      <w:szCs w:val="24"/>
      <w:bdr w:val="none" w:sz="0" w:space="0" w:color="auto"/>
      <w:vertAlign w:val="baseline"/>
    </w:rPr>
  </w:style>
  <w:style w:type="character" w:customStyle="1" w:styleId="spandegree">
    <w:name w:val="span_degree"/>
    <w:basedOn w:val="span"/>
    <w:rsid w:val="007148A6"/>
    <w:rPr>
      <w:b/>
      <w:bCs/>
      <w:sz w:val="24"/>
      <w:szCs w:val="24"/>
      <w:bdr w:val="none" w:sz="0" w:space="0" w:color="auto"/>
      <w:vertAlign w:val="baseline"/>
    </w:rPr>
  </w:style>
  <w:style w:type="character" w:customStyle="1" w:styleId="spanprogramline">
    <w:name w:val="span_programline"/>
    <w:basedOn w:val="span"/>
    <w:rsid w:val="007148A6"/>
    <w:rPr>
      <w:b/>
      <w:bCs/>
      <w:sz w:val="24"/>
      <w:szCs w:val="24"/>
      <w:bdr w:val="none" w:sz="0" w:space="0" w:color="auto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3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1B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vindra.392426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653</Words>
  <Characters>3724</Characters>
  <Application>Microsoft Office Word</Application>
  <DocSecurity>0</DocSecurity>
  <Lines>31</Lines>
  <Paragraphs>8</Paragraphs>
  <ScaleCrop>false</ScaleCrop>
  <Company/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348370422</cp:lastModifiedBy>
  <cp:revision>2</cp:revision>
  <dcterms:created xsi:type="dcterms:W3CDTF">2019-07-06T14:43:00Z</dcterms:created>
  <dcterms:modified xsi:type="dcterms:W3CDTF">2019-07-06T14:43:00Z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1ye=0">
    <vt:lpwstr>jEEAAB+LCAAAAAAABAAVmsWSq1AURT+IAW6DN8BJcJcZ7hIcvv7R465OqHvP2XstKjzGYziJIxQjoCiDCxwBIYLI8whG4hgE4wD95dAABfpC/KpWce4JQsQOSmXkSRsi63uJ3cGYxcJ3Pde2X0otFKFiZugWYB6fpQMilCQdC6Fy3ccKF9meH8L1v06kObDGQduNa29pzQ4JHNZngAo3WOpo+p3UUGm8+YjP6bF2wi4Z5HrP+n0pT8RMkhPTZ6p</vt:lpwstr>
  </property>
  <property fmtid="{D5CDD505-2E9C-101B-9397-08002B2CF9AE}" pid="3" name="x1ye=1">
    <vt:lpwstr>JG6/JGuW8LdcpDnry+3YAUjLWQh+qfSqe1UZJtwbnqk/DBednmh2SL69khJfs9zmM+omVarb5FbB7P/EX1KPbiJrq26rLJv4Is/QFBXa6QtHSwWqZD3dHN+xTdZfpiOpP0ZrhxMkcyfwOTgkQHGapQexfG14/aV4mDII2+EwxPOWWlCdOApsDOZxyeKahX+oYIfjJhTwvEa01VbG9EqC35+jRpYU6MCYNLEJ1gdoyW68s8LT5gRVUfvR+dUbys+</vt:lpwstr>
  </property>
  <property fmtid="{D5CDD505-2E9C-101B-9397-08002B2CF9AE}" pid="4" name="x1ye=10">
    <vt:lpwstr>cecefCoI7Tz2lgxhpEPcGx3ipXhx9FR+rTSfZZdvM2dlmccmTxoj9Wq2kMQ/HhKiW/Q/z6BqUG3oGo6IBSNHxd1/05b7uqquNDRRtL1elbXSWQ9sUPdOQXV5jr9J/SLDj3zhO39C+B1o5fg/oflL8SSqiXCsf2/hy9Chgevh7ymN8FfnIOJ5sS5WrHxY3AE+aVSh30ydVXvo32WTrGh55QNe+KAMIaCEiVDNWHVfodqFwF8xliqAkxd2IeyrD4v</vt:lpwstr>
  </property>
  <property fmtid="{D5CDD505-2E9C-101B-9397-08002B2CF9AE}" pid="5" name="x1ye=11">
    <vt:lpwstr>7AHhr2trYLH9PUaKFPWKf5LDfZzZzujne2K8aMUcOjIEMhwhqaguoVM8UHo0Y40NRY7YWJ1EDQS8SEmLCY65Vknfs3kNHi9gyMu32ifLt+P6VrN1pxy24Nri84wd511UaSb7AmkBnHCnbhBumLM03lNU9YJFpWOmK1Smj2rgttATJ0EvmynqNIt1ePDa7nUxdEcdH7p7ajTuubAsAXtzB2DhG/uR5x45iOb/oepLGHGqgFnWMOJWgJNZd2+lDDN</vt:lpwstr>
  </property>
  <property fmtid="{D5CDD505-2E9C-101B-9397-08002B2CF9AE}" pid="6" name="x1ye=12">
    <vt:lpwstr>bZTx1voObU6/joOlq++t+T+OfjPB2syFsAXLdzgCUMWke0mX+z4qbR+PUOtfNACAa+cDluJhyZSzbviAyrpo/DPvwPkMu5Uy8CHXGLrVFgBQwJaYeF7kA5weePe1A+ubO1+ET2hL282281iOpz6WcN/lUILsgmUIHMZlL+krJB2Xu3O1DrHGENVmC3j5e/bMdRlDH1CX6ObS6nDaVXfRba9CXEEEv1JdDI9xAeoB/nNj1jo4X2WD4/qeRvXmL0Z</vt:lpwstr>
  </property>
  <property fmtid="{D5CDD505-2E9C-101B-9397-08002B2CF9AE}" pid="7" name="x1ye=13">
    <vt:lpwstr>dbHBC9wKPqOXzuBMnkp2xd0F7s1E065nxw9YN5A/9PrMIvVvqotq+caXSgnRj1gb6YdP9i53Y0XI7NttqEKEfc7uZgbMmkjrVb9DmMfiAGjH6H2iGsyAxUm/JU0t+t2M6QLSMcHBmkg5sEUrAU2waMYZBgVgrwL3KRaelkEHvKQtDwc3vvAN/HN07+Joa8co31nsKecCloyLnxVJo08ULh/RlnK7DigeaJaMjqxIpzuLBxe7Nh7Wxuy+0GXe0av</vt:lpwstr>
  </property>
  <property fmtid="{D5CDD505-2E9C-101B-9397-08002B2CF9AE}" pid="8" name="x1ye=14">
    <vt:lpwstr>fYWcan7R8aXkyzrB8xQ9/Sh3DSGHN3a+6fnjk2RVKgpI33iP+22T+44A3jApk5/Ifadl/IDfZZQ2ci8p5Zh1z/5krlRMzHXaLMBRvMFOaeIq0Bw3AiuxaCXn2N9uJRj/vA7L+UVIfL/txo3+pZnRQr6Dj8AUJcJhwBmt4qJN0cWktn9aEUChQ6s0feBO123iOUAM2qfmGaZFX7A1Gkr9cQPNTkMP9tPfE7Bt9ALjLvPcznVcmPxGhJMd8nWU9Mc</vt:lpwstr>
  </property>
  <property fmtid="{D5CDD505-2E9C-101B-9397-08002B2CF9AE}" pid="9" name="x1ye=15">
    <vt:lpwstr>bn6l+XGg73aaoLe/TmEYI8j7iDdNSNSfwbxlPienAvPx30rflmbABDDDiKcV18e0WRfU9DJm3knOBxPUjMnqMH6lV9iP82w4IuHexf6WQMMX1KIPW7yUOGHCGnyqWwVILoFDo35/MyXlFz6NxixLSa0JQbqcX4gJtydLUhV9+Vc1+bOG8ZBzkFUEVi7HqZSAJXqzf84uyPZyY9CnOoV4Mj7eI6IlEd1hfcGjNAa9DEWoUwUdpY8iWYeCVtGMjmx</vt:lpwstr>
  </property>
  <property fmtid="{D5CDD505-2E9C-101B-9397-08002B2CF9AE}" pid="10" name="x1ye=16">
    <vt:lpwstr>ydCrJrPclFyHwkyc8a7l5kjw0IKs/FK6I/za2lsjd6AXQk2MdXMcVsscNW2YhFnu6trI4K8cO4X2cp/agcAAREr3pA5wZLAN3h8MkdcALoiW8BsbWhcowaF4M+njm+++RZAd3vE3rA3TqMFI7jMjOMif5Uvj9TItLStHnM7gsG+beBFcnjjT/eV9fwkwfd8EjsyMstgIma7tgo+ypeYeS7mg/eQeCsluvTJGaNQIOfQ3LFTiSl2PZiRk0rcgZeS</vt:lpwstr>
  </property>
  <property fmtid="{D5CDD505-2E9C-101B-9397-08002B2CF9AE}" pid="11" name="x1ye=17">
    <vt:lpwstr>/mXM8FiqPTxche65MfF/mZOsypxHC5zzk39BxrSqeZAHFL7z+Eo+skZg2y6WpVpttA/g8q6CLZbZDleqrRVGPacmO4gbXfLRIuybHUTRlenNF5hXcZFKvYMlP6fFggkjPJy1qKvpKtdF/cO8U2JdfFnbTIp/qKQJTO4eDuniPhb7Aayq8Qen5Iv2SqFN655+RcJq8sX0anl26uwWCzEazt1XW6NmYZWxA/VIeeMaBvibbOo/MjeN7+cQE86a4JW</vt:lpwstr>
  </property>
  <property fmtid="{D5CDD505-2E9C-101B-9397-08002B2CF9AE}" pid="12" name="x1ye=18">
    <vt:lpwstr>oYc5IQzimgLeRmzbt5eIyMukZYNmoCnQvHr8r6xOx+TtFHI5n/RMV7zmMq26kmikM+RZD6oHbyzSlpszfsC3uyp0qfd+Qj/JcrzJO2QEJ7ZEYw+ZVH8+W8wDVWZONSnM/v3N5xYbGRUfvmHc8w8CiIjPCl+75IQUX85C8H109jk58p+7LLA3zqdEqgkH/iCXgDKZHykkh0VYU6622fEyESCiSh05C0oPu9IwTa1ettcPBoiQxgguJHmvQZvxDLW</vt:lpwstr>
  </property>
  <property fmtid="{D5CDD505-2E9C-101B-9397-08002B2CF9AE}" pid="13" name="x1ye=19">
    <vt:lpwstr>H7VS4Bruk/ggHrjGMhiDKsA9WYzJIHEQflNkcniYyMgecqPBG8VrRQgk5ifMrTMUB79PJiS1aEW6myTs+dpYsz4KgoaRP+uiP8uNVRkGPzKb5QIqGyOmmVDxbdtV+oUkEPIHobor/ps+HXm6TfNfKzexPhAkQF2MsSbHtZ+Ukz+MGm15tC0DPFTS9meJVg9FGf4qRoWaqMv/u7yeL6ACK7WuuNnRPd5A3JnI8OuETRlHhylJdXs24k/tGWk+QRY</vt:lpwstr>
  </property>
  <property fmtid="{D5CDD505-2E9C-101B-9397-08002B2CF9AE}" pid="14" name="x1ye=2">
    <vt:lpwstr>NwJlTdgTlWplPVPOl+YbtBNK8R23yxGLYZtEOJ8qSgi50oFExTGkdttdnF1Vb6AxfhGPoxKWRXM2YoHztkZel7LptYNgO3xvEeyGqUhOlgQYmRdM3PfcqZc1vTagMqw82IPruCyU8tyFrAKb5jZH9j52qE7/bhhHoNDUulodVg8wCp9nYWES9u7Qe2TlNPomH9qhRxFaE0pqSYI9LoeWEK3hb0TTL8Y00Adal0Xaz9gLFRKewbsIHAidwpem92d</vt:lpwstr>
  </property>
  <property fmtid="{D5CDD505-2E9C-101B-9397-08002B2CF9AE}" pid="15" name="x1ye=20">
    <vt:lpwstr>BrQGfRwSKIEb38Vt4WwBOPkEgsokls88AQ392NRsgPcaNefXCqNS9mluDRfmnwJ22sMRZYCTWIUqYgUD0OVEC7XWMk0KXmnefoDvw+S+ga9Pr7Iij2JeDoe18dIdsWxE0DhQQhVTsZwIgHOF42Fx4xnQnUW/+LUZWYCml83DEIrw3l0ZnCax3Kn15mYmzUYseShTEDLXImSmz8zWE3G5E3NCLgBE5eZclOIqM9F6OshLxx8M8jkAZq+sGWU5/WT</vt:lpwstr>
  </property>
  <property fmtid="{D5CDD505-2E9C-101B-9397-08002B2CF9AE}" pid="16" name="x1ye=21">
    <vt:lpwstr>kKQ0ajHMwQN8g2YoWWzjVYAgpc9WEwrPH7za6GZTfThNjYTbhd1l/To2c2NxEPe9dXNL/SsOBxe2ntNCg7gmDZuMsraVaBdlXLR6ZsT4ZY5GvhC89xH1t3EE4dbKbas9q5FUXm6Hn7MYTOpwrZBaGtA8kuTjATxy7zhm6rvlyz2+Y80ve1tymn5YbexCTPjwUVpcVyZ/O2EK79mh/+8zeXZUSajnobDoJ9HjuI3S7eUCIq7F0bs/5yPjkUWfo1O</vt:lpwstr>
  </property>
  <property fmtid="{D5CDD505-2E9C-101B-9397-08002B2CF9AE}" pid="17" name="x1ye=22">
    <vt:lpwstr>GEnw1C+kfe7HfGGWE773RObNOLCEp7OMhMyoQ5DN12CYCY+DCfO56LF7iB/SSOUIV3k6QNYVuMJEyPeJzBNyD/5sAH3xSC0C0TE/UeXxdyOPEevgU1T+EK5NsucijpAMxJDzKPlWUwXNUT/dmsqcZ39ibr6iDFYtSPwUhoWc2Bw4wFe3P68ntU823W5unutlRZK2eM1fLkyBSie6if2Urr3kUyyF9RDx2l16+XBl/ULEtYrcwPHRkNurArQ9oGg</vt:lpwstr>
  </property>
  <property fmtid="{D5CDD505-2E9C-101B-9397-08002B2CF9AE}" pid="18" name="x1ye=23">
    <vt:lpwstr>bDUTlAmO5x7SdlSrC3v40ZvoJCO90vT4Zdc/hhkCgzsbB51BsxG6seLtGKoK2K+7oD3Ja+QWrX9flzlZZrLpvrvxYT+5S1gTQcfvZXItCCYCf6aPGYe0u8TElJ1gZ5mOinwFSCvDguldNFJxFKB9K2VetRCTsMRut/qlQafreYYjQUoxOgjp1QkZP5eYC1y75XDd4KBPjra+LibnygCoG5pWuP0V/VZBHqh1TM97q4rxCYSYIOF4HjEnDkGBTBS</vt:lpwstr>
  </property>
  <property fmtid="{D5CDD505-2E9C-101B-9397-08002B2CF9AE}" pid="19" name="x1ye=24">
    <vt:lpwstr>knMtqtnySO2Dq5epQUy664PjCPIuVl8p+nwxAL4aaG6mYCZUbxa7vAyS1DjB7w1ZwkoBdQpS8EEA+Z0+vGyGLq/NJ/P8Bvga2Bvmqm4Kimhhxzgt2w2wgEjcf0xi2vVgDEywYXVYy4I2kk0aFFtsq+SFMEuww80E7XsNYAubC1Npa5c2L+xH8e142hcH/tZnGX7WCEl73jlYcQ7sW/C/KxOX864un75V3MavhvZrycts7g3log1JYFQy8WNKZhk</vt:lpwstr>
  </property>
  <property fmtid="{D5CDD505-2E9C-101B-9397-08002B2CF9AE}" pid="20" name="x1ye=25">
    <vt:lpwstr>is8d7h+e04r4/Rc5Sr0PomV9drHGtgr/2+c5KpaIzjcFbLvvi8HiAKeUZtMw8yT8MEqPXhx3NkgXZJEw/OznA0QtOGuxbfZNteybfid+A1ONwt5XqfrkULdQpwfqqYAHUg5lmpyUstPv5bBEBk7Iu0yNhakthVAqqRLERmdSVX0Sh9YGIgYq72V6/LA1RaSgUWoFxxQIcBpgr/iXQYzaz/PPSKeVoOf6uK9k4u/iDt/gN9/YpyDjzxsAvVPkcb6</vt:lpwstr>
  </property>
  <property fmtid="{D5CDD505-2E9C-101B-9397-08002B2CF9AE}" pid="21" name="x1ye=26">
    <vt:lpwstr>NzY1k3EMGF4bwZNtdY7vUVE11pye4g6/xTyqGrbcV19P7Vh/GbnhIplFzJFGfb2RGK1b0hOVkkRITA4VVN3mmIJJX7FnIn7JOQG9LcI2z3wAd57UznDYI06NTdPYfKqO6JXAW2zYNDNHQrVWMeP4xT5Ic8dYkcihmhnEc/ztTkLdubCmlQxRGhXnUTAYQhxUKh0dPJ7zSn2WThexp/BhybiBQjz6LxzShnx6HfF3KPjM9v79ZPqpQRpuwtb3joB</vt:lpwstr>
  </property>
  <property fmtid="{D5CDD505-2E9C-101B-9397-08002B2CF9AE}" pid="22" name="x1ye=27">
    <vt:lpwstr>Pa0PSv6CVrbL/LyjO2hh/kTV8wqblcc6+djChU98LmjXvQXSsjSv/BBYA4WEceemNrTpkR4sAumFAVO8vT3HOibiX9aeNalqMXKGHN2hvJUE4Tq+jYyPJt6BW1+oxCCYSwTd8V7xL2QpUG3VFbC5SMHXfQo92Ny8VAxAwIj6juRDi5s0c2cKI8RrTZeP/JrcKS5cT9PXO0aus+YOoa3xbtqaT8B7kMlmNlUAzIc0BLzLAUUBHIB4bmI05BessvW</vt:lpwstr>
  </property>
  <property fmtid="{D5CDD505-2E9C-101B-9397-08002B2CF9AE}" pid="23" name="x1ye=28">
    <vt:lpwstr>dgXYjpqS8AYkU4ZFN3r+iPS5dwf371PPmYCB+PxsXEHYo06I8zVNrIlDiXNgd7yy/ZQXsbWP3aO7/W07Y5hhSBkmGt+I5sQMXzR7PpyX5152Kk1UuE80gsgyduvcX0LAlMCQMC9rwe3ceLWFfF0HLXqABNYXYwzmXLP+ylfVZ70i6nVIGIvCPJop65ghvRhslNHwXO73r1+N8xxp92Li/M4TKnIsdhX6E2mqNWVBAzXLOhKzdRBd1mYskst5Td+</vt:lpwstr>
  </property>
  <property fmtid="{D5CDD505-2E9C-101B-9397-08002B2CF9AE}" pid="24" name="x1ye=29">
    <vt:lpwstr>IBxuVLcdWdA1xS2CpOwvMk415MaTjglfYj/T7MQADKvZvFp6mtLnqNVD3l3UeJwzbSZKDi5X5EiQCyuBV/TpeXo0Nbk9L7ODjbSMNx36LNCl01qgrmOkUjWTa/Xf+tpBe2LYw0EAjoYoysSDQ0hgaqj8s/zkdfZBWl+bgbJeBTIxRATOnmjA4SfOrUVMfTEXqZpxmUKR+SKSMBGrQGotsTKRWagfVEN/M2GjkHBRXt4cV3wt3vtltPYWNyk7pOa</vt:lpwstr>
  </property>
  <property fmtid="{D5CDD505-2E9C-101B-9397-08002B2CF9AE}" pid="25" name="x1ye=3">
    <vt:lpwstr>X3YYxFFILszqkflfN8/fBIDNDOt1o2BknmJu+wp6Uhau7JA809wMpDhGrKEr2VTD+a6KeOzqRVB3U/Qxfc7X4S4uL0xAkYhi2waCg/drKqh8md72Yo8dBJQMhn48PgxfK5HFD0JzRWeLsNEHFGmfBB4chUCu8k9NVzfEhwUISRAbxuSqVTkAqjz44nD71tkKvVFp6HDQFlAmP5a6R6hYdzrtl3tm2Ebc8lNlJzas6j57nvKnNoULb99YvPmWCbw</vt:lpwstr>
  </property>
  <property fmtid="{D5CDD505-2E9C-101B-9397-08002B2CF9AE}" pid="26" name="x1ye=30">
    <vt:lpwstr>d6jik0KSC7uUzxa+kLVok3Rb7SbY1O/nYi1r3r2V1iT8TTymVzu7tL9sGF0iDZ20doCzVwgl0vwP4i1S0+X6XvllpCFe98HIYAn0e0GSSbmHp6BSFF/QGjQocY+SNWLz+ETPfX+aVr3mcWn4EcXVHw4f3tB2Iu3N9DLjWwOmSSwnEd9O0pvuEmUGh/YGX4MapZNbLj8KfUX+BizfV1SqcsINEMuBdtT6M2BJARPLIor5bddRpPS7zvaumOBgVXr</vt:lpwstr>
  </property>
  <property fmtid="{D5CDD505-2E9C-101B-9397-08002B2CF9AE}" pid="27" name="x1ye=31">
    <vt:lpwstr>U88Up+jYOm9VX3IPKt691eY216+1kCiZh/Rmh4zioQyjxBMgu/ZLmK5n9mjvy59/OzfnqFVRHRMwYIVEop4Wn6CMUl5QGXzyUUOsWzWV6LqgAo6W6cCvkRvXfk4Qpfn4N597N1sInv78NstSxiN8OPz4/hJ7rXXp/NT3gH+JDPl8kBaNLf9AayFG6GuAOw+iXXg/PXddXXcEquNJxJdNzWZD4rqSxkFBBiLq1wpY4BmLElB9YzzggEo0/V6XvQ/</vt:lpwstr>
  </property>
  <property fmtid="{D5CDD505-2E9C-101B-9397-08002B2CF9AE}" pid="28" name="x1ye=32">
    <vt:lpwstr>SEKTPOzXR41BKjKcUqZ/tYwv3UdTmiU2QZeCEPg4pdZ3UWtlWZMOW0nrvycErUAmK4vQ6XMMyONkfY+fX6WpzOpsKhvSAI8fJe4+BAqCpR2yoCV/YGvgbdGYHnBowBAExeeuHPks1AkqI1kwPeboU8zB7O9PF68LtClriB2tMyo6TYoObL79AOsW+Zj6mc2MtsdB5xXBYD3eG1fqjMSlm9Cy1PfleAjUQ9yK9RXdE4AHUsxhWr72KZi6HMc7tTu</vt:lpwstr>
  </property>
  <property fmtid="{D5CDD505-2E9C-101B-9397-08002B2CF9AE}" pid="29" name="x1ye=33">
    <vt:lpwstr>vCDFTA2NzG1TkMOqPN+nn9vMJKW+7aiQBuq6D8GpmRJB1e21EskY3diN8AzKVbvuDR0cvr40JmxVNQxsyAYcIvHL67Vgu43lZ4Zgm4BsM5/SPw0v8gNPjVbqledMtcXGCBN1pkr3c89WQWgWWkGH9L7DM6vPoaPMTOKFLfYwkQ16Rx1iyf2t12MqzpR34tRhmf/odawcpYKYRFsEShY0kJFbCJ1VPygc3UinC9V1LV79sCfEcgJwsBjhf8dNg7s</vt:lpwstr>
  </property>
  <property fmtid="{D5CDD505-2E9C-101B-9397-08002B2CF9AE}" pid="30" name="x1ye=34">
    <vt:lpwstr>/CCLLNQCdXUxyyM3BBlx8jIo1H4x1IEDyHAq7HWOMDMy1mhUtJPC5zcgGC1gmwsI3k5oPCV5GFzYfQZvC52V0y8EGPX+yoXNvtQW92nix6aO+2cPAgqPQrcpvwlXQb5n46Q33gDaix9rejbPM2L9aXGhbVsP449DKsfuqHsSY8W9Rn61h7pfg0PBv6Qr7yj0AscotLLDwSosnNWfzF0pd1zA7zvCqUtzTd6fF9TFS9znN+LtZQVxU8q2TDuNsUS</vt:lpwstr>
  </property>
  <property fmtid="{D5CDD505-2E9C-101B-9397-08002B2CF9AE}" pid="31" name="x1ye=35">
    <vt:lpwstr>puoOzp4KC4bwShIgpVFjN/dIeBWmo/qRr8PH6M2i3aGfZPlkee4MQ5cuG8sUR3Y7gmsdoTa368pjgawa8SY0GdONF0hrWd+WlkL7Mc61n0mJvJs7PLTZaXL+ZOh1meqDFPdhQPDAHOmtx62v+nUMI36wBo59D8x8cwkV+NGc2PonLJrTQKqHhRys3eucqGdlBmop1+lPAEs18O+0z9UIXKZstLDZumvMYKijBipykJhznfCSUATbYbh0sZCyjfq</vt:lpwstr>
  </property>
  <property fmtid="{D5CDD505-2E9C-101B-9397-08002B2CF9AE}" pid="32" name="x1ye=36">
    <vt:lpwstr>a34WUDGdcLsh5mZaT6A2Ch/ABN3uBJJXyATUwL/D4fPaeBLGOX8MKehRQ/j5wUuEsuSHxrBiPZ7zJqDiJa072S6D/G+2RW3xCIuXdVFs5HguBzqkrNdJcPkx+dP5CZD0ydkyTwTm1RvbLUcooI4Z5GGUsIUJh+kqBPu38JF8bPI0R740wrI3VrnazhWX6TL2vaD7SJKUS7L6yZ+wYVAMBt2+lkiLgSJsTra+o8FdRdbDaJXF86GBjA3U1Y8yWaJ</vt:lpwstr>
  </property>
  <property fmtid="{D5CDD505-2E9C-101B-9397-08002B2CF9AE}" pid="33" name="x1ye=37">
    <vt:lpwstr>4ZciiuESk4NZ0nDNUpk0jxuGbCCwsJ32FSypBn7mZNC5JLdF5ZkydTwTknsnetyxEbuRoI4r1tcuZInHMUcXMwdMMe9dPJ6yEMBOd8YAK03yDMJNHR2ncDXtGeJop7acGEVa43PnnZUBqDU9bNKO21LcSozkXFxtBICZFhsNb8YnJVePre01KWe9urMVP37kNNA0PC3/VsXdM96SDk7T7EWy/jffnfTb2LhsLNdyeInMKUmkjWMbxWB49A3k2EC</vt:lpwstr>
  </property>
  <property fmtid="{D5CDD505-2E9C-101B-9397-08002B2CF9AE}" pid="34" name="x1ye=38">
    <vt:lpwstr>5JoLF/5udcTKAZGfF7r7iBzQ1t5wzjPhW7I5DRiC7Wa1CRzzi242NMJUdWviNYt21vLE2id+p5PnGyCpvno4WKAOg6cbzRTMn6zRYPMCDkcPgUV1BxkxKhh/JDepJY0tUUdvpT5vVY6qn5Jqpxgb9FKXiMKs5Ik2QFfGHCDISFRx5N/2N9xTOriYqdZpyBGEnAj6C7n5VboIoLicPVFXF1HDT7pdQSvWOun+jesTv4YabCHzQGutbsRET9EcYta</vt:lpwstr>
  </property>
  <property fmtid="{D5CDD505-2E9C-101B-9397-08002B2CF9AE}" pid="35" name="x1ye=39">
    <vt:lpwstr>+vhuia8Sl7vAV9Z5C5Ub0usrGAuIy+0pHxfBZwEv/0peSZ6h3rg2TfazSngzE0FyzJbVj/6nCYRmnfyQNifbxH2nEXeoSfWmjn84MC1jnQEnLLBQirXdqjdAXKxLaH+KepxSN2hhmitRG1FmAoueZ/NHR1ouobwOvQXQsRFmLlRHIBR4/IUe8kpqpCg+42TrC+2qBAk5oM+dIDDSz3xaWIE9GDvCcMqul7FeDg914V+NoW6ny8yoPmDvxKTP82b</vt:lpwstr>
  </property>
  <property fmtid="{D5CDD505-2E9C-101B-9397-08002B2CF9AE}" pid="36" name="x1ye=4">
    <vt:lpwstr>vEL+CIen+KUh8TGjFbijHgdToCIwb6NnyiJxSIu6LRaxPAAxLobVXvd+KEzMX6dDJeWSB+/hGDP56IrE94pH4BIN9VHqM5jXHH3EpSQmIqHVqt19S9I4OrlJeB0BtHTgf5sotcCoeBL7u+GN+6UxE6zWwRo9Naudvio7gLhgdIKZXPgg9Tdpv9WiG0WnPhbh0qDdAjWW/DaUITPXkAbgMUcB3Tl3K7ALBqkAfyOn7U1qb8InhF2KjY2O3hZTHJu</vt:lpwstr>
  </property>
  <property fmtid="{D5CDD505-2E9C-101B-9397-08002B2CF9AE}" pid="37" name="x1ye=40">
    <vt:lpwstr>xn1Yc6Q6/4UTNLsXrjkqcfWCBPB9NA9oDAELInkalKxgVBxAauBWjX1vtLNHZZLIxChrpv6psnD1AcgPjH6DHxCmumKB31RrGYAFcAjAdAZp3Da6oUejiQeACiZRuuEMWcWplRbHB9UAe+vXelZBhsgMFJsSO3l7Vx/T6eu6TFnKeR9xJWdSEvpQYSbj9LldeeDOHadNKH4R9NAlG6dws3wSZYka42DWlZW66qxQb7BVCjBR+VfQ5fcbEATjYpf</vt:lpwstr>
  </property>
  <property fmtid="{D5CDD505-2E9C-101B-9397-08002B2CF9AE}" pid="38" name="x1ye=41">
    <vt:lpwstr>xo7zvFd97d5+OlYHdxDojf9UaHc1UyB9j3YAF5Z9L1m2/2/7O+bDk8Xlb+5q+tTsXnPxcfMISS/NdT/in90n/GSjsNyZhkSpYCETxz9Z1aJlxNYyoIFJYk7zjHNV+QHfMASPdXbet6a/fBDHnxIqDGW+17XLwlAot9JVtzZpW+fSMC4eA95CBkjUm58B6G2nI/E6PxxGunJsauqTDpws0rLFm7TYpin11CmanXABk990WEcplx1MrBADmd6E9Qo</vt:lpwstr>
  </property>
  <property fmtid="{D5CDD505-2E9C-101B-9397-08002B2CF9AE}" pid="39" name="x1ye=42">
    <vt:lpwstr>yqzdwNETwzL+YIl4b4FhtoFbJK4fI0REsk+7jksyOGJmHqjGj8y9D1OMQG4gUAgebe4mDYmgLE/vlEnLCKJQdOPF8zwT8j+kLV+qGOyVVvR6dMlG+eRDDT2KPcVF/gUlr4Mm+pTEQ6+NkzVwc/7EuhzS26XJtLvrqDWPZ2th8V9jrRlTtlUCjsoq2p/ACN+6EscCWIUhIAQfZL2LpWD+sl2p2bCLXWya6vvo74yoYBqFLNqqQjyeHuCAvJ+M0+D</vt:lpwstr>
  </property>
  <property fmtid="{D5CDD505-2E9C-101B-9397-08002B2CF9AE}" pid="40" name="x1ye=43">
    <vt:lpwstr>aJ0LJqEvEXAe2EIYxnemJ/GjUuhezs/Xzi9sgftSJCoQTQJG7rpkdIHIH9Qen8F/f4cPU1FSvJJpfZQkJ6SQlC4JznUP9/nYMDl01Z2lV36A/08B1eFX2keMIwRdTA/mPPm948CKtxsnvLNXOlePJUP/A0MtI9m44m/eFA++nr9fPwS+nXNLppSAcncb3aXJ8m/VWIZuza8XQJFRO/EVZKVRZXCbnNkRF7dV4iiFTo2BfKbHgInh7LzZUXYb4oZ</vt:lpwstr>
  </property>
  <property fmtid="{D5CDD505-2E9C-101B-9397-08002B2CF9AE}" pid="41" name="x1ye=44">
    <vt:lpwstr>Vrm51lxboqLMta2h5qwLZpCzZHWM1LusktJmOJRFDhY0E/9vFparQZDH/t7ztgkH7EcPX0/qu9nEeDP84y7cIA1PDDTA4pc08tI8TI6t9jWOGMg/WZlJzlUWWk725me+h83RK4x2biBkfsdBkVodcG9IgrTEvN10iK2cJuG3T66BLrnZSLRxTtHAOHv29AE90CAe4muVU+Jz67i8vmuZLdEXZ3Gep8E2Zs8Hr/ARvO+DZ1HlbUKRSUhGBbxbct2</vt:lpwstr>
  </property>
  <property fmtid="{D5CDD505-2E9C-101B-9397-08002B2CF9AE}" pid="42" name="x1ye=45">
    <vt:lpwstr>eMmk0ZuZ7avy+LSYsdywgcz/o/P0hW2OL3Nwqm9x4BTe/nYp/Lofts1BPawp+XNtsKhCcRDKgSbA7z3TdvGWkfnkMmqqSfVYqLJom4+dfj6PXr7eRhdoWQIzyS4PQGoYf8BonUlhCp1jqXPyquTdNfhrodrdjyCJKb1MR87TjAEMd6if/ihECsLqjBsYFqGnc8O5dIOantJKGrxJKdupo9UT5F3uFlB/fBMTy4e+nZzsb1/KYcmNpEFF3JcfLvB</vt:lpwstr>
  </property>
  <property fmtid="{D5CDD505-2E9C-101B-9397-08002B2CF9AE}" pid="43" name="x1ye=46">
    <vt:lpwstr>t7XnSxa995oPh7gIxfOxjytyAC4V6ffDJipL4Ee0szhkpNlqHBT6+nxqvorpdELyH/WvHrJBJ5pvfmgbAOGKHxk7O+oBWKISTaun8w78YX6BqHd/zmRMjESuW5Y/miKROWqphxBUC6fB015LpPzLx9cean8bo0u2NMx8iyPH9HOHzH2p/d6Nir+HjlYRuSU3KCEsco2DJIpU6hb0kNYjcLZ9KgteFIT9/5b7kE5Cr5c61fwLSo/jfmbmZiQXkEt</vt:lpwstr>
  </property>
  <property fmtid="{D5CDD505-2E9C-101B-9397-08002B2CF9AE}" pid="44" name="x1ye=47">
    <vt:lpwstr>4XfNY9yZlkGy4WMgLhqIX5xn8ULRCwm2ZpLIGC2tu/35JqVtZc4MQ0WIIJCnUF9m1mmCV+5gRDfkYwb9EIp6aQ+y7eB90rv2buawWHRWjPrF0nqupsMujgXqmkmDDFpqrNoK5h/v6iRJauhyJ8q6IanfhLcj1X8OMDOXn8GfcdThcjVNSbMe2/7vVAWwb6BimuqooAu8tmFWFBh/kZMZdReAA/VTlRHI3mItCQ/mQwwLRI0wiKIKlngUw6XQcQe</vt:lpwstr>
  </property>
  <property fmtid="{D5CDD505-2E9C-101B-9397-08002B2CF9AE}" pid="45" name="x1ye=48">
    <vt:lpwstr>7GfUqWXGamq5wtQ4CJY8vqcCZhWLVbzX9KcbkiPQLN/f6httbjcO/jTridiVSC6JEF1ArZI4gzLdORsu/tXNnj4CFw4cN3PCkl5AX8h4yM3oO3UfAbgtaXnPKNhPKNJQGzbW32GFQ9z9JJOwO2xX+R9mjpyL1g05xlrQD2tkeNCNa8XXCFWCgAELAlDyiyQYmwUkI5l1nHek5eNxqQEw5ce/IRAqkMzU9yhGrveHsxdNmY2LE0t1yiagb+WrOLU</vt:lpwstr>
  </property>
  <property fmtid="{D5CDD505-2E9C-101B-9397-08002B2CF9AE}" pid="46" name="x1ye=49">
    <vt:lpwstr>CgOZqr1/V9m/TzHFXpQEu1eWpv/Ot4vxRCvBAN1IjBJC4ERgKtJUfDQ12kMylWE+Us2T0LlY0fRYE/vqMZjj8OqrfMr/RtVMNCtB9HDkeOhnc16Tm77T96FAu6a8IG5cDPtqMCTsZr5VNImpXAHTRMrNZ24b6mfHKdC/I8n5xTiHpbZtzniES4IsfWisuFtiz1E+efFcZb4Cd0HHfmwTmIPQCXszGgT2VI6B6wXkfMlTqrSr6B5IB+lf0Yo8guO</vt:lpwstr>
  </property>
  <property fmtid="{D5CDD505-2E9C-101B-9397-08002B2CF9AE}" pid="47" name="x1ye=5">
    <vt:lpwstr>Py0kJmrdFMSMabvkxpl6kamndNNg0m3+torE+xBpVoSJbR6b2jPzDuJlBeHjbGAHHtJZwWa7qQHfWn0tZmt9mmLtbLXusSXxBiYG4ml+uGd3w+YKh3gUyEjOhBLQpR3BpISzRjw3Kfr5skLt6FPlwJMaL+S+TP/PiiP7tETrQBEtDu+K0foIzWux08bl5Z2afnpDC102VUHVxyE6OCiqFwgqn/qj8MRXtwdpeF2PywY3T9Ikb1DjSnG6cDJaJEq</vt:lpwstr>
  </property>
  <property fmtid="{D5CDD505-2E9C-101B-9397-08002B2CF9AE}" pid="48" name="x1ye=50">
    <vt:lpwstr>fEIbzyYONjlKfNUFimNSTouOt/3G27RTSQetG/SQj8YXi8ZmRYQrnfDF44BLbJfxDZyb0WmB6wVH95MYbl4riXgrjDZY+8bb1IBQqE50bpLe6enixBlIqhrFhsQf/EYMyAlTLB2Ypq7QI7czH0R8LhLKfl2va5VESeBBfshDgFAMcr4bse3x5mB/Tz63p5p9lVLB6I/Cy3FA8w/fbiV/2b6XpwXkvJueV8Hxmz4m8friiqi0Hk0rAS4WKQhigo2</vt:lpwstr>
  </property>
  <property fmtid="{D5CDD505-2E9C-101B-9397-08002B2CF9AE}" pid="49" name="x1ye=51">
    <vt:lpwstr>2FNzHJ03MkxiIBHDkwE2pvZfIllxFpHloau9N5AfNG19RWrHWU5Y63xYwV8V6XZR4UWN59YVS9r18or9zSFQe57eDZT8FlCJIgBAiJl6Zi1eEKIm+zuWA4OoQuaPO81xMGx5VMeX2T0xuQ3rtFcWsIhvoMzm15jlkLQoGblK0VWN9LX920dw0bTO8IeriVSWqpigy/PvGsmrNV7e9iBiJVOfDaJVODiaXJEbyaSE6+59MBidplF7kfxTCXer7X3</vt:lpwstr>
  </property>
  <property fmtid="{D5CDD505-2E9C-101B-9397-08002B2CF9AE}" pid="50" name="x1ye=52">
    <vt:lpwstr>kpIWu9NYJr43dgJeEIJOGWBlF1RGFyeSSqy2iUwPP7aXLKWNyaatgyy5iQXIKMVK+wp6Wgv4bSCxskhqkBhhTBb3m+uSliP8T1N1YZcNxNQj2meK7rac5yHxOCigLlqMqga25uW1N9ERFqyUR/EjXeTTznNCOnINRjU6iZjs9top8RtqAwsKRugD7Mv8Q2QNEJ7XoeGccWiffbISvJYN1UxMTIojIoSVSgSBHAF5cb93TcT+hGV/zPv3RZ9FTOT</vt:lpwstr>
  </property>
  <property fmtid="{D5CDD505-2E9C-101B-9397-08002B2CF9AE}" pid="51" name="x1ye=53">
    <vt:lpwstr>ElMQKP1GW5pz+woiyf4ROBXYH7IAAuxlcroDbWNrMh5SgC13T0/pV05JerIPUF8vwF9DBdYPAVSlV/Oh0tbUd+bqc/nMfFMZJ5eqnaalK28CkX69o0nz2lNBI8FlpbAojtvXCCmbYpedZs0O6GnhNQB0jxKa5Zv0x1VcWbVaSQEFha/VzxIdF2cz2jcSyfTS8m1uJ/fuBTloms8A4vUEkwSWSUgLfUG6yKwYVi4NHDDvgnvpCGuUIqNxBjUe3y/</vt:lpwstr>
  </property>
  <property fmtid="{D5CDD505-2E9C-101B-9397-08002B2CF9AE}" pid="52" name="x1ye=54">
    <vt:lpwstr>1NdKmW664rU2pXxbS1PluAaDIL1QPLpn6lojJLq9WxXSDb8sRUNvkgdyuw+qTX3CP82TKslL8rczbfX2sH9dB28ti0S6n0noJi3zfm+AyyPro9utzIMHKqBkgLrif20buBPsre4CD9Dlz3wr+E5Ic6AxXOa9W0XtAUo088hAxgkBwGKkdLyenAD2EaytHyMBc1pi+BogCQr56swVT8XE3Avan47IQgDEBLoHQZFoZyUS3HMmKjk1HjfhwWr366q</vt:lpwstr>
  </property>
  <property fmtid="{D5CDD505-2E9C-101B-9397-08002B2CF9AE}" pid="53" name="x1ye=55">
    <vt:lpwstr>OiURs6UFHjg6v+2aEy+byvOMs8w0UGcK2ANanZ1bpJ8Irol6pdJQfO8hSuDeaH2tE/dWYbV48HGBkHagsLnyN6Nu9KvqTevZbQXXsg2umfHsBaVgaP9vCIzXngW4xDT7h+hzsL7i4siGNoWOHkBWzV+QpFfTLYWMXAtNzhS0CGYVmlgNNquaNFq8oDPc5wlI+OYDTXQ7eyayRZuHlxEH70ibz76M76nNw7JMPsyC056INWXqgqPTu0Ylt9WU52f</vt:lpwstr>
  </property>
  <property fmtid="{D5CDD505-2E9C-101B-9397-08002B2CF9AE}" pid="54" name="x1ye=56">
    <vt:lpwstr>oP45DDFHj6aKsoYUbDxcjGlg4zYmNKTmCIYwFfJ3BOtsX+lav6D7PanvEWE0BwyJD83AOm2nYl1WB4MYgUjhWuQQEBDV+XvqY6uUu3A3xKh1fCxO4k5XOCM5ybr443mtQpGv6n4uOL4WqjTb+OdNuBGbHy8m8bqfKeOaXFDebLdrdyFBI08xlkus/biAjCyEN4ibz++Y/b14WI4Jin5f8RMOpKkloG+KfPtr9OCAp9/2HGzmN8gSnNSFHTiSlOO</vt:lpwstr>
  </property>
  <property fmtid="{D5CDD505-2E9C-101B-9397-08002B2CF9AE}" pid="55" name="x1ye=57">
    <vt:lpwstr>26TEuKTz400k/2h7rzsKW+Orf8ldD8MlGJbR8kwFRk/LpTe8XsBOx9td3Om3xh/HDxlGRlLvf0qTnpZ7OrG3OZoX4dXuLwOFNq1u1eSzIdKHLVvwh80e1eV2GN2LEqOj+FFa9RUSmw/6P7ztdWX9o8ZWNV5gk8UfWRkYFdMmLNSz0k8mFEIqhobl/GjtElXQ7cY/Shy8rdL760qZgmCQs+2TMDhVRbeCl0CgBO5GSQkW8hLBlJ+SQwFL0I7dnj1</vt:lpwstr>
  </property>
  <property fmtid="{D5CDD505-2E9C-101B-9397-08002B2CF9AE}" pid="56" name="x1ye=58">
    <vt:lpwstr>LrdQnJ3ve07HUz5LXuYhYCJalE++41MlC9JgqPATu4BMs929nqN9nQkgi17ga5Vo/hofwIyO0Z00oapTKz6cwI/TJCJ53kETSWsYdPMTHrN0I/D4VCS24zxIjvbjJ72kBC/gTKUR7v/vsBzDX2ereYw0fOdx5zUroWKvf5QDFSwfLZrS+OWyq96JWyrmhvEYjrmaRYMHJe2TI9EV7YcfQ+E6xPFGVAOQjB2WoTf4WQpnuTmncXF9+VbFXkzHbR4</vt:lpwstr>
  </property>
  <property fmtid="{D5CDD505-2E9C-101B-9397-08002B2CF9AE}" pid="57" name="x1ye=59">
    <vt:lpwstr>CbGJD8nUQh6ZK/OZQmytAPi9V4WUD2vRwQC1+7LM8Fl/mta9oarKT35TmR6+pqLWSLVgeymBNITg4HpX9vPSu2CYOG8TQNKkWxqrIjTwaYyu2/GnLeIMPVNzcUJ8Omp0rY3vhAuNSqLyVHRCzg2LqyNdZBiimrvXE5nB21KKG0Bkg/AaTIle80Zt4GG81Kx9BnTa65knWcjEpqSGmx4tS9XwZtJRYPK5xToj4Mg/ybQQDOLY0ss0ohTX35G4nqr</vt:lpwstr>
  </property>
  <property fmtid="{D5CDD505-2E9C-101B-9397-08002B2CF9AE}" pid="58" name="x1ye=6">
    <vt:lpwstr>Pgi7U75eMBeVeiv/cGM0gDHE2o8+yZUvn65XYWzoGdQKChgPeViEeqIJFXcgclBMZ70SU+nu1WpVEBI+r0TtvXemR8CZhsYjpBVl1pAneh5TC+BW88ZjuconphwjWzawZM3VC8C1ylVyzBnGj2DCZvv789ivU/ffa03pCoMkGBiBR7JMfLT1Kw9CLHqkTaWbWF1eJ+0I8ynm9xiLWi0xZzcGjEhDBU7WGOQhUY/fY+ZO+SehNOCpAP6SQI+vlEF</vt:lpwstr>
  </property>
  <property fmtid="{D5CDD505-2E9C-101B-9397-08002B2CF9AE}" pid="59" name="x1ye=60">
    <vt:lpwstr>LxY252ehEYTqO6jO5DD3vskBHVoI644hJgcoh3ZGjRNmaNSVsfs6Y/nbLJ6yiZRT1j5xDGUbFZutSIFxk3FIjlZFzYYb2n6lLgmKs7SDYZ7m2swvmi11JiCoPJw6dGQmoVJpD6l4WADPwpixIKRxoNGh4ThmyxCap97F4cW/ahszpiC+YDZV8jkXy+ntwvvtsxTP9WEqnDQtUglwHAoW5A2PVv1dh1mvPh0sKjJ2UyDZ4c5x52XyoY5UYYqz4nO</vt:lpwstr>
  </property>
  <property fmtid="{D5CDD505-2E9C-101B-9397-08002B2CF9AE}" pid="60" name="x1ye=61">
    <vt:lpwstr>DAxkauOuOiaqnJrqhsoORRsmiCPYS/qmrIBepoBwRAingwBFutP/4IIVe3rrKAwlNO9KsXfyN4Tg62JFuucaVKH3pCV8aBgkFnwsIuRgrHoX0FFwQbBEO0hp86mXMHx3Ui/rmSluBvkMOACPSF2K8qDcaGjyqKRFLii7O2ZvrFMbaNH1l6YpmSiBrfwj1qyINNaun26TtQOo6g2YAffS9cZ7U3usQaDOv4uFCqVqEYae74Ux84yCn+TpZeYvm6O</vt:lpwstr>
  </property>
  <property fmtid="{D5CDD505-2E9C-101B-9397-08002B2CF9AE}" pid="61" name="x1ye=62">
    <vt:lpwstr>ODkgqkUOPvMoXXdIAf3iV+Z2IvZeGOo9YXqQ8CSNyoP+RrwaDYLwzGhBKJdUi1dZXdgSXFGqa7yA8VwMW3l7jtw0tJKNiLk5JxNeRxfWfiRcSQ4ocpkMfwVNNNnJ7mXhZLtvMHkTJ7Oxn5j0BXeGBTqNe4QPm1xTiFVQaX1dVYOxL1YAaFWElZkGTyxUdBFeA+gztnxo9hKbTkhWo99pT/rMv3hYV7a5yd25i4wBckVwfgVn4fPRO+B1AuLtDpN</vt:lpwstr>
  </property>
  <property fmtid="{D5CDD505-2E9C-101B-9397-08002B2CF9AE}" pid="62" name="x1ye=63">
    <vt:lpwstr>iYBX2ZHLnD5Gqg78IwkseTI5+2H2MnemwHI4uWbqtQOswLaKIQmtYPTHrBhi+nfyraYSSvXicQwmA6ttG4sYA52HGBpjuQwX/063PbzH4qaCq7AHSbMLLReqOR0gbPCACB/mY6mzYXMdjChPtWKsVpB54HmAdxO585JuyjU2mCfgBIchUtrZgqVIzaBRy6zIlSKhsia9V8k7WFC6qN7HtKP0JzSKRFRcJikmxaA+QxcIizbteqtItuJHXxUOR8n</vt:lpwstr>
  </property>
  <property fmtid="{D5CDD505-2E9C-101B-9397-08002B2CF9AE}" pid="63" name="x1ye=64">
    <vt:lpwstr>A1iXNLZmd3e+yPkpA3CADqJN+nh+ykqXcY214+Yc9ckO1sfhebt8L5POyKbUSa321W08C72C2R8v8WHrfRyo0MMKjwVuXaJNP6BuCgjIQmqKiu9wET7N05835sPPGg2WONEmnVDekBcZEa7TggB8/kyNjB2V9lXGRQiRQXV2+Fqgy6ucxXwc18ady5/gAFbCET+Kq0g7Du882V0Piy5gA/OocSOXFIfbsj8qEewcfocl0ouKTIxnq1CTzf+9Knx</vt:lpwstr>
  </property>
  <property fmtid="{D5CDD505-2E9C-101B-9397-08002B2CF9AE}" pid="64" name="x1ye=65">
    <vt:lpwstr>RwNxuhS6U5sbsHXbA6WJbRoU12yFvX4Gv5/hlTVjeiJeNzc/F67e4lsfv7y2LeHAlsCC3aI+2OFk/RfOrIKfr1kc4c+dfahQ3X7aaZgVK4G0jEYH3L2ub6JLT4NDLZhEltE1+1J4jAMqolbmH7runwueHceuglTubikkr4WwWHdiJJqrFXaLZ+dLn3H4qsS1OvHBI0EM+3jXfKa5TlW6A8B1/FB+1qoV6ALENpBq4sAVLQ2RKI7tNrw5AfM4POv</vt:lpwstr>
  </property>
  <property fmtid="{D5CDD505-2E9C-101B-9397-08002B2CF9AE}" pid="65" name="x1ye=66">
    <vt:lpwstr>0eU5qQ+WU6AyHTh1TTq4gUf5DYQjul+YSeUy2FyK32hsjyYeJQ22CTZMaHJNVSmOg7ywnh7/V74y+sA0E+P5PoFzXdEQHC3PJZU2kbEJA4DoQPQre5lw/h8Nmwf/8B6sxULYxBAAA=</vt:lpwstr>
  </property>
  <property fmtid="{D5CDD505-2E9C-101B-9397-08002B2CF9AE}" pid="66" name="x1ye=7">
    <vt:lpwstr>SQJwRVZYqQeSPTJ3ud3vsBaoS7thqmy+EbjmTzSpZs0MdKljaOvwi1tqZq3qrh1rLbwzPGyVA8kSkzUDIhrXdSxAwPTZKh4+nznpEMjpHDW4iz+QDiWxwfv1x63MDpeYAayRdyM07yH3IiIO0e1z1zbwphjWnKqwc+oIxZGsUrhTkMlhtjPrV3RwkHzufMpAZPpoaAZNBXnvJQKMcAdriDYOz7FZUqop5EySpxaXkNU3LWupPhg+Dt9gohZXnRu</vt:lpwstr>
  </property>
  <property fmtid="{D5CDD505-2E9C-101B-9397-08002B2CF9AE}" pid="67" name="x1ye=8">
    <vt:lpwstr>Cwt4NwZsBVs6IU4oGG+WIpqzOi+yI2KWpNoEv6O/Iw9V2a3o6/SjrCXwnNCW4W9qtAcKCQMq8x8jREuvnND5CjA2LzH0p1VBWcc7+NDQkRa7Y2Ia71fC9IwPPn81Zu66jH/c8XwvdFgzHrEl1uJpFfU+Ez3+kp5brzqnJUt2OW41g3ZA7I88jogF1Qn0/r9yqCSTfB691CY96obAREk0U8uycyExsyttGSNmg2Blu3V6Y8l8WqrgqhXsw0hANhS</vt:lpwstr>
  </property>
  <property fmtid="{D5CDD505-2E9C-101B-9397-08002B2CF9AE}" pid="68" name="x1ye=9">
    <vt:lpwstr>FiFmr8ZCTTqicrYgwdIXNwQzIrHlyZw9OSHDhkoZiV4CAqBN6AVgWyfe/BKkRpaQGSyELxf1KlW58D4goMwKTMGYaQZB+yAMl9vzGpSm0fiYU5aF6hmI24c83542QOU9CCJ6f72jTXkd921XsRlayufyk40Tq9N5rcUxerFmYerJOCWd+SQUnR0cvsbsk5jibn9O0ryzITeoX9EjttT9QEiduMh4OIU2zM/Vajnaspl8+UOCTSbZIcVufbu8bF6</vt:lpwstr>
  </property>
</Properties>
</file>