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29" w:rsidRDefault="00DE5EA6">
      <w:pPr>
        <w:spacing w:before="60"/>
        <w:ind w:left="3104" w:right="3125"/>
        <w:jc w:val="center"/>
        <w:rPr>
          <w:sz w:val="28"/>
          <w:szCs w:val="28"/>
        </w:rPr>
      </w:pPr>
      <w:r>
        <w:rPr>
          <w:b/>
          <w:w w:val="99"/>
          <w:sz w:val="28"/>
          <w:szCs w:val="28"/>
        </w:rPr>
        <w:t>CURRICULUMVITAE</w:t>
      </w:r>
    </w:p>
    <w:p w:rsidR="00AE7729" w:rsidRDefault="00AE7729">
      <w:pPr>
        <w:spacing w:before="9" w:line="100" w:lineRule="exact"/>
        <w:rPr>
          <w:sz w:val="11"/>
          <w:szCs w:val="11"/>
        </w:rPr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DE5EA6">
      <w:pPr>
        <w:spacing w:before="18" w:line="359" w:lineRule="auto"/>
        <w:ind w:left="100" w:right="154" w:firstLine="1220"/>
        <w:rPr>
          <w:sz w:val="24"/>
          <w:szCs w:val="24"/>
        </w:rPr>
      </w:pPr>
      <w:r>
        <w:rPr>
          <w:b/>
          <w:i/>
          <w:sz w:val="22"/>
          <w:szCs w:val="22"/>
        </w:rPr>
        <w:t xml:space="preserve">Career </w:t>
      </w:r>
      <w:proofErr w:type="spellStart"/>
      <w:r>
        <w:rPr>
          <w:b/>
          <w:i/>
          <w:sz w:val="22"/>
          <w:szCs w:val="22"/>
        </w:rPr>
        <w:t>Objective</w:t>
      </w:r>
      <w:proofErr w:type="gramStart"/>
      <w:r>
        <w:rPr>
          <w:i/>
          <w:sz w:val="22"/>
          <w:szCs w:val="22"/>
        </w:rPr>
        <w:t>:</w:t>
      </w:r>
      <w:r>
        <w:rPr>
          <w:sz w:val="24"/>
          <w:szCs w:val="24"/>
        </w:rPr>
        <w:t>To</w:t>
      </w:r>
      <w:proofErr w:type="spellEnd"/>
      <w:proofErr w:type="gramEnd"/>
      <w:r>
        <w:rPr>
          <w:sz w:val="24"/>
          <w:szCs w:val="24"/>
        </w:rPr>
        <w:t xml:space="preserve"> work in a challenging and dynamic environment and to keep value adding to the organization, which I represent and serve, and to myself, while concurrently upgrading my skills and knowledge. I would welcome an opportunity to consolidate and expand this quest for knowledge and in the process develop methods and</w:t>
      </w:r>
    </w:p>
    <w:p w:rsidR="00AE7729" w:rsidRDefault="00DE5EA6">
      <w:pPr>
        <w:spacing w:before="10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solution</w:t>
      </w:r>
      <w:proofErr w:type="gramEnd"/>
      <w:r>
        <w:rPr>
          <w:sz w:val="24"/>
          <w:szCs w:val="24"/>
        </w:rPr>
        <w:t xml:space="preserve"> resulting in improved, efficient and effective work process</w:t>
      </w:r>
      <w:r>
        <w:rPr>
          <w:i/>
          <w:sz w:val="24"/>
          <w:szCs w:val="24"/>
        </w:rPr>
        <w:t>.</w:t>
      </w: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before="10" w:line="220" w:lineRule="exact"/>
        <w:rPr>
          <w:sz w:val="22"/>
          <w:szCs w:val="22"/>
        </w:rPr>
      </w:pPr>
    </w:p>
    <w:p w:rsidR="00AE7729" w:rsidRDefault="00DE5EA6">
      <w:pPr>
        <w:spacing w:before="25"/>
        <w:ind w:left="3699" w:right="4505"/>
        <w:jc w:val="center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Education</w:t>
      </w:r>
    </w:p>
    <w:p w:rsidR="00AE7729" w:rsidRDefault="00AE7729">
      <w:pPr>
        <w:spacing w:before="5" w:line="220" w:lineRule="exact"/>
        <w:rPr>
          <w:sz w:val="22"/>
          <w:szCs w:val="22"/>
        </w:rPr>
      </w:pPr>
    </w:p>
    <w:p w:rsidR="00AE7729" w:rsidRDefault="00DE5EA6">
      <w:pPr>
        <w:spacing w:before="33"/>
        <w:ind w:left="4058" w:right="4200"/>
        <w:jc w:val="center"/>
        <w:rPr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b/>
          <w:sz w:val="22"/>
          <w:szCs w:val="22"/>
        </w:rPr>
        <w:t>MOH</w:t>
      </w:r>
      <w:proofErr w:type="gramEnd"/>
    </w:p>
    <w:p w:rsidR="00AE7729" w:rsidRDefault="00AE7729">
      <w:pPr>
        <w:spacing w:before="7" w:line="120" w:lineRule="exact"/>
        <w:rPr>
          <w:sz w:val="12"/>
          <w:szCs w:val="12"/>
        </w:rPr>
      </w:pPr>
    </w:p>
    <w:p w:rsidR="00AE7729" w:rsidRDefault="00DE5EA6">
      <w:pPr>
        <w:ind w:left="4456"/>
        <w:rPr>
          <w:sz w:val="22"/>
          <w:szCs w:val="22"/>
        </w:rPr>
      </w:pPr>
      <w:r>
        <w:rPr>
          <w:b/>
          <w:sz w:val="22"/>
          <w:szCs w:val="22"/>
        </w:rPr>
        <w:t>Pass certificate No.158761</w:t>
      </w:r>
    </w:p>
    <w:p w:rsidR="00AE7729" w:rsidRDefault="00AE7729">
      <w:pPr>
        <w:spacing w:before="17" w:line="220" w:lineRule="exact"/>
        <w:rPr>
          <w:sz w:val="22"/>
          <w:szCs w:val="22"/>
        </w:rPr>
      </w:pPr>
    </w:p>
    <w:p w:rsidR="00AE7729" w:rsidRDefault="006D33E7">
      <w:pPr>
        <w:ind w:left="4096"/>
        <w:rPr>
          <w:sz w:val="22"/>
          <w:szCs w:val="22"/>
        </w:rPr>
      </w:pPr>
      <w:r w:rsidRPr="006D33E7">
        <w:pict>
          <v:group id="_x0000_s1150" style="position:absolute;left:0;text-align:left;margin-left:445.15pt;margin-top:12.9pt;width:3.6pt;height:0;z-index:-251658752;mso-position-horizontal-relative:page" coordorigin="8903,258" coordsize="72,0">
            <v:shape id="_x0000_s1151" style="position:absolute;left:8903;top:258;width:72;height:0" coordorigin="8903,258" coordsize="72,0" path="m8903,258r72,e" filled="f" strokeweight="1.06pt">
              <v:path arrowok="t"/>
            </v:shape>
            <w10:wrap anchorx="page"/>
          </v:group>
        </w:pict>
      </w:r>
      <w:r w:rsidR="00DE5EA6">
        <w:rPr>
          <w:sz w:val="22"/>
          <w:szCs w:val="22"/>
        </w:rPr>
        <w:t xml:space="preserve">•     </w:t>
      </w:r>
      <w:r w:rsidR="00DE5EA6">
        <w:rPr>
          <w:b/>
          <w:sz w:val="24"/>
          <w:szCs w:val="24"/>
        </w:rPr>
        <w:t>2008 - 2010</w:t>
      </w:r>
      <w:r w:rsidR="00DE5EA6">
        <w:rPr>
          <w:sz w:val="24"/>
          <w:szCs w:val="24"/>
        </w:rPr>
        <w:t>-</w:t>
      </w:r>
      <w:r w:rsidR="00DE5EA6">
        <w:rPr>
          <w:b/>
          <w:sz w:val="22"/>
          <w:szCs w:val="22"/>
        </w:rPr>
        <w:t>M.Sc (Microbiology)</w:t>
      </w:r>
    </w:p>
    <w:p w:rsidR="00AE7729" w:rsidRDefault="00DE5EA6">
      <w:pPr>
        <w:spacing w:before="12" w:line="240" w:lineRule="exact"/>
        <w:ind w:left="4456" w:right="88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From </w:t>
      </w:r>
      <w:proofErr w:type="spellStart"/>
      <w:r>
        <w:rPr>
          <w:sz w:val="22"/>
          <w:szCs w:val="22"/>
        </w:rPr>
        <w:t>Manonmanium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Sundarnar</w:t>
      </w:r>
      <w:proofErr w:type="spellEnd"/>
      <w:r>
        <w:rPr>
          <w:sz w:val="22"/>
          <w:szCs w:val="22"/>
        </w:rPr>
        <w:t xml:space="preserve"> University, </w:t>
      </w:r>
      <w:proofErr w:type="spellStart"/>
      <w:r>
        <w:rPr>
          <w:sz w:val="22"/>
          <w:szCs w:val="22"/>
        </w:rPr>
        <w:t>Tirunelveli</w:t>
      </w:r>
      <w:proofErr w:type="spellEnd"/>
      <w:r>
        <w:rPr>
          <w:sz w:val="22"/>
          <w:szCs w:val="22"/>
        </w:rPr>
        <w:t xml:space="preserve">      with 73% of marks.</w:t>
      </w:r>
      <w:proofErr w:type="gramEnd"/>
    </w:p>
    <w:p w:rsidR="00AE7729" w:rsidRDefault="00AE7729">
      <w:pPr>
        <w:spacing w:before="14" w:line="240" w:lineRule="exact"/>
        <w:rPr>
          <w:sz w:val="24"/>
          <w:szCs w:val="24"/>
        </w:rPr>
      </w:pPr>
    </w:p>
    <w:p w:rsidR="00AE7729" w:rsidRDefault="00DE5EA6">
      <w:pPr>
        <w:ind w:left="4096"/>
        <w:rPr>
          <w:sz w:val="22"/>
          <w:szCs w:val="22"/>
        </w:rPr>
      </w:pPr>
      <w:r>
        <w:rPr>
          <w:sz w:val="22"/>
          <w:szCs w:val="22"/>
        </w:rPr>
        <w:t xml:space="preserve">•     </w:t>
      </w:r>
      <w:r>
        <w:rPr>
          <w:b/>
          <w:sz w:val="24"/>
          <w:szCs w:val="24"/>
        </w:rPr>
        <w:t>2005 – 2007-</w:t>
      </w:r>
      <w:r>
        <w:rPr>
          <w:b/>
          <w:sz w:val="22"/>
          <w:szCs w:val="22"/>
        </w:rPr>
        <w:t>B.Sc (Zoology)</w:t>
      </w:r>
    </w:p>
    <w:p w:rsidR="00AE7729" w:rsidRDefault="00DE5EA6">
      <w:pPr>
        <w:spacing w:line="240" w:lineRule="exact"/>
        <w:ind w:left="4456"/>
        <w:rPr>
          <w:sz w:val="22"/>
          <w:szCs w:val="22"/>
        </w:rPr>
      </w:pPr>
      <w:r>
        <w:rPr>
          <w:sz w:val="22"/>
          <w:szCs w:val="22"/>
        </w:rPr>
        <w:t xml:space="preserve">From </w:t>
      </w:r>
      <w:proofErr w:type="spellStart"/>
      <w:r>
        <w:rPr>
          <w:sz w:val="22"/>
          <w:szCs w:val="22"/>
        </w:rPr>
        <w:t>Manonmanium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Sundarnar</w:t>
      </w:r>
      <w:proofErr w:type="spellEnd"/>
      <w:r>
        <w:rPr>
          <w:sz w:val="22"/>
          <w:szCs w:val="22"/>
        </w:rPr>
        <w:t xml:space="preserve"> University,</w:t>
      </w:r>
    </w:p>
    <w:p w:rsidR="00AE7729" w:rsidRDefault="00DE5EA6">
      <w:pPr>
        <w:spacing w:before="1"/>
        <w:ind w:left="445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Tirunelveli</w:t>
      </w:r>
      <w:proofErr w:type="spellEnd"/>
      <w:r>
        <w:rPr>
          <w:sz w:val="22"/>
          <w:szCs w:val="22"/>
        </w:rPr>
        <w:t xml:space="preserve"> with 65% of marks.</w:t>
      </w:r>
      <w:proofErr w:type="gramEnd"/>
    </w:p>
    <w:p w:rsidR="00AE7729" w:rsidRDefault="00AE7729">
      <w:pPr>
        <w:spacing w:before="7" w:line="220" w:lineRule="exact"/>
        <w:rPr>
          <w:sz w:val="22"/>
          <w:szCs w:val="22"/>
        </w:rPr>
        <w:sectPr w:rsidR="00AE7729">
          <w:pgSz w:w="11920" w:h="16840"/>
          <w:pgMar w:top="1360" w:right="1320" w:bottom="280" w:left="1340" w:header="720" w:footer="720" w:gutter="0"/>
          <w:cols w:space="720"/>
        </w:sectPr>
      </w:pPr>
    </w:p>
    <w:p w:rsidR="00AE7729" w:rsidRDefault="006D33E7" w:rsidP="008C59C2">
      <w:pPr>
        <w:spacing w:before="43" w:line="357" w:lineRule="auto"/>
        <w:ind w:left="100" w:right="813"/>
        <w:jc w:val="both"/>
        <w:rPr>
          <w:sz w:val="24"/>
          <w:szCs w:val="24"/>
        </w:rPr>
      </w:pPr>
      <w:r w:rsidRPr="006D33E7">
        <w:lastRenderedPageBreak/>
        <w:pict>
          <v:group id="_x0000_s1117" style="position:absolute;left:0;text-align:left;margin-left:66.2pt;margin-top:218.4pt;width:463pt;height:548.9pt;z-index:-251659776;mso-position-horizontal-relative:page;mso-position-vertical-relative:page" coordorigin="1324,4368" coordsize="9260,10978">
            <v:shape id="_x0000_s1149" style="position:absolute;left:1335;top:4384;width:3630;height:10947" coordorigin="1335,4384" coordsize="3630,10947" path="m1335,15331r3630,l4965,4384r-3630,l1335,15331xe" fillcolor="#dfdfdf" stroked="f">
              <v:path arrowok="t"/>
            </v:shape>
            <v:shape id="_x0000_s1148" style="position:absolute;left:1440;top:4384;width:3419;height:379" coordorigin="1440,4384" coordsize="3419,379" path="m4859,4763r,-379l1440,4384r,379l4859,4763xe" fillcolor="#dfdfdf" stroked="f">
              <v:path arrowok="t"/>
            </v:shape>
            <v:shape id="_x0000_s1147" style="position:absolute;left:1440;top:4763;width:3419;height:3217" coordorigin="1440,4763" coordsize="3419,3217" path="m1440,7980r3419,l4859,4763r-3419,l1440,7980xe" fillcolor="#dfdfdf" stroked="f">
              <v:path arrowok="t"/>
            </v:shape>
            <v:shape id="_x0000_s1146" style="position:absolute;left:1440;top:7980;width:3419;height:379" coordorigin="1440,7980" coordsize="3419,379" path="m1440,8359r3419,l4859,7980r-3419,l1440,8359xe" fillcolor="#dfdfdf" stroked="f">
              <v:path arrowok="t"/>
            </v:shape>
            <v:shape id="_x0000_s1145" style="position:absolute;left:1440;top:8359;width:3419;height:379" coordorigin="1440,8359" coordsize="3419,379" path="m1440,8738r3419,l4859,8359r-3419,l1440,8738xe" fillcolor="#dfdfdf" stroked="f">
              <v:path arrowok="t"/>
            </v:shape>
            <v:shape id="_x0000_s1144" style="position:absolute;left:1440;top:8599;width:1460;height:0" coordorigin="1440,8599" coordsize="1460,0" path="m1440,8599r1460,e" filled="f" strokeweight="1.06pt">
              <v:path arrowok="t"/>
            </v:shape>
            <v:shape id="_x0000_s1143" style="position:absolute;left:1440;top:8738;width:3419;height:413" coordorigin="1440,8738" coordsize="3419,413" path="m1440,9151r3419,l4859,8738r-3419,l1440,9151xe" fillcolor="#dfdfdf" stroked="f">
              <v:path arrowok="t"/>
            </v:shape>
            <v:shape id="_x0000_s1142" style="position:absolute;left:1440;top:9151;width:3419;height:418" coordorigin="1440,9151" coordsize="3419,418" path="m1440,9569r3419,l4859,9151r-3419,l1440,9569xe" fillcolor="#dfdfdf" stroked="f">
              <v:path arrowok="t"/>
            </v:shape>
            <v:shape id="_x0000_s1141" style="position:absolute;left:1440;top:9569;width:3419;height:413" coordorigin="1440,9569" coordsize="3419,413" path="m1440,9982r3419,l4859,9569r-3419,l1440,9982xe" fillcolor="#dfdfdf" stroked="f">
              <v:path arrowok="t"/>
            </v:shape>
            <v:shape id="_x0000_s1140" style="position:absolute;left:1440;top:9982;width:3419;height:413" coordorigin="1440,9982" coordsize="3419,413" path="m1440,10395r3419,l4859,9982r-3419,l1440,10395xe" fillcolor="#dfdfdf" stroked="f">
              <v:path arrowok="t"/>
            </v:shape>
            <v:shape id="_x0000_s1139" style="position:absolute;left:1440;top:10395;width:3419;height:413" coordorigin="1440,10395" coordsize="3419,413" path="m1440,10808r3419,l4859,10395r-3419,l1440,10808xe" fillcolor="#dfdfdf" stroked="f">
              <v:path arrowok="t"/>
            </v:shape>
            <v:shape id="_x0000_s1138" style="position:absolute;left:1440;top:10652;width:2031;height:0" coordorigin="1440,10652" coordsize="2031,0" path="m1440,10652r2032,e" filled="f" strokeweight="1.3pt">
              <v:path arrowok="t"/>
            </v:shape>
            <v:shape id="_x0000_s1137" style="position:absolute;left:1440;top:10808;width:3419;height:418" coordorigin="1440,10808" coordsize="3419,418" path="m1440,11226r3419,l4859,10808r-3419,l1440,11226xe" fillcolor="#dfdfdf" stroked="f">
              <v:path arrowok="t"/>
            </v:shape>
            <v:shape id="_x0000_s1136" style="position:absolute;left:1440;top:11226;width:3419;height:413" coordorigin="1440,11226" coordsize="3419,413" path="m1440,11639r3419,l4859,11226r-3419,l1440,11639xe" fillcolor="#dfdfdf" stroked="f">
              <v:path arrowok="t"/>
            </v:shape>
            <v:shape id="_x0000_s1135" style="position:absolute;left:1440;top:11639;width:3419;height:413" coordorigin="1440,11639" coordsize="3419,413" path="m1440,12051r3419,l4859,11639r-3419,l1440,12051xe" fillcolor="#dfdfdf" stroked="f">
              <v:path arrowok="t"/>
            </v:shape>
            <v:shape id="_x0000_s1134" style="position:absolute;left:1440;top:12051;width:3419;height:413" coordorigin="1440,12051" coordsize="3419,413" path="m1440,12464r3419,l4859,12051r-3419,l1440,12464xe" fillcolor="#dfdfdf" stroked="f">
              <v:path arrowok="t"/>
            </v:shape>
            <v:shape id="_x0000_s1133" style="position:absolute;left:1440;top:12464;width:3419;height:418" coordorigin="1440,12464" coordsize="3419,418" path="m1440,12882r3419,l4859,12464r-3419,l1440,12882xe" fillcolor="#dfdfdf" stroked="f">
              <v:path arrowok="t"/>
            </v:shape>
            <v:shape id="_x0000_s1132" style="position:absolute;left:1440;top:12882;width:3419;height:413" coordorigin="1440,12882" coordsize="3419,413" path="m1440,13295r3419,l4859,12882r-3419,l1440,13295xe" fillcolor="#dfdfdf" stroked="f">
              <v:path arrowok="t"/>
            </v:shape>
            <v:shape id="_x0000_s1131" style="position:absolute;left:1440;top:13295;width:3419;height:413" coordorigin="1440,13295" coordsize="3419,413" path="m1440,13708r3419,l4859,13295r-3419,l1440,13708xe" fillcolor="#dfdfdf" stroked="f">
              <v:path arrowok="t"/>
            </v:shape>
            <v:shape id="_x0000_s1130" style="position:absolute;left:1440;top:13708;width:3419;height:413" coordorigin="1440,13708" coordsize="3419,413" path="m1440,14121r3419,l4859,13708r-3419,l1440,14121xe" fillcolor="#dfdfdf" stroked="f">
              <v:path arrowok="t"/>
            </v:shape>
            <v:shape id="_x0000_s1129" style="position:absolute;left:1440;top:14121;width:3419;height:418" coordorigin="1440,14121" coordsize="3419,418" path="m1440,14539r3419,l4859,14121r-3419,l1440,14539xe" fillcolor="#dfdfdf" stroked="f">
              <v:path arrowok="t"/>
            </v:shape>
            <v:shape id="_x0000_s1128" style="position:absolute;left:1440;top:14539;width:3419;height:413" coordorigin="1440,14539" coordsize="3419,413" path="m1440,14952r3419,l4859,14539r-3419,l1440,14952xe" fillcolor="#dfdfdf" stroked="f">
              <v:path arrowok="t"/>
            </v:shape>
            <v:shape id="_x0000_s1127" style="position:absolute;left:1440;top:14952;width:3419;height:379" coordorigin="1440,14952" coordsize="3419,379" path="m1440,15331r3419,l4859,14952r-3419,l1440,15331xe" fillcolor="#dfdfdf" stroked="f">
              <v:path arrowok="t"/>
            </v:shape>
            <v:shape id="_x0000_s1126" style="position:absolute;left:1330;top:4377;width:3635;height:0" coordorigin="1330,4377" coordsize="3635,0" path="m1330,4377r3635,e" filled="f" strokeweight=".34pt">
              <v:path arrowok="t"/>
            </v:shape>
            <v:shape id="_x0000_s1125" style="position:absolute;left:1330;top:4381;width:3635;height:0" coordorigin="1330,4381" coordsize="3635,0" path="m1330,4381r3635,e" filled="f" strokecolor="#dfdfdf" strokeweight=".34pt">
              <v:path arrowok="t"/>
            </v:shape>
            <v:shape id="_x0000_s1124" style="position:absolute;left:1328;top:4374;width:0;height:10961" coordorigin="1328,4374" coordsize="0,10961" path="m1328,4374r,10962e" filled="f" strokeweight=".34pt">
              <v:path arrowok="t"/>
            </v:shape>
            <v:shape id="_x0000_s1123" style="position:absolute;left:1330;top:15333;width:3635;height:0" coordorigin="1330,15333" coordsize="3635,0" path="m1330,15333r3635,e" filled="f" strokeweight=".34pt">
              <v:path arrowok="t"/>
            </v:shape>
            <v:shape id="_x0000_s1122" style="position:absolute;left:4975;top:4379;width:5599;height:0" coordorigin="4975,4379" coordsize="5599,0" path="m4975,4379r5599,e" filled="f" strokeweight=".58pt">
              <v:path arrowok="t"/>
            </v:shape>
            <v:shape id="_x0000_s1121" style="position:absolute;left:4970;top:4374;width:0;height:10966" coordorigin="4970,4374" coordsize="0,10966" path="m4970,4374r,10966e" filled="f" strokeweight=".58pt">
              <v:path arrowok="t"/>
            </v:shape>
            <v:shape id="_x0000_s1120" style="position:absolute;left:4975;top:15336;width:5599;height:0" coordorigin="4975,15336" coordsize="5599,0" path="m4975,15336r5599,e" filled="f" strokeweight=".58pt">
              <v:path arrowok="t"/>
            </v:shape>
            <v:shape id="_x0000_s1119" style="position:absolute;left:10578;top:4374;width:0;height:10966" coordorigin="10578,4374" coordsize="0,10966" path="m10578,4374r,10966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2039;top:4762;width:2220;height:3082">
              <v:imagedata r:id="rId5" o:title=""/>
            </v:shape>
            <w10:wrap anchorx="page" anchory="page"/>
          </v:group>
        </w:pict>
      </w:r>
      <w:r w:rsidRPr="006D33E7">
        <w:pict>
          <v:group id="_x0000_s1108" style="position:absolute;left:0;text-align:left;margin-left:65.95pt;margin-top:71.8pt;width:463.4pt;height:24.7pt;z-index:-251660800;mso-position-horizontal-relative:page;mso-position-vertical-relative:page" coordorigin="1319,1436" coordsize="9268,494">
            <v:shape id="_x0000_s1116" style="position:absolute;left:10468;top:1440;width:115;height:485" coordorigin="10468,1440" coordsize="115,485" path="m10468,1925r115,l10583,1440r-115,l10468,1925xe" fillcolor="#dfdfdf" stroked="f">
              <v:path arrowok="t"/>
            </v:shape>
            <v:shape id="_x0000_s1115" style="position:absolute;left:1325;top:1440;width:115;height:485" coordorigin="1325,1440" coordsize="115,485" path="m1325,1925r115,l1440,1440r-115,l1325,1925xe" fillcolor="#dfdfdf" stroked="f">
              <v:path arrowok="t"/>
            </v:shape>
            <v:shape id="_x0000_s1114" style="position:absolute;left:1440;top:1440;width:9027;height:485" coordorigin="1440,1440" coordsize="9027,485" path="m1440,1925r9028,l10468,1440r-9028,l1440,1925xe" fillcolor="#dfdfdf" stroked="f">
              <v:path arrowok="t"/>
            </v:shape>
            <v:shape id="_x0000_s1113" style="position:absolute;left:4485;top:1440;width:2934;height:322" coordorigin="4485,1440" coordsize="2934,322" path="m4485,1762r2934,l7419,1440r-2934,l4485,1762xe" fillcolor="silver" stroked="f">
              <v:path arrowok="t"/>
            </v:shape>
            <v:shape id="_x0000_s1112" style="position:absolute;left:1325;top:1443;width:9253;height:0" coordorigin="1325,1443" coordsize="9253,0" path="m1325,1443r9253,e" filled="f" strokeweight=".34pt">
              <v:path arrowok="t"/>
            </v:shape>
            <v:shape id="_x0000_s1111" style="position:absolute;left:1323;top:1440;width:0;height:485" coordorigin="1323,1440" coordsize="0,485" path="m1323,1440r,485e" filled="f" strokeweight=".34pt">
              <v:path arrowok="t"/>
            </v:shape>
            <v:shape id="_x0000_s1110" style="position:absolute;left:1325;top:1923;width:9253;height:0" coordorigin="1325,1923" coordsize="9253,0" path="m1325,1923r9253,e" filled="f" strokeweight=".34pt">
              <v:path arrowok="t"/>
            </v:shape>
            <v:shape id="_x0000_s1109" style="position:absolute;left:10581;top:1440;width:0;height:485" coordorigin="10581,1440" coordsize="0,485" path="m10581,1440r,485e" filled="f" strokeweight=".34pt">
              <v:path arrowok="t"/>
            </v:shape>
            <w10:wrap anchorx="page" anchory="page"/>
          </v:group>
        </w:pict>
      </w:r>
      <w:r w:rsidR="00DE5EA6">
        <w:rPr>
          <w:b/>
          <w:i/>
          <w:sz w:val="22"/>
          <w:szCs w:val="22"/>
        </w:rPr>
        <w:t xml:space="preserve"> </w:t>
      </w:r>
      <w:r w:rsidR="00DE5EA6">
        <w:rPr>
          <w:b/>
          <w:sz w:val="24"/>
          <w:szCs w:val="24"/>
        </w:rPr>
        <w:t xml:space="preserve">PREETHI </w:t>
      </w:r>
    </w:p>
    <w:p w:rsidR="00AE7729" w:rsidRDefault="00AE7729">
      <w:pPr>
        <w:spacing w:before="7" w:line="120" w:lineRule="exact"/>
        <w:rPr>
          <w:sz w:val="13"/>
          <w:szCs w:val="13"/>
        </w:rPr>
      </w:pPr>
    </w:p>
    <w:p w:rsidR="00AE7729" w:rsidRDefault="00AE7729">
      <w:pPr>
        <w:spacing w:before="7" w:line="120" w:lineRule="exact"/>
        <w:rPr>
          <w:sz w:val="13"/>
          <w:szCs w:val="13"/>
        </w:rPr>
      </w:pPr>
    </w:p>
    <w:p w:rsidR="008C59C2" w:rsidRPr="008C59C2" w:rsidRDefault="008C59C2" w:rsidP="008C59C2">
      <w:pPr>
        <w:ind w:left="100"/>
        <w:rPr>
          <w:sz w:val="28"/>
          <w:szCs w:val="22"/>
        </w:rPr>
      </w:pPr>
      <w:hyperlink r:id="rId6" w:history="1">
        <w:r w:rsidRPr="008C59C2">
          <w:rPr>
            <w:rStyle w:val="Hyperlink"/>
            <w:b/>
            <w:sz w:val="24"/>
            <w:szCs w:val="22"/>
          </w:rPr>
          <w:t>Preethi-392521@2freemail.com</w:t>
        </w:r>
      </w:hyperlink>
      <w:r w:rsidRPr="008C59C2">
        <w:rPr>
          <w:b/>
          <w:color w:val="0000FF"/>
          <w:sz w:val="28"/>
          <w:szCs w:val="22"/>
        </w:rPr>
        <w:t xml:space="preserve"> </w:t>
      </w:r>
    </w:p>
    <w:p w:rsidR="00AE7729" w:rsidRDefault="00DE5EA6">
      <w:pPr>
        <w:spacing w:before="29"/>
        <w:ind w:left="360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 xml:space="preserve">•     </w:t>
      </w:r>
      <w:r>
        <w:rPr>
          <w:b/>
          <w:sz w:val="24"/>
          <w:szCs w:val="24"/>
        </w:rPr>
        <w:t xml:space="preserve">2003 – 2005 -   </w:t>
      </w:r>
      <w:r>
        <w:rPr>
          <w:b/>
          <w:sz w:val="22"/>
          <w:szCs w:val="22"/>
        </w:rPr>
        <w:t>H.S.S</w:t>
      </w:r>
    </w:p>
    <w:p w:rsidR="00AE7729" w:rsidRDefault="00DE5EA6">
      <w:pPr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From Board of Higher Secondary Education, Tamil</w:t>
      </w:r>
    </w:p>
    <w:p w:rsidR="00AE7729" w:rsidRDefault="00DE5EA6">
      <w:pPr>
        <w:spacing w:before="1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Nadu with 78% of   marks.</w:t>
      </w:r>
      <w:proofErr w:type="gramEnd"/>
    </w:p>
    <w:p w:rsidR="00AE7729" w:rsidRDefault="00AE7729">
      <w:pPr>
        <w:spacing w:before="12" w:line="240" w:lineRule="exact"/>
        <w:rPr>
          <w:sz w:val="24"/>
          <w:szCs w:val="24"/>
        </w:rPr>
      </w:pPr>
    </w:p>
    <w:p w:rsidR="00AE7729" w:rsidRDefault="00DE5EA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    </w:t>
      </w:r>
      <w:r>
        <w:rPr>
          <w:b/>
          <w:sz w:val="24"/>
          <w:szCs w:val="24"/>
        </w:rPr>
        <w:t xml:space="preserve">2003    </w:t>
      </w:r>
      <w:r>
        <w:rPr>
          <w:b/>
          <w:sz w:val="22"/>
          <w:szCs w:val="22"/>
        </w:rPr>
        <w:t>- SSLC</w:t>
      </w:r>
    </w:p>
    <w:p w:rsidR="00AE7729" w:rsidRDefault="00DE5EA6">
      <w:pPr>
        <w:spacing w:before="7" w:line="240" w:lineRule="exact"/>
        <w:ind w:left="720" w:right="348"/>
        <w:rPr>
          <w:sz w:val="22"/>
          <w:szCs w:val="22"/>
        </w:rPr>
      </w:pPr>
      <w:proofErr w:type="gramStart"/>
      <w:r>
        <w:rPr>
          <w:sz w:val="22"/>
          <w:szCs w:val="22"/>
        </w:rPr>
        <w:t>From Board of Secondary Education, Tamil Nadu with 60% of marks.</w:t>
      </w:r>
      <w:proofErr w:type="gramEnd"/>
    </w:p>
    <w:p w:rsidR="00AE7729" w:rsidRDefault="00AE7729">
      <w:pPr>
        <w:spacing w:before="3" w:line="180" w:lineRule="exact"/>
        <w:rPr>
          <w:sz w:val="18"/>
          <w:szCs w:val="18"/>
        </w:rPr>
      </w:pPr>
    </w:p>
    <w:p w:rsidR="00AE7729" w:rsidRDefault="00AE7729">
      <w:pPr>
        <w:spacing w:line="200" w:lineRule="exact"/>
      </w:pPr>
    </w:p>
    <w:p w:rsidR="00AE7729" w:rsidRDefault="00DE5EA6">
      <w:pPr>
        <w:ind w:left="-37" w:right="3113"/>
        <w:jc w:val="center"/>
        <w:rPr>
          <w:sz w:val="22"/>
          <w:szCs w:val="22"/>
        </w:rPr>
      </w:pPr>
      <w:r>
        <w:rPr>
          <w:b/>
          <w:sz w:val="22"/>
          <w:szCs w:val="22"/>
        </w:rPr>
        <w:t>Additional Achievements</w:t>
      </w:r>
    </w:p>
    <w:p w:rsidR="00AE7729" w:rsidRDefault="00AE7729">
      <w:pPr>
        <w:spacing w:before="2" w:line="240" w:lineRule="exact"/>
        <w:rPr>
          <w:sz w:val="24"/>
          <w:szCs w:val="24"/>
        </w:rPr>
      </w:pPr>
    </w:p>
    <w:p w:rsidR="00AE7729" w:rsidRDefault="00DE5EA6">
      <w:pPr>
        <w:tabs>
          <w:tab w:val="left" w:pos="1080"/>
        </w:tabs>
        <w:spacing w:line="359" w:lineRule="auto"/>
        <w:ind w:left="1080" w:right="83" w:hanging="36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Successfully     completed     project     work     in </w:t>
      </w:r>
      <w:proofErr w:type="gramStart"/>
      <w:r>
        <w:rPr>
          <w:sz w:val="22"/>
          <w:szCs w:val="22"/>
        </w:rPr>
        <w:t>Antimicrobial  Activity</w:t>
      </w:r>
      <w:proofErr w:type="gramEnd"/>
      <w:r>
        <w:rPr>
          <w:sz w:val="22"/>
          <w:szCs w:val="22"/>
        </w:rPr>
        <w:t xml:space="preserve">  of  Rose  petals  against Bacterial Pathogen (</w:t>
      </w:r>
      <w:proofErr w:type="spellStart"/>
      <w:r>
        <w:rPr>
          <w:sz w:val="22"/>
          <w:szCs w:val="22"/>
        </w:rPr>
        <w:t>Sivanthi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Aditanar</w:t>
      </w:r>
      <w:proofErr w:type="spellEnd"/>
      <w:r>
        <w:rPr>
          <w:sz w:val="22"/>
          <w:szCs w:val="22"/>
        </w:rPr>
        <w:t xml:space="preserve"> College)</w:t>
      </w:r>
    </w:p>
    <w:p w:rsidR="00AE7729" w:rsidRDefault="00DE5EA6">
      <w:pPr>
        <w:tabs>
          <w:tab w:val="left" w:pos="1080"/>
        </w:tabs>
        <w:spacing w:before="4" w:line="362" w:lineRule="auto"/>
        <w:ind w:left="1080" w:right="82" w:hanging="36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Successfully carried out Scientific Presentation - </w:t>
      </w:r>
      <w:proofErr w:type="gramStart"/>
      <w:r>
        <w:rPr>
          <w:sz w:val="22"/>
          <w:szCs w:val="22"/>
        </w:rPr>
        <w:t>Inter  Collegian</w:t>
      </w:r>
      <w:proofErr w:type="gramEnd"/>
      <w:r>
        <w:rPr>
          <w:sz w:val="22"/>
          <w:szCs w:val="22"/>
        </w:rPr>
        <w:t>,  State Level and National Level seminars.</w:t>
      </w:r>
    </w:p>
    <w:p w:rsidR="00AE7729" w:rsidRDefault="00AE7729">
      <w:pPr>
        <w:spacing w:before="2" w:line="180" w:lineRule="exact"/>
        <w:rPr>
          <w:sz w:val="18"/>
          <w:szCs w:val="18"/>
        </w:rPr>
      </w:pPr>
    </w:p>
    <w:p w:rsidR="00AE7729" w:rsidRDefault="00AE7729">
      <w:pPr>
        <w:spacing w:line="200" w:lineRule="exact"/>
      </w:pPr>
    </w:p>
    <w:p w:rsidR="00AE7729" w:rsidRDefault="00DE5EA6">
      <w:pPr>
        <w:ind w:left="956" w:right="2681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Work Experience</w:t>
      </w:r>
    </w:p>
    <w:p w:rsidR="00AE7729" w:rsidRDefault="00AE7729">
      <w:pPr>
        <w:spacing w:before="17" w:line="240" w:lineRule="exact"/>
        <w:rPr>
          <w:sz w:val="24"/>
          <w:szCs w:val="24"/>
        </w:rPr>
      </w:pPr>
    </w:p>
    <w:p w:rsidR="00AE7729" w:rsidRDefault="00DE5EA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b/>
          <w:sz w:val="24"/>
          <w:szCs w:val="24"/>
        </w:rPr>
        <w:t>VIVEK LAB, NAGERCOIL</w:t>
      </w:r>
    </w:p>
    <w:p w:rsidR="00AE7729" w:rsidRDefault="00AE7729">
      <w:pPr>
        <w:spacing w:before="6" w:line="120" w:lineRule="exact"/>
        <w:rPr>
          <w:sz w:val="13"/>
          <w:szCs w:val="13"/>
        </w:rPr>
      </w:pPr>
    </w:p>
    <w:p w:rsidR="00AE7729" w:rsidRDefault="00DE5EA6">
      <w:pPr>
        <w:ind w:left="773"/>
        <w:rPr>
          <w:sz w:val="22"/>
          <w:szCs w:val="22"/>
        </w:rPr>
        <w:sectPr w:rsidR="00AE7729" w:rsidSect="008C59C2">
          <w:type w:val="continuous"/>
          <w:pgSz w:w="11920" w:h="16840"/>
          <w:pgMar w:top="1360" w:right="1320" w:bottom="280" w:left="1340" w:header="720" w:footer="720" w:gutter="0"/>
          <w:cols w:num="2" w:space="720" w:equalWidth="0">
            <w:col w:w="3340" w:space="395"/>
            <w:col w:w="5525"/>
          </w:cols>
        </w:sectPr>
      </w:pPr>
      <w:r>
        <w:rPr>
          <w:b/>
          <w:sz w:val="22"/>
          <w:szCs w:val="22"/>
        </w:rPr>
        <w:t>Designation</w:t>
      </w:r>
      <w:r>
        <w:rPr>
          <w:sz w:val="22"/>
          <w:szCs w:val="22"/>
        </w:rPr>
        <w:t>- Junior Microbiologist</w:t>
      </w:r>
    </w:p>
    <w:p w:rsidR="00AE7729" w:rsidRDefault="006D33E7">
      <w:pPr>
        <w:spacing w:before="72"/>
        <w:ind w:left="100"/>
        <w:rPr>
          <w:sz w:val="22"/>
          <w:szCs w:val="22"/>
        </w:rPr>
      </w:pPr>
      <w:r w:rsidRPr="006D33E7">
        <w:lastRenderedPageBreak/>
        <w:pict>
          <v:group id="_x0000_s1057" style="position:absolute;left:0;text-align:left;margin-left:66.2pt;margin-top:71.75pt;width:463pt;height:695.35pt;z-index:-251657728;mso-position-horizontal-relative:page;mso-position-vertical-relative:page" coordorigin="1324,1435" coordsize="9260,13907">
            <v:shape id="_x0000_s1107" style="position:absolute;left:1335;top:1450;width:3630;height:13876" coordorigin="1335,1450" coordsize="3630,13876" path="m1335,15326r3630,l4965,1450r-3630,l1335,15326xe" fillcolor="#dfdfdf" stroked="f">
              <v:path arrowok="t"/>
            </v:shape>
            <v:shape id="_x0000_s1106" style="position:absolute;left:1440;top:1450;width:3419;height:379" coordorigin="1440,1450" coordsize="3419,379" path="m4859,1829r,-379l1440,1450r,379l4859,1829xe" fillcolor="#dfdfdf" stroked="f">
              <v:path arrowok="t"/>
            </v:shape>
            <v:shape id="_x0000_s1105" style="position:absolute;left:1440;top:1829;width:3419;height:379" coordorigin="1440,1829" coordsize="3419,379" path="m1440,2208r3419,l4859,1829r-3419,l1440,2208xe" fillcolor="#dfdfdf" stroked="f">
              <v:path arrowok="t"/>
            </v:shape>
            <v:shape id="_x0000_s1104" style="position:absolute;left:1440;top:2069;width:2660;height:0" coordorigin="1440,2069" coordsize="2660,0" path="m1440,2069r2661,e" filled="f" strokecolor="blue" strokeweight="1.06pt">
              <v:path arrowok="t"/>
            </v:shape>
            <v:shape id="_x0000_s1103" style="position:absolute;left:1440;top:2209;width:3419;height:380" coordorigin="1440,2209" coordsize="3419,380" path="m1440,2588r3419,l4859,2209r-3419,l1440,2588xe" fillcolor="#dfdfdf" stroked="f">
              <v:path arrowok="t"/>
            </v:shape>
            <v:shape id="_x0000_s1102" style="position:absolute;left:1440;top:2588;width:3419;height:254" coordorigin="1440,2588" coordsize="3419,254" path="m1440,2843r3419,l4859,2588r-3419,l1440,2843xe" fillcolor="#dfdfdf" stroked="f">
              <v:path arrowok="t"/>
            </v:shape>
            <v:shape id="_x0000_s1101" style="position:absolute;left:1440;top:2843;width:3419;height:254" coordorigin="1440,2843" coordsize="3419,254" path="m1440,3097r3419,l4859,2843r-3419,l1440,3097xe" fillcolor="#dfdfdf" stroked="f">
              <v:path arrowok="t"/>
            </v:shape>
            <v:shape id="_x0000_s1100" style="position:absolute;left:1440;top:3097;width:3419;height:250" coordorigin="1440,3097" coordsize="3419,250" path="m1440,3347r3419,l4859,3097r-3419,l1440,3347xe" fillcolor="#dfdfdf" stroked="f">
              <v:path arrowok="t"/>
            </v:shape>
            <v:shape id="_x0000_s1099" style="position:absolute;left:1440;top:3347;width:3419;height:254" coordorigin="1440,3347" coordsize="3419,254" path="m1440,3601r3419,l4859,3347r-3419,l1440,3601xe" fillcolor="#dfdfdf" stroked="f">
              <v:path arrowok="t"/>
            </v:shape>
            <v:shape id="_x0000_s1098" style="position:absolute;left:1440;top:3601;width:3419;height:379" coordorigin="1440,3601" coordsize="3419,379" path="m1440,3980r3419,l4859,3601r-3419,l1440,3980xe" fillcolor="#dfdfdf" stroked="f">
              <v:path arrowok="t"/>
            </v:shape>
            <v:shape id="_x0000_s1097" style="position:absolute;left:1440;top:3841;width:1301;height:0" coordorigin="1440,3841" coordsize="1301,0" path="m1440,3841r1302,e" filled="f" strokeweight="1.06pt">
              <v:path arrowok="t"/>
            </v:shape>
            <v:shape id="_x0000_s1096" style="position:absolute;left:1440;top:3980;width:3419;height:380" coordorigin="1440,3980" coordsize="3419,380" path="m1440,4360r3419,l4859,3980r-3419,l1440,4360xe" fillcolor="#dfdfdf" stroked="f">
              <v:path arrowok="t"/>
            </v:shape>
            <v:shape id="_x0000_s1095" style="position:absolute;left:1440;top:4360;width:3419;height:379" coordorigin="1440,4360" coordsize="3419,379" path="m1440,4739r3419,l4859,4360r-3419,l1440,4739xe" fillcolor="#dfdfdf" stroked="f">
              <v:path arrowok="t"/>
            </v:shape>
            <v:shape id="_x0000_s1094" style="position:absolute;left:1440;top:4739;width:3419;height:379" coordorigin="1440,4739" coordsize="3419,379" path="m1440,5118r3419,l4859,4739r-3419,l1440,5118xe" fillcolor="#dfdfdf" stroked="f">
              <v:path arrowok="t"/>
            </v:shape>
            <v:shape id="_x0000_s1093" style="position:absolute;left:1440;top:5118;width:3419;height:379" coordorigin="1440,5118" coordsize="3419,379" path="m1440,5497r3419,l4859,5118r-3419,l1440,5497xe" fillcolor="#dfdfdf" stroked="f">
              <v:path arrowok="t"/>
            </v:shape>
            <v:shape id="_x0000_s1092" style="position:absolute;left:1440;top:5498;width:3419;height:380" coordorigin="1440,5498" coordsize="3419,380" path="m1440,5877r3419,l4859,5498r-3419,l1440,5877xe" fillcolor="#dfdfdf" stroked="f">
              <v:path arrowok="t"/>
            </v:shape>
            <v:shape id="_x0000_s1091" style="position:absolute;left:1440;top:5877;width:3419;height:379" coordorigin="1440,5877" coordsize="3419,379" path="m1440,6256r3419,l4859,5877r-3419,l1440,6256xe" fillcolor="#dfdfdf" stroked="f">
              <v:path arrowok="t"/>
            </v:shape>
            <v:shape id="_x0000_s1090" style="position:absolute;left:1440;top:6256;width:3419;height:384" coordorigin="1440,6256" coordsize="3419,384" path="m1440,6640r3419,l4859,6256r-3419,l1440,6640xe" fillcolor="#dfdfdf" stroked="f">
              <v:path arrowok="t"/>
            </v:shape>
            <v:shape id="_x0000_s1089" style="position:absolute;left:1440;top:6640;width:3419;height:379" coordorigin="1440,6640" coordsize="3419,379" path="m1440,7020r3419,l4859,6640r-3419,l1440,7020xe" fillcolor="#dfdfdf" stroked="f">
              <v:path arrowok="t"/>
            </v:shape>
            <v:shape id="_x0000_s1088" style="position:absolute;left:1440;top:7020;width:3419;height:379" coordorigin="1440,7020" coordsize="3419,379" path="m1440,7399r3419,l4859,7020r-3419,l1440,7399xe" fillcolor="#dfdfdf" stroked="f">
              <v:path arrowok="t"/>
            </v:shape>
            <v:shape id="_x0000_s1087" style="position:absolute;left:1440;top:7399;width:3419;height:380" coordorigin="1440,7399" coordsize="3419,380" path="m1440,7778r3419,l4859,7399r-3419,l1440,7778xe" fillcolor="#dfdfdf" stroked="f">
              <v:path arrowok="t"/>
            </v:shape>
            <v:shape id="_x0000_s1086" style="position:absolute;left:1440;top:7778;width:3419;height:379" coordorigin="1440,7778" coordsize="3419,379" path="m1440,8158r3419,l4859,7778r-3419,l1440,8158xe" fillcolor="#dfdfdf" stroked="f">
              <v:path arrowok="t"/>
            </v:shape>
            <v:shape id="_x0000_s1085" style="position:absolute;left:1440;top:8158;width:3419;height:379" coordorigin="1440,8158" coordsize="3419,379" path="m1440,8537r3419,l4859,8158r-3419,l1440,8537xe" fillcolor="#dfdfdf" stroked="f">
              <v:path arrowok="t"/>
            </v:shape>
            <v:shape id="_x0000_s1084" style="position:absolute;left:1440;top:8537;width:3419;height:379" coordorigin="1440,8537" coordsize="3419,379" path="m1440,8916r3419,l4859,8537r-3419,l1440,8916xe" fillcolor="#dfdfdf" stroked="f">
              <v:path arrowok="t"/>
            </v:shape>
            <v:shape id="_x0000_s1083" style="position:absolute;left:1440;top:8916;width:3419;height:380" coordorigin="1440,8916" coordsize="3419,380" path="m1440,9296r3419,l4859,8916r-3419,l1440,9296xe" fillcolor="#dfdfdf" stroked="f">
              <v:path arrowok="t"/>
            </v:shape>
            <v:shape id="_x0000_s1082" style="position:absolute;left:1440;top:9296;width:3419;height:379" coordorigin="1440,9296" coordsize="3419,379" path="m1440,9675r3419,l4859,9296r-3419,l1440,9675xe" fillcolor="#dfdfdf" stroked="f">
              <v:path arrowok="t"/>
            </v:shape>
            <v:shape id="_x0000_s1081" style="position:absolute;left:1440;top:9675;width:3419;height:379" coordorigin="1440,9675" coordsize="3419,379" path="m1440,10054r3419,l4859,9675r-3419,l1440,10054xe" fillcolor="#dfdfdf" stroked="f">
              <v:path arrowok="t"/>
            </v:shape>
            <v:shape id="_x0000_s1080" style="position:absolute;left:1440;top:10054;width:3419;height:379" coordorigin="1440,10054" coordsize="3419,379" path="m1440,10433r3419,l4859,10054r-3419,l1440,10433xe" fillcolor="#dfdfdf" stroked="f">
              <v:path arrowok="t"/>
            </v:shape>
            <v:shape id="_x0000_s1079" style="position:absolute;left:1440;top:10433;width:3419;height:379" coordorigin="1440,10433" coordsize="3419,379" path="m1440,10812r3419,l4859,10433r-3419,l1440,10812xe" fillcolor="#dfdfdf" stroked="f">
              <v:path arrowok="t"/>
            </v:shape>
            <v:shape id="_x0000_s1078" style="position:absolute;left:1440;top:10813;width:3419;height:380" coordorigin="1440,10813" coordsize="3419,380" path="m1440,11192r3419,l4859,10813r-3419,l1440,11192xe" fillcolor="#dfdfdf" stroked="f">
              <v:path arrowok="t"/>
            </v:shape>
            <v:shape id="_x0000_s1077" style="position:absolute;left:1440;top:11192;width:3419;height:379" coordorigin="1440,11192" coordsize="3419,379" path="m1440,11571r3419,l4859,11192r-3419,l1440,11571xe" fillcolor="#dfdfdf" stroked="f">
              <v:path arrowok="t"/>
            </v:shape>
            <v:shape id="_x0000_s1076" style="position:absolute;left:1440;top:11571;width:3419;height:379" coordorigin="1440,11571" coordsize="3419,379" path="m1440,11951r3419,l4859,11571r-3419,l1440,11951xe" fillcolor="#dfdfdf" stroked="f">
              <v:path arrowok="t"/>
            </v:shape>
            <v:shape id="_x0000_s1075" style="position:absolute;left:1440;top:11951;width:3419;height:379" coordorigin="1440,11951" coordsize="3419,379" path="m1440,12330r3419,l4859,11951r-3419,l1440,12330xe" fillcolor="#dfdfdf" stroked="f">
              <v:path arrowok="t"/>
            </v:shape>
            <v:shape id="_x0000_s1074" style="position:absolute;left:1440;top:12330;width:3419;height:380" coordorigin="1440,12330" coordsize="3419,380" path="m1440,12709r3419,l4859,12330r-3419,l1440,12709xe" fillcolor="#dfdfdf" stroked="f">
              <v:path arrowok="t"/>
            </v:shape>
            <v:shape id="_x0000_s1073" style="position:absolute;left:1440;top:12709;width:3419;height:379" coordorigin="1440,12709" coordsize="3419,379" path="m1440,13089r3419,l4859,12709r-3419,l1440,13089xe" fillcolor="#dfdfdf" stroked="f">
              <v:path arrowok="t"/>
            </v:shape>
            <v:shape id="_x0000_s1072" style="position:absolute;left:1440;top:13089;width:3419;height:384" coordorigin="1440,13089" coordsize="3419,384" path="m1440,13473r3419,l4859,13089r-3419,l1440,13473xe" fillcolor="#dfdfdf" stroked="f">
              <v:path arrowok="t"/>
            </v:shape>
            <v:shape id="_x0000_s1071" style="position:absolute;left:1440;top:13329;width:744;height:0" coordorigin="1440,13329" coordsize="744,0" path="m1440,13329r745,e" filled="f" strokeweight="1.06pt">
              <v:path arrowok="t"/>
            </v:shape>
            <v:shape id="_x0000_s1070" style="position:absolute;left:1440;top:13473;width:3419;height:379" coordorigin="1440,13473" coordsize="3419,379" path="m1440,13852r3419,l4859,13473r-3419,l1440,13852xe" fillcolor="#dfdfdf" stroked="f">
              <v:path arrowok="t"/>
            </v:shape>
            <v:shape id="_x0000_s1069" style="position:absolute;left:1440;top:13852;width:3419;height:379" coordorigin="1440,13852" coordsize="3419,379" path="m1440,14231r3419,l4859,13852r-3419,l1440,14231xe" fillcolor="#dfdfdf" stroked="f">
              <v:path arrowok="t"/>
            </v:shape>
            <v:shape id="_x0000_s1068" style="position:absolute;left:1440;top:14231;width:3419;height:380" coordorigin="1440,14231" coordsize="3419,380" path="m1440,14611r3419,l4859,14231r-3419,l1440,14611xe" fillcolor="#dfdfdf" stroked="f">
              <v:path arrowok="t"/>
            </v:shape>
            <v:shape id="_x0000_s1067" style="position:absolute;left:1440;top:14611;width:3419;height:250" coordorigin="1440,14611" coordsize="3419,250" path="m1440,14860r3419,l4859,14611r-3419,l1440,14860xe" fillcolor="#dfdfdf" stroked="f">
              <v:path arrowok="t"/>
            </v:shape>
            <v:shape id="_x0000_s1066" style="position:absolute;left:1440;top:14860;width:3419;height:379" coordorigin="1440,14860" coordsize="3419,379" path="m1440,15240r3419,l4859,14860r-3419,l1440,15240xe" fillcolor="#dfdfdf" stroked="f">
              <v:path arrowok="t"/>
            </v:shape>
            <v:shape id="_x0000_s1065" style="position:absolute;left:1330;top:1443;width:3635;height:0" coordorigin="1330,1443" coordsize="3635,0" path="m1330,1443r3635,e" filled="f" strokeweight=".34pt">
              <v:path arrowok="t"/>
            </v:shape>
            <v:shape id="_x0000_s1064" style="position:absolute;left:1330;top:1448;width:3635;height:0" coordorigin="1330,1448" coordsize="3635,0" path="m1330,1448r3635,e" filled="f" strokecolor="#dfdfdf" strokeweight=".34pt">
              <v:path arrowok="t"/>
            </v:shape>
            <v:shape id="_x0000_s1063" style="position:absolute;left:1328;top:1440;width:0;height:13890" coordorigin="1328,1440" coordsize="0,13890" path="m1328,1440r,13891e" filled="f" strokeweight=".34pt">
              <v:path arrowok="t"/>
            </v:shape>
            <v:shape id="_x0000_s1062" style="position:absolute;left:1330;top:15328;width:3635;height:0" coordorigin="1330,15328" coordsize="3635,0" path="m1330,15328r3635,e" filled="f" strokeweight=".34pt">
              <v:path arrowok="t"/>
            </v:shape>
            <v:shape id="_x0000_s1061" style="position:absolute;left:4975;top:1445;width:5599;height:0" coordorigin="4975,1445" coordsize="5599,0" path="m4975,1445r5599,e" filled="f" strokeweight=".58pt">
              <v:path arrowok="t"/>
            </v:shape>
            <v:shape id="_x0000_s1060" style="position:absolute;left:4970;top:1440;width:0;height:13895" coordorigin="4970,1440" coordsize="0,13895" path="m4970,1440r,13896e" filled="f" strokeweight=".58pt">
              <v:path arrowok="t"/>
            </v:shape>
            <v:shape id="_x0000_s1059" style="position:absolute;left:4975;top:15331;width:5599;height:0" coordorigin="4975,15331" coordsize="5599,0" path="m4975,15331r5599,e" filled="f" strokeweight=".58pt">
              <v:path arrowok="t"/>
            </v:shape>
            <v:shape id="_x0000_s1058" style="position:absolute;left:10578;top:1440;width:0;height:13895" coordorigin="10578,1440" coordsize="0,13895" path="m10578,1440r,13896e" filled="f" strokeweight=".58pt">
              <v:path arrowok="t"/>
            </v:shape>
            <w10:wrap anchorx="page" anchory="page"/>
          </v:group>
        </w:pict>
      </w:r>
      <w:r w:rsidR="00DE5EA6">
        <w:rPr>
          <w:b/>
          <w:sz w:val="22"/>
          <w:szCs w:val="22"/>
        </w:rPr>
        <w:t>E-Mail:</w:t>
      </w:r>
    </w:p>
    <w:p w:rsidR="00AE7729" w:rsidRDefault="00AE7729">
      <w:pPr>
        <w:spacing w:before="6" w:line="120" w:lineRule="exact"/>
        <w:rPr>
          <w:sz w:val="12"/>
          <w:szCs w:val="12"/>
        </w:rPr>
      </w:pPr>
    </w:p>
    <w:p w:rsidR="00AE7729" w:rsidRDefault="00AE7729">
      <w:pPr>
        <w:spacing w:before="9" w:line="100" w:lineRule="exact"/>
        <w:rPr>
          <w:sz w:val="11"/>
          <w:szCs w:val="11"/>
        </w:rPr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  <w:bookmarkStart w:id="0" w:name="_GoBack"/>
    </w:p>
    <w:bookmarkEnd w:id="0"/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DE5EA6">
      <w:pPr>
        <w:ind w:left="100"/>
        <w:rPr>
          <w:sz w:val="22"/>
          <w:szCs w:val="22"/>
        </w:rPr>
      </w:pPr>
      <w:r>
        <w:rPr>
          <w:b/>
          <w:i/>
          <w:sz w:val="22"/>
          <w:szCs w:val="22"/>
        </w:rPr>
        <w:t>Personal Data</w:t>
      </w:r>
    </w:p>
    <w:p w:rsidR="00AE7729" w:rsidRDefault="00AE7729">
      <w:pPr>
        <w:spacing w:before="1" w:line="100" w:lineRule="exact"/>
        <w:rPr>
          <w:sz w:val="10"/>
          <w:szCs w:val="10"/>
        </w:rPr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DE5EA6">
      <w:pPr>
        <w:ind w:left="100"/>
        <w:rPr>
          <w:sz w:val="22"/>
          <w:szCs w:val="22"/>
        </w:rPr>
      </w:pPr>
      <w:r>
        <w:rPr>
          <w:sz w:val="22"/>
          <w:szCs w:val="22"/>
        </w:rPr>
        <w:t>Date of Birth        : 04-03-1988</w:t>
      </w:r>
    </w:p>
    <w:p w:rsidR="00AE7729" w:rsidRDefault="00AE7729">
      <w:pPr>
        <w:spacing w:before="6" w:line="120" w:lineRule="exact"/>
        <w:rPr>
          <w:sz w:val="12"/>
          <w:szCs w:val="12"/>
        </w:rPr>
      </w:pPr>
    </w:p>
    <w:p w:rsidR="00AE7729" w:rsidRDefault="00DE5EA6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Age      </w:t>
      </w:r>
      <w:r w:rsidR="0058600D">
        <w:rPr>
          <w:sz w:val="22"/>
          <w:szCs w:val="22"/>
        </w:rPr>
        <w:t xml:space="preserve">                 : 31</w:t>
      </w:r>
    </w:p>
    <w:p w:rsidR="00AE7729" w:rsidRDefault="00AE7729">
      <w:pPr>
        <w:spacing w:before="6" w:line="120" w:lineRule="exact"/>
        <w:rPr>
          <w:sz w:val="12"/>
          <w:szCs w:val="12"/>
        </w:rPr>
      </w:pPr>
    </w:p>
    <w:p w:rsidR="00AE7729" w:rsidRDefault="00DE5EA6" w:rsidP="008C59C2">
      <w:pPr>
        <w:spacing w:line="360" w:lineRule="auto"/>
        <w:ind w:left="100" w:right="157"/>
        <w:rPr>
          <w:sz w:val="22"/>
          <w:szCs w:val="22"/>
        </w:rPr>
      </w:pPr>
      <w:r>
        <w:rPr>
          <w:sz w:val="22"/>
          <w:szCs w:val="22"/>
        </w:rPr>
        <w:t xml:space="preserve">Sex                        : Female Nationality            : Indian Marital Status       :  Married Languages </w:t>
      </w:r>
      <w:proofErr w:type="gramStart"/>
      <w:r>
        <w:rPr>
          <w:sz w:val="22"/>
          <w:szCs w:val="22"/>
        </w:rPr>
        <w:t>known :</w:t>
      </w:r>
      <w:proofErr w:type="gramEnd"/>
      <w:r>
        <w:rPr>
          <w:sz w:val="22"/>
          <w:szCs w:val="22"/>
        </w:rPr>
        <w:t xml:space="preserve">  English , Malayalam, Tamil, Hindi </w:t>
      </w: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before="2" w:line="260" w:lineRule="exact"/>
        <w:rPr>
          <w:sz w:val="26"/>
          <w:szCs w:val="26"/>
        </w:rPr>
      </w:pPr>
    </w:p>
    <w:p w:rsidR="00AE7729" w:rsidRDefault="00DE5EA6">
      <w:pPr>
        <w:ind w:left="100"/>
        <w:rPr>
          <w:sz w:val="22"/>
          <w:szCs w:val="22"/>
        </w:rPr>
      </w:pPr>
      <w:r>
        <w:rPr>
          <w:b/>
          <w:i/>
          <w:sz w:val="22"/>
          <w:szCs w:val="22"/>
        </w:rPr>
        <w:t>Hobbies</w:t>
      </w:r>
    </w:p>
    <w:p w:rsidR="00AE7729" w:rsidRDefault="00AE7729">
      <w:pPr>
        <w:spacing w:before="5" w:line="100" w:lineRule="exact"/>
        <w:rPr>
          <w:sz w:val="10"/>
          <w:szCs w:val="10"/>
        </w:rPr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DE5EA6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•     </w:t>
      </w:r>
      <w:r>
        <w:rPr>
          <w:i/>
          <w:sz w:val="22"/>
          <w:szCs w:val="22"/>
        </w:rPr>
        <w:t>Listening to Music</w:t>
      </w:r>
    </w:p>
    <w:p w:rsidR="00AE7729" w:rsidRDefault="00AE7729">
      <w:pPr>
        <w:spacing w:before="7" w:line="120" w:lineRule="exact"/>
        <w:rPr>
          <w:sz w:val="12"/>
          <w:szCs w:val="12"/>
        </w:rPr>
      </w:pPr>
    </w:p>
    <w:p w:rsidR="00AE7729" w:rsidRDefault="00DE5EA6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•     </w:t>
      </w:r>
      <w:r>
        <w:rPr>
          <w:i/>
          <w:sz w:val="22"/>
          <w:szCs w:val="22"/>
        </w:rPr>
        <w:t>Traveling</w:t>
      </w:r>
    </w:p>
    <w:p w:rsidR="00AE7729" w:rsidRDefault="00AE7729">
      <w:pPr>
        <w:spacing w:before="1" w:line="120" w:lineRule="exact"/>
        <w:rPr>
          <w:sz w:val="12"/>
          <w:szCs w:val="12"/>
        </w:rPr>
      </w:pPr>
    </w:p>
    <w:p w:rsidR="00AE7729" w:rsidRDefault="00DE5EA6">
      <w:pPr>
        <w:ind w:left="100"/>
        <w:rPr>
          <w:sz w:val="22"/>
          <w:szCs w:val="22"/>
        </w:rPr>
      </w:pPr>
      <w:r>
        <w:rPr>
          <w:sz w:val="22"/>
          <w:szCs w:val="22"/>
        </w:rPr>
        <w:t>•     Reading Books</w:t>
      </w:r>
    </w:p>
    <w:p w:rsidR="00AE7729" w:rsidRDefault="00DE5EA6">
      <w:pPr>
        <w:spacing w:before="68"/>
        <w:ind w:left="36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 xml:space="preserve">•     </w:t>
      </w:r>
      <w:proofErr w:type="gramStart"/>
      <w:r>
        <w:rPr>
          <w:b/>
          <w:sz w:val="24"/>
          <w:szCs w:val="24"/>
        </w:rPr>
        <w:t>DDRC ,</w:t>
      </w:r>
      <w:proofErr w:type="gramEnd"/>
      <w:r>
        <w:rPr>
          <w:b/>
          <w:sz w:val="24"/>
          <w:szCs w:val="24"/>
        </w:rPr>
        <w:t xml:space="preserve"> Trivandrum</w:t>
      </w:r>
    </w:p>
    <w:p w:rsidR="00AE7729" w:rsidRDefault="00AE7729">
      <w:pPr>
        <w:spacing w:before="6" w:line="120" w:lineRule="exact"/>
        <w:rPr>
          <w:sz w:val="13"/>
          <w:szCs w:val="13"/>
        </w:rPr>
      </w:pPr>
    </w:p>
    <w:p w:rsidR="00AE7729" w:rsidRDefault="00DE5EA6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Designation</w:t>
      </w:r>
      <w:r>
        <w:rPr>
          <w:sz w:val="22"/>
          <w:szCs w:val="22"/>
        </w:rPr>
        <w:t>- Junior Microbiologist</w:t>
      </w:r>
    </w:p>
    <w:p w:rsidR="00AE7729" w:rsidRDefault="00AE7729">
      <w:pPr>
        <w:spacing w:before="1" w:line="100" w:lineRule="exact"/>
        <w:rPr>
          <w:sz w:val="11"/>
          <w:szCs w:val="11"/>
        </w:rPr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DE5EA6">
      <w:pPr>
        <w:tabs>
          <w:tab w:val="left" w:pos="720"/>
        </w:tabs>
        <w:spacing w:line="359" w:lineRule="auto"/>
        <w:ind w:left="720" w:right="8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ANANTHAPURI      RESEARCH      HOSPITAL, TRIVANDRUM</w:t>
      </w:r>
    </w:p>
    <w:p w:rsidR="00AE7729" w:rsidRDefault="00DE5EA6">
      <w:pPr>
        <w:spacing w:before="4"/>
        <w:ind w:left="663"/>
        <w:rPr>
          <w:sz w:val="22"/>
          <w:szCs w:val="22"/>
        </w:rPr>
      </w:pPr>
      <w:r>
        <w:rPr>
          <w:b/>
          <w:sz w:val="22"/>
          <w:szCs w:val="22"/>
        </w:rPr>
        <w:t xml:space="preserve">Designation </w:t>
      </w:r>
      <w:r>
        <w:rPr>
          <w:sz w:val="22"/>
          <w:szCs w:val="22"/>
        </w:rPr>
        <w:t>– Senior Microbiologist</w:t>
      </w:r>
    </w:p>
    <w:p w:rsidR="00AE7729" w:rsidRDefault="00AE7729">
      <w:pPr>
        <w:spacing w:before="2" w:line="120" w:lineRule="exact"/>
        <w:rPr>
          <w:sz w:val="12"/>
          <w:szCs w:val="12"/>
        </w:rPr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DE5EA6">
      <w:pPr>
        <w:tabs>
          <w:tab w:val="left" w:pos="720"/>
        </w:tabs>
        <w:spacing w:line="358" w:lineRule="auto"/>
        <w:ind w:left="773" w:right="2308" w:hanging="413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b/>
          <w:sz w:val="22"/>
          <w:szCs w:val="22"/>
        </w:rPr>
        <w:t xml:space="preserve">MILMA – KOLLEM </w:t>
      </w:r>
      <w:proofErr w:type="gramStart"/>
      <w:r>
        <w:rPr>
          <w:b/>
          <w:sz w:val="22"/>
          <w:szCs w:val="22"/>
        </w:rPr>
        <w:t>Designation  -</w:t>
      </w:r>
      <w:proofErr w:type="gramEnd"/>
      <w:r>
        <w:rPr>
          <w:b/>
          <w:sz w:val="22"/>
          <w:szCs w:val="22"/>
        </w:rPr>
        <w:t xml:space="preserve"> CHEMIST</w:t>
      </w:r>
    </w:p>
    <w:p w:rsidR="00AE7729" w:rsidRDefault="00AE7729">
      <w:pPr>
        <w:spacing w:before="5" w:line="180" w:lineRule="exact"/>
        <w:rPr>
          <w:sz w:val="18"/>
          <w:szCs w:val="18"/>
        </w:rPr>
      </w:pPr>
    </w:p>
    <w:p w:rsidR="00AE7729" w:rsidRDefault="00AE7729">
      <w:pPr>
        <w:spacing w:line="200" w:lineRule="exact"/>
      </w:pPr>
    </w:p>
    <w:p w:rsidR="00AE7729" w:rsidRDefault="00DE5EA6">
      <w:pPr>
        <w:tabs>
          <w:tab w:val="left" w:pos="720"/>
        </w:tabs>
        <w:spacing w:line="359" w:lineRule="auto"/>
        <w:ind w:left="720" w:right="78" w:hanging="360"/>
        <w:jc w:val="both"/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w w:val="101"/>
          <w:sz w:val="18"/>
          <w:szCs w:val="18"/>
        </w:rPr>
        <w:t>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b/>
          <w:sz w:val="22"/>
          <w:szCs w:val="22"/>
        </w:rPr>
        <w:t xml:space="preserve">CEPCI    LABORATORY    AND    RESEARCH INSTITUTE </w:t>
      </w:r>
      <w:r>
        <w:rPr>
          <w:b/>
          <w:w w:val="98"/>
          <w:sz w:val="16"/>
          <w:szCs w:val="16"/>
        </w:rPr>
        <w:t>(CASHEWEXPORTPROMOTIONCOUNCIL OFINDIA)</w:t>
      </w:r>
    </w:p>
    <w:p w:rsidR="00AE7729" w:rsidRDefault="00DE5EA6">
      <w:pPr>
        <w:spacing w:before="8"/>
        <w:ind w:left="720"/>
        <w:rPr>
          <w:sz w:val="22"/>
          <w:szCs w:val="22"/>
        </w:rPr>
      </w:pPr>
      <w:r>
        <w:rPr>
          <w:b/>
          <w:sz w:val="22"/>
          <w:szCs w:val="22"/>
        </w:rPr>
        <w:t>Designation -Quality controller</w:t>
      </w:r>
    </w:p>
    <w:p w:rsidR="00AE7729" w:rsidRDefault="00AE7729">
      <w:pPr>
        <w:spacing w:before="8" w:line="120" w:lineRule="exact"/>
        <w:rPr>
          <w:sz w:val="13"/>
          <w:szCs w:val="13"/>
        </w:rPr>
      </w:pPr>
    </w:p>
    <w:p w:rsidR="00AE7729" w:rsidRDefault="00DE5EA6">
      <w:pPr>
        <w:ind w:left="360"/>
        <w:rPr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b/>
          <w:sz w:val="22"/>
          <w:szCs w:val="22"/>
        </w:rPr>
        <w:t>HACCP</w:t>
      </w:r>
      <w:proofErr w:type="gramEnd"/>
      <w:r>
        <w:rPr>
          <w:b/>
          <w:sz w:val="22"/>
          <w:szCs w:val="22"/>
        </w:rPr>
        <w:t xml:space="preserve"> -HABC-PASS</w:t>
      </w:r>
    </w:p>
    <w:p w:rsidR="00AE7729" w:rsidRDefault="00AE7729">
      <w:pPr>
        <w:spacing w:before="1" w:line="120" w:lineRule="exact"/>
        <w:rPr>
          <w:sz w:val="12"/>
          <w:szCs w:val="12"/>
        </w:rPr>
      </w:pPr>
    </w:p>
    <w:p w:rsidR="00AE7729" w:rsidRDefault="00DE5EA6">
      <w:pPr>
        <w:ind w:left="720"/>
        <w:rPr>
          <w:sz w:val="22"/>
          <w:szCs w:val="22"/>
        </w:rPr>
      </w:pPr>
      <w:r>
        <w:rPr>
          <w:sz w:val="22"/>
          <w:szCs w:val="22"/>
        </w:rPr>
        <w:t>Laboratory Skills</w:t>
      </w:r>
    </w:p>
    <w:p w:rsidR="00AE7729" w:rsidRDefault="00AE7729">
      <w:pPr>
        <w:spacing w:before="2" w:line="120" w:lineRule="exact"/>
        <w:rPr>
          <w:sz w:val="12"/>
          <w:szCs w:val="12"/>
        </w:rPr>
      </w:pPr>
    </w:p>
    <w:p w:rsidR="00AE7729" w:rsidRDefault="00DE5EA6">
      <w:pPr>
        <w:ind w:left="360"/>
        <w:rPr>
          <w:sz w:val="24"/>
          <w:szCs w:val="24"/>
        </w:rPr>
      </w:pPr>
      <w:r>
        <w:rPr>
          <w:sz w:val="24"/>
          <w:szCs w:val="24"/>
        </w:rPr>
        <w:t>•     Laboratory testing and analysis.</w:t>
      </w:r>
    </w:p>
    <w:p w:rsidR="00AE7729" w:rsidRDefault="00AE7729">
      <w:pPr>
        <w:spacing w:before="7" w:line="120" w:lineRule="exact"/>
        <w:rPr>
          <w:sz w:val="13"/>
          <w:szCs w:val="13"/>
        </w:rPr>
      </w:pPr>
    </w:p>
    <w:p w:rsidR="00AE7729" w:rsidRDefault="00DE5EA6">
      <w:pPr>
        <w:tabs>
          <w:tab w:val="left" w:pos="720"/>
        </w:tabs>
        <w:spacing w:line="363" w:lineRule="auto"/>
        <w:ind w:left="720" w:right="681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Microbial assay of antibiotics by diffusion method</w:t>
      </w:r>
    </w:p>
    <w:p w:rsidR="00AE7729" w:rsidRDefault="00DE5EA6">
      <w:pPr>
        <w:tabs>
          <w:tab w:val="left" w:pos="720"/>
        </w:tabs>
        <w:spacing w:line="359" w:lineRule="auto"/>
        <w:ind w:left="720" w:right="267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Microbial isolation techniques (such as culture media, plating</w:t>
      </w:r>
    </w:p>
    <w:p w:rsidR="00AE7729" w:rsidRDefault="00DE5EA6">
      <w:pPr>
        <w:tabs>
          <w:tab w:val="left" w:pos="720"/>
        </w:tabs>
        <w:spacing w:before="4" w:line="363" w:lineRule="auto"/>
        <w:ind w:left="720" w:right="1047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Growth, Isolation and identification of microorganisms,</w:t>
      </w:r>
    </w:p>
    <w:p w:rsidR="00AE7729" w:rsidRDefault="00DE5EA6">
      <w:pPr>
        <w:tabs>
          <w:tab w:val="left" w:pos="720"/>
        </w:tabs>
        <w:spacing w:line="359" w:lineRule="auto"/>
        <w:ind w:left="720" w:right="510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Microscopy, microbial cultures and samples preparation</w:t>
      </w:r>
    </w:p>
    <w:p w:rsidR="00AE7729" w:rsidRDefault="00DE5EA6">
      <w:pPr>
        <w:spacing w:before="4"/>
        <w:ind w:left="360"/>
        <w:rPr>
          <w:sz w:val="24"/>
          <w:szCs w:val="24"/>
        </w:rPr>
      </w:pPr>
      <w:r>
        <w:rPr>
          <w:sz w:val="24"/>
          <w:szCs w:val="24"/>
        </w:rPr>
        <w:t>•     Bacterial staining</w:t>
      </w:r>
    </w:p>
    <w:p w:rsidR="00AE7729" w:rsidRDefault="00AE7729">
      <w:pPr>
        <w:spacing w:before="7" w:line="140" w:lineRule="exact"/>
        <w:rPr>
          <w:sz w:val="15"/>
          <w:szCs w:val="15"/>
        </w:rPr>
      </w:pPr>
    </w:p>
    <w:p w:rsidR="00AE7729" w:rsidRDefault="00DE5EA6">
      <w:pPr>
        <w:ind w:left="360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• </w:t>
      </w:r>
      <w:r>
        <w:rPr>
          <w:sz w:val="24"/>
          <w:szCs w:val="24"/>
        </w:rPr>
        <w:t>Data analysis and interpretation</w:t>
      </w:r>
      <w:r>
        <w:rPr>
          <w:rFonts w:ascii="Courier New" w:eastAsia="Courier New" w:hAnsi="Courier New" w:cs="Courier New"/>
          <w:sz w:val="32"/>
          <w:szCs w:val="32"/>
        </w:rPr>
        <w:t>.</w:t>
      </w:r>
    </w:p>
    <w:p w:rsidR="00AE7729" w:rsidRDefault="00AE7729">
      <w:pPr>
        <w:spacing w:before="3" w:line="140" w:lineRule="exact"/>
        <w:rPr>
          <w:sz w:val="15"/>
          <w:szCs w:val="15"/>
        </w:rPr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DE5EA6">
      <w:pPr>
        <w:rPr>
          <w:sz w:val="22"/>
          <w:szCs w:val="22"/>
        </w:rPr>
      </w:pPr>
      <w:r>
        <w:rPr>
          <w:b/>
          <w:sz w:val="22"/>
          <w:szCs w:val="22"/>
        </w:rPr>
        <w:t>Academic Experience</w:t>
      </w:r>
    </w:p>
    <w:p w:rsidR="00AE7729" w:rsidRDefault="00AE7729">
      <w:pPr>
        <w:spacing w:before="17" w:line="220" w:lineRule="exact"/>
        <w:rPr>
          <w:sz w:val="22"/>
          <w:szCs w:val="22"/>
        </w:rPr>
      </w:pPr>
    </w:p>
    <w:p w:rsidR="00AE7729" w:rsidRDefault="00DE5EA6">
      <w:pPr>
        <w:ind w:left="360"/>
        <w:rPr>
          <w:sz w:val="24"/>
          <w:szCs w:val="24"/>
        </w:rPr>
      </w:pPr>
      <w:r>
        <w:rPr>
          <w:sz w:val="24"/>
          <w:szCs w:val="24"/>
        </w:rPr>
        <w:t>•     R-DNA Technology</w:t>
      </w:r>
    </w:p>
    <w:p w:rsidR="00AE7729" w:rsidRDefault="00AE7729">
      <w:pPr>
        <w:spacing w:before="7" w:line="120" w:lineRule="exact"/>
        <w:rPr>
          <w:sz w:val="13"/>
          <w:szCs w:val="13"/>
        </w:rPr>
      </w:pPr>
    </w:p>
    <w:p w:rsidR="00AE7729" w:rsidRDefault="00DE5EA6">
      <w:pPr>
        <w:ind w:left="360"/>
        <w:rPr>
          <w:sz w:val="24"/>
          <w:szCs w:val="24"/>
        </w:rPr>
      </w:pPr>
      <w:r>
        <w:rPr>
          <w:sz w:val="24"/>
          <w:szCs w:val="24"/>
        </w:rPr>
        <w:t>•     Microbiology</w:t>
      </w:r>
    </w:p>
    <w:p w:rsidR="00AE7729" w:rsidRDefault="00AE7729">
      <w:pPr>
        <w:spacing w:before="7" w:line="120" w:lineRule="exact"/>
        <w:rPr>
          <w:sz w:val="13"/>
          <w:szCs w:val="13"/>
        </w:rPr>
      </w:pPr>
    </w:p>
    <w:p w:rsidR="00AE7729" w:rsidRDefault="00DE5EA6">
      <w:pPr>
        <w:ind w:left="360"/>
        <w:rPr>
          <w:sz w:val="24"/>
          <w:szCs w:val="24"/>
        </w:rPr>
      </w:pPr>
      <w:r>
        <w:rPr>
          <w:sz w:val="24"/>
          <w:szCs w:val="24"/>
        </w:rPr>
        <w:t>•     Cell &amp; Molecular Biology</w:t>
      </w:r>
    </w:p>
    <w:p w:rsidR="00AE7729" w:rsidRDefault="00AE7729">
      <w:pPr>
        <w:spacing w:before="2" w:line="140" w:lineRule="exact"/>
        <w:rPr>
          <w:sz w:val="14"/>
          <w:szCs w:val="14"/>
        </w:rPr>
      </w:pPr>
    </w:p>
    <w:p w:rsidR="00AE7729" w:rsidRDefault="00DE5EA6">
      <w:pPr>
        <w:ind w:left="360"/>
        <w:rPr>
          <w:sz w:val="24"/>
          <w:szCs w:val="24"/>
        </w:rPr>
      </w:pPr>
      <w:r>
        <w:rPr>
          <w:sz w:val="24"/>
          <w:szCs w:val="24"/>
        </w:rPr>
        <w:t>•     Immunology</w:t>
      </w:r>
    </w:p>
    <w:p w:rsidR="00AE7729" w:rsidRDefault="00AE7729">
      <w:pPr>
        <w:spacing w:before="7" w:line="120" w:lineRule="exact"/>
        <w:rPr>
          <w:sz w:val="13"/>
          <w:szCs w:val="13"/>
        </w:rPr>
      </w:pPr>
    </w:p>
    <w:p w:rsidR="00AE7729" w:rsidRDefault="00DE5EA6">
      <w:pPr>
        <w:ind w:left="360"/>
        <w:rPr>
          <w:sz w:val="24"/>
          <w:szCs w:val="24"/>
        </w:rPr>
        <w:sectPr w:rsidR="00AE7729">
          <w:pgSz w:w="11920" w:h="16840"/>
          <w:pgMar w:top="1360" w:right="1320" w:bottom="280" w:left="1340" w:header="720" w:footer="720" w:gutter="0"/>
          <w:cols w:num="2" w:space="720" w:equalWidth="0">
            <w:col w:w="2919" w:space="816"/>
            <w:col w:w="5525"/>
          </w:cols>
        </w:sectPr>
      </w:pPr>
      <w:r>
        <w:rPr>
          <w:w w:val="101"/>
          <w:sz w:val="18"/>
          <w:szCs w:val="18"/>
        </w:rPr>
        <w:t>•</w:t>
      </w:r>
      <w:r>
        <w:rPr>
          <w:sz w:val="24"/>
          <w:szCs w:val="24"/>
        </w:rPr>
        <w:t>Bioinformatics</w:t>
      </w:r>
    </w:p>
    <w:p w:rsidR="00AE7729" w:rsidRDefault="006D33E7">
      <w:pPr>
        <w:spacing w:before="72"/>
        <w:ind w:left="3739" w:right="4622"/>
        <w:jc w:val="center"/>
        <w:rPr>
          <w:sz w:val="22"/>
          <w:szCs w:val="22"/>
        </w:rPr>
      </w:pPr>
      <w:r w:rsidRPr="006D33E7">
        <w:lastRenderedPageBreak/>
        <w:pict>
          <v:group id="_x0000_s1026" style="position:absolute;left:0;text-align:left;margin-left:66.2pt;margin-top:71.75pt;width:463pt;height:306.2pt;z-index:-251656704;mso-position-horizontal-relative:page;mso-position-vertical-relative:page" coordorigin="1324,1435" coordsize="9260,6124">
            <v:shape id="_x0000_s1056" style="position:absolute;left:1335;top:1450;width:3630;height:5584" coordorigin="1335,1450" coordsize="3630,5584" path="m1335,7034r3630,l4965,1450r-3630,l1335,7034xe" fillcolor="#dfdfdf" stroked="f">
              <v:path arrowok="t"/>
            </v:shape>
            <v:shape id="_x0000_s1055" style="position:absolute;left:1440;top:1450;width:3419;height:379" coordorigin="1440,1450" coordsize="3419,379" path="m4859,1829r,-379l1440,1450r,379l4859,1829xe" fillcolor="#dfdfdf" stroked="f">
              <v:path arrowok="t"/>
            </v:shape>
            <v:shape id="_x0000_s1054" style="position:absolute;left:1440;top:1829;width:3419;height:379" coordorigin="1440,1829" coordsize="3419,379" path="m1440,2208r3419,l4859,1829r-3419,l1440,2208xe" fillcolor="#dfdfdf" stroked="f">
              <v:path arrowok="t"/>
            </v:shape>
            <v:shape id="_x0000_s1053" style="position:absolute;left:1440;top:2209;width:3419;height:380" coordorigin="1440,2209" coordsize="3419,380" path="m1440,2588r3419,l4859,2209r-3419,l1440,2588xe" fillcolor="#dfdfdf" stroked="f">
              <v:path arrowok="t"/>
            </v:shape>
            <v:shape id="_x0000_s1052" style="position:absolute;left:1440;top:2588;width:3419;height:379" coordorigin="1440,2588" coordsize="3419,379" path="m1440,2967r3419,l4859,2588r-3419,l1440,2967xe" fillcolor="#dfdfdf" stroked="f">
              <v:path arrowok="t"/>
            </v:shape>
            <v:shape id="_x0000_s1051" style="position:absolute;left:1440;top:2967;width:3419;height:379" coordorigin="1440,2967" coordsize="3419,379" path="m1440,3347r3419,l4859,2967r-3419,l1440,3347xe" fillcolor="#dfdfdf" stroked="f">
              <v:path arrowok="t"/>
            </v:shape>
            <v:shape id="_x0000_s1050" style="position:absolute;left:1412;top:3207;width:898;height:0" coordorigin="1412,3207" coordsize="898,0" path="m1412,3207r898,e" filled="f" strokeweight="1.06pt">
              <v:path arrowok="t"/>
            </v:shape>
            <v:shape id="_x0000_s1049" style="position:absolute;left:1440;top:3347;width:3419;height:379" coordorigin="1440,3347" coordsize="3419,379" path="m1440,3726r3419,l4859,3347r-3419,l1440,3726xe" fillcolor="#dfdfdf" stroked="f">
              <v:path arrowok="t"/>
            </v:shape>
            <v:shape id="_x0000_s1048" style="position:absolute;left:1440;top:3726;width:3419;height:379" coordorigin="1440,3726" coordsize="3419,379" path="m1440,4105r3419,l4859,3726r-3419,l1440,4105xe" fillcolor="#dfdfdf" stroked="f">
              <v:path arrowok="t"/>
            </v:shape>
            <v:shape id="_x0000_s1047" style="position:absolute;left:1440;top:4105;width:3419;height:384" coordorigin="1440,4105" coordsize="3419,384" path="m1440,4489r3419,l4859,4105r-3419,l1440,4489xe" fillcolor="#dfdfdf" stroked="f">
              <v:path arrowok="t"/>
            </v:shape>
            <v:shape id="_x0000_s1046" style="position:absolute;left:1440;top:4489;width:3419;height:379" coordorigin="1440,4489" coordsize="3419,379" path="m1440,4869r3419,l4859,4489r-3419,l1440,4869xe" fillcolor="#dfdfdf" stroked="f">
              <v:path arrowok="t"/>
            </v:shape>
            <v:shape id="_x0000_s1045" style="position:absolute;left:1440;top:4869;width:3419;height:379" coordorigin="1440,4869" coordsize="3419,379" path="m1440,5248r3419,l4859,4869r-3419,l1440,5248xe" fillcolor="#dfdfdf" stroked="f">
              <v:path arrowok="t"/>
            </v:shape>
            <v:shape id="_x0000_s1044" style="position:absolute;left:1440;top:5248;width:3419;height:379" coordorigin="1440,5248" coordsize="3419,379" path="m1440,5627r3419,l4859,5248r-3419,l1440,5627xe" fillcolor="#dfdfdf" stroked="f">
              <v:path arrowok="t"/>
            </v:shape>
            <v:shape id="_x0000_s1043" style="position:absolute;left:1440;top:5627;width:3419;height:380" coordorigin="1440,5627" coordsize="3419,380" path="m1440,6007r3419,l4859,5627r-3419,l1440,6007xe" fillcolor="#dfdfdf" stroked="f">
              <v:path arrowok="t"/>
            </v:shape>
            <v:shape id="_x0000_s1042" style="position:absolute;left:1440;top:6007;width:3419;height:379" coordorigin="1440,6007" coordsize="3419,379" path="m1440,6386r3419,l4859,6007r-3419,l1440,6386xe" fillcolor="#dfdfdf" stroked="f">
              <v:path arrowok="t"/>
            </v:shape>
            <v:shape id="_x0000_s1041" style="position:absolute;left:1440;top:6386;width:3419;height:379" coordorigin="1440,6386" coordsize="3419,379" path="m1440,6765r3419,l4859,6386r-3419,l1440,6765xe" fillcolor="#dfdfdf" stroked="f">
              <v:path arrowok="t"/>
            </v:shape>
            <v:shape id="_x0000_s1040" style="position:absolute;left:1440;top:6765;width:3419;height:269" coordorigin="1440,6765" coordsize="3419,269" path="m1440,7034r3419,l4859,6765r-3419,l1440,7034xe" fillcolor="#dfdfdf" stroked="f">
              <v:path arrowok="t"/>
            </v:shape>
            <v:shape id="_x0000_s1039" style="position:absolute;left:1330;top:1443;width:3635;height:0" coordorigin="1330,1443" coordsize="3635,0" path="m1330,1443r3635,e" filled="f" strokeweight=".34pt">
              <v:path arrowok="t"/>
            </v:shape>
            <v:shape id="_x0000_s1038" style="position:absolute;left:1330;top:1448;width:3635;height:0" coordorigin="1330,1448" coordsize="3635,0" path="m1330,1448r3635,e" filled="f" strokecolor="#dfdfdf" strokeweight=".34pt">
              <v:path arrowok="t"/>
            </v:shape>
            <v:shape id="_x0000_s1037" style="position:absolute;left:1335;top:7044;width:3630;height:500" coordorigin="1335,7044" coordsize="3630,500" path="m1335,7543r3630,l4965,7044r-3630,l1335,7543xe" fillcolor="#dfdfdf" stroked="f">
              <v:path arrowok="t"/>
            </v:shape>
            <v:shape id="_x0000_s1036" style="position:absolute;left:1440;top:7044;width:3419;height:379" coordorigin="1440,7044" coordsize="3419,379" path="m1440,7423r3419,l4859,7044r-3419,l1440,7423xe" fillcolor="#dfdfdf" stroked="f">
              <v:path arrowok="t"/>
            </v:shape>
            <v:shape id="_x0000_s1035" style="position:absolute;left:1330;top:7036;width:3635;height:0" coordorigin="1330,7036" coordsize="3635,0" path="m1330,7036r3635,e" filled="f" strokeweight=".34pt">
              <v:path arrowok="t"/>
            </v:shape>
            <v:shape id="_x0000_s1034" style="position:absolute;left:1330;top:7041;width:3635;height:0" coordorigin="1330,7041" coordsize="3635,0" path="m1330,7041r3635,e" filled="f" strokecolor="#dfdfdf" strokeweight=".34pt">
              <v:path arrowok="t"/>
            </v:shape>
            <v:shape id="_x0000_s1033" style="position:absolute;left:1328;top:1440;width:0;height:6108" coordorigin="1328,1440" coordsize="0,6108" path="m1328,1440r,6108e" filled="f" strokeweight=".34pt">
              <v:path arrowok="t"/>
            </v:shape>
            <v:shape id="_x0000_s1032" style="position:absolute;left:1330;top:7546;width:3635;height:0" coordorigin="1330,7546" coordsize="3635,0" path="m1330,7546r3635,e" filled="f" strokeweight=".34pt">
              <v:path arrowok="t"/>
            </v:shape>
            <v:shape id="_x0000_s1031" style="position:absolute;left:4975;top:1445;width:5599;height:0" coordorigin="4975,1445" coordsize="5599,0" path="m4975,1445r5599,e" filled="f" strokeweight=".58pt">
              <v:path arrowok="t"/>
            </v:shape>
            <v:shape id="_x0000_s1030" style="position:absolute;left:4975;top:7039;width:5599;height:0" coordorigin="4975,7039" coordsize="5599,0" path="m4975,7039r5599,e" filled="f" strokeweight=".58pt">
              <v:path arrowok="t"/>
            </v:shape>
            <v:shape id="_x0000_s1029" style="position:absolute;left:4970;top:1440;width:0;height:6112" coordorigin="4970,1440" coordsize="0,6112" path="m4970,1440r,6113e" filled="f" strokeweight=".58pt">
              <v:path arrowok="t"/>
            </v:shape>
            <v:shape id="_x0000_s1028" style="position:absolute;left:4975;top:7548;width:5599;height:0" coordorigin="4975,7548" coordsize="5599,0" path="m4975,7548r5599,e" filled="f" strokeweight=".58pt">
              <v:path arrowok="t"/>
            </v:shape>
            <v:shape id="_x0000_s1027" style="position:absolute;left:10578;top:1440;width:0;height:6112" coordorigin="10578,1440" coordsize="0,6112" path="m10578,1440r,6113e" filled="f" strokeweight=".58pt">
              <v:path arrowok="t"/>
            </v:shape>
            <w10:wrap anchorx="page" anchory="page"/>
          </v:group>
        </w:pict>
      </w:r>
      <w:r w:rsidR="00DE5EA6">
        <w:rPr>
          <w:b/>
          <w:sz w:val="22"/>
          <w:szCs w:val="22"/>
        </w:rPr>
        <w:t>Computer Skills</w:t>
      </w:r>
    </w:p>
    <w:p w:rsidR="00AE7729" w:rsidRDefault="00AE7729">
      <w:pPr>
        <w:spacing w:before="1" w:line="240" w:lineRule="exact"/>
        <w:rPr>
          <w:sz w:val="24"/>
          <w:szCs w:val="24"/>
        </w:rPr>
      </w:pPr>
    </w:p>
    <w:p w:rsidR="00AE7729" w:rsidRDefault="00DE5EA6">
      <w:pPr>
        <w:ind w:left="4098" w:right="4001"/>
        <w:jc w:val="center"/>
        <w:rPr>
          <w:sz w:val="22"/>
          <w:szCs w:val="22"/>
        </w:rPr>
      </w:pPr>
      <w:r>
        <w:rPr>
          <w:sz w:val="22"/>
          <w:szCs w:val="22"/>
        </w:rPr>
        <w:t>•     MS Office 2010</w:t>
      </w:r>
    </w:p>
    <w:p w:rsidR="00AE7729" w:rsidRDefault="00AE7729">
      <w:pPr>
        <w:spacing w:before="3" w:line="120" w:lineRule="exact"/>
        <w:rPr>
          <w:sz w:val="12"/>
          <w:szCs w:val="12"/>
        </w:rPr>
      </w:pPr>
    </w:p>
    <w:p w:rsidR="00AE7729" w:rsidRDefault="00DE5EA6">
      <w:pPr>
        <w:ind w:left="413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</w:t>
      </w:r>
      <w:r>
        <w:rPr>
          <w:sz w:val="22"/>
          <w:szCs w:val="22"/>
        </w:rPr>
        <w:t>Internet and Email Skills.</w:t>
      </w:r>
    </w:p>
    <w:p w:rsidR="00AE7729" w:rsidRDefault="00AE7729">
      <w:pPr>
        <w:spacing w:before="3" w:line="140" w:lineRule="exact"/>
        <w:rPr>
          <w:sz w:val="15"/>
          <w:szCs w:val="15"/>
        </w:rPr>
      </w:pPr>
    </w:p>
    <w:p w:rsidR="00AE7729" w:rsidRDefault="00AE7729">
      <w:pPr>
        <w:spacing w:line="200" w:lineRule="exact"/>
      </w:pPr>
    </w:p>
    <w:p w:rsidR="00AE7729" w:rsidRDefault="00DE5EA6">
      <w:pPr>
        <w:spacing w:before="25"/>
        <w:ind w:left="112"/>
        <w:rPr>
          <w:sz w:val="22"/>
          <w:szCs w:val="22"/>
        </w:rPr>
      </w:pPr>
      <w:r>
        <w:rPr>
          <w:b/>
          <w:i/>
          <w:sz w:val="22"/>
          <w:szCs w:val="22"/>
        </w:rPr>
        <w:t>Key Skills</w:t>
      </w:r>
    </w:p>
    <w:p w:rsidR="00AE7729" w:rsidRDefault="00AE7729">
      <w:pPr>
        <w:spacing w:line="200" w:lineRule="exact"/>
      </w:pPr>
    </w:p>
    <w:p w:rsidR="00AE7729" w:rsidRDefault="00AE7729">
      <w:pPr>
        <w:spacing w:before="8" w:line="260" w:lineRule="exact"/>
        <w:rPr>
          <w:sz w:val="26"/>
          <w:szCs w:val="26"/>
        </w:rPr>
      </w:pPr>
    </w:p>
    <w:p w:rsidR="00AE7729" w:rsidRDefault="00DE5EA6">
      <w:pPr>
        <w:spacing w:before="32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•     </w:t>
      </w:r>
      <w:r>
        <w:rPr>
          <w:i/>
          <w:sz w:val="22"/>
          <w:szCs w:val="22"/>
        </w:rPr>
        <w:t>Ability to work under pressure.</w:t>
      </w:r>
    </w:p>
    <w:p w:rsidR="00AE7729" w:rsidRDefault="00AE7729">
      <w:pPr>
        <w:spacing w:before="7" w:line="120" w:lineRule="exact"/>
        <w:rPr>
          <w:sz w:val="12"/>
          <w:szCs w:val="12"/>
        </w:rPr>
      </w:pPr>
    </w:p>
    <w:p w:rsidR="00AE7729" w:rsidRDefault="00DE5EA6">
      <w:pPr>
        <w:tabs>
          <w:tab w:val="left" w:pos="500"/>
        </w:tabs>
        <w:spacing w:line="364" w:lineRule="auto"/>
        <w:ind w:left="500" w:right="6364" w:hanging="36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Logical    approach    to    problem solving, good analytical ability.</w:t>
      </w:r>
    </w:p>
    <w:p w:rsidR="00AE7729" w:rsidRDefault="00DE5EA6">
      <w:pPr>
        <w:tabs>
          <w:tab w:val="left" w:pos="500"/>
        </w:tabs>
        <w:spacing w:line="359" w:lineRule="auto"/>
        <w:ind w:left="500" w:right="6361" w:hanging="36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Learning    ability    –    Desire    to acquire     new    technologies     &amp; knowledge.</w:t>
      </w:r>
    </w:p>
    <w:p w:rsidR="00AE7729" w:rsidRDefault="00DE5EA6">
      <w:pPr>
        <w:spacing w:before="5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•     </w:t>
      </w:r>
      <w:r>
        <w:rPr>
          <w:i/>
          <w:sz w:val="22"/>
          <w:szCs w:val="22"/>
        </w:rPr>
        <w:t>Fast learner</w:t>
      </w:r>
    </w:p>
    <w:p w:rsidR="00AE7729" w:rsidRDefault="00AE7729">
      <w:pPr>
        <w:spacing w:before="6" w:line="120" w:lineRule="exact"/>
        <w:rPr>
          <w:sz w:val="13"/>
          <w:szCs w:val="13"/>
        </w:rPr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p w:rsidR="00AE7729" w:rsidRDefault="00AE7729">
      <w:pPr>
        <w:spacing w:line="200" w:lineRule="exact"/>
      </w:pPr>
    </w:p>
    <w:sectPr w:rsidR="00AE7729" w:rsidSect="00F75009">
      <w:pgSz w:w="11920" w:h="16840"/>
      <w:pgMar w:top="1360" w:right="6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2AF"/>
    <w:multiLevelType w:val="multilevel"/>
    <w:tmpl w:val="7728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729"/>
    <w:rsid w:val="004D51CC"/>
    <w:rsid w:val="0058600D"/>
    <w:rsid w:val="006D33E7"/>
    <w:rsid w:val="00716C08"/>
    <w:rsid w:val="008C59C2"/>
    <w:rsid w:val="00AE7729"/>
    <w:rsid w:val="00DE5EA6"/>
    <w:rsid w:val="00F7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5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thi-3925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2019-07-08T10:01:00Z</dcterms:created>
  <dcterms:modified xsi:type="dcterms:W3CDTF">2019-07-08T10:01:00Z</dcterms:modified>
</cp:coreProperties>
</file>