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2E03A" w14:textId="47E74A2E" w:rsidR="00855986" w:rsidRDefault="00855986" w:rsidP="00855986">
      <w:pPr>
        <w:pStyle w:val="divdocumentdivname"/>
        <w:pBdr>
          <w:bottom w:val="single" w:sz="8" w:space="0" w:color="000000"/>
        </w:pBdr>
        <w:spacing w:line="680" w:lineRule="atLeast"/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       </w:t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noProof/>
          <w:sz w:val="48"/>
          <w:szCs w:val="48"/>
        </w:rPr>
        <w:drawing>
          <wp:inline distT="0" distB="0" distL="0" distR="0" wp14:anchorId="776E8C6A" wp14:editId="670DA4C8">
            <wp:extent cx="754379" cy="885825"/>
            <wp:effectExtent l="19050" t="0" r="76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68" cy="89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              </w:t>
      </w:r>
      <w:r w:rsidR="004C1FFD"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                        </w:t>
      </w:r>
      <w:r w:rsidR="00C643D2"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Santosh</w:t>
      </w:r>
      <w:r w:rsidR="00C643D2">
        <w:rPr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 xml:space="preserve"> </w:t>
      </w:r>
      <w:r w:rsidR="00C643D2">
        <w:rPr>
          <w:rStyle w:val="span"/>
          <w:rFonts w:ascii="Palatino Linotype" w:eastAsia="Palatino Linotype" w:hAnsi="Palatino Linotype" w:cs="Palatino Linotype"/>
          <w:b/>
          <w:bCs/>
          <w:smallCaps/>
          <w:sz w:val="48"/>
          <w:szCs w:val="48"/>
        </w:rPr>
        <w:t>Sharma</w:t>
      </w:r>
    </w:p>
    <w:p w14:paraId="39F0EE48" w14:textId="77777777" w:rsidR="00C51D2C" w:rsidRDefault="00C51D2C">
      <w:pPr>
        <w:pStyle w:val="emptydiv"/>
        <w:pBdr>
          <w:bottom w:val="single" w:sz="8" w:space="0" w:color="000000"/>
        </w:pBdr>
        <w:jc w:val="center"/>
        <w:rPr>
          <w:rFonts w:ascii="Palatino Linotype" w:eastAsia="Palatino Linotype" w:hAnsi="Palatino Linotype" w:cs="Palatino Linotype"/>
          <w:b/>
          <w:bCs/>
          <w:smallCaps/>
          <w:color w:val="000000"/>
        </w:rPr>
      </w:pPr>
    </w:p>
    <w:p w14:paraId="6AF2187F" w14:textId="77777777" w:rsidR="00C51D2C" w:rsidRDefault="00C643D2">
      <w:pPr>
        <w:pStyle w:val="divdocumentdivlowerborder"/>
        <w:spacing w:before="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 </w:t>
      </w:r>
    </w:p>
    <w:p w14:paraId="64A29FE5" w14:textId="77777777" w:rsidR="00C51D2C" w:rsidRDefault="00C643D2">
      <w:pPr>
        <w:pStyle w:val="PARAGRAPHPRFLdivaddress"/>
        <w:pBdr>
          <w:bottom w:val="none" w:sz="0" w:space="6" w:color="auto"/>
        </w:pBdr>
        <w:spacing w:before="140"/>
        <w:jc w:val="center"/>
        <w:rPr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Bank street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,</w:t>
      </w:r>
      <w:r w:rsidR="004C1FFD">
        <w:rPr>
          <w:rStyle w:val="span"/>
          <w:rFonts w:ascii="Palatino Linotype" w:eastAsia="Palatino Linotype" w:hAnsi="Palatino Linotype" w:cs="Palatino Linotype"/>
          <w:sz w:val="22"/>
          <w:szCs w:val="22"/>
        </w:rPr>
        <w:t>Bur Dubai,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Dubai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, UAE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 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• 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971521358713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 </w:t>
      </w:r>
      <w:r>
        <w:rPr>
          <w:rStyle w:val="documentul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sz w:val="22"/>
          <w:szCs w:val="22"/>
        </w:rPr>
        <w:t>• santoshjsharma786@gmail.com</w:t>
      </w:r>
      <w:r>
        <w:rPr>
          <w:rFonts w:ascii="Palatino Linotype" w:eastAsia="Palatino Linotype" w:hAnsi="Palatino Linotype" w:cs="Palatino Linotype"/>
        </w:rPr>
        <w:t xml:space="preserve"> </w:t>
      </w:r>
    </w:p>
    <w:p w14:paraId="4DDCF36D" w14:textId="77777777" w:rsidR="00C51D2C" w:rsidRDefault="00C643D2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Professional summary</w:t>
      </w:r>
    </w:p>
    <w:p w14:paraId="30737145" w14:textId="7C4418D9" w:rsidR="00C51D2C" w:rsidRDefault="00C643D2">
      <w:pPr>
        <w:pStyle w:val="p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10+ years of successful</w:t>
      </w:r>
      <w:r w:rsidR="00CF5DD6">
        <w:rPr>
          <w:rFonts w:ascii="Palatino Linotype" w:eastAsia="Palatino Linotype" w:hAnsi="Palatino Linotype" w:cs="Palatino Linotype"/>
        </w:rPr>
        <w:t xml:space="preserve"> professional</w:t>
      </w:r>
      <w:bookmarkStart w:id="0" w:name="_GoBack"/>
      <w:bookmarkEnd w:id="0"/>
      <w:r>
        <w:rPr>
          <w:rFonts w:ascii="Palatino Linotype" w:eastAsia="Palatino Linotype" w:hAnsi="Palatino Linotype" w:cs="Palatino Linotype"/>
        </w:rPr>
        <w:t xml:space="preserve"> in Sales and brand management within the consumer product, luxury goods industry. </w:t>
      </w:r>
      <w:r w:rsidR="00CF5DD6">
        <w:rPr>
          <w:rFonts w:ascii="Palatino Linotype" w:eastAsia="Palatino Linotype" w:hAnsi="Palatino Linotype" w:cs="Palatino Linotype"/>
        </w:rPr>
        <w:t>Recognized for ability to develop strong relationship and plan strategically.</w:t>
      </w:r>
    </w:p>
    <w:p w14:paraId="57CD2148" w14:textId="77777777" w:rsidR="00C51D2C" w:rsidRDefault="00C643D2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Skills</w:t>
      </w:r>
    </w:p>
    <w:tbl>
      <w:tblPr>
        <w:tblStyle w:val="divdocumenttable"/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25"/>
        <w:gridCol w:w="5325"/>
      </w:tblGrid>
      <w:tr w:rsidR="00C51D2C" w14:paraId="7127D4D0" w14:textId="77777777">
        <w:trPr>
          <w:tblCellSpacing w:w="15" w:type="dxa"/>
        </w:trPr>
        <w:tc>
          <w:tcPr>
            <w:tcW w:w="52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2B05A" w14:textId="77777777" w:rsidR="00C51D2C" w:rsidRDefault="00C643D2">
            <w:pPr>
              <w:pStyle w:val="documentulliParagraph"/>
              <w:numPr>
                <w:ilvl w:val="0"/>
                <w:numId w:val="1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Detail-orientated</w:t>
            </w:r>
          </w:p>
          <w:p w14:paraId="77B46DCB" w14:textId="77777777" w:rsidR="00C51D2C" w:rsidRDefault="00C643D2">
            <w:pPr>
              <w:pStyle w:val="documentulliParagraph"/>
              <w:numPr>
                <w:ilvl w:val="0"/>
                <w:numId w:val="1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Goal-orientated</w:t>
            </w:r>
          </w:p>
          <w:p w14:paraId="5FE503BF" w14:textId="77777777" w:rsidR="00C51D2C" w:rsidRDefault="00C643D2">
            <w:pPr>
              <w:pStyle w:val="documentulliParagraph"/>
              <w:numPr>
                <w:ilvl w:val="0"/>
                <w:numId w:val="1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Excellent communication skills</w:t>
            </w:r>
          </w:p>
          <w:p w14:paraId="6FCDB217" w14:textId="77777777" w:rsidR="00C51D2C" w:rsidRDefault="00C643D2">
            <w:pPr>
              <w:pStyle w:val="documentulliParagraph"/>
              <w:numPr>
                <w:ilvl w:val="0"/>
                <w:numId w:val="1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Analytical skill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14:paraId="4136184A" w14:textId="77777777" w:rsidR="00C51D2C" w:rsidRDefault="00C643D2">
            <w:pPr>
              <w:pStyle w:val="documentulliParagraph"/>
              <w:numPr>
                <w:ilvl w:val="0"/>
                <w:numId w:val="2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Sales</w:t>
            </w:r>
          </w:p>
          <w:p w14:paraId="534E9324" w14:textId="77777777" w:rsidR="00C51D2C" w:rsidRDefault="00C643D2">
            <w:pPr>
              <w:pStyle w:val="documentulliParagraph"/>
              <w:numPr>
                <w:ilvl w:val="0"/>
                <w:numId w:val="2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Brand management</w:t>
            </w:r>
          </w:p>
          <w:p w14:paraId="086FB821" w14:textId="77777777" w:rsidR="00C51D2C" w:rsidRDefault="00C643D2">
            <w:pPr>
              <w:pStyle w:val="documentulliParagraph"/>
              <w:numPr>
                <w:ilvl w:val="0"/>
                <w:numId w:val="2"/>
              </w:numPr>
              <w:spacing w:line="340" w:lineRule="atLeast"/>
              <w:ind w:left="460" w:hanging="21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Inventory management</w:t>
            </w:r>
          </w:p>
          <w:p w14:paraId="40F77A9E" w14:textId="77777777" w:rsidR="00C51D2C" w:rsidRDefault="00C51D2C" w:rsidP="00000190">
            <w:pPr>
              <w:pStyle w:val="documentulliParagraph"/>
              <w:spacing w:line="340" w:lineRule="atLeast"/>
              <w:ind w:left="46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201C3277" w14:textId="77777777" w:rsidR="00C51D2C" w:rsidRDefault="00C643D2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Work history</w:t>
      </w:r>
    </w:p>
    <w:p w14:paraId="74C8BF4B" w14:textId="77777777" w:rsidR="00C51D2C" w:rsidRDefault="00C643D2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Retail Manager</w:t>
      </w:r>
      <w:r>
        <w:rPr>
          <w:rStyle w:val="span"/>
          <w:rFonts w:ascii="Palatino Linotype" w:eastAsia="Palatino Linotype" w:hAnsi="Palatino Linotype" w:cs="Palatino Linotype"/>
        </w:rPr>
        <w:t>, 06/2018 to Current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545F85B3" w14:textId="77777777" w:rsidR="00C51D2C" w:rsidRDefault="00C643D2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Al Abbas Group, Hadi Enterprises llc</w:t>
      </w:r>
      <w:r>
        <w:rPr>
          <w:rStyle w:val="span"/>
          <w:rFonts w:ascii="Palatino Linotype" w:eastAsia="Palatino Linotype" w:hAnsi="Palatino Linotype" w:cs="Palatino Linotype"/>
        </w:rPr>
        <w:t xml:space="preserve"> – Dubai, UAE</w:t>
      </w:r>
    </w:p>
    <w:p w14:paraId="6F98FBC4" w14:textId="735999D5" w:rsidR="00C51D2C" w:rsidRDefault="004C1FFD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Responsible</w:t>
      </w:r>
      <w:r w:rsidR="004E0CEF">
        <w:rPr>
          <w:rStyle w:val="span"/>
          <w:rFonts w:ascii="Palatino Linotype" w:eastAsia="Palatino Linotype" w:hAnsi="Palatino Linotype" w:cs="Palatino Linotype"/>
        </w:rPr>
        <w:t xml:space="preserve"> for every aspect of the day to day supervision of retail outlets and as a whole retail division.</w:t>
      </w:r>
    </w:p>
    <w:p w14:paraId="4F6F762A" w14:textId="6B1A5007" w:rsidR="00661DEA" w:rsidRDefault="00661DEA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Managing all aspects of retail operations in conjunction with GM</w:t>
      </w:r>
    </w:p>
    <w:p w14:paraId="5AFF82F1" w14:textId="2C05B44C" w:rsidR="00C51D2C" w:rsidRDefault="00F61445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Maintaining</w:t>
      </w:r>
      <w:r w:rsidR="004E0CEF">
        <w:rPr>
          <w:rStyle w:val="span"/>
          <w:rFonts w:ascii="Palatino Linotype" w:eastAsia="Palatino Linotype" w:hAnsi="Palatino Linotype" w:cs="Palatino Linotype"/>
        </w:rPr>
        <w:t xml:space="preserve"> Statistical and financial records of Retail division</w:t>
      </w:r>
    </w:p>
    <w:p w14:paraId="174F3165" w14:textId="77777777" w:rsidR="004E0CEF" w:rsidRDefault="004E0CEF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 w:rsidRPr="004E0CEF">
        <w:rPr>
          <w:rStyle w:val="span"/>
          <w:rFonts w:ascii="Palatino Linotype" w:eastAsia="Palatino Linotype" w:hAnsi="Palatino Linotype" w:cs="Palatino Linotype"/>
        </w:rPr>
        <w:t xml:space="preserve">Managing </w:t>
      </w:r>
      <w:r w:rsidR="00C643D2" w:rsidRPr="004E0CEF">
        <w:rPr>
          <w:rStyle w:val="span"/>
          <w:rFonts w:ascii="Palatino Linotype" w:eastAsia="Palatino Linotype" w:hAnsi="Palatino Linotype" w:cs="Palatino Linotype"/>
        </w:rPr>
        <w:t xml:space="preserve">Local and Oman region </w:t>
      </w:r>
      <w:r w:rsidRPr="004E0CEF">
        <w:rPr>
          <w:rStyle w:val="span"/>
          <w:rFonts w:ascii="Palatino Linotype" w:eastAsia="Palatino Linotype" w:hAnsi="Palatino Linotype" w:cs="Palatino Linotype"/>
        </w:rPr>
        <w:t xml:space="preserve">Retail store </w:t>
      </w:r>
      <w:r w:rsidR="00C643D2" w:rsidRPr="004E0CEF">
        <w:rPr>
          <w:rStyle w:val="span"/>
          <w:rFonts w:ascii="Palatino Linotype" w:eastAsia="Palatino Linotype" w:hAnsi="Palatino Linotype" w:cs="Palatino Linotype"/>
        </w:rPr>
        <w:t xml:space="preserve">sales </w:t>
      </w:r>
    </w:p>
    <w:p w14:paraId="54269B00" w14:textId="1D0970E6" w:rsidR="00C51D2C" w:rsidRDefault="00C643D2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 w:rsidRPr="004E0CEF">
        <w:rPr>
          <w:rStyle w:val="span"/>
          <w:rFonts w:ascii="Palatino Linotype" w:eastAsia="Palatino Linotype" w:hAnsi="Palatino Linotype" w:cs="Palatino Linotype"/>
        </w:rPr>
        <w:t xml:space="preserve">Complete responsibility of </w:t>
      </w:r>
      <w:r w:rsidR="004E0CEF">
        <w:rPr>
          <w:rStyle w:val="span"/>
          <w:rFonts w:ascii="Palatino Linotype" w:eastAsia="Palatino Linotype" w:hAnsi="Palatino Linotype" w:cs="Palatino Linotype"/>
        </w:rPr>
        <w:t>price structure of Retail Brands SKU</w:t>
      </w:r>
    </w:p>
    <w:p w14:paraId="0E3CF004" w14:textId="67526796" w:rsidR="00661DEA" w:rsidRPr="004E0CEF" w:rsidRDefault="00661DEA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Monthly meeting with Global Brand Teams in order to have necessary tools and activities for brand growth</w:t>
      </w:r>
    </w:p>
    <w:p w14:paraId="68152863" w14:textId="3618A759" w:rsidR="004E0CEF" w:rsidRDefault="00C643D2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 w:rsidRPr="004E0CEF">
        <w:rPr>
          <w:rStyle w:val="span"/>
          <w:rFonts w:ascii="Palatino Linotype" w:eastAsia="Palatino Linotype" w:hAnsi="Palatino Linotype" w:cs="Palatino Linotype"/>
        </w:rPr>
        <w:t>Delivered presentations for annual company meeting, S&amp;M conference, monthly &amp; annual sales meeting</w:t>
      </w:r>
    </w:p>
    <w:p w14:paraId="0EBB528E" w14:textId="77777777" w:rsidR="00C51D2C" w:rsidRDefault="00C643D2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 w:rsidRPr="004E0CEF">
        <w:rPr>
          <w:rStyle w:val="span"/>
          <w:rFonts w:ascii="Palatino Linotype" w:eastAsia="Palatino Linotype" w:hAnsi="Palatino Linotype" w:cs="Palatino Linotype"/>
        </w:rPr>
        <w:t>Monitor stock levels and purchases and ensure they stay within budget</w:t>
      </w:r>
    </w:p>
    <w:p w14:paraId="435ADD57" w14:textId="77777777" w:rsidR="004E0CEF" w:rsidRPr="004E0CEF" w:rsidRDefault="004E0CEF" w:rsidP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Maximizing profitability and setting /meeting sales targets, including motivating to staff to do so</w:t>
      </w:r>
    </w:p>
    <w:p w14:paraId="0FEA1E96" w14:textId="77777777" w:rsidR="00C51D2C" w:rsidRDefault="004E0CEF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Managing Retail budget</w:t>
      </w:r>
    </w:p>
    <w:p w14:paraId="23A41B03" w14:textId="77777777" w:rsidR="004E0CEF" w:rsidRDefault="00000190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 xml:space="preserve">Coordinate with marketing department regarding social media </w:t>
      </w:r>
    </w:p>
    <w:p w14:paraId="69AD169B" w14:textId="77777777" w:rsidR="00000190" w:rsidRDefault="00000190">
      <w:pPr>
        <w:pStyle w:val="documentulliParagraph"/>
        <w:numPr>
          <w:ilvl w:val="0"/>
          <w:numId w:val="3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To prepare promotional materials and displays</w:t>
      </w:r>
    </w:p>
    <w:p w14:paraId="30493451" w14:textId="77777777" w:rsidR="00C51D2C" w:rsidRDefault="00C643D2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Brand Executive</w:t>
      </w:r>
      <w:r>
        <w:rPr>
          <w:rStyle w:val="span"/>
          <w:rFonts w:ascii="Palatino Linotype" w:eastAsia="Palatino Linotype" w:hAnsi="Palatino Linotype" w:cs="Palatino Linotype"/>
        </w:rPr>
        <w:t>, 12/2014 to 12/2017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676078DA" w14:textId="1067A60A" w:rsidR="00C51D2C" w:rsidRDefault="00C643D2" w:rsidP="00661DEA">
      <w:pPr>
        <w:pStyle w:val="spanpaddedlineParagraph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Rivoli Group</w:t>
      </w:r>
      <w:r>
        <w:rPr>
          <w:rStyle w:val="span"/>
          <w:rFonts w:ascii="Palatino Linotype" w:eastAsia="Palatino Linotype" w:hAnsi="Palatino Linotype" w:cs="Palatino Linotype"/>
        </w:rPr>
        <w:t xml:space="preserve"> – Dubai, UAE </w:t>
      </w:r>
    </w:p>
    <w:p w14:paraId="7B0922CD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Prepare annual buying budget and sales budget in coordination with manager taking into consideration group targets, economical changes, projected growth and Brand Strategy.</w:t>
      </w:r>
    </w:p>
    <w:p w14:paraId="288909FC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lastRenderedPageBreak/>
        <w:t>Determining category level strategic plans around factors such as Sales, Stocks, OTB, Margins, Orders, Allocations, replenishment.</w:t>
      </w:r>
    </w:p>
    <w:p w14:paraId="2C50D799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Handling third party orders and accounts such as Souq, Namshi Chalhoub and BTQ customer like Ferrari world. Hugo Boss.</w:t>
      </w:r>
    </w:p>
    <w:p w14:paraId="346BD443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Monitoring brands elements such as advertising, packaging, promotion price, cost and recommending modifications and improvements where necessary.</w:t>
      </w:r>
    </w:p>
    <w:p w14:paraId="27BAD35A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Regular market visits to ensure the display guidelines followed, gather customer feedback.</w:t>
      </w:r>
    </w:p>
    <w:p w14:paraId="454AE256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In coordination with Manager to develop annual brand strategy and present it to the management.</w:t>
      </w:r>
    </w:p>
    <w:p w14:paraId="64D9D162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Maximize productivity in stores through effective deployment of resources for the brand stores ensure complete sell through as per brand product, style and assortment plans.</w:t>
      </w:r>
    </w:p>
    <w:p w14:paraId="13429C22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Mapping competition prices/products and provide qualitative inputs to business. Analyze the consumer-buying pattern and predict the future trends.</w:t>
      </w:r>
    </w:p>
    <w:p w14:paraId="7D6C7DAB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Aging analysis and taking corrective measures to minimize aging stocks through price revisions, liquidation and other activities.</w:t>
      </w:r>
    </w:p>
    <w:p w14:paraId="461E079A" w14:textId="77777777" w:rsidR="00C51D2C" w:rsidRDefault="00C643D2">
      <w:pPr>
        <w:pStyle w:val="documentulliParagraph"/>
        <w:numPr>
          <w:ilvl w:val="0"/>
          <w:numId w:val="4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Monthly review of MIS along with the Manager including sales, inventory movement, margin analysis, and aging analysis.</w:t>
      </w:r>
    </w:p>
    <w:p w14:paraId="091669CD" w14:textId="77777777" w:rsidR="00C51D2C" w:rsidRDefault="00C643D2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Product Coordinator</w:t>
      </w:r>
      <w:r>
        <w:rPr>
          <w:rStyle w:val="span"/>
          <w:rFonts w:ascii="Palatino Linotype" w:eastAsia="Palatino Linotype" w:hAnsi="Palatino Linotype" w:cs="Palatino Linotype"/>
        </w:rPr>
        <w:t>, 01/2013 to 10/2014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3BE5A28F" w14:textId="77777777" w:rsidR="00C51D2C" w:rsidRDefault="00C643D2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Inter luxury Group, SWG</w:t>
      </w:r>
      <w:r>
        <w:rPr>
          <w:rStyle w:val="span"/>
          <w:rFonts w:ascii="Palatino Linotype" w:eastAsia="Palatino Linotype" w:hAnsi="Palatino Linotype" w:cs="Palatino Linotype"/>
        </w:rPr>
        <w:t xml:space="preserve"> – Dubai, UAE</w:t>
      </w:r>
    </w:p>
    <w:p w14:paraId="739A0D8E" w14:textId="77777777" w:rsidR="00C51D2C" w:rsidRDefault="00C643D2">
      <w:pPr>
        <w:pStyle w:val="p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 </w:t>
      </w:r>
    </w:p>
    <w:p w14:paraId="7806F6F8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Developing sales forecast by reviewing past sales and current sales trend.</w:t>
      </w:r>
    </w:p>
    <w:p w14:paraId="3E3D87FF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Making stock support plans to help know how much inventory is required to achieve the sales.</w:t>
      </w:r>
    </w:p>
    <w:p w14:paraId="59971DDF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Making buying budgets to understand what the level of stock is to be bought.</w:t>
      </w:r>
    </w:p>
    <w:p w14:paraId="1561E4DB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OTB calculations or planned purchase calculations prepared to avoid over buying or under buying.</w:t>
      </w:r>
    </w:p>
    <w:p w14:paraId="67956E29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Revision of OTB as and when situations demand.</w:t>
      </w:r>
    </w:p>
    <w:p w14:paraId="6AB01B78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Price Revision on aging products, which are 9 months, and above, or slow-moving SKUs, at regular intervals</w:t>
      </w:r>
    </w:p>
    <w:p w14:paraId="011ABF1D" w14:textId="77777777" w:rsidR="00C51D2C" w:rsidRDefault="00C643D2">
      <w:pPr>
        <w:pStyle w:val="documentulliParagraph"/>
        <w:numPr>
          <w:ilvl w:val="0"/>
          <w:numId w:val="5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Setting allocations for different countries during order placement based on sales figures and stock availability in that country.</w:t>
      </w:r>
    </w:p>
    <w:p w14:paraId="7A2259F4" w14:textId="77777777" w:rsidR="00C51D2C" w:rsidRDefault="00C643D2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t>Retail Sales Executive</w:t>
      </w:r>
      <w:r>
        <w:rPr>
          <w:rStyle w:val="span"/>
          <w:rFonts w:ascii="Palatino Linotype" w:eastAsia="Palatino Linotype" w:hAnsi="Palatino Linotype" w:cs="Palatino Linotype"/>
        </w:rPr>
        <w:t>, 09/2012 to 12/2012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12E1DC1B" w14:textId="77777777" w:rsidR="00C51D2C" w:rsidRDefault="00C643D2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Marshalls Enterprises India Pvt. Ltd</w:t>
      </w:r>
      <w:r>
        <w:rPr>
          <w:rStyle w:val="span"/>
          <w:rFonts w:ascii="Palatino Linotype" w:eastAsia="Palatino Linotype" w:hAnsi="Palatino Linotype" w:cs="Palatino Linotype"/>
        </w:rPr>
        <w:t xml:space="preserve"> – MUMBAI, INDIA</w:t>
      </w:r>
    </w:p>
    <w:p w14:paraId="7DC5BD90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Presenting appropriate solutions to the clients based on their Individual requirements.</w:t>
      </w:r>
    </w:p>
    <w:p w14:paraId="260641A3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One point of contact between the clients and the company.</w:t>
      </w:r>
    </w:p>
    <w:p w14:paraId="5910DBA9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Responsible for negotiating the terms of agreement with the clients and closing sales.</w:t>
      </w:r>
    </w:p>
    <w:p w14:paraId="76C7CD3D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Reviewing own sales performance, aiming to meet and exceed targets.</w:t>
      </w:r>
    </w:p>
    <w:p w14:paraId="6A199E1C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Keeping the company proactively aligned to the changing market dynamics, based on the feedback from customers</w:t>
      </w:r>
    </w:p>
    <w:p w14:paraId="73D3893C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Maintained knowledge of current sales and promotions, policies regarding payment and exchanges, and security practices.</w:t>
      </w:r>
    </w:p>
    <w:p w14:paraId="1544C6AC" w14:textId="77777777" w:rsidR="00C51D2C" w:rsidRDefault="00C643D2">
      <w:pPr>
        <w:pStyle w:val="documentulliParagraph"/>
        <w:numPr>
          <w:ilvl w:val="0"/>
          <w:numId w:val="7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Completed all cleaning, stocking and organizing tasks in assigned sales area.</w:t>
      </w:r>
    </w:p>
    <w:p w14:paraId="0A868257" w14:textId="77777777" w:rsidR="00C51D2C" w:rsidRDefault="00C643D2">
      <w:pPr>
        <w:pStyle w:val="divdocumentsinglecolumn"/>
        <w:spacing w:before="200" w:line="340" w:lineRule="atLeast"/>
        <w:rPr>
          <w:rFonts w:ascii="Palatino Linotype" w:eastAsia="Palatino Linotype" w:hAnsi="Palatino Linotype" w:cs="Palatino Linotype"/>
        </w:rPr>
      </w:pPr>
      <w:r>
        <w:rPr>
          <w:rStyle w:val="spanjobtitle"/>
          <w:rFonts w:ascii="Palatino Linotype" w:eastAsia="Palatino Linotype" w:hAnsi="Palatino Linotype" w:cs="Palatino Linotype"/>
        </w:rPr>
        <w:lastRenderedPageBreak/>
        <w:t>Senior Sales Executive</w:t>
      </w:r>
      <w:r>
        <w:rPr>
          <w:rStyle w:val="span"/>
          <w:rFonts w:ascii="Palatino Linotype" w:eastAsia="Palatino Linotype" w:hAnsi="Palatino Linotype" w:cs="Palatino Linotype"/>
        </w:rPr>
        <w:t>, 04/2005 to 07/2012</w:t>
      </w:r>
      <w:r>
        <w:rPr>
          <w:rStyle w:val="spanpaddedline"/>
          <w:rFonts w:ascii="Palatino Linotype" w:eastAsia="Palatino Linotype" w:hAnsi="Palatino Linotype" w:cs="Palatino Linotype"/>
        </w:rPr>
        <w:t xml:space="preserve"> </w:t>
      </w:r>
    </w:p>
    <w:p w14:paraId="6542EC84" w14:textId="77777777" w:rsidR="00C51D2C" w:rsidRDefault="00C643D2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Jagannath Diamond &amp; Jewellery</w:t>
      </w:r>
      <w:r>
        <w:rPr>
          <w:rStyle w:val="span"/>
          <w:rFonts w:ascii="Palatino Linotype" w:eastAsia="Palatino Linotype" w:hAnsi="Palatino Linotype" w:cs="Palatino Linotype"/>
        </w:rPr>
        <w:t xml:space="preserve"> – MUMBAI, INDIA</w:t>
      </w:r>
    </w:p>
    <w:p w14:paraId="53786489" w14:textId="77777777" w:rsidR="00C51D2C" w:rsidRDefault="00C643D2">
      <w:pPr>
        <w:pStyle w:val="p"/>
        <w:spacing w:line="340" w:lineRule="atLeast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 </w:t>
      </w:r>
    </w:p>
    <w:p w14:paraId="4CB5BAC7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Reviewing own sales performance, aiming to meet and exceed targets</w:t>
      </w:r>
    </w:p>
    <w:p w14:paraId="72CB4A6B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Probing and gazing the client requirement.</w:t>
      </w:r>
    </w:p>
    <w:p w14:paraId="7BF2DAD0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Pitching the available Product Line in store to potential clients based on their requirements</w:t>
      </w:r>
    </w:p>
    <w:p w14:paraId="2EC145CA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Explaining the various features and qualities of the product.</w:t>
      </w:r>
    </w:p>
    <w:p w14:paraId="479F2356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Develop a clientele by retaining client details and preparing client profile for future up selling and servicing.</w:t>
      </w:r>
    </w:p>
    <w:p w14:paraId="3F1B62A0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Send notification of Launch of new Products, Special Promos and special occasion notes to the maintained cliental</w:t>
      </w:r>
    </w:p>
    <w:p w14:paraId="18A35970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Explaining return polices, payment modes &amp; available after sales services to the clients</w:t>
      </w:r>
    </w:p>
    <w:p w14:paraId="4DAAD1D6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Reporting to the Owner regarding sales performance.</w:t>
      </w:r>
    </w:p>
    <w:p w14:paraId="2D40E8C4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Research on new launch product in the market</w:t>
      </w:r>
    </w:p>
    <w:p w14:paraId="2E2E81DE" w14:textId="77777777" w:rsidR="00C51D2C" w:rsidRDefault="00C643D2">
      <w:pPr>
        <w:pStyle w:val="documentulliParagraph"/>
        <w:numPr>
          <w:ilvl w:val="0"/>
          <w:numId w:val="8"/>
        </w:numPr>
        <w:spacing w:line="340" w:lineRule="atLeast"/>
        <w:ind w:left="460" w:hanging="210"/>
        <w:rPr>
          <w:rStyle w:val="span"/>
          <w:rFonts w:ascii="Palatino Linotype" w:eastAsia="Palatino Linotype" w:hAnsi="Palatino Linotype" w:cs="Palatino Linotype"/>
        </w:rPr>
      </w:pPr>
      <w:r>
        <w:rPr>
          <w:rStyle w:val="span"/>
          <w:rFonts w:ascii="Palatino Linotype" w:eastAsia="Palatino Linotype" w:hAnsi="Palatino Linotype" w:cs="Palatino Linotype"/>
        </w:rPr>
        <w:t>Co-ordinate with the suppliers and show them the new launch product.</w:t>
      </w:r>
    </w:p>
    <w:p w14:paraId="4938F33F" w14:textId="77777777" w:rsidR="00C51D2C" w:rsidRDefault="00C643D2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Education</w:t>
      </w:r>
    </w:p>
    <w:p w14:paraId="28D88A4F" w14:textId="77777777" w:rsidR="00C51D2C" w:rsidRDefault="00C643D2">
      <w:pPr>
        <w:pStyle w:val="divdocumentsinglecolumn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degree"/>
          <w:rFonts w:ascii="Palatino Linotype" w:eastAsia="Palatino Linotype" w:hAnsi="Palatino Linotype" w:cs="Palatino Linotype"/>
        </w:rPr>
        <w:t>Bachelor of Business Administration</w:t>
      </w:r>
      <w:r>
        <w:rPr>
          <w:rStyle w:val="span"/>
          <w:rFonts w:ascii="Palatino Linotype" w:eastAsia="Palatino Linotype" w:hAnsi="Palatino Linotype" w:cs="Palatino Linotype"/>
        </w:rPr>
        <w:t xml:space="preserve">: Commerce and Business studies, </w:t>
      </w:r>
    </w:p>
    <w:p w14:paraId="163ECB0C" w14:textId="77777777" w:rsidR="00C51D2C" w:rsidRDefault="00C643D2">
      <w:pPr>
        <w:pStyle w:val="spanpaddedlineParagraph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Style w:val="spancompanyname"/>
          <w:rFonts w:ascii="Palatino Linotype" w:eastAsia="Palatino Linotype" w:hAnsi="Palatino Linotype" w:cs="Palatino Linotype"/>
        </w:rPr>
        <w:t>Mumbai university</w:t>
      </w:r>
      <w:r>
        <w:rPr>
          <w:rStyle w:val="span"/>
          <w:rFonts w:ascii="Palatino Linotype" w:eastAsia="Palatino Linotype" w:hAnsi="Palatino Linotype" w:cs="Palatino Linotype"/>
        </w:rPr>
        <w:t xml:space="preserve"> - INDIA</w:t>
      </w:r>
    </w:p>
    <w:p w14:paraId="020056BE" w14:textId="77777777" w:rsidR="00C51D2C" w:rsidRDefault="00C643D2">
      <w:pPr>
        <w:pStyle w:val="divdocumentdivsectiontitle"/>
        <w:spacing w:before="240" w:after="10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>Certifications</w:t>
      </w:r>
    </w:p>
    <w:p w14:paraId="620C6028" w14:textId="77777777" w:rsidR="00C51D2C" w:rsidRDefault="00C643D2">
      <w:pPr>
        <w:pStyle w:val="p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Timberland Training (11/2017)</w:t>
      </w:r>
    </w:p>
    <w:p w14:paraId="0FD1D406" w14:textId="77777777" w:rsidR="00C51D2C" w:rsidRDefault="00C643D2">
      <w:pPr>
        <w:pStyle w:val="p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Kenneth Cole (11/2017)</w:t>
      </w:r>
    </w:p>
    <w:p w14:paraId="7FBFAD76" w14:textId="77777777" w:rsidR="00C51D2C" w:rsidRDefault="00C643D2">
      <w:pPr>
        <w:pStyle w:val="p"/>
        <w:spacing w:line="340" w:lineRule="atLeas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Belhasa Driving Institute (01/2018)</w:t>
      </w:r>
    </w:p>
    <w:sectPr w:rsidR="00C51D2C" w:rsidSect="00B26334">
      <w:pgSz w:w="12240" w:h="15840"/>
      <w:pgMar w:top="520" w:right="840" w:bottom="52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2589A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D69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AF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74F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D245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70A0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44D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1645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6A9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0C2D3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944E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272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9827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323E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C0ED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D233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E6A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B06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662C2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C61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509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068C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1E3C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1CB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E2E5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CE4D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4A61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4BAB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C8B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CE46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DEE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2465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C805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9E8F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F40E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683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C0C0C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34B8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669F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C4E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A0B2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509E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D44A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C8DA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0F27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C845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222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7AED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A0A8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B42F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F876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406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58C1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6020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3662AA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2EBE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3E42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390F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F8B6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86E8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38CA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109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F4B8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39C12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F260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85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FA8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C0A5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503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F051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50C2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56CC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D2C"/>
    <w:rsid w:val="00000190"/>
    <w:rsid w:val="000920AD"/>
    <w:rsid w:val="000F04AC"/>
    <w:rsid w:val="004C1FFD"/>
    <w:rsid w:val="004E0CEF"/>
    <w:rsid w:val="00661DEA"/>
    <w:rsid w:val="00855986"/>
    <w:rsid w:val="00933852"/>
    <w:rsid w:val="00B26334"/>
    <w:rsid w:val="00C51D2C"/>
    <w:rsid w:val="00C643D2"/>
    <w:rsid w:val="00C74EC5"/>
    <w:rsid w:val="00CF5DD6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697A"/>
  <w15:docId w15:val="{B9B36C8C-7D8F-44F5-BD4F-4D1D3D8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B26334"/>
    <w:pPr>
      <w:spacing w:line="340" w:lineRule="atLeast"/>
    </w:pPr>
  </w:style>
  <w:style w:type="paragraph" w:customStyle="1" w:styleId="divdocumentdivfirstsection">
    <w:name w:val="div_document_div_firstsection"/>
    <w:basedOn w:val="Normal"/>
    <w:rsid w:val="00B26334"/>
  </w:style>
  <w:style w:type="paragraph" w:customStyle="1" w:styleId="divdocumentdivparagraph">
    <w:name w:val="div_document_div_paragraph"/>
    <w:basedOn w:val="Normal"/>
    <w:rsid w:val="00B26334"/>
  </w:style>
  <w:style w:type="paragraph" w:customStyle="1" w:styleId="divdocumentdivname">
    <w:name w:val="div_document_div_name"/>
    <w:basedOn w:val="Normal"/>
    <w:rsid w:val="00B26334"/>
    <w:rPr>
      <w:color w:val="000000"/>
    </w:rPr>
  </w:style>
  <w:style w:type="character" w:customStyle="1" w:styleId="span">
    <w:name w:val="span"/>
    <w:basedOn w:val="DefaultParagraphFont"/>
    <w:rsid w:val="00B26334"/>
    <w:rPr>
      <w:sz w:val="24"/>
      <w:szCs w:val="24"/>
      <w:bdr w:val="none" w:sz="0" w:space="0" w:color="auto"/>
      <w:vertAlign w:val="baseline"/>
    </w:rPr>
  </w:style>
  <w:style w:type="paragraph" w:customStyle="1" w:styleId="emptydiv">
    <w:name w:val="emptydiv"/>
    <w:basedOn w:val="Normal"/>
    <w:rsid w:val="00B26334"/>
    <w:pPr>
      <w:spacing w:line="100" w:lineRule="atLeast"/>
    </w:pPr>
    <w:rPr>
      <w:sz w:val="10"/>
      <w:szCs w:val="10"/>
    </w:rPr>
  </w:style>
  <w:style w:type="paragraph" w:customStyle="1" w:styleId="divdocumentdivlowerborder">
    <w:name w:val="div_document_div_lowerborder"/>
    <w:basedOn w:val="Normal"/>
    <w:rsid w:val="00B26334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PARAGRAPHPRFLdivaddress">
    <w:name w:val="PARAGRAPH_PRFL_div_address"/>
    <w:basedOn w:val="Normal"/>
    <w:rsid w:val="00B26334"/>
    <w:pPr>
      <w:spacing w:line="320" w:lineRule="atLeast"/>
    </w:pPr>
    <w:rPr>
      <w:sz w:val="22"/>
      <w:szCs w:val="22"/>
    </w:rPr>
  </w:style>
  <w:style w:type="character" w:customStyle="1" w:styleId="documentulli">
    <w:name w:val="document_ul_li"/>
    <w:basedOn w:val="DefaultParagraphFont"/>
    <w:rsid w:val="00B26334"/>
  </w:style>
  <w:style w:type="paragraph" w:customStyle="1" w:styleId="divdocumentsection">
    <w:name w:val="div_document_section"/>
    <w:basedOn w:val="Normal"/>
    <w:rsid w:val="00B26334"/>
  </w:style>
  <w:style w:type="paragraph" w:customStyle="1" w:styleId="divdocumentdivheading">
    <w:name w:val="div_document_div_heading"/>
    <w:basedOn w:val="Normal"/>
    <w:rsid w:val="00B26334"/>
  </w:style>
  <w:style w:type="paragraph" w:customStyle="1" w:styleId="divdocumentdivsectiontitle">
    <w:name w:val="div_document_div_sectiontitle"/>
    <w:basedOn w:val="Normal"/>
    <w:rsid w:val="00B26334"/>
    <w:pPr>
      <w:spacing w:line="380" w:lineRule="atLeast"/>
    </w:pPr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  <w:rsid w:val="00B26334"/>
  </w:style>
  <w:style w:type="paragraph" w:customStyle="1" w:styleId="p">
    <w:name w:val="p"/>
    <w:basedOn w:val="Normal"/>
    <w:rsid w:val="00B26334"/>
  </w:style>
  <w:style w:type="paragraph" w:customStyle="1" w:styleId="documentulliParagraph">
    <w:name w:val="document_ul_li Paragraph"/>
    <w:basedOn w:val="Normal"/>
    <w:rsid w:val="00B26334"/>
  </w:style>
  <w:style w:type="table" w:customStyle="1" w:styleId="divdocumenttable">
    <w:name w:val="div_document_table"/>
    <w:basedOn w:val="TableNormal"/>
    <w:rsid w:val="00B26334"/>
    <w:tblPr/>
  </w:style>
  <w:style w:type="character" w:customStyle="1" w:styleId="singlecolumnspanpaddedlinenth-child1">
    <w:name w:val="singlecolumn_span_paddedline_nth-child(1)"/>
    <w:basedOn w:val="DefaultParagraphFont"/>
    <w:rsid w:val="00B26334"/>
  </w:style>
  <w:style w:type="character" w:customStyle="1" w:styleId="spanjobtitle">
    <w:name w:val="span_jobtitle"/>
    <w:basedOn w:val="span"/>
    <w:rsid w:val="00B2633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sid w:val="00B26334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  <w:rsid w:val="00B26334"/>
  </w:style>
  <w:style w:type="paragraph" w:customStyle="1" w:styleId="spanParagraph">
    <w:name w:val="span Paragraph"/>
    <w:basedOn w:val="Normal"/>
    <w:rsid w:val="00B26334"/>
  </w:style>
  <w:style w:type="character" w:customStyle="1" w:styleId="spancompanyname">
    <w:name w:val="span_companyname"/>
    <w:basedOn w:val="span"/>
    <w:rsid w:val="00B2633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B26334"/>
    <w:rPr>
      <w:b/>
      <w:bCs/>
      <w:sz w:val="24"/>
      <w:szCs w:val="24"/>
      <w:bdr w:val="none" w:sz="0" w:space="0" w:color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sharma</dc:creator>
  <cp:lastModifiedBy>santosh sharma</cp:lastModifiedBy>
  <cp:revision>5</cp:revision>
  <dcterms:created xsi:type="dcterms:W3CDTF">2019-07-08T11:22:00Z</dcterms:created>
  <dcterms:modified xsi:type="dcterms:W3CDTF">2019-07-21T08:12:00Z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oDgAAB+LCAAAAAAABAAVmjW24wAQBA+kQEyhmJmViRm/+PTrjRzYfhb09FT5CYIwkuRwBOFojuEQTkQoiIEoSOQgiBQwaiQ9xKfQRRjjOzIvIFcS9YbLlHDLImP+TLVpj0Fz9qI6Mr6KYMyED5NdfajOCBO3GHMXx6OA4325uxRTL3cNWD6ABTNDDD+robM7UAXHAZbw230RrnIvuwuqu7aAZcjaW/7Oo61/CgTKTOZABuqvzJGuDf+sGm/pWIL</vt:lpwstr>
  </property>
  <property fmtid="{D5CDD505-2E9C-101B-9397-08002B2CF9AE}" pid="3" name="x1ye=1">
    <vt:lpwstr>nPQrh+8Y7jtRVLn6A+Mi5avozLjJ53W+gTn9hAfNQ1gQT+78AjANIPz0USkn4WKMNMjKZ4Y1ofvjN13GcqbF3elS2uCZMJOXLJaFbiSPRAANXlUqR1CeCq94VDlSmsGmYgSn+1SQMzSOOtUpsEUgowH1xaLEW3PSQI0GYxESn2ABW+4t7NHhlwDTOsgkRZZ1V/vDJnt8C/vsT6UPtgJpqAbpY0dgrCC0y+LG85tlzGmm/+5RO+6InkrBOFOsRAz</vt:lpwstr>
  </property>
  <property fmtid="{D5CDD505-2E9C-101B-9397-08002B2CF9AE}" pid="4" name="x1ye=10">
    <vt:lpwstr>x+LHav8yNVgCumzw9TVt6STQEDSS/meLy1MDhaTPlB/UC8MsPplBooLagu1vlUtqwifPN25OPURLGGnzY9/SQn9iaKfGiFkt9wCjeEdIWp3INWxEeq7lMLSNUCmSXV4owWXTVwmwR4A211tqz+RB54iJh4/MCFmNxKYWXNtZkuGLAnn0fFKjynpsUtBOUt+9HXC47qc6kCWvx2IHVnLnEQfx9srnunUXbSy8tEx6miSQNpK9BF1aLZzVGKuIFxa</vt:lpwstr>
  </property>
  <property fmtid="{D5CDD505-2E9C-101B-9397-08002B2CF9AE}" pid="5" name="x1ye=11">
    <vt:lpwstr>kdsGxR17WYdTL/T9XDAzEK8+cHAc72vj26CmxJSpQttcKrpsQ79cDHwhOGV9ktq6kkEwYFjK7i8ASgTB91t7Ughj89P2Bb2hzgkFvbpFyJQuFl+R6aVFDfPD05BLGjIP7SLI21LyD9jlmPfuDFiKlUYoetFVEzgOtSWbdo326q8NKHejq/PTjvdHGy0JnCl92RM99H+Ewidp+DHkKeT6VCJyVWInAiIDedUN/3FXC2apKSWZQBeus7RNHYwxqss</vt:lpwstr>
  </property>
  <property fmtid="{D5CDD505-2E9C-101B-9397-08002B2CF9AE}" pid="6" name="x1ye=12">
    <vt:lpwstr>ZO6/LuG2UZ+RaDXYjgfHCUHS4wfAjSAD2QNhnG0zKmwxr+JlNCtDX0M0e26kIIECnK2L4LrdbRcJoc1QIhKxRR3hRgLChXYSJ2Jge6Zuye+ckh8Po6vQBbscbNMpBq/4A/rhjVtSk4cbIvYPBWRaEfCVdKzkmay9rvrJ9UKx7c+YMuuysksI9cIsYkaB9oTPcN+6kdW4aC0csCWRO9rXRrHoIhiCLdfxkkZqFpVgBROwzdqR7PCB7VdKxKgEQgP</vt:lpwstr>
  </property>
  <property fmtid="{D5CDD505-2E9C-101B-9397-08002B2CF9AE}" pid="7" name="x1ye=13">
    <vt:lpwstr>VJWbcU7BuhXfjDySAjGPISIwmkrpLXo3fBNsv1+536cIcWB5j1Q0/NfQDvwygoguD5nDapPIhU2N/HB3sVeOr9qlce4cZycchGzEsFQ6JEBMrsSVHoFMDL5r1tR1e1lmGdnw6eBnumrhTpuP9coffgdbamww2igTIRg2BoTGoc75Av1G9G/RO97K/4KdcD46hnAD1qSOREbSelBmr4N/25APX1j6TTKo5FgPczkg0aSpQIY+FWZvkFaxmrRyQ4d</vt:lpwstr>
  </property>
  <property fmtid="{D5CDD505-2E9C-101B-9397-08002B2CF9AE}" pid="8" name="x1ye=14">
    <vt:lpwstr>UkEkXVQ9jFe9YMeONPXboMoY/CRdaLVe9uAAykXdNpLAC4eQQWzHb+mDwlpwzYFptgdEuzHfCSWWq9YPeOCl2SGdGVURcLdcWnQVhIVAnOgs1bjYYL3wHAXgI7hBtdt2cINyhrjYihk8GeCoPWoKeL/GLpYhxYBMlLpWXJ/PUcmmfGdMOhx+KJGKp+fhRvqCxshFVeKmv4JtLbdUk4Q/9SysIOwf399IgfEWmF3/SxIYsqa60OL0MRpThiXJQsr</vt:lpwstr>
  </property>
  <property fmtid="{D5CDD505-2E9C-101B-9397-08002B2CF9AE}" pid="9" name="x1ye=15">
    <vt:lpwstr>qhbxRelTGyM7uc6ut4ndWpGknRqdHeYsLg90ddzc2ArdSewbZX6+cp3au3QI8qX5KJoziODYbnojqqEzaDHI+VvN0tQQhyZiEMKrVHOnFevJ1rKCO3kcxxdI3Bfwq0yKV1ZuWxqy5TK8nrdN/xWa39sfRPwpdjms/malDg31bZ66pbqo+koc7k0KTE8jVYHXfjW87owl2EvQzld4RMoDTEYxeauD4I3IDUS9n8le4GN4GVxdZ5sf9vTU6a0Mdez</vt:lpwstr>
  </property>
  <property fmtid="{D5CDD505-2E9C-101B-9397-08002B2CF9AE}" pid="10" name="x1ye=16">
    <vt:lpwstr>MI4re96W0DJnTTJPoEDU0APO2hgFXBc0raoH++FpOz8gDU3BAeYs/tLyNpxfGYAkKZzjNIJc1/ehR1MD/FdwxehlZv8T1LSCMxJWQS1B4BWyflGhp1QcqWQatRIJxLuy04W2x7kJ4Au3i3ADJkS506IjrDlC5eusNUnHmEd9awt+RWbQeFNc+nVCJ09macmqw+1cQ7k1JrFASVtaqNGyvfGPkQmT+djOMHgRArHCknD+nTJm9WkWx4HEfpx+zuo</vt:lpwstr>
  </property>
  <property fmtid="{D5CDD505-2E9C-101B-9397-08002B2CF9AE}" pid="11" name="x1ye=17">
    <vt:lpwstr>l60NQ4VX+odyhZMQ5bWq+3A9HWH7AqrIsWL8BxA9OvO4ZaEJCdMEjaQNGVCtdd+ePlkOAcViiIOvTxgHaGv0AcixRylL/aOVpLzVFnEyp0X2eDYeAsRpLRMY3SRfQUKX9jD6Hg1QTaWLE1q+tzb/b4dmqVaS9orDBpzYz1P+IeIhium9/5feLpuPkaycAYbTcv/VboqGZ50WTWbv6unnuPrlcVTQxBU8n27iBB2ibYT39t8m9gd0VQVo5tUr+8R</vt:lpwstr>
  </property>
  <property fmtid="{D5CDD505-2E9C-101B-9397-08002B2CF9AE}" pid="12" name="x1ye=18">
    <vt:lpwstr>ts2/d8SOVogpvIKjz29I3iqIFarEvlw4+s8E0MzHJ+OW/EzArkqMj0AcxDXhJwjOHrXRU0AjAaMRW1rriyiHBHKlUWZOyI2DXLElwSdV6KOPbodfR5W+B18vuYdRutRE63tRLCKoYtDXStvxXqER3maCP/tbIq8xs9fDFL9v2fwSkgAKVh4ca/W/JqTZZzSZUAifnXl4WWevOvXfirdo9UdAnnrfH8YWWOUWbeXfT52UGB2LTDZlUlD0/Diivw0</vt:lpwstr>
  </property>
  <property fmtid="{D5CDD505-2E9C-101B-9397-08002B2CF9AE}" pid="13" name="x1ye=19">
    <vt:lpwstr>u3P3fM9LTPS2Ny/qj4aSsJY0/hiMwz2Lm7Ul4eb1jx4j+cjsNGzNmi48WBY3cAUgtyzR/w4IdEhhHZFjBS8XJZBDYtrB31SZn2b4iVbnscskuuj4z6gHsX1IdD3H8x45QKJgxTYHlKY869GZczAubCkZRL2GO1hU6w/L0n36Ve6toA5zKPXBjIU5TqBX156nuXPIweqCB/g8YPJ0fmLz/KZJ9CZUasvtmJ4gOOdrvJH51XkO57E/ZUJsph2Xc6m</vt:lpwstr>
  </property>
  <property fmtid="{D5CDD505-2E9C-101B-9397-08002B2CF9AE}" pid="14" name="x1ye=2">
    <vt:lpwstr>Wmw6J7hOCWirXy7sZUlJ6izszHr+RDuFQAmjiihHfUtYpRX8R+L4PlmQx1NcWt+O/3o3mUUa3HSjKRXi7BLHdsSGJA/zF4Rn35LVvaiHUXJVBlBfq4f09VGtS7/L234i5Y2OqIrbxTUi1q6kZfmfn+O+Sv2lfWFFjbpauEAOngu0CEcGGZ6CUHWtAvTX23verlJGmrqyHvH4HdsBeMUZl5Ad2LYppD7J8VBGAjWRFgK+nqiBOwrgAjWNHMP1Hq6</vt:lpwstr>
  </property>
  <property fmtid="{D5CDD505-2E9C-101B-9397-08002B2CF9AE}" pid="15" name="x1ye=20">
    <vt:lpwstr>BRYfoU1m44t2q+KhtOHOeL0nmIkXTpuaK5BZeVB86v+WclgRZXfudLx5vPu3M/d4RmMubC6NJKtl4m4ndLs8VeYkR5U22SQ/CktYCJujYH6LRrFDeoX8NGTjJbH4m05W+oE7VkEgUGqe++cAydprC+um7RdZVAxOePhuu8gemJ3+eT9JKm/z8ZJovwHpp/DkCKU/kGSVyOhu62tPoRa+zVVHxl9e4Vipqn39yffWVb3xxG1Icrui/DFjm0s3cfJ</vt:lpwstr>
  </property>
  <property fmtid="{D5CDD505-2E9C-101B-9397-08002B2CF9AE}" pid="16" name="x1ye=21">
    <vt:lpwstr>F1kK6EURN47k13hLkH5Bnbzqmy6jw8N5eF2Q1hIUsJPLTF/rJoKMq9VIn1yslZV3zQ/LedDXFKslLGWw1w4erG7vm4BrfGLWhIkwy8mXRtYASozX5pIcWgqpFhoiwfIXjnr+h3p7+7yHne0KKP+kJupYaTgaGQNsfDLzCEzDqwWRgfyFh+RN9fosb8knvgQaCc58jDhqxxWuxR1+rRm/FuthsXgcwoDYbq43n2aJPziDKILsohjssA1i+0J9CzA</vt:lpwstr>
  </property>
  <property fmtid="{D5CDD505-2E9C-101B-9397-08002B2CF9AE}" pid="17" name="x1ye=22">
    <vt:lpwstr>IQ8/ZSkBIC0kxFw3KSl8yfrmOOsP8JmSglC0jPBVAtDiYoprlFI+g2BnCypKYJbn0kWDWx7UK68xiIxsOcfNiL+Y9X/vwbwNq/2hXg8I403eC9KcwFdJ6e97Vp9sXTdpqZ76pn4B0XN+wT9qu1PWzb1LwWQ4iT3tiSZtBVdRItGetLWzyAp4TChaeMkLinGgx2gUzFV8DKrmY1VkBYCgsXd3oY8/pjGWOVR38eQ0WKmZNaS/rsb5CvxqMUy9KR/</vt:lpwstr>
  </property>
  <property fmtid="{D5CDD505-2E9C-101B-9397-08002B2CF9AE}" pid="18" name="x1ye=23">
    <vt:lpwstr>zKyzMBt279uQ/qZSDLZVjAxxmnNcfugKMehDwWm/fmFAkTrz9xS+Mib33jTCXErAR94FtcNzmCp042onL/xTBKZPaUeZoAVdrZQ+wd4qtQF13kml7SPrR1wqXLuac2IqKgb1BPd3yvegD+up5mZloSW08B1ROtHesmjvEewe4TxWkOQP3fgSKhBA0AoDRbN34GWXJgq2UuxQ67KfsDfDWu0wxKLrZQycMhZ/OkJRJYgaBbjYAfxLix/Lsp2dXpS</vt:lpwstr>
  </property>
  <property fmtid="{D5CDD505-2E9C-101B-9397-08002B2CF9AE}" pid="19" name="x1ye=24">
    <vt:lpwstr>WbsAav+LY94g/KOcyaOj2skkbFMAA2AeP37NXWGBNx8MBT27/NKaR/MVnmQWRvNUBG3XRQH86363MiY3JSW3U2e36IyBdKofwcWWdylzqNcRcAzQJHoNE0VAeQKL0+468Q//+TE8gFWtLkuqJ2YK6BwI4jFH1FLGzDwDXz11rGF/7qTaVNe6F7Q5DH/R/oXL65OaK/4EI59pumyIP0FIELJY/zyViy10aIA1vjvTK7L1Z2jbDF18Iie5niDj2QT</vt:lpwstr>
  </property>
  <property fmtid="{D5CDD505-2E9C-101B-9397-08002B2CF9AE}" pid="20" name="x1ye=25">
    <vt:lpwstr>hYHX6ltU/VdVUalYfXrjtP0jYH+R6LcuLTfpT1GJvBk9Xke3kdzgGqu5lPnkDdzOd1W2nO4bs4+PIix8ZYGT14mR0JOtz5qvoNX/W0oNClzENXTsEs9F4aHx/9lRwu9UEGTFrjHpoGEN0SJAgQYQ/zk9nYOtPTD5ssDR0As22uwAjSIn+rPluXNEZrYbY1+vfC9judnWdOqi3X9a5R3WT7343q06CwusbbCzopCt5v88YMvNCf+0zL4hlsn8/g0</vt:lpwstr>
  </property>
  <property fmtid="{D5CDD505-2E9C-101B-9397-08002B2CF9AE}" pid="21" name="x1ye=26">
    <vt:lpwstr>vcK8++c/sV2kTX3UiUlMTE/Xf1vchDZRgk1mrP5Y71GskNyjUXEV8iTVlMoxTquyRG8GgiMTtOucEzwnFKrjF+xELG5e25MYA/Fq5tUPnNdS9ausN9RuMt4Enn2cbsOHitb3g/dZ8HOo9icHCTOM623jQrzuYQsr4Z7NX+YcuTYCZ9RBBRGHhN9VYQsoRdZfRT0h77lzDnabKU06hXgwkXbJ+FtaLk6mEy1fJet6E1A+g/IVUwayxjmTYBSvWF5</vt:lpwstr>
  </property>
  <property fmtid="{D5CDD505-2E9C-101B-9397-08002B2CF9AE}" pid="22" name="x1ye=27">
    <vt:lpwstr>KcImUxURt01CwfyjVXb9F9xyd6oI4hXzvAGAHC6oGadgXqqdb3BIsRq1vVvCOKRfoxlabEJHV8RlY+3Hym7VCrwzS50f+38eLjfYCo0qy4oFSjQ+WJX8tvnd2XmrDoiDadofPDDwIM3HQCiKX6sQ5GjSs7467MuoUL+m+gZ1ho8UBF/AEONOY+yGHcuyPn3ZOqJyJEfQvxygmDwJFm/3v9pbQMHryDxgiTkF/hOGkhdFV4VUfEzhe55aYtUpIKf</vt:lpwstr>
  </property>
  <property fmtid="{D5CDD505-2E9C-101B-9397-08002B2CF9AE}" pid="23" name="x1ye=28">
    <vt:lpwstr>vdJ5DRnNnDFTsjVx+B3Xia+lxg/eMfKzh3AoHVa8zcCyVwAEierjek3UI4a+ywBwtTkLVb3qHyXrtmOb3XKwnn3fi/EJnfu8L9WDfZ4VYqbMso4HZ6rfHn3u+Baesp+uotkn4KGsMqsKIRwW5CYliHzZYoo0ldPnsphVg7pDrpolZC/SpHZnYhhxVGa87RM5hr8i9w0DNiCwaG8s6eP5FQmCfu7LGbCJ+NVxdjlZNDkocef+8/ktnLb7/ZFBZu5</vt:lpwstr>
  </property>
  <property fmtid="{D5CDD505-2E9C-101B-9397-08002B2CF9AE}" pid="24" name="x1ye=29">
    <vt:lpwstr>n/qZfVYlYmPb8Rv3aJLTYPGyMe4vd3E3xITIAQewdoj9alFZ32Rii3T0O0P47wSCIF2PiOm2OkY+Ha5IQqGkDMkQHsJmA78ezgn4GI2RZ/oDTPl9ZJox9qjm5jU1WXi9gGMYqPvERWf5kkH20SUAL9yRg5TOT5iJ45TxIIQjRj9UfAkpMzKuPXrAcA6xC728dK+LWqC++ReTF3P7BYeFskEWP/wztL9iQrLkXE/FP+e8vEWln13Xa1op36CHn4P</vt:lpwstr>
  </property>
  <property fmtid="{D5CDD505-2E9C-101B-9397-08002B2CF9AE}" pid="25" name="x1ye=3">
    <vt:lpwstr>SRhTc8seizGRcnUx6hNmISjg9ItI3yAqnfVzNrxciVRtNgJcXellmvVSviMxL1qMcs+H+gXeK18O2jX185gbqrNlxSGexjQSCARBFxOu4jOT5xnctaOCwLgumor0FY3IZDph1liHmrG7PYYJoj0FCWqGcLxJ2nWYF2wbSpFIwxuVognseXLn/iEfyMlugMoGn40a9zQAZ9cZCo1hD0kbto8hb8Lg1lhZJWTCDml9g4ez2UHzoIitOBCV4kkJvco</vt:lpwstr>
  </property>
  <property fmtid="{D5CDD505-2E9C-101B-9397-08002B2CF9AE}" pid="26" name="x1ye=30">
    <vt:lpwstr>8uB0o1NeksDvDciJOmZnCSumcKjd1pB7lFHPfTV4Y/VUo0Z7mXjtv/lrba38toIKUV+1I0hT8EZemOuI98AFd1J+IXxyRdXZ7iwIBkkP5WfcSyhK6vI4DwUDOFwGcZPbCHSZ6PevUfau1I2OhCvDgLk7gBC/HHfSUrQG/lMgvBqDyahwpBdrfmA+GmENfNEGwzxIQd/c0pMOlv4dRyO76V/m7FH79x4k0rQtg/cNHB4wFy6Xy/2mJYtF8bMzx7m</vt:lpwstr>
  </property>
  <property fmtid="{D5CDD505-2E9C-101B-9397-08002B2CF9AE}" pid="27" name="x1ye=31">
    <vt:lpwstr>mkoIDLLPXRwvTP7zVgBtWMiwT7Id478+XBnpPOZrJ5J3SvKw8z3bjZs+CAyRkxRQrSdam9oTWUHO57JPXh+gzScS+cHOuz3WgVMYMm0NMsEgjwXu979PrGJiIjsYFWgPF3kR1LD8hWTq6rVfQRxMQn8FX2o+ajSFJkM3QmW/dTzc//688x++0o4A/NPny4cwEhJV56LsJNbrbRuGYl6Sh5Gw1WfsLK5tor1y13eUeWxDo5SubUiux1bHKiNjUSU</vt:lpwstr>
  </property>
  <property fmtid="{D5CDD505-2E9C-101B-9397-08002B2CF9AE}" pid="28" name="x1ye=32">
    <vt:lpwstr>+3lJekZdxByhnp6FBr1r61Q4S4t31voUZnZ13rK0e0kX9WB6RMKSXsI/Td318nVonT29nyIRMxCWlyme0cTvkvBdnIftDBs21PqELTTgC1dyf9pVlGsVwXcqWWFSgozFsyJLqBsrYL+yfkI/1BK17FgQbEhZvHN4e6UfkTqRvoH1D4Km2HXvkff8PKEH/zW4Eta0MKpNglpvA5Sdcc7vSv7BiDCSMlqbXl/DQFqjYrCBj/e6sMU/7PvNeC8FavJ</vt:lpwstr>
  </property>
  <property fmtid="{D5CDD505-2E9C-101B-9397-08002B2CF9AE}" pid="29" name="x1ye=33">
    <vt:lpwstr>+bas7YOXK0qZnIUvFBiRxt4P8nU/GbuKYLfkemrpdviod9krvWF1p3Hy6FHp7Yr/N0lTBetlw3bghdc27nWmeyvwRWzpif3lnr2SzcwJy2jAzCe6vuQ9t9TKChKfn1159lhsx0TYQZb4cQuSQxfVzGFQsKQjTs0JlZlvwk++SarSV+hnUXN3bhkO4A7atyfz9/aUYr+NxzgTtivABrZ5/uhE3MX97FxRqzib6A+RNIAWe4KENikBFO/6clFXmkp</vt:lpwstr>
  </property>
  <property fmtid="{D5CDD505-2E9C-101B-9397-08002B2CF9AE}" pid="30" name="x1ye=34">
    <vt:lpwstr>USCHHXKnb+mF1JvSUZoUE838Yc22NjoeAvV2Jn88oW4KPdNxmDkOajCkE1dlWm16EInSLKAyn7M0z/NIQKpS8sAzspgyuPyn91OLKxHBXi9lrigtzEmiMocNg2Vctztfjt3jl5J8UZxP5OSZkYhBrzx19BmS6BwH6dkOdlyM7nvFpZhuDuNIp/Qyg4BOJQg1rXNaHqGbC2R19Yi76hr9AIb60bMN37dWjJ4yhc4y/3DuI+Y3DIWSr5IF308MVLu</vt:lpwstr>
  </property>
  <property fmtid="{D5CDD505-2E9C-101B-9397-08002B2CF9AE}" pid="31" name="x1ye=35">
    <vt:lpwstr>rNsPLtXNErpu27yF2I4XxoX2T7bjbrrkVyl6em/zkPwFcDLP//dzYFggXdthPPrN2B40MjCCFayndky9y3qO0rYd5hTxvbP/uHqobZuzvchvyirr0O8vgJn4gFDgMV0qj8kf3nVCJzyog8fRGkpxJWGOS0RLGbr7wjLI7PYriuK5hY/DtdlTZE3UfPAJoRUXLNvZoM1L3TC9BwbgkPWTwQ+kapoCVVGv96wv02TnQROwzDOl0/MHb20G800L/Vm</vt:lpwstr>
  </property>
  <property fmtid="{D5CDD505-2E9C-101B-9397-08002B2CF9AE}" pid="32" name="x1ye=36">
    <vt:lpwstr>mu+nPBQQIW6ofo7uGx4MOY9kn35RckvvGDTm3o87NgaIYcoty+SWzIqH/uEMSPcQVSD4ynr1X30+Mp0gprtd9aK+OAK4kN3QuMXLJemFQmuy9O2xlKdZ6dF27MnrFzQxoWPhS+SpuCVV7/HDF3ctA5cHBSrGyfCxCi7Eem4/iR6vhmt6xBhJb1H+gG5gI2vaRAtMh/kxdQshJkHZMSb4VU4IWS3mBXepbhDIwK1B4l2REPNCj7ZvnWFemiy6t6a</vt:lpwstr>
  </property>
  <property fmtid="{D5CDD505-2E9C-101B-9397-08002B2CF9AE}" pid="33" name="x1ye=37">
    <vt:lpwstr>fvW9QxgHdDNLcRXXgIQblA5qFCrdTFpALPhkpqaURS5xofyqfB4dyHThJi3BUC4m+t384PrezG81wAN8HUuVkNnr206k6OkkB437XbPTYCW1FAJmJlv/0qKypQO0pdvF7KTopOj7ELd/hA5jf9mMI8zc6RPN1E/hqlz+zH5AKLZzb4pgYRhbWGYYTazCFoy61Co3UIStSLLm5N9r+ItIl2YIIwybIK8ARoYzUYMGopyiOWHQzP93/wt+IHD4GBS</vt:lpwstr>
  </property>
  <property fmtid="{D5CDD505-2E9C-101B-9397-08002B2CF9AE}" pid="34" name="x1ye=38">
    <vt:lpwstr>bTKMiTkz9Un1pEdfHLNaEZNgrhzocu+cgqlmrJ4sCDB6wCj9GFWp09KheFfjvtOJ11CAoCUIRf4YPItCBf8vd7M4wqIB+fFY7gubAjwqoCtN8QIgkDibEh6TKYXx0c07YgWuUBgDCKLW/Y8Z4uXYlJ1vh84V4eCBtBt7wObxk34Z9N8Rd7FtNi+Co0/gSo15QuHIJy7gYuwAbVWid7GO4l/WFFCRv1WNfl+BWExvYmGYHgwqPk8y3p6UQCSCYrp</vt:lpwstr>
  </property>
  <property fmtid="{D5CDD505-2E9C-101B-9397-08002B2CF9AE}" pid="35" name="x1ye=39">
    <vt:lpwstr>L8l9nhf/S6rgis9OmpeAKPMWEz+SRQrZ1HQ/GELtx7O8PUJbJq4Ql6FAoTW/QHKKQvj0wXASPtBlmtoJS5mpAnXb0t/oAt5eGQbAZW0Bn7g2xjJXMgjQvZlU5+/N3LSfCmByDMVeWIJcBu/03RQejMTns7BOEC3L7Lq6HsDb/AFT1kqukkBvW8PrNFUsY4VRVaJGmEhtwS5W5kZ9GCVV9oSm2Ozot01ov9c6VLqZedeZj6pZHCLDRgu4d+fSj0i</vt:lpwstr>
  </property>
  <property fmtid="{D5CDD505-2E9C-101B-9397-08002B2CF9AE}" pid="36" name="x1ye=4">
    <vt:lpwstr>dsht23BMfeQVr4zV6ep6HEqDYiXjtaqYmQJ7QPXsutSvvJuEtPePCkcXqa2sBSVhRZbbnSLU2byvC5bSZOqu0f+SMx+N5Yc3fGYazjXzEtmAzopTb/0tfYvG41ZID93VmLSDrxaA17ZbQvabUOyF2io63yNmPHHSeK/akZjZjMyhREI7T4v5Szo1JmT6W7xM9xX385ppftp9HXyhCPS3OMFkr3YzvFQ5lYWI2OfVGxrQ6JpBf5aP8VoeuGfyL/2</vt:lpwstr>
  </property>
  <property fmtid="{D5CDD505-2E9C-101B-9397-08002B2CF9AE}" pid="37" name="x1ye=40">
    <vt:lpwstr>2/mNUnfptrLIlWChUYtINxfELAGO7dt+8fe3GReHn3I7bKjqf10AJkOtQALLfMq4nAwXZX3uWw5IuH/PhYGAq6CY3P1tV2a+bQMIm7CIq2EwPhYSHAvyMfD3h4+xeLqR3PN/Ivoekf2Xzcjfn2uLfM92pFr/odofWpUs1YhCjQzRBf/N6JhxbzENXYGb5SRczI7U9h2IcM3gFypqEQP8VCOkMvpNjchJM+n5IB02iF0clGcSp3k+l/AgrGIxNOu</vt:lpwstr>
  </property>
  <property fmtid="{D5CDD505-2E9C-101B-9397-08002B2CF9AE}" pid="38" name="x1ye=41">
    <vt:lpwstr>Yq31fg5vA8b/6d9wN+fa+tRweNodGZHpR1JVMfolGovEJ/JQNfjfPqsmQTgOGyrIHQtWX8ULCwSKk8N4uWZwdYKWZQN3tMHhyePa/XfBx5jDsWuArPUdfwqAg5FjIPljBHSTy7eG8MgBR6irnIe7lEYqeiUzmXFO6HZLU2TeLyc+GKRaOv8SgpT+toKqtwCqEsBqO4hlVS+WjGRccqKjzd8FZiWLzIlGByC5rFUoq/Q4rXysRdf47I8amxplFbo</vt:lpwstr>
  </property>
  <property fmtid="{D5CDD505-2E9C-101B-9397-08002B2CF9AE}" pid="39" name="x1ye=42">
    <vt:lpwstr>RSk5yoz4UdLIRh7UH9TSbYBXQ/kClUgXfcaHVUeQf+m4kMpzc2eDin+3s+dEodA6eqyMOoVTC41M4wy2hY21lw+jOHVBukCdD8CPq8jZUWU5rQxqCUqteIYdeBO3df0frtdhmc5sKyjTsiBo4jAZo4Eu3643zvZljEqcA0VMlTybt88JyHSuRDgTUmj8sGtJ1t5aGBTuGDjEHbx2/82Aop+Nt8JOp/PNSDv2HD/5CR61e8JPEX9OcLkCqvpcOvR</vt:lpwstr>
  </property>
  <property fmtid="{D5CDD505-2E9C-101B-9397-08002B2CF9AE}" pid="40" name="x1ye=43">
    <vt:lpwstr>g+2kHbJ3b+ofne2Ltzup8qejRmmaVATK208qssnuLx5/LMgNz9hhxZL3Dw7VuJvc9M8wzeSHozbwdjXD7JS6QI0eNH3zATG8KT1aih25rYjk3MhjQFYt9NO0j2oheX+GGOTl2px4rJsTNwrzrV2fznRj0lJoBYh8yYLeGv925q8BOpQsDc9ziL12Ryl/XlCgWsvQilw+6bUhxl/Tby2eG9HTqBqsfwGxNP9Du9Z4GeDf+0eztkdz5h62IR7hz/k</vt:lpwstr>
  </property>
  <property fmtid="{D5CDD505-2E9C-101B-9397-08002B2CF9AE}" pid="41" name="x1ye=44">
    <vt:lpwstr>i3YUInimrgvkEKZ0/DE8gL+rIRpjf1agumw51TnB8f68lDfnmJ4ah03IM0G9SvasC7rHS0M+Wt0OjoVL/vob4S36kDFvKqHOKvrv5pH6WvyUVH94+of00ldOu0VICCFMljQPBWLJvzQmfU1XQSwa28utaaiXOppeTMT/yrTxaXeCiL1Mnsb4GFKJubo0pmbexCcTXtO5Mz7+iwbDOL3iv+Y8tjgpygz6IEfHPd/PQGBhvIWUyP/n1lxCHH/BrL8</vt:lpwstr>
  </property>
  <property fmtid="{D5CDD505-2E9C-101B-9397-08002B2CF9AE}" pid="42" name="x1ye=45">
    <vt:lpwstr>4o+NivabPkQuwZXWJnpsSoY8WTA+hPEkTZo2UZMT68fI3QPa1j6ExKUPRcUvfox1GjJxxejFE5jtC+9HDoGaRBRN/gVzdQWbYVY8Q2O0MOrkeIAmpZC7F1YeTPiAmJhBFTzQeh5G6c12afg9s/JMu8V3rQARgBEEFdq+Epi0wZoQfv8bPB1zmKazbKJeguUQdMJKqt5Wqg4/doepCbwg5Ok/0XIZvmwlq/xbmOipjwTcB2HuabLjM/ObVGcYMpE</vt:lpwstr>
  </property>
  <property fmtid="{D5CDD505-2E9C-101B-9397-08002B2CF9AE}" pid="43" name="x1ye=46">
    <vt:lpwstr>bjLoB5MU/oezjt9PHp7+QcK9GZ8yN6ogsGQXSVBBi8Bt8pN6KsbiQhJMtBKeJ4CERTKWEuhQf5jCNHfxmWPL1zQ/+LTYe3y8MX/dRXGig+RTtS4iuutiRaesUknLdUQBcYIjPvAGxF0jQIm/f4GTLHYJZjHDj+ICoxXfQmfGH0leJgBpEaSrpoSjchhpOumSjtHRn897KmllpP3DxmMoM69x7OOYk0RvN/hdrFdJ22+2trTurMBExFIRwkrswAd</vt:lpwstr>
  </property>
  <property fmtid="{D5CDD505-2E9C-101B-9397-08002B2CF9AE}" pid="44" name="x1ye=47">
    <vt:lpwstr>2P2J3QDTOp43o+l5rKUoxTPojZaiN1hlIaQXI6kga2wvQFTPQ6rE8bf4WyNZf75o7Kok+P9CJQ5aUY3SHZuCX/fXBTUE7rnqpB5CzP+/gKNpnsN/5vTwv/xT2Ut+Tf4Rd25SESEfw9CUIzv/PGeyU6Zc+wECHU69nMFiAIkUU+7ACNIrxRCVac/qJNvXMD1aq4mOoThmeFRFin4NfjDerlEcZYU65MooT/3SvLEN70SX9wke72dsqGG/P/Azx+y</vt:lpwstr>
  </property>
  <property fmtid="{D5CDD505-2E9C-101B-9397-08002B2CF9AE}" pid="45" name="x1ye=48">
    <vt:lpwstr>s3FZXU6pSsXqERIAJD+RrG2cwUiXEfwf6I2LDviM9gzkZK4hvU11I7PAyndgK0WjYEX2mQxc2kavS7CVTvt/EkDUeFaSENk64QIhUT7i27ki6sdSsr9CKEXYMETBUizvIJaHT9/V3clkih3l2oSYxk85wGQG9lSbGM+UnJl0QsW1fiTBTLR0/65MQdDdpFicB0XfAaRXmTc3dBRyWpzcPKpD9vOwZ9nEChqHaOXF158GmZ/mKCpqgz4L15qGWae</vt:lpwstr>
  </property>
  <property fmtid="{D5CDD505-2E9C-101B-9397-08002B2CF9AE}" pid="46" name="x1ye=49">
    <vt:lpwstr>MOADVTSujrL5G/hERxtKqDNf7+w9qz//PZ/zBBdSfVpYsT7nz4L5EF6F5im0o7rcv65ZMbGgjsothOYQ6ORRbLFwE+VlwnY3nP4g2W2whLkTSkZ6YdPtEvnjmRdJ1UllTjyUcGFStI/iz94Jhbu9X53+vFTKdAGrW2oRLKoa3P/pxh1VSfBz4nxdqiCrp4yh+vPqJfx1f25Q4yUxow3Hr3n9OC4apbj44KFNUkolrKGCGSLBLq+3CKWXc0Ewu/U</vt:lpwstr>
  </property>
  <property fmtid="{D5CDD505-2E9C-101B-9397-08002B2CF9AE}" pid="47" name="x1ye=5">
    <vt:lpwstr>4nBl6R9KtP8IO6tl5JT8uCT8KTxlwGMIJAAEhFm7x70QMTHukWAVXNMZ0QpqJUxPTS+Fmoja1pB7aTtIH5bNyS6WorXr/wCbqI5wltoK2dl54HISwe2nWL/kT1xxr3sZtPpnHAd0MmioV9neKx8vYlC6SG0PIRfUi65xF/4biZgwAw5M3+F4WTlZ1+jYB08r7qhAbBSmZM/4wPcVVC5xPkEh5rKUC4hz/SCIRa5Yd/4TkRdCOIZTwFIWPvePJZC</vt:lpwstr>
  </property>
  <property fmtid="{D5CDD505-2E9C-101B-9397-08002B2CF9AE}" pid="48" name="x1ye=50">
    <vt:lpwstr>YfCvcLAh176Up/qp7Dx3Fn1phbgKMvoM/x5auOLF5FQBp1eqbm8q3m+Ln50Zd4VtFTFUAxkfJea2Q6gqN+RFUMMIIQpT8JxlU98yf3TeynLiQumAUKPheIQX12sxmPIXPLc36F/stFO9F5qYSJDd4bYbYSnTQa8Od3Jpp4oN1q7+D8GXhUacaUMrYWShCn8j6jeN9Roy1g4qASSS5gFzmr/YkcQmIPHsc3t1Jr1e4bRY49AT7oZozp6nN2VHDUd</vt:lpwstr>
  </property>
  <property fmtid="{D5CDD505-2E9C-101B-9397-08002B2CF9AE}" pid="49" name="x1ye=51">
    <vt:lpwstr>KolGvo8X1k59PUMLENk/u3cuX0jIuH0BJxZETe2vS0WL+6OMfWXAyE/6Y3ezPidFeZJ2SaPVPa9C+PRE+KRNPGIUJkul5R/Sj/PkuWWSucWDzWGUn75eQRp9d1mNiSiEzT6ocs5C62GiF2XiDEQThA5MPN2uxsMNy5uzrp78BzyMgurQ8e2U72Vst7/1XM4IQaNjkCr90uQfq0uX459NpmDxCdQVcUCReU2QtHMZqDlYpVQ6DQXoIhtVe7eYzkw</vt:lpwstr>
  </property>
  <property fmtid="{D5CDD505-2E9C-101B-9397-08002B2CF9AE}" pid="50" name="x1ye=52">
    <vt:lpwstr>vNSBQOM7U58QN1VHtnMiXusJrOPZlbqWVb57vGqgNrY8dHruMdmRO5cb1nRz8t32hwrsn5uHpvD38OwPm5zEq2WaOcwhDptTxWsMKZk2i7m0YIg/wBRw/BNwGMlYrIv9y8ElB57Rn3lYNZAj58ScQSEslfUiKgepe6mJp47JEg/3inT/NGdWRojXLT0+FjMZVwusxRWyc1TcfdZ/w///D0dUhiWhwvmI2jcFnjzRpOMHbMT+b1s4Sbfjafs3GRM</vt:lpwstr>
  </property>
  <property fmtid="{D5CDD505-2E9C-101B-9397-08002B2CF9AE}" pid="51" name="x1ye=53">
    <vt:lpwstr>5Ue25lMbIam4EvX/puD6ZC9B/AxxBtei2RmlKxvuzJfDVw8y/IL7386ppMAplulAouvmgrtCid4K0loD0hcsqwZaKXQB6aVx0lqycWAVu8hYlgWsso6C6hbJn0Wdwz8bS6tg0RTb+E/uJ6EDwGIrrrL1fWzSmBXyMZV5WPkKPxkZeRJzxzz1DksxkwnOp1KO6e/yMCoGvMrJ+SVo0/ppm0NB39CnQIfKmDDVvPCfvvUApzJgkm0LQKRoD+NrySE</vt:lpwstr>
  </property>
  <property fmtid="{D5CDD505-2E9C-101B-9397-08002B2CF9AE}" pid="52" name="x1ye=54">
    <vt:lpwstr>b1i9Lo8tV3+lkCFh7CaTrvyVas+YKKNLfldJbvujmaHpXNL8nGxhsH2WIJN8y6WOlQlOX9WwZ2+QnQjnZAwF8kx+lgswzWWSG/hPjF10kFpBJ6LgBShzPYQxkBKhuVPaKnv8TA0GiKkdqrvytZCV6UPwZpvN+mZB9sEZkt12xR8gPR/GHQ2PSmYMAir7lEqDGd61dKcFMHyq4sjtF46c4/Xgs5AbuzHv7OZZXARaEiiR/ZN4SPNdT3v/AMd6oLU</vt:lpwstr>
  </property>
  <property fmtid="{D5CDD505-2E9C-101B-9397-08002B2CF9AE}" pid="53" name="x1ye=55">
    <vt:lpwstr>Jjt8CPY5ifozJwjThdqp0zwwOPC8+NBE1hiy0sd7xCr0TWsOde941SqoxNTnclZEwuQa/HvW7s/tX5cTsamdkXvrppsZofUxalRssYCv3uxLEaZlF3DiPdwLWfgGlw53HMNf2CxpoEIZbjbXNBDhxmScrl3P+a8XS6fZZfm2MZ5J20MDhbo509F4AjZ5szAVui1beTpUknJTAuMlkam5in7+zNXMT5HA2oQ2iL2KgntgKa/fPYfI13xsD3rv++u</vt:lpwstr>
  </property>
  <property fmtid="{D5CDD505-2E9C-101B-9397-08002B2CF9AE}" pid="54" name="x1ye=56">
    <vt:lpwstr>BM6VSa34ewcLqoIQyclxNNWR6h6iJDc7MZJZCOwMEb+IrFsfTCp1fLQcJWBtFtRRHgmMRQ1NRnQgWy124Awz6G8Bk8Wa9Yq/O0UOTEuHXvyha7Mms891fwcvD2g8xn9uk8EYb/+puc4CbtDSM9EjyixeBlUXyc0PxZSnBlzAUnlJNl+pCY6ENDi71JjzxBVrTSux+SwGiT/0kpdDfQ/95cf4Q9UedL4MsZEI41y0a2ULQMlz0ub3+tz0rqiEYI6</vt:lpwstr>
  </property>
  <property fmtid="{D5CDD505-2E9C-101B-9397-08002B2CF9AE}" pid="55" name="x1ye=57">
    <vt:lpwstr>tdy6ih75GL+qr8JDfjMpeI9fUZiZKu/zJ6CkBGiAFtC+MopS2190QLHzv3O5efyRXf0h4eZ5RqdIPVC7iKtGldiTo0uVJms6RpDPOMkLOMeYLDilkwcN/kioHEqA4AAA=</vt:lpwstr>
  </property>
  <property fmtid="{D5CDD505-2E9C-101B-9397-08002B2CF9AE}" pid="56" name="x1ye=6">
    <vt:lpwstr>VtymJF7AEYCLfjb19slw3rr/a22uqPmdx8Z3zexAS2dWgwZEOz1RtXZk0ssW3ImKyXL7D0Y7cPgnbNlgT8MgH7q6KE2Sp3SsW2iflrx9VXyQLbLgJQzidM6vNc0dLj6EUJb4GLIWWrK53agyalj5V3L587PylawDIzJZHF/AFhQJCOxweebNr5Q5+XyTr5M318Z5AqCIyC2hNAmOvMMSlr4oMG8YZWC5iayFRVDBiqvpB77apDtrMMba+oGGtk5</vt:lpwstr>
  </property>
  <property fmtid="{D5CDD505-2E9C-101B-9397-08002B2CF9AE}" pid="57" name="x1ye=7">
    <vt:lpwstr>ZiNEv7Q6tcq/jnU/YWVPmwrZgaJuTLmTjdgJdxlnjzzDMvRdrx860BJ+u8aBCszWG6E4o6UuvKOeGW37H9duG0QSjcu8bFuZNMJs4pgnAkVcP/BKMGVfnSZwqpGOdowEtiu7y+yJvrSiRJNu6iUUHvN9mJOBEq3vyZPhJCzCnlAQ8ZZ37+/HfvDaa56bjc1AOZxD8niYVGn37WZbInOxYZv215nvoq3TH0DiVdZW+TeJZW3CZ5/BtAtHO5lNKqH</vt:lpwstr>
  </property>
  <property fmtid="{D5CDD505-2E9C-101B-9397-08002B2CF9AE}" pid="58" name="x1ye=8">
    <vt:lpwstr>KESXoCOBJy5iO/uJM7coCJPsXF7vGPHjE2hQJskY+00Uy3yo/FDUTwxflCi+/IZNFZdolFaF54PrxXFSCcqMR1sqKHtScdWoPBAS0OOO4wjnulABF6wZllLSTRYGotkIKSqwOytDQmn5+gstdEjq1TjjRt7Wvw0S3nKD6ZEpkV8d3ofVutr0Lfzs7rBN6mXF44Zyh93Rwjyb9X9vT8iox28uxmf67PJheAS/ybs27xyUUFKOZuvmuAeYlFjoLAc</vt:lpwstr>
  </property>
  <property fmtid="{D5CDD505-2E9C-101B-9397-08002B2CF9AE}" pid="59" name="x1ye=9">
    <vt:lpwstr>UnXuAjJbs9j6iS0pE8QgV1/MTfIVlx7ShL7JPS61omwAvU4HUtOe2u8Og7h2GLCOYV36r5hi7fiKYU+DV3nkJGQx38evfASXeaxHWIpGulznhBQVvFKhwSdimXPkDX1ZrFZtF9TXVNSxA68BZ7pykfBNex4Ku3PBd1e+xd+s3R3hKujqfzv1rRU4jvxLnelSyt+FWEJ2A+K44YJAoF5C/Hxaw502rHWAEa9Kf3hRH/ZsMg57JxYbtrLXgofQCMY</vt:lpwstr>
  </property>
</Properties>
</file>