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C2" w:rsidRPr="002D53DB" w:rsidRDefault="00744F5B" w:rsidP="002D53DB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0" w:color="auto"/>
        </w:pBdr>
        <w:shd w:val="clear" w:color="auto" w:fill="000099"/>
        <w:tabs>
          <w:tab w:val="left" w:pos="8910"/>
        </w:tabs>
        <w:ind w:right="360"/>
        <w:rPr>
          <w:rFonts w:ascii="Cambria" w:hAnsi="Cambria" w:cs="Arial"/>
          <w:spacing w:val="40"/>
          <w:sz w:val="40"/>
          <w:szCs w:val="40"/>
        </w:rPr>
      </w:pPr>
      <w:proofErr w:type="spellStart"/>
      <w:r>
        <w:rPr>
          <w:rFonts w:ascii="Cambria" w:hAnsi="Cambria" w:cs="Arial"/>
          <w:spacing w:val="40"/>
          <w:sz w:val="40"/>
          <w:szCs w:val="40"/>
        </w:rPr>
        <w:t>Kavita</w:t>
      </w:r>
      <w:proofErr w:type="spellEnd"/>
    </w:p>
    <w:p w:rsidR="002C66C2" w:rsidRDefault="007879F2">
      <w:pPr>
        <w:rPr>
          <w:rFonts w:ascii="Cambria" w:hAnsi="Cambria" w:cs="Arial"/>
          <w:iCs/>
          <w:color w:val="000080"/>
          <w:szCs w:val="16"/>
        </w:rPr>
      </w:pPr>
      <w:r>
        <w:rPr>
          <w:rFonts w:ascii="Cambria" w:hAnsi="Cambria" w:cs="Arial"/>
          <w:iCs/>
          <w:color w:val="000080"/>
          <w:szCs w:val="16"/>
        </w:rPr>
        <w:t>E-</w:t>
      </w:r>
      <w:proofErr w:type="gramStart"/>
      <w:r>
        <w:rPr>
          <w:rFonts w:ascii="Cambria" w:hAnsi="Cambria" w:cs="Arial"/>
          <w:iCs/>
          <w:color w:val="000080"/>
          <w:szCs w:val="16"/>
        </w:rPr>
        <w:t>mail :</w:t>
      </w:r>
      <w:proofErr w:type="gramEnd"/>
      <w:r>
        <w:rPr>
          <w:rFonts w:ascii="Cambria" w:hAnsi="Cambria" w:cs="Arial"/>
          <w:iCs/>
          <w:color w:val="000080"/>
          <w:szCs w:val="16"/>
        </w:rPr>
        <w:t xml:space="preserve"> </w:t>
      </w:r>
      <w:hyperlink r:id="rId5" w:history="1">
        <w:r w:rsidRPr="00443117">
          <w:rPr>
            <w:rStyle w:val="Hyperlink"/>
            <w:rFonts w:ascii="Cambria" w:hAnsi="Cambria" w:cs="Arial"/>
            <w:iCs/>
            <w:szCs w:val="16"/>
          </w:rPr>
          <w:t>kavita-393329@2freemail.com</w:t>
        </w:r>
      </w:hyperlink>
      <w:r>
        <w:rPr>
          <w:rFonts w:ascii="Cambria" w:hAnsi="Cambria" w:cs="Arial"/>
          <w:iCs/>
          <w:color w:val="000080"/>
          <w:szCs w:val="16"/>
        </w:rPr>
        <w:t xml:space="preserve"> </w:t>
      </w:r>
    </w:p>
    <w:p w:rsidR="007879F2" w:rsidRDefault="007879F2">
      <w:pPr>
        <w:rPr>
          <w:rFonts w:ascii="Cambria" w:hAnsi="Cambria" w:cs="Arial"/>
          <w:iCs/>
          <w:color w:val="000080"/>
          <w:szCs w:val="16"/>
        </w:rPr>
      </w:pPr>
    </w:p>
    <w:p w:rsidR="007879F2" w:rsidRDefault="007879F2">
      <w:pPr>
        <w:rPr>
          <w:rFonts w:ascii="Cambria" w:hAnsi="Cambria" w:cs="Arial"/>
          <w:iCs/>
          <w:color w:val="000080"/>
          <w:szCs w:val="16"/>
        </w:rPr>
      </w:pPr>
    </w:p>
    <w:p w:rsidR="007879F2" w:rsidRDefault="007879F2">
      <w:pPr>
        <w:rPr>
          <w:rFonts w:ascii="Cambria" w:hAnsi="Cambria" w:cs="Arial"/>
          <w:iCs/>
          <w:color w:val="000080"/>
          <w:szCs w:val="16"/>
        </w:rPr>
      </w:pPr>
    </w:p>
    <w:p w:rsidR="002C66C2" w:rsidRDefault="002C66C2">
      <w:pPr>
        <w:ind w:left="2610"/>
        <w:jc w:val="center"/>
        <w:rPr>
          <w:rFonts w:ascii="Arial Narrow" w:hAnsi="Arial Narrow" w:cs="Arial"/>
          <w:b/>
          <w:iCs/>
          <w:color w:val="000080"/>
          <w:szCs w:val="16"/>
        </w:rPr>
      </w:pPr>
    </w:p>
    <w:p w:rsidR="00394EF6" w:rsidRDefault="00C449BA">
      <w:pPr>
        <w:ind w:left="2610"/>
        <w:rPr>
          <w:rFonts w:ascii="Arial Narrow" w:hAnsi="Arial Narrow" w:cs="Arial"/>
          <w:b/>
          <w:iCs/>
          <w:color w:val="000080"/>
          <w:sz w:val="44"/>
          <w:szCs w:val="44"/>
        </w:rPr>
      </w:pPr>
      <w:r>
        <w:rPr>
          <w:rFonts w:ascii="Arial Narrow" w:hAnsi="Arial Narrow" w:cs="Arial"/>
          <w:b/>
          <w:iCs/>
          <w:color w:val="000080"/>
          <w:sz w:val="44"/>
          <w:szCs w:val="44"/>
          <w:lang w:val="en-GB"/>
        </w:rPr>
        <w:t>CURRICULUM VITAE</w:t>
      </w:r>
    </w:p>
    <w:tbl>
      <w:tblPr>
        <w:tblW w:w="95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4EF6" w:rsidRDefault="00394EF6">
            <w:pPr>
              <w:rPr>
                <w:rFonts w:ascii="Cambria" w:hAnsi="Cambria" w:cs="Arial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</w:tcPr>
          <w:p w:rsidR="00394EF6" w:rsidRDefault="00394EF6">
            <w:pPr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 xml:space="preserve">                 Career Objective</w:t>
            </w:r>
          </w:p>
        </w:tc>
      </w:tr>
    </w:tbl>
    <w:p w:rsidR="00394EF6" w:rsidRDefault="00394EF6">
      <w:pPr>
        <w:pStyle w:val="TOC1"/>
        <w:spacing w:line="285" w:lineRule="atLeast"/>
        <w:rPr>
          <w:rFonts w:ascii="Cambria" w:hAnsi="Cambria" w:cs="Arial"/>
          <w:b/>
          <w:bCs/>
          <w:color w:val="000080"/>
          <w:sz w:val="22"/>
          <w:szCs w:val="22"/>
        </w:rPr>
      </w:pPr>
    </w:p>
    <w:p w:rsidR="00394EF6" w:rsidRDefault="00394EF6">
      <w:pPr>
        <w:pStyle w:val="TOC1"/>
        <w:spacing w:line="285" w:lineRule="atLeast"/>
        <w:rPr>
          <w:rFonts w:ascii="Cambria" w:hAnsi="Cambria" w:cs="Arial"/>
          <w:bCs/>
          <w:color w:val="000080"/>
          <w:sz w:val="22"/>
          <w:szCs w:val="22"/>
        </w:rPr>
      </w:pPr>
    </w:p>
    <w:p w:rsidR="002C66C2" w:rsidRDefault="00394EF6">
      <w:pPr>
        <w:pStyle w:val="TOC1"/>
        <w:spacing w:line="285" w:lineRule="atLeast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Seeking a position in a reputed property where I can use my experience as well my knowledge which I have gained during my education and my experience to be a part of  that work with dedication for the organizational growth and help me to grow as professional.</w:t>
      </w:r>
    </w:p>
    <w:p w:rsidR="002C66C2" w:rsidRDefault="002C66C2">
      <w:pPr>
        <w:spacing w:line="285" w:lineRule="atLeast"/>
        <w:rPr>
          <w:rFonts w:ascii="Cambria" w:hAnsi="Cambria" w:cs="Arial"/>
          <w:bCs/>
          <w:color w:val="000080"/>
          <w:sz w:val="22"/>
          <w:szCs w:val="22"/>
        </w:rPr>
      </w:pPr>
    </w:p>
    <w:p w:rsidR="002C66C2" w:rsidRDefault="00C449BA">
      <w:pPr>
        <w:spacing w:line="285" w:lineRule="atLeast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/>
          <w:bCs/>
          <w:color w:val="000080"/>
          <w:sz w:val="22"/>
          <w:szCs w:val="22"/>
          <w:lang w:val="en-GB"/>
        </w:rPr>
        <w:t>SUMMARYOFSKILLS</w:t>
      </w:r>
      <w:r>
        <w:rPr>
          <w:rFonts w:hAnsi="Cambria" w:cs="Arial"/>
          <w:bCs/>
          <w:color w:val="000080"/>
          <w:sz w:val="22"/>
          <w:szCs w:val="22"/>
          <w:lang w:val="en-GB"/>
        </w:rPr>
        <w:t>-</w:t>
      </w:r>
    </w:p>
    <w:p w:rsidR="002C66C2" w:rsidRDefault="00C449BA">
      <w:pPr>
        <w:pStyle w:val="ListParagraph"/>
        <w:numPr>
          <w:ilvl w:val="0"/>
          <w:numId w:val="18"/>
        </w:numPr>
        <w:spacing w:line="285" w:lineRule="atLeast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>Good communication &amp; writing skills.</w:t>
      </w:r>
    </w:p>
    <w:p w:rsidR="002C66C2" w:rsidRDefault="00C449BA">
      <w:pPr>
        <w:pStyle w:val="ListParagraph"/>
        <w:numPr>
          <w:ilvl w:val="0"/>
          <w:numId w:val="18"/>
        </w:numPr>
        <w:spacing w:line="285" w:lineRule="atLeast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>Ability to plan the lessons and deliver them efficiently to the students.</w:t>
      </w:r>
    </w:p>
    <w:p w:rsidR="002C66C2" w:rsidRDefault="00C449BA">
      <w:pPr>
        <w:pStyle w:val="ListParagraph"/>
        <w:numPr>
          <w:ilvl w:val="0"/>
          <w:numId w:val="18"/>
        </w:numPr>
        <w:spacing w:line="285" w:lineRule="atLeast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>Capability to maintain the relationship with the students and inspire them.</w:t>
      </w:r>
    </w:p>
    <w:p w:rsidR="002C66C2" w:rsidRDefault="00C449BA">
      <w:pPr>
        <w:pStyle w:val="ListParagraph"/>
        <w:numPr>
          <w:ilvl w:val="0"/>
          <w:numId w:val="18"/>
        </w:numPr>
        <w:spacing w:line="285" w:lineRule="atLeast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 xml:space="preserve">Ability to do </w:t>
      </w:r>
      <w:r w:rsidR="00374A70">
        <w:rPr>
          <w:rFonts w:hAnsi="Cambria" w:cs="Arial"/>
          <w:bCs/>
          <w:color w:val="000080"/>
          <w:sz w:val="22"/>
          <w:szCs w:val="22"/>
          <w:lang w:val="en-GB"/>
        </w:rPr>
        <w:t xml:space="preserve">calculation fast through abacus. </w:t>
      </w:r>
    </w:p>
    <w:p w:rsidR="00394EF6" w:rsidRDefault="00C449BA">
      <w:pPr>
        <w:pStyle w:val="ListParagraph"/>
        <w:numPr>
          <w:ilvl w:val="0"/>
          <w:numId w:val="18"/>
        </w:numPr>
        <w:spacing w:line="285" w:lineRule="atLeast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>Ability to manage all extra curriculum activities held in school.</w:t>
      </w:r>
    </w:p>
    <w:p w:rsidR="00394EF6" w:rsidRDefault="00394EF6">
      <w:pPr>
        <w:jc w:val="both"/>
        <w:rPr>
          <w:rFonts w:ascii="Arial" w:hAnsi="Arial" w:cs="Arial"/>
          <w:color w:val="000080"/>
          <w:sz w:val="16"/>
          <w:szCs w:val="16"/>
        </w:rPr>
      </w:pPr>
    </w:p>
    <w:tbl>
      <w:tblPr>
        <w:tblW w:w="9540" w:type="dxa"/>
        <w:tblInd w:w="108" w:type="dxa"/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tcBorders>
              <w:top w:val="single" w:sz="4" w:space="0" w:color="000080"/>
            </w:tcBorders>
            <w:shd w:val="clear" w:color="000000" w:fill="FFFFFF"/>
            <w:vAlign w:val="center"/>
          </w:tcPr>
          <w:p w:rsidR="00394EF6" w:rsidRDefault="00394EF6">
            <w:pPr>
              <w:pStyle w:val="Heading8"/>
              <w:rPr>
                <w:rFonts w:ascii="Cambria" w:hAnsi="Cambria" w:cs="Arial"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</w:tcPr>
          <w:p w:rsidR="00394EF6" w:rsidRDefault="00394EF6">
            <w:pPr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 xml:space="preserve">        Professional Experience    </w:t>
            </w:r>
          </w:p>
        </w:tc>
      </w:tr>
    </w:tbl>
    <w:p w:rsidR="00394EF6" w:rsidRDefault="00394EF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394EF6" w:rsidRDefault="00CC7711">
      <w:pPr>
        <w:numPr>
          <w:ilvl w:val="0"/>
          <w:numId w:val="33"/>
        </w:numPr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  <w:r>
        <w:rPr>
          <w:rFonts w:ascii="Arial Rounded MT Bold" w:hAnsi="Arial Rounded MT Bold" w:cs="Aldhabi"/>
          <w:bCs/>
          <w:color w:val="000080"/>
          <w:sz w:val="20"/>
          <w:szCs w:val="20"/>
        </w:rPr>
        <w:t xml:space="preserve">Two </w:t>
      </w:r>
      <w:r w:rsidR="00776311">
        <w:rPr>
          <w:rFonts w:ascii="Arial Rounded MT Bold" w:hAnsi="Arial Rounded MT Bold" w:cs="Aldhabi"/>
          <w:bCs/>
          <w:color w:val="000080"/>
          <w:sz w:val="20"/>
          <w:szCs w:val="20"/>
        </w:rPr>
        <w:t xml:space="preserve">years </w:t>
      </w:r>
      <w:r w:rsidR="005578AF">
        <w:rPr>
          <w:rFonts w:ascii="Arial Rounded MT Bold" w:hAnsi="Arial Rounded MT Bold" w:cs="Aldhabi"/>
          <w:bCs/>
          <w:color w:val="000080"/>
          <w:sz w:val="20"/>
          <w:szCs w:val="20"/>
        </w:rPr>
        <w:t xml:space="preserve">experience in </w:t>
      </w:r>
      <w:r w:rsidR="00C417CA"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Faridabad (India)  </w:t>
      </w:r>
      <w:r w:rsidR="007E7316">
        <w:rPr>
          <w:rFonts w:hAnsi="Arial Rounded MT Bold" w:cs="Aldhabi"/>
          <w:bCs/>
          <w:color w:val="000080"/>
          <w:sz w:val="20"/>
          <w:szCs w:val="20"/>
          <w:lang w:val="en-GB"/>
        </w:rPr>
        <w:t>from 2016-18</w:t>
      </w:r>
    </w:p>
    <w:p w:rsidR="002C66C2" w:rsidRDefault="00C449BA">
      <w:p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               Responsibilities handle- </w:t>
      </w:r>
    </w:p>
    <w:p w:rsidR="00742BFE" w:rsidRDefault="00AB49C0" w:rsidP="00742BFE">
      <w:pPr>
        <w:pStyle w:val="ListParagraph"/>
        <w:numPr>
          <w:ilvl w:val="0"/>
          <w:numId w:val="4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Preparing </w:t>
      </w:r>
      <w:r w:rsidR="00742BFE"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assignments and deliver to the students. </w:t>
      </w:r>
    </w:p>
    <w:p w:rsidR="00742BFE" w:rsidRDefault="00DE6368" w:rsidP="00742BFE">
      <w:pPr>
        <w:pStyle w:val="ListParagraph"/>
        <w:numPr>
          <w:ilvl w:val="0"/>
          <w:numId w:val="4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Involving </w:t>
      </w:r>
      <w:r w:rsidR="0063786B">
        <w:rPr>
          <w:rFonts w:hAnsi="Arial Rounded MT Bold" w:cs="Aldhabi"/>
          <w:bCs/>
          <w:color w:val="000080"/>
          <w:sz w:val="20"/>
          <w:szCs w:val="20"/>
          <w:lang w:val="en-GB"/>
        </w:rPr>
        <w:t>students into group discussions</w:t>
      </w:r>
      <w:r w:rsidR="00462F7A"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. </w:t>
      </w:r>
    </w:p>
    <w:p w:rsidR="00462F7A" w:rsidRDefault="00270F89" w:rsidP="00742BFE">
      <w:pPr>
        <w:pStyle w:val="ListParagraph"/>
        <w:numPr>
          <w:ilvl w:val="0"/>
          <w:numId w:val="4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Focussing into number of worksheets given to the students. </w:t>
      </w:r>
    </w:p>
    <w:p w:rsidR="00270F89" w:rsidRPr="00742BFE" w:rsidRDefault="000C6DBF" w:rsidP="00742BFE">
      <w:pPr>
        <w:pStyle w:val="ListParagraph"/>
        <w:numPr>
          <w:ilvl w:val="0"/>
          <w:numId w:val="4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Giving them different projects to different students according to their roll numbers. </w:t>
      </w:r>
    </w:p>
    <w:p w:rsidR="002C66C2" w:rsidRPr="001F5E34" w:rsidRDefault="002C66C2" w:rsidP="001F5E34">
      <w:pPr>
        <w:pStyle w:val="ListParagraph"/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</w:p>
    <w:p w:rsidR="00394EF6" w:rsidRPr="00FE7086" w:rsidRDefault="00394EF6" w:rsidP="00936FF5">
      <w:pPr>
        <w:ind w:left="360"/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</w:p>
    <w:p w:rsidR="00394EF6" w:rsidRDefault="00394EF6">
      <w:pPr>
        <w:numPr>
          <w:ilvl w:val="0"/>
          <w:numId w:val="33"/>
        </w:numPr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  <w:r>
        <w:rPr>
          <w:rFonts w:ascii="Arial Rounded MT Bold" w:hAnsi="Arial Rounded MT Bold" w:cs="Aldhabi"/>
          <w:bCs/>
          <w:color w:val="000080"/>
          <w:sz w:val="20"/>
          <w:szCs w:val="20"/>
        </w:rPr>
        <w:t>One year</w:t>
      </w:r>
      <w:r w:rsidR="002D4044">
        <w:rPr>
          <w:rFonts w:ascii="Arial Rounded MT Bold" w:hAnsi="Arial Rounded MT Bold" w:cs="Aldhabi"/>
          <w:bCs/>
          <w:color w:val="000080"/>
          <w:sz w:val="20"/>
          <w:szCs w:val="20"/>
        </w:rPr>
        <w:t xml:space="preserve"> experience in </w:t>
      </w:r>
      <w:r w:rsidR="007E7316">
        <w:rPr>
          <w:rFonts w:hAnsi="Arial Rounded MT Bold" w:cs="Aldhabi"/>
          <w:bCs/>
          <w:color w:val="000080"/>
          <w:sz w:val="20"/>
          <w:szCs w:val="20"/>
          <w:lang w:val="en-GB"/>
        </w:rPr>
        <w:t>Faridabad</w:t>
      </w:r>
      <w:r w:rsidR="001A7919"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 (India) </w:t>
      </w:r>
      <w:r w:rsidR="003375E8">
        <w:rPr>
          <w:rFonts w:hAnsi="Arial Rounded MT Bold" w:cs="Aldhabi"/>
          <w:bCs/>
          <w:color w:val="000080"/>
          <w:sz w:val="20"/>
          <w:szCs w:val="20"/>
          <w:lang w:val="en-GB"/>
        </w:rPr>
        <w:t>from 2015-16</w:t>
      </w:r>
    </w:p>
    <w:p w:rsidR="002C66C2" w:rsidRDefault="00C449BA">
      <w:pPr>
        <w:jc w:val="both"/>
        <w:rPr>
          <w:rFonts w:hAnsi="Arial Rounded MT Bold" w:cs="Aldhabi"/>
          <w:color w:val="000080"/>
          <w:sz w:val="20"/>
          <w:szCs w:val="20"/>
          <w:lang w:val="en-GB"/>
        </w:rPr>
      </w:pPr>
      <w:r>
        <w:rPr>
          <w:rFonts w:hAnsi="Arial Rounded MT Bold" w:cs="Aldhabi"/>
          <w:color w:val="000080"/>
          <w:sz w:val="20"/>
          <w:szCs w:val="20"/>
          <w:lang w:val="en-GB"/>
        </w:rPr>
        <w:t xml:space="preserve">               Responsibilities handle- </w:t>
      </w:r>
    </w:p>
    <w:p w:rsidR="002C66C2" w:rsidRDefault="00AB49C0">
      <w:pPr>
        <w:pStyle w:val="ListParagraph"/>
        <w:numPr>
          <w:ilvl w:val="0"/>
          <w:numId w:val="9"/>
        </w:numPr>
        <w:jc w:val="both"/>
        <w:rPr>
          <w:rFonts w:hAnsi="Arial Rounded MT Bold" w:cs="Aldhabi"/>
          <w:color w:val="000080"/>
          <w:sz w:val="20"/>
          <w:szCs w:val="20"/>
          <w:lang w:val="en-GB"/>
        </w:rPr>
      </w:pPr>
      <w:r>
        <w:rPr>
          <w:rFonts w:hAnsi="Arial Rounded MT Bold" w:cs="Aldhabi"/>
          <w:color w:val="000080"/>
          <w:sz w:val="20"/>
          <w:szCs w:val="20"/>
          <w:lang w:val="en-GB"/>
        </w:rPr>
        <w:t>P</w:t>
      </w:r>
      <w:r w:rsidR="00C449BA">
        <w:rPr>
          <w:rFonts w:hAnsi="Arial Rounded MT Bold" w:cs="Aldhabi"/>
          <w:color w:val="000080"/>
          <w:sz w:val="20"/>
          <w:szCs w:val="20"/>
          <w:lang w:val="en-GB"/>
        </w:rPr>
        <w:t xml:space="preserve">reparing maths and science lesson plans delivering lectures </w:t>
      </w:r>
      <w:proofErr w:type="gramStart"/>
      <w:r w:rsidR="00C449BA">
        <w:rPr>
          <w:rFonts w:hAnsi="Arial Rounded MT Bold" w:cs="Aldhabi"/>
          <w:color w:val="000080"/>
          <w:sz w:val="20"/>
          <w:szCs w:val="20"/>
          <w:lang w:val="en-GB"/>
        </w:rPr>
        <w:t>and  engaging</w:t>
      </w:r>
      <w:proofErr w:type="gramEnd"/>
      <w:r w:rsidR="00C449BA">
        <w:rPr>
          <w:rFonts w:hAnsi="Arial Rounded MT Bold" w:cs="Aldhabi"/>
          <w:color w:val="000080"/>
          <w:sz w:val="20"/>
          <w:szCs w:val="20"/>
          <w:lang w:val="en-GB"/>
        </w:rPr>
        <w:t xml:space="preserve"> students in the subject.</w:t>
      </w:r>
    </w:p>
    <w:p w:rsidR="002C66C2" w:rsidRDefault="00C449BA">
      <w:pPr>
        <w:pStyle w:val="ListParagraph"/>
        <w:numPr>
          <w:ilvl w:val="0"/>
          <w:numId w:val="9"/>
        </w:numPr>
        <w:jc w:val="both"/>
        <w:rPr>
          <w:rFonts w:hAnsi="Arial Rounded MT Bold" w:cs="Aldhabi"/>
          <w:color w:val="000080"/>
          <w:sz w:val="20"/>
          <w:szCs w:val="20"/>
          <w:lang w:val="en-GB"/>
        </w:rPr>
      </w:pPr>
      <w:r>
        <w:rPr>
          <w:rFonts w:hAnsi="Arial Rounded MT Bold" w:cs="Aldhabi"/>
          <w:color w:val="000080"/>
          <w:sz w:val="20"/>
          <w:szCs w:val="20"/>
          <w:lang w:val="en-GB"/>
        </w:rPr>
        <w:t>Inspiring students, getting them into discussions, and developing their skill sets.</w:t>
      </w:r>
    </w:p>
    <w:p w:rsidR="002C66C2" w:rsidRDefault="00C449BA">
      <w:pPr>
        <w:pStyle w:val="ListParagraph"/>
        <w:numPr>
          <w:ilvl w:val="0"/>
          <w:numId w:val="9"/>
        </w:numPr>
        <w:jc w:val="both"/>
        <w:rPr>
          <w:rFonts w:hAnsi="Arial Rounded MT Bold" w:cs="Aldhabi"/>
          <w:color w:val="000080"/>
          <w:sz w:val="20"/>
          <w:szCs w:val="20"/>
          <w:lang w:val="en-GB"/>
        </w:rPr>
      </w:pPr>
      <w:r>
        <w:rPr>
          <w:rFonts w:hAnsi="Arial Rounded MT Bold" w:cs="Aldhabi"/>
          <w:color w:val="000080"/>
          <w:sz w:val="20"/>
          <w:szCs w:val="20"/>
          <w:lang w:val="en-GB"/>
        </w:rPr>
        <w:t xml:space="preserve">To sets test papers and preparing students for terminal exams.     </w:t>
      </w:r>
    </w:p>
    <w:p w:rsidR="00394EF6" w:rsidRDefault="00394EF6">
      <w:pPr>
        <w:ind w:left="720"/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</w:p>
    <w:p w:rsidR="002D4044" w:rsidRDefault="002D4044" w:rsidP="002D4044">
      <w:pPr>
        <w:numPr>
          <w:ilvl w:val="0"/>
          <w:numId w:val="33"/>
        </w:numPr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  <w:r>
        <w:rPr>
          <w:rFonts w:ascii="Arial Rounded MT Bold" w:hAnsi="Arial Rounded MT Bold" w:cs="Aldhabi"/>
          <w:bCs/>
          <w:color w:val="000080"/>
          <w:sz w:val="20"/>
          <w:szCs w:val="20"/>
        </w:rPr>
        <w:t xml:space="preserve">One year experience in </w:t>
      </w:r>
      <w:r w:rsidR="001A7919">
        <w:rPr>
          <w:rFonts w:ascii="Arial Rounded MT Bold" w:hAnsi="Arial Rounded MT Bold" w:cs="Aldhabi"/>
          <w:bCs/>
          <w:color w:val="000080"/>
          <w:sz w:val="20"/>
          <w:szCs w:val="20"/>
        </w:rPr>
        <w:t>Faridabad (India)</w:t>
      </w:r>
      <w:r w:rsidR="003375E8">
        <w:rPr>
          <w:rFonts w:hAnsi="Arial Rounded MT Bold" w:cs="Aldhabi"/>
          <w:bCs/>
          <w:color w:val="000080"/>
          <w:sz w:val="20"/>
          <w:szCs w:val="20"/>
          <w:lang w:val="en-GB"/>
        </w:rPr>
        <w:t>from 2014-15</w:t>
      </w:r>
    </w:p>
    <w:p w:rsidR="002C66C2" w:rsidRDefault="00C449BA" w:rsidP="002D4044">
      <w:pPr>
        <w:ind w:left="720"/>
        <w:jc w:val="both"/>
        <w:rPr>
          <w:rFonts w:hAnsi="Arial Rounded MT Bold" w:cs="Aldhabi"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>Re</w:t>
      </w:r>
      <w:r>
        <w:rPr>
          <w:rFonts w:hAnsi="Arial Rounded MT Bold" w:cs="Aldhabi"/>
          <w:color w:val="000080"/>
          <w:sz w:val="20"/>
          <w:szCs w:val="20"/>
          <w:lang w:val="en-GB"/>
        </w:rPr>
        <w:t xml:space="preserve">sponsibilities handle- </w:t>
      </w:r>
    </w:p>
    <w:p w:rsidR="002C66C2" w:rsidRDefault="00C449BA" w:rsidP="002D4044">
      <w:pPr>
        <w:pStyle w:val="ListParagraph"/>
        <w:numPr>
          <w:ilvl w:val="0"/>
          <w:numId w:val="2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color w:val="000080"/>
          <w:sz w:val="20"/>
          <w:szCs w:val="20"/>
          <w:lang w:val="en-GB"/>
        </w:rPr>
        <w:t>Creating teaching materials, providing it to the students, and applying the strategies of teaching Math.</w:t>
      </w:r>
    </w:p>
    <w:p w:rsidR="002C66C2" w:rsidRDefault="00C449BA" w:rsidP="002D4044">
      <w:pPr>
        <w:pStyle w:val="ListParagraph"/>
        <w:numPr>
          <w:ilvl w:val="0"/>
          <w:numId w:val="22"/>
        </w:numPr>
        <w:jc w:val="both"/>
        <w:rPr>
          <w:rFonts w:hAnsi="Arial Rounded MT Bold" w:cs="Aldhabi"/>
          <w:bCs/>
          <w:color w:val="000080"/>
          <w:sz w:val="20"/>
          <w:szCs w:val="20"/>
          <w:lang w:val="en-GB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 Assigning the projects to the students as well as helping then to solve the problems which they face in the project.</w:t>
      </w:r>
    </w:p>
    <w:p w:rsidR="002D4044" w:rsidRDefault="00C449BA" w:rsidP="002D4044">
      <w:pPr>
        <w:pStyle w:val="ListParagraph"/>
        <w:numPr>
          <w:ilvl w:val="0"/>
          <w:numId w:val="22"/>
        </w:numPr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 Providing them the best practice worksheets as an assignment.</w:t>
      </w:r>
    </w:p>
    <w:p w:rsidR="002D4044" w:rsidRDefault="00C449BA" w:rsidP="002D4044">
      <w:pPr>
        <w:pStyle w:val="ListParagraph"/>
        <w:numPr>
          <w:ilvl w:val="0"/>
          <w:numId w:val="22"/>
        </w:numPr>
        <w:jc w:val="both"/>
        <w:rPr>
          <w:rFonts w:ascii="Arial Rounded MT Bold" w:hAnsi="Arial Rounded MT Bold" w:cs="Aldhabi"/>
          <w:bCs/>
          <w:color w:val="000080"/>
          <w:sz w:val="20"/>
          <w:szCs w:val="20"/>
        </w:rPr>
      </w:pPr>
      <w:r>
        <w:rPr>
          <w:rFonts w:hAnsi="Arial Rounded MT Bold" w:cs="Aldhabi"/>
          <w:bCs/>
          <w:color w:val="000080"/>
          <w:sz w:val="20"/>
          <w:szCs w:val="20"/>
          <w:lang w:val="en-GB"/>
        </w:rPr>
        <w:t xml:space="preserve"> Conducting the group discussions for students so they can solve the problems amongst themselves.</w:t>
      </w:r>
    </w:p>
    <w:p w:rsidR="00394EF6" w:rsidRDefault="00394EF6">
      <w:pPr>
        <w:tabs>
          <w:tab w:val="center" w:pos="4680"/>
        </w:tabs>
        <w:rPr>
          <w:rFonts w:ascii="Cambria" w:hAnsi="Cambria" w:cs="Arial"/>
          <w:sz w:val="22"/>
          <w:szCs w:val="22"/>
        </w:rPr>
      </w:pPr>
    </w:p>
    <w:tbl>
      <w:tblPr>
        <w:tblW w:w="9540" w:type="dxa"/>
        <w:tblInd w:w="108" w:type="dxa"/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tcBorders>
              <w:top w:val="single" w:sz="4" w:space="0" w:color="000080"/>
            </w:tcBorders>
            <w:shd w:val="clear" w:color="000000" w:fill="FFFFFF"/>
            <w:vAlign w:val="center"/>
          </w:tcPr>
          <w:p w:rsidR="00394EF6" w:rsidRDefault="00394EF6">
            <w:pPr>
              <w:pStyle w:val="Heading8"/>
              <w:rPr>
                <w:rFonts w:ascii="Cambria" w:hAnsi="Cambria" w:cs="Arial"/>
                <w:spacing w:val="8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99"/>
          </w:tcPr>
          <w:p w:rsidR="00394EF6" w:rsidRDefault="00394EF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 xml:space="preserve">  Educational Qualifications</w:t>
            </w:r>
          </w:p>
        </w:tc>
      </w:tr>
    </w:tbl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Completed </w:t>
      </w:r>
      <w:proofErr w:type="spellStart"/>
      <w:r>
        <w:rPr>
          <w:rFonts w:ascii="Cambria" w:hAnsi="Cambria" w:cs="Arial"/>
          <w:bCs/>
          <w:color w:val="000080"/>
          <w:sz w:val="22"/>
          <w:szCs w:val="22"/>
        </w:rPr>
        <w:t>B.</w:t>
      </w:r>
      <w:r w:rsidR="000A0557">
        <w:rPr>
          <w:rFonts w:ascii="Cambria" w:hAnsi="Cambria" w:cs="Arial"/>
          <w:bCs/>
          <w:color w:val="000080"/>
          <w:sz w:val="22"/>
          <w:szCs w:val="22"/>
        </w:rPr>
        <w:t>Ed</w:t>
      </w:r>
      <w:r w:rsidR="00570B1C">
        <w:rPr>
          <w:rFonts w:ascii="Cambria" w:hAnsi="Cambria" w:cs="Arial"/>
          <w:bCs/>
          <w:color w:val="000080"/>
          <w:sz w:val="22"/>
          <w:szCs w:val="22"/>
        </w:rPr>
        <w:t>.</w:t>
      </w:r>
      <w:r>
        <w:rPr>
          <w:rFonts w:ascii="Cambria" w:hAnsi="Cambria" w:cs="Arial"/>
          <w:bCs/>
          <w:color w:val="000080"/>
          <w:sz w:val="22"/>
          <w:szCs w:val="22"/>
        </w:rPr>
        <w:t>from</w:t>
      </w:r>
      <w:proofErr w:type="spellEnd"/>
      <w:r>
        <w:rPr>
          <w:rFonts w:ascii="Cambria" w:hAnsi="Cambria" w:cs="Arial"/>
          <w:bCs/>
          <w:color w:val="000080"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color w:val="000080"/>
          <w:sz w:val="22"/>
          <w:szCs w:val="22"/>
        </w:rPr>
        <w:t xml:space="preserve">Maharishi </w:t>
      </w:r>
      <w:proofErr w:type="spellStart"/>
      <w:r>
        <w:rPr>
          <w:rFonts w:ascii="Cambria" w:hAnsi="Cambria" w:cs="Arial"/>
          <w:b/>
          <w:bCs/>
          <w:color w:val="000080"/>
          <w:sz w:val="22"/>
          <w:szCs w:val="22"/>
        </w:rPr>
        <w:t>DayanandUniversity</w:t>
      </w:r>
      <w:r w:rsidR="00EB0173">
        <w:rPr>
          <w:rFonts w:ascii="Cambria" w:hAnsi="Cambria" w:cs="Arial"/>
          <w:b/>
          <w:bCs/>
          <w:color w:val="000080"/>
          <w:sz w:val="22"/>
          <w:szCs w:val="22"/>
        </w:rPr>
        <w:t>Rohtak</w:t>
      </w:r>
      <w:proofErr w:type="spellEnd"/>
      <w:r w:rsidR="00EB1CEE">
        <w:rPr>
          <w:rFonts w:ascii="Cambria" w:hAnsi="Cambria" w:cs="Arial"/>
          <w:b/>
          <w:bCs/>
          <w:color w:val="000080"/>
          <w:sz w:val="22"/>
          <w:szCs w:val="22"/>
        </w:rPr>
        <w:t xml:space="preserve">, Haryana </w:t>
      </w:r>
      <w:r w:rsidR="00595C54">
        <w:rPr>
          <w:rFonts w:ascii="Cambria" w:hAnsi="Cambria" w:cs="Arial"/>
          <w:b/>
          <w:bCs/>
          <w:color w:val="000080"/>
          <w:sz w:val="22"/>
          <w:szCs w:val="22"/>
        </w:rPr>
        <w:t xml:space="preserve">(India) </w:t>
      </w:r>
      <w:r w:rsidR="00C449BA">
        <w:rPr>
          <w:rFonts w:hAnsi="Cambria" w:cs="Arial"/>
          <w:b/>
          <w:bCs/>
          <w:color w:val="000080"/>
          <w:sz w:val="22"/>
          <w:szCs w:val="22"/>
          <w:lang w:val="en-GB"/>
        </w:rPr>
        <w:t>with 64%</w:t>
      </w:r>
    </w:p>
    <w:p w:rsidR="00394EF6" w:rsidRDefault="00570B1C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Completed </w:t>
      </w:r>
      <w:proofErr w:type="spellStart"/>
      <w:r>
        <w:rPr>
          <w:rFonts w:ascii="Cambria" w:hAnsi="Cambria" w:cs="Arial"/>
          <w:bCs/>
          <w:color w:val="000080"/>
          <w:sz w:val="22"/>
          <w:szCs w:val="22"/>
        </w:rPr>
        <w:t>B.S</w:t>
      </w:r>
      <w:r w:rsidR="0038455A">
        <w:rPr>
          <w:rFonts w:ascii="Cambria" w:hAnsi="Cambria" w:cs="Arial"/>
          <w:bCs/>
          <w:color w:val="000080"/>
          <w:sz w:val="22"/>
          <w:szCs w:val="22"/>
        </w:rPr>
        <w:t>c.</w:t>
      </w:r>
      <w:r w:rsidR="0028081B">
        <w:rPr>
          <w:rFonts w:ascii="Cambria" w:hAnsi="Cambria" w:cs="Arial"/>
          <w:bCs/>
          <w:color w:val="000080"/>
          <w:sz w:val="22"/>
          <w:szCs w:val="22"/>
        </w:rPr>
        <w:t>Maths</w:t>
      </w:r>
      <w:proofErr w:type="spellEnd"/>
      <w:r w:rsidR="00832805">
        <w:rPr>
          <w:rFonts w:ascii="Cambria" w:hAnsi="Cambria" w:cs="Arial"/>
          <w:bCs/>
          <w:color w:val="000080"/>
          <w:sz w:val="22"/>
          <w:szCs w:val="22"/>
        </w:rPr>
        <w:t xml:space="preserve">(physical sciences)  </w:t>
      </w:r>
      <w:proofErr w:type="spellStart"/>
      <w:r w:rsidR="0038455A">
        <w:rPr>
          <w:rFonts w:ascii="Cambria" w:hAnsi="Cambria" w:cs="Arial"/>
          <w:bCs/>
          <w:color w:val="000080"/>
          <w:sz w:val="22"/>
          <w:szCs w:val="22"/>
        </w:rPr>
        <w:t>from</w:t>
      </w:r>
      <w:r w:rsidR="00394EF6">
        <w:rPr>
          <w:rFonts w:ascii="Cambria" w:hAnsi="Cambria" w:cs="Arial"/>
          <w:b/>
          <w:bCs/>
          <w:color w:val="000080"/>
          <w:sz w:val="22"/>
          <w:szCs w:val="22"/>
        </w:rPr>
        <w:t>DELHIUNIVERSITY</w:t>
      </w:r>
      <w:proofErr w:type="spellEnd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(</w:t>
      </w:r>
      <w:proofErr w:type="spellStart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Atma</w:t>
      </w:r>
      <w:proofErr w:type="spellEnd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Ram </w:t>
      </w:r>
      <w:proofErr w:type="spellStart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Sanatan</w:t>
      </w:r>
      <w:proofErr w:type="spellEnd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Dharma College)</w:t>
      </w:r>
      <w:r w:rsidR="0051575D">
        <w:rPr>
          <w:rFonts w:ascii="Cambria" w:hAnsi="Cambria" w:cs="Arial"/>
          <w:bCs/>
          <w:color w:val="000080"/>
          <w:sz w:val="22"/>
          <w:szCs w:val="22"/>
        </w:rPr>
        <w:t>Delhi</w:t>
      </w:r>
      <w:r w:rsidR="000B26F0">
        <w:rPr>
          <w:rFonts w:ascii="Cambria" w:hAnsi="Cambria" w:cs="Arial"/>
          <w:bCs/>
          <w:color w:val="000080"/>
          <w:sz w:val="22"/>
          <w:szCs w:val="22"/>
        </w:rPr>
        <w:t xml:space="preserve">, </w:t>
      </w:r>
      <w:r w:rsidR="0051575D">
        <w:rPr>
          <w:rFonts w:ascii="Cambria" w:hAnsi="Cambria" w:cs="Arial"/>
          <w:bCs/>
          <w:color w:val="000080"/>
          <w:sz w:val="22"/>
          <w:szCs w:val="22"/>
        </w:rPr>
        <w:t>(India) w</w:t>
      </w:r>
      <w:proofErr w:type="spellStart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ith</w:t>
      </w:r>
      <w:proofErr w:type="spellEnd"/>
      <w:r w:rsidR="00394EF6">
        <w:rPr>
          <w:rFonts w:ascii="Cambria" w:hAnsi="Cambria" w:cs="Arial"/>
          <w:bCs/>
          <w:color w:val="000080"/>
          <w:sz w:val="22"/>
          <w:szCs w:val="22"/>
        </w:rPr>
        <w:t xml:space="preserve">63% </w:t>
      </w:r>
    </w:p>
    <w:p w:rsidR="005D18E8" w:rsidRDefault="00394EF6" w:rsidP="00624CF1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10+2 passed  from HBSE Board</w:t>
      </w:r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(</w:t>
      </w:r>
      <w:proofErr w:type="spellStart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TakshShila</w:t>
      </w:r>
      <w:proofErr w:type="spellEnd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Model School)</w:t>
      </w:r>
      <w:r w:rsidR="00077139">
        <w:rPr>
          <w:rFonts w:hAnsi="Cambria" w:cs="Arial"/>
          <w:bCs/>
          <w:color w:val="000080"/>
          <w:sz w:val="22"/>
          <w:szCs w:val="22"/>
          <w:lang w:val="en-GB"/>
        </w:rPr>
        <w:t xml:space="preserve"> Faridabad,</w:t>
      </w:r>
      <w:r w:rsidR="00077139">
        <w:rPr>
          <w:rFonts w:ascii="Cambria" w:hAnsi="Cambria" w:cs="Arial"/>
          <w:bCs/>
          <w:color w:val="000080"/>
          <w:sz w:val="22"/>
          <w:szCs w:val="22"/>
        </w:rPr>
        <w:t xml:space="preserve">  (India)</w:t>
      </w:r>
      <w:r>
        <w:rPr>
          <w:rFonts w:ascii="Cambria" w:hAnsi="Cambria" w:cs="Arial"/>
          <w:bCs/>
          <w:color w:val="000080"/>
          <w:sz w:val="22"/>
          <w:szCs w:val="22"/>
        </w:rPr>
        <w:t>,with 72%</w:t>
      </w:r>
    </w:p>
    <w:p w:rsidR="00394EF6" w:rsidRPr="00624CF1" w:rsidRDefault="00394EF6" w:rsidP="00624CF1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 w:rsidRPr="00624CF1">
        <w:rPr>
          <w:rFonts w:ascii="Cambria" w:hAnsi="Cambria" w:cs="Arial"/>
          <w:bCs/>
          <w:color w:val="000080"/>
          <w:sz w:val="22"/>
          <w:szCs w:val="22"/>
        </w:rPr>
        <w:t xml:space="preserve">10th passed from HBSE Board </w:t>
      </w:r>
      <w:r w:rsidR="00C449BA" w:rsidRPr="00624CF1">
        <w:rPr>
          <w:rFonts w:hAnsi="Cambria" w:cs="Arial"/>
          <w:bCs/>
          <w:color w:val="000080"/>
          <w:sz w:val="22"/>
          <w:szCs w:val="22"/>
          <w:lang w:val="en-GB"/>
        </w:rPr>
        <w:t xml:space="preserve">( </w:t>
      </w:r>
      <w:proofErr w:type="spellStart"/>
      <w:r w:rsidR="00C449BA" w:rsidRPr="00624CF1">
        <w:rPr>
          <w:rFonts w:hAnsi="Cambria" w:cs="Arial"/>
          <w:bCs/>
          <w:color w:val="000080"/>
          <w:sz w:val="22"/>
          <w:szCs w:val="22"/>
          <w:lang w:val="en-GB"/>
        </w:rPr>
        <w:t>TakshShila</w:t>
      </w:r>
      <w:proofErr w:type="spellEnd"/>
      <w:r w:rsidR="00C449BA" w:rsidRPr="00624CF1">
        <w:rPr>
          <w:rFonts w:hAnsi="Cambria" w:cs="Arial"/>
          <w:bCs/>
          <w:color w:val="000080"/>
          <w:sz w:val="22"/>
          <w:szCs w:val="22"/>
          <w:lang w:val="en-GB"/>
        </w:rPr>
        <w:t xml:space="preserve"> Model School )</w:t>
      </w:r>
      <w:r w:rsidR="001C45F3" w:rsidRPr="00624CF1">
        <w:rPr>
          <w:rFonts w:ascii="Cambria" w:hAnsi="Cambria" w:cs="Arial"/>
          <w:bCs/>
          <w:color w:val="000080"/>
          <w:sz w:val="22"/>
          <w:szCs w:val="22"/>
        </w:rPr>
        <w:t>Faridabad, (India),</w:t>
      </w:r>
      <w:r w:rsidRPr="00624CF1">
        <w:rPr>
          <w:rFonts w:ascii="Cambria" w:hAnsi="Cambria" w:cs="Arial"/>
          <w:bCs/>
          <w:color w:val="000080"/>
          <w:sz w:val="22"/>
          <w:szCs w:val="22"/>
        </w:rPr>
        <w:t>with 81%</w:t>
      </w:r>
    </w:p>
    <w:p w:rsidR="00394EF6" w:rsidRDefault="00394EF6">
      <w:pPr>
        <w:tabs>
          <w:tab w:val="center" w:pos="4680"/>
        </w:tabs>
        <w:jc w:val="center"/>
        <w:rPr>
          <w:rFonts w:ascii="Arial" w:hAnsi="Arial" w:cs="Arial"/>
          <w:color w:val="000080"/>
          <w:sz w:val="20"/>
          <w:szCs w:val="20"/>
        </w:rPr>
      </w:pPr>
    </w:p>
    <w:tbl>
      <w:tblPr>
        <w:tblW w:w="9540" w:type="dxa"/>
        <w:tblInd w:w="108" w:type="dxa"/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tcBorders>
              <w:top w:val="single" w:sz="4" w:space="0" w:color="000080"/>
            </w:tcBorders>
            <w:shd w:val="clear" w:color="000000" w:fill="FFFFFF"/>
            <w:vAlign w:val="center"/>
          </w:tcPr>
          <w:p w:rsidR="00394EF6" w:rsidRDefault="00394EF6">
            <w:pPr>
              <w:pStyle w:val="Heading8"/>
              <w:rPr>
                <w:rFonts w:ascii="Arial" w:hAnsi="Arial" w:cs="Arial"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99"/>
          </w:tcPr>
          <w:p w:rsidR="00394EF6" w:rsidRDefault="00394EF6">
            <w:pPr>
              <w:jc w:val="center"/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>Extra Curricular Activities</w:t>
            </w:r>
          </w:p>
        </w:tc>
      </w:tr>
    </w:tbl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On the occasion of </w:t>
      </w:r>
      <w:r>
        <w:rPr>
          <w:rFonts w:ascii="Cambria" w:hAnsi="Cambria" w:cs="Arial"/>
          <w:b/>
          <w:bCs/>
          <w:color w:val="000080"/>
          <w:sz w:val="22"/>
          <w:szCs w:val="22"/>
        </w:rPr>
        <w:t>INTER HOUSE</w:t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 competition participate in Dance as well in Sports competition</w:t>
      </w:r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and got many certificates as appreciation.</w:t>
      </w:r>
    </w:p>
    <w:p w:rsidR="00394EF6" w:rsidRDefault="00394EF6">
      <w:pPr>
        <w:tabs>
          <w:tab w:val="center" w:pos="4680"/>
        </w:tabs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540" w:type="dxa"/>
        <w:tblInd w:w="108" w:type="dxa"/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tcBorders>
              <w:top w:val="single" w:sz="4" w:space="0" w:color="000080"/>
              <w:right w:val="single" w:sz="4" w:space="0" w:color="000080"/>
            </w:tcBorders>
            <w:shd w:val="clear" w:color="000000" w:fill="FFFFFF"/>
            <w:vAlign w:val="center"/>
          </w:tcPr>
          <w:p w:rsidR="00394EF6" w:rsidRDefault="00394EF6">
            <w:pPr>
              <w:rPr>
                <w:rFonts w:ascii="Cambria" w:hAnsi="Cambria" w:cs="Arial"/>
                <w:bCs/>
                <w:spacing w:val="8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000099"/>
          </w:tcPr>
          <w:p w:rsidR="00394EF6" w:rsidRDefault="00394EF6">
            <w:pPr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>Computer Skills</w:t>
            </w:r>
          </w:p>
        </w:tc>
      </w:tr>
    </w:tbl>
    <w:p w:rsidR="00394EF6" w:rsidRDefault="00394EF6">
      <w:pPr>
        <w:ind w:firstLine="720"/>
        <w:rPr>
          <w:color w:val="000080"/>
          <w:sz w:val="16"/>
          <w:szCs w:val="16"/>
        </w:rPr>
      </w:pP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Basic knowledge of computer </w:t>
      </w:r>
    </w:p>
    <w:p w:rsidR="005D6C7B" w:rsidRPr="005D6C7B" w:rsidRDefault="00394EF6">
      <w:pPr>
        <w:numPr>
          <w:ilvl w:val="0"/>
          <w:numId w:val="13"/>
        </w:numPr>
        <w:ind w:left="108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Internet surfing and E</w:t>
      </w:r>
      <w:r w:rsidR="005D6C7B">
        <w:rPr>
          <w:rFonts w:ascii="Cambria" w:hAnsi="Cambria" w:cs="Arial"/>
          <w:bCs/>
          <w:color w:val="000080"/>
          <w:sz w:val="22"/>
          <w:szCs w:val="22"/>
        </w:rPr>
        <w:t>E-mails</w:t>
      </w:r>
    </w:p>
    <w:p w:rsidR="005D6C7B" w:rsidRDefault="005D6C7B">
      <w:pPr>
        <w:numPr>
          <w:ilvl w:val="0"/>
          <w:numId w:val="13"/>
        </w:numPr>
        <w:ind w:left="108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Ms</w:t>
      </w:r>
      <w:r w:rsidR="006C0CC4">
        <w:rPr>
          <w:rFonts w:ascii="Cambria" w:hAnsi="Cambria" w:cs="Arial"/>
          <w:bCs/>
          <w:color w:val="000080"/>
          <w:sz w:val="22"/>
          <w:szCs w:val="22"/>
        </w:rPr>
        <w:t>.</w:t>
      </w:r>
      <w:r>
        <w:rPr>
          <w:rFonts w:ascii="Cambria" w:hAnsi="Cambria" w:cs="Arial"/>
          <w:bCs/>
          <w:color w:val="000080"/>
          <w:sz w:val="22"/>
          <w:szCs w:val="22"/>
        </w:rPr>
        <w:t>(word, excel)</w:t>
      </w:r>
      <w:r w:rsidR="00F755F4">
        <w:rPr>
          <w:rFonts w:ascii="Cambria" w:hAnsi="Cambria" w:cs="Arial"/>
          <w:bCs/>
          <w:color w:val="000080"/>
          <w:sz w:val="22"/>
          <w:szCs w:val="22"/>
        </w:rPr>
        <w:t xml:space="preserve"> core, </w:t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outlook </w:t>
      </w:r>
    </w:p>
    <w:tbl>
      <w:tblPr>
        <w:tblW w:w="9540" w:type="dxa"/>
        <w:tblInd w:w="108" w:type="dxa"/>
        <w:tblLook w:val="0000"/>
      </w:tblPr>
      <w:tblGrid>
        <w:gridCol w:w="5940"/>
        <w:gridCol w:w="3600"/>
      </w:tblGrid>
      <w:tr w:rsidR="00394EF6">
        <w:trPr>
          <w:trHeight w:val="244"/>
        </w:trPr>
        <w:tc>
          <w:tcPr>
            <w:tcW w:w="5940" w:type="dxa"/>
            <w:tcBorders>
              <w:top w:val="single" w:sz="4" w:space="0" w:color="000080"/>
            </w:tcBorders>
            <w:shd w:val="clear" w:color="000000" w:fill="FFFFFF"/>
          </w:tcPr>
          <w:p w:rsidR="00394EF6" w:rsidRDefault="00394EF6">
            <w:pPr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99"/>
          </w:tcPr>
          <w:p w:rsidR="00394EF6" w:rsidRDefault="00394EF6">
            <w:pPr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>Personal Details</w:t>
            </w:r>
          </w:p>
        </w:tc>
      </w:tr>
    </w:tbl>
    <w:p w:rsidR="00394EF6" w:rsidRDefault="00394EF6">
      <w:pPr>
        <w:jc w:val="both"/>
        <w:rPr>
          <w:rFonts w:ascii="Cambria" w:hAnsi="Cambria" w:cs="Arial"/>
          <w:bCs/>
          <w:color w:val="000080"/>
          <w:sz w:val="22"/>
          <w:szCs w:val="22"/>
        </w:rPr>
      </w:pP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Date of Birth</w:t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: </w:t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>02</w:t>
      </w:r>
      <w:r>
        <w:rPr>
          <w:rFonts w:ascii="Cambria" w:hAnsi="Cambria" w:cs="Arial"/>
          <w:bCs/>
          <w:color w:val="000080"/>
          <w:sz w:val="22"/>
          <w:szCs w:val="22"/>
          <w:vertAlign w:val="superscript"/>
        </w:rPr>
        <w:t>nd</w:t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 October 1992</w:t>
      </w:r>
      <w:r>
        <w:tab/>
      </w:r>
      <w:r>
        <w:tab/>
      </w:r>
      <w:r>
        <w:tab/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Sex</w:t>
      </w:r>
      <w:r>
        <w:tab/>
      </w:r>
      <w:r>
        <w:tab/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: </w:t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>Female</w:t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Nationality  </w:t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: </w:t>
      </w:r>
      <w:r>
        <w:tab/>
      </w:r>
      <w:r w:rsidR="00DF2454">
        <w:rPr>
          <w:rFonts w:ascii="Cambria" w:hAnsi="Cambria" w:cs="Arial"/>
          <w:bCs/>
          <w:color w:val="000080"/>
          <w:sz w:val="22"/>
          <w:szCs w:val="22"/>
        </w:rPr>
        <w:t>Nepalese</w:t>
      </w:r>
      <w:r>
        <w:tab/>
      </w:r>
      <w:r>
        <w:tab/>
      </w:r>
      <w:r>
        <w:tab/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Marital Status</w:t>
      </w:r>
      <w:r>
        <w:tab/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:  </w:t>
      </w:r>
      <w:r w:rsidR="007879F2">
        <w:rPr>
          <w:rFonts w:ascii="Cambria" w:hAnsi="Cambria" w:cs="Arial"/>
          <w:bCs/>
          <w:color w:val="000080"/>
          <w:sz w:val="22"/>
          <w:szCs w:val="22"/>
        </w:rPr>
        <w:tab/>
      </w:r>
      <w:r>
        <w:rPr>
          <w:rFonts w:ascii="Cambria" w:hAnsi="Cambria" w:cs="Arial"/>
          <w:bCs/>
          <w:color w:val="000080"/>
          <w:sz w:val="22"/>
          <w:szCs w:val="22"/>
        </w:rPr>
        <w:t>Married</w:t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>Language known</w:t>
      </w:r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 xml:space="preserve">  :             English &amp; Hindi</w:t>
      </w:r>
    </w:p>
    <w:p w:rsidR="00394EF6" w:rsidRDefault="00394EF6">
      <w:pPr>
        <w:rPr>
          <w:color w:val="000080"/>
          <w:sz w:val="16"/>
          <w:szCs w:val="16"/>
        </w:rPr>
      </w:pPr>
    </w:p>
    <w:p w:rsidR="00394EF6" w:rsidRDefault="00394EF6">
      <w:pPr>
        <w:jc w:val="both"/>
        <w:rPr>
          <w:color w:val="00008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000099"/>
        </w:tblBorders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shd w:val="clear" w:color="000000" w:fill="FFFFFF"/>
            <w:vAlign w:val="center"/>
          </w:tcPr>
          <w:p w:rsidR="00394EF6" w:rsidRDefault="00394EF6">
            <w:pPr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shd w:val="clear" w:color="000000" w:fill="000099"/>
          </w:tcPr>
          <w:p w:rsidR="00394EF6" w:rsidRDefault="00394EF6">
            <w:pPr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 xml:space="preserve">                               Strengths</w:t>
            </w:r>
          </w:p>
        </w:tc>
      </w:tr>
    </w:tbl>
    <w:p w:rsidR="00394EF6" w:rsidRDefault="00394EF6">
      <w:pPr>
        <w:ind w:left="720"/>
        <w:jc w:val="both"/>
        <w:rPr>
          <w:rFonts w:ascii="Cambria" w:hAnsi="Cambria" w:cs="Arial"/>
          <w:bCs/>
          <w:color w:val="000080"/>
          <w:sz w:val="22"/>
          <w:szCs w:val="22"/>
        </w:rPr>
      </w:pP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Optimistic attitude</w:t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Team Player</w:t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Workaholic </w:t>
      </w:r>
    </w:p>
    <w:p w:rsidR="00394EF6" w:rsidRDefault="00394EF6">
      <w:pPr>
        <w:jc w:val="both"/>
        <w:rPr>
          <w:color w:val="00008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000080"/>
          <w:insideH w:val="single" w:sz="4" w:space="0" w:color="000080"/>
        </w:tblBorders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shd w:val="clear" w:color="000000" w:fill="FFFFFF"/>
            <w:vAlign w:val="center"/>
          </w:tcPr>
          <w:p w:rsidR="00394EF6" w:rsidRDefault="00394EF6">
            <w:pPr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shd w:val="clear" w:color="000000" w:fill="000099"/>
          </w:tcPr>
          <w:p w:rsidR="00394EF6" w:rsidRDefault="00C449BA">
            <w:pPr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hAnsi="Cambria" w:cs="Arial"/>
                <w:b/>
                <w:bCs/>
                <w:spacing w:val="8"/>
                <w:lang w:val="en-GB"/>
              </w:rPr>
              <w:t xml:space="preserve"> Hobbies and Interest</w:t>
            </w:r>
          </w:p>
        </w:tc>
      </w:tr>
    </w:tbl>
    <w:p w:rsidR="002C66C2" w:rsidRDefault="002C66C2">
      <w:pPr>
        <w:jc w:val="both"/>
        <w:rPr>
          <w:rFonts w:hAnsi="Cambria" w:cs="Arial"/>
          <w:bCs/>
          <w:color w:val="000080"/>
          <w:sz w:val="22"/>
          <w:szCs w:val="22"/>
          <w:lang w:val="en-GB"/>
        </w:rPr>
      </w:pPr>
    </w:p>
    <w:p w:rsidR="002C66C2" w:rsidRDefault="00C449BA">
      <w:pPr>
        <w:jc w:val="both"/>
        <w:rPr>
          <w:rFonts w:hAnsi="Cambria" w:cs="Arial"/>
          <w:bCs/>
          <w:color w:val="000080"/>
          <w:sz w:val="22"/>
          <w:szCs w:val="22"/>
          <w:lang w:val="en-GB"/>
        </w:rPr>
      </w:pPr>
      <w:r>
        <w:rPr>
          <w:rFonts w:hAnsi="Cambria" w:cs="Arial"/>
          <w:b/>
          <w:bCs/>
          <w:color w:val="000080"/>
          <w:sz w:val="22"/>
          <w:szCs w:val="22"/>
          <w:lang w:val="en-GB"/>
        </w:rPr>
        <w:t xml:space="preserve">                  Hobbies</w:t>
      </w:r>
      <w:r>
        <w:rPr>
          <w:rFonts w:hAnsi="Cambria" w:cs="Arial"/>
          <w:bCs/>
          <w:color w:val="000080"/>
          <w:sz w:val="22"/>
          <w:szCs w:val="22"/>
          <w:lang w:val="en-GB"/>
        </w:rPr>
        <w:t>-</w:t>
      </w:r>
    </w:p>
    <w:p w:rsidR="00394EF6" w:rsidRDefault="00C449BA">
      <w:pPr>
        <w:pStyle w:val="ListParagraph"/>
        <w:numPr>
          <w:ilvl w:val="0"/>
          <w:numId w:val="30"/>
        </w:numPr>
        <w:jc w:val="both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hAnsi="Cambria" w:cs="Arial"/>
          <w:bCs/>
          <w:color w:val="000080"/>
          <w:sz w:val="22"/>
          <w:szCs w:val="22"/>
          <w:lang w:val="en-GB"/>
        </w:rPr>
        <w:t xml:space="preserve"> Listening to music</w:t>
      </w:r>
    </w:p>
    <w:p w:rsidR="00394EF6" w:rsidRDefault="00394EF6">
      <w:pPr>
        <w:numPr>
          <w:ilvl w:val="0"/>
          <w:numId w:val="13"/>
        </w:numPr>
        <w:ind w:left="1080"/>
        <w:jc w:val="both"/>
        <w:rPr>
          <w:rFonts w:ascii="Cambria" w:hAnsi="Cambria" w:cs="Arial"/>
          <w:bCs/>
          <w:color w:val="000080"/>
          <w:sz w:val="22"/>
          <w:szCs w:val="22"/>
        </w:rPr>
      </w:pPr>
      <w:proofErr w:type="spellStart"/>
      <w:r>
        <w:rPr>
          <w:rFonts w:ascii="Cambria" w:hAnsi="Cambria" w:cs="Arial"/>
          <w:bCs/>
          <w:color w:val="000080"/>
          <w:sz w:val="22"/>
          <w:szCs w:val="22"/>
        </w:rPr>
        <w:t>Trave</w:t>
      </w:r>
      <w:proofErr w:type="spellEnd"/>
      <w:r w:rsidR="00C449BA">
        <w:rPr>
          <w:rFonts w:hAnsi="Cambria" w:cs="Arial"/>
          <w:bCs/>
          <w:color w:val="000080"/>
          <w:sz w:val="22"/>
          <w:szCs w:val="22"/>
          <w:lang w:val="en-GB"/>
        </w:rPr>
        <w:t>l</w:t>
      </w:r>
      <w:r w:rsidR="00BD772B">
        <w:rPr>
          <w:rFonts w:ascii="Cambria" w:hAnsi="Cambria" w:cs="Arial"/>
          <w:bCs/>
          <w:color w:val="000080"/>
          <w:sz w:val="22"/>
          <w:szCs w:val="22"/>
        </w:rPr>
        <w:t>lin</w:t>
      </w:r>
      <w:r>
        <w:rPr>
          <w:rFonts w:ascii="Cambria" w:hAnsi="Cambria" w:cs="Arial"/>
          <w:bCs/>
          <w:color w:val="000080"/>
          <w:sz w:val="22"/>
          <w:szCs w:val="22"/>
        </w:rPr>
        <w:t xml:space="preserve">g </w:t>
      </w:r>
    </w:p>
    <w:p w:rsidR="002C66C2" w:rsidRDefault="00394EF6">
      <w:pPr>
        <w:numPr>
          <w:ilvl w:val="0"/>
          <w:numId w:val="13"/>
        </w:numPr>
        <w:ind w:left="1080"/>
        <w:jc w:val="both"/>
        <w:rPr>
          <w:rFonts w:hAnsi="Cambria" w:cs="Arial"/>
          <w:b/>
          <w:bCs/>
          <w:color w:val="36363D"/>
          <w:sz w:val="22"/>
          <w:szCs w:val="22"/>
          <w:lang w:val="en-GB"/>
        </w:rPr>
      </w:pPr>
      <w:r>
        <w:rPr>
          <w:rFonts w:ascii="Arial" w:hAnsi="Cambria" w:cs="Arial"/>
          <w:bCs/>
          <w:color w:val="000080"/>
          <w:sz w:val="22"/>
          <w:szCs w:val="22"/>
          <w:lang w:val="en-GB"/>
        </w:rPr>
        <w:t>Danc</w:t>
      </w:r>
      <w:r w:rsidR="00C449BA">
        <w:rPr>
          <w:rFonts w:ascii="Arial" w:hAnsi="Cambria" w:cs="Arial"/>
          <w:bCs/>
          <w:color w:val="000080"/>
          <w:sz w:val="22"/>
          <w:szCs w:val="22"/>
          <w:lang w:val="en-GB"/>
        </w:rPr>
        <w:t>ing</w:t>
      </w:r>
    </w:p>
    <w:p w:rsidR="002C66C2" w:rsidRDefault="002C66C2">
      <w:pPr>
        <w:ind w:left="1080"/>
        <w:jc w:val="both"/>
        <w:rPr>
          <w:rFonts w:hAnsi="Cambria" w:cs="Arial"/>
          <w:b/>
          <w:bCs/>
          <w:color w:val="36363D"/>
          <w:sz w:val="22"/>
          <w:szCs w:val="22"/>
          <w:lang w:val="en-GB"/>
        </w:rPr>
      </w:pPr>
    </w:p>
    <w:p w:rsidR="002C66C2" w:rsidRDefault="00C449BA">
      <w:pPr>
        <w:jc w:val="both"/>
        <w:rPr>
          <w:rFonts w:hAnsi="Cambria" w:cs="Arial"/>
          <w:b/>
          <w:bCs/>
          <w:color w:val="000080"/>
          <w:sz w:val="22"/>
          <w:szCs w:val="22"/>
          <w:lang w:val="en-GB"/>
        </w:rPr>
      </w:pPr>
      <w:r>
        <w:rPr>
          <w:rFonts w:hAnsi="Cambria" w:cs="Arial"/>
          <w:b/>
          <w:bCs/>
          <w:color w:val="000080"/>
          <w:sz w:val="22"/>
          <w:szCs w:val="22"/>
          <w:lang w:val="en-GB"/>
        </w:rPr>
        <w:t>Interest-</w:t>
      </w:r>
    </w:p>
    <w:p w:rsidR="002C66C2" w:rsidRDefault="00C449BA">
      <w:pPr>
        <w:pStyle w:val="ListParagraph"/>
        <w:jc w:val="both"/>
        <w:rPr>
          <w:rFonts w:hAnsi="Cambria" w:cs="Arial"/>
          <w:b/>
          <w:bCs/>
          <w:color w:val="36363D"/>
          <w:sz w:val="22"/>
          <w:szCs w:val="22"/>
          <w:lang w:val="en-GB"/>
        </w:rPr>
      </w:pPr>
      <w:proofErr w:type="gramStart"/>
      <w:r>
        <w:rPr>
          <w:rFonts w:hAnsi="Cambria" w:cs="Arial"/>
          <w:color w:val="000080"/>
          <w:sz w:val="22"/>
          <w:szCs w:val="22"/>
          <w:lang w:val="en-GB"/>
        </w:rPr>
        <w:t>Applying the self strategies for achieving the goals of an organisation.</w:t>
      </w:r>
      <w:proofErr w:type="gramEnd"/>
    </w:p>
    <w:p w:rsidR="002C66C2" w:rsidRDefault="002C66C2">
      <w:pPr>
        <w:jc w:val="both"/>
        <w:rPr>
          <w:rFonts w:hAnsi="Cambria" w:cs="Arial"/>
          <w:b/>
          <w:bCs/>
          <w:color w:val="36363D"/>
          <w:sz w:val="22"/>
          <w:szCs w:val="22"/>
          <w:lang w:val="en-GB"/>
        </w:rPr>
      </w:pPr>
    </w:p>
    <w:p w:rsidR="002C66C2" w:rsidRDefault="002C66C2">
      <w:pPr>
        <w:ind w:left="1080"/>
        <w:jc w:val="both"/>
        <w:rPr>
          <w:rFonts w:hAnsi="Cambria" w:cs="Arial"/>
          <w:b/>
          <w:bCs/>
          <w:color w:val="36363D"/>
          <w:sz w:val="22"/>
          <w:szCs w:val="22"/>
          <w:lang w:val="en-GB"/>
        </w:rPr>
      </w:pPr>
    </w:p>
    <w:p w:rsidR="00394EF6" w:rsidRDefault="00394EF6">
      <w:pPr>
        <w:jc w:val="both"/>
        <w:rPr>
          <w:rFonts w:ascii="Cambria" w:hAnsi="Cambria" w:cs="Arial"/>
          <w:bCs/>
          <w:color w:val="00008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000080"/>
          <w:insideH w:val="single" w:sz="4" w:space="0" w:color="000080"/>
        </w:tblBorders>
        <w:tblLook w:val="0000"/>
      </w:tblPr>
      <w:tblGrid>
        <w:gridCol w:w="5940"/>
        <w:gridCol w:w="3600"/>
      </w:tblGrid>
      <w:tr w:rsidR="00394EF6">
        <w:tc>
          <w:tcPr>
            <w:tcW w:w="5940" w:type="dxa"/>
            <w:shd w:val="clear" w:color="000000" w:fill="FFFFFF"/>
            <w:vAlign w:val="center"/>
          </w:tcPr>
          <w:p w:rsidR="00394EF6" w:rsidRDefault="00394EF6">
            <w:pPr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</w:pPr>
          </w:p>
        </w:tc>
        <w:tc>
          <w:tcPr>
            <w:tcW w:w="3600" w:type="dxa"/>
            <w:shd w:val="clear" w:color="000000" w:fill="000099"/>
          </w:tcPr>
          <w:p w:rsidR="00394EF6" w:rsidRDefault="00394EF6">
            <w:pPr>
              <w:ind w:left="252" w:hanging="468"/>
              <w:jc w:val="center"/>
              <w:rPr>
                <w:rFonts w:ascii="Cambria" w:hAnsi="Cambria" w:cs="Arial"/>
                <w:b/>
                <w:bCs/>
                <w:spacing w:val="8"/>
              </w:rPr>
            </w:pPr>
            <w:r>
              <w:rPr>
                <w:rFonts w:ascii="Cambria" w:hAnsi="Cambria" w:cs="Arial"/>
                <w:b/>
                <w:bCs/>
                <w:spacing w:val="8"/>
              </w:rPr>
              <w:t xml:space="preserve">                               Declaration</w:t>
            </w:r>
          </w:p>
        </w:tc>
      </w:tr>
    </w:tbl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</w:p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  <w:r>
        <w:rPr>
          <w:rFonts w:ascii="Cambria" w:hAnsi="Cambria" w:cs="Arial"/>
          <w:bCs/>
          <w:color w:val="000080"/>
          <w:sz w:val="22"/>
          <w:szCs w:val="22"/>
        </w:rPr>
        <w:t>I hereby declare that all above mentioned information is correct up to my knowledge and I here take the responsibility for correctness of above mentioned particulars.</w:t>
      </w:r>
    </w:p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</w:p>
    <w:p w:rsidR="00394EF6" w:rsidRDefault="00394EF6">
      <w:pPr>
        <w:tabs>
          <w:tab w:val="left" w:pos="720"/>
        </w:tabs>
        <w:ind w:left="720"/>
        <w:rPr>
          <w:rFonts w:ascii="Cambria" w:hAnsi="Cambria" w:cs="Arial"/>
          <w:bCs/>
          <w:color w:val="000080"/>
          <w:sz w:val="22"/>
          <w:szCs w:val="22"/>
        </w:rPr>
      </w:pPr>
    </w:p>
    <w:p w:rsidR="00394EF6" w:rsidRDefault="00394EF6">
      <w:pPr>
        <w:tabs>
          <w:tab w:val="left" w:pos="720"/>
        </w:tabs>
        <w:ind w:left="720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DATE:    _________________                                                       </w:t>
      </w:r>
    </w:p>
    <w:p w:rsidR="00394EF6" w:rsidRDefault="00394EF6">
      <w:pPr>
        <w:tabs>
          <w:tab w:val="left" w:pos="720"/>
        </w:tabs>
        <w:ind w:left="720"/>
        <w:rPr>
          <w:rFonts w:ascii="Cambria" w:hAnsi="Cambria" w:cs="Arial"/>
          <w:bCs/>
          <w:color w:val="000080"/>
          <w:sz w:val="22"/>
          <w:szCs w:val="22"/>
        </w:rPr>
      </w:pPr>
      <w:r>
        <w:rPr>
          <w:rFonts w:ascii="Cambria" w:hAnsi="Cambria" w:cs="Arial"/>
          <w:bCs/>
          <w:color w:val="000080"/>
          <w:sz w:val="22"/>
          <w:szCs w:val="22"/>
        </w:rPr>
        <w:t xml:space="preserve">PLACE:    _________________                                                  </w:t>
      </w:r>
      <w:r w:rsidR="008A2703">
        <w:rPr>
          <w:rFonts w:ascii="Cambria" w:hAnsi="Cambria" w:cs="Arial"/>
          <w:bCs/>
          <w:color w:val="000080"/>
          <w:sz w:val="22"/>
          <w:szCs w:val="22"/>
        </w:rPr>
        <w:t xml:space="preserve">                 (KAVITA) </w:t>
      </w:r>
      <w:bookmarkStart w:id="0" w:name="_GoBack"/>
      <w:bookmarkEnd w:id="0"/>
    </w:p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</w:p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  <w:r>
        <w:tab/>
      </w:r>
      <w:r>
        <w:tab/>
      </w:r>
    </w:p>
    <w:p w:rsidR="00394EF6" w:rsidRDefault="00394EF6">
      <w:pPr>
        <w:tabs>
          <w:tab w:val="left" w:pos="720"/>
        </w:tabs>
        <w:ind w:left="720"/>
        <w:rPr>
          <w:rFonts w:ascii="Arial" w:hAnsi="Arial" w:cs="Arial"/>
          <w:color w:val="000080"/>
          <w:sz w:val="20"/>
          <w:szCs w:val="20"/>
        </w:rPr>
      </w:pPr>
    </w:p>
    <w:p w:rsidR="00394EF6" w:rsidRDefault="00394EF6">
      <w:pPr>
        <w:ind w:left="-540" w:right="-540"/>
        <w:jc w:val="right"/>
        <w:rPr>
          <w:rFonts w:ascii="Arial Narrow" w:hAnsi="Arial Narrow"/>
          <w:color w:val="000080"/>
          <w:sz w:val="20"/>
          <w:szCs w:val="20"/>
        </w:rPr>
      </w:pPr>
    </w:p>
    <w:p w:rsidR="00394EF6" w:rsidRDefault="00394EF6"/>
    <w:sectPr w:rsidR="00394EF6" w:rsidSect="00A60ECB">
      <w:pgSz w:w="11906" w:h="16838"/>
      <w:pgMar w:top="719" w:right="1286" w:bottom="54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9104E61A">
      <w:start w:val="1"/>
      <w:numFmt w:val="bullet"/>
      <w:lvlText w:val=""/>
      <w:lvlJc w:val="left"/>
      <w:pPr>
        <w:ind w:left="4351" w:hanging="360"/>
      </w:pPr>
      <w:rPr>
        <w:rFonts w:ascii="Symbol" w:hAnsi="Symbol"/>
      </w:rPr>
    </w:lvl>
    <w:lvl w:ilvl="1" w:tplc="0FEC3F76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/>
      </w:rPr>
    </w:lvl>
    <w:lvl w:ilvl="2" w:tplc="F9921116">
      <w:start w:val="1"/>
      <w:numFmt w:val="bullet"/>
      <w:lvlText w:val=""/>
      <w:lvlJc w:val="left"/>
      <w:pPr>
        <w:ind w:left="5791" w:hanging="360"/>
      </w:pPr>
      <w:rPr>
        <w:rFonts w:ascii="Wingdings" w:hAnsi="Wingdings"/>
      </w:rPr>
    </w:lvl>
    <w:lvl w:ilvl="3" w:tplc="BAD293C6">
      <w:start w:val="1"/>
      <w:numFmt w:val="bullet"/>
      <w:lvlText w:val=""/>
      <w:lvlJc w:val="left"/>
      <w:pPr>
        <w:ind w:left="6511" w:hanging="360"/>
      </w:pPr>
      <w:rPr>
        <w:rFonts w:ascii="Symbol" w:hAnsi="Symbol"/>
      </w:rPr>
    </w:lvl>
    <w:lvl w:ilvl="4" w:tplc="BD7CEC98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/>
      </w:rPr>
    </w:lvl>
    <w:lvl w:ilvl="5" w:tplc="29E0C26A">
      <w:start w:val="1"/>
      <w:numFmt w:val="bullet"/>
      <w:lvlText w:val=""/>
      <w:lvlJc w:val="left"/>
      <w:pPr>
        <w:ind w:left="7951" w:hanging="360"/>
      </w:pPr>
      <w:rPr>
        <w:rFonts w:ascii="Wingdings" w:hAnsi="Wingdings"/>
      </w:rPr>
    </w:lvl>
    <w:lvl w:ilvl="6" w:tplc="156AE5C0">
      <w:start w:val="1"/>
      <w:numFmt w:val="bullet"/>
      <w:lvlText w:val=""/>
      <w:lvlJc w:val="left"/>
      <w:pPr>
        <w:ind w:left="8671" w:hanging="360"/>
      </w:pPr>
      <w:rPr>
        <w:rFonts w:ascii="Symbol" w:hAnsi="Symbol"/>
      </w:rPr>
    </w:lvl>
    <w:lvl w:ilvl="7" w:tplc="98A6C668">
      <w:start w:val="1"/>
      <w:numFmt w:val="bullet"/>
      <w:lvlText w:val="o"/>
      <w:lvlJc w:val="left"/>
      <w:pPr>
        <w:ind w:left="9391" w:hanging="360"/>
      </w:pPr>
      <w:rPr>
        <w:rFonts w:ascii="Courier New" w:hAnsi="Courier New" w:cs="Courier New"/>
      </w:rPr>
    </w:lvl>
    <w:lvl w:ilvl="8" w:tplc="2D56AA28">
      <w:start w:val="1"/>
      <w:numFmt w:val="bullet"/>
      <w:lvlText w:val=""/>
      <w:lvlJc w:val="left"/>
      <w:pPr>
        <w:ind w:left="10111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 w:tplc="547ED4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AE5CA570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 w:tplc="623E39B6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7AA479B6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CEB21352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 w:tplc="86DC460A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503C98B0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329E63A8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 w:tplc="9A448A30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0"/>
    <w:lvl w:ilvl="0" w:tplc="E42AA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76C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22E4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1E59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CE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3296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2C5D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001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74C4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248ECD52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1" w:tplc="6280656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2" w:tplc="E6F253D6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3" w:tplc="A5424310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4" w:tplc="2FFC29EC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5" w:tplc="A6C6AE9A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  <w:lvl w:ilvl="6" w:tplc="EC7276B0">
      <w:start w:val="1"/>
      <w:numFmt w:val="bullet"/>
      <w:lvlText w:val=""/>
      <w:lvlJc w:val="left"/>
      <w:pPr>
        <w:ind w:left="8100" w:hanging="360"/>
      </w:pPr>
      <w:rPr>
        <w:rFonts w:ascii="Symbol" w:hAnsi="Symbol"/>
      </w:rPr>
    </w:lvl>
    <w:lvl w:ilvl="7" w:tplc="CE52CC4C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/>
      </w:rPr>
    </w:lvl>
    <w:lvl w:ilvl="8" w:tplc="1D12A976">
      <w:start w:val="1"/>
      <w:numFmt w:val="bullet"/>
      <w:lvlText w:val=""/>
      <w:lvlJc w:val="left"/>
      <w:pPr>
        <w:ind w:left="954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A5308E2E">
      <w:start w:val="1"/>
      <w:numFmt w:val="bullet"/>
      <w:lvlText w:val=""/>
      <w:lvlJc w:val="left"/>
      <w:pPr>
        <w:ind w:left="4657" w:hanging="360"/>
      </w:pPr>
      <w:rPr>
        <w:rFonts w:ascii="Symbol" w:hAnsi="Symbol"/>
      </w:rPr>
    </w:lvl>
    <w:lvl w:ilvl="1" w:tplc="0BB47BEC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/>
      </w:rPr>
    </w:lvl>
    <w:lvl w:ilvl="2" w:tplc="873A20F4">
      <w:start w:val="1"/>
      <w:numFmt w:val="bullet"/>
      <w:lvlText w:val=""/>
      <w:lvlJc w:val="left"/>
      <w:pPr>
        <w:ind w:left="6097" w:hanging="360"/>
      </w:pPr>
      <w:rPr>
        <w:rFonts w:ascii="Wingdings" w:hAnsi="Wingdings"/>
      </w:rPr>
    </w:lvl>
    <w:lvl w:ilvl="3" w:tplc="75E412CE">
      <w:start w:val="1"/>
      <w:numFmt w:val="bullet"/>
      <w:lvlText w:val=""/>
      <w:lvlJc w:val="left"/>
      <w:pPr>
        <w:ind w:left="6817" w:hanging="360"/>
      </w:pPr>
      <w:rPr>
        <w:rFonts w:ascii="Symbol" w:hAnsi="Symbol"/>
      </w:rPr>
    </w:lvl>
    <w:lvl w:ilvl="4" w:tplc="C9C642E6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/>
      </w:rPr>
    </w:lvl>
    <w:lvl w:ilvl="5" w:tplc="C7686706">
      <w:start w:val="1"/>
      <w:numFmt w:val="bullet"/>
      <w:lvlText w:val=""/>
      <w:lvlJc w:val="left"/>
      <w:pPr>
        <w:ind w:left="8257" w:hanging="360"/>
      </w:pPr>
      <w:rPr>
        <w:rFonts w:ascii="Wingdings" w:hAnsi="Wingdings"/>
      </w:rPr>
    </w:lvl>
    <w:lvl w:ilvl="6" w:tplc="B6765C74">
      <w:start w:val="1"/>
      <w:numFmt w:val="bullet"/>
      <w:lvlText w:val=""/>
      <w:lvlJc w:val="left"/>
      <w:pPr>
        <w:ind w:left="8977" w:hanging="360"/>
      </w:pPr>
      <w:rPr>
        <w:rFonts w:ascii="Symbol" w:hAnsi="Symbol"/>
      </w:rPr>
    </w:lvl>
    <w:lvl w:ilvl="7" w:tplc="690E9460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/>
      </w:rPr>
    </w:lvl>
    <w:lvl w:ilvl="8" w:tplc="C8004F9A">
      <w:start w:val="1"/>
      <w:numFmt w:val="bullet"/>
      <w:lvlText w:val=""/>
      <w:lvlJc w:val="left"/>
      <w:pPr>
        <w:ind w:left="10417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5540D438">
      <w:start w:val="1"/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 w:tplc="135896A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 w:tplc="F28457BA">
      <w:start w:val="1"/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 w:tplc="F7AE520E">
      <w:start w:val="1"/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 w:tplc="55FC26B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 w:tplc="0D549DF2">
      <w:start w:val="1"/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 w:tplc="E0D6FE5C">
      <w:start w:val="1"/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 w:tplc="C714D8BA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 w:tplc="FC865274">
      <w:start w:val="1"/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0"/>
    <w:lvl w:ilvl="0" w:tplc="A04AA39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5072B4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E829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1A4D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02A4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7A31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169A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B4FD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A8F7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0"/>
    <w:lvl w:ilvl="0" w:tplc="E4FAC8D8">
      <w:start w:val="1"/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1" w:tplc="BEFC7F7E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/>
      </w:rPr>
    </w:lvl>
    <w:lvl w:ilvl="2" w:tplc="705AA3CE">
      <w:start w:val="1"/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3" w:tplc="BC20BD80">
      <w:start w:val="1"/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4" w:tplc="71C4D5AA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/>
      </w:rPr>
    </w:lvl>
    <w:lvl w:ilvl="5" w:tplc="94EC9708">
      <w:start w:val="1"/>
      <w:numFmt w:val="bullet"/>
      <w:lvlText w:val=""/>
      <w:lvlJc w:val="left"/>
      <w:pPr>
        <w:ind w:left="7782" w:hanging="360"/>
      </w:pPr>
      <w:rPr>
        <w:rFonts w:ascii="Wingdings" w:hAnsi="Wingdings"/>
      </w:rPr>
    </w:lvl>
    <w:lvl w:ilvl="6" w:tplc="8E2A59FC">
      <w:start w:val="1"/>
      <w:numFmt w:val="bullet"/>
      <w:lvlText w:val=""/>
      <w:lvlJc w:val="left"/>
      <w:pPr>
        <w:ind w:left="8502" w:hanging="360"/>
      </w:pPr>
      <w:rPr>
        <w:rFonts w:ascii="Symbol" w:hAnsi="Symbol"/>
      </w:rPr>
    </w:lvl>
    <w:lvl w:ilvl="7" w:tplc="A262F4B8">
      <w:start w:val="1"/>
      <w:numFmt w:val="bullet"/>
      <w:lvlText w:val="o"/>
      <w:lvlJc w:val="left"/>
      <w:pPr>
        <w:ind w:left="9222" w:hanging="360"/>
      </w:pPr>
      <w:rPr>
        <w:rFonts w:ascii="Courier New" w:hAnsi="Courier New" w:cs="Courier New"/>
      </w:rPr>
    </w:lvl>
    <w:lvl w:ilvl="8" w:tplc="BF98B87E">
      <w:start w:val="1"/>
      <w:numFmt w:val="bullet"/>
      <w:lvlText w:val=""/>
      <w:lvlJc w:val="left"/>
      <w:pPr>
        <w:ind w:left="9942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0"/>
    <w:lvl w:ilvl="0" w:tplc="38CA17B8">
      <w:start w:val="1"/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1" w:tplc="496C449A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 w:tplc="3FD8C2F6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 w:tplc="EA3CA2EC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 w:tplc="BFAEF996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 w:tplc="8CF89004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 w:tplc="74845B6C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 w:tplc="C0EA4CA8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 w:tplc="22FA402A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0"/>
    <w:lvl w:ilvl="0" w:tplc="0150A7AC">
      <w:start w:val="1"/>
      <w:numFmt w:val="decimal"/>
      <w:lvlText w:val="%1.)"/>
      <w:lvlJc w:val="left"/>
      <w:pPr>
        <w:ind w:left="720" w:hanging="360"/>
      </w:pPr>
    </w:lvl>
    <w:lvl w:ilvl="1" w:tplc="0484856A">
      <w:start w:val="1"/>
      <w:numFmt w:val="lowerLetter"/>
      <w:lvlText w:val="%2."/>
      <w:lvlJc w:val="left"/>
      <w:pPr>
        <w:ind w:left="1440" w:hanging="360"/>
      </w:pPr>
    </w:lvl>
    <w:lvl w:ilvl="2" w:tplc="D3B09048">
      <w:start w:val="1"/>
      <w:numFmt w:val="lowerRoman"/>
      <w:lvlText w:val="%3."/>
      <w:lvlJc w:val="right"/>
      <w:pPr>
        <w:ind w:left="2160" w:hanging="180"/>
      </w:pPr>
    </w:lvl>
    <w:lvl w:ilvl="3" w:tplc="B15A5BBE">
      <w:start w:val="1"/>
      <w:numFmt w:val="decimal"/>
      <w:lvlText w:val="%4."/>
      <w:lvlJc w:val="left"/>
      <w:pPr>
        <w:ind w:left="2880" w:hanging="360"/>
      </w:pPr>
    </w:lvl>
    <w:lvl w:ilvl="4" w:tplc="F7A28AD2">
      <w:start w:val="1"/>
      <w:numFmt w:val="lowerLetter"/>
      <w:lvlText w:val="%5."/>
      <w:lvlJc w:val="left"/>
      <w:pPr>
        <w:ind w:left="3600" w:hanging="360"/>
      </w:pPr>
    </w:lvl>
    <w:lvl w:ilvl="5" w:tplc="35D211D8">
      <w:start w:val="1"/>
      <w:numFmt w:val="lowerRoman"/>
      <w:lvlText w:val="%6."/>
      <w:lvlJc w:val="right"/>
      <w:pPr>
        <w:ind w:left="4320" w:hanging="180"/>
      </w:pPr>
    </w:lvl>
    <w:lvl w:ilvl="6" w:tplc="E73438DA">
      <w:start w:val="1"/>
      <w:numFmt w:val="decimal"/>
      <w:lvlText w:val="%7."/>
      <w:lvlJc w:val="left"/>
      <w:pPr>
        <w:ind w:left="5040" w:hanging="360"/>
      </w:pPr>
    </w:lvl>
    <w:lvl w:ilvl="7" w:tplc="73F02094">
      <w:start w:val="1"/>
      <w:numFmt w:val="lowerLetter"/>
      <w:lvlText w:val="%8."/>
      <w:lvlJc w:val="left"/>
      <w:pPr>
        <w:ind w:left="5760" w:hanging="360"/>
      </w:pPr>
    </w:lvl>
    <w:lvl w:ilvl="8" w:tplc="40E86FE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00000000"/>
    <w:lvl w:ilvl="0" w:tplc="3D9E4A70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15EC4FD0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7576AEBA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B69E58C6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138C1FA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 w:tplc="D8EEA47C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BDC26F2A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F984E83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 w:tplc="00A28152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0"/>
    <w:lvl w:ilvl="0" w:tplc="BE3C8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0C6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3A1B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CA3D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8C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CCE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F8DA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4E2F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A2E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0"/>
    <w:lvl w:ilvl="0" w:tplc="0A40A946">
      <w:start w:val="1"/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 w:tplc="76365040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 w:tplc="0430ED92">
      <w:start w:val="1"/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 w:tplc="891694F0">
      <w:start w:val="1"/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 w:tplc="4738BAC8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 w:tplc="27FE8410">
      <w:start w:val="1"/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 w:tplc="042A022A">
      <w:start w:val="1"/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 w:tplc="7F9853D6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 w:tplc="AE2ECD80">
      <w:start w:val="1"/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0"/>
    <w:lvl w:ilvl="0" w:tplc="2D4C3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984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4C2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88A2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0E1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1094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DE28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CA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1A57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0"/>
    <w:lvl w:ilvl="0" w:tplc="52D63D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D05E37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E07D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D87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8E90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E4D0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20D7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5655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A465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00"/>
    <w:lvl w:ilvl="0" w:tplc="EE560FB0">
      <w:start w:val="1"/>
      <w:numFmt w:val="decimal"/>
      <w:lvlText w:val="%1.)"/>
      <w:lvlJc w:val="left"/>
      <w:pPr>
        <w:ind w:left="720" w:hanging="360"/>
      </w:pPr>
    </w:lvl>
    <w:lvl w:ilvl="1" w:tplc="51AA493A">
      <w:start w:val="1"/>
      <w:numFmt w:val="lowerLetter"/>
      <w:lvlText w:val="%2."/>
      <w:lvlJc w:val="left"/>
      <w:pPr>
        <w:ind w:left="1440" w:hanging="360"/>
      </w:pPr>
    </w:lvl>
    <w:lvl w:ilvl="2" w:tplc="9378F2F0">
      <w:start w:val="1"/>
      <w:numFmt w:val="lowerRoman"/>
      <w:lvlText w:val="%3."/>
      <w:lvlJc w:val="right"/>
      <w:pPr>
        <w:ind w:left="2160" w:hanging="180"/>
      </w:pPr>
    </w:lvl>
    <w:lvl w:ilvl="3" w:tplc="7D084354">
      <w:start w:val="1"/>
      <w:numFmt w:val="decimal"/>
      <w:lvlText w:val="%4."/>
      <w:lvlJc w:val="left"/>
      <w:pPr>
        <w:ind w:left="2880" w:hanging="360"/>
      </w:pPr>
    </w:lvl>
    <w:lvl w:ilvl="4" w:tplc="578CFC7C">
      <w:start w:val="1"/>
      <w:numFmt w:val="lowerLetter"/>
      <w:lvlText w:val="%5."/>
      <w:lvlJc w:val="left"/>
      <w:pPr>
        <w:ind w:left="3600" w:hanging="360"/>
      </w:pPr>
    </w:lvl>
    <w:lvl w:ilvl="5" w:tplc="B39E2DB0">
      <w:start w:val="1"/>
      <w:numFmt w:val="lowerRoman"/>
      <w:lvlText w:val="%6."/>
      <w:lvlJc w:val="right"/>
      <w:pPr>
        <w:ind w:left="4320" w:hanging="180"/>
      </w:pPr>
    </w:lvl>
    <w:lvl w:ilvl="6" w:tplc="099E4B6C">
      <w:start w:val="1"/>
      <w:numFmt w:val="decimal"/>
      <w:lvlText w:val="%7."/>
      <w:lvlJc w:val="left"/>
      <w:pPr>
        <w:ind w:left="5040" w:hanging="360"/>
      </w:pPr>
    </w:lvl>
    <w:lvl w:ilvl="7" w:tplc="D39A4578">
      <w:start w:val="1"/>
      <w:numFmt w:val="lowerLetter"/>
      <w:lvlText w:val="%8."/>
      <w:lvlJc w:val="left"/>
      <w:pPr>
        <w:ind w:left="5760" w:hanging="360"/>
      </w:pPr>
    </w:lvl>
    <w:lvl w:ilvl="8" w:tplc="8160A3C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00000000"/>
    <w:lvl w:ilvl="0" w:tplc="9C366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B44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7879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B6AC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2A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5E801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2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0285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00"/>
    <w:lvl w:ilvl="0" w:tplc="E5627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BA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F2A4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CE92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7EA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B631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56D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32AD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96A3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00"/>
    <w:lvl w:ilvl="0" w:tplc="86CEEE88">
      <w:start w:val="1"/>
      <w:numFmt w:val="bullet"/>
      <w:lvlText w:val=""/>
      <w:lvlJc w:val="left"/>
      <w:pPr>
        <w:ind w:left="4711" w:hanging="360"/>
      </w:pPr>
      <w:rPr>
        <w:rFonts w:ascii="Symbol" w:hAnsi="Symbol"/>
      </w:rPr>
    </w:lvl>
    <w:lvl w:ilvl="1" w:tplc="68F62850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/>
      </w:rPr>
    </w:lvl>
    <w:lvl w:ilvl="2" w:tplc="E22C75A6">
      <w:start w:val="1"/>
      <w:numFmt w:val="bullet"/>
      <w:lvlText w:val=""/>
      <w:lvlJc w:val="left"/>
      <w:pPr>
        <w:ind w:left="6151" w:hanging="360"/>
      </w:pPr>
      <w:rPr>
        <w:rFonts w:ascii="Wingdings" w:hAnsi="Wingdings"/>
      </w:rPr>
    </w:lvl>
    <w:lvl w:ilvl="3" w:tplc="F04AE2E6">
      <w:start w:val="1"/>
      <w:numFmt w:val="bullet"/>
      <w:lvlText w:val=""/>
      <w:lvlJc w:val="left"/>
      <w:pPr>
        <w:ind w:left="6871" w:hanging="360"/>
      </w:pPr>
      <w:rPr>
        <w:rFonts w:ascii="Symbol" w:hAnsi="Symbol"/>
      </w:rPr>
    </w:lvl>
    <w:lvl w:ilvl="4" w:tplc="0E5ADEEE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/>
      </w:rPr>
    </w:lvl>
    <w:lvl w:ilvl="5" w:tplc="000C3332">
      <w:start w:val="1"/>
      <w:numFmt w:val="bullet"/>
      <w:lvlText w:val=""/>
      <w:lvlJc w:val="left"/>
      <w:pPr>
        <w:ind w:left="8311" w:hanging="360"/>
      </w:pPr>
      <w:rPr>
        <w:rFonts w:ascii="Wingdings" w:hAnsi="Wingdings"/>
      </w:rPr>
    </w:lvl>
    <w:lvl w:ilvl="6" w:tplc="5B183520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  <w:lvl w:ilvl="7" w:tplc="7276AFA0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/>
      </w:rPr>
    </w:lvl>
    <w:lvl w:ilvl="8" w:tplc="2B56E8CE">
      <w:start w:val="1"/>
      <w:numFmt w:val="bullet"/>
      <w:lvlText w:val=""/>
      <w:lvlJc w:val="left"/>
      <w:pPr>
        <w:ind w:left="10471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00"/>
    <w:lvl w:ilvl="0" w:tplc="C908B7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E0967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FC91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121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BE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BEC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046C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C62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2E9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50A890C"/>
    <w:lvl w:ilvl="0" w:tplc="6818D0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E7CE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5CC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0827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F04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B48C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90C2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7ED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78AC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00"/>
    <w:lvl w:ilvl="0" w:tplc="C38EBB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9349D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04AE70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7A6DBD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B1804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5B63ED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25E9AD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2604B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C1E5D6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00"/>
    <w:lvl w:ilvl="0" w:tplc="44F0FE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55725C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902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085C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3664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676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96ED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9E24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1C8D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00"/>
    <w:lvl w:ilvl="0" w:tplc="416881C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842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C254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4662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54D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A6FD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8822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0E4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D622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00"/>
    <w:lvl w:ilvl="0" w:tplc="9EE2DC96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1" w:tplc="F87C7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3016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60CD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587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3840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4812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160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107B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00"/>
    <w:lvl w:ilvl="0" w:tplc="2E4A513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C3B0CDC8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 w:tplc="0428BE70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5D10A7F8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6EC873C2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 w:tplc="3B9084E0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201AD54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80C8D10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 w:tplc="02E8DB1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00"/>
    <w:lvl w:ilvl="0" w:tplc="E87A5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9CF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8EA1A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22F0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D8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B0E4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209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609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9834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00"/>
    <w:lvl w:ilvl="0" w:tplc="B00E9F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E8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EA5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FED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8644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BE62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BE9F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B21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5452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00"/>
    <w:lvl w:ilvl="0" w:tplc="E42AC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BA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7A2C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8871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50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ACD6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9001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6D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703E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00"/>
    <w:lvl w:ilvl="0" w:tplc="D4F69742">
      <w:start w:val="1"/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 w:tplc="4474839E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 w:tplc="BDFCEE96">
      <w:start w:val="1"/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 w:tplc="7D6E8CFA">
      <w:start w:val="1"/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 w:tplc="C186E2A8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 w:tplc="FAC26D9E">
      <w:start w:val="1"/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 w:tplc="D20A794C">
      <w:start w:val="1"/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 w:tplc="D8024F5A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 w:tplc="BFCEE4D8">
      <w:start w:val="1"/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00"/>
    <w:lvl w:ilvl="0" w:tplc="D966E028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plc="D8DCF2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47ADF0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D0247D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15856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0A62CA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A3812C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9B854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F9812E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00"/>
    <w:lvl w:ilvl="0" w:tplc="D97E5C3E">
      <w:start w:val="1"/>
      <w:numFmt w:val="bullet"/>
      <w:lvlText w:val=""/>
      <w:lvlJc w:val="left"/>
      <w:pPr>
        <w:ind w:left="4596" w:hanging="360"/>
      </w:pPr>
      <w:rPr>
        <w:rFonts w:ascii="Symbol" w:hAnsi="Symbol"/>
      </w:rPr>
    </w:lvl>
    <w:lvl w:ilvl="1" w:tplc="388A7CD6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/>
      </w:rPr>
    </w:lvl>
    <w:lvl w:ilvl="2" w:tplc="AD10E61A">
      <w:start w:val="1"/>
      <w:numFmt w:val="bullet"/>
      <w:lvlText w:val=""/>
      <w:lvlJc w:val="left"/>
      <w:pPr>
        <w:ind w:left="6036" w:hanging="360"/>
      </w:pPr>
      <w:rPr>
        <w:rFonts w:ascii="Wingdings" w:hAnsi="Wingdings"/>
      </w:rPr>
    </w:lvl>
    <w:lvl w:ilvl="3" w:tplc="18CA6E30">
      <w:start w:val="1"/>
      <w:numFmt w:val="bullet"/>
      <w:lvlText w:val=""/>
      <w:lvlJc w:val="left"/>
      <w:pPr>
        <w:ind w:left="6756" w:hanging="360"/>
      </w:pPr>
      <w:rPr>
        <w:rFonts w:ascii="Symbol" w:hAnsi="Symbol"/>
      </w:rPr>
    </w:lvl>
    <w:lvl w:ilvl="4" w:tplc="9E607400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/>
      </w:rPr>
    </w:lvl>
    <w:lvl w:ilvl="5" w:tplc="AC329676">
      <w:start w:val="1"/>
      <w:numFmt w:val="bullet"/>
      <w:lvlText w:val=""/>
      <w:lvlJc w:val="left"/>
      <w:pPr>
        <w:ind w:left="8196" w:hanging="360"/>
      </w:pPr>
      <w:rPr>
        <w:rFonts w:ascii="Wingdings" w:hAnsi="Wingdings"/>
      </w:rPr>
    </w:lvl>
    <w:lvl w:ilvl="6" w:tplc="D0ACF800">
      <w:start w:val="1"/>
      <w:numFmt w:val="bullet"/>
      <w:lvlText w:val=""/>
      <w:lvlJc w:val="left"/>
      <w:pPr>
        <w:ind w:left="8916" w:hanging="360"/>
      </w:pPr>
      <w:rPr>
        <w:rFonts w:ascii="Symbol" w:hAnsi="Symbol"/>
      </w:rPr>
    </w:lvl>
    <w:lvl w:ilvl="7" w:tplc="B922E2FE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/>
      </w:rPr>
    </w:lvl>
    <w:lvl w:ilvl="8" w:tplc="E300F818">
      <w:start w:val="1"/>
      <w:numFmt w:val="bullet"/>
      <w:lvlText w:val=""/>
      <w:lvlJc w:val="left"/>
      <w:pPr>
        <w:ind w:left="10356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00"/>
    <w:lvl w:ilvl="0" w:tplc="52F8452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D6A8A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92B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0F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E29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10BE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98C1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90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BAA6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00"/>
    <w:lvl w:ilvl="0" w:tplc="709A5D7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BB85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B836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B034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0C6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B0DB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EC89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7C7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3450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0000002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9">
    <w:nsid w:val="0000002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40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1C7C75"/>
    <w:multiLevelType w:val="hybridMultilevel"/>
    <w:tmpl w:val="BEAC4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31"/>
  </w:num>
  <w:num w:numId="5">
    <w:abstractNumId w:val="2"/>
  </w:num>
  <w:num w:numId="6">
    <w:abstractNumId w:val="37"/>
  </w:num>
  <w:num w:numId="7">
    <w:abstractNumId w:val="16"/>
  </w:num>
  <w:num w:numId="8">
    <w:abstractNumId w:val="14"/>
  </w:num>
  <w:num w:numId="9">
    <w:abstractNumId w:val="38"/>
  </w:num>
  <w:num w:numId="10">
    <w:abstractNumId w:val="0"/>
  </w:num>
  <w:num w:numId="11">
    <w:abstractNumId w:val="11"/>
  </w:num>
  <w:num w:numId="12">
    <w:abstractNumId w:val="28"/>
  </w:num>
  <w:num w:numId="13">
    <w:abstractNumId w:val="1"/>
  </w:num>
  <w:num w:numId="14">
    <w:abstractNumId w:val="8"/>
  </w:num>
  <w:num w:numId="15">
    <w:abstractNumId w:val="18"/>
  </w:num>
  <w:num w:numId="16">
    <w:abstractNumId w:val="3"/>
  </w:num>
  <w:num w:numId="17">
    <w:abstractNumId w:val="4"/>
  </w:num>
  <w:num w:numId="18">
    <w:abstractNumId w:val="40"/>
  </w:num>
  <w:num w:numId="19">
    <w:abstractNumId w:val="25"/>
  </w:num>
  <w:num w:numId="20">
    <w:abstractNumId w:val="19"/>
  </w:num>
  <w:num w:numId="21">
    <w:abstractNumId w:val="26"/>
  </w:num>
  <w:num w:numId="22">
    <w:abstractNumId w:val="39"/>
  </w:num>
  <w:num w:numId="23">
    <w:abstractNumId w:val="10"/>
  </w:num>
  <w:num w:numId="24">
    <w:abstractNumId w:val="12"/>
  </w:num>
  <w:num w:numId="25">
    <w:abstractNumId w:val="21"/>
  </w:num>
  <w:num w:numId="26">
    <w:abstractNumId w:val="35"/>
  </w:num>
  <w:num w:numId="27">
    <w:abstractNumId w:val="23"/>
  </w:num>
  <w:num w:numId="28">
    <w:abstractNumId w:val="29"/>
  </w:num>
  <w:num w:numId="29">
    <w:abstractNumId w:val="33"/>
  </w:num>
  <w:num w:numId="30">
    <w:abstractNumId w:val="36"/>
  </w:num>
  <w:num w:numId="31">
    <w:abstractNumId w:val="6"/>
  </w:num>
  <w:num w:numId="32">
    <w:abstractNumId w:val="15"/>
  </w:num>
  <w:num w:numId="33">
    <w:abstractNumId w:val="20"/>
  </w:num>
  <w:num w:numId="34">
    <w:abstractNumId w:val="27"/>
  </w:num>
  <w:num w:numId="35">
    <w:abstractNumId w:val="30"/>
  </w:num>
  <w:num w:numId="36">
    <w:abstractNumId w:val="24"/>
  </w:num>
  <w:num w:numId="37">
    <w:abstractNumId w:val="5"/>
  </w:num>
  <w:num w:numId="38">
    <w:abstractNumId w:val="9"/>
  </w:num>
  <w:num w:numId="39">
    <w:abstractNumId w:val="13"/>
  </w:num>
  <w:num w:numId="40">
    <w:abstractNumId w:val="32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ShadeFormData/>
  <w:characterSpacingControl w:val="doNotCompress"/>
  <w:doNotValidateAgainstSchema/>
  <w:doNotDemarcateInvalidXml/>
  <w:compat/>
  <w:rsids>
    <w:rsidRoot w:val="00172A27"/>
    <w:rsid w:val="00036A7E"/>
    <w:rsid w:val="00077139"/>
    <w:rsid w:val="000A0557"/>
    <w:rsid w:val="000B26F0"/>
    <w:rsid w:val="000C6DBF"/>
    <w:rsid w:val="000D0DF4"/>
    <w:rsid w:val="0016776C"/>
    <w:rsid w:val="00172A27"/>
    <w:rsid w:val="001822CF"/>
    <w:rsid w:val="001A7919"/>
    <w:rsid w:val="001C45F3"/>
    <w:rsid w:val="001D64B4"/>
    <w:rsid w:val="001F5E34"/>
    <w:rsid w:val="00270F89"/>
    <w:rsid w:val="0028081B"/>
    <w:rsid w:val="002C66C2"/>
    <w:rsid w:val="002D4044"/>
    <w:rsid w:val="002D53DB"/>
    <w:rsid w:val="0030041B"/>
    <w:rsid w:val="003375E8"/>
    <w:rsid w:val="00374A70"/>
    <w:rsid w:val="00374FB2"/>
    <w:rsid w:val="0038455A"/>
    <w:rsid w:val="00390875"/>
    <w:rsid w:val="00394EF6"/>
    <w:rsid w:val="00423AF6"/>
    <w:rsid w:val="00462F7A"/>
    <w:rsid w:val="0046519B"/>
    <w:rsid w:val="00483448"/>
    <w:rsid w:val="0051575D"/>
    <w:rsid w:val="005578AF"/>
    <w:rsid w:val="00570B1C"/>
    <w:rsid w:val="00595C54"/>
    <w:rsid w:val="005D18E8"/>
    <w:rsid w:val="005D6C7B"/>
    <w:rsid w:val="00605D34"/>
    <w:rsid w:val="00624CF1"/>
    <w:rsid w:val="0063786B"/>
    <w:rsid w:val="006B77AE"/>
    <w:rsid w:val="006C0CC4"/>
    <w:rsid w:val="006D5B65"/>
    <w:rsid w:val="006F4551"/>
    <w:rsid w:val="007007B7"/>
    <w:rsid w:val="00742BFE"/>
    <w:rsid w:val="00744F5B"/>
    <w:rsid w:val="00776311"/>
    <w:rsid w:val="007879F2"/>
    <w:rsid w:val="007E7316"/>
    <w:rsid w:val="00832805"/>
    <w:rsid w:val="008A2703"/>
    <w:rsid w:val="008B6CB4"/>
    <w:rsid w:val="008D29A6"/>
    <w:rsid w:val="00933092"/>
    <w:rsid w:val="00936FF5"/>
    <w:rsid w:val="009B68B7"/>
    <w:rsid w:val="009C2515"/>
    <w:rsid w:val="00A60ECB"/>
    <w:rsid w:val="00A724EB"/>
    <w:rsid w:val="00AB49C0"/>
    <w:rsid w:val="00AE0C82"/>
    <w:rsid w:val="00B07CF6"/>
    <w:rsid w:val="00B96B36"/>
    <w:rsid w:val="00BD0F92"/>
    <w:rsid w:val="00BD772B"/>
    <w:rsid w:val="00C417CA"/>
    <w:rsid w:val="00C449BA"/>
    <w:rsid w:val="00C8114A"/>
    <w:rsid w:val="00CC7711"/>
    <w:rsid w:val="00D73196"/>
    <w:rsid w:val="00DE6368"/>
    <w:rsid w:val="00DF2454"/>
    <w:rsid w:val="00EB0173"/>
    <w:rsid w:val="00EB1CEE"/>
    <w:rsid w:val="00ED43FE"/>
    <w:rsid w:val="00F25DF6"/>
    <w:rsid w:val="00F31FE1"/>
    <w:rsid w:val="00F35092"/>
    <w:rsid w:val="00F755F4"/>
    <w:rsid w:val="00F84123"/>
    <w:rsid w:val="00FE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60ECB"/>
    <w:pPr>
      <w:ind w:left="2880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0ECB"/>
    <w:p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60ECB"/>
    <w:pPr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60ECB"/>
    <w:pPr>
      <w:outlineLvl w:val="3"/>
    </w:pPr>
    <w:rPr>
      <w:b/>
      <w:bCs/>
      <w:smallCaps/>
      <w:spacing w:val="8"/>
      <w:sz w:val="28"/>
    </w:rPr>
  </w:style>
  <w:style w:type="paragraph" w:styleId="Heading5">
    <w:name w:val="heading 5"/>
    <w:basedOn w:val="Normal"/>
    <w:next w:val="Normal"/>
    <w:qFormat/>
    <w:rsid w:val="00A60ECB"/>
    <w:pPr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0ECB"/>
    <w:pPr>
      <w:jc w:val="right"/>
      <w:outlineLvl w:val="5"/>
    </w:pPr>
    <w:rPr>
      <w:b/>
      <w:bCs/>
      <w:smallCaps/>
      <w:spacing w:val="8"/>
      <w:sz w:val="28"/>
    </w:rPr>
  </w:style>
  <w:style w:type="paragraph" w:styleId="Heading7">
    <w:name w:val="heading 7"/>
    <w:basedOn w:val="Normal"/>
    <w:next w:val="Normal"/>
    <w:qFormat/>
    <w:rsid w:val="00A60ECB"/>
    <w:pPr>
      <w:ind w:left="2160" w:firstLine="720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qFormat/>
    <w:rsid w:val="00A60ECB"/>
    <w:pPr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sid w:val="00A60ECB"/>
  </w:style>
  <w:style w:type="paragraph" w:styleId="ListParagraph">
    <w:name w:val="List Paragraph"/>
    <w:basedOn w:val="Normal"/>
    <w:qFormat/>
    <w:rsid w:val="00A60ECB"/>
    <w:pPr>
      <w:ind w:left="720"/>
      <w:contextualSpacing/>
    </w:pPr>
  </w:style>
  <w:style w:type="paragraph" w:styleId="Index6">
    <w:name w:val="index 6"/>
    <w:basedOn w:val="Normal"/>
    <w:rsid w:val="00A60ECB"/>
    <w:pPr>
      <w:jc w:val="center"/>
    </w:pPr>
    <w:rPr>
      <w:b/>
      <w:bCs/>
      <w:spacing w:val="84"/>
      <w:sz w:val="36"/>
      <w:szCs w:val="36"/>
    </w:rPr>
  </w:style>
  <w:style w:type="paragraph" w:styleId="Index7">
    <w:name w:val="index 7"/>
    <w:basedOn w:val="Normal"/>
    <w:rsid w:val="00A60ECB"/>
    <w:pPr>
      <w:jc w:val="both"/>
    </w:pPr>
  </w:style>
  <w:style w:type="paragraph" w:styleId="Index8">
    <w:name w:val="index 8"/>
    <w:basedOn w:val="Normal"/>
    <w:next w:val="Normal"/>
    <w:rsid w:val="00A60ECB"/>
    <w:rPr>
      <w:b/>
      <w:bCs/>
      <w:sz w:val="20"/>
      <w:szCs w:val="20"/>
    </w:rPr>
  </w:style>
  <w:style w:type="character" w:customStyle="1" w:styleId="Index91">
    <w:name w:val="Index 91"/>
    <w:rsid w:val="00A60ECB"/>
    <w:rPr>
      <w:rFonts w:ascii="Times New Roman" w:eastAsia="Times New Roman" w:hAnsi="Times New Roman" w:cs="Times New Roman"/>
      <w:color w:val="0000FF"/>
      <w:u w:val="single"/>
    </w:rPr>
  </w:style>
  <w:style w:type="paragraph" w:styleId="TOC2">
    <w:name w:val="toc 2"/>
    <w:rsid w:val="00A60ECB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rsid w:val="00A60ECB"/>
    <w:rPr>
      <w:rFonts w:ascii="Calibri" w:eastAsia="Times New Roman" w:hAnsi="Calibri" w:cs="Times New Roman"/>
      <w:sz w:val="22"/>
      <w:szCs w:val="22"/>
      <w:lang w:val="en-US" w:bidi="ar-SA"/>
    </w:rPr>
  </w:style>
  <w:style w:type="paragraph" w:styleId="TOC4">
    <w:name w:val="toc 4"/>
    <w:basedOn w:val="Normal"/>
    <w:rsid w:val="00A6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60E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9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ita-3933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G</dc:title>
  <dc:creator>user</dc:creator>
  <cp:lastModifiedBy>Visitor1</cp:lastModifiedBy>
  <cp:revision>2</cp:revision>
  <cp:lastPrinted>2008-03-01T23:41:00Z</cp:lastPrinted>
  <dcterms:created xsi:type="dcterms:W3CDTF">2019-08-15T15:16:00Z</dcterms:created>
  <dcterms:modified xsi:type="dcterms:W3CDTF">2019-08-15T15:16:00Z</dcterms:modified>
</cp:coreProperties>
</file>