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B" w:rsidRPr="003D3A79" w:rsidRDefault="001479D6" w:rsidP="00434AD6">
      <w:pPr>
        <w:rPr>
          <w:rFonts w:eastAsia="Arial Unicode MS"/>
          <w:lang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-285750</wp:posOffset>
            </wp:positionV>
            <wp:extent cx="1040765" cy="1304925"/>
            <wp:effectExtent l="19050" t="0" r="6985" b="0"/>
            <wp:wrapSquare wrapText="bothSides"/>
            <wp:docPr id="1" name="Picture 1" descr="C:\Users\user\AppData\Local\Microsoft\Windows\Temporary Internet Files\Content.Word\FCDO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FCDO7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3E1" w:rsidRDefault="009F1A29" w:rsidP="00434AD6">
      <w:pPr>
        <w:rPr>
          <w:rFonts w:eastAsia="Arial Unicode MS"/>
          <w:b/>
          <w:sz w:val="28"/>
          <w:szCs w:val="28"/>
          <w:lang/>
        </w:rPr>
      </w:pPr>
      <w:r w:rsidRPr="003D3A79">
        <w:rPr>
          <w:rFonts w:eastAsia="Arial Unicode MS"/>
          <w:b/>
          <w:sz w:val="28"/>
          <w:szCs w:val="28"/>
          <w:lang/>
        </w:rPr>
        <w:t>A</w:t>
      </w:r>
      <w:r w:rsidR="001479D6">
        <w:rPr>
          <w:rFonts w:eastAsia="Arial Unicode MS"/>
          <w:b/>
          <w:sz w:val="28"/>
          <w:szCs w:val="28"/>
          <w:lang/>
        </w:rPr>
        <w:t>bdul</w:t>
      </w:r>
    </w:p>
    <w:p w:rsidR="00511E71" w:rsidRPr="004703E1" w:rsidRDefault="00964B2B" w:rsidP="00434AD6">
      <w:pPr>
        <w:rPr>
          <w:rFonts w:eastAsia="Arial Unicode MS"/>
          <w:b/>
          <w:sz w:val="28"/>
          <w:szCs w:val="28"/>
          <w:lang/>
        </w:rPr>
      </w:pPr>
      <w:r w:rsidRPr="003D3A79">
        <w:rPr>
          <w:rFonts w:eastAsia="Arial Unicode MS"/>
          <w:lang/>
        </w:rPr>
        <w:t xml:space="preserve">E-Mail: </w:t>
      </w:r>
      <w:hyperlink r:id="rId6" w:history="1">
        <w:r w:rsidR="001479D6" w:rsidRPr="007876A9">
          <w:rPr>
            <w:rStyle w:val="Hyperlink"/>
            <w:lang/>
          </w:rPr>
          <w:t>abdul-393501@2freemail.com</w:t>
        </w:r>
      </w:hyperlink>
      <w:r w:rsidR="001479D6">
        <w:rPr>
          <w:lang/>
        </w:rPr>
        <w:t xml:space="preserve"> </w:t>
      </w:r>
      <w:r w:rsidRPr="003D3A79">
        <w:rPr>
          <w:rFonts w:eastAsia="Arial Unicode MS"/>
          <w:lang/>
        </w:rPr>
        <w:br/>
      </w:r>
      <w:r w:rsidRPr="003D3A79">
        <w:rPr>
          <w:rFonts w:eastAsia="Arial Unicode MS"/>
          <w:lang/>
        </w:rPr>
        <w:br/>
      </w:r>
      <w:r w:rsidR="00511E71" w:rsidRPr="003D3A79">
        <w:rPr>
          <w:rFonts w:eastAsia="Arial Unicode MS"/>
          <w:b/>
          <w:bCs/>
        </w:rPr>
        <w:t>PROFESSIONAL PROFILE</w:t>
      </w:r>
    </w:p>
    <w:p w:rsidR="00511E71" w:rsidRPr="003D3A79" w:rsidRDefault="00511E71" w:rsidP="00434AD6">
      <w:pPr>
        <w:rPr>
          <w:rFonts w:eastAsia="Arial Unicode MS"/>
        </w:rPr>
      </w:pPr>
    </w:p>
    <w:p w:rsidR="00511E71" w:rsidRPr="003D3A79" w:rsidRDefault="00511E71" w:rsidP="00434AD6">
      <w:pPr>
        <w:rPr>
          <w:rFonts w:eastAsia="Arial Unicode MS"/>
        </w:rPr>
      </w:pPr>
      <w:r w:rsidRPr="003D3A79">
        <w:rPr>
          <w:rFonts w:eastAsia="Arial Unicode MS"/>
        </w:rPr>
        <w:t xml:space="preserve">Quick learner, able to grasp new </w:t>
      </w:r>
      <w:r w:rsidR="003D3A79" w:rsidRPr="003D3A79">
        <w:rPr>
          <w:rFonts w:eastAsia="Arial Unicode MS"/>
        </w:rPr>
        <w:t>ideas, Concepts</w:t>
      </w:r>
      <w:r w:rsidRPr="003D3A79">
        <w:rPr>
          <w:rFonts w:eastAsia="Arial Unicode MS"/>
        </w:rPr>
        <w:t xml:space="preserve"> and methods. Ability to work as an Individual and in a group</w:t>
      </w:r>
    </w:p>
    <w:p w:rsidR="00511E71" w:rsidRPr="003D3A79" w:rsidRDefault="00511E71" w:rsidP="00434AD6">
      <w:pPr>
        <w:rPr>
          <w:rFonts w:eastAsia="Arial Unicode MS"/>
        </w:rPr>
      </w:pPr>
    </w:p>
    <w:p w:rsidR="00511E71" w:rsidRPr="003D3A79" w:rsidRDefault="00511E71" w:rsidP="00434AD6">
      <w:pPr>
        <w:rPr>
          <w:rFonts w:eastAsia="Arial Unicode MS"/>
        </w:rPr>
      </w:pPr>
      <w:r w:rsidRPr="003D3A79">
        <w:rPr>
          <w:rFonts w:eastAsia="Arial Unicode MS"/>
        </w:rPr>
        <w:t>OBJECTIVE</w:t>
      </w:r>
    </w:p>
    <w:p w:rsidR="00511E71" w:rsidRPr="003D3A79" w:rsidRDefault="00511E71" w:rsidP="00434AD6">
      <w:pPr>
        <w:rPr>
          <w:rFonts w:eastAsia="Arial Unicode MS"/>
        </w:rPr>
      </w:pPr>
    </w:p>
    <w:p w:rsidR="00511E71" w:rsidRPr="003D3A79" w:rsidRDefault="00511E71" w:rsidP="00434AD6">
      <w:pPr>
        <w:rPr>
          <w:rFonts w:eastAsia="Arial Unicode MS"/>
        </w:rPr>
      </w:pPr>
      <w:r w:rsidRPr="003D3A79">
        <w:rPr>
          <w:rFonts w:eastAsia="Arial Unicode MS"/>
        </w:rPr>
        <w:t>Seeking a career-oriented position with a multinati</w:t>
      </w:r>
      <w:r w:rsidR="00D536CC">
        <w:rPr>
          <w:rFonts w:eastAsia="Arial Unicode MS"/>
        </w:rPr>
        <w:t xml:space="preserve">onal or professionally managed </w:t>
      </w:r>
      <w:r w:rsidRPr="003D3A79">
        <w:rPr>
          <w:rFonts w:eastAsia="Arial Unicode MS"/>
        </w:rPr>
        <w:t>organiz</w:t>
      </w:r>
      <w:r w:rsidR="003D3A79" w:rsidRPr="003D3A79">
        <w:rPr>
          <w:rFonts w:eastAsia="Arial Unicode MS"/>
        </w:rPr>
        <w:t xml:space="preserve">ation where my work experiences are best </w:t>
      </w:r>
      <w:r w:rsidRPr="003D3A79">
        <w:rPr>
          <w:rFonts w:eastAsia="Arial Unicode MS"/>
        </w:rPr>
        <w:t xml:space="preserve">utilized for dedicated </w:t>
      </w:r>
      <w:r w:rsidRPr="003D3A79">
        <w:rPr>
          <w:rFonts w:eastAsia="Arial Unicode MS"/>
        </w:rPr>
        <w:br/>
        <w:t>corporate development. A position where talent, sense of responsibility</w:t>
      </w:r>
      <w:r w:rsidR="003D3A79" w:rsidRPr="003D3A79">
        <w:rPr>
          <w:rFonts w:eastAsia="Arial Unicode MS"/>
        </w:rPr>
        <w:t xml:space="preserve">, </w:t>
      </w:r>
      <w:r w:rsidR="00434AD6" w:rsidRPr="003D3A79">
        <w:rPr>
          <w:rFonts w:eastAsia="Arial Unicode MS"/>
        </w:rPr>
        <w:t>commitment, output</w:t>
      </w:r>
      <w:r w:rsidRPr="003D3A79">
        <w:rPr>
          <w:rFonts w:eastAsia="Arial Unicode MS"/>
        </w:rPr>
        <w:t xml:space="preserve"> of work required along with personnel and professional </w:t>
      </w:r>
      <w:r w:rsidR="003D3A79" w:rsidRPr="003D3A79">
        <w:rPr>
          <w:rFonts w:eastAsia="Arial Unicode MS"/>
        </w:rPr>
        <w:t>growth is</w:t>
      </w:r>
      <w:r w:rsidRPr="003D3A79">
        <w:rPr>
          <w:rFonts w:eastAsia="Arial Unicode MS"/>
        </w:rPr>
        <w:t xml:space="preserve"> commensurate with achievement.</w:t>
      </w:r>
    </w:p>
    <w:p w:rsidR="00D37B66" w:rsidRPr="003D3A79" w:rsidRDefault="00D37B66" w:rsidP="00434AD6">
      <w:pPr>
        <w:rPr>
          <w:rFonts w:eastAsia="Arial Unicode MS"/>
          <w:lang/>
        </w:rPr>
      </w:pPr>
    </w:p>
    <w:p w:rsidR="006721CB" w:rsidRDefault="00964B2B" w:rsidP="00434AD6">
      <w:pPr>
        <w:rPr>
          <w:rFonts w:eastAsia="Arial Unicode MS"/>
          <w:b/>
          <w:lang/>
        </w:rPr>
      </w:pPr>
      <w:r w:rsidRPr="00D536CC">
        <w:rPr>
          <w:rFonts w:eastAsia="Arial Unicode MS"/>
          <w:b/>
          <w:lang/>
        </w:rPr>
        <w:t xml:space="preserve">WORK </w:t>
      </w:r>
      <w:r w:rsidR="00EE1AD6">
        <w:rPr>
          <w:rFonts w:eastAsia="Arial Unicode MS"/>
          <w:b/>
          <w:lang/>
        </w:rPr>
        <w:t>EXPERIENCE</w:t>
      </w:r>
    </w:p>
    <w:p w:rsidR="00511F10" w:rsidRDefault="00511F10" w:rsidP="00434AD6">
      <w:pPr>
        <w:rPr>
          <w:rFonts w:eastAsia="Arial Unicode MS"/>
          <w:b/>
          <w:lang/>
        </w:rPr>
      </w:pPr>
    </w:p>
    <w:p w:rsidR="006A6287" w:rsidRPr="001479D6" w:rsidRDefault="006A6287" w:rsidP="006A6287">
      <w:pPr>
        <w:rPr>
          <w:rFonts w:eastAsia="Arial Unicode MS"/>
          <w:b/>
          <w:lang/>
        </w:rPr>
      </w:pPr>
      <w:r w:rsidRPr="001479D6">
        <w:rPr>
          <w:rFonts w:eastAsia="Arial Unicode MS"/>
          <w:b/>
          <w:lang/>
        </w:rPr>
        <w:t>Designation- Store Manager 2018 to 2019</w:t>
      </w:r>
    </w:p>
    <w:p w:rsidR="006A6287" w:rsidRPr="003D3A79" w:rsidRDefault="006A6287" w:rsidP="006A6287">
      <w:pPr>
        <w:rPr>
          <w:rFonts w:eastAsia="Arial Unicode MS"/>
          <w:lang/>
        </w:rPr>
      </w:pP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</w:rPr>
        <w:t>Oversee all day-to-day operations in Store.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Using Information Technology to record Sales figures &amp; Data Analysis.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Sales, Customer Service &amp; Merchandising.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Responsible to drive the business forward to meet and exceed Store targets.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Handling the shop-floor interaction with customers for effective resolution of customer grievances and obtaining feedback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Responding to customer complaints and comments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Interfacing the in-store promotional activities for new arrivals &amp; special products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Coordinating with for ensuring adequate stock &amp; placing timely orders</w:t>
      </w:r>
    </w:p>
    <w:p w:rsidR="006A6287" w:rsidRPr="003D3A79" w:rsidRDefault="006A6287" w:rsidP="006A6287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Check inventory to ensure product is in stock.</w:t>
      </w:r>
    </w:p>
    <w:p w:rsidR="006A6287" w:rsidRPr="003D3A79" w:rsidRDefault="006A6287" w:rsidP="006A6287">
      <w:pPr>
        <w:rPr>
          <w:rFonts w:eastAsia="Arial Unicode MS"/>
        </w:rPr>
      </w:pPr>
      <w:r w:rsidRPr="003D3A79">
        <w:rPr>
          <w:rFonts w:eastAsia="Arial Unicode MS"/>
          <w:bCs/>
        </w:rPr>
        <w:lastRenderedPageBreak/>
        <w:t>Leading &amp; monitoring the performance of team members to ensure efficiency in sales operations and meeting of individual &amp; group targets.</w:t>
      </w:r>
    </w:p>
    <w:p w:rsidR="006A6287" w:rsidRPr="003D3A79" w:rsidRDefault="006A6287" w:rsidP="006A6287">
      <w:pPr>
        <w:rPr>
          <w:rFonts w:eastAsia="Arial Unicode MS"/>
        </w:rPr>
      </w:pPr>
      <w:r w:rsidRPr="003D3A79">
        <w:rPr>
          <w:rFonts w:eastAsia="Arial Unicode MS"/>
        </w:rPr>
        <w:t>Attend to customer needs, inquires and follow ups related to IT department.</w:t>
      </w:r>
    </w:p>
    <w:p w:rsidR="006A6287" w:rsidRDefault="006A6287" w:rsidP="00434AD6">
      <w:pPr>
        <w:rPr>
          <w:rFonts w:eastAsia="Arial Unicode MS"/>
          <w:b/>
          <w:lang/>
        </w:rPr>
      </w:pPr>
    </w:p>
    <w:p w:rsidR="006A6287" w:rsidRDefault="006A6287" w:rsidP="00434AD6">
      <w:pPr>
        <w:rPr>
          <w:rFonts w:eastAsia="Arial Unicode MS"/>
          <w:b/>
          <w:lang/>
        </w:rPr>
      </w:pPr>
    </w:p>
    <w:p w:rsidR="00434AD6" w:rsidRDefault="00434AD6" w:rsidP="00434AD6">
      <w:pPr>
        <w:rPr>
          <w:rFonts w:eastAsia="Arial Unicode MS"/>
          <w:b/>
          <w:lang/>
        </w:rPr>
      </w:pPr>
    </w:p>
    <w:p w:rsidR="006A6287" w:rsidRPr="001479D6" w:rsidRDefault="006A6287" w:rsidP="006A6287">
      <w:pPr>
        <w:rPr>
          <w:rFonts w:eastAsia="Arial Unicode MS"/>
          <w:b/>
          <w:lang/>
        </w:rPr>
      </w:pPr>
      <w:r w:rsidRPr="001479D6">
        <w:rPr>
          <w:rFonts w:eastAsia="Arial Unicode MS"/>
          <w:b/>
          <w:lang/>
        </w:rPr>
        <w:t>Designation- Store Manager 2016 to 2018</w:t>
      </w:r>
    </w:p>
    <w:p w:rsidR="006A6287" w:rsidRPr="009F1A29" w:rsidRDefault="006A6287" w:rsidP="00434AD6">
      <w:pPr>
        <w:rPr>
          <w:rFonts w:eastAsia="Arial Unicode MS"/>
          <w:b/>
          <w:lang/>
        </w:rPr>
      </w:pPr>
    </w:p>
    <w:p w:rsidR="00D66A29" w:rsidRPr="009F1A29" w:rsidRDefault="00434AD6" w:rsidP="00434AD6">
      <w:pPr>
        <w:rPr>
          <w:rFonts w:eastAsia="Arial Unicode MS"/>
          <w:lang/>
        </w:rPr>
      </w:pPr>
      <w:r>
        <w:rPr>
          <w:rFonts w:eastAsia="Arial Unicode MS"/>
          <w:lang/>
        </w:rPr>
        <w:t>KAZO Fashion</w:t>
      </w:r>
      <w:r w:rsidR="00836EAF" w:rsidRPr="009F1A29">
        <w:rPr>
          <w:rFonts w:eastAsia="Arial Unicode MS"/>
          <w:lang/>
        </w:rPr>
        <w:t xml:space="preserve"> Pvt Ltd.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</w:rPr>
        <w:t>Oversee all day-to-day operations in Store.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Using Information Technology to record Sales figures &amp; Data Analysis.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Sales, Customer Service &amp; Merchandising.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Responsible to drive the business forward to meet and exceed Store targets.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Handling the shop-floor interaction with customers for effective resolution of customer grievances and obtaining feedback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Responding to customer complaints and comments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Interfacing the in-store promotional activities for new arrivals &amp; special products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Coordinating with for ensuring adequate stock &amp; placing timely orders</w:t>
      </w:r>
    </w:p>
    <w:p w:rsidR="00434AD6" w:rsidRPr="003D3A79" w:rsidRDefault="00434AD6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Check inventory to ensure product is in stock.</w:t>
      </w:r>
    </w:p>
    <w:p w:rsidR="00434AD6" w:rsidRPr="003D3A79" w:rsidRDefault="00434AD6" w:rsidP="00434AD6">
      <w:pPr>
        <w:rPr>
          <w:rFonts w:eastAsia="Arial Unicode MS"/>
        </w:rPr>
      </w:pPr>
      <w:r w:rsidRPr="003D3A79">
        <w:rPr>
          <w:rFonts w:eastAsia="Arial Unicode MS"/>
          <w:bCs/>
        </w:rPr>
        <w:t>Leading &amp; monitoring the performance of team members to ensure efficiency in sales operations and meeting of individual &amp; group targets.</w:t>
      </w:r>
    </w:p>
    <w:p w:rsidR="00434AD6" w:rsidRPr="003D3A79" w:rsidRDefault="00434AD6" w:rsidP="00434AD6">
      <w:pPr>
        <w:rPr>
          <w:rFonts w:eastAsia="Arial Unicode MS"/>
        </w:rPr>
      </w:pPr>
      <w:r w:rsidRPr="003D3A79">
        <w:rPr>
          <w:rFonts w:eastAsia="Arial Unicode MS"/>
        </w:rPr>
        <w:t>Attend to customer needs, inquires and follow ups related to IT department.</w:t>
      </w:r>
    </w:p>
    <w:p w:rsidR="00A84B9F" w:rsidRPr="009F1A29" w:rsidRDefault="00A84B9F" w:rsidP="00434AD6">
      <w:pPr>
        <w:rPr>
          <w:rFonts w:eastAsia="Arial Unicode MS"/>
          <w:u w:val="single"/>
          <w:lang/>
        </w:rPr>
      </w:pPr>
    </w:p>
    <w:p w:rsidR="00B56057" w:rsidRPr="001479D6" w:rsidRDefault="00B56057" w:rsidP="00434AD6">
      <w:pPr>
        <w:rPr>
          <w:rFonts w:eastAsia="Arial Unicode MS"/>
          <w:b/>
          <w:lang/>
        </w:rPr>
      </w:pPr>
      <w:r w:rsidRPr="001479D6">
        <w:rPr>
          <w:rFonts w:eastAsia="Arial Unicode MS"/>
          <w:b/>
          <w:lang/>
        </w:rPr>
        <w:t>Designation- Store Manager</w:t>
      </w:r>
      <w:r w:rsidR="00E051A5" w:rsidRPr="001479D6">
        <w:rPr>
          <w:rFonts w:eastAsia="Arial Unicode MS"/>
          <w:b/>
          <w:lang/>
        </w:rPr>
        <w:t xml:space="preserve"> 2013 to 2016</w:t>
      </w:r>
    </w:p>
    <w:p w:rsidR="00E347F6" w:rsidRPr="003D3A79" w:rsidRDefault="00E347F6" w:rsidP="00434AD6">
      <w:pPr>
        <w:rPr>
          <w:rFonts w:eastAsia="Arial Unicode MS"/>
          <w:lang/>
        </w:rPr>
      </w:pP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</w:rPr>
        <w:t xml:space="preserve">Oversee </w:t>
      </w:r>
      <w:r w:rsidR="009F1A29" w:rsidRPr="003D3A79">
        <w:rPr>
          <w:rFonts w:eastAsia="Arial Unicode MS"/>
        </w:rPr>
        <w:t>all day</w:t>
      </w:r>
      <w:r w:rsidRPr="003D3A79">
        <w:rPr>
          <w:rFonts w:eastAsia="Arial Unicode MS"/>
        </w:rPr>
        <w:t>-to-day operations in Store.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Using Information Technology to record Sales figures &amp; Data Analysis.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Sales, Customer Service &amp; Merchandising.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Responsible to drive the business forward to meet and exceed Store targets.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lastRenderedPageBreak/>
        <w:t>Handling the shop-floor interaction with customers for effective resolution of customer grievances and obtaining feedback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Responding to customer complaints and comments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Interfacing the in-store promotional activities for new arrivals &amp; special products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Coordinating with for ensuring adequate stock &amp; placing timely orders</w:t>
      </w:r>
    </w:p>
    <w:p w:rsidR="005D7C80" w:rsidRPr="003D3A79" w:rsidRDefault="005D7C80" w:rsidP="00434AD6">
      <w:pPr>
        <w:rPr>
          <w:rFonts w:eastAsia="Arial Unicode MS"/>
          <w:bCs/>
        </w:rPr>
      </w:pPr>
      <w:r w:rsidRPr="003D3A79">
        <w:rPr>
          <w:rFonts w:eastAsia="Arial Unicode MS"/>
          <w:bCs/>
        </w:rPr>
        <w:t>Check inventory to ensure product is in stock.</w:t>
      </w:r>
    </w:p>
    <w:p w:rsidR="005D7C80" w:rsidRPr="003D3A79" w:rsidRDefault="005D7C80" w:rsidP="00434AD6">
      <w:pPr>
        <w:rPr>
          <w:rFonts w:eastAsia="Arial Unicode MS"/>
        </w:rPr>
      </w:pPr>
      <w:r w:rsidRPr="003D3A79">
        <w:rPr>
          <w:rFonts w:eastAsia="Arial Unicode MS"/>
          <w:bCs/>
        </w:rPr>
        <w:t>Leading &amp; monitoring the performance of team members to ensure efficiency in sales operations and meeting of individual &amp; group targets.</w:t>
      </w:r>
    </w:p>
    <w:p w:rsidR="005D7C80" w:rsidRPr="003D3A79" w:rsidRDefault="005D7C80" w:rsidP="00434AD6">
      <w:pPr>
        <w:rPr>
          <w:rFonts w:eastAsia="Arial Unicode MS"/>
        </w:rPr>
      </w:pPr>
      <w:r w:rsidRPr="003D3A79">
        <w:rPr>
          <w:rFonts w:eastAsia="Arial Unicode MS"/>
        </w:rPr>
        <w:t>Attend to customer needs, inquires and follow ups related to IT department.</w:t>
      </w:r>
    </w:p>
    <w:p w:rsidR="003D3A79" w:rsidRDefault="003D3A79" w:rsidP="00434AD6">
      <w:pPr>
        <w:rPr>
          <w:rFonts w:eastAsia="Arial Unicode MS"/>
          <w:spacing w:val="-5"/>
          <w:lang w:eastAsia="ar-SA"/>
        </w:rPr>
      </w:pPr>
    </w:p>
    <w:p w:rsidR="00641050" w:rsidRDefault="00641050" w:rsidP="00434AD6">
      <w:pPr>
        <w:rPr>
          <w:rFonts w:eastAsia="Arial Unicode MS"/>
          <w:spacing w:val="-5"/>
          <w:lang w:eastAsia="ar-SA"/>
        </w:rPr>
      </w:pPr>
    </w:p>
    <w:p w:rsidR="00641050" w:rsidRDefault="00641050" w:rsidP="00434AD6">
      <w:pPr>
        <w:rPr>
          <w:rFonts w:eastAsia="Arial Unicode MS"/>
          <w:spacing w:val="-5"/>
          <w:lang w:eastAsia="ar-SA"/>
        </w:rPr>
      </w:pPr>
    </w:p>
    <w:p w:rsidR="003D3A79" w:rsidRDefault="00663970" w:rsidP="00434AD6">
      <w:pPr>
        <w:rPr>
          <w:rFonts w:eastAsia="Arial Unicode MS"/>
          <w:lang/>
        </w:rPr>
      </w:pPr>
      <w:r w:rsidRPr="003D3A79">
        <w:rPr>
          <w:rFonts w:eastAsia="Arial Unicode MS"/>
          <w:b/>
          <w:sz w:val="28"/>
          <w:szCs w:val="28"/>
          <w:lang/>
        </w:rPr>
        <w:t>MANGO</w:t>
      </w:r>
    </w:p>
    <w:p w:rsidR="00BC031E" w:rsidRPr="003D3A79" w:rsidRDefault="00BC031E" w:rsidP="00434AD6">
      <w:pPr>
        <w:rPr>
          <w:rFonts w:eastAsia="Arial Unicode MS"/>
          <w:b/>
          <w:sz w:val="18"/>
          <w:szCs w:val="18"/>
          <w:lang/>
        </w:rPr>
      </w:pPr>
      <w:r w:rsidRPr="003D3A79">
        <w:rPr>
          <w:rFonts w:eastAsia="Arial Unicode MS"/>
          <w:lang/>
        </w:rPr>
        <w:t>Company- DLF Brands Ltd.</w:t>
      </w:r>
      <w:r w:rsidR="006A6287">
        <w:rPr>
          <w:rFonts w:eastAsia="Arial Unicode MS"/>
          <w:lang/>
        </w:rPr>
        <w:t xml:space="preserve"> 2011 to</w:t>
      </w:r>
      <w:r w:rsidR="00200A37" w:rsidRPr="003D3A79">
        <w:rPr>
          <w:rFonts w:eastAsia="Arial Unicode MS"/>
          <w:lang/>
        </w:rPr>
        <w:t xml:space="preserve"> 2013</w:t>
      </w:r>
    </w:p>
    <w:p w:rsidR="00BC031E" w:rsidRPr="003D3A79" w:rsidRDefault="00BC031E" w:rsidP="006A6287">
      <w:pPr>
        <w:rPr>
          <w:rFonts w:eastAsia="Arial Unicode MS"/>
          <w:lang/>
        </w:rPr>
      </w:pPr>
      <w:r w:rsidRPr="003D3A79">
        <w:rPr>
          <w:rFonts w:eastAsia="Arial Unicode MS"/>
          <w:lang/>
        </w:rPr>
        <w:t>Designation- SENIOR Fashion Consultant</w:t>
      </w:r>
    </w:p>
    <w:p w:rsidR="006A6287" w:rsidRDefault="006A6287" w:rsidP="006A6287">
      <w:pPr>
        <w:rPr>
          <w:rFonts w:eastAsia="Arial Unicode MS"/>
          <w:lang/>
        </w:rPr>
      </w:pPr>
    </w:p>
    <w:p w:rsidR="006A6287" w:rsidRPr="00434AD6" w:rsidRDefault="006A6287" w:rsidP="006A6287">
      <w:pPr>
        <w:rPr>
          <w:rFonts w:eastAsia="Arial Unicode MS"/>
          <w:lang/>
        </w:rPr>
      </w:pPr>
      <w:r w:rsidRPr="00434AD6">
        <w:rPr>
          <w:rFonts w:eastAsia="Arial Unicode MS"/>
          <w:lang/>
        </w:rPr>
        <w:t>Created and maintained team relationships.</w:t>
      </w:r>
      <w:r w:rsidRPr="00434AD6">
        <w:rPr>
          <w:rFonts w:eastAsia="Arial Unicode MS"/>
          <w:lang/>
        </w:rPr>
        <w:br/>
        <w:t>Looking after entire process in the absence of the SM.</w:t>
      </w:r>
      <w:r w:rsidRPr="00434AD6">
        <w:rPr>
          <w:rFonts w:eastAsia="Arial Unicode MS"/>
          <w:lang/>
        </w:rPr>
        <w:br/>
        <w:t>VM champ for the store.</w:t>
      </w:r>
      <w:r w:rsidRPr="00434AD6">
        <w:rPr>
          <w:rFonts w:eastAsia="Arial Unicode MS"/>
          <w:lang/>
        </w:rPr>
        <w:br/>
        <w:t>Building up strong relation with the customers by collecting their data and        informing them about new</w:t>
      </w:r>
      <w:r w:rsidRPr="00434AD6">
        <w:rPr>
          <w:rFonts w:eastAsia="Arial Unicode MS"/>
          <w:lang/>
        </w:rPr>
        <w:br/>
        <w:t>Arrivals, scheme by calls, messages and email to increase the sales.</w:t>
      </w:r>
      <w:r w:rsidRPr="00434AD6">
        <w:rPr>
          <w:rFonts w:eastAsia="Arial Unicode MS"/>
          <w:lang/>
        </w:rPr>
        <w:br/>
        <w:t>Looking after KPI’s of the staff and helping them to achieve them.</w:t>
      </w:r>
      <w:r w:rsidRPr="00434AD6">
        <w:rPr>
          <w:rFonts w:eastAsia="Arial Unicode MS"/>
          <w:lang/>
        </w:rPr>
        <w:br/>
        <w:t>Training new staff about products, company profile and customer profile of the brand.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</w:rPr>
        <w:t>Oversee all day-to-day operations in Store.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Using Information Technology to record Sales figures &amp; Data Analysis.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Sales, Customer Service &amp; Merchandising.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Responsible to drive the business forward to meet and exceed Store targets.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Handling the shop-floor interaction with customers for effective resolution of customer grievances and obtaining feedback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Responding to customer complaints and comments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Interfacing the in-store promotional activities for new arrivals &amp; special products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lastRenderedPageBreak/>
        <w:t>Coordinating with for ensuring adequate stock &amp; placing timely orders</w:t>
      </w:r>
    </w:p>
    <w:p w:rsidR="006A6287" w:rsidRPr="00434AD6" w:rsidRDefault="006A6287" w:rsidP="006A6287">
      <w:pPr>
        <w:rPr>
          <w:rFonts w:eastAsia="Arial Unicode MS"/>
          <w:bCs/>
        </w:rPr>
      </w:pPr>
      <w:r w:rsidRPr="00434AD6">
        <w:rPr>
          <w:rFonts w:eastAsia="Arial Unicode MS"/>
          <w:bCs/>
        </w:rPr>
        <w:t>Check inventory to ensure product is in stock.</w:t>
      </w:r>
    </w:p>
    <w:p w:rsidR="006A6287" w:rsidRPr="00434AD6" w:rsidRDefault="006A6287" w:rsidP="006A6287">
      <w:pPr>
        <w:rPr>
          <w:rFonts w:eastAsia="Arial Unicode MS"/>
        </w:rPr>
      </w:pPr>
      <w:r w:rsidRPr="00434AD6">
        <w:rPr>
          <w:rFonts w:eastAsia="Arial Unicode MS"/>
          <w:bCs/>
        </w:rPr>
        <w:t>Leading &amp; monitoring the performance of team members to ensure efficiency in sales operations and meeting of individual &amp; group targets.</w:t>
      </w:r>
    </w:p>
    <w:p w:rsidR="006A6287" w:rsidRPr="00434AD6" w:rsidRDefault="006A6287" w:rsidP="006A6287">
      <w:pPr>
        <w:rPr>
          <w:rFonts w:eastAsia="Arial Unicode MS"/>
          <w:lang/>
        </w:rPr>
      </w:pPr>
      <w:r w:rsidRPr="00434AD6">
        <w:rPr>
          <w:rFonts w:eastAsia="Arial Unicode MS"/>
        </w:rPr>
        <w:t>Attend to customer needs, inquires and follow ups related to IT department</w:t>
      </w:r>
    </w:p>
    <w:p w:rsidR="006A6287" w:rsidRDefault="006A6287" w:rsidP="006A6287">
      <w:pPr>
        <w:rPr>
          <w:rFonts w:eastAsia="Arial Unicode MS"/>
          <w:b/>
          <w:lang/>
        </w:rPr>
      </w:pPr>
    </w:p>
    <w:p w:rsidR="009F1A29" w:rsidRDefault="00964B2B" w:rsidP="00434AD6">
      <w:pPr>
        <w:rPr>
          <w:rFonts w:eastAsia="Arial Unicode MS"/>
          <w:b/>
          <w:sz w:val="28"/>
          <w:szCs w:val="28"/>
          <w:lang/>
        </w:rPr>
      </w:pPr>
      <w:r w:rsidRPr="003D3A79">
        <w:rPr>
          <w:rFonts w:eastAsia="Arial Unicode MS"/>
          <w:lang/>
        </w:rPr>
        <w:br/>
      </w:r>
    </w:p>
    <w:p w:rsidR="00D768EC" w:rsidRDefault="00964B2B" w:rsidP="00434AD6">
      <w:pPr>
        <w:rPr>
          <w:rFonts w:eastAsia="Arial Unicode MS"/>
          <w:lang/>
        </w:rPr>
      </w:pPr>
      <w:r w:rsidRPr="003D3A79">
        <w:rPr>
          <w:rFonts w:eastAsia="Arial Unicode MS"/>
          <w:b/>
          <w:sz w:val="28"/>
          <w:szCs w:val="28"/>
          <w:lang/>
        </w:rPr>
        <w:t>French Connection</w:t>
      </w:r>
      <w:r w:rsidRPr="003D3A79">
        <w:rPr>
          <w:rFonts w:eastAsia="Arial Unicode MS"/>
          <w:lang/>
        </w:rPr>
        <w:t xml:space="preserve">, (My </w:t>
      </w:r>
      <w:r w:rsidR="00A104C8" w:rsidRPr="003D3A79">
        <w:rPr>
          <w:rFonts w:eastAsia="Arial Unicode MS"/>
          <w:lang/>
        </w:rPr>
        <w:t>Store Pvt L</w:t>
      </w:r>
      <w:r w:rsidR="009E0616">
        <w:rPr>
          <w:rFonts w:eastAsia="Arial Unicode MS"/>
          <w:lang/>
        </w:rPr>
        <w:t>td) 2010 to 2011</w:t>
      </w:r>
      <w:r w:rsidRPr="003D3A79">
        <w:rPr>
          <w:rFonts w:eastAsia="Arial Unicode MS"/>
          <w:lang/>
        </w:rPr>
        <w:br/>
        <w:t>Fashion Consultant for MIS</w:t>
      </w:r>
      <w:r w:rsidRPr="003D3A79">
        <w:rPr>
          <w:rFonts w:eastAsia="Arial Unicode MS"/>
          <w:lang/>
        </w:rPr>
        <w:br/>
      </w:r>
    </w:p>
    <w:p w:rsidR="000E58DF" w:rsidRPr="003D3A79" w:rsidRDefault="00964B2B" w:rsidP="00434AD6">
      <w:pPr>
        <w:rPr>
          <w:rFonts w:eastAsia="Arial Unicode MS"/>
          <w:lang/>
        </w:rPr>
      </w:pPr>
      <w:r w:rsidRPr="003D3A79">
        <w:rPr>
          <w:rFonts w:eastAsia="Arial Unicode MS"/>
          <w:lang/>
        </w:rPr>
        <w:t>Created and maintained team relationships.</w:t>
      </w:r>
      <w:r w:rsidRPr="003D3A79">
        <w:rPr>
          <w:rFonts w:eastAsia="Arial Unicode MS"/>
          <w:lang/>
        </w:rPr>
        <w:br/>
        <w:t>Building up strong relation with the customers by collecting their data and informing them about</w:t>
      </w:r>
      <w:r w:rsidR="000E58DF" w:rsidRPr="003D3A79">
        <w:rPr>
          <w:rFonts w:eastAsia="Arial Unicode MS"/>
          <w:lang/>
        </w:rPr>
        <w:t xml:space="preserve"> new </w:t>
      </w:r>
    </w:p>
    <w:p w:rsidR="006721CB" w:rsidRPr="003D3A79" w:rsidRDefault="00964B2B" w:rsidP="00434AD6">
      <w:pPr>
        <w:rPr>
          <w:rFonts w:eastAsia="Arial Unicode MS"/>
          <w:lang/>
        </w:rPr>
      </w:pPr>
      <w:r w:rsidRPr="003D3A79">
        <w:rPr>
          <w:rFonts w:eastAsia="Arial Unicode MS"/>
          <w:lang/>
        </w:rPr>
        <w:t>Arrivals, scheme by calls, messages and email to increase the sales.</w:t>
      </w:r>
    </w:p>
    <w:p w:rsidR="000C3975" w:rsidRPr="003D3A79" w:rsidRDefault="00D536CC" w:rsidP="00434AD6">
      <w:pPr>
        <w:rPr>
          <w:rFonts w:eastAsia="Arial Unicode MS"/>
          <w:lang/>
        </w:rPr>
      </w:pPr>
      <w:r>
        <w:rPr>
          <w:rFonts w:eastAsia="Arial Unicode MS"/>
          <w:lang/>
        </w:rPr>
        <w:t>Pushing up sales.</w:t>
      </w:r>
      <w:r>
        <w:rPr>
          <w:rFonts w:eastAsia="Arial Unicode MS"/>
          <w:lang/>
        </w:rPr>
        <w:br/>
      </w:r>
      <w:r w:rsidR="006721CB" w:rsidRPr="003D3A79">
        <w:rPr>
          <w:rFonts w:eastAsia="Arial Unicode MS"/>
          <w:lang/>
        </w:rPr>
        <w:t>Understanding customer’s requirements and suggesting them about the fits.</w:t>
      </w:r>
      <w:r w:rsidR="006721CB" w:rsidRPr="003D3A79">
        <w:rPr>
          <w:rFonts w:eastAsia="Arial Unicode MS"/>
          <w:lang/>
        </w:rPr>
        <w:br/>
        <w:t xml:space="preserve">Cross selling, </w:t>
      </w:r>
      <w:r w:rsidR="004F3FD5" w:rsidRPr="003D3A79">
        <w:rPr>
          <w:rFonts w:eastAsia="Arial Unicode MS"/>
          <w:lang/>
        </w:rPr>
        <w:t>up</w:t>
      </w:r>
      <w:r w:rsidR="006721CB" w:rsidRPr="003D3A79">
        <w:rPr>
          <w:rFonts w:eastAsia="Arial Unicode MS"/>
          <w:lang/>
        </w:rPr>
        <w:t xml:space="preserve"> selling,</w:t>
      </w:r>
      <w:r w:rsidR="004F3FD5" w:rsidRPr="003D3A79">
        <w:rPr>
          <w:rFonts w:eastAsia="Arial Unicode MS"/>
          <w:lang/>
        </w:rPr>
        <w:t>add</w:t>
      </w:r>
      <w:r>
        <w:rPr>
          <w:rFonts w:eastAsia="Arial Unicode MS"/>
          <w:lang/>
        </w:rPr>
        <w:t xml:space="preserve"> on selling.</w:t>
      </w:r>
      <w:r>
        <w:rPr>
          <w:rFonts w:eastAsia="Arial Unicode MS"/>
          <w:lang/>
        </w:rPr>
        <w:br/>
        <w:t>Daily global count.</w:t>
      </w:r>
      <w:r>
        <w:rPr>
          <w:rFonts w:eastAsia="Arial Unicode MS"/>
          <w:lang/>
        </w:rPr>
        <w:br/>
      </w:r>
      <w:r w:rsidR="006721CB" w:rsidRPr="003D3A79">
        <w:rPr>
          <w:rFonts w:eastAsia="Arial Unicode MS"/>
          <w:lang/>
        </w:rPr>
        <w:t>Understanding fits of the brand and accordingly explaining to the customers.</w:t>
      </w:r>
      <w:r w:rsidR="00964B2B" w:rsidRPr="003D3A79">
        <w:rPr>
          <w:rFonts w:eastAsia="Arial Unicode MS"/>
          <w:lang/>
        </w:rPr>
        <w:br/>
      </w:r>
      <w:r w:rsidR="00941D96">
        <w:rPr>
          <w:rFonts w:eastAsia="Arial Unicode MS"/>
          <w:lang/>
        </w:rPr>
        <w:br/>
      </w:r>
    </w:p>
    <w:p w:rsidR="006721CB" w:rsidRPr="00F95BA6" w:rsidRDefault="00964B2B" w:rsidP="00434AD6">
      <w:pPr>
        <w:rPr>
          <w:rFonts w:eastAsia="Arial Unicode MS"/>
          <w:b/>
          <w:sz w:val="28"/>
          <w:szCs w:val="28"/>
          <w:lang/>
        </w:rPr>
      </w:pPr>
      <w:r w:rsidRPr="003D3A79">
        <w:rPr>
          <w:rFonts w:eastAsia="Arial Unicode MS"/>
          <w:lang/>
        </w:rPr>
        <w:br/>
      </w:r>
      <w:r w:rsidRPr="00F95BA6">
        <w:rPr>
          <w:rFonts w:eastAsia="Arial Unicode MS"/>
          <w:b/>
          <w:sz w:val="28"/>
          <w:szCs w:val="28"/>
          <w:lang/>
        </w:rPr>
        <w:t>ACADEMIA</w:t>
      </w:r>
    </w:p>
    <w:p w:rsidR="000E58DF" w:rsidRPr="003D3A79" w:rsidRDefault="000E58DF" w:rsidP="00434AD6">
      <w:pPr>
        <w:rPr>
          <w:rFonts w:eastAsia="Arial Unicode MS"/>
          <w:lang/>
        </w:rPr>
      </w:pPr>
    </w:p>
    <w:p w:rsidR="00D21FFB" w:rsidRDefault="00D21FFB" w:rsidP="00434AD6">
      <w:pPr>
        <w:rPr>
          <w:rFonts w:eastAsia="Arial Unicode MS"/>
          <w:lang/>
        </w:rPr>
      </w:pPr>
      <w:r>
        <w:rPr>
          <w:rFonts w:eastAsia="Arial Unicode MS"/>
          <w:lang/>
        </w:rPr>
        <w:t>Bcom.</w:t>
      </w:r>
    </w:p>
    <w:p w:rsidR="00774DDA" w:rsidRDefault="000E58DF" w:rsidP="00434AD6">
      <w:pPr>
        <w:rPr>
          <w:rFonts w:eastAsia="Arial Unicode MS"/>
          <w:lang/>
        </w:rPr>
      </w:pPr>
      <w:r w:rsidRPr="003D3A79">
        <w:rPr>
          <w:rFonts w:eastAsia="Arial Unicode MS"/>
          <w:lang/>
        </w:rPr>
        <w:t xml:space="preserve">2008-2009 HSC AIJ School   </w:t>
      </w:r>
      <w:r w:rsidR="00964B2B" w:rsidRPr="003D3A79">
        <w:rPr>
          <w:rFonts w:eastAsia="Arial Unicode MS"/>
          <w:lang/>
        </w:rPr>
        <w:t>Maharashtr</w:t>
      </w:r>
      <w:r w:rsidR="00774DDA">
        <w:rPr>
          <w:rFonts w:eastAsia="Arial Unicode MS"/>
          <w:lang/>
        </w:rPr>
        <w:t xml:space="preserve">a Board </w:t>
      </w:r>
    </w:p>
    <w:p w:rsidR="006721CB" w:rsidRPr="003D3A79" w:rsidRDefault="000E58DF" w:rsidP="00434AD6">
      <w:pPr>
        <w:rPr>
          <w:rFonts w:eastAsia="Arial Unicode MS"/>
          <w:lang/>
        </w:rPr>
      </w:pPr>
      <w:r w:rsidRPr="003D3A79">
        <w:rPr>
          <w:rFonts w:eastAsia="Arial Unicode MS"/>
          <w:lang/>
        </w:rPr>
        <w:t>2007-2008 SSC AIJ School</w:t>
      </w:r>
      <w:r w:rsidR="00964B2B" w:rsidRPr="003D3A79">
        <w:rPr>
          <w:rFonts w:eastAsia="Arial Unicode MS"/>
          <w:lang/>
        </w:rPr>
        <w:t xml:space="preserve">Maharashtra Board </w:t>
      </w:r>
      <w:r w:rsidR="00964B2B" w:rsidRPr="003D3A79">
        <w:rPr>
          <w:rFonts w:eastAsia="Arial Unicode MS"/>
          <w:lang/>
        </w:rPr>
        <w:br/>
      </w:r>
    </w:p>
    <w:p w:rsidR="006721CB" w:rsidRDefault="006721CB" w:rsidP="00434AD6">
      <w:pPr>
        <w:rPr>
          <w:rFonts w:eastAsia="Arial Unicode MS"/>
          <w:lang/>
        </w:rPr>
      </w:pPr>
    </w:p>
    <w:p w:rsidR="00D21FFB" w:rsidRPr="003D3A79" w:rsidRDefault="00D21FFB" w:rsidP="00434AD6">
      <w:pPr>
        <w:rPr>
          <w:rFonts w:eastAsia="Arial Unicode MS"/>
          <w:lang/>
        </w:rPr>
      </w:pPr>
    </w:p>
    <w:p w:rsidR="00E254B6" w:rsidRPr="003D3A79" w:rsidRDefault="00964B2B" w:rsidP="00434AD6">
      <w:pPr>
        <w:rPr>
          <w:rFonts w:eastAsia="Arial Unicode MS"/>
          <w:lang/>
        </w:rPr>
      </w:pPr>
      <w:r w:rsidRPr="00F95BA6">
        <w:rPr>
          <w:rFonts w:eastAsia="Arial Unicode MS"/>
          <w:b/>
          <w:lang/>
        </w:rPr>
        <w:t>ADDITIONAL QU</w:t>
      </w:r>
      <w:r w:rsidR="000D38B4" w:rsidRPr="00F95BA6">
        <w:rPr>
          <w:rFonts w:eastAsia="Arial Unicode MS"/>
          <w:b/>
          <w:lang/>
        </w:rPr>
        <w:t>A</w:t>
      </w:r>
      <w:r w:rsidRPr="00F95BA6">
        <w:rPr>
          <w:rFonts w:eastAsia="Arial Unicode MS"/>
          <w:b/>
          <w:lang/>
        </w:rPr>
        <w:t>LIF</w:t>
      </w:r>
      <w:r w:rsidR="000E58DF" w:rsidRPr="00F95BA6">
        <w:rPr>
          <w:rFonts w:eastAsia="Arial Unicode MS"/>
          <w:b/>
          <w:lang/>
        </w:rPr>
        <w:t>ICATIONS</w:t>
      </w:r>
      <w:r w:rsidR="000E58DF" w:rsidRPr="003D3A79">
        <w:rPr>
          <w:rFonts w:eastAsia="Arial Unicode MS"/>
          <w:lang/>
        </w:rPr>
        <w:br/>
      </w:r>
      <w:r w:rsidR="000E58DF" w:rsidRPr="003D3A79">
        <w:rPr>
          <w:rFonts w:eastAsia="Arial Unicode MS"/>
          <w:lang/>
        </w:rPr>
        <w:br/>
      </w:r>
      <w:r w:rsidR="000E58DF" w:rsidRPr="003D3A79">
        <w:rPr>
          <w:rFonts w:eastAsia="Arial Unicode MS"/>
          <w:lang/>
        </w:rPr>
        <w:lastRenderedPageBreak/>
        <w:t>Computer Proficiency</w:t>
      </w:r>
      <w:r w:rsidR="00387DDB" w:rsidRPr="003D3A79">
        <w:rPr>
          <w:rFonts w:eastAsia="Arial Unicode MS"/>
          <w:lang/>
        </w:rPr>
        <w:t xml:space="preserve">: </w:t>
      </w:r>
      <w:r w:rsidR="00D536CC">
        <w:rPr>
          <w:rFonts w:eastAsia="Arial Unicode MS"/>
          <w:lang/>
        </w:rPr>
        <w:br/>
      </w:r>
      <w:r w:rsidRPr="003D3A79">
        <w:rPr>
          <w:rFonts w:eastAsia="Arial Unicode MS"/>
          <w:lang/>
        </w:rPr>
        <w:t>Operating System:</w:t>
      </w:r>
      <w:r w:rsidR="00785679">
        <w:rPr>
          <w:rFonts w:eastAsia="Arial Unicode MS"/>
          <w:lang/>
        </w:rPr>
        <w:t xml:space="preserve"> Navision,</w:t>
      </w:r>
      <w:r w:rsidR="000D38B4" w:rsidRPr="003D3A79">
        <w:rPr>
          <w:rFonts w:eastAsia="Arial Unicode MS"/>
          <w:lang/>
        </w:rPr>
        <w:t>SAP, SHOPPERS9,</w:t>
      </w:r>
      <w:r w:rsidR="000E58DF" w:rsidRPr="003D3A79">
        <w:rPr>
          <w:rFonts w:eastAsia="Arial Unicode MS"/>
          <w:lang/>
        </w:rPr>
        <w:t xml:space="preserve"> R Pro,</w:t>
      </w:r>
      <w:r w:rsidRPr="003D3A79">
        <w:rPr>
          <w:rFonts w:eastAsia="Arial Unicode MS"/>
          <w:lang/>
        </w:rPr>
        <w:t>Windows</w:t>
      </w:r>
      <w:r w:rsidRPr="003D3A79">
        <w:rPr>
          <w:rFonts w:eastAsia="Arial Unicode MS"/>
          <w:lang/>
        </w:rPr>
        <w:sym w:font="Symbol" w:char="F0D8"/>
      </w:r>
      <w:r w:rsidRPr="003D3A79">
        <w:rPr>
          <w:rFonts w:eastAsia="Arial Unicode MS"/>
          <w:lang/>
        </w:rPr>
        <w:t xml:space="preserve"> 98, 2</w:t>
      </w:r>
      <w:r w:rsidR="00E254B6" w:rsidRPr="003D3A79">
        <w:rPr>
          <w:rFonts w:eastAsia="Arial Unicode MS"/>
          <w:lang/>
        </w:rPr>
        <w:t>003</w:t>
      </w:r>
      <w:r w:rsidR="000E58DF" w:rsidRPr="003D3A79">
        <w:rPr>
          <w:rFonts w:eastAsia="Arial Unicode MS"/>
          <w:lang/>
        </w:rPr>
        <w:t>,</w:t>
      </w:r>
      <w:r w:rsidR="00E254B6" w:rsidRPr="003D3A79">
        <w:rPr>
          <w:rFonts w:eastAsia="Arial Unicode MS"/>
          <w:lang/>
        </w:rPr>
        <w:t xml:space="preserve"> 2007-08</w:t>
      </w:r>
    </w:p>
    <w:p w:rsidR="00387DDB" w:rsidRPr="00D768EC" w:rsidRDefault="00964B2B" w:rsidP="00D768EC">
      <w:pPr>
        <w:rPr>
          <w:rFonts w:eastAsia="Arial Unicode MS"/>
          <w:lang/>
        </w:rPr>
      </w:pPr>
      <w:r w:rsidRPr="00D768EC">
        <w:rPr>
          <w:rFonts w:eastAsia="Arial Unicode MS"/>
          <w:lang/>
        </w:rPr>
        <w:t>Computer Course</w:t>
      </w:r>
      <w:r w:rsidR="000D38B4" w:rsidRPr="00D768EC">
        <w:rPr>
          <w:rFonts w:eastAsia="Arial Unicode MS"/>
          <w:lang/>
        </w:rPr>
        <w:t>s</w:t>
      </w:r>
      <w:r w:rsidRPr="00D768EC">
        <w:rPr>
          <w:rFonts w:eastAsia="Arial Unicode MS"/>
          <w:lang/>
        </w:rPr>
        <w:t xml:space="preserve"> Completed through</w:t>
      </w:r>
      <w:r w:rsidRPr="003D3A79">
        <w:rPr>
          <w:rFonts w:eastAsia="Arial Unicode MS"/>
          <w:lang/>
        </w:rPr>
        <w:sym w:font="Symbol" w:char="F0D8"/>
      </w:r>
      <w:r w:rsidR="00D536CC" w:rsidRPr="00D768EC">
        <w:rPr>
          <w:rFonts w:eastAsia="Arial Unicode MS"/>
          <w:lang/>
        </w:rPr>
        <w:t xml:space="preserve"> MS CIT</w:t>
      </w:r>
      <w:r w:rsidR="00D536CC" w:rsidRPr="00D768EC">
        <w:rPr>
          <w:rFonts w:eastAsia="Arial Unicode MS"/>
          <w:lang/>
        </w:rPr>
        <w:br/>
      </w:r>
      <w:r w:rsidR="00D536CC" w:rsidRPr="00D768EC">
        <w:rPr>
          <w:rFonts w:eastAsia="Arial Unicode MS"/>
          <w:lang/>
        </w:rPr>
        <w:br/>
      </w:r>
      <w:r w:rsidR="00D536CC" w:rsidRPr="00D768EC">
        <w:rPr>
          <w:rFonts w:eastAsia="Arial Unicode MS"/>
          <w:lang/>
        </w:rPr>
        <w:br/>
      </w:r>
      <w:r w:rsidRPr="00D768EC">
        <w:rPr>
          <w:rFonts w:eastAsia="Arial Unicode MS"/>
          <w:b/>
          <w:lang/>
        </w:rPr>
        <w:t>ACHIV</w:t>
      </w:r>
      <w:r w:rsidR="00E254B6" w:rsidRPr="00D768EC">
        <w:rPr>
          <w:rFonts w:eastAsia="Arial Unicode MS"/>
          <w:b/>
          <w:lang/>
        </w:rPr>
        <w:t>EMENT/AWARDS</w:t>
      </w:r>
      <w:r w:rsidR="00E254B6" w:rsidRPr="00D768EC">
        <w:rPr>
          <w:rFonts w:eastAsia="Arial Unicode MS"/>
          <w:b/>
          <w:lang/>
        </w:rPr>
        <w:br/>
      </w:r>
      <w:r w:rsidR="00E254B6" w:rsidRPr="00D768EC">
        <w:rPr>
          <w:rFonts w:eastAsia="Arial Unicode MS"/>
          <w:lang/>
        </w:rPr>
        <w:br/>
        <w:t xml:space="preserve"> Highest sale of 4</w:t>
      </w:r>
      <w:r w:rsidRPr="00D768EC">
        <w:rPr>
          <w:rFonts w:eastAsia="Arial Unicode MS"/>
          <w:lang/>
        </w:rPr>
        <w:t xml:space="preserve"> lakhs in a month was achieved at FCUK.</w:t>
      </w:r>
      <w:r w:rsidRPr="00D768EC">
        <w:rPr>
          <w:rFonts w:eastAsia="Arial Unicode MS"/>
          <w:lang/>
        </w:rPr>
        <w:br/>
      </w:r>
      <w:r w:rsidR="009275E9" w:rsidRPr="00D768EC">
        <w:rPr>
          <w:rFonts w:eastAsia="Arial Unicode MS"/>
          <w:lang/>
        </w:rPr>
        <w:t xml:space="preserve"> Made a highest bill </w:t>
      </w:r>
      <w:r w:rsidR="00663970" w:rsidRPr="00D768EC">
        <w:rPr>
          <w:rFonts w:eastAsia="Arial Unicode MS"/>
          <w:lang/>
        </w:rPr>
        <w:t>of 75</w:t>
      </w:r>
      <w:r w:rsidRPr="00D768EC">
        <w:rPr>
          <w:rFonts w:eastAsia="Arial Unicode MS"/>
          <w:lang/>
        </w:rPr>
        <w:t xml:space="preserve"> thousan</w:t>
      </w:r>
      <w:r w:rsidR="00E254B6" w:rsidRPr="00D768EC">
        <w:rPr>
          <w:rFonts w:eastAsia="Arial Unicode MS"/>
          <w:lang/>
        </w:rPr>
        <w:t>d.</w:t>
      </w:r>
      <w:r w:rsidR="00E254B6" w:rsidRPr="00D768EC">
        <w:rPr>
          <w:rFonts w:eastAsia="Arial Unicode MS"/>
          <w:lang/>
        </w:rPr>
        <w:br/>
      </w:r>
      <w:r w:rsidR="00E254B6" w:rsidRPr="00D768EC">
        <w:rPr>
          <w:rFonts w:eastAsia="Arial Unicode MS"/>
          <w:lang/>
        </w:rPr>
        <w:br/>
      </w:r>
      <w:r w:rsidR="00E254B6" w:rsidRPr="00D768EC">
        <w:rPr>
          <w:rFonts w:eastAsia="Arial Unicode MS"/>
          <w:lang/>
        </w:rPr>
        <w:br/>
      </w:r>
      <w:r w:rsidR="00387DDB" w:rsidRPr="00D768EC">
        <w:rPr>
          <w:rFonts w:eastAsia="Arial Unicode MS"/>
          <w:b/>
          <w:lang/>
        </w:rPr>
        <w:t>HOBBIES</w:t>
      </w:r>
      <w:r w:rsidR="00387DDB" w:rsidRPr="00D768EC">
        <w:rPr>
          <w:rFonts w:eastAsia="Arial Unicode MS"/>
          <w:lang/>
        </w:rPr>
        <w:br/>
      </w:r>
    </w:p>
    <w:p w:rsidR="00964B2B" w:rsidRPr="003D3A79" w:rsidRDefault="00E254B6" w:rsidP="00434AD6">
      <w:pPr>
        <w:rPr>
          <w:rFonts w:eastAsia="Arial Unicode MS"/>
        </w:rPr>
      </w:pPr>
      <w:r w:rsidRPr="003D3A79">
        <w:rPr>
          <w:rFonts w:eastAsia="Arial Unicode MS"/>
          <w:lang/>
        </w:rPr>
        <w:t>Playing Cricket</w:t>
      </w:r>
      <w:r w:rsidR="009275E9">
        <w:rPr>
          <w:rFonts w:eastAsia="Arial Unicode MS"/>
          <w:lang/>
        </w:rPr>
        <w:br/>
        <w:t>Watching Movies</w:t>
      </w:r>
      <w:r w:rsidR="00964B2B" w:rsidRPr="003D3A79">
        <w:rPr>
          <w:rFonts w:eastAsia="Arial Unicode MS"/>
          <w:lang/>
        </w:rPr>
        <w:br/>
      </w:r>
    </w:p>
    <w:p w:rsidR="00F95BA6" w:rsidRDefault="00F95BA6" w:rsidP="00434AD6">
      <w:pPr>
        <w:rPr>
          <w:rFonts w:eastAsia="Arial Unicode MS"/>
          <w:b/>
          <w:sz w:val="28"/>
          <w:szCs w:val="28"/>
          <w:lang/>
        </w:rPr>
      </w:pPr>
      <w:bookmarkStart w:id="0" w:name="_GoBack"/>
      <w:bookmarkEnd w:id="0"/>
    </w:p>
    <w:p w:rsidR="00964B2B" w:rsidRPr="00A031C1" w:rsidRDefault="00964B2B" w:rsidP="00434AD6">
      <w:pPr>
        <w:rPr>
          <w:rFonts w:eastAsia="Arial Unicode MS"/>
          <w:lang/>
        </w:rPr>
      </w:pPr>
      <w:r w:rsidRPr="00387DDB">
        <w:rPr>
          <w:rFonts w:eastAsia="Arial Unicode MS"/>
          <w:b/>
          <w:sz w:val="28"/>
          <w:szCs w:val="28"/>
          <w:lang/>
        </w:rPr>
        <w:t>PERSONAL DOSSIER</w:t>
      </w:r>
      <w:r w:rsidRPr="003D3A79">
        <w:rPr>
          <w:rFonts w:eastAsia="Arial Unicode MS"/>
          <w:lang/>
        </w:rPr>
        <w:br/>
      </w:r>
      <w:r w:rsidRPr="003D3A79">
        <w:rPr>
          <w:rFonts w:eastAsia="Arial Unicode MS"/>
          <w:lang/>
        </w:rPr>
        <w:br/>
      </w:r>
      <w:r w:rsidRPr="003D3A79">
        <w:rPr>
          <w:rFonts w:eastAsia="Arial Unicode MS"/>
          <w:lang/>
        </w:rPr>
        <w:br/>
        <w:t xml:space="preserve">Date of </w:t>
      </w:r>
      <w:r w:rsidR="00D97107" w:rsidRPr="003D3A79">
        <w:rPr>
          <w:rFonts w:eastAsia="Arial Unicode MS"/>
          <w:lang/>
        </w:rPr>
        <w:t>Birth:</w:t>
      </w:r>
      <w:r w:rsidR="00606254">
        <w:rPr>
          <w:rFonts w:eastAsia="Arial Unicode MS"/>
          <w:lang/>
        </w:rPr>
        <w:t xml:space="preserve"> 25th January, 1993</w:t>
      </w:r>
      <w:r w:rsidRPr="003D3A79">
        <w:rPr>
          <w:rFonts w:eastAsia="Arial Unicode MS"/>
          <w:lang/>
        </w:rPr>
        <w:br/>
      </w:r>
      <w:r w:rsidR="00D97107" w:rsidRPr="003D3A79">
        <w:rPr>
          <w:rFonts w:eastAsia="Arial Unicode MS"/>
          <w:lang/>
        </w:rPr>
        <w:t>Gender:</w:t>
      </w:r>
      <w:r w:rsidRPr="003D3A79">
        <w:rPr>
          <w:rFonts w:eastAsia="Arial Unicode MS"/>
          <w:lang/>
        </w:rPr>
        <w:t xml:space="preserve"> Male</w:t>
      </w:r>
      <w:r w:rsidRPr="003D3A79">
        <w:rPr>
          <w:rFonts w:eastAsia="Arial Unicode MS"/>
          <w:lang/>
        </w:rPr>
        <w:br/>
        <w:t xml:space="preserve">Marital </w:t>
      </w:r>
      <w:r w:rsidR="00D97107" w:rsidRPr="003D3A79">
        <w:rPr>
          <w:rFonts w:eastAsia="Arial Unicode MS"/>
          <w:lang/>
        </w:rPr>
        <w:t>Status:</w:t>
      </w:r>
      <w:r w:rsidRPr="003D3A79">
        <w:rPr>
          <w:rFonts w:eastAsia="Arial Unicode MS"/>
          <w:lang/>
        </w:rPr>
        <w:t xml:space="preserve"> Single</w:t>
      </w:r>
      <w:r w:rsidRPr="003D3A79">
        <w:rPr>
          <w:rFonts w:eastAsia="Arial Unicode MS"/>
          <w:lang/>
        </w:rPr>
        <w:br/>
        <w:t xml:space="preserve">Languages </w:t>
      </w:r>
      <w:r w:rsidR="00D97107" w:rsidRPr="003D3A79">
        <w:rPr>
          <w:rFonts w:eastAsia="Arial Unicode MS"/>
          <w:lang/>
        </w:rPr>
        <w:t>Known:</w:t>
      </w:r>
      <w:r w:rsidRPr="003D3A79">
        <w:rPr>
          <w:rFonts w:eastAsia="Arial Unicode MS"/>
          <w:lang/>
        </w:rPr>
        <w:t xml:space="preserve"> English</w:t>
      </w:r>
      <w:r w:rsidR="000010C4" w:rsidRPr="003D3A79">
        <w:rPr>
          <w:rFonts w:eastAsia="Arial Unicode MS"/>
          <w:lang/>
        </w:rPr>
        <w:t>, Hindi, Marathi, Urdu</w:t>
      </w:r>
      <w:r w:rsidR="000010C4" w:rsidRPr="003D3A79">
        <w:rPr>
          <w:rFonts w:eastAsia="Arial Unicode MS"/>
          <w:lang/>
        </w:rPr>
        <w:br/>
      </w:r>
    </w:p>
    <w:sectPr w:rsidR="00964B2B" w:rsidRPr="00A031C1" w:rsidSect="00E44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pStyle w:val="Achievemen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9505E7"/>
    <w:multiLevelType w:val="hybridMultilevel"/>
    <w:tmpl w:val="5E4618E2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B40B75"/>
    <w:multiLevelType w:val="hybridMultilevel"/>
    <w:tmpl w:val="612EAC6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55142"/>
    <w:multiLevelType w:val="hybridMultilevel"/>
    <w:tmpl w:val="43B4B4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C7148"/>
    <w:multiLevelType w:val="hybridMultilevel"/>
    <w:tmpl w:val="6748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583D1E"/>
    <w:multiLevelType w:val="hybridMultilevel"/>
    <w:tmpl w:val="AB26517C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22C8A"/>
    <w:multiLevelType w:val="hybridMultilevel"/>
    <w:tmpl w:val="E3DE49F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25DB"/>
    <w:multiLevelType w:val="hybridMultilevel"/>
    <w:tmpl w:val="092AEBDA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27B8F"/>
    <w:multiLevelType w:val="hybridMultilevel"/>
    <w:tmpl w:val="B34AC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F60FA"/>
    <w:multiLevelType w:val="hybridMultilevel"/>
    <w:tmpl w:val="ABFC8D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420F7"/>
    <w:multiLevelType w:val="hybridMultilevel"/>
    <w:tmpl w:val="93D01C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C31031"/>
    <w:multiLevelType w:val="hybridMultilevel"/>
    <w:tmpl w:val="D6DAE2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D7A52"/>
    <w:multiLevelType w:val="hybridMultilevel"/>
    <w:tmpl w:val="01E6457C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3316D"/>
    <w:multiLevelType w:val="hybridMultilevel"/>
    <w:tmpl w:val="BD982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3C4B72"/>
    <w:multiLevelType w:val="hybridMultilevel"/>
    <w:tmpl w:val="3372140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63914"/>
    <w:multiLevelType w:val="hybridMultilevel"/>
    <w:tmpl w:val="F528A216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en-GB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2175AC"/>
    <w:multiLevelType w:val="hybridMultilevel"/>
    <w:tmpl w:val="E4C2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964B2B"/>
    <w:rsid w:val="000010C4"/>
    <w:rsid w:val="00077B95"/>
    <w:rsid w:val="000C3975"/>
    <w:rsid w:val="000D38B4"/>
    <w:rsid w:val="000E4979"/>
    <w:rsid w:val="000E58DF"/>
    <w:rsid w:val="001479D6"/>
    <w:rsid w:val="00164E5A"/>
    <w:rsid w:val="00200A37"/>
    <w:rsid w:val="00252007"/>
    <w:rsid w:val="00360C51"/>
    <w:rsid w:val="003673B1"/>
    <w:rsid w:val="00387DDB"/>
    <w:rsid w:val="003D3A79"/>
    <w:rsid w:val="003E6C9D"/>
    <w:rsid w:val="00434AD6"/>
    <w:rsid w:val="00463E18"/>
    <w:rsid w:val="004703E1"/>
    <w:rsid w:val="004E6CA1"/>
    <w:rsid w:val="004F3FD5"/>
    <w:rsid w:val="00511E71"/>
    <w:rsid w:val="00511F10"/>
    <w:rsid w:val="0057168C"/>
    <w:rsid w:val="005D7C80"/>
    <w:rsid w:val="005E62C2"/>
    <w:rsid w:val="00606254"/>
    <w:rsid w:val="00641050"/>
    <w:rsid w:val="00663970"/>
    <w:rsid w:val="006721CB"/>
    <w:rsid w:val="006965F4"/>
    <w:rsid w:val="006A6287"/>
    <w:rsid w:val="00774DDA"/>
    <w:rsid w:val="00785679"/>
    <w:rsid w:val="00836EAF"/>
    <w:rsid w:val="00852AC3"/>
    <w:rsid w:val="008A4EE5"/>
    <w:rsid w:val="008B33EA"/>
    <w:rsid w:val="00920648"/>
    <w:rsid w:val="00922B99"/>
    <w:rsid w:val="00924D0F"/>
    <w:rsid w:val="009275E9"/>
    <w:rsid w:val="00941D96"/>
    <w:rsid w:val="00963AB1"/>
    <w:rsid w:val="00964B2B"/>
    <w:rsid w:val="00977BD3"/>
    <w:rsid w:val="0098752A"/>
    <w:rsid w:val="009E0616"/>
    <w:rsid w:val="009F1A29"/>
    <w:rsid w:val="00A031C1"/>
    <w:rsid w:val="00A104C8"/>
    <w:rsid w:val="00A136F6"/>
    <w:rsid w:val="00A84B9F"/>
    <w:rsid w:val="00A94839"/>
    <w:rsid w:val="00AC52A3"/>
    <w:rsid w:val="00B04D06"/>
    <w:rsid w:val="00B42B78"/>
    <w:rsid w:val="00B56057"/>
    <w:rsid w:val="00BC031E"/>
    <w:rsid w:val="00C1532C"/>
    <w:rsid w:val="00C47E07"/>
    <w:rsid w:val="00C54713"/>
    <w:rsid w:val="00D21FFB"/>
    <w:rsid w:val="00D37B66"/>
    <w:rsid w:val="00D40112"/>
    <w:rsid w:val="00D41C27"/>
    <w:rsid w:val="00D536CC"/>
    <w:rsid w:val="00D66A29"/>
    <w:rsid w:val="00D768EC"/>
    <w:rsid w:val="00D95D60"/>
    <w:rsid w:val="00D97107"/>
    <w:rsid w:val="00DA3E3D"/>
    <w:rsid w:val="00DF37D6"/>
    <w:rsid w:val="00E0209B"/>
    <w:rsid w:val="00E051A5"/>
    <w:rsid w:val="00E254B6"/>
    <w:rsid w:val="00E347F6"/>
    <w:rsid w:val="00E44F40"/>
    <w:rsid w:val="00E67DB2"/>
    <w:rsid w:val="00E9288D"/>
    <w:rsid w:val="00EC2615"/>
    <w:rsid w:val="00ED524C"/>
    <w:rsid w:val="00EE1AD6"/>
    <w:rsid w:val="00F95BA6"/>
    <w:rsid w:val="00FB3A71"/>
    <w:rsid w:val="00FC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88D"/>
  </w:style>
  <w:style w:type="paragraph" w:styleId="Heading1">
    <w:name w:val="heading 1"/>
    <w:basedOn w:val="Normal"/>
    <w:next w:val="Normal"/>
    <w:link w:val="Heading1Char"/>
    <w:uiPriority w:val="9"/>
    <w:qFormat/>
    <w:rsid w:val="00E928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8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8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8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8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8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28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8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5D7C80"/>
    <w:pPr>
      <w:numPr>
        <w:numId w:val="5"/>
      </w:numPr>
      <w:suppressAutoHyphens/>
      <w:spacing w:after="60" w:line="220" w:lineRule="atLeast"/>
      <w:ind w:left="0" w:firstLine="0"/>
      <w:jc w:val="both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5D7C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928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077B95"/>
    <w:pPr>
      <w:ind w:left="720"/>
      <w:contextualSpacing/>
    </w:pPr>
  </w:style>
  <w:style w:type="character" w:styleId="Hyperlink">
    <w:name w:val="Hyperlink"/>
    <w:basedOn w:val="DefaultParagraphFont"/>
    <w:rsid w:val="004703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8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8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8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8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8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8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8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88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28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28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8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8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9288D"/>
    <w:rPr>
      <w:b/>
      <w:bCs/>
    </w:rPr>
  </w:style>
  <w:style w:type="character" w:styleId="Emphasis">
    <w:name w:val="Emphasis"/>
    <w:basedOn w:val="DefaultParagraphFont"/>
    <w:uiPriority w:val="20"/>
    <w:qFormat/>
    <w:rsid w:val="00E9288D"/>
    <w:rPr>
      <w:i/>
      <w:iCs/>
    </w:rPr>
  </w:style>
  <w:style w:type="paragraph" w:styleId="NoSpacing">
    <w:name w:val="No Spacing"/>
    <w:uiPriority w:val="1"/>
    <w:qFormat/>
    <w:rsid w:val="00E928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8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28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8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8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28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28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8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928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928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88D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1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35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</dc:creator>
  <cp:lastModifiedBy>Visitor1</cp:lastModifiedBy>
  <cp:revision>2</cp:revision>
  <dcterms:created xsi:type="dcterms:W3CDTF">2019-08-25T12:49:00Z</dcterms:created>
  <dcterms:modified xsi:type="dcterms:W3CDTF">2019-08-25T12:49:00Z</dcterms:modified>
</cp:coreProperties>
</file>