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CB" w:rsidRDefault="000745CB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Georgia" w:hAnsi="Georgia" w:cs="Lucida Handwriting"/>
          <w:sz w:val="32"/>
          <w:szCs w:val="32"/>
        </w:rPr>
      </w:pPr>
      <w:bookmarkStart w:id="0" w:name="_GoBack"/>
      <w:bookmarkEnd w:id="0"/>
    </w:p>
    <w:p w:rsidR="000745CB" w:rsidRDefault="00563F10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Lucida Handwriting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56515</wp:posOffset>
            </wp:positionV>
            <wp:extent cx="1035050" cy="1330960"/>
            <wp:effectExtent l="0" t="0" r="0" b="0"/>
            <wp:wrapTight wrapText="bothSides">
              <wp:wrapPolygon edited="0">
                <wp:start x="0" y="0"/>
                <wp:lineTo x="0" y="21332"/>
                <wp:lineTo x="21070" y="21332"/>
                <wp:lineTo x="21070" y="0"/>
                <wp:lineTo x="0" y="0"/>
              </wp:wrapPolygon>
            </wp:wrapTight>
            <wp:docPr id="1026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035050" cy="13309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 w:cs="Lucida Handwriting"/>
          <w:sz w:val="32"/>
          <w:szCs w:val="32"/>
        </w:rPr>
        <w:t>CURRICULUM VITAE</w:t>
      </w:r>
      <w:bookmarkStart w:id="1" w:name="page1"/>
      <w:bookmarkEnd w:id="1"/>
    </w:p>
    <w:p w:rsidR="000745CB" w:rsidRDefault="000745CB">
      <w:pPr>
        <w:widowControl w:val="0"/>
        <w:autoSpaceDE w:val="0"/>
        <w:autoSpaceDN w:val="0"/>
        <w:adjustRightInd w:val="0"/>
        <w:spacing w:after="0" w:line="279" w:lineRule="exact"/>
        <w:rPr>
          <w:rFonts w:ascii="Georgia" w:hAnsi="Georgia" w:cs="Times New Roman"/>
          <w:sz w:val="24"/>
          <w:szCs w:val="24"/>
        </w:rPr>
      </w:pPr>
    </w:p>
    <w:p w:rsidR="000745CB" w:rsidRDefault="00563F1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Georgia" w:hAnsi="Georgia" w:cs="Times New Roman"/>
          <w:sz w:val="24"/>
          <w:szCs w:val="24"/>
          <w:u w:val="single"/>
        </w:rPr>
      </w:pPr>
      <w:r>
        <w:rPr>
          <w:rFonts w:ascii="Georgia" w:hAnsi="Georgia" w:cs="Bookman Old Style"/>
          <w:b/>
          <w:bCs/>
          <w:sz w:val="32"/>
          <w:szCs w:val="32"/>
          <w:u w:val="single"/>
        </w:rPr>
        <w:t>HAFSWA</w:t>
      </w:r>
    </w:p>
    <w:p w:rsidR="000745CB" w:rsidRDefault="000745CB">
      <w:pPr>
        <w:widowControl w:val="0"/>
        <w:autoSpaceDE w:val="0"/>
        <w:autoSpaceDN w:val="0"/>
        <w:adjustRightInd w:val="0"/>
        <w:spacing w:after="0" w:line="2" w:lineRule="exact"/>
        <w:rPr>
          <w:rFonts w:ascii="Georgia" w:hAnsi="Georgia" w:cs="Times New Roman"/>
          <w:sz w:val="24"/>
          <w:szCs w:val="24"/>
        </w:rPr>
      </w:pPr>
    </w:p>
    <w:p w:rsidR="000745CB" w:rsidRDefault="00563F10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Georgia"/>
          <w:sz w:val="28"/>
          <w:szCs w:val="28"/>
        </w:rPr>
        <w:t xml:space="preserve">Email: </w:t>
      </w:r>
      <w:hyperlink r:id="rId6" w:history="1">
        <w:r w:rsidRPr="00E710A1">
          <w:rPr>
            <w:rStyle w:val="Hyperlink"/>
            <w:rFonts w:ascii="Georgia" w:hAnsi="Georgia" w:cs="Georgia"/>
            <w:sz w:val="28"/>
            <w:szCs w:val="28"/>
          </w:rPr>
          <w:t>hafswa-393902@2freemail.com</w:t>
        </w:r>
      </w:hyperlink>
      <w:r>
        <w:rPr>
          <w:rFonts w:ascii="Georgia" w:hAnsi="Georgia" w:cs="Georgia"/>
          <w:sz w:val="28"/>
          <w:szCs w:val="28"/>
        </w:rPr>
        <w:t xml:space="preserve"> </w:t>
      </w:r>
    </w:p>
    <w:p w:rsidR="000745CB" w:rsidRDefault="000745C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Times New Roman"/>
          <w:sz w:val="24"/>
          <w:szCs w:val="24"/>
        </w:rPr>
      </w:pPr>
    </w:p>
    <w:p w:rsidR="000745CB" w:rsidRDefault="000745CB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  <w:u w:val="single"/>
        </w:rPr>
      </w:pPr>
    </w:p>
    <w:p w:rsidR="000745CB" w:rsidRDefault="00563F10">
      <w:pPr>
        <w:widowControl w:val="0"/>
        <w:autoSpaceDE w:val="0"/>
        <w:autoSpaceDN w:val="0"/>
        <w:adjustRightInd w:val="0"/>
        <w:spacing w:after="0" w:line="238" w:lineRule="auto"/>
        <w:ind w:left="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Bookman Old Style"/>
          <w:b/>
          <w:bCs/>
          <w:sz w:val="28"/>
          <w:szCs w:val="28"/>
        </w:rPr>
        <w:t>P</w:t>
      </w:r>
      <w:r>
        <w:rPr>
          <w:rFonts w:ascii="Georgia" w:hAnsi="Georgia" w:cs="Bookman Old Style"/>
          <w:b/>
          <w:bCs/>
        </w:rPr>
        <w:t>ERSONAL</w:t>
      </w:r>
      <w:r>
        <w:rPr>
          <w:rFonts w:ascii="Georgia" w:hAnsi="Georgia" w:cs="Bookman Old Style"/>
          <w:b/>
          <w:bCs/>
          <w:sz w:val="28"/>
          <w:szCs w:val="28"/>
        </w:rPr>
        <w:t xml:space="preserve"> P</w:t>
      </w:r>
      <w:r>
        <w:rPr>
          <w:rFonts w:ascii="Georgia" w:hAnsi="Georgia" w:cs="Bookman Old Style"/>
          <w:b/>
          <w:bCs/>
        </w:rPr>
        <w:t>ROFILE</w:t>
      </w: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480"/>
        <w:gridCol w:w="2460"/>
      </w:tblGrid>
      <w:tr w:rsidR="000745CB">
        <w:trPr>
          <w:trHeight w:val="356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5CB" w:rsidRDefault="0056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Date of Birth 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5CB" w:rsidRDefault="00563F10">
            <w:pPr>
              <w:widowControl w:val="0"/>
              <w:autoSpaceDE w:val="0"/>
              <w:autoSpaceDN w:val="0"/>
              <w:adjustRightInd w:val="0"/>
              <w:spacing w:after="0" w:line="355" w:lineRule="exact"/>
              <w:ind w:left="32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7"/>
                <w:sz w:val="24"/>
                <w:szCs w:val="24"/>
              </w:rPr>
              <w:t>April 3</w:t>
            </w:r>
            <w:r>
              <w:rPr>
                <w:rFonts w:ascii="Georgia" w:hAnsi="Georgia" w:cs="Georgia"/>
                <w:w w:val="97"/>
                <w:sz w:val="24"/>
                <w:szCs w:val="24"/>
                <w:vertAlign w:val="superscript"/>
              </w:rPr>
              <w:t>rd</w:t>
            </w:r>
            <w:r>
              <w:rPr>
                <w:rFonts w:ascii="Georgia" w:hAnsi="Georgia" w:cs="Georgia"/>
                <w:w w:val="97"/>
                <w:sz w:val="24"/>
                <w:szCs w:val="24"/>
              </w:rPr>
              <w:t xml:space="preserve"> 1994</w:t>
            </w:r>
          </w:p>
        </w:tc>
      </w:tr>
      <w:tr w:rsidR="000745CB">
        <w:trPr>
          <w:trHeight w:val="23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5CB" w:rsidRDefault="00563F1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Nationality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5CB" w:rsidRDefault="00563F1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200"/>
              <w:jc w:val="righ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5CB" w:rsidRDefault="00563F10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2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Ugandan</w:t>
            </w:r>
          </w:p>
        </w:tc>
      </w:tr>
      <w:tr w:rsidR="000745CB">
        <w:trPr>
          <w:trHeight w:val="314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5CB" w:rsidRDefault="0056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Civil Status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5CB" w:rsidRDefault="0056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5CB" w:rsidRDefault="0056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Married</w:t>
            </w:r>
          </w:p>
        </w:tc>
      </w:tr>
      <w:tr w:rsidR="000745CB">
        <w:trPr>
          <w:trHeight w:val="31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5CB" w:rsidRDefault="0056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Gender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5CB" w:rsidRDefault="0056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5CB" w:rsidRDefault="0056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Female</w:t>
            </w:r>
          </w:p>
        </w:tc>
      </w:tr>
      <w:tr w:rsidR="000745CB">
        <w:trPr>
          <w:trHeight w:val="333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5CB" w:rsidRDefault="0056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Visa Status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5CB" w:rsidRDefault="0056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5CB" w:rsidRDefault="0056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hAnsi="Georgia" w:cs="Times New Roman"/>
                <w:sz w:val="24"/>
                <w:szCs w:val="24"/>
              </w:rPr>
              <w:t xml:space="preserve">      Visit Visa </w:t>
            </w:r>
          </w:p>
        </w:tc>
      </w:tr>
      <w:tr w:rsidR="000745CB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5CB" w:rsidRDefault="0056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Languages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5CB" w:rsidRDefault="0056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5CB" w:rsidRDefault="00563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 xml:space="preserve"> English and Arabic</w:t>
            </w:r>
          </w:p>
        </w:tc>
      </w:tr>
    </w:tbl>
    <w:p w:rsidR="000745CB" w:rsidRDefault="000745CB">
      <w:pPr>
        <w:widowControl w:val="0"/>
        <w:autoSpaceDE w:val="0"/>
        <w:autoSpaceDN w:val="0"/>
        <w:adjustRightInd w:val="0"/>
        <w:spacing w:after="0" w:line="159" w:lineRule="exact"/>
        <w:rPr>
          <w:rFonts w:ascii="Georgia" w:hAnsi="Georgia" w:cs="Times New Roman"/>
          <w:sz w:val="24"/>
          <w:szCs w:val="24"/>
        </w:rPr>
      </w:pPr>
    </w:p>
    <w:p w:rsidR="000745CB" w:rsidRDefault="00563F10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eorgia" w:hAnsi="Georgia"/>
          <w:sz w:val="18"/>
          <w:szCs w:val="18"/>
          <w:u w:val="single"/>
        </w:rPr>
      </w:pPr>
      <w:r>
        <w:rPr>
          <w:rFonts w:ascii="Georgia" w:hAnsi="Georgia" w:cs="Bookman Old Style"/>
          <w:b/>
          <w:bCs/>
          <w:sz w:val="28"/>
          <w:szCs w:val="28"/>
        </w:rPr>
        <w:t>O</w:t>
      </w:r>
      <w:r>
        <w:rPr>
          <w:rFonts w:ascii="Georgia" w:hAnsi="Georgia" w:cs="Bookman Old Style"/>
          <w:b/>
          <w:bCs/>
        </w:rPr>
        <w:t>BJECTIVE</w:t>
      </w:r>
    </w:p>
    <w:p w:rsidR="000745CB" w:rsidRDefault="00563F10">
      <w:pPr>
        <w:autoSpaceDE w:val="0"/>
        <w:autoSpaceDN w:val="0"/>
        <w:adjustRightInd w:val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Am an accomplished sales and customer service specialist experienced in turning excellent service and sales strategies into bottom line results in customer loyalty and increased </w:t>
      </w:r>
      <w:proofErr w:type="gramStart"/>
      <w:r>
        <w:rPr>
          <w:rFonts w:ascii="Georgia" w:hAnsi="Georgia"/>
          <w:sz w:val="18"/>
          <w:szCs w:val="18"/>
        </w:rPr>
        <w:t>profitability.</w:t>
      </w:r>
      <w:proofErr w:type="gramEnd"/>
      <w:r>
        <w:rPr>
          <w:rFonts w:ascii="Georgia" w:hAnsi="Georgia"/>
          <w:sz w:val="18"/>
          <w:szCs w:val="18"/>
        </w:rPr>
        <w:t xml:space="preserve"> Am an excellent performer </w:t>
      </w:r>
      <w:r>
        <w:rPr>
          <w:rFonts w:ascii="Georgia" w:hAnsi="Georgia"/>
          <w:sz w:val="18"/>
          <w:szCs w:val="18"/>
        </w:rPr>
        <w:t xml:space="preserve">with over 4 </w:t>
      </w:r>
      <w:proofErr w:type="gramStart"/>
      <w:r>
        <w:rPr>
          <w:rFonts w:ascii="Georgia" w:hAnsi="Georgia"/>
          <w:sz w:val="18"/>
          <w:szCs w:val="18"/>
        </w:rPr>
        <w:t>years  expertise</w:t>
      </w:r>
      <w:proofErr w:type="gramEnd"/>
      <w:r>
        <w:rPr>
          <w:rFonts w:ascii="Georgia" w:hAnsi="Georgia"/>
          <w:sz w:val="18"/>
          <w:szCs w:val="18"/>
        </w:rPr>
        <w:t xml:space="preserve"> in sales and customer service. Am keen to find a challenging position within an exciting employer where I will be able to continue to increase my work experience &amp; develop my abilities.</w:t>
      </w:r>
    </w:p>
    <w:p w:rsidR="000745CB" w:rsidRDefault="00563F10">
      <w:pPr>
        <w:spacing w:after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</w:rPr>
        <w:t>POSITION: SALES ASSOCIATE</w:t>
      </w:r>
    </w:p>
    <w:p w:rsidR="000745CB" w:rsidRDefault="00563F10">
      <w:pPr>
        <w:spacing w:after="0" w:line="240" w:lineRule="auto"/>
        <w:rPr>
          <w:b/>
          <w:bCs/>
          <w:color w:val="404040"/>
          <w:sz w:val="20"/>
          <w:szCs w:val="20"/>
        </w:rPr>
      </w:pPr>
      <w:r>
        <w:rPr>
          <w:b/>
          <w:bCs/>
          <w:color w:val="404040"/>
          <w:sz w:val="20"/>
          <w:szCs w:val="20"/>
        </w:rPr>
        <w:t>LOCATION: ABU DHABI</w:t>
      </w:r>
    </w:p>
    <w:p w:rsidR="000745CB" w:rsidRDefault="00563F10">
      <w:pPr>
        <w:spacing w:after="0" w:line="240" w:lineRule="auto"/>
        <w:rPr>
          <w:b/>
          <w:bCs/>
          <w:color w:val="404040"/>
          <w:sz w:val="20"/>
          <w:szCs w:val="20"/>
        </w:rPr>
      </w:pPr>
      <w:r>
        <w:rPr>
          <w:b/>
          <w:bCs/>
          <w:color w:val="404040"/>
          <w:sz w:val="20"/>
          <w:szCs w:val="20"/>
        </w:rPr>
        <w:t>YEAR:            201</w:t>
      </w:r>
      <w:r>
        <w:rPr>
          <w:b/>
          <w:bCs/>
          <w:color w:val="404040"/>
          <w:sz w:val="20"/>
          <w:szCs w:val="20"/>
        </w:rPr>
        <w:t>8</w:t>
      </w:r>
      <w:r>
        <w:rPr>
          <w:b/>
          <w:bCs/>
          <w:color w:val="404040"/>
          <w:sz w:val="20"/>
          <w:szCs w:val="20"/>
        </w:rPr>
        <w:t>-201</w:t>
      </w:r>
      <w:r>
        <w:rPr>
          <w:b/>
          <w:bCs/>
          <w:color w:val="404040"/>
          <w:sz w:val="20"/>
          <w:szCs w:val="20"/>
        </w:rPr>
        <w:t>9</w:t>
      </w:r>
    </w:p>
    <w:p w:rsidR="000745CB" w:rsidRDefault="000745CB">
      <w:pPr>
        <w:spacing w:after="0" w:line="240" w:lineRule="auto"/>
        <w:rPr>
          <w:b/>
          <w:bCs/>
          <w:color w:val="404040"/>
          <w:sz w:val="20"/>
          <w:szCs w:val="20"/>
        </w:rPr>
      </w:pPr>
    </w:p>
    <w:p w:rsidR="000745CB" w:rsidRDefault="00563F10">
      <w:pPr>
        <w:spacing w:after="0" w:line="240" w:lineRule="auto"/>
        <w:rPr>
          <w:b/>
          <w:bCs/>
          <w:color w:val="404040"/>
        </w:rPr>
      </w:pPr>
      <w:r>
        <w:rPr>
          <w:b/>
          <w:bCs/>
          <w:color w:val="404040"/>
        </w:rPr>
        <w:t>Responsibilities</w:t>
      </w:r>
    </w:p>
    <w:p w:rsidR="000745CB" w:rsidRDefault="000745CB">
      <w:pPr>
        <w:spacing w:after="0" w:line="240" w:lineRule="auto"/>
        <w:rPr>
          <w:color w:val="404040"/>
        </w:rPr>
      </w:pPr>
    </w:p>
    <w:p w:rsidR="000745CB" w:rsidRDefault="00563F10">
      <w:pPr>
        <w:numPr>
          <w:ilvl w:val="0"/>
          <w:numId w:val="1"/>
        </w:numPr>
        <w:spacing w:after="0" w:line="240" w:lineRule="auto"/>
        <w:rPr>
          <w:color w:val="404040"/>
        </w:rPr>
      </w:pPr>
      <w:r>
        <w:rPr>
          <w:color w:val="404040"/>
        </w:rPr>
        <w:t>Welcomed customers with a smile</w:t>
      </w:r>
    </w:p>
    <w:p w:rsidR="000745CB" w:rsidRDefault="00563F10">
      <w:pPr>
        <w:numPr>
          <w:ilvl w:val="0"/>
          <w:numId w:val="1"/>
        </w:numPr>
        <w:spacing w:after="0" w:line="240" w:lineRule="auto"/>
        <w:rPr>
          <w:color w:val="404040"/>
        </w:rPr>
      </w:pPr>
      <w:r>
        <w:rPr>
          <w:color w:val="404040"/>
        </w:rPr>
        <w:t xml:space="preserve">Showed our customers around our store </w:t>
      </w:r>
    </w:p>
    <w:p w:rsidR="000745CB" w:rsidRDefault="00563F10">
      <w:pPr>
        <w:numPr>
          <w:ilvl w:val="0"/>
          <w:numId w:val="1"/>
        </w:numPr>
        <w:spacing w:after="0" w:line="240" w:lineRule="auto"/>
        <w:rPr>
          <w:color w:val="404040"/>
        </w:rPr>
      </w:pPr>
      <w:r>
        <w:rPr>
          <w:color w:val="404040"/>
        </w:rPr>
        <w:t>Explained the different brands of shoes and clothes to our customers</w:t>
      </w:r>
    </w:p>
    <w:p w:rsidR="000745CB" w:rsidRDefault="00563F10">
      <w:pPr>
        <w:numPr>
          <w:ilvl w:val="0"/>
          <w:numId w:val="1"/>
        </w:numPr>
        <w:spacing w:after="0" w:line="240" w:lineRule="auto"/>
        <w:rPr>
          <w:color w:val="404040"/>
        </w:rPr>
      </w:pPr>
      <w:r>
        <w:rPr>
          <w:color w:val="404040"/>
        </w:rPr>
        <w:t xml:space="preserve">Assisted customers in </w:t>
      </w:r>
      <w:r>
        <w:rPr>
          <w:color w:val="404040"/>
        </w:rPr>
        <w:t>identifying and buying products that they desired</w:t>
      </w:r>
    </w:p>
    <w:p w:rsidR="000745CB" w:rsidRDefault="00563F10">
      <w:pPr>
        <w:numPr>
          <w:ilvl w:val="0"/>
          <w:numId w:val="1"/>
        </w:numPr>
        <w:spacing w:after="0" w:line="240" w:lineRule="auto"/>
        <w:rPr>
          <w:color w:val="404040"/>
        </w:rPr>
      </w:pPr>
      <w:r>
        <w:rPr>
          <w:color w:val="404040"/>
        </w:rPr>
        <w:t>Ensured that the store was neat and tidy</w:t>
      </w:r>
    </w:p>
    <w:p w:rsidR="000745CB" w:rsidRDefault="00563F10">
      <w:pPr>
        <w:numPr>
          <w:ilvl w:val="0"/>
          <w:numId w:val="1"/>
        </w:numPr>
        <w:spacing w:after="0" w:line="240" w:lineRule="auto"/>
        <w:rPr>
          <w:color w:val="404040"/>
        </w:rPr>
      </w:pPr>
      <w:r>
        <w:rPr>
          <w:color w:val="404040"/>
        </w:rPr>
        <w:t>I ensured that display was always on point</w:t>
      </w:r>
    </w:p>
    <w:p w:rsidR="000745CB" w:rsidRDefault="00563F10">
      <w:pPr>
        <w:numPr>
          <w:ilvl w:val="0"/>
          <w:numId w:val="1"/>
        </w:numPr>
        <w:spacing w:after="0" w:line="240" w:lineRule="auto"/>
        <w:rPr>
          <w:color w:val="404040"/>
        </w:rPr>
      </w:pPr>
      <w:r>
        <w:rPr>
          <w:color w:val="404040"/>
        </w:rPr>
        <w:t>I handled cash and credit card transactions at the point of sell -POS</w:t>
      </w:r>
    </w:p>
    <w:p w:rsidR="000745CB" w:rsidRDefault="000745CB">
      <w:pPr>
        <w:spacing w:after="0"/>
        <w:rPr>
          <w:rFonts w:ascii="Georgia" w:hAnsi="Georgia"/>
          <w:sz w:val="18"/>
          <w:szCs w:val="18"/>
        </w:rPr>
      </w:pPr>
    </w:p>
    <w:p w:rsidR="000745CB" w:rsidRDefault="00563F10">
      <w:pPr>
        <w:spacing w:after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POSITION: CASHIER</w:t>
      </w:r>
    </w:p>
    <w:p w:rsidR="000745CB" w:rsidRDefault="00563F10">
      <w:pPr>
        <w:spacing w:after="0" w:line="240" w:lineRule="auto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LOCATIO</w:t>
      </w:r>
      <w:r>
        <w:rPr>
          <w:b/>
          <w:bCs/>
          <w:color w:val="404040"/>
          <w:sz w:val="24"/>
          <w:szCs w:val="24"/>
        </w:rPr>
        <w:t xml:space="preserve">N: QATAR </w:t>
      </w:r>
    </w:p>
    <w:p w:rsidR="000745CB" w:rsidRDefault="00563F10">
      <w:pPr>
        <w:spacing w:after="0" w:line="240" w:lineRule="auto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YEAR:          2015-2017</w:t>
      </w:r>
    </w:p>
    <w:p w:rsidR="000745CB" w:rsidRDefault="000745CB">
      <w:pPr>
        <w:spacing w:after="0" w:line="240" w:lineRule="auto"/>
        <w:rPr>
          <w:b/>
          <w:bCs/>
          <w:color w:val="404040"/>
        </w:rPr>
      </w:pPr>
    </w:p>
    <w:p w:rsidR="000745CB" w:rsidRDefault="00563F10">
      <w:pPr>
        <w:spacing w:after="0" w:line="240" w:lineRule="auto"/>
        <w:rPr>
          <w:b/>
          <w:bCs/>
          <w:color w:val="404040"/>
        </w:rPr>
      </w:pPr>
      <w:r>
        <w:rPr>
          <w:b/>
          <w:bCs/>
          <w:color w:val="404040"/>
        </w:rPr>
        <w:t>Responsibilities</w:t>
      </w:r>
    </w:p>
    <w:p w:rsidR="000745CB" w:rsidRDefault="000745CB">
      <w:pPr>
        <w:spacing w:after="0" w:line="240" w:lineRule="auto"/>
        <w:rPr>
          <w:b/>
          <w:bCs/>
          <w:color w:val="404040"/>
        </w:rPr>
      </w:pPr>
    </w:p>
    <w:p w:rsidR="000745CB" w:rsidRDefault="00563F10">
      <w:pPr>
        <w:numPr>
          <w:ilvl w:val="0"/>
          <w:numId w:val="4"/>
        </w:numPr>
        <w:spacing w:after="0" w:line="240" w:lineRule="auto"/>
        <w:rPr>
          <w:color w:val="404040"/>
        </w:rPr>
      </w:pPr>
      <w:r>
        <w:rPr>
          <w:color w:val="404040"/>
        </w:rPr>
        <w:t>Counted money in the drawers at the beginning of the shifts to ensure that the figures were correct and confirming if there was enough change to run the shifts.</w:t>
      </w:r>
    </w:p>
    <w:p w:rsidR="000745CB" w:rsidRDefault="00563F10">
      <w:pPr>
        <w:numPr>
          <w:ilvl w:val="0"/>
          <w:numId w:val="4"/>
        </w:numPr>
        <w:spacing w:after="0" w:line="240" w:lineRule="auto"/>
        <w:rPr>
          <w:color w:val="404040"/>
        </w:rPr>
      </w:pPr>
      <w:r>
        <w:rPr>
          <w:color w:val="404040"/>
        </w:rPr>
        <w:t xml:space="preserve">Greeted customers who entered the </w:t>
      </w:r>
      <w:proofErr w:type="gramStart"/>
      <w:r>
        <w:rPr>
          <w:color w:val="404040"/>
        </w:rPr>
        <w:t>hyperma</w:t>
      </w:r>
      <w:r>
        <w:rPr>
          <w:color w:val="404040"/>
        </w:rPr>
        <w:t>rket .</w:t>
      </w:r>
      <w:proofErr w:type="gramEnd"/>
    </w:p>
    <w:p w:rsidR="000745CB" w:rsidRDefault="00563F10">
      <w:pPr>
        <w:numPr>
          <w:ilvl w:val="0"/>
          <w:numId w:val="4"/>
        </w:numPr>
        <w:spacing w:after="0" w:line="240" w:lineRule="auto"/>
        <w:rPr>
          <w:color w:val="404040"/>
        </w:rPr>
      </w:pPr>
      <w:r>
        <w:rPr>
          <w:color w:val="404040"/>
        </w:rPr>
        <w:t>Computed and recorded the transactions.</w:t>
      </w:r>
    </w:p>
    <w:p w:rsidR="000745CB" w:rsidRDefault="00563F10">
      <w:pPr>
        <w:numPr>
          <w:ilvl w:val="0"/>
          <w:numId w:val="4"/>
        </w:numPr>
        <w:spacing w:after="0" w:line="240" w:lineRule="auto"/>
        <w:rPr>
          <w:color w:val="404040"/>
        </w:rPr>
      </w:pPr>
      <w:r>
        <w:rPr>
          <w:color w:val="404040"/>
        </w:rPr>
        <w:t>Received cash and credit card transactions.</w:t>
      </w:r>
    </w:p>
    <w:p w:rsidR="000745CB" w:rsidRDefault="00563F10">
      <w:pPr>
        <w:numPr>
          <w:ilvl w:val="0"/>
          <w:numId w:val="4"/>
        </w:numPr>
        <w:spacing w:after="0" w:line="240" w:lineRule="auto"/>
        <w:rPr>
          <w:color w:val="404040"/>
        </w:rPr>
      </w:pPr>
      <w:r>
        <w:rPr>
          <w:color w:val="404040"/>
        </w:rPr>
        <w:t>Resolved customer complaints promptly by following the standard operating procedures.</w:t>
      </w:r>
    </w:p>
    <w:p w:rsidR="000745CB" w:rsidRDefault="00563F10">
      <w:pPr>
        <w:numPr>
          <w:ilvl w:val="0"/>
          <w:numId w:val="4"/>
        </w:numPr>
        <w:spacing w:after="0" w:line="240" w:lineRule="auto"/>
        <w:rPr>
          <w:color w:val="404040"/>
        </w:rPr>
      </w:pPr>
      <w:r>
        <w:rPr>
          <w:color w:val="404040"/>
        </w:rPr>
        <w:t>Calculated total payments received during the shifts and reconciled it with tot</w:t>
      </w:r>
      <w:r>
        <w:rPr>
          <w:color w:val="404040"/>
        </w:rPr>
        <w:t>al sales.</w:t>
      </w:r>
    </w:p>
    <w:p w:rsidR="000745CB" w:rsidRDefault="000745CB">
      <w:pPr>
        <w:spacing w:after="0" w:line="240" w:lineRule="auto"/>
        <w:rPr>
          <w:color w:val="404040"/>
        </w:rPr>
      </w:pPr>
    </w:p>
    <w:p w:rsidR="000745CB" w:rsidRDefault="000745CB">
      <w:pPr>
        <w:spacing w:after="0" w:line="240" w:lineRule="auto"/>
        <w:rPr>
          <w:color w:val="404040"/>
        </w:rPr>
      </w:pPr>
    </w:p>
    <w:p w:rsidR="000745CB" w:rsidRDefault="000745CB">
      <w:pPr>
        <w:spacing w:after="0" w:line="240" w:lineRule="auto"/>
        <w:rPr>
          <w:color w:val="404040"/>
        </w:rPr>
      </w:pPr>
    </w:p>
    <w:p w:rsidR="000745CB" w:rsidRDefault="000745CB">
      <w:pPr>
        <w:spacing w:after="0" w:line="240" w:lineRule="auto"/>
        <w:rPr>
          <w:color w:val="404040"/>
        </w:rPr>
      </w:pPr>
    </w:p>
    <w:p w:rsidR="000745CB" w:rsidRDefault="000745CB">
      <w:pPr>
        <w:spacing w:after="0" w:line="240" w:lineRule="auto"/>
        <w:rPr>
          <w:color w:val="404040"/>
        </w:rPr>
      </w:pPr>
    </w:p>
    <w:p w:rsidR="000745CB" w:rsidRDefault="000745CB">
      <w:pPr>
        <w:spacing w:after="0" w:line="240" w:lineRule="auto"/>
        <w:rPr>
          <w:color w:val="404040"/>
        </w:rPr>
      </w:pPr>
    </w:p>
    <w:p w:rsidR="00563F10" w:rsidRDefault="00563F10">
      <w:pPr>
        <w:spacing w:after="0" w:line="240" w:lineRule="auto"/>
        <w:rPr>
          <w:rFonts w:cs="Times New Roman"/>
          <w:b/>
          <w:bCs/>
          <w:color w:val="404040"/>
          <w:sz w:val="28"/>
          <w:szCs w:val="28"/>
        </w:rPr>
      </w:pPr>
    </w:p>
    <w:p w:rsidR="00563F10" w:rsidRDefault="00563F10">
      <w:pPr>
        <w:spacing w:after="0" w:line="240" w:lineRule="auto"/>
        <w:rPr>
          <w:rFonts w:cs="Times New Roman"/>
          <w:b/>
          <w:bCs/>
          <w:color w:val="404040"/>
          <w:sz w:val="28"/>
          <w:szCs w:val="28"/>
        </w:rPr>
      </w:pPr>
    </w:p>
    <w:p w:rsidR="000745CB" w:rsidRDefault="00563F10">
      <w:pPr>
        <w:spacing w:after="0" w:line="240" w:lineRule="auto"/>
        <w:rPr>
          <w:rFonts w:cs="Times New Roman"/>
          <w:b/>
          <w:bCs/>
          <w:color w:val="404040"/>
        </w:rPr>
      </w:pPr>
      <w:r>
        <w:rPr>
          <w:rFonts w:cs="Times New Roman"/>
          <w:b/>
          <w:bCs/>
          <w:color w:val="404040"/>
          <w:sz w:val="28"/>
          <w:szCs w:val="28"/>
        </w:rPr>
        <w:t xml:space="preserve">POSITION: </w:t>
      </w:r>
      <w:r>
        <w:rPr>
          <w:rFonts w:cs="Times New Roman"/>
          <w:b/>
          <w:bCs/>
          <w:color w:val="404040"/>
          <w:sz w:val="28"/>
          <w:szCs w:val="28"/>
        </w:rPr>
        <w:t xml:space="preserve">SALES ASSOCIATE </w:t>
      </w:r>
    </w:p>
    <w:p w:rsidR="000745CB" w:rsidRDefault="00563F10">
      <w:pPr>
        <w:spacing w:after="0" w:line="240" w:lineRule="auto"/>
        <w:rPr>
          <w:rFonts w:cs="Times New Roman"/>
          <w:b/>
          <w:bCs/>
          <w:color w:val="404040"/>
        </w:rPr>
      </w:pPr>
      <w:r>
        <w:rPr>
          <w:rFonts w:cs="Times New Roman"/>
          <w:b/>
          <w:bCs/>
          <w:color w:val="404040"/>
        </w:rPr>
        <w:t>LOCATION: UGANDA</w:t>
      </w:r>
    </w:p>
    <w:p w:rsidR="000745CB" w:rsidRDefault="00563F10">
      <w:pPr>
        <w:spacing w:after="0" w:line="240" w:lineRule="auto"/>
        <w:rPr>
          <w:rFonts w:cs="Times New Roman"/>
          <w:b/>
          <w:bCs/>
          <w:color w:val="404040"/>
        </w:rPr>
      </w:pPr>
      <w:r>
        <w:rPr>
          <w:rFonts w:cs="Times New Roman"/>
          <w:b/>
          <w:bCs/>
          <w:color w:val="404040"/>
        </w:rPr>
        <w:t>YEAR:           2014-2015</w:t>
      </w:r>
    </w:p>
    <w:p w:rsidR="000745CB" w:rsidRDefault="000745CB">
      <w:pPr>
        <w:spacing w:after="0" w:line="240" w:lineRule="auto"/>
        <w:rPr>
          <w:rFonts w:cs="Times New Roman"/>
          <w:b/>
          <w:bCs/>
          <w:color w:val="404040"/>
        </w:rPr>
      </w:pPr>
    </w:p>
    <w:p w:rsidR="000745CB" w:rsidRDefault="00563F10">
      <w:pPr>
        <w:pStyle w:val="ListParagraph"/>
        <w:numPr>
          <w:ilvl w:val="0"/>
          <w:numId w:val="2"/>
        </w:numPr>
        <w:spacing w:line="240" w:lineRule="auto"/>
        <w:rPr>
          <w:rFonts w:hAnsi="Georgia"/>
          <w:sz w:val="28"/>
          <w:szCs w:val="28"/>
        </w:rPr>
      </w:pPr>
      <w:r>
        <w:rPr>
          <w:rFonts w:hAnsi="Georgia"/>
          <w:sz w:val="28"/>
          <w:szCs w:val="28"/>
        </w:rPr>
        <w:t>Greetingcustomersinafriendlyandcourteouswayonentrytotheshopinordertoensuretheyfeelwelcomed andtocontributetoapositiveoverallshopping</w:t>
      </w:r>
      <w:r>
        <w:rPr>
          <w:rFonts w:hAnsi="Georgia"/>
          <w:sz w:val="28"/>
          <w:szCs w:val="28"/>
        </w:rPr>
        <w:t>experience.</w:t>
      </w:r>
      <w:r>
        <w:rPr>
          <w:rFonts w:hAnsi="Georgia"/>
          <w:sz w:val="28"/>
          <w:szCs w:val="28"/>
        </w:rPr>
        <w:cr/>
      </w:r>
    </w:p>
    <w:p w:rsidR="000745CB" w:rsidRDefault="00563F10">
      <w:pPr>
        <w:pStyle w:val="ListParagraph"/>
        <w:numPr>
          <w:ilvl w:val="0"/>
          <w:numId w:val="3"/>
        </w:numPr>
        <w:spacing w:line="240" w:lineRule="auto"/>
        <w:rPr>
          <w:rFonts w:hAnsi="Georgia"/>
          <w:sz w:val="28"/>
          <w:szCs w:val="28"/>
        </w:rPr>
      </w:pPr>
      <w:r>
        <w:rPr>
          <w:rFonts w:hAnsi="Georgia"/>
          <w:sz w:val="28"/>
          <w:szCs w:val="28"/>
        </w:rPr>
        <w:t xml:space="preserve"> Replenishedandre-merchandisingthestocksontheshopflooronaregularbasisinordertoensuremaximumrangeandsizeavailabilityatalltimes</w:t>
      </w:r>
      <w:proofErr w:type="gramStart"/>
      <w:r>
        <w:rPr>
          <w:rFonts w:hAnsi="Georgia"/>
          <w:sz w:val="28"/>
          <w:szCs w:val="28"/>
        </w:rPr>
        <w:t>..</w:t>
      </w:r>
      <w:proofErr w:type="gramEnd"/>
      <w:r>
        <w:rPr>
          <w:rFonts w:hAnsi="Georgia"/>
          <w:sz w:val="28"/>
          <w:szCs w:val="28"/>
        </w:rPr>
        <w:cr/>
      </w:r>
    </w:p>
    <w:p w:rsidR="000745CB" w:rsidRDefault="00563F10">
      <w:pPr>
        <w:pStyle w:val="ListParagraph"/>
        <w:numPr>
          <w:ilvl w:val="0"/>
          <w:numId w:val="5"/>
        </w:numPr>
        <w:spacing w:line="240" w:lineRule="auto"/>
        <w:rPr>
          <w:rFonts w:hAnsi="Georgia"/>
          <w:sz w:val="28"/>
          <w:szCs w:val="28"/>
        </w:rPr>
      </w:pPr>
      <w:r>
        <w:rPr>
          <w:rFonts w:hAnsi="Georgia"/>
          <w:sz w:val="28"/>
          <w:szCs w:val="28"/>
        </w:rPr>
        <w:t>Respondingpromptlytocustomer's inquiries.</w:t>
      </w:r>
      <w:r>
        <w:rPr>
          <w:rFonts w:hAnsi="Georgia"/>
          <w:sz w:val="28"/>
          <w:szCs w:val="28"/>
        </w:rPr>
        <w:cr/>
      </w:r>
    </w:p>
    <w:p w:rsidR="000745CB" w:rsidRDefault="00563F10">
      <w:pPr>
        <w:pStyle w:val="ListParagraph"/>
        <w:numPr>
          <w:ilvl w:val="0"/>
          <w:numId w:val="7"/>
        </w:numPr>
        <w:spacing w:line="240" w:lineRule="auto"/>
        <w:rPr>
          <w:rFonts w:hAnsi="Georgia"/>
          <w:sz w:val="28"/>
          <w:szCs w:val="28"/>
        </w:rPr>
      </w:pPr>
      <w:r>
        <w:rPr>
          <w:rFonts w:hAnsi="Georgia"/>
          <w:sz w:val="28"/>
          <w:szCs w:val="28"/>
        </w:rPr>
        <w:t xml:space="preserve"> Communicatingwithcustomersthroughvariouschannels.</w:t>
      </w:r>
      <w:r>
        <w:rPr>
          <w:rFonts w:hAnsi="Georgia"/>
          <w:sz w:val="28"/>
          <w:szCs w:val="28"/>
        </w:rPr>
        <w:cr/>
      </w:r>
    </w:p>
    <w:p w:rsidR="000745CB" w:rsidRDefault="00563F10">
      <w:pPr>
        <w:pStyle w:val="ListParagraph"/>
        <w:numPr>
          <w:ilvl w:val="0"/>
          <w:numId w:val="9"/>
        </w:numPr>
        <w:spacing w:line="240" w:lineRule="auto"/>
        <w:rPr>
          <w:rFonts w:ascii="Georgia" w:hAnsi="Georgia"/>
          <w:sz w:val="28"/>
          <w:szCs w:val="28"/>
        </w:rPr>
      </w:pPr>
      <w:r>
        <w:rPr>
          <w:rFonts w:hAnsi="Georgia"/>
          <w:sz w:val="28"/>
          <w:szCs w:val="28"/>
        </w:rPr>
        <w:t xml:space="preserve"> Acknowledgingandre</w:t>
      </w:r>
      <w:r>
        <w:rPr>
          <w:rFonts w:hAnsi="Georgia"/>
          <w:sz w:val="28"/>
          <w:szCs w:val="28"/>
        </w:rPr>
        <w:t>solvingcustomers complaints.</w:t>
      </w:r>
    </w:p>
    <w:p w:rsidR="000745CB" w:rsidRDefault="000745CB">
      <w:pPr>
        <w:spacing w:after="0"/>
        <w:rPr>
          <w:rFonts w:ascii="Georgia" w:hAnsi="Georgia"/>
          <w:sz w:val="28"/>
          <w:szCs w:val="28"/>
        </w:rPr>
      </w:pPr>
    </w:p>
    <w:p w:rsidR="000745CB" w:rsidRDefault="000745CB">
      <w:pPr>
        <w:widowControl w:val="0"/>
        <w:autoSpaceDE w:val="0"/>
        <w:autoSpaceDN w:val="0"/>
        <w:adjustRightInd w:val="0"/>
        <w:spacing w:after="0" w:line="239" w:lineRule="auto"/>
        <w:rPr>
          <w:rFonts w:ascii="Georgia" w:hAnsi="Georgia" w:cs="Bookman Old Style"/>
          <w:b/>
          <w:bCs/>
        </w:rPr>
      </w:pPr>
      <w:r w:rsidRPr="000745CB">
        <w:rPr>
          <w:rFonts w:ascii="Georgia" w:hAnsi="Georgia"/>
          <w:noProof/>
        </w:rPr>
        <w:pict>
          <v:line id="1027" o:spid="_x0000_s1027" style="position:absolute;z-index:-251658240;visibility:visible;mso-wrap-distance-left:0;mso-wrap-distance-right:0;mso-position-horizontal-relative:page;mso-position-vertical-relative:page" from="26.85pt,763.65pt" to="585.2pt,763.75pt" strokeweight="3pt">
            <w10:wrap anchorx="page" anchory="page"/>
          </v:line>
        </w:pict>
      </w:r>
      <w:r w:rsidR="00563F10">
        <w:rPr>
          <w:rFonts w:ascii="Georgia" w:hAnsi="Georgia" w:cs="Bookman Old Style"/>
          <w:b/>
          <w:bCs/>
          <w:sz w:val="28"/>
          <w:szCs w:val="28"/>
        </w:rPr>
        <w:t>E</w:t>
      </w:r>
      <w:r w:rsidR="00563F10">
        <w:rPr>
          <w:rFonts w:ascii="Georgia" w:hAnsi="Georgia" w:cs="Bookman Old Style"/>
          <w:b/>
          <w:bCs/>
        </w:rPr>
        <w:t>DUCATIONAL</w:t>
      </w:r>
      <w:r w:rsidR="00563F10">
        <w:rPr>
          <w:rFonts w:ascii="Georgia" w:hAnsi="Georgia" w:cs="Bookman Old Style"/>
          <w:b/>
          <w:bCs/>
          <w:sz w:val="28"/>
          <w:szCs w:val="28"/>
        </w:rPr>
        <w:t xml:space="preserve"> Q</w:t>
      </w:r>
      <w:r w:rsidR="00563F10">
        <w:rPr>
          <w:rFonts w:ascii="Georgia" w:hAnsi="Georgia" w:cs="Bookman Old Style"/>
          <w:b/>
          <w:bCs/>
        </w:rPr>
        <w:t>UALIFICATION</w:t>
      </w:r>
    </w:p>
    <w:p w:rsidR="000745CB" w:rsidRDefault="000745CB">
      <w:pPr>
        <w:widowControl w:val="0"/>
        <w:autoSpaceDE w:val="0"/>
        <w:autoSpaceDN w:val="0"/>
        <w:adjustRightInd w:val="0"/>
        <w:spacing w:after="0" w:line="239" w:lineRule="auto"/>
        <w:rPr>
          <w:rFonts w:ascii="Georgia" w:hAnsi="Georgia" w:cs="Bookman Old Style"/>
          <w:b/>
          <w:bCs/>
        </w:rPr>
      </w:pPr>
    </w:p>
    <w:p w:rsidR="000745CB" w:rsidRDefault="00563F1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Diploma in journalism and Mass Communication, Crane Media, Uganda 2013-2015.</w:t>
      </w:r>
    </w:p>
    <w:p w:rsidR="000745CB" w:rsidRDefault="00563F1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 xml:space="preserve">Uganda Advanced Certificate of Education </w:t>
      </w:r>
      <w:proofErr w:type="gramStart"/>
      <w:r>
        <w:rPr>
          <w:rFonts w:ascii="Georgia" w:hAnsi="Georgia" w:cs="Tahoma"/>
          <w:sz w:val="20"/>
          <w:szCs w:val="20"/>
        </w:rPr>
        <w:t>( UACE</w:t>
      </w:r>
      <w:proofErr w:type="gramEnd"/>
      <w:r>
        <w:rPr>
          <w:rFonts w:ascii="Georgia" w:hAnsi="Georgia" w:cs="Tahoma"/>
          <w:sz w:val="20"/>
          <w:szCs w:val="20"/>
        </w:rPr>
        <w:t>)Green light high school, 2011-2012.</w:t>
      </w:r>
    </w:p>
    <w:p w:rsidR="000745CB" w:rsidRDefault="00563F1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Uganda Certificate of Education (UCE</w:t>
      </w:r>
      <w:proofErr w:type="gramStart"/>
      <w:r>
        <w:rPr>
          <w:rFonts w:ascii="Georgia" w:hAnsi="Georgia" w:cs="Tahoma"/>
          <w:sz w:val="20"/>
          <w:szCs w:val="20"/>
        </w:rPr>
        <w:t>)</w:t>
      </w:r>
      <w:r>
        <w:rPr>
          <w:rFonts w:ascii="Georgia" w:hAnsi="Georgia" w:cs="Tahoma"/>
          <w:sz w:val="20"/>
          <w:szCs w:val="20"/>
        </w:rPr>
        <w:t>Mbogo</w:t>
      </w:r>
      <w:proofErr w:type="gramEnd"/>
      <w:r>
        <w:rPr>
          <w:rFonts w:ascii="Georgia" w:hAnsi="Georgia" w:cs="Tahoma"/>
          <w:sz w:val="20"/>
          <w:szCs w:val="20"/>
        </w:rPr>
        <w:t xml:space="preserve"> high school, 2007-2010. </w:t>
      </w:r>
    </w:p>
    <w:p w:rsidR="000745CB" w:rsidRDefault="000745CB">
      <w:pPr>
        <w:widowControl w:val="0"/>
        <w:autoSpaceDE w:val="0"/>
        <w:autoSpaceDN w:val="0"/>
        <w:adjustRightInd w:val="0"/>
        <w:spacing w:after="0" w:line="273" w:lineRule="exact"/>
        <w:rPr>
          <w:rFonts w:ascii="Georgia" w:hAnsi="Georgia" w:cs="Times New Roman"/>
          <w:sz w:val="24"/>
          <w:szCs w:val="24"/>
        </w:rPr>
      </w:pPr>
    </w:p>
    <w:p w:rsidR="000745CB" w:rsidRDefault="00563F10">
      <w:pPr>
        <w:widowControl w:val="0"/>
        <w:autoSpaceDE w:val="0"/>
        <w:autoSpaceDN w:val="0"/>
        <w:adjustRightInd w:val="0"/>
        <w:spacing w:after="0" w:line="239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Bookman Old Style"/>
          <w:b/>
          <w:bCs/>
          <w:sz w:val="28"/>
          <w:szCs w:val="28"/>
        </w:rPr>
        <w:t>S</w:t>
      </w:r>
      <w:r>
        <w:rPr>
          <w:rFonts w:ascii="Georgia" w:hAnsi="Georgia" w:cs="Bookman Old Style"/>
          <w:b/>
          <w:bCs/>
        </w:rPr>
        <w:t>KILLS AND</w:t>
      </w:r>
      <w:r>
        <w:rPr>
          <w:rFonts w:ascii="Georgia" w:hAnsi="Georgia" w:cs="Bookman Old Style"/>
          <w:b/>
          <w:bCs/>
          <w:sz w:val="28"/>
          <w:szCs w:val="28"/>
        </w:rPr>
        <w:t xml:space="preserve"> C</w:t>
      </w:r>
      <w:r>
        <w:rPr>
          <w:rFonts w:ascii="Georgia" w:hAnsi="Georgia" w:cs="Bookman Old Style"/>
          <w:b/>
          <w:bCs/>
        </w:rPr>
        <w:t>OMPETENCIES</w:t>
      </w:r>
    </w:p>
    <w:p w:rsidR="000745CB" w:rsidRDefault="00563F10">
      <w:pPr>
        <w:widowControl w:val="0"/>
        <w:autoSpaceDE w:val="0"/>
        <w:autoSpaceDN w:val="0"/>
        <w:adjustRightInd w:val="0"/>
        <w:spacing w:after="0" w:line="4" w:lineRule="exact"/>
        <w:rPr>
          <w:rFonts w:ascii="Georgia" w:hAnsi="Georgia" w:cs="Times New Roman"/>
          <w:sz w:val="24"/>
          <w:szCs w:val="24"/>
        </w:rPr>
      </w:pPr>
      <w:r>
        <w:rPr>
          <w:rFonts w:ascii="Georgia" w:hAnsi="Georgia"/>
          <w:noProof/>
        </w:rPr>
        <w:drawing>
          <wp:anchor distT="0" distB="0" distL="0" distR="0" simplePos="0" relativeHeight="2516561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16510</wp:posOffset>
            </wp:positionV>
            <wp:extent cx="126365" cy="126365"/>
            <wp:effectExtent l="0" t="0" r="0" b="0"/>
            <wp:wrapNone/>
            <wp:docPr id="1028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45CB" w:rsidRDefault="00563F10">
      <w:pPr>
        <w:spacing w:after="0" w:line="240" w:lineRule="auto"/>
        <w:rPr>
          <w:rFonts w:ascii="Georgia" w:hAnsi="Georgia" w:cs="Tahoma"/>
          <w:b/>
          <w:sz w:val="20"/>
          <w:szCs w:val="20"/>
        </w:rPr>
      </w:pPr>
      <w:r>
        <w:rPr>
          <w:rFonts w:ascii="Georgia" w:hAnsi="Georgia" w:cs="Tahoma"/>
          <w:b/>
          <w:sz w:val="20"/>
          <w:szCs w:val="20"/>
        </w:rPr>
        <w:t xml:space="preserve">            </w:t>
      </w:r>
      <w:proofErr w:type="gramStart"/>
      <w:r>
        <w:rPr>
          <w:rFonts w:ascii="Georgia" w:hAnsi="Georgia" w:cs="Tahoma"/>
          <w:b/>
          <w:sz w:val="20"/>
          <w:szCs w:val="20"/>
        </w:rPr>
        <w:t>Computer Skills</w:t>
      </w:r>
      <w:r>
        <w:rPr>
          <w:rFonts w:ascii="Georgia" w:hAnsi="Georgia" w:cs="Tahoma"/>
          <w:sz w:val="20"/>
          <w:szCs w:val="20"/>
        </w:rPr>
        <w:t>.</w:t>
      </w:r>
      <w:proofErr w:type="gramEnd"/>
      <w:r>
        <w:rPr>
          <w:rFonts w:ascii="Georgia" w:hAnsi="Georgia" w:cs="Tahoma"/>
          <w:sz w:val="20"/>
          <w:szCs w:val="20"/>
        </w:rPr>
        <w:t xml:space="preserve"> </w:t>
      </w:r>
      <w:proofErr w:type="gramStart"/>
      <w:r>
        <w:rPr>
          <w:rFonts w:ascii="Georgia" w:hAnsi="Georgia" w:cs="Tahoma"/>
          <w:sz w:val="20"/>
          <w:szCs w:val="20"/>
        </w:rPr>
        <w:t>Microsoft Word, Microsoft Excel, Microsoft Power point.</w:t>
      </w:r>
      <w:proofErr w:type="gramEnd"/>
    </w:p>
    <w:p w:rsidR="000745CB" w:rsidRDefault="00563F10">
      <w:pPr>
        <w:numPr>
          <w:ilvl w:val="0"/>
          <w:numId w:val="10"/>
        </w:numPr>
        <w:spacing w:after="0" w:line="240" w:lineRule="auto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b/>
          <w:sz w:val="20"/>
          <w:szCs w:val="20"/>
        </w:rPr>
        <w:t>Organizational Skills.</w:t>
      </w:r>
      <w:r>
        <w:rPr>
          <w:rFonts w:ascii="Georgia" w:hAnsi="Georgia" w:cs="Tahoma"/>
          <w:sz w:val="20"/>
          <w:szCs w:val="20"/>
        </w:rPr>
        <w:t xml:space="preserve"> Ability to work as an effective team player or individually, able to meet deadlines, work under own initiative, with minimum or no supervision.</w:t>
      </w:r>
    </w:p>
    <w:p w:rsidR="000745CB" w:rsidRDefault="00563F10">
      <w:pPr>
        <w:numPr>
          <w:ilvl w:val="0"/>
          <w:numId w:val="10"/>
        </w:numPr>
        <w:spacing w:after="0" w:line="240" w:lineRule="auto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b/>
          <w:sz w:val="20"/>
          <w:szCs w:val="20"/>
        </w:rPr>
        <w:t>Interpersonal skills:</w:t>
      </w:r>
      <w:r>
        <w:rPr>
          <w:rFonts w:ascii="Georgia" w:hAnsi="Georgia" w:cs="Tahoma"/>
          <w:sz w:val="20"/>
          <w:szCs w:val="20"/>
        </w:rPr>
        <w:t xml:space="preserve"> I have the ability to communicate with people at all levels and possess effective listeni</w:t>
      </w:r>
      <w:r>
        <w:rPr>
          <w:rFonts w:ascii="Georgia" w:hAnsi="Georgia" w:cs="Tahoma"/>
          <w:sz w:val="20"/>
          <w:szCs w:val="20"/>
        </w:rPr>
        <w:t>ng skills. I am flexible and adaptable where circumstances demand and I also possess a keen sense of awareness of other people’s needs.</w:t>
      </w:r>
    </w:p>
    <w:p w:rsidR="000745CB" w:rsidRDefault="000745CB">
      <w:pPr>
        <w:widowControl w:val="0"/>
        <w:autoSpaceDE w:val="0"/>
        <w:autoSpaceDN w:val="0"/>
        <w:adjustRightInd w:val="0"/>
        <w:spacing w:after="0" w:line="275" w:lineRule="exact"/>
        <w:rPr>
          <w:rFonts w:ascii="Georgia" w:hAnsi="Georgia" w:cs="Times New Roman"/>
          <w:sz w:val="24"/>
          <w:szCs w:val="24"/>
        </w:rPr>
      </w:pPr>
    </w:p>
    <w:p w:rsidR="000745CB" w:rsidRDefault="00563F10">
      <w:pPr>
        <w:widowControl w:val="0"/>
        <w:autoSpaceDE w:val="0"/>
        <w:autoSpaceDN w:val="0"/>
        <w:adjustRightInd w:val="0"/>
        <w:spacing w:after="0" w:line="239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Bookman Old Style"/>
          <w:b/>
          <w:bCs/>
          <w:sz w:val="28"/>
          <w:szCs w:val="28"/>
        </w:rPr>
        <w:t>R</w:t>
      </w:r>
      <w:r>
        <w:rPr>
          <w:rFonts w:ascii="Georgia" w:hAnsi="Georgia" w:cs="Bookman Old Style"/>
          <w:b/>
          <w:bCs/>
        </w:rPr>
        <w:t>EFERENCES</w:t>
      </w:r>
    </w:p>
    <w:p w:rsidR="000745CB" w:rsidRDefault="000745CB">
      <w:pPr>
        <w:widowControl w:val="0"/>
        <w:autoSpaceDE w:val="0"/>
        <w:autoSpaceDN w:val="0"/>
        <w:adjustRightInd w:val="0"/>
        <w:spacing w:after="0" w:line="5" w:lineRule="exact"/>
        <w:rPr>
          <w:rFonts w:ascii="Georgia" w:hAnsi="Georgia" w:cs="Times New Roman"/>
          <w:sz w:val="24"/>
          <w:szCs w:val="24"/>
        </w:rPr>
      </w:pPr>
    </w:p>
    <w:p w:rsidR="000745CB" w:rsidRDefault="00563F10">
      <w:pPr>
        <w:widowControl w:val="0"/>
        <w:autoSpaceDE w:val="0"/>
        <w:autoSpaceDN w:val="0"/>
        <w:adjustRightInd w:val="0"/>
        <w:spacing w:after="0" w:line="272" w:lineRule="exact"/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Available upon Request</w:t>
      </w:r>
    </w:p>
    <w:p w:rsidR="000745CB" w:rsidRDefault="000745CB">
      <w:pPr>
        <w:widowControl w:val="0"/>
        <w:autoSpaceDE w:val="0"/>
        <w:autoSpaceDN w:val="0"/>
        <w:adjustRightInd w:val="0"/>
        <w:spacing w:after="0" w:line="272" w:lineRule="exact"/>
        <w:rPr>
          <w:rFonts w:ascii="Georgia" w:hAnsi="Georgia" w:cs="Times New Roman"/>
          <w:sz w:val="24"/>
          <w:szCs w:val="24"/>
        </w:rPr>
      </w:pPr>
    </w:p>
    <w:p w:rsidR="000745CB" w:rsidRDefault="00563F10">
      <w:pPr>
        <w:widowControl w:val="0"/>
        <w:autoSpaceDE w:val="0"/>
        <w:autoSpaceDN w:val="0"/>
        <w:adjustRightInd w:val="0"/>
        <w:spacing w:after="0" w:line="239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Bookman Old Style"/>
          <w:b/>
          <w:bCs/>
          <w:sz w:val="28"/>
          <w:szCs w:val="28"/>
        </w:rPr>
        <w:t>D</w:t>
      </w:r>
      <w:r>
        <w:rPr>
          <w:rFonts w:ascii="Georgia" w:hAnsi="Georgia" w:cs="Bookman Old Style"/>
          <w:b/>
          <w:bCs/>
        </w:rPr>
        <w:t>ECLARATION</w:t>
      </w:r>
    </w:p>
    <w:p w:rsidR="000745CB" w:rsidRDefault="000745CB">
      <w:pPr>
        <w:widowControl w:val="0"/>
        <w:autoSpaceDE w:val="0"/>
        <w:autoSpaceDN w:val="0"/>
        <w:adjustRightInd w:val="0"/>
        <w:spacing w:after="0" w:line="4" w:lineRule="exact"/>
        <w:rPr>
          <w:rFonts w:ascii="Georgia" w:hAnsi="Georgia" w:cs="Times New Roman"/>
          <w:sz w:val="24"/>
          <w:szCs w:val="24"/>
        </w:rPr>
      </w:pPr>
    </w:p>
    <w:p w:rsidR="000745CB" w:rsidRDefault="00563F10">
      <w:pPr>
        <w:widowControl w:val="0"/>
        <w:autoSpaceDE w:val="0"/>
        <w:autoSpaceDN w:val="0"/>
        <w:adjustRightInd w:val="0"/>
        <w:spacing w:after="0" w:line="239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 declare that the information provided above is true and correct to t</w:t>
      </w:r>
      <w:r>
        <w:rPr>
          <w:rFonts w:ascii="Georgia" w:hAnsi="Georgia" w:cs="Georgia"/>
          <w:sz w:val="24"/>
          <w:szCs w:val="24"/>
        </w:rPr>
        <w:t>he best of my knowledge.</w:t>
      </w:r>
    </w:p>
    <w:p w:rsidR="000745CB" w:rsidRDefault="000745CB">
      <w:pPr>
        <w:widowControl w:val="0"/>
        <w:autoSpaceDE w:val="0"/>
        <w:autoSpaceDN w:val="0"/>
        <w:adjustRightInd w:val="0"/>
        <w:spacing w:after="0" w:line="239" w:lineRule="auto"/>
        <w:rPr>
          <w:rFonts w:ascii="Georgia" w:hAnsi="Georgia" w:cs="Georgia"/>
          <w:sz w:val="24"/>
          <w:szCs w:val="24"/>
        </w:rPr>
      </w:pPr>
    </w:p>
    <w:p w:rsidR="000745CB" w:rsidRDefault="000745CB">
      <w:pPr>
        <w:widowControl w:val="0"/>
        <w:autoSpaceDE w:val="0"/>
        <w:autoSpaceDN w:val="0"/>
        <w:adjustRightInd w:val="0"/>
        <w:spacing w:after="0" w:line="239" w:lineRule="auto"/>
        <w:rPr>
          <w:rFonts w:ascii="Georgia" w:hAnsi="Georgia" w:cs="Times New Roman"/>
          <w:sz w:val="24"/>
          <w:szCs w:val="24"/>
        </w:rPr>
      </w:pPr>
    </w:p>
    <w:p w:rsidR="000745CB" w:rsidRDefault="000745CB">
      <w:pPr>
        <w:widowControl w:val="0"/>
        <w:autoSpaceDE w:val="0"/>
        <w:autoSpaceDN w:val="0"/>
        <w:adjustRightInd w:val="0"/>
        <w:spacing w:after="0" w:line="239" w:lineRule="auto"/>
        <w:rPr>
          <w:rFonts w:ascii="Georgia" w:hAnsi="Georgia" w:cs="Times New Roman"/>
          <w:sz w:val="24"/>
          <w:szCs w:val="24"/>
        </w:rPr>
      </w:pPr>
    </w:p>
    <w:p w:rsidR="000745CB" w:rsidRDefault="000745CB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Times New Roman"/>
          <w:sz w:val="24"/>
          <w:szCs w:val="24"/>
        </w:rPr>
      </w:pPr>
    </w:p>
    <w:p w:rsidR="000745CB" w:rsidRDefault="000745CB">
      <w:pPr>
        <w:widowControl w:val="0"/>
        <w:autoSpaceDE w:val="0"/>
        <w:autoSpaceDN w:val="0"/>
        <w:adjustRightInd w:val="0"/>
        <w:spacing w:after="0" w:line="351" w:lineRule="exact"/>
        <w:rPr>
          <w:rFonts w:ascii="Georgia" w:hAnsi="Georgia" w:cs="Times New Roman"/>
          <w:sz w:val="24"/>
          <w:szCs w:val="24"/>
        </w:rPr>
      </w:pPr>
    </w:p>
    <w:p w:rsidR="000745CB" w:rsidRDefault="000745CB">
      <w:pPr>
        <w:widowControl w:val="0"/>
        <w:wordWrap w:val="0"/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Bookman Old Style"/>
          <w:b/>
          <w:bCs/>
          <w:sz w:val="25"/>
          <w:szCs w:val="25"/>
        </w:rPr>
        <w:sectPr w:rsidR="000745CB">
          <w:pgSz w:w="12240" w:h="15840"/>
          <w:pgMar w:top="90" w:right="960" w:bottom="677" w:left="106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  <w:r w:rsidRPr="000745CB">
        <w:rPr>
          <w:rFonts w:ascii="Georgia" w:hAnsi="Georgia"/>
          <w:noProof/>
        </w:rPr>
        <w:pict>
          <v:line id="1029" o:spid="_x0000_s1026" style="position:absolute;left:0;text-align:left;z-index:-251657216;visibility:visible;mso-wrap-distance-left:0;mso-wrap-distance-right:0" from="-30pt,427.9pt" to="534.1pt,427.9pt" o:allowincell="f" strokeweight="1.44pt"/>
        </w:pict>
      </w:r>
      <w:r w:rsidR="00563F10">
        <w:rPr>
          <w:rFonts w:ascii="Georgia" w:hAnsi="Georgia" w:cs="Bookman Old Style"/>
          <w:b/>
          <w:bCs/>
          <w:sz w:val="32"/>
          <w:szCs w:val="32"/>
        </w:rPr>
        <w:t xml:space="preserve"> </w:t>
      </w:r>
      <w:r w:rsidR="00563F10">
        <w:rPr>
          <w:rFonts w:ascii="Georgia" w:hAnsi="Georgia" w:cs="Bookman Old Style"/>
          <w:b/>
          <w:bCs/>
          <w:sz w:val="32"/>
          <w:szCs w:val="32"/>
        </w:rPr>
        <w:t>HAFSW</w:t>
      </w:r>
      <w:r w:rsidR="00563F10">
        <w:rPr>
          <w:rFonts w:ascii="Georgia" w:hAnsi="Georgia" w:cs="Bookman Old Style"/>
          <w:b/>
          <w:bCs/>
          <w:sz w:val="32"/>
          <w:szCs w:val="32"/>
        </w:rPr>
        <w:t>A</w:t>
      </w:r>
    </w:p>
    <w:p w:rsidR="000745CB" w:rsidRDefault="000745CB" w:rsidP="00563F10">
      <w:pPr>
        <w:rPr>
          <w:rFonts w:ascii="Georgia" w:hAnsi="Georgia"/>
        </w:rPr>
      </w:pPr>
    </w:p>
    <w:sectPr w:rsidR="000745CB" w:rsidSect="0007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9404E20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00000009"/>
    <w:multiLevelType w:val="singleLevel"/>
    <w:tmpl w:val="2435553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0745CB"/>
    <w:rsid w:val="000745CB"/>
    <w:rsid w:val="0056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CB"/>
    <w:pPr>
      <w:spacing w:after="200" w:line="276" w:lineRule="auto"/>
    </w:pPr>
    <w:rPr>
      <w:rFonts w:ascii="Calibri" w:eastAsia="Times New Roman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0745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bn-BD"/>
    </w:rPr>
  </w:style>
  <w:style w:type="paragraph" w:styleId="ListParagraph">
    <w:name w:val="List Paragraph"/>
    <w:basedOn w:val="Normal"/>
    <w:uiPriority w:val="34"/>
    <w:qFormat/>
    <w:rsid w:val="00074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fswa-39390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Visitor1</cp:lastModifiedBy>
  <cp:revision>2</cp:revision>
  <cp:lastPrinted>2018-11-19T09:35:00Z</cp:lastPrinted>
  <dcterms:created xsi:type="dcterms:W3CDTF">2019-09-15T15:34:00Z</dcterms:created>
  <dcterms:modified xsi:type="dcterms:W3CDTF">2019-09-15T15:34:00Z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1033-11.2.0.8310</vt:lpwstr>
  </property>
</Properties>
</file>