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3E" w:rsidRPr="003E18E8" w:rsidRDefault="00924E2F" w:rsidP="006138F9">
      <w:r>
        <w:rPr>
          <w:noProof/>
          <w:lang w:val="en-US" w:eastAsia="en-US"/>
        </w:rPr>
        <w:pict>
          <v:rect id="Rectangle 2" o:spid="_x0000_s1026" style="position:absolute;margin-left:-4.6pt;margin-top:.65pt;width:109.55pt;height:109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" fillcolor="white [3201]" strokecolor="white [3212]" strokeweight="2pt">
            <v:textbox>
              <w:txbxContent>
                <w:p w:rsidR="004900DA" w:rsidRDefault="004900DA" w:rsidP="004900DA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83522" cy="142996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est-ccna-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8883" cy="14247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7" o:spid="_x0000_s1027" style="position:absolute;margin-left:426.65pt;margin-top:-3.15pt;width:102.65pt;height:1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" strokecolor="white [3212]">
            <v:textbox>
              <w:txbxContent>
                <w:p w:rsidR="00B22ACA" w:rsidRDefault="003E3FE7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01725" cy="1416685"/>
                        <wp:effectExtent l="19050" t="0" r="3175" b="0"/>
                        <wp:docPr id="1" name="Picture 0" descr="sarwar und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rwar und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725" cy="1416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35FED">
        <w:t xml:space="preserve"> </w:t>
      </w:r>
    </w:p>
    <w:p w:rsidR="00C35FED" w:rsidRPr="00707C6F" w:rsidRDefault="00C35FED" w:rsidP="0070186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07C6F">
        <w:rPr>
          <w:b/>
          <w:sz w:val="28"/>
          <w:szCs w:val="28"/>
          <w:u w:val="single"/>
        </w:rPr>
        <w:t>RESUME</w:t>
      </w:r>
      <w:r w:rsidR="00B22ACA">
        <w:rPr>
          <w:b/>
          <w:sz w:val="28"/>
          <w:szCs w:val="28"/>
          <w:u w:val="single"/>
        </w:rPr>
        <w:t xml:space="preserve">                                        </w:t>
      </w:r>
    </w:p>
    <w:p w:rsidR="00DF3EFF" w:rsidRDefault="00D763FB" w:rsidP="0070186A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763FB" w:rsidRDefault="00D763FB" w:rsidP="000B6AFA">
      <w:pPr>
        <w:spacing w:line="0" w:lineRule="atLeast"/>
        <w:ind w:left="240"/>
        <w:jc w:val="center"/>
        <w:rPr>
          <w:b/>
          <w:sz w:val="36"/>
        </w:rPr>
      </w:pPr>
      <w:r>
        <w:rPr>
          <w:b/>
          <w:sz w:val="32"/>
        </w:rPr>
        <w:t>SA</w:t>
      </w:r>
      <w:r w:rsidRPr="00AB125A">
        <w:rPr>
          <w:b/>
          <w:sz w:val="32"/>
        </w:rPr>
        <w:t>RWAR</w:t>
      </w:r>
    </w:p>
    <w:p w:rsidR="00D763FB" w:rsidRDefault="00D763FB" w:rsidP="00D763FB">
      <w:pPr>
        <w:spacing w:line="20" w:lineRule="exact"/>
      </w:pPr>
    </w:p>
    <w:p w:rsidR="00D763FB" w:rsidRDefault="00D763FB" w:rsidP="00D763FB">
      <w:pPr>
        <w:tabs>
          <w:tab w:val="left" w:pos="960"/>
        </w:tabs>
        <w:spacing w:line="225" w:lineRule="auto"/>
        <w:ind w:left="960" w:hanging="369"/>
      </w:pPr>
      <w:r>
        <w:t xml:space="preserve">                           Systems Consultant IT Professional with Technical Support</w:t>
      </w:r>
    </w:p>
    <w:p w:rsidR="00DC151B" w:rsidRDefault="00DC151B" w:rsidP="00D763FB">
      <w:pPr>
        <w:tabs>
          <w:tab w:val="left" w:pos="960"/>
        </w:tabs>
        <w:spacing w:line="225" w:lineRule="auto"/>
        <w:ind w:left="960" w:hanging="369"/>
      </w:pPr>
    </w:p>
    <w:p w:rsidR="00DC151B" w:rsidRDefault="00F71EC7" w:rsidP="00DC151B">
      <w:pPr>
        <w:spacing w:line="276" w:lineRule="auto"/>
        <w:jc w:val="center"/>
      </w:pPr>
      <w:r w:rsidRPr="00861C91">
        <w:rPr>
          <w:b/>
        </w:rPr>
        <w:t xml:space="preserve">E-Mail: </w:t>
      </w:r>
      <w:hyperlink r:id="rId10" w:history="1">
        <w:r w:rsidR="000B6AFA" w:rsidRPr="000B6AFA">
          <w:rPr>
            <w:rStyle w:val="Hyperlink"/>
          </w:rPr>
          <w:t>sarwar-394463@2freemail.com</w:t>
        </w:r>
      </w:hyperlink>
    </w:p>
    <w:p w:rsidR="00DC151B" w:rsidRDefault="00DC151B" w:rsidP="00DC151B">
      <w:pPr>
        <w:pStyle w:val="TableParagraph"/>
        <w:spacing w:before="214" w:line="250" w:lineRule="exact"/>
        <w:ind w:left="107"/>
        <w:rPr>
          <w:rStyle w:val="Hyperlink"/>
          <w:color w:val="000000" w:themeColor="text1"/>
        </w:rPr>
      </w:pPr>
      <w:r>
        <w:rPr>
          <w:b/>
        </w:rPr>
        <w:t>Availability: Immediately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Visa Status- Visit</w:t>
      </w:r>
      <w:r>
        <w:rPr>
          <w:b/>
        </w:rPr>
        <w:tab/>
      </w:r>
      <w:r>
        <w:rPr>
          <w:b/>
        </w:rPr>
        <w:tab/>
        <w:t xml:space="preserve">Visa Expire on – 29/11/2019                </w:t>
      </w:r>
    </w:p>
    <w:p w:rsidR="00F36E99" w:rsidRDefault="00F36E99" w:rsidP="0070186A">
      <w:pPr>
        <w:spacing w:line="276" w:lineRule="auto"/>
        <w:rPr>
          <w:color w:val="000000" w:themeColor="text1"/>
          <w:u w:val="single"/>
        </w:rPr>
      </w:pPr>
    </w:p>
    <w:p w:rsidR="00F36E99" w:rsidRPr="00B50171" w:rsidRDefault="00F36E99" w:rsidP="00F36E99">
      <w:pPr>
        <w:shd w:val="clear" w:color="auto" w:fill="E0E0E0"/>
        <w:spacing w:line="276" w:lineRule="auto"/>
        <w:rPr>
          <w:b/>
          <w:sz w:val="22"/>
          <w:szCs w:val="22"/>
        </w:rPr>
      </w:pPr>
      <w:r w:rsidRPr="00B50171">
        <w:rPr>
          <w:b/>
          <w:sz w:val="22"/>
          <w:szCs w:val="22"/>
        </w:rPr>
        <w:t>Profile Summary</w:t>
      </w:r>
    </w:p>
    <w:p w:rsidR="00F36E99" w:rsidRPr="00B50171" w:rsidRDefault="00F36E99" w:rsidP="00F36E99">
      <w:pPr>
        <w:pStyle w:val="Default"/>
        <w:spacing w:after="25"/>
        <w:ind w:left="720"/>
        <w:rPr>
          <w:rFonts w:ascii="Times New Roman" w:hAnsi="Times New Roman" w:cs="Times New Roman"/>
          <w:sz w:val="22"/>
          <w:szCs w:val="22"/>
        </w:rPr>
      </w:pPr>
    </w:p>
    <w:p w:rsidR="00F36E99" w:rsidRPr="00B50171" w:rsidRDefault="000B6AFA" w:rsidP="00F36E99">
      <w:pPr>
        <w:pStyle w:val="Default"/>
        <w:numPr>
          <w:ilvl w:val="0"/>
          <w:numId w:val="22"/>
        </w:numPr>
        <w:spacing w:after="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CCNA CERTIFIED</w:t>
      </w:r>
      <w:r w:rsidR="00F36E99" w:rsidRPr="00B501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36E99" w:rsidRPr="00D763FB" w:rsidRDefault="00D763FB" w:rsidP="00D763FB">
      <w:pPr>
        <w:pStyle w:val="Default"/>
        <w:numPr>
          <w:ilvl w:val="0"/>
          <w:numId w:val="22"/>
        </w:numPr>
        <w:spacing w:after="25"/>
        <w:rPr>
          <w:rFonts w:ascii="Times New Roman" w:hAnsi="Times New Roman" w:cs="Times New Roman"/>
          <w:b/>
          <w:sz w:val="22"/>
          <w:szCs w:val="22"/>
        </w:rPr>
      </w:pPr>
      <w:r w:rsidRPr="00D763FB">
        <w:rPr>
          <w:rFonts w:ascii="Times New Roman" w:hAnsi="Times New Roman" w:cs="Times New Roman"/>
          <w:b/>
          <w:sz w:val="22"/>
          <w:szCs w:val="22"/>
        </w:rPr>
        <w:t>MCSA CERTIFIED</w:t>
      </w:r>
    </w:p>
    <w:p w:rsidR="00D763FB" w:rsidRDefault="00D763FB" w:rsidP="00F36E99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D763FB" w:rsidRDefault="00D763FB" w:rsidP="00D763FB">
      <w:pPr>
        <w:spacing w:line="251" w:lineRule="exact"/>
      </w:pPr>
    </w:p>
    <w:p w:rsidR="00D763FB" w:rsidRDefault="00D763FB" w:rsidP="00D763FB">
      <w:pPr>
        <w:spacing w:line="0" w:lineRule="atLeast"/>
        <w:ind w:left="220"/>
        <w:rPr>
          <w:b/>
        </w:rPr>
      </w:pPr>
      <w:r>
        <w:rPr>
          <w:b/>
        </w:rPr>
        <w:t xml:space="preserve">Position </w:t>
      </w:r>
      <w:proofErr w:type="gramStart"/>
      <w:r>
        <w:rPr>
          <w:b/>
        </w:rPr>
        <w:t>Sought :</w:t>
      </w:r>
      <w:proofErr w:type="gramEnd"/>
      <w:r>
        <w:rPr>
          <w:b/>
        </w:rPr>
        <w:t xml:space="preserve"> Networking / Technical Support Engineer</w:t>
      </w:r>
    </w:p>
    <w:p w:rsidR="00D763FB" w:rsidRDefault="00D763FB" w:rsidP="00D763FB">
      <w:pPr>
        <w:spacing w:line="295" w:lineRule="exact"/>
      </w:pPr>
    </w:p>
    <w:p w:rsidR="00D763FB" w:rsidRDefault="00D763FB" w:rsidP="00D763FB">
      <w:pPr>
        <w:spacing w:line="235" w:lineRule="auto"/>
        <w:ind w:left="240" w:right="1180" w:firstLine="55"/>
        <w:rPr>
          <w:sz w:val="22"/>
        </w:rPr>
      </w:pPr>
      <w:r>
        <w:rPr>
          <w:b/>
          <w:sz w:val="22"/>
          <w:u w:val="single"/>
        </w:rPr>
        <w:t>Career Objective:</w:t>
      </w:r>
      <w:r>
        <w:rPr>
          <w:b/>
          <w:sz w:val="22"/>
        </w:rPr>
        <w:t xml:space="preserve"> A multitasking Network and Technical Engineer </w:t>
      </w:r>
      <w:r>
        <w:rPr>
          <w:sz w:val="22"/>
        </w:rPr>
        <w:t>having around</w:t>
      </w:r>
      <w:r w:rsidR="003255EE">
        <w:rPr>
          <w:b/>
          <w:sz w:val="22"/>
        </w:rPr>
        <w:t xml:space="preserve"> 3</w:t>
      </w:r>
      <w:r>
        <w:rPr>
          <w:b/>
          <w:sz w:val="22"/>
        </w:rPr>
        <w:t xml:space="preserve">+ years </w:t>
      </w:r>
      <w:r>
        <w:rPr>
          <w:sz w:val="22"/>
        </w:rPr>
        <w:t xml:space="preserve">of work experience in </w:t>
      </w:r>
      <w:r>
        <w:rPr>
          <w:b/>
          <w:sz w:val="22"/>
        </w:rPr>
        <w:t>Technical and professional Remote support</w:t>
      </w:r>
      <w:r>
        <w:rPr>
          <w:sz w:val="22"/>
        </w:rPr>
        <w:t>.</w:t>
      </w:r>
    </w:p>
    <w:p w:rsidR="00D763FB" w:rsidRDefault="00D763FB" w:rsidP="00D763FB">
      <w:pPr>
        <w:spacing w:line="391" w:lineRule="exact"/>
      </w:pPr>
    </w:p>
    <w:tbl>
      <w:tblPr>
        <w:tblpPr w:leftFromText="180" w:rightFromText="180" w:vertAnchor="text" w:horzAnchor="margin" w:tblpY="57"/>
        <w:tblW w:w="9934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975"/>
        <w:gridCol w:w="7491"/>
      </w:tblGrid>
      <w:tr w:rsidR="00722E32" w:rsidTr="006B6F76">
        <w:trPr>
          <w:trHeight w:val="319"/>
        </w:trPr>
        <w:tc>
          <w:tcPr>
            <w:tcW w:w="9934" w:type="dxa"/>
            <w:gridSpan w:val="3"/>
            <w:shd w:val="clear" w:color="auto" w:fill="C0C0C0"/>
          </w:tcPr>
          <w:p w:rsidR="00722E32" w:rsidRDefault="00722E32" w:rsidP="006B6F76">
            <w:pPr>
              <w:pStyle w:val="TableParagraph"/>
              <w:spacing w:line="272" w:lineRule="exact"/>
              <w:ind w:left="4168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</w:tr>
      <w:tr w:rsidR="00722E32" w:rsidTr="006B6F76">
        <w:trPr>
          <w:trHeight w:val="29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</w:tc>
        <w:tc>
          <w:tcPr>
            <w:tcW w:w="7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AF6D86" w:rsidRDefault="00722E32" w:rsidP="006B6F76">
            <w:pPr>
              <w:pStyle w:val="TableParagraph"/>
              <w:spacing w:line="252" w:lineRule="exact"/>
              <w:ind w:left="100"/>
              <w:rPr>
                <w:b/>
                <w:sz w:val="24"/>
                <w:szCs w:val="24"/>
              </w:rPr>
            </w:pPr>
          </w:p>
        </w:tc>
      </w:tr>
      <w:tr w:rsidR="00722E32" w:rsidTr="006B6F76">
        <w:trPr>
          <w:trHeight w:val="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AF6D86" w:rsidRDefault="00722E32" w:rsidP="006B6F76">
            <w:pPr>
              <w:pStyle w:val="TableParagraph"/>
              <w:spacing w:line="251" w:lineRule="exact"/>
              <w:ind w:left="100"/>
              <w:rPr>
                <w:b/>
                <w:sz w:val="24"/>
                <w:szCs w:val="24"/>
              </w:rPr>
            </w:pPr>
            <w:r w:rsidRPr="00AF6D86">
              <w:rPr>
                <w:b/>
                <w:sz w:val="24"/>
                <w:szCs w:val="24"/>
              </w:rPr>
              <w:t>February 2018 to  August 2019</w:t>
            </w:r>
          </w:p>
        </w:tc>
      </w:tr>
      <w:tr w:rsidR="00722E32" w:rsidTr="006B6F76">
        <w:trPr>
          <w:trHeight w:val="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Job Role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5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IT Support Engineer </w:t>
            </w:r>
          </w:p>
        </w:tc>
      </w:tr>
      <w:tr w:rsidR="00722E32" w:rsidTr="006B6F76">
        <w:trPr>
          <w:trHeight w:val="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CF63F7" w:rsidRDefault="00722E32" w:rsidP="00722E32">
            <w:pPr>
              <w:pStyle w:val="ListParagraph"/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contextualSpacing w:val="0"/>
              <w:rPr>
                <w:lang w:eastAsia="en-GB"/>
              </w:rPr>
            </w:pPr>
            <w:r w:rsidRPr="00CF63F7">
              <w:rPr>
                <w:lang w:eastAsia="en-GB"/>
              </w:rPr>
              <w:t>Installing and configuring computer hardware, software, systems, networks, printers and scanners</w:t>
            </w:r>
          </w:p>
          <w:p w:rsidR="00722E32" w:rsidRPr="00CF63F7" w:rsidRDefault="00722E32" w:rsidP="00722E32">
            <w:pPr>
              <w:pStyle w:val="ListParagraph"/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contextualSpacing w:val="0"/>
              <w:rPr>
                <w:lang w:eastAsia="en-GB"/>
              </w:rPr>
            </w:pPr>
            <w:r w:rsidRPr="00CF63F7">
              <w:rPr>
                <w:lang w:eastAsia="en-GB"/>
              </w:rPr>
              <w:t>Monitoring and maintaining computer systems and networks</w:t>
            </w:r>
          </w:p>
          <w:p w:rsidR="00722E32" w:rsidRPr="00CF63F7" w:rsidRDefault="00722E32" w:rsidP="00722E32">
            <w:pPr>
              <w:pStyle w:val="ListParagraph"/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contextualSpacing w:val="0"/>
              <w:rPr>
                <w:lang w:eastAsia="en-GB"/>
              </w:rPr>
            </w:pPr>
            <w:r w:rsidRPr="00CF63F7">
              <w:rPr>
                <w:lang w:eastAsia="en-GB"/>
              </w:rPr>
              <w:t>Responding in a timely manner to service issues and requests</w:t>
            </w:r>
          </w:p>
          <w:p w:rsidR="00722E32" w:rsidRDefault="00722E32" w:rsidP="00722E32">
            <w:pPr>
              <w:pStyle w:val="ListParagraph"/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contextualSpacing w:val="0"/>
              <w:rPr>
                <w:lang w:eastAsia="en-GB"/>
              </w:rPr>
            </w:pPr>
            <w:r w:rsidRPr="00CF63F7">
              <w:rPr>
                <w:lang w:eastAsia="en-GB"/>
              </w:rPr>
              <w:t>Providing technical support across the company (this may be in person or over the phone)</w:t>
            </w:r>
          </w:p>
          <w:p w:rsidR="00722E32" w:rsidRPr="00CF63F7" w:rsidRDefault="00722E32" w:rsidP="00722E32">
            <w:pPr>
              <w:pStyle w:val="ListParagraph"/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contextualSpacing w:val="0"/>
              <w:rPr>
                <w:lang w:eastAsia="en-GB"/>
              </w:rPr>
            </w:pPr>
            <w:r w:rsidRPr="00CF63F7">
              <w:rPr>
                <w:lang w:eastAsia="en-GB"/>
              </w:rPr>
              <w:t>Setting up accounts for new users</w:t>
            </w:r>
          </w:p>
          <w:p w:rsidR="00722E32" w:rsidRPr="00CF63F7" w:rsidRDefault="00722E32" w:rsidP="00722E32">
            <w:pPr>
              <w:pStyle w:val="ListParagraph"/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contextualSpacing w:val="0"/>
              <w:rPr>
                <w:lang w:eastAsia="en-GB"/>
              </w:rPr>
            </w:pPr>
            <w:r w:rsidRPr="00CF63F7">
              <w:rPr>
                <w:lang w:eastAsia="en-GB"/>
              </w:rPr>
              <w:t>Repairing and replacing equipment as necessary</w:t>
            </w:r>
          </w:p>
          <w:p w:rsidR="00722E32" w:rsidRPr="00CF63F7" w:rsidRDefault="00722E32" w:rsidP="00722E32">
            <w:pPr>
              <w:pStyle w:val="ListParagraph"/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contextualSpacing w:val="0"/>
              <w:rPr>
                <w:lang w:eastAsia="en-GB"/>
              </w:rPr>
            </w:pPr>
            <w:r w:rsidRPr="00CF63F7">
              <w:rPr>
                <w:lang w:eastAsia="en-GB"/>
              </w:rPr>
              <w:t>Possibly training more junior staff members</w:t>
            </w:r>
          </w:p>
          <w:p w:rsidR="00722E32" w:rsidRPr="00182591" w:rsidRDefault="00722E32" w:rsidP="006B6F76">
            <w:pPr>
              <w:pStyle w:val="TableParagraph"/>
              <w:tabs>
                <w:tab w:val="left" w:pos="444"/>
              </w:tabs>
              <w:ind w:left="443" w:right="339"/>
              <w:rPr>
                <w:sz w:val="24"/>
                <w:szCs w:val="24"/>
              </w:rPr>
            </w:pPr>
          </w:p>
        </w:tc>
      </w:tr>
    </w:tbl>
    <w:p w:rsidR="00722E32" w:rsidRDefault="00722E32" w:rsidP="00722E32">
      <w:pPr>
        <w:spacing w:line="269" w:lineRule="exact"/>
      </w:pPr>
    </w:p>
    <w:tbl>
      <w:tblPr>
        <w:tblpPr w:leftFromText="180" w:rightFromText="180" w:vertAnchor="text" w:horzAnchor="margin" w:tblpY="57"/>
        <w:tblW w:w="9934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975"/>
        <w:gridCol w:w="7491"/>
      </w:tblGrid>
      <w:tr w:rsidR="00722E32" w:rsidRPr="00182591" w:rsidTr="006B6F76">
        <w:trPr>
          <w:trHeight w:val="29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</w:tc>
        <w:tc>
          <w:tcPr>
            <w:tcW w:w="7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AF6D86" w:rsidRDefault="00722E32" w:rsidP="006B6F76">
            <w:pPr>
              <w:pStyle w:val="TableParagraph"/>
              <w:spacing w:line="252" w:lineRule="exact"/>
              <w:ind w:left="100"/>
              <w:rPr>
                <w:b/>
                <w:sz w:val="24"/>
                <w:szCs w:val="24"/>
              </w:rPr>
            </w:pPr>
          </w:p>
        </w:tc>
      </w:tr>
      <w:tr w:rsidR="00722E32" w:rsidRPr="00182591" w:rsidTr="006B6F76">
        <w:trPr>
          <w:trHeight w:val="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182591">
              <w:rPr>
                <w:b/>
                <w:sz w:val="24"/>
                <w:szCs w:val="24"/>
              </w:rPr>
              <w:t>Jio</w:t>
            </w:r>
            <w:proofErr w:type="spellEnd"/>
            <w:r w:rsidRPr="0018259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2E32" w:rsidRPr="00182591" w:rsidTr="006B6F76">
        <w:trPr>
          <w:trHeight w:val="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AF6D86" w:rsidRDefault="00722E32" w:rsidP="006B6F76">
            <w:pPr>
              <w:pStyle w:val="TableParagraph"/>
              <w:spacing w:line="251" w:lineRule="exact"/>
              <w:ind w:left="10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Oct 2016 to  Oct 2017</w:t>
            </w:r>
          </w:p>
        </w:tc>
      </w:tr>
      <w:tr w:rsidR="00722E32" w:rsidRPr="00182591" w:rsidTr="006B6F76">
        <w:trPr>
          <w:trHeight w:val="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Job Role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Technical Support Engineer (IT Support)</w:t>
            </w:r>
          </w:p>
        </w:tc>
      </w:tr>
      <w:tr w:rsidR="00722E32" w:rsidRPr="00182591" w:rsidTr="006B6F76">
        <w:trPr>
          <w:trHeight w:val="26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722E32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before="120"/>
              <w:ind w:right="920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Working as Service Desk Engineer/Technical Engineer with various hardware and software</w:t>
            </w:r>
            <w:r w:rsidRPr="00182591">
              <w:rPr>
                <w:spacing w:val="-6"/>
                <w:sz w:val="24"/>
                <w:szCs w:val="24"/>
              </w:rPr>
              <w:t xml:space="preserve"> </w:t>
            </w:r>
            <w:r w:rsidRPr="00182591">
              <w:rPr>
                <w:sz w:val="24"/>
                <w:szCs w:val="24"/>
              </w:rPr>
              <w:t>support.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6"/>
              </w:numPr>
              <w:tabs>
                <w:tab w:val="left" w:pos="498"/>
                <w:tab w:val="left" w:pos="499"/>
              </w:tabs>
              <w:spacing w:line="269" w:lineRule="exact"/>
              <w:ind w:left="499" w:hanging="308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1</w:t>
            </w:r>
            <w:proofErr w:type="spellStart"/>
            <w:r w:rsidRPr="00182591">
              <w:rPr>
                <w:position w:val="10"/>
                <w:sz w:val="24"/>
                <w:szCs w:val="24"/>
              </w:rPr>
              <w:t>st</w:t>
            </w:r>
            <w:proofErr w:type="spellEnd"/>
            <w:r w:rsidRPr="00182591">
              <w:rPr>
                <w:position w:val="10"/>
                <w:sz w:val="24"/>
                <w:szCs w:val="24"/>
              </w:rPr>
              <w:t xml:space="preserve"> level</w:t>
            </w:r>
            <w:r w:rsidRPr="00182591">
              <w:rPr>
                <w:sz w:val="24"/>
                <w:szCs w:val="24"/>
              </w:rPr>
              <w:t xml:space="preserve"> of Software Support </w:t>
            </w:r>
            <w:proofErr w:type="gramStart"/>
            <w:r w:rsidRPr="00182591">
              <w:rPr>
                <w:sz w:val="24"/>
                <w:szCs w:val="24"/>
              </w:rPr>
              <w:t>for various organizational</w:t>
            </w:r>
            <w:r w:rsidRPr="00182591">
              <w:rPr>
                <w:spacing w:val="-39"/>
                <w:sz w:val="24"/>
                <w:szCs w:val="24"/>
              </w:rPr>
              <w:t xml:space="preserve"> </w:t>
            </w:r>
            <w:r w:rsidRPr="00182591">
              <w:rPr>
                <w:sz w:val="24"/>
                <w:szCs w:val="24"/>
              </w:rPr>
              <w:t>software</w:t>
            </w:r>
            <w:proofErr w:type="gramEnd"/>
            <w:r w:rsidRPr="00182591">
              <w:rPr>
                <w:sz w:val="24"/>
                <w:szCs w:val="24"/>
              </w:rPr>
              <w:t>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ind w:right="485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Attending the Support calls and investigating the issues and its resolution through remote access.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ind w:right="339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Working closely with Admin Team for various issues resolution within the specified SLA with standard organizational</w:t>
            </w:r>
            <w:r w:rsidRPr="00182591">
              <w:rPr>
                <w:spacing w:val="-15"/>
                <w:sz w:val="24"/>
                <w:szCs w:val="24"/>
              </w:rPr>
              <w:t xml:space="preserve"> </w:t>
            </w:r>
            <w:r w:rsidRPr="00182591">
              <w:rPr>
                <w:sz w:val="24"/>
                <w:szCs w:val="24"/>
              </w:rPr>
              <w:t>Reporting.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ind w:right="339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 xml:space="preserve">Working as </w:t>
            </w:r>
            <w:r w:rsidRPr="00182591">
              <w:rPr>
                <w:b/>
                <w:bCs/>
                <w:sz w:val="24"/>
                <w:szCs w:val="24"/>
              </w:rPr>
              <w:t>Symantec Antivirus Patch Engineer</w:t>
            </w:r>
            <w:r w:rsidRPr="00182591">
              <w:rPr>
                <w:sz w:val="24"/>
                <w:szCs w:val="24"/>
              </w:rPr>
              <w:t>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ind w:right="339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 xml:space="preserve">Deploying Operating System updates by </w:t>
            </w:r>
            <w:r w:rsidRPr="00182591">
              <w:rPr>
                <w:b/>
                <w:bCs/>
                <w:sz w:val="24"/>
                <w:szCs w:val="24"/>
              </w:rPr>
              <w:t>SCCM Client</w:t>
            </w:r>
            <w:r w:rsidRPr="00182591">
              <w:rPr>
                <w:sz w:val="24"/>
                <w:szCs w:val="24"/>
              </w:rPr>
              <w:t xml:space="preserve">. </w:t>
            </w:r>
          </w:p>
          <w:p w:rsidR="00722E32" w:rsidRPr="00182591" w:rsidRDefault="00722E32" w:rsidP="006B6F76">
            <w:pPr>
              <w:pStyle w:val="TableParagraph"/>
              <w:tabs>
                <w:tab w:val="left" w:pos="444"/>
              </w:tabs>
              <w:ind w:left="443" w:right="339"/>
              <w:rPr>
                <w:sz w:val="24"/>
                <w:szCs w:val="24"/>
              </w:rPr>
            </w:pPr>
          </w:p>
        </w:tc>
      </w:tr>
    </w:tbl>
    <w:p w:rsidR="00722E32" w:rsidRDefault="00722E32" w:rsidP="00722E32">
      <w:pPr>
        <w:spacing w:line="269" w:lineRule="exact"/>
      </w:pPr>
    </w:p>
    <w:tbl>
      <w:tblPr>
        <w:tblpPr w:leftFromText="180" w:rightFromText="180" w:vertAnchor="text" w:horzAnchor="margin" w:tblpY="57"/>
        <w:tblW w:w="9934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975"/>
        <w:gridCol w:w="7491"/>
      </w:tblGrid>
      <w:tr w:rsidR="00722E32" w:rsidRPr="00182591" w:rsidTr="006B6F76">
        <w:trPr>
          <w:trHeight w:val="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1"/>
              <w:ind w:left="100"/>
              <w:rPr>
                <w:b/>
                <w:sz w:val="24"/>
                <w:szCs w:val="24"/>
              </w:rPr>
            </w:pPr>
          </w:p>
        </w:tc>
      </w:tr>
      <w:tr w:rsidR="00722E32" w:rsidRPr="00182591" w:rsidTr="006B6F76">
        <w:trPr>
          <w:trHeight w:val="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47" w:lineRule="exact"/>
              <w:ind w:left="100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ESIC and DHL</w:t>
            </w:r>
          </w:p>
        </w:tc>
      </w:tr>
      <w:tr w:rsidR="00722E32" w:rsidRPr="00182591" w:rsidTr="006B6F76">
        <w:trPr>
          <w:trHeight w:val="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47" w:lineRule="exact"/>
              <w:ind w:left="100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Oct 2015 to July 2016</w:t>
            </w:r>
          </w:p>
        </w:tc>
      </w:tr>
      <w:tr w:rsidR="00722E32" w:rsidRPr="00182591" w:rsidTr="006B6F76">
        <w:trPr>
          <w:trHeight w:val="2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Job Role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49" w:lineRule="exact"/>
              <w:ind w:left="100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Desktop Support Engineer</w:t>
            </w:r>
          </w:p>
        </w:tc>
      </w:tr>
      <w:tr w:rsidR="00722E32" w:rsidRPr="00182591" w:rsidTr="006B6F76">
        <w:trPr>
          <w:trHeight w:val="31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6B6F76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182591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Installation of Desktops, Laptops, application software’s etc.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Create, change, and delete user accounts as per request. 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Installation of printers with sharing, scanners other Hardware &amp;Troubleshooting of devices.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 xml:space="preserve">Working on </w:t>
            </w:r>
            <w:r w:rsidRPr="00182591">
              <w:rPr>
                <w:b/>
                <w:bCs/>
                <w:sz w:val="24"/>
                <w:szCs w:val="24"/>
              </w:rPr>
              <w:t>Active Directory Services</w:t>
            </w:r>
            <w:r w:rsidRPr="00182591">
              <w:rPr>
                <w:sz w:val="24"/>
                <w:szCs w:val="24"/>
              </w:rPr>
              <w:t xml:space="preserve">, </w:t>
            </w:r>
            <w:r w:rsidRPr="00182591">
              <w:rPr>
                <w:b/>
                <w:bCs/>
                <w:sz w:val="24"/>
                <w:szCs w:val="24"/>
              </w:rPr>
              <w:t>DNS Services</w:t>
            </w:r>
            <w:r w:rsidRPr="00182591">
              <w:rPr>
                <w:sz w:val="24"/>
                <w:szCs w:val="24"/>
              </w:rPr>
              <w:t xml:space="preserve"> and </w:t>
            </w:r>
            <w:r w:rsidRPr="00182591">
              <w:rPr>
                <w:b/>
                <w:bCs/>
                <w:sz w:val="24"/>
                <w:szCs w:val="24"/>
              </w:rPr>
              <w:t>DHCP Services</w:t>
            </w:r>
            <w:r w:rsidRPr="00182591">
              <w:rPr>
                <w:sz w:val="24"/>
                <w:szCs w:val="24"/>
              </w:rPr>
              <w:t>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Coordination with customers through mail and phones.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Help Desk software, raising and closing tickets as per the</w:t>
            </w:r>
            <w:r w:rsidRPr="00182591">
              <w:rPr>
                <w:sz w:val="24"/>
                <w:szCs w:val="24"/>
              </w:rPr>
              <w:br/>
              <w:t>Service Level Agreement (SLA).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Handling helpdesk queries, assigning engineers to solve</w:t>
            </w:r>
            <w:r w:rsidRPr="00182591">
              <w:rPr>
                <w:sz w:val="24"/>
                <w:szCs w:val="24"/>
              </w:rPr>
              <w:br/>
              <w:t>problems, collecting call status reports from Engineers.</w:t>
            </w:r>
          </w:p>
          <w:p w:rsidR="00722E32" w:rsidRPr="00182591" w:rsidRDefault="00722E32" w:rsidP="00722E32">
            <w:pPr>
              <w:pStyle w:val="TableParagraph"/>
              <w:numPr>
                <w:ilvl w:val="0"/>
                <w:numId w:val="28"/>
              </w:numPr>
              <w:tabs>
                <w:tab w:val="left" w:pos="551"/>
                <w:tab w:val="left" w:pos="552"/>
              </w:tabs>
              <w:spacing w:before="3" w:line="267" w:lineRule="exact"/>
              <w:rPr>
                <w:sz w:val="24"/>
                <w:szCs w:val="24"/>
              </w:rPr>
            </w:pPr>
            <w:r w:rsidRPr="00182591">
              <w:rPr>
                <w:sz w:val="24"/>
                <w:szCs w:val="24"/>
              </w:rPr>
              <w:t>Client issue escalation by online/onsite or telephonic support.</w:t>
            </w:r>
          </w:p>
        </w:tc>
      </w:tr>
    </w:tbl>
    <w:p w:rsidR="00D763FB" w:rsidRDefault="00D763FB" w:rsidP="00D763FB">
      <w:pPr>
        <w:spacing w:line="0" w:lineRule="atLeast"/>
        <w:jc w:val="center"/>
        <w:rPr>
          <w:b/>
        </w:rPr>
      </w:pPr>
    </w:p>
    <w:p w:rsidR="00D763FB" w:rsidRPr="00722E32" w:rsidRDefault="00D763FB" w:rsidP="00D763FB">
      <w:pPr>
        <w:spacing w:line="0" w:lineRule="atLeast"/>
        <w:jc w:val="center"/>
        <w:rPr>
          <w:b/>
          <w:u w:val="single"/>
        </w:rPr>
      </w:pPr>
      <w:r w:rsidRPr="00722E32">
        <w:rPr>
          <w:b/>
          <w:u w:val="single"/>
        </w:rPr>
        <w:t>Certification</w:t>
      </w:r>
    </w:p>
    <w:p w:rsidR="00D763FB" w:rsidRDefault="00D763FB" w:rsidP="00D763FB">
      <w:pPr>
        <w:spacing w:line="3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80"/>
        <w:gridCol w:w="1480"/>
        <w:gridCol w:w="700"/>
        <w:gridCol w:w="940"/>
        <w:gridCol w:w="740"/>
        <w:gridCol w:w="100"/>
        <w:gridCol w:w="480"/>
        <w:gridCol w:w="1120"/>
        <w:gridCol w:w="360"/>
        <w:gridCol w:w="1940"/>
      </w:tblGrid>
      <w:tr w:rsidR="00D763FB" w:rsidTr="006D36E6">
        <w:trPr>
          <w:trHeight w:val="284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1140"/>
              <w:rPr>
                <w:b/>
              </w:rPr>
            </w:pPr>
            <w:r>
              <w:rPr>
                <w:b/>
              </w:rPr>
              <w:t>Certification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right="28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Institute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68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</w:tr>
      <w:tr w:rsidR="00D763FB" w:rsidTr="003C03A7">
        <w:trPr>
          <w:trHeight w:val="2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"/>
              </w:rPr>
            </w:pPr>
          </w:p>
        </w:tc>
      </w:tr>
      <w:tr w:rsidR="00D763FB" w:rsidTr="003C03A7">
        <w:trPr>
          <w:trHeight w:val="260"/>
        </w:trPr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0" w:lineRule="exact"/>
              <w:ind w:left="120"/>
              <w:rPr>
                <w:b/>
              </w:rPr>
            </w:pPr>
            <w:r>
              <w:rPr>
                <w:b/>
              </w:rPr>
              <w:t>Microsoft Certified Solutions</w:t>
            </w:r>
          </w:p>
        </w:tc>
        <w:tc>
          <w:tcPr>
            <w:tcW w:w="2480" w:type="dxa"/>
            <w:gridSpan w:val="4"/>
            <w:shd w:val="clear" w:color="auto" w:fill="auto"/>
          </w:tcPr>
          <w:p w:rsidR="00D763FB" w:rsidRDefault="00D763FB" w:rsidP="003C03A7">
            <w:pPr>
              <w:spacing w:line="260" w:lineRule="exact"/>
              <w:ind w:left="60"/>
            </w:pPr>
            <w:r>
              <w:t>CMS InfoTech, Mumbai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763FB" w:rsidRDefault="00D763FB" w:rsidP="003C03A7">
            <w:pPr>
              <w:spacing w:line="260" w:lineRule="exact"/>
              <w:ind w:left="80"/>
            </w:pPr>
            <w:r>
              <w:t>Completed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</w:tr>
      <w:tr w:rsidR="00D763FB" w:rsidTr="003C03A7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Associate (MCSA)</w:t>
            </w:r>
          </w:p>
        </w:tc>
        <w:tc>
          <w:tcPr>
            <w:tcW w:w="7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94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4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</w:tr>
      <w:tr w:rsidR="00D763FB" w:rsidTr="003C03A7">
        <w:trPr>
          <w:trHeight w:val="15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3"/>
              </w:rPr>
            </w:pPr>
          </w:p>
        </w:tc>
      </w:tr>
      <w:tr w:rsidR="00D763FB" w:rsidTr="003C03A7">
        <w:trPr>
          <w:trHeight w:val="304"/>
        </w:trPr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Cisco Certified Network</w:t>
            </w:r>
          </w:p>
        </w:tc>
        <w:tc>
          <w:tcPr>
            <w:tcW w:w="2480" w:type="dxa"/>
            <w:gridSpan w:val="4"/>
            <w:shd w:val="clear" w:color="auto" w:fill="auto"/>
          </w:tcPr>
          <w:p w:rsidR="00D763FB" w:rsidRDefault="00D763FB" w:rsidP="003C03A7">
            <w:pPr>
              <w:spacing w:line="263" w:lineRule="exact"/>
              <w:ind w:left="60"/>
            </w:pPr>
            <w:r>
              <w:t>SEED InfoTech, Pune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4" w:lineRule="exact"/>
              <w:ind w:left="80"/>
            </w:pPr>
            <w:r>
              <w:t>Completed</w:t>
            </w:r>
          </w:p>
        </w:tc>
      </w:tr>
      <w:tr w:rsidR="00D763FB" w:rsidTr="003C03A7">
        <w:trPr>
          <w:trHeight w:val="280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120"/>
              <w:rPr>
                <w:b/>
                <w:w w:val="98"/>
              </w:rPr>
            </w:pPr>
            <w:r>
              <w:rPr>
                <w:b/>
                <w:w w:val="98"/>
              </w:rPr>
              <w:t>Associate (CCNA)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</w:tr>
      <w:tr w:rsidR="00D763FB" w:rsidTr="003C03A7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C0C0C0"/>
          </w:tcPr>
          <w:p w:rsidR="00D763FB" w:rsidRDefault="00D763FB" w:rsidP="003C03A7">
            <w:pPr>
              <w:spacing w:line="264" w:lineRule="exact"/>
              <w:ind w:right="280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</w:tr>
      <w:tr w:rsidR="00D763FB" w:rsidTr="003C03A7">
        <w:trPr>
          <w:trHeight w:val="273"/>
        </w:trPr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72" w:lineRule="exact"/>
              <w:ind w:left="72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72" w:lineRule="exact"/>
              <w:ind w:left="280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0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72" w:lineRule="exact"/>
              <w:ind w:left="300"/>
              <w:rPr>
                <w:b/>
              </w:rPr>
            </w:pPr>
            <w:r>
              <w:rPr>
                <w:b/>
              </w:rPr>
              <w:t>Year of</w:t>
            </w: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72" w:lineRule="exact"/>
              <w:ind w:right="280"/>
              <w:jc w:val="center"/>
              <w:rPr>
                <w:b/>
              </w:rPr>
            </w:pPr>
            <w:r>
              <w:rPr>
                <w:b/>
              </w:rPr>
              <w:t>Aggregate</w:t>
            </w:r>
          </w:p>
        </w:tc>
      </w:tr>
      <w:tr w:rsidR="00D763FB" w:rsidTr="003C03A7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94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300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right="280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D763FB" w:rsidTr="003C03A7">
        <w:trPr>
          <w:trHeight w:val="19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</w:tr>
      <w:tr w:rsidR="00D763FB" w:rsidTr="003C03A7">
        <w:trPr>
          <w:trHeight w:val="260"/>
        </w:trPr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0" w:lineRule="exact"/>
              <w:ind w:left="560"/>
              <w:rPr>
                <w:b/>
              </w:rPr>
            </w:pPr>
            <w:r>
              <w:rPr>
                <w:b/>
              </w:rPr>
              <w:t>Bachelor of Science in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0" w:lineRule="exact"/>
              <w:ind w:left="140"/>
              <w:rPr>
                <w:b/>
              </w:rPr>
            </w:pPr>
            <w:r>
              <w:rPr>
                <w:b/>
              </w:rPr>
              <w:t>Mumbai University,</w:t>
            </w:r>
          </w:p>
        </w:tc>
        <w:tc>
          <w:tcPr>
            <w:tcW w:w="1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0" w:lineRule="exact"/>
              <w:jc w:val="center"/>
            </w:pPr>
            <w:r>
              <w:t>April-2015</w:t>
            </w: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0" w:lineRule="exact"/>
              <w:ind w:right="28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60.25</w:t>
            </w:r>
          </w:p>
        </w:tc>
      </w:tr>
      <w:tr w:rsidR="00D763FB" w:rsidTr="003C03A7">
        <w:trPr>
          <w:trHeight w:val="281"/>
        </w:trPr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560"/>
              <w:rPr>
                <w:b/>
              </w:rPr>
            </w:pPr>
            <w:r>
              <w:rPr>
                <w:b/>
                <w:sz w:val="22"/>
              </w:rPr>
              <w:t>Information Technology</w:t>
            </w:r>
          </w:p>
        </w:tc>
        <w:tc>
          <w:tcPr>
            <w:tcW w:w="700" w:type="dxa"/>
            <w:shd w:val="clear" w:color="auto" w:fill="auto"/>
          </w:tcPr>
          <w:p w:rsidR="00D763FB" w:rsidRDefault="00D763FB" w:rsidP="003C03A7">
            <w:pPr>
              <w:spacing w:line="0" w:lineRule="atLeast"/>
              <w:ind w:left="140"/>
              <w:rPr>
                <w:b/>
                <w:w w:val="98"/>
              </w:rPr>
            </w:pPr>
            <w:r>
              <w:rPr>
                <w:b/>
                <w:w w:val="98"/>
              </w:rPr>
              <w:t>India</w:t>
            </w:r>
          </w:p>
        </w:tc>
        <w:tc>
          <w:tcPr>
            <w:tcW w:w="94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48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right="280"/>
              <w:jc w:val="center"/>
              <w:rPr>
                <w:w w:val="99"/>
              </w:rPr>
            </w:pPr>
            <w:r>
              <w:rPr>
                <w:w w:val="99"/>
              </w:rPr>
              <w:t>(First Class)</w:t>
            </w:r>
          </w:p>
        </w:tc>
      </w:tr>
      <w:tr w:rsidR="00D763FB" w:rsidTr="003C03A7">
        <w:trPr>
          <w:trHeight w:val="19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6"/>
              </w:rPr>
            </w:pPr>
          </w:p>
        </w:tc>
      </w:tr>
      <w:tr w:rsidR="00D763FB" w:rsidTr="003C03A7">
        <w:trPr>
          <w:trHeight w:val="225"/>
        </w:trPr>
        <w:tc>
          <w:tcPr>
            <w:tcW w:w="34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25" w:lineRule="exact"/>
              <w:ind w:left="440"/>
              <w:rPr>
                <w:b/>
              </w:rPr>
            </w:pPr>
            <w:r>
              <w:rPr>
                <w:b/>
              </w:rPr>
              <w:t>Higher Secondary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25" w:lineRule="exact"/>
              <w:ind w:left="140"/>
              <w:rPr>
                <w:b/>
              </w:rPr>
            </w:pPr>
            <w:r>
              <w:rPr>
                <w:b/>
              </w:rPr>
              <w:t>Kolhapur Board,</w:t>
            </w:r>
          </w:p>
        </w:tc>
        <w:tc>
          <w:tcPr>
            <w:tcW w:w="10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9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25" w:lineRule="exact"/>
              <w:jc w:val="center"/>
              <w:rPr>
                <w:w w:val="99"/>
              </w:rPr>
            </w:pPr>
            <w:r>
              <w:rPr>
                <w:w w:val="99"/>
              </w:rPr>
              <w:t>February-2011</w:t>
            </w: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25" w:lineRule="exact"/>
              <w:ind w:right="28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52.33</w:t>
            </w:r>
          </w:p>
        </w:tc>
      </w:tr>
      <w:tr w:rsidR="00D763FB" w:rsidTr="003C03A7">
        <w:trPr>
          <w:trHeight w:val="319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4" w:lineRule="exact"/>
              <w:ind w:left="440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140"/>
              <w:rPr>
                <w:b/>
                <w:w w:val="98"/>
              </w:rPr>
            </w:pPr>
            <w:r>
              <w:rPr>
                <w:b/>
                <w:w w:val="98"/>
              </w:rPr>
              <w:t>India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right="280"/>
              <w:jc w:val="center"/>
            </w:pPr>
            <w:r>
              <w:t>(A Grade)</w:t>
            </w:r>
          </w:p>
        </w:tc>
      </w:tr>
      <w:tr w:rsidR="00D763FB" w:rsidTr="003C03A7">
        <w:trPr>
          <w:trHeight w:val="464"/>
        </w:trPr>
        <w:tc>
          <w:tcPr>
            <w:tcW w:w="190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94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bottom w:val="single" w:sz="8" w:space="0" w:color="404040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</w:tr>
      <w:tr w:rsidR="00D763FB" w:rsidTr="003C03A7">
        <w:trPr>
          <w:trHeight w:val="268"/>
        </w:trPr>
        <w:tc>
          <w:tcPr>
            <w:tcW w:w="1900" w:type="dxa"/>
            <w:tcBorders>
              <w:left w:val="single" w:sz="8" w:space="0" w:color="404040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700" w:type="dxa"/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780" w:type="dxa"/>
            <w:gridSpan w:val="3"/>
            <w:shd w:val="clear" w:color="auto" w:fill="C0C0C0"/>
          </w:tcPr>
          <w:p w:rsidR="00D763FB" w:rsidRDefault="00D763FB" w:rsidP="003C03A7">
            <w:pPr>
              <w:spacing w:line="268" w:lineRule="exact"/>
              <w:ind w:right="30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Personal Data</w:t>
            </w:r>
          </w:p>
        </w:tc>
        <w:tc>
          <w:tcPr>
            <w:tcW w:w="480" w:type="dxa"/>
            <w:tcBorders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360" w:type="dxa"/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940" w:type="dxa"/>
            <w:tcBorders>
              <w:right w:val="single" w:sz="8" w:space="0" w:color="40404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</w:tr>
      <w:tr w:rsidR="00D763FB" w:rsidTr="003C03A7">
        <w:trPr>
          <w:trHeight w:val="86"/>
        </w:trPr>
        <w:tc>
          <w:tcPr>
            <w:tcW w:w="1900" w:type="dxa"/>
            <w:tcBorders>
              <w:left w:val="single" w:sz="8" w:space="0" w:color="404040"/>
              <w:bottom w:val="single" w:sz="8" w:space="0" w:color="404040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40404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404040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40404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404040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404040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404040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404040"/>
              <w:right w:val="single" w:sz="8" w:space="0" w:color="C0C0C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  <w:tc>
          <w:tcPr>
            <w:tcW w:w="194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D763FB" w:rsidRDefault="00D763FB" w:rsidP="003C03A7">
            <w:pPr>
              <w:spacing w:line="0" w:lineRule="atLeast"/>
              <w:rPr>
                <w:sz w:val="7"/>
              </w:rPr>
            </w:pPr>
          </w:p>
        </w:tc>
      </w:tr>
      <w:tr w:rsidR="00D763FB" w:rsidTr="003C03A7">
        <w:trPr>
          <w:trHeight w:val="27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73" w:lineRule="exact"/>
              <w:ind w:left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3960" w:type="dxa"/>
            <w:gridSpan w:val="5"/>
            <w:shd w:val="clear" w:color="auto" w:fill="auto"/>
          </w:tcPr>
          <w:p w:rsidR="00D763FB" w:rsidRDefault="00D763FB" w:rsidP="000B6AFA">
            <w:pPr>
              <w:spacing w:line="273" w:lineRule="exact"/>
              <w:ind w:left="20"/>
              <w:rPr>
                <w:b/>
              </w:rPr>
            </w:pPr>
            <w:r>
              <w:rPr>
                <w:b/>
              </w:rPr>
              <w:t xml:space="preserve">SARWAR </w:t>
            </w:r>
          </w:p>
        </w:tc>
        <w:tc>
          <w:tcPr>
            <w:tcW w:w="48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12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3"/>
              </w:rPr>
            </w:pPr>
          </w:p>
        </w:tc>
      </w:tr>
      <w:tr w:rsidR="00D763FB" w:rsidTr="003C03A7">
        <w:trPr>
          <w:trHeight w:val="4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</w:tr>
      <w:tr w:rsidR="00D763FB" w:rsidTr="003C03A7">
        <w:trPr>
          <w:trHeight w:val="253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52" w:lineRule="exact"/>
              <w:ind w:left="12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8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1"/>
              </w:rPr>
            </w:pPr>
          </w:p>
        </w:tc>
        <w:tc>
          <w:tcPr>
            <w:tcW w:w="5920" w:type="dxa"/>
            <w:gridSpan w:val="8"/>
            <w:shd w:val="clear" w:color="auto" w:fill="auto"/>
          </w:tcPr>
          <w:p w:rsidR="00D763FB" w:rsidRDefault="00D763FB" w:rsidP="003C03A7">
            <w:pPr>
              <w:spacing w:line="252" w:lineRule="exact"/>
              <w:ind w:left="20"/>
              <w:rPr>
                <w:b/>
              </w:rPr>
            </w:pPr>
            <w:r>
              <w:t xml:space="preserve">Bachelor of Science in </w:t>
            </w:r>
            <w:r>
              <w:rPr>
                <w:b/>
              </w:rPr>
              <w:t>Information Technology.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21"/>
              </w:rPr>
            </w:pPr>
          </w:p>
        </w:tc>
      </w:tr>
      <w:tr w:rsidR="00D763FB" w:rsidTr="003C03A7">
        <w:trPr>
          <w:trHeight w:val="5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</w:tr>
      <w:tr w:rsidR="00D763FB" w:rsidTr="003C03A7">
        <w:trPr>
          <w:trHeight w:val="31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3" w:lineRule="exact"/>
              <w:ind w:left="12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310" w:lineRule="exact"/>
              <w:ind w:left="20"/>
            </w:pPr>
            <w:r>
              <w:t>03</w:t>
            </w:r>
            <w:r>
              <w:rPr>
                <w:sz w:val="32"/>
                <w:vertAlign w:val="superscript"/>
              </w:rPr>
              <w:t>rd</w:t>
            </w:r>
            <w:r>
              <w:t xml:space="preserve"> February 1994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63" w:lineRule="exact"/>
              <w:ind w:left="80"/>
            </w:pPr>
            <w:r>
              <w:t>Nationality : Indian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</w:tr>
      <w:tr w:rsidR="00D763FB" w:rsidTr="003C03A7">
        <w:trPr>
          <w:trHeight w:val="22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20" w:lineRule="exact"/>
              <w:ind w:left="120"/>
              <w:rPr>
                <w:b/>
                <w:w w:val="99"/>
              </w:rPr>
            </w:pPr>
            <w:r>
              <w:rPr>
                <w:b/>
                <w:w w:val="99"/>
              </w:rPr>
              <w:t>Current Address</w:t>
            </w:r>
          </w:p>
        </w:tc>
        <w:tc>
          <w:tcPr>
            <w:tcW w:w="80" w:type="dxa"/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9"/>
              </w:rPr>
            </w:pPr>
          </w:p>
        </w:tc>
        <w:tc>
          <w:tcPr>
            <w:tcW w:w="7860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D763FB" w:rsidRDefault="00833FCE" w:rsidP="00833FCE">
            <w:pPr>
              <w:spacing w:line="220" w:lineRule="exact"/>
              <w:ind w:left="20"/>
            </w:pPr>
            <w:r>
              <w:t>Room no-303</w:t>
            </w:r>
            <w:r w:rsidR="00D763FB">
              <w:t>,</w:t>
            </w:r>
            <w:r>
              <w:t>Muwaileh Commercial,Sharjah.</w:t>
            </w:r>
          </w:p>
        </w:tc>
      </w:tr>
      <w:tr w:rsidR="00D763FB" w:rsidTr="003C03A7">
        <w:trPr>
          <w:trHeight w:val="26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480" w:type="dxa"/>
            <w:shd w:val="clear" w:color="auto" w:fill="auto"/>
          </w:tcPr>
          <w:p w:rsidR="00D763FB" w:rsidRDefault="00D763FB" w:rsidP="00833FCE">
            <w:pPr>
              <w:spacing w:line="264" w:lineRule="exact"/>
            </w:pPr>
          </w:p>
        </w:tc>
        <w:tc>
          <w:tcPr>
            <w:tcW w:w="7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94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74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48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</w:pPr>
          </w:p>
        </w:tc>
      </w:tr>
    </w:tbl>
    <w:p w:rsidR="00D763FB" w:rsidRDefault="00D763FB" w:rsidP="00D763FB">
      <w:pPr>
        <w:spacing w:line="20" w:lineRule="exact"/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9985" cy="2514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3FB" w:rsidRDefault="00D763FB" w:rsidP="00D763FB">
      <w:pPr>
        <w:spacing w:line="0" w:lineRule="atLeast"/>
        <w:jc w:val="center"/>
        <w:rPr>
          <w:b/>
        </w:rPr>
      </w:pPr>
      <w:r>
        <w:rPr>
          <w:b/>
        </w:rPr>
        <w:t>Passport Details</w:t>
      </w:r>
    </w:p>
    <w:p w:rsidR="00D763FB" w:rsidRDefault="00D763FB" w:rsidP="00D763FB">
      <w:pPr>
        <w:spacing w:line="55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200"/>
        <w:gridCol w:w="2460"/>
        <w:gridCol w:w="2680"/>
      </w:tblGrid>
      <w:tr w:rsidR="00D763FB" w:rsidTr="003C03A7">
        <w:trPr>
          <w:trHeight w:val="300"/>
        </w:trPr>
        <w:tc>
          <w:tcPr>
            <w:tcW w:w="2480" w:type="dxa"/>
            <w:tcBorders>
              <w:top w:val="single" w:sz="8" w:space="0" w:color="40404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120"/>
              <w:rPr>
                <w:b/>
              </w:rPr>
            </w:pPr>
          </w:p>
        </w:tc>
        <w:tc>
          <w:tcPr>
            <w:tcW w:w="2200" w:type="dxa"/>
            <w:tcBorders>
              <w:top w:val="single" w:sz="8" w:space="0" w:color="404040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100"/>
            </w:pPr>
          </w:p>
        </w:tc>
        <w:tc>
          <w:tcPr>
            <w:tcW w:w="2460" w:type="dxa"/>
            <w:tcBorders>
              <w:top w:val="single" w:sz="8" w:space="0" w:color="404040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2680" w:type="dxa"/>
            <w:tcBorders>
              <w:top w:val="single" w:sz="8" w:space="0" w:color="404040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ind w:right="1380"/>
              <w:jc w:val="right"/>
            </w:pPr>
            <w:r>
              <w:t>27/10/2014</w:t>
            </w:r>
          </w:p>
        </w:tc>
      </w:tr>
      <w:tr w:rsidR="00D763FB" w:rsidTr="003C03A7">
        <w:trPr>
          <w:trHeight w:val="5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4"/>
              </w:rPr>
            </w:pPr>
          </w:p>
        </w:tc>
      </w:tr>
      <w:tr w:rsidR="00D763FB" w:rsidTr="003C03A7">
        <w:trPr>
          <w:trHeight w:val="25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52" w:lineRule="exact"/>
              <w:ind w:left="120"/>
              <w:rPr>
                <w:b/>
              </w:rPr>
            </w:pPr>
            <w:r>
              <w:rPr>
                <w:b/>
              </w:rPr>
              <w:t>Place of Issue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52" w:lineRule="exact"/>
              <w:ind w:left="100"/>
            </w:pPr>
            <w:r>
              <w:t>Mumbai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52" w:lineRule="exact"/>
              <w:ind w:left="80"/>
              <w:rPr>
                <w:b/>
              </w:rPr>
            </w:pPr>
            <w:r>
              <w:rPr>
                <w:b/>
              </w:rPr>
              <w:t>Date of Expiry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252" w:lineRule="exact"/>
              <w:ind w:right="1380"/>
              <w:jc w:val="right"/>
            </w:pPr>
            <w:r>
              <w:t>26/10/2024</w:t>
            </w:r>
          </w:p>
        </w:tc>
      </w:tr>
      <w:tr w:rsidR="00D763FB" w:rsidTr="003C03A7">
        <w:trPr>
          <w:trHeight w:val="204"/>
        </w:trPr>
        <w:tc>
          <w:tcPr>
            <w:tcW w:w="2480" w:type="dxa"/>
            <w:tcBorders>
              <w:left w:val="single" w:sz="8" w:space="0" w:color="auto"/>
              <w:bottom w:val="single" w:sz="8" w:space="0" w:color="404040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7"/>
              </w:rPr>
            </w:pPr>
          </w:p>
        </w:tc>
        <w:tc>
          <w:tcPr>
            <w:tcW w:w="2200" w:type="dxa"/>
            <w:tcBorders>
              <w:bottom w:val="single" w:sz="8" w:space="0" w:color="404040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404040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7"/>
              </w:rPr>
            </w:pPr>
          </w:p>
        </w:tc>
        <w:tc>
          <w:tcPr>
            <w:tcW w:w="2680" w:type="dxa"/>
            <w:tcBorders>
              <w:bottom w:val="single" w:sz="8" w:space="0" w:color="404040"/>
              <w:right w:val="single" w:sz="8" w:space="0" w:color="auto"/>
            </w:tcBorders>
            <w:shd w:val="clear" w:color="auto" w:fill="auto"/>
          </w:tcPr>
          <w:p w:rsidR="00D763FB" w:rsidRDefault="00D763FB" w:rsidP="003C03A7">
            <w:pPr>
              <w:spacing w:line="0" w:lineRule="atLeast"/>
              <w:rPr>
                <w:sz w:val="17"/>
              </w:rPr>
            </w:pPr>
          </w:p>
        </w:tc>
      </w:tr>
    </w:tbl>
    <w:p w:rsidR="00D763FB" w:rsidRDefault="00D763FB" w:rsidP="00D763FB">
      <w:pPr>
        <w:spacing w:line="20" w:lineRule="exact"/>
      </w:pPr>
      <w:r>
        <w:rPr>
          <w:noProof/>
          <w:sz w:val="17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-405</wp:posOffset>
            </wp:positionH>
            <wp:positionV relativeFrom="paragraph">
              <wp:posOffset>-4430</wp:posOffset>
            </wp:positionV>
            <wp:extent cx="6222932" cy="207495"/>
            <wp:effectExtent l="19050" t="0" r="6418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32" cy="2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3FB" w:rsidRDefault="00D763FB" w:rsidP="00D763FB">
      <w:pPr>
        <w:spacing w:line="0" w:lineRule="atLeast"/>
        <w:ind w:left="220"/>
        <w:rPr>
          <w:b/>
        </w:rPr>
      </w:pPr>
      <w:r>
        <w:rPr>
          <w:b/>
        </w:rPr>
        <w:t>Declaration</w:t>
      </w:r>
    </w:p>
    <w:p w:rsidR="00D763FB" w:rsidRDefault="00D763FB" w:rsidP="00D763FB">
      <w:pPr>
        <w:spacing w:line="17" w:lineRule="exact"/>
      </w:pPr>
    </w:p>
    <w:p w:rsidR="00D763FB" w:rsidRDefault="00D763FB" w:rsidP="00D763FB">
      <w:pPr>
        <w:spacing w:line="0" w:lineRule="atLeast"/>
        <w:ind w:left="20"/>
        <w:rPr>
          <w:sz w:val="22"/>
        </w:rPr>
      </w:pPr>
      <w:r>
        <w:rPr>
          <w:sz w:val="22"/>
        </w:rPr>
        <w:t>.</w:t>
      </w:r>
    </w:p>
    <w:p w:rsidR="00D763FB" w:rsidRDefault="00D763FB" w:rsidP="00D763FB">
      <w:pPr>
        <w:spacing w:line="0" w:lineRule="atLeast"/>
        <w:ind w:left="140"/>
        <w:rPr>
          <w:sz w:val="22"/>
        </w:rPr>
      </w:pPr>
      <w:r>
        <w:rPr>
          <w:sz w:val="22"/>
        </w:rPr>
        <w:t>I hereby declare the above information is given by me is true and fair to the best of my knowledge.</w:t>
      </w:r>
    </w:p>
    <w:p w:rsidR="00D763FB" w:rsidRDefault="00D763FB" w:rsidP="00D763FB">
      <w:pPr>
        <w:spacing w:line="200" w:lineRule="exact"/>
      </w:pPr>
    </w:p>
    <w:p w:rsidR="00D763FB" w:rsidRDefault="00D763FB" w:rsidP="00D763FB">
      <w:pPr>
        <w:spacing w:line="200" w:lineRule="exact"/>
      </w:pPr>
    </w:p>
    <w:p w:rsidR="00D763FB" w:rsidRDefault="00D763FB" w:rsidP="00D763FB">
      <w:pPr>
        <w:spacing w:line="359" w:lineRule="exact"/>
      </w:pPr>
    </w:p>
    <w:p w:rsidR="006A1DF0" w:rsidRPr="00B50171" w:rsidRDefault="00D763FB" w:rsidP="0020666E">
      <w:pPr>
        <w:spacing w:line="0" w:lineRule="atLeast"/>
        <w:ind w:left="7800"/>
        <w:rPr>
          <w:rFonts w:asciiTheme="minorHAnsi" w:hAnsiTheme="minorHAnsi" w:cstheme="minorHAnsi"/>
        </w:rPr>
      </w:pPr>
      <w:r>
        <w:rPr>
          <w:sz w:val="22"/>
        </w:rPr>
        <w:t xml:space="preserve">SARWAR </w:t>
      </w:r>
    </w:p>
    <w:p w:rsidR="006A1DF0" w:rsidRPr="00B50171" w:rsidRDefault="006A1DF0" w:rsidP="0070186A">
      <w:pPr>
        <w:spacing w:line="276" w:lineRule="auto"/>
        <w:rPr>
          <w:rFonts w:asciiTheme="minorHAnsi" w:hAnsiTheme="minorHAnsi" w:cstheme="minorHAnsi"/>
        </w:rPr>
      </w:pPr>
    </w:p>
    <w:p w:rsidR="00F71EC7" w:rsidRPr="00B50171" w:rsidRDefault="00F71EC7" w:rsidP="0070186A">
      <w:pPr>
        <w:spacing w:line="276" w:lineRule="auto"/>
        <w:rPr>
          <w:rFonts w:asciiTheme="minorHAnsi" w:hAnsiTheme="minorHAnsi" w:cstheme="minorHAnsi"/>
        </w:rPr>
      </w:pPr>
    </w:p>
    <w:sectPr w:rsidR="00F71EC7" w:rsidRPr="00B50171" w:rsidSect="001F20FF">
      <w:pgSz w:w="11906" w:h="16838"/>
      <w:pgMar w:top="630" w:right="720" w:bottom="720" w:left="720" w:header="720" w:footer="720" w:gutter="0"/>
      <w:pgBorders w:offsetFrom="page">
        <w:top w:val="thickThinMediumGap" w:sz="24" w:space="24" w:color="D9D9D9" w:themeColor="background1" w:themeShade="D9"/>
        <w:left w:val="thickThinMediumGap" w:sz="24" w:space="24" w:color="D9D9D9" w:themeColor="background1" w:themeShade="D9"/>
        <w:bottom w:val="thinThickMediumGap" w:sz="24" w:space="24" w:color="D9D9D9" w:themeColor="background1" w:themeShade="D9"/>
        <w:right w:val="thinThickMediumGap" w:sz="2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A8" w:rsidRDefault="00A130A8" w:rsidP="00B10B52">
      <w:r>
        <w:separator/>
      </w:r>
    </w:p>
  </w:endnote>
  <w:endnote w:type="continuationSeparator" w:id="0">
    <w:p w:rsidR="00A130A8" w:rsidRDefault="00A130A8" w:rsidP="00B1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A8" w:rsidRDefault="00A130A8" w:rsidP="00B10B52">
      <w:r>
        <w:separator/>
      </w:r>
    </w:p>
  </w:footnote>
  <w:footnote w:type="continuationSeparator" w:id="0">
    <w:p w:rsidR="00A130A8" w:rsidRDefault="00A130A8" w:rsidP="00B10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AE8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C8166B"/>
    <w:multiLevelType w:val="hybridMultilevel"/>
    <w:tmpl w:val="86E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44426"/>
    <w:multiLevelType w:val="hybridMultilevel"/>
    <w:tmpl w:val="4C34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829"/>
    <w:multiLevelType w:val="hybridMultilevel"/>
    <w:tmpl w:val="BDFE2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A0C0F"/>
    <w:multiLevelType w:val="hybridMultilevel"/>
    <w:tmpl w:val="83B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F6A24"/>
    <w:multiLevelType w:val="hybridMultilevel"/>
    <w:tmpl w:val="162E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05BE6"/>
    <w:multiLevelType w:val="hybridMultilevel"/>
    <w:tmpl w:val="843EB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1D52E0"/>
    <w:multiLevelType w:val="hybridMultilevel"/>
    <w:tmpl w:val="640EC2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2520FB"/>
    <w:multiLevelType w:val="hybridMultilevel"/>
    <w:tmpl w:val="D46A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A273B"/>
    <w:multiLevelType w:val="hybridMultilevel"/>
    <w:tmpl w:val="8BC4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242AC"/>
    <w:multiLevelType w:val="hybridMultilevel"/>
    <w:tmpl w:val="F0B28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E7AD2"/>
    <w:multiLevelType w:val="hybridMultilevel"/>
    <w:tmpl w:val="4D5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9730B"/>
    <w:multiLevelType w:val="hybridMultilevel"/>
    <w:tmpl w:val="89D2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268C3"/>
    <w:multiLevelType w:val="hybridMultilevel"/>
    <w:tmpl w:val="E12E5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3E75"/>
    <w:multiLevelType w:val="hybridMultilevel"/>
    <w:tmpl w:val="7E226616"/>
    <w:lvl w:ilvl="0" w:tplc="F74A5DA0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714E348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FB2A12BA"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C1D6B844"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C1E27344"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711A852E">
      <w:numFmt w:val="bullet"/>
      <w:lvlText w:val="•"/>
      <w:lvlJc w:val="left"/>
      <w:pPr>
        <w:ind w:left="3974" w:hanging="360"/>
      </w:pPr>
      <w:rPr>
        <w:rFonts w:hint="default"/>
      </w:rPr>
    </w:lvl>
    <w:lvl w:ilvl="6" w:tplc="BCC45776"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DB5CECC8">
      <w:numFmt w:val="bullet"/>
      <w:lvlText w:val="•"/>
      <w:lvlJc w:val="left"/>
      <w:pPr>
        <w:ind w:left="5339" w:hanging="360"/>
      </w:pPr>
      <w:rPr>
        <w:rFonts w:hint="default"/>
      </w:rPr>
    </w:lvl>
    <w:lvl w:ilvl="8" w:tplc="619AE1A2">
      <w:numFmt w:val="bullet"/>
      <w:lvlText w:val="•"/>
      <w:lvlJc w:val="left"/>
      <w:pPr>
        <w:ind w:left="6022" w:hanging="360"/>
      </w:pPr>
      <w:rPr>
        <w:rFonts w:hint="default"/>
      </w:rPr>
    </w:lvl>
  </w:abstractNum>
  <w:abstractNum w:abstractNumId="18">
    <w:nsid w:val="3C066530"/>
    <w:multiLevelType w:val="hybridMultilevel"/>
    <w:tmpl w:val="3E3A85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52D03"/>
    <w:multiLevelType w:val="hybridMultilevel"/>
    <w:tmpl w:val="35B8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420FA"/>
    <w:multiLevelType w:val="hybridMultilevel"/>
    <w:tmpl w:val="C38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409A9"/>
    <w:multiLevelType w:val="hybridMultilevel"/>
    <w:tmpl w:val="B5180DC2"/>
    <w:lvl w:ilvl="0" w:tplc="36A49798">
      <w:numFmt w:val="bullet"/>
      <w:lvlText w:val=""/>
      <w:lvlJc w:val="left"/>
      <w:pPr>
        <w:ind w:left="443" w:hanging="2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78ADBDA">
      <w:numFmt w:val="bullet"/>
      <w:lvlText w:val="•"/>
      <w:lvlJc w:val="left"/>
      <w:pPr>
        <w:ind w:left="1134" w:hanging="252"/>
      </w:pPr>
      <w:rPr>
        <w:rFonts w:hint="default"/>
      </w:rPr>
    </w:lvl>
    <w:lvl w:ilvl="2" w:tplc="BA4EEE7A">
      <w:numFmt w:val="bullet"/>
      <w:lvlText w:val="•"/>
      <w:lvlJc w:val="left"/>
      <w:pPr>
        <w:ind w:left="1829" w:hanging="252"/>
      </w:pPr>
      <w:rPr>
        <w:rFonts w:hint="default"/>
      </w:rPr>
    </w:lvl>
    <w:lvl w:ilvl="3" w:tplc="3F84FCB0">
      <w:numFmt w:val="bullet"/>
      <w:lvlText w:val="•"/>
      <w:lvlJc w:val="left"/>
      <w:pPr>
        <w:ind w:left="2524" w:hanging="252"/>
      </w:pPr>
      <w:rPr>
        <w:rFonts w:hint="default"/>
      </w:rPr>
    </w:lvl>
    <w:lvl w:ilvl="4" w:tplc="AFF03924">
      <w:numFmt w:val="bullet"/>
      <w:lvlText w:val="•"/>
      <w:lvlJc w:val="left"/>
      <w:pPr>
        <w:ind w:left="3219" w:hanging="252"/>
      </w:pPr>
      <w:rPr>
        <w:rFonts w:hint="default"/>
      </w:rPr>
    </w:lvl>
    <w:lvl w:ilvl="5" w:tplc="64A6C8D2">
      <w:numFmt w:val="bullet"/>
      <w:lvlText w:val="•"/>
      <w:lvlJc w:val="left"/>
      <w:pPr>
        <w:ind w:left="3914" w:hanging="252"/>
      </w:pPr>
      <w:rPr>
        <w:rFonts w:hint="default"/>
      </w:rPr>
    </w:lvl>
    <w:lvl w:ilvl="6" w:tplc="C9EE6118">
      <w:numFmt w:val="bullet"/>
      <w:lvlText w:val="•"/>
      <w:lvlJc w:val="left"/>
      <w:pPr>
        <w:ind w:left="4608" w:hanging="252"/>
      </w:pPr>
      <w:rPr>
        <w:rFonts w:hint="default"/>
      </w:rPr>
    </w:lvl>
    <w:lvl w:ilvl="7" w:tplc="55CA83AE">
      <w:numFmt w:val="bullet"/>
      <w:lvlText w:val="•"/>
      <w:lvlJc w:val="left"/>
      <w:pPr>
        <w:ind w:left="5303" w:hanging="252"/>
      </w:pPr>
      <w:rPr>
        <w:rFonts w:hint="default"/>
      </w:rPr>
    </w:lvl>
    <w:lvl w:ilvl="8" w:tplc="10D41438">
      <w:numFmt w:val="bullet"/>
      <w:lvlText w:val="•"/>
      <w:lvlJc w:val="left"/>
      <w:pPr>
        <w:ind w:left="5998" w:hanging="252"/>
      </w:pPr>
      <w:rPr>
        <w:rFonts w:hint="default"/>
      </w:rPr>
    </w:lvl>
  </w:abstractNum>
  <w:abstractNum w:abstractNumId="22">
    <w:nsid w:val="4F3D21C2"/>
    <w:multiLevelType w:val="hybridMultilevel"/>
    <w:tmpl w:val="8BA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F1AB7"/>
    <w:multiLevelType w:val="hybridMultilevel"/>
    <w:tmpl w:val="8548B24A"/>
    <w:lvl w:ilvl="0" w:tplc="F1BC656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62262290"/>
    <w:multiLevelType w:val="hybridMultilevel"/>
    <w:tmpl w:val="36026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A4EDB"/>
    <w:multiLevelType w:val="hybridMultilevel"/>
    <w:tmpl w:val="6A7A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01337"/>
    <w:multiLevelType w:val="hybridMultilevel"/>
    <w:tmpl w:val="19FE9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87983"/>
    <w:multiLevelType w:val="hybridMultilevel"/>
    <w:tmpl w:val="C838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24"/>
  </w:num>
  <w:num w:numId="6">
    <w:abstractNumId w:val="19"/>
  </w:num>
  <w:num w:numId="7">
    <w:abstractNumId w:val="2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9"/>
  </w:num>
  <w:num w:numId="11">
    <w:abstractNumId w:val="27"/>
  </w:num>
  <w:num w:numId="12">
    <w:abstractNumId w:val="10"/>
  </w:num>
  <w:num w:numId="13">
    <w:abstractNumId w:val="18"/>
  </w:num>
  <w:num w:numId="14">
    <w:abstractNumId w:val="16"/>
  </w:num>
  <w:num w:numId="15">
    <w:abstractNumId w:val="13"/>
  </w:num>
  <w:num w:numId="16">
    <w:abstractNumId w:val="14"/>
  </w:num>
  <w:num w:numId="17">
    <w:abstractNumId w:val="5"/>
  </w:num>
  <w:num w:numId="18">
    <w:abstractNumId w:val="26"/>
  </w:num>
  <w:num w:numId="19">
    <w:abstractNumId w:val="12"/>
  </w:num>
  <w:num w:numId="20">
    <w:abstractNumId w:val="6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7"/>
  </w:num>
  <w:num w:numId="26">
    <w:abstractNumId w:val="21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EC7"/>
    <w:rsid w:val="000155AF"/>
    <w:rsid w:val="000170AB"/>
    <w:rsid w:val="000207DD"/>
    <w:rsid w:val="000273BD"/>
    <w:rsid w:val="000365D0"/>
    <w:rsid w:val="00057129"/>
    <w:rsid w:val="00075708"/>
    <w:rsid w:val="00087390"/>
    <w:rsid w:val="000B0936"/>
    <w:rsid w:val="000B6AFA"/>
    <w:rsid w:val="000E08C8"/>
    <w:rsid w:val="000E0A4E"/>
    <w:rsid w:val="00103EF1"/>
    <w:rsid w:val="00137E53"/>
    <w:rsid w:val="00157779"/>
    <w:rsid w:val="001805D6"/>
    <w:rsid w:val="001C3266"/>
    <w:rsid w:val="001F0191"/>
    <w:rsid w:val="001F20FF"/>
    <w:rsid w:val="00203071"/>
    <w:rsid w:val="0020666E"/>
    <w:rsid w:val="0020714D"/>
    <w:rsid w:val="00242CB2"/>
    <w:rsid w:val="0026678E"/>
    <w:rsid w:val="0027096D"/>
    <w:rsid w:val="00281371"/>
    <w:rsid w:val="002D4A71"/>
    <w:rsid w:val="0032541E"/>
    <w:rsid w:val="003255EE"/>
    <w:rsid w:val="003E18E8"/>
    <w:rsid w:val="003E3FE7"/>
    <w:rsid w:val="003E4255"/>
    <w:rsid w:val="003F2E1E"/>
    <w:rsid w:val="00405059"/>
    <w:rsid w:val="004270A1"/>
    <w:rsid w:val="00450831"/>
    <w:rsid w:val="004555B5"/>
    <w:rsid w:val="00464A72"/>
    <w:rsid w:val="004733BB"/>
    <w:rsid w:val="004900DA"/>
    <w:rsid w:val="00513713"/>
    <w:rsid w:val="00513D3F"/>
    <w:rsid w:val="005649EC"/>
    <w:rsid w:val="00573CE5"/>
    <w:rsid w:val="00576ADC"/>
    <w:rsid w:val="005836C2"/>
    <w:rsid w:val="005851FA"/>
    <w:rsid w:val="005941F1"/>
    <w:rsid w:val="005B2729"/>
    <w:rsid w:val="005B5639"/>
    <w:rsid w:val="005D2BC6"/>
    <w:rsid w:val="005E1CE4"/>
    <w:rsid w:val="005E231F"/>
    <w:rsid w:val="005E431D"/>
    <w:rsid w:val="005E7B1D"/>
    <w:rsid w:val="00605B69"/>
    <w:rsid w:val="00610D9B"/>
    <w:rsid w:val="006138F9"/>
    <w:rsid w:val="00624B90"/>
    <w:rsid w:val="006342A4"/>
    <w:rsid w:val="0063482C"/>
    <w:rsid w:val="00671A97"/>
    <w:rsid w:val="00672E0C"/>
    <w:rsid w:val="00693704"/>
    <w:rsid w:val="0069478A"/>
    <w:rsid w:val="006A1DF0"/>
    <w:rsid w:val="006A65A1"/>
    <w:rsid w:val="006B5407"/>
    <w:rsid w:val="006B5544"/>
    <w:rsid w:val="006D288B"/>
    <w:rsid w:val="006D36E6"/>
    <w:rsid w:val="007005CF"/>
    <w:rsid w:val="0070186A"/>
    <w:rsid w:val="00702228"/>
    <w:rsid w:val="00702A2F"/>
    <w:rsid w:val="00707182"/>
    <w:rsid w:val="00707C6F"/>
    <w:rsid w:val="00711D03"/>
    <w:rsid w:val="00722E32"/>
    <w:rsid w:val="007554E5"/>
    <w:rsid w:val="00755635"/>
    <w:rsid w:val="007613C9"/>
    <w:rsid w:val="00766FB9"/>
    <w:rsid w:val="00791D81"/>
    <w:rsid w:val="007B5C3A"/>
    <w:rsid w:val="007D0226"/>
    <w:rsid w:val="007F6FA6"/>
    <w:rsid w:val="007F7EF3"/>
    <w:rsid w:val="0082602E"/>
    <w:rsid w:val="00833FCE"/>
    <w:rsid w:val="00844DA0"/>
    <w:rsid w:val="00861C91"/>
    <w:rsid w:val="008733B7"/>
    <w:rsid w:val="00891EA3"/>
    <w:rsid w:val="008B0114"/>
    <w:rsid w:val="008D2B2B"/>
    <w:rsid w:val="008D4989"/>
    <w:rsid w:val="008E1E26"/>
    <w:rsid w:val="008F2AF6"/>
    <w:rsid w:val="009123C9"/>
    <w:rsid w:val="00914763"/>
    <w:rsid w:val="00915452"/>
    <w:rsid w:val="00924E2F"/>
    <w:rsid w:val="00940590"/>
    <w:rsid w:val="00941B40"/>
    <w:rsid w:val="009C4024"/>
    <w:rsid w:val="009D0080"/>
    <w:rsid w:val="009D20E2"/>
    <w:rsid w:val="00A03A02"/>
    <w:rsid w:val="00A130A8"/>
    <w:rsid w:val="00A15AA8"/>
    <w:rsid w:val="00A3092B"/>
    <w:rsid w:val="00A30C33"/>
    <w:rsid w:val="00A534EB"/>
    <w:rsid w:val="00A61C66"/>
    <w:rsid w:val="00A7593A"/>
    <w:rsid w:val="00A75F84"/>
    <w:rsid w:val="00A85131"/>
    <w:rsid w:val="00A87FD3"/>
    <w:rsid w:val="00AA446D"/>
    <w:rsid w:val="00AB034F"/>
    <w:rsid w:val="00AB3E76"/>
    <w:rsid w:val="00AB68E5"/>
    <w:rsid w:val="00AD0F74"/>
    <w:rsid w:val="00AE0367"/>
    <w:rsid w:val="00AF1614"/>
    <w:rsid w:val="00B10B52"/>
    <w:rsid w:val="00B120DF"/>
    <w:rsid w:val="00B223D6"/>
    <w:rsid w:val="00B22ACA"/>
    <w:rsid w:val="00B35593"/>
    <w:rsid w:val="00B45CB3"/>
    <w:rsid w:val="00B50171"/>
    <w:rsid w:val="00B70A80"/>
    <w:rsid w:val="00B73C78"/>
    <w:rsid w:val="00B94A09"/>
    <w:rsid w:val="00BC30FF"/>
    <w:rsid w:val="00BC5D07"/>
    <w:rsid w:val="00BF162E"/>
    <w:rsid w:val="00BF30B5"/>
    <w:rsid w:val="00BF6025"/>
    <w:rsid w:val="00C000B2"/>
    <w:rsid w:val="00C14150"/>
    <w:rsid w:val="00C239A5"/>
    <w:rsid w:val="00C345B1"/>
    <w:rsid w:val="00C34DBB"/>
    <w:rsid w:val="00C35FED"/>
    <w:rsid w:val="00C42873"/>
    <w:rsid w:val="00C4442F"/>
    <w:rsid w:val="00C749AC"/>
    <w:rsid w:val="00CD5252"/>
    <w:rsid w:val="00CD76C3"/>
    <w:rsid w:val="00D07D7C"/>
    <w:rsid w:val="00D27771"/>
    <w:rsid w:val="00D46531"/>
    <w:rsid w:val="00D61554"/>
    <w:rsid w:val="00D763FB"/>
    <w:rsid w:val="00D8415D"/>
    <w:rsid w:val="00DC151B"/>
    <w:rsid w:val="00DD6DF4"/>
    <w:rsid w:val="00DF3EFF"/>
    <w:rsid w:val="00E0153C"/>
    <w:rsid w:val="00E168AF"/>
    <w:rsid w:val="00E46BA8"/>
    <w:rsid w:val="00E601DD"/>
    <w:rsid w:val="00E63F53"/>
    <w:rsid w:val="00E81FE0"/>
    <w:rsid w:val="00EC35CC"/>
    <w:rsid w:val="00EE7E11"/>
    <w:rsid w:val="00F0200C"/>
    <w:rsid w:val="00F0749D"/>
    <w:rsid w:val="00F22475"/>
    <w:rsid w:val="00F36E99"/>
    <w:rsid w:val="00F411BC"/>
    <w:rsid w:val="00F4656B"/>
    <w:rsid w:val="00F62758"/>
    <w:rsid w:val="00F7153E"/>
    <w:rsid w:val="00F71EC7"/>
    <w:rsid w:val="00FA78AF"/>
    <w:rsid w:val="00FF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C7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C00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55A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733B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customStyle="1" w:styleId="Default">
    <w:name w:val="Default"/>
    <w:rsid w:val="00F36E9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5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1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5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DC151B"/>
    <w:pPr>
      <w:widowControl w:val="0"/>
      <w:suppressAutoHyphens w:val="0"/>
      <w:autoSpaceDE w:val="0"/>
      <w:autoSpaceDN w:val="0"/>
      <w:ind w:left="10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C7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C00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55A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733B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customStyle="1" w:styleId="Default">
    <w:name w:val="Default"/>
    <w:rsid w:val="00F36E9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5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1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5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rwar-39446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E674-CF9E-42C9-9B70-1E596AE5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2019-09-29T09:49:00Z</dcterms:created>
  <dcterms:modified xsi:type="dcterms:W3CDTF">2019-09-29T09:49:00Z</dcterms:modified>
</cp:coreProperties>
</file>