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body>
    <w:p w:rsidR="00EB0FE6" w:rsidRPr="00EB0FE6" w:rsidRDefault="00E01AF4" w:rsidP="00253692">
      <w:pPr>
        <w:jc w:val="both"/>
        <w:rPr>
          <w:sz w:val="8"/>
        </w:rPr>
      </w:pPr>
      <w:r>
        <w:rPr>
          <w:sz w:val="8"/>
        </w:rPr>
        <w:tab/>
      </w:r>
    </w:p>
    <w:tbl>
      <w:tblPr>
        <w:tblW w:w="11317" w:type="dxa"/>
        <w:tblLook w:val="04A0"/>
      </w:tblPr>
      <w:tblGrid>
        <w:gridCol w:w="6776"/>
        <w:gridCol w:w="4541"/>
      </w:tblGrid>
      <w:tr w:rsidR="00945704" w:rsidRPr="00EB0FE6" w:rsidTr="00CB0C8E">
        <w:trPr>
          <w:trHeight w:val="998"/>
        </w:trPr>
        <w:tc>
          <w:tcPr>
            <w:tcW w:w="6776" w:type="dxa"/>
            <w:shd w:val="clear" w:color="auto" w:fill="auto"/>
          </w:tcPr>
          <w:p w:rsidR="00AF2DE0" w:rsidRPr="00C80AD4" w:rsidRDefault="005C203C" w:rsidP="00253692">
            <w:pPr>
              <w:jc w:val="both"/>
              <w:rPr>
                <w:rFonts w:ascii="Lucida Sans Unicode" w:hAnsi="Lucida Sans Unicode" w:cs="Lucida Sans Unicode"/>
                <w:sz w:val="18"/>
                <w:szCs w:val="24"/>
              </w:rPr>
            </w:pPr>
            <w:r w:rsidRPr="005C203C">
              <w:rPr>
                <w:rFonts w:ascii="Lucida Sans Unicode" w:hAnsi="Lucida Sans Unicode" w:cs="Lucida Sans Unicode"/>
                <w:noProof/>
                <w:sz w:val="12"/>
                <w:szCs w:val="18"/>
                <w:lang w:val="en-IN" w:eastAsia="en-IN" w:bidi="ar-SA"/>
              </w:rPr>
              <w:pict>
                <v:shape id="_x0000_s1069" type="#_x0000_t75" style="position:absolute;left:0;text-align:left;margin-left:-4.75pt;margin-top:14.4pt;width:12.1pt;height:11.95pt;z-index:251665920;mso-position-horizontal-relative:margin;mso-position-vertical-relative:margin">
                  <v:imagedata r:id="rId8" o:title=""/>
                  <w10:wrap type="square" anchorx="margin" anchory="margin"/>
                </v:shape>
                <o:OLEObject Type="Embed" ProgID="PBrush" ShapeID="_x0000_s1069" DrawAspect="Content" ObjectID="_1631952737" r:id="rId9"/>
              </w:pict>
            </w:r>
            <w:r w:rsidRPr="005C203C">
              <w:rPr>
                <w:rFonts w:ascii="Lucida Sans Unicode" w:hAnsi="Lucida Sans Unicode" w:cs="Lucida Sans Unicode"/>
                <w:noProof/>
                <w:sz w:val="12"/>
                <w:szCs w:val="18"/>
                <w:lang w:val="en-IN" w:eastAsia="en-IN" w:bidi="ar-SA"/>
              </w:rPr>
              <w:pict>
                <v:shape id="_x0000_s1068" type="#_x0000_t75" style="position:absolute;left:0;text-align:left;margin-left:-4.75pt;margin-top:26.35pt;width:11.85pt;height:11.8pt;z-index:251664896;mso-position-horizontal-relative:margin;mso-position-vertical-relative:margin">
                  <v:imagedata r:id="rId10" o:title=""/>
                  <w10:wrap type="square" anchorx="margin" anchory="margin"/>
                </v:shape>
                <o:OLEObject Type="Embed" ProgID="PBrush" ShapeID="_x0000_s1068" DrawAspect="Content" ObjectID="_1631952738" r:id="rId11"/>
              </w:pict>
            </w:r>
          </w:p>
          <w:p w:rsidR="00424985" w:rsidRDefault="00EE2BE1" w:rsidP="00253692">
            <w:pPr>
              <w:jc w:val="both"/>
              <w:rPr>
                <w:rFonts w:ascii="Lucida Sans Unicode" w:hAnsi="Lucida Sans Unicode"/>
                <w:b/>
                <w:bCs/>
                <w:sz w:val="18"/>
                <w:szCs w:val="18"/>
              </w:rPr>
            </w:pPr>
            <w:hyperlink r:id="rId12" w:history="1">
              <w:r w:rsidRPr="00EE2BE1">
                <w:rPr>
                  <w:rStyle w:val="Hyperlink"/>
                  <w:rFonts w:ascii="Lucida Sans Unicode" w:hAnsi="Lucida Sans Unicode"/>
                  <w:b/>
                  <w:bCs/>
                  <w:sz w:val="18"/>
                  <w:szCs w:val="18"/>
                </w:rPr>
                <w:t>Shreshta-394610@2freemail.com</w:t>
              </w:r>
            </w:hyperlink>
          </w:p>
          <w:p w:rsidR="00EB0FE6" w:rsidRPr="008401E0" w:rsidRDefault="00515595" w:rsidP="004D173A">
            <w:pPr>
              <w:jc w:val="both"/>
              <w:rPr>
                <w:rFonts w:ascii="Lucida Sans Unicode" w:hAnsi="Lucida Sans Unicode"/>
                <w:bCs/>
                <w:i/>
                <w:sz w:val="18"/>
                <w:szCs w:val="18"/>
              </w:rPr>
            </w:pPr>
            <w:r w:rsidRPr="00515595">
              <w:rPr>
                <w:rFonts w:ascii="Lucida Sans Unicode" w:hAnsi="Lucida Sans Unicode"/>
                <w:bCs/>
                <w:i/>
                <w:sz w:val="18"/>
                <w:szCs w:val="18"/>
              </w:rPr>
              <w:t>Dubai</w:t>
            </w:r>
          </w:p>
        </w:tc>
        <w:tc>
          <w:tcPr>
            <w:tcW w:w="4541" w:type="dxa"/>
            <w:shd w:val="clear" w:color="auto" w:fill="auto"/>
            <w:vAlign w:val="center"/>
          </w:tcPr>
          <w:p w:rsidR="00EB0FE6" w:rsidRPr="00962AC5" w:rsidRDefault="00515595" w:rsidP="00EE2BE1">
            <w:pPr>
              <w:rPr>
                <w:rFonts w:ascii="Lucida Sans Unicode" w:hAnsi="Lucida Sans Unicode" w:cs="Lucida Sans Unicode"/>
                <w:color w:val="4F6228" w:themeColor="accent3" w:themeShade="80"/>
                <w:sz w:val="44"/>
                <w:szCs w:val="44"/>
                <w:lang w:val="fr-FR"/>
              </w:rPr>
            </w:pPr>
            <w:r w:rsidRPr="00515595">
              <w:rPr>
                <w:rFonts w:ascii="Lucida Sans Unicode" w:hAnsi="Lucida Sans Unicode" w:cs="Lucida Sans Unicode"/>
                <w:color w:val="4F6228" w:themeColor="accent3" w:themeShade="80"/>
                <w:sz w:val="44"/>
                <w:szCs w:val="44"/>
                <w:lang w:val="fr-FR"/>
              </w:rPr>
              <w:t>SHRESHTA</w:t>
            </w:r>
          </w:p>
        </w:tc>
      </w:tr>
    </w:tbl>
    <w:p w:rsidR="00EB0FE6" w:rsidRDefault="005C203C" w:rsidP="00253692">
      <w:pPr>
        <w:jc w:val="both"/>
        <w:rPr>
          <w:rFonts w:ascii="Calibri" w:hAnsi="Calibri" w:cs="Calibri"/>
          <w:b/>
          <w:sz w:val="24"/>
          <w:szCs w:val="24"/>
          <w:lang w:val="de-DE"/>
        </w:rPr>
      </w:pPr>
      <w:r w:rsidRPr="005C203C">
        <w:rPr>
          <w:noProof/>
          <w:lang w:eastAsia="en-US" w:bidi="ar-SA"/>
        </w:rPr>
        <w:pict>
          <v:shapetype id="_x0000_t202" coordsize="21600,21600" o:spt="202" path="m,l,21600r21600,l21600,xe">
            <v:stroke joinstyle="miter"/>
            <v:path gradientshapeok="t" o:connecttype="rect"/>
          </v:shapetype>
          <v:shape id="Text Box 20" o:spid="_x0000_s1026" type="#_x0000_t202" style="position:absolute;left:0;text-align:left;margin-left:161.3pt;margin-top:13.9pt;width:397.7pt;height:21.35pt;z-index:251655680;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" filled="f" stroked="f">
            <v:textbox style="mso-fit-shape-to-text:t">
              <w:txbxContent>
                <w:p w:rsidR="00250582" w:rsidRPr="00EB0FE6" w:rsidRDefault="00515595" w:rsidP="00EB0FE6">
                  <w:pPr>
                    <w:rPr>
                      <w:rFonts w:ascii="Lucida Sans" w:hAnsi="Lucida Sans"/>
                      <w:b/>
                      <w:color w:val="FFFFFF"/>
                      <w:sz w:val="24"/>
                    </w:rPr>
                  </w:pPr>
                  <w:r w:rsidRPr="00515595">
                    <w:rPr>
                      <w:rFonts w:ascii="Lucida Sans" w:hAnsi="Lucida Sans"/>
                      <w:b/>
                      <w:color w:val="FFFFFF"/>
                      <w:sz w:val="24"/>
                    </w:rPr>
                    <w:t>JDE CONSULTANT/JDE APPLICATION LEAD</w:t>
                  </w:r>
                </w:p>
              </w:txbxContent>
            </v:textbox>
          </v:shape>
        </w:pict>
      </w:r>
      <w:r w:rsidRPr="005C203C">
        <w:rPr>
          <w:noProof/>
          <w:lang w:eastAsia="en-US" w:bidi="ar-SA"/>
        </w:rPr>
        <w:pict>
          <v:shape id="Text Box 2" o:spid="_x0000_s1078" type="#_x0000_t202" style="position:absolute;left:0;text-align:left;margin-left:-25.8pt;margin-top:7.8pt;width:165.75pt;height:35.25pt;z-index:25165465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" stroked="f">
            <v:textbox>
              <w:txbxContent>
                <w:p w:rsidR="00EB0FE6" w:rsidRPr="00EB0FE6" w:rsidRDefault="00EB0FE6">
                  <w:pPr>
                    <w:rPr>
                      <w:rFonts w:ascii="Lucida Sans" w:hAnsi="Lucida Sans"/>
                      <w:b/>
                      <w:sz w:val="24"/>
                    </w:rPr>
                  </w:pPr>
                  <w:r w:rsidRPr="00EB0FE6">
                    <w:rPr>
                      <w:rFonts w:ascii="Lucida Sans" w:hAnsi="Lucida Sans"/>
                      <w:b/>
                      <w:color w:val="auto"/>
                      <w:sz w:val="24"/>
                    </w:rPr>
                    <w:t xml:space="preserve">Professional </w:t>
                  </w:r>
                  <w:r w:rsidRPr="00EB0FE6">
                    <w:rPr>
                      <w:rFonts w:ascii="Lucida Sans" w:hAnsi="Lucida Sans"/>
                      <w:b/>
                      <w:color w:val="31849B"/>
                      <w:sz w:val="24"/>
                    </w:rPr>
                    <w:t>Profile</w:t>
                  </w:r>
                  <w:r w:rsidR="003321A1">
                    <w:rPr>
                      <w:rFonts w:ascii="Lucida Sans" w:hAnsi="Lucida Sans"/>
                      <w:b/>
                      <w:color w:val="31849B"/>
                      <w:sz w:val="24"/>
                    </w:rPr>
                    <w:t xml:space="preserve"> </w:t>
                  </w:r>
                  <w:r w:rsidR="00EE7F18" w:rsidRPr="00402C7D">
                    <w:rPr>
                      <w:rFonts w:ascii="Lucida Sans" w:hAnsi="Lucida Sans"/>
                      <w:b/>
                      <w:color w:val="000000" w:themeColor="text1"/>
                      <w:sz w:val="24"/>
                    </w:rPr>
                    <w:t xml:space="preserve"> </w:t>
                  </w:r>
                </w:p>
              </w:txbxContent>
            </v:textbox>
          </v:shape>
        </w:pict>
      </w:r>
      <w:r>
        <w:rPr>
          <w:rFonts w:ascii="Calibri" w:hAnsi="Calibri" w:cs="Calibri"/>
          <w:b/>
          <w:noProof/>
          <w:sz w:val="24"/>
          <w:szCs w:val="24"/>
          <w:lang w:eastAsia="en-US" w:bidi="ar-SA"/>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5" o:spid="_x0000_s1077" type="#_x0000_t15" style="position:absolute;left:0;text-align:left;margin-left:-34.2pt;margin-top:6.5pt;width:195.6pt;height:36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" adj="20041" strokecolor="#bfbfbf">
            <v:shadow offset="1pt"/>
          </v:shape>
        </w:pict>
      </w:r>
      <w:r>
        <w:rPr>
          <w:rFonts w:ascii="Calibri" w:hAnsi="Calibri" w:cs="Calibri"/>
          <w:b/>
          <w:noProof/>
          <w:sz w:val="24"/>
          <w:szCs w:val="24"/>
          <w:lang w:eastAsia="en-US" w:bidi="ar-SA"/>
        </w:rPr>
        <w:pict>
          <v:rect id="Rectangle 17" o:spid="_x0000_s1076" style="position:absolute;left:0;text-align:left;margin-left:115.9pt;margin-top:6.5pt;width:495.15pt;height:36pt;z-index:2516495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" fillcolor="#404040" strokecolor="#bfbfbf">
            <v:shadow offset="1pt"/>
          </v:rect>
        </w:pict>
      </w:r>
    </w:p>
    <w:p w:rsidR="00EB0FE6" w:rsidRDefault="00EB0FE6" w:rsidP="00253692">
      <w:pPr>
        <w:jc w:val="both"/>
        <w:rPr>
          <w:rFonts w:ascii="Calibri" w:hAnsi="Calibri" w:cs="Calibri"/>
          <w:b/>
          <w:sz w:val="24"/>
          <w:szCs w:val="24"/>
          <w:lang w:val="de-DE"/>
        </w:rPr>
      </w:pPr>
    </w:p>
    <w:p w:rsidR="003B52C1" w:rsidRDefault="003B52C1" w:rsidP="00253692">
      <w:pPr>
        <w:tabs>
          <w:tab w:val="left" w:pos="180"/>
        </w:tabs>
        <w:jc w:val="both"/>
        <w:rPr>
          <w:rFonts w:ascii="Calibri" w:hAnsi="Calibri" w:cs="Calibri"/>
          <w:b/>
          <w:bCs/>
          <w:iCs/>
          <w:sz w:val="24"/>
          <w:szCs w:val="24"/>
        </w:rPr>
      </w:pPr>
    </w:p>
    <w:p w:rsidR="00EB0FE6" w:rsidRPr="00BF674B" w:rsidRDefault="00EB0FE6" w:rsidP="00253692">
      <w:pPr>
        <w:tabs>
          <w:tab w:val="left" w:pos="180"/>
        </w:tabs>
        <w:ind w:left="1980" w:hanging="1980"/>
        <w:jc w:val="both"/>
        <w:rPr>
          <w:rFonts w:ascii="Calibri" w:hAnsi="Calibri" w:cs="Calibri"/>
          <w:b/>
          <w:bCs/>
          <w:iCs/>
          <w:sz w:val="22"/>
          <w:szCs w:val="24"/>
        </w:rPr>
      </w:pPr>
    </w:p>
    <w:tbl>
      <w:tblPr>
        <w:tblW w:w="0" w:type="auto"/>
        <w:tblLook w:val="04A0"/>
      </w:tblPr>
      <w:tblGrid>
        <w:gridCol w:w="5446"/>
        <w:gridCol w:w="6074"/>
      </w:tblGrid>
      <w:tr w:rsidR="00AD2F22" w:rsidRPr="008A07D6" w:rsidTr="00EE7F18">
        <w:trPr>
          <w:trHeight w:val="80"/>
        </w:trPr>
        <w:tc>
          <w:tcPr>
            <w:tcW w:w="5827" w:type="dxa"/>
            <w:tcBorders>
              <w:right w:val="single" w:sz="4" w:space="0" w:color="BFBFBF"/>
            </w:tcBorders>
            <w:shd w:val="clear" w:color="auto" w:fill="auto"/>
          </w:tcPr>
          <w:p w:rsidR="00272AA8" w:rsidRDefault="00515595" w:rsidP="004D173A">
            <w:pPr>
              <w:spacing w:line="360" w:lineRule="auto"/>
              <w:jc w:val="both"/>
              <w:rPr>
                <w:rFonts w:ascii="Lucida Sans Unicode" w:hAnsi="Lucida Sans Unicode" w:cs="Tahoma"/>
                <w:color w:val="000000" w:themeColor="text1"/>
                <w:sz w:val="18"/>
                <w:szCs w:val="18"/>
                <w:lang w:bidi="ar-SA"/>
              </w:rPr>
            </w:pPr>
            <w:r w:rsidRPr="00515595">
              <w:rPr>
                <w:rFonts w:ascii="Lucida Sans Unicode" w:hAnsi="Lucida Sans Unicode" w:cs="Tahoma"/>
                <w:color w:val="000000" w:themeColor="text1"/>
                <w:sz w:val="18"/>
                <w:szCs w:val="18"/>
                <w:lang w:bidi="ar-SA"/>
              </w:rPr>
              <w:t>Visionary, strategist and tactician with consistent record of delivering extraordinary results, dedicated to fostering and achieving excellence and maintaining high professional ethics and standards. Offering a gra</w:t>
            </w:r>
            <w:r>
              <w:rPr>
                <w:rFonts w:ascii="Lucida Sans Unicode" w:hAnsi="Lucida Sans Unicode" w:cs="Tahoma"/>
                <w:color w:val="000000" w:themeColor="text1"/>
                <w:sz w:val="18"/>
                <w:szCs w:val="18"/>
                <w:lang w:bidi="ar-SA"/>
              </w:rPr>
              <w:t>t</w:t>
            </w:r>
            <w:r w:rsidR="00782688">
              <w:rPr>
                <w:rFonts w:ascii="Lucida Sans Unicode" w:hAnsi="Lucida Sans Unicode" w:cs="Tahoma"/>
                <w:color w:val="000000" w:themeColor="text1"/>
                <w:sz w:val="18"/>
                <w:szCs w:val="18"/>
                <w:lang w:bidi="ar-SA"/>
              </w:rPr>
              <w:t>ifying career span of around 9</w:t>
            </w:r>
            <w:r>
              <w:rPr>
                <w:rFonts w:ascii="Lucida Sans Unicode" w:hAnsi="Lucida Sans Unicode" w:cs="Tahoma"/>
                <w:color w:val="000000" w:themeColor="text1"/>
                <w:sz w:val="18"/>
                <w:szCs w:val="18"/>
                <w:lang w:bidi="ar-SA"/>
              </w:rPr>
              <w:t xml:space="preserve"> </w:t>
            </w:r>
            <w:r w:rsidRPr="00515595">
              <w:rPr>
                <w:rFonts w:ascii="Lucida Sans Unicode" w:hAnsi="Lucida Sans Unicode" w:cs="Tahoma"/>
                <w:color w:val="000000" w:themeColor="text1"/>
                <w:sz w:val="18"/>
                <w:szCs w:val="18"/>
                <w:lang w:bidi="ar-SA"/>
              </w:rPr>
              <w:t>years in the area of software development with extensive work d</w:t>
            </w:r>
            <w:r>
              <w:rPr>
                <w:rFonts w:ascii="Lucida Sans Unicode" w:hAnsi="Lucida Sans Unicode" w:cs="Tahoma"/>
                <w:color w:val="000000" w:themeColor="text1"/>
                <w:sz w:val="18"/>
                <w:szCs w:val="18"/>
                <w:lang w:bidi="ar-SA"/>
              </w:rPr>
              <w:t xml:space="preserve">one on Application Development and </w:t>
            </w:r>
            <w:r w:rsidRPr="00515595">
              <w:rPr>
                <w:rFonts w:ascii="Lucida Sans Unicode" w:hAnsi="Lucida Sans Unicode" w:cs="Tahoma"/>
                <w:color w:val="000000" w:themeColor="text1"/>
                <w:sz w:val="18"/>
                <w:szCs w:val="18"/>
                <w:lang w:bidi="ar-SA"/>
              </w:rPr>
              <w:t>JD Edwards Enterprise One</w:t>
            </w:r>
            <w:r w:rsidR="00E01AF4">
              <w:rPr>
                <w:rFonts w:ascii="Lucida Sans Unicode" w:hAnsi="Lucida Sans Unicode" w:cs="Tahoma"/>
                <w:color w:val="000000" w:themeColor="text1"/>
                <w:sz w:val="18"/>
                <w:szCs w:val="18"/>
                <w:lang w:bidi="ar-SA"/>
              </w:rPr>
              <w:t xml:space="preserve">;  </w:t>
            </w:r>
          </w:p>
          <w:p w:rsidR="00E5318B" w:rsidRDefault="00500F09" w:rsidP="00E5318B">
            <w:pPr>
              <w:pStyle w:val="NormalWeb"/>
              <w:numPr>
                <w:ilvl w:val="0"/>
                <w:numId w:val="10"/>
              </w:numPr>
              <w:suppressAutoHyphens w:val="0"/>
              <w:spacing w:after="120"/>
              <w:ind w:right="230"/>
              <w:jc w:val="both"/>
              <w:rPr>
                <w:rFonts w:ascii="Lucida Sans Unicode" w:hAnsi="Lucida Sans Unicode" w:cs="Tahoma"/>
                <w:color w:val="000000" w:themeColor="text1"/>
                <w:sz w:val="18"/>
                <w:szCs w:val="18"/>
              </w:rPr>
            </w:pPr>
            <w:r w:rsidRPr="00E5318B">
              <w:rPr>
                <w:rFonts w:ascii="Lucida Sans Unicode" w:hAnsi="Lucida Sans Unicode" w:cs="Tahoma"/>
                <w:color w:val="000000" w:themeColor="text1"/>
                <w:sz w:val="18"/>
                <w:szCs w:val="18"/>
              </w:rPr>
              <w:t xml:space="preserve">Proficient in </w:t>
            </w:r>
            <w:r w:rsidR="00E5318B" w:rsidRPr="00E5318B">
              <w:rPr>
                <w:rFonts w:ascii="Lucida Sans Unicode" w:hAnsi="Lucida Sans Unicode" w:cs="Tahoma"/>
                <w:color w:val="000000" w:themeColor="text1"/>
                <w:sz w:val="18"/>
                <w:szCs w:val="18"/>
              </w:rPr>
              <w:t>ERP JD Edwards Enterprise one</w:t>
            </w:r>
            <w:r w:rsidR="00E5318B">
              <w:rPr>
                <w:rFonts w:ascii="Lucida Sans Unicode" w:hAnsi="Lucida Sans Unicode" w:cs="Tahoma"/>
                <w:color w:val="000000" w:themeColor="text1"/>
                <w:sz w:val="18"/>
                <w:szCs w:val="18"/>
              </w:rPr>
              <w:t xml:space="preserve"> </w:t>
            </w:r>
            <w:r w:rsidR="00E5318B" w:rsidRPr="00E5318B">
              <w:rPr>
                <w:rFonts w:ascii="Lucida Sans Unicode" w:hAnsi="Lucida Sans Unicode" w:cs="Tahoma"/>
                <w:color w:val="000000" w:themeColor="text1"/>
                <w:sz w:val="18"/>
                <w:szCs w:val="18"/>
              </w:rPr>
              <w:t>(</w:t>
            </w:r>
            <w:proofErr w:type="spellStart"/>
            <w:r w:rsidR="00E5318B" w:rsidRPr="00E5318B">
              <w:rPr>
                <w:rFonts w:ascii="Lucida Sans Unicode" w:hAnsi="Lucida Sans Unicode" w:cs="Tahoma"/>
                <w:color w:val="000000" w:themeColor="text1"/>
                <w:sz w:val="18"/>
                <w:szCs w:val="18"/>
              </w:rPr>
              <w:t>Xe</w:t>
            </w:r>
            <w:proofErr w:type="spellEnd"/>
            <w:r w:rsidR="00E5318B" w:rsidRPr="00E5318B">
              <w:rPr>
                <w:rFonts w:ascii="Lucida Sans Unicode" w:hAnsi="Lucida Sans Unicode" w:cs="Tahoma"/>
                <w:color w:val="000000" w:themeColor="text1"/>
                <w:sz w:val="18"/>
                <w:szCs w:val="18"/>
              </w:rPr>
              <w:t>,</w:t>
            </w:r>
            <w:r w:rsidR="00E5318B">
              <w:rPr>
                <w:rFonts w:ascii="Lucida Sans Unicode" w:hAnsi="Lucida Sans Unicode" w:cs="Tahoma"/>
                <w:color w:val="000000" w:themeColor="text1"/>
                <w:sz w:val="18"/>
                <w:szCs w:val="18"/>
              </w:rPr>
              <w:t xml:space="preserve"> </w:t>
            </w:r>
            <w:r w:rsidR="00E5318B" w:rsidRPr="00E5318B">
              <w:rPr>
                <w:rFonts w:ascii="Lucida Sans Unicode" w:hAnsi="Lucida Sans Unicode" w:cs="Tahoma"/>
                <w:color w:val="000000" w:themeColor="text1"/>
                <w:sz w:val="18"/>
                <w:szCs w:val="18"/>
              </w:rPr>
              <w:t>8.9</w:t>
            </w:r>
            <w:r w:rsidR="00E5318B">
              <w:rPr>
                <w:rFonts w:ascii="Lucida Sans Unicode" w:hAnsi="Lucida Sans Unicode" w:cs="Tahoma"/>
                <w:color w:val="000000" w:themeColor="text1"/>
                <w:sz w:val="18"/>
                <w:szCs w:val="18"/>
              </w:rPr>
              <w:t xml:space="preserve">, 8.11, 8.12, 9.1, 9.2) </w:t>
            </w:r>
          </w:p>
          <w:p w:rsidR="001B1FEE" w:rsidRDefault="001B1FEE" w:rsidP="00E5318B">
            <w:pPr>
              <w:pStyle w:val="NormalWeb"/>
              <w:numPr>
                <w:ilvl w:val="0"/>
                <w:numId w:val="10"/>
              </w:numPr>
              <w:suppressAutoHyphens w:val="0"/>
              <w:spacing w:after="120"/>
              <w:ind w:right="230"/>
              <w:jc w:val="both"/>
              <w:rPr>
                <w:rFonts w:ascii="Lucida Sans Unicode" w:hAnsi="Lucida Sans Unicode" w:cs="Tahoma"/>
                <w:color w:val="000000" w:themeColor="text1"/>
                <w:sz w:val="18"/>
                <w:szCs w:val="18"/>
              </w:rPr>
            </w:pPr>
            <w:r w:rsidRPr="001B1FEE">
              <w:rPr>
                <w:rFonts w:ascii="Lucida Sans Unicode" w:hAnsi="Lucida Sans Unicode" w:cs="Tahoma"/>
                <w:color w:val="000000" w:themeColor="text1"/>
                <w:sz w:val="18"/>
                <w:szCs w:val="18"/>
              </w:rPr>
              <w:t xml:space="preserve">Extensive experience in using One JDE Toolset to work with Interactive applications, Batch applications, Object Management Workbench (OMW), Enterprise Report Writer (ERW), Table Design Aid (TDA), Business Views Design Aid (BDA), Data Structures (DSTR), User Defined Codes (UDC) and Business Functions (BSFN). Table I/O, Table Conversion (TC) and </w:t>
            </w:r>
            <w:proofErr w:type="spellStart"/>
            <w:r w:rsidRPr="001B1FEE">
              <w:rPr>
                <w:rFonts w:ascii="Lucida Sans Unicode" w:hAnsi="Lucida Sans Unicode" w:cs="Tahoma"/>
                <w:color w:val="000000" w:themeColor="text1"/>
                <w:sz w:val="18"/>
                <w:szCs w:val="18"/>
              </w:rPr>
              <w:t>Workflows</w:t>
            </w:r>
            <w:r w:rsidR="007127AC">
              <w:rPr>
                <w:rFonts w:ascii="Lucida Sans Unicode" w:hAnsi="Lucida Sans Unicode" w:cs="Tahoma"/>
                <w:color w:val="000000" w:themeColor="text1"/>
                <w:sz w:val="18"/>
                <w:szCs w:val="18"/>
              </w:rPr>
              <w:t>,Oracle</w:t>
            </w:r>
            <w:proofErr w:type="spellEnd"/>
            <w:r w:rsidR="007127AC">
              <w:rPr>
                <w:rFonts w:ascii="Lucida Sans Unicode" w:hAnsi="Lucida Sans Unicode" w:cs="Tahoma"/>
                <w:color w:val="000000" w:themeColor="text1"/>
                <w:sz w:val="18"/>
                <w:szCs w:val="18"/>
              </w:rPr>
              <w:t xml:space="preserve"> SQL,BI </w:t>
            </w:r>
            <w:proofErr w:type="spellStart"/>
            <w:r w:rsidR="007127AC">
              <w:rPr>
                <w:rFonts w:ascii="Lucida Sans Unicode" w:hAnsi="Lucida Sans Unicode" w:cs="Tahoma"/>
                <w:color w:val="000000" w:themeColor="text1"/>
                <w:sz w:val="18"/>
                <w:szCs w:val="18"/>
              </w:rPr>
              <w:t>Publisher</w:t>
            </w:r>
            <w:r w:rsidR="00EF0291">
              <w:rPr>
                <w:rFonts w:ascii="Lucida Sans Unicode" w:hAnsi="Lucida Sans Unicode" w:cs="Tahoma"/>
                <w:color w:val="000000" w:themeColor="text1"/>
                <w:sz w:val="18"/>
                <w:szCs w:val="18"/>
              </w:rPr>
              <w:t>,BSSV</w:t>
            </w:r>
            <w:proofErr w:type="spellEnd"/>
          </w:p>
          <w:p w:rsidR="001B1FEE" w:rsidRDefault="001B1FEE" w:rsidP="00E5318B">
            <w:pPr>
              <w:pStyle w:val="NormalWeb"/>
              <w:numPr>
                <w:ilvl w:val="0"/>
                <w:numId w:val="10"/>
              </w:numPr>
              <w:suppressAutoHyphens w:val="0"/>
              <w:spacing w:after="120"/>
              <w:ind w:right="230"/>
              <w:jc w:val="both"/>
              <w:rPr>
                <w:rFonts w:ascii="Lucida Sans Unicode" w:hAnsi="Lucida Sans Unicode" w:cs="Tahoma"/>
                <w:color w:val="000000" w:themeColor="text1"/>
                <w:sz w:val="18"/>
                <w:szCs w:val="18"/>
              </w:rPr>
            </w:pPr>
            <w:r w:rsidRPr="001B1FEE">
              <w:rPr>
                <w:rFonts w:ascii="Lucida Sans Unicode" w:hAnsi="Lucida Sans Unicode" w:cs="Tahoma"/>
                <w:color w:val="000000" w:themeColor="text1"/>
                <w:sz w:val="18"/>
                <w:szCs w:val="18"/>
              </w:rPr>
              <w:t xml:space="preserve">Should have Support experience &amp; Interface trouble </w:t>
            </w:r>
            <w:proofErr w:type="spellStart"/>
            <w:r w:rsidRPr="001B1FEE">
              <w:rPr>
                <w:rFonts w:ascii="Lucida Sans Unicode" w:hAnsi="Lucida Sans Unicode" w:cs="Tahoma"/>
                <w:color w:val="000000" w:themeColor="text1"/>
                <w:sz w:val="18"/>
                <w:szCs w:val="18"/>
              </w:rPr>
              <w:t>shooting</w:t>
            </w:r>
            <w:r>
              <w:rPr>
                <w:rFonts w:ascii="Lucida Sans Unicode" w:hAnsi="Lucida Sans Unicode" w:cs="Tahoma"/>
                <w:color w:val="000000" w:themeColor="text1"/>
                <w:sz w:val="18"/>
                <w:szCs w:val="18"/>
              </w:rPr>
              <w:t>.</w:t>
            </w:r>
            <w:r w:rsidRPr="001B1FEE">
              <w:rPr>
                <w:rFonts w:ascii="Lucida Sans Unicode" w:hAnsi="Lucida Sans Unicode" w:cs="Tahoma"/>
                <w:color w:val="000000" w:themeColor="text1"/>
                <w:sz w:val="18"/>
                <w:szCs w:val="18"/>
              </w:rPr>
              <w:t>strong</w:t>
            </w:r>
            <w:proofErr w:type="spellEnd"/>
            <w:r w:rsidRPr="001B1FEE">
              <w:rPr>
                <w:rFonts w:ascii="Lucida Sans Unicode" w:hAnsi="Lucida Sans Unicode" w:cs="Tahoma"/>
                <w:color w:val="000000" w:themeColor="text1"/>
                <w:sz w:val="18"/>
                <w:szCs w:val="18"/>
              </w:rPr>
              <w:t xml:space="preserve"> skills in Debugging and Trouble </w:t>
            </w:r>
            <w:proofErr w:type="spellStart"/>
            <w:r w:rsidRPr="001B1FEE">
              <w:rPr>
                <w:rFonts w:ascii="Lucida Sans Unicode" w:hAnsi="Lucida Sans Unicode" w:cs="Tahoma"/>
                <w:color w:val="000000" w:themeColor="text1"/>
                <w:sz w:val="18"/>
                <w:szCs w:val="18"/>
              </w:rPr>
              <w:t>shooting,Experience</w:t>
            </w:r>
            <w:proofErr w:type="spellEnd"/>
            <w:r w:rsidRPr="001B1FEE">
              <w:rPr>
                <w:rFonts w:ascii="Lucida Sans Unicode" w:hAnsi="Lucida Sans Unicode" w:cs="Tahoma"/>
                <w:color w:val="000000" w:themeColor="text1"/>
                <w:sz w:val="18"/>
                <w:szCs w:val="18"/>
              </w:rPr>
              <w:t xml:space="preserve"> in designing and developing BI publisher reports</w:t>
            </w:r>
          </w:p>
          <w:p w:rsidR="00297944" w:rsidRPr="00E5318B" w:rsidRDefault="00E5318B" w:rsidP="00E5318B">
            <w:pPr>
              <w:pStyle w:val="ListParagraph"/>
              <w:numPr>
                <w:ilvl w:val="0"/>
                <w:numId w:val="10"/>
              </w:numPr>
              <w:spacing w:line="276" w:lineRule="auto"/>
              <w:rPr>
                <w:rFonts w:ascii="Lucida Sans Unicode" w:hAnsi="Lucida Sans Unicode" w:cs="Tahoma"/>
                <w:color w:val="000000" w:themeColor="text1"/>
                <w:sz w:val="18"/>
                <w:szCs w:val="18"/>
                <w:lang w:bidi="ar-SA"/>
              </w:rPr>
            </w:pPr>
            <w:r w:rsidRPr="00E5318B">
              <w:rPr>
                <w:rFonts w:ascii="Lucida Sans Unicode" w:hAnsi="Lucida Sans Unicode" w:cs="Tahoma"/>
                <w:color w:val="000000" w:themeColor="text1"/>
                <w:sz w:val="18"/>
                <w:szCs w:val="18"/>
                <w:lang w:bidi="ar-SA"/>
              </w:rPr>
              <w:t>Worked as Techno functional consultant in Sales &amp; Distribution,</w:t>
            </w:r>
            <w:r>
              <w:rPr>
                <w:rFonts w:ascii="Lucida Sans Unicode" w:hAnsi="Lucida Sans Unicode" w:cs="Tahoma"/>
                <w:color w:val="000000" w:themeColor="text1"/>
                <w:sz w:val="18"/>
                <w:szCs w:val="18"/>
                <w:lang w:bidi="ar-SA"/>
              </w:rPr>
              <w:t xml:space="preserve"> </w:t>
            </w:r>
            <w:r w:rsidRPr="00E5318B">
              <w:rPr>
                <w:rFonts w:ascii="Lucida Sans Unicode" w:hAnsi="Lucida Sans Unicode" w:cs="Tahoma"/>
                <w:color w:val="000000" w:themeColor="text1"/>
                <w:sz w:val="18"/>
                <w:szCs w:val="18"/>
                <w:lang w:bidi="ar-SA"/>
              </w:rPr>
              <w:t>Finance,</w:t>
            </w:r>
            <w:r>
              <w:rPr>
                <w:rFonts w:ascii="Lucida Sans Unicode" w:hAnsi="Lucida Sans Unicode" w:cs="Tahoma"/>
                <w:color w:val="000000" w:themeColor="text1"/>
                <w:sz w:val="18"/>
                <w:szCs w:val="18"/>
                <w:lang w:bidi="ar-SA"/>
              </w:rPr>
              <w:t xml:space="preserve"> </w:t>
            </w:r>
            <w:r w:rsidRPr="00E5318B">
              <w:rPr>
                <w:rFonts w:ascii="Lucida Sans Unicode" w:hAnsi="Lucida Sans Unicode" w:cs="Tahoma"/>
                <w:color w:val="000000" w:themeColor="text1"/>
                <w:sz w:val="18"/>
                <w:szCs w:val="18"/>
                <w:lang w:bidi="ar-SA"/>
              </w:rPr>
              <w:t>CRM,</w:t>
            </w:r>
            <w:r w:rsidR="00AB2325">
              <w:rPr>
                <w:rFonts w:ascii="Lucida Sans Unicode" w:hAnsi="Lucida Sans Unicode" w:cs="Tahoma"/>
                <w:color w:val="000000" w:themeColor="text1"/>
                <w:sz w:val="18"/>
                <w:szCs w:val="18"/>
                <w:lang w:bidi="ar-SA"/>
              </w:rPr>
              <w:t>HCM a</w:t>
            </w:r>
            <w:r>
              <w:rPr>
                <w:rFonts w:ascii="Lucida Sans Unicode" w:hAnsi="Lucida Sans Unicode" w:cs="Tahoma"/>
                <w:color w:val="000000" w:themeColor="text1"/>
                <w:sz w:val="18"/>
                <w:szCs w:val="18"/>
                <w:lang w:bidi="ar-SA"/>
              </w:rPr>
              <w:t xml:space="preserve">nd </w:t>
            </w:r>
            <w:r w:rsidRPr="00E5318B">
              <w:rPr>
                <w:rFonts w:ascii="Lucida Sans Unicode" w:hAnsi="Lucida Sans Unicode" w:cs="Tahoma"/>
                <w:color w:val="000000" w:themeColor="text1"/>
                <w:sz w:val="18"/>
                <w:szCs w:val="18"/>
                <w:lang w:bidi="ar-SA"/>
              </w:rPr>
              <w:t>Manufacturing</w:t>
            </w:r>
          </w:p>
          <w:p w:rsidR="00297944" w:rsidRPr="00297944" w:rsidRDefault="00297944" w:rsidP="00297944">
            <w:pPr>
              <w:pStyle w:val="NormalWeb"/>
              <w:numPr>
                <w:ilvl w:val="0"/>
                <w:numId w:val="10"/>
              </w:numPr>
              <w:suppressAutoHyphens w:val="0"/>
              <w:spacing w:after="120"/>
              <w:ind w:right="230"/>
              <w:jc w:val="both"/>
              <w:rPr>
                <w:rFonts w:ascii="Lucida Sans Unicode" w:hAnsi="Lucida Sans Unicode" w:cs="Tahoma"/>
                <w:color w:val="000000" w:themeColor="text1"/>
                <w:sz w:val="18"/>
                <w:szCs w:val="18"/>
              </w:rPr>
            </w:pPr>
            <w:r w:rsidRPr="00297944">
              <w:rPr>
                <w:rFonts w:ascii="Lucida Sans Unicode" w:hAnsi="Lucida Sans Unicode" w:cs="Tahoma"/>
                <w:color w:val="000000" w:themeColor="text1"/>
                <w:sz w:val="18"/>
                <w:szCs w:val="18"/>
              </w:rPr>
              <w:t>Experience in Test Plan De</w:t>
            </w:r>
            <w:r>
              <w:rPr>
                <w:rFonts w:ascii="Lucida Sans Unicode" w:hAnsi="Lucida Sans Unicode" w:cs="Tahoma"/>
                <w:color w:val="000000" w:themeColor="text1"/>
                <w:sz w:val="18"/>
                <w:szCs w:val="18"/>
              </w:rPr>
              <w:t>velopment, Test Case Design &amp; running SQL Scripts and E</w:t>
            </w:r>
            <w:r w:rsidRPr="00297944">
              <w:rPr>
                <w:rFonts w:ascii="Lucida Sans Unicode" w:hAnsi="Lucida Sans Unicode" w:cs="Tahoma"/>
                <w:color w:val="000000" w:themeColor="text1"/>
                <w:sz w:val="18"/>
                <w:szCs w:val="18"/>
              </w:rPr>
              <w:t>xecuting Test scenarios.</w:t>
            </w:r>
          </w:p>
          <w:p w:rsidR="00297944" w:rsidRPr="00297944" w:rsidRDefault="00297944" w:rsidP="00297944">
            <w:pPr>
              <w:pStyle w:val="NormalWeb"/>
              <w:numPr>
                <w:ilvl w:val="0"/>
                <w:numId w:val="10"/>
              </w:numPr>
              <w:suppressAutoHyphens w:val="0"/>
              <w:spacing w:after="120"/>
              <w:ind w:right="230"/>
              <w:jc w:val="both"/>
              <w:rPr>
                <w:rFonts w:ascii="Lucida Sans Unicode" w:hAnsi="Lucida Sans Unicode" w:cs="Tahoma"/>
                <w:color w:val="000000" w:themeColor="text1"/>
                <w:sz w:val="18"/>
                <w:szCs w:val="18"/>
              </w:rPr>
            </w:pPr>
            <w:r w:rsidRPr="00297944">
              <w:rPr>
                <w:rFonts w:ascii="Lucida Sans Unicode" w:hAnsi="Lucida Sans Unicode" w:cs="Tahoma"/>
                <w:color w:val="000000" w:themeColor="text1"/>
                <w:sz w:val="18"/>
                <w:szCs w:val="18"/>
              </w:rPr>
              <w:t>Proven competencies at all phases of SDLC, which includes Req</w:t>
            </w:r>
            <w:r>
              <w:rPr>
                <w:rFonts w:ascii="Lucida Sans Unicode" w:hAnsi="Lucida Sans Unicode" w:cs="Tahoma"/>
                <w:color w:val="000000" w:themeColor="text1"/>
                <w:sz w:val="18"/>
                <w:szCs w:val="18"/>
              </w:rPr>
              <w:t>uirement, Design, Analysis,</w:t>
            </w:r>
            <w:r w:rsidRPr="00297944">
              <w:rPr>
                <w:rFonts w:ascii="Lucida Sans Unicode" w:hAnsi="Lucida Sans Unicode" w:cs="Tahoma"/>
                <w:color w:val="000000" w:themeColor="text1"/>
                <w:sz w:val="18"/>
                <w:szCs w:val="18"/>
              </w:rPr>
              <w:t xml:space="preserve"> Testing, Code Reviews, Implementation and System Support and end-to-end development of software products </w:t>
            </w:r>
            <w:r w:rsidRPr="00297944">
              <w:rPr>
                <w:rFonts w:ascii="Lucida Sans Unicode" w:hAnsi="Lucida Sans Unicode" w:cs="Tahoma"/>
                <w:color w:val="000000" w:themeColor="text1"/>
                <w:sz w:val="18"/>
                <w:szCs w:val="18"/>
              </w:rPr>
              <w:lastRenderedPageBreak/>
              <w:t xml:space="preserve">from requirement analysis to system study, designing, coding, testing, de- bugging,  documentation and implementation. </w:t>
            </w:r>
          </w:p>
          <w:p w:rsidR="0037017F" w:rsidRPr="00297944" w:rsidRDefault="00297944" w:rsidP="00297944">
            <w:pPr>
              <w:pStyle w:val="NormalWeb"/>
              <w:numPr>
                <w:ilvl w:val="0"/>
                <w:numId w:val="10"/>
              </w:numPr>
              <w:suppressAutoHyphens w:val="0"/>
              <w:spacing w:after="120"/>
              <w:ind w:right="230"/>
              <w:jc w:val="both"/>
              <w:rPr>
                <w:rFonts w:ascii="Lucida Sans Unicode" w:hAnsi="Lucida Sans Unicode" w:cs="Tahoma"/>
                <w:color w:val="000000" w:themeColor="text1"/>
                <w:sz w:val="18"/>
                <w:szCs w:val="18"/>
              </w:rPr>
            </w:pPr>
            <w:r w:rsidRPr="00297944">
              <w:rPr>
                <w:rFonts w:ascii="Lucida Sans Unicode" w:hAnsi="Lucida Sans Unicode" w:cs="Tahoma"/>
                <w:color w:val="000000" w:themeColor="text1"/>
                <w:sz w:val="18"/>
                <w:szCs w:val="18"/>
              </w:rPr>
              <w:t>Equipped with the knowledge of various software, organizing technical demonstrations, with sound understanding and skill of creating new software &amp; systems, designing, analysis, testing, database development and coding for modules while structuring customized solutions to meet customer’s specific needs.</w:t>
            </w:r>
          </w:p>
        </w:tc>
        <w:tc>
          <w:tcPr>
            <w:tcW w:w="5628" w:type="dxa"/>
            <w:tcBorders>
              <w:left w:val="single" w:sz="4" w:space="0" w:color="BFBFBF"/>
            </w:tcBorders>
            <w:shd w:val="clear" w:color="auto" w:fill="auto"/>
            <w:vAlign w:val="center"/>
          </w:tcPr>
          <w:p w:rsidR="00FA6E8E" w:rsidRPr="008A07D6" w:rsidRDefault="005459D3" w:rsidP="00253692">
            <w:pPr>
              <w:jc w:val="both"/>
              <w:rPr>
                <w:rFonts w:ascii="Lucida Sans" w:hAnsi="Lucida Sans" w:cs="Calibri"/>
                <w:b/>
                <w:sz w:val="18"/>
                <w:szCs w:val="24"/>
              </w:rPr>
            </w:pPr>
            <w:bookmarkStart w:id="0" w:name="_GoBack"/>
            <w:bookmarkEnd w:id="0"/>
            <w:r w:rsidRPr="005E0780">
              <w:rPr>
                <w:rFonts w:ascii="Lucida Sans" w:hAnsi="Lucida Sans" w:cs="Calibri"/>
                <w:b/>
                <w:noProof/>
                <w:sz w:val="18"/>
                <w:szCs w:val="24"/>
                <w:lang w:eastAsia="en-US" w:bidi="ar-SA"/>
              </w:rPr>
              <w:lastRenderedPageBreak/>
              <w:drawing>
                <wp:anchor distT="0" distB="0" distL="114300" distR="114300" simplePos="0" relativeHeight="251683328" behindDoc="1" locked="0" layoutInCell="1" allowOverlap="1">
                  <wp:simplePos x="0" y="0"/>
                  <wp:positionH relativeFrom="column">
                    <wp:posOffset>-1777365</wp:posOffset>
                  </wp:positionH>
                  <wp:positionV relativeFrom="paragraph">
                    <wp:posOffset>-22225</wp:posOffset>
                  </wp:positionV>
                  <wp:extent cx="3719830" cy="5276850"/>
                  <wp:effectExtent l="0" t="0" r="0" b="0"/>
                  <wp:wrapTight wrapText="bothSides">
                    <wp:wrapPolygon edited="0">
                      <wp:start x="8518" y="0"/>
                      <wp:lineTo x="8186" y="1248"/>
                      <wp:lineTo x="6858" y="2495"/>
                      <wp:lineTo x="6637" y="6238"/>
                      <wp:lineTo x="5752" y="8734"/>
                      <wp:lineTo x="5420" y="9981"/>
                      <wp:lineTo x="4978" y="11229"/>
                      <wp:lineTo x="4646" y="12477"/>
                      <wp:lineTo x="3761" y="14972"/>
                      <wp:lineTo x="3429" y="16219"/>
                      <wp:lineTo x="2987" y="17467"/>
                      <wp:lineTo x="2655" y="18715"/>
                      <wp:lineTo x="2212" y="19962"/>
                      <wp:lineTo x="1770" y="21522"/>
                      <wp:lineTo x="15818" y="21522"/>
                      <wp:lineTo x="15818" y="21210"/>
                      <wp:lineTo x="15376" y="19962"/>
                      <wp:lineTo x="17035" y="19962"/>
                      <wp:lineTo x="19911" y="19183"/>
                      <wp:lineTo x="20022" y="17701"/>
                      <wp:lineTo x="19358" y="17545"/>
                      <wp:lineTo x="14602" y="17467"/>
                      <wp:lineTo x="19358" y="17467"/>
                      <wp:lineTo x="20022" y="17311"/>
                      <wp:lineTo x="19690" y="14972"/>
                      <wp:lineTo x="19579" y="13802"/>
                      <wp:lineTo x="19579" y="13724"/>
                      <wp:lineTo x="19690" y="12555"/>
                      <wp:lineTo x="20022" y="2261"/>
                      <wp:lineTo x="9403" y="1248"/>
                      <wp:lineTo x="9071" y="0"/>
                      <wp:lineTo x="8518" y="0"/>
                    </wp:wrapPolygon>
                  </wp:wrapTight>
                  <wp:docPr id="16"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5C203C" w:rsidRPr="005C203C">
              <w:rPr>
                <w:rFonts w:ascii="Lucida Sans Unicode" w:hAnsi="Lucida Sans Unicode" w:cs="Lucida Sans Unicode"/>
                <w:noProof/>
                <w:lang w:eastAsia="en-US" w:bidi="ar-SA"/>
              </w:rPr>
              <w:pict>
                <v:shape id="Text Box 25" o:spid="_x0000_s1028" type="#_x0000_t202" style="position:absolute;left:0;text-align:left;margin-left:-.2pt;margin-top:0;width:108.75pt;height:17.8pt;z-index:-251659776;visibility:visible;mso-position-horizontal-relative:text;mso-position-vertical-relative:text;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" filled="f" stroked="f">
                  <v:textbox style="mso-fit-shape-to-text:t">
                    <w:txbxContent>
                      <w:p w:rsidR="008A07D6" w:rsidRPr="00B149DE" w:rsidRDefault="008A07D6">
                        <w:pPr>
                          <w:rPr>
                            <w:rFonts w:ascii="Lucida Sans" w:hAnsi="Lucida Sans"/>
                            <w:color w:val="215868"/>
                            <w:kern w:val="20"/>
                            <w:sz w:val="18"/>
                          </w:rPr>
                        </w:pPr>
                        <w:r w:rsidRPr="00B149DE">
                          <w:rPr>
                            <w:rFonts w:ascii="Lucida Sans" w:hAnsi="Lucida Sans"/>
                            <w:color w:val="215868"/>
                            <w:kern w:val="20"/>
                            <w:sz w:val="18"/>
                          </w:rPr>
                          <w:t>Skills Pyramid</w:t>
                        </w:r>
                        <w:r w:rsidR="005459D3">
                          <w:rPr>
                            <w:rFonts w:ascii="Lucida Sans" w:hAnsi="Lucida Sans"/>
                            <w:color w:val="215868"/>
                            <w:kern w:val="20"/>
                            <w:sz w:val="18"/>
                          </w:rPr>
                          <w:t xml:space="preserve"> </w:t>
                        </w:r>
                      </w:p>
                    </w:txbxContent>
                  </v:textbox>
                  <w10:wrap type="tight"/>
                </v:shape>
              </w:pict>
            </w:r>
          </w:p>
        </w:tc>
      </w:tr>
    </w:tbl>
    <w:p w:rsidR="00C12775" w:rsidRPr="003D19E9" w:rsidRDefault="00C12775" w:rsidP="00253692">
      <w:pPr>
        <w:shd w:val="clear" w:color="auto" w:fill="7F7F7F"/>
        <w:jc w:val="both"/>
        <w:rPr>
          <w:rFonts w:ascii="Lucida Sans" w:hAnsi="Lucida Sans"/>
          <w:b/>
          <w:color w:val="auto"/>
          <w:sz w:val="24"/>
        </w:rPr>
      </w:pPr>
      <w:r>
        <w:rPr>
          <w:rFonts w:ascii="Lucida Sans" w:hAnsi="Lucida Sans"/>
          <w:b/>
          <w:color w:val="auto"/>
          <w:sz w:val="24"/>
        </w:rPr>
        <w:lastRenderedPageBreak/>
        <w:t xml:space="preserve">Professional </w:t>
      </w:r>
      <w:r>
        <w:rPr>
          <w:rFonts w:ascii="Lucida Sans" w:hAnsi="Lucida Sans"/>
          <w:b/>
          <w:color w:val="FFFFFF"/>
          <w:sz w:val="24"/>
        </w:rPr>
        <w:t>Highlights</w:t>
      </w:r>
      <w:r w:rsidR="005459D3">
        <w:rPr>
          <w:rFonts w:ascii="Lucida Sans" w:hAnsi="Lucida Sans"/>
          <w:b/>
          <w:color w:val="FFFFFF"/>
          <w:sz w:val="24"/>
        </w:rPr>
        <w:t xml:space="preserve"> </w:t>
      </w:r>
    </w:p>
    <w:p w:rsidR="00B149DE" w:rsidRDefault="00B149DE" w:rsidP="00253692">
      <w:pPr>
        <w:jc w:val="both"/>
        <w:rPr>
          <w:rFonts w:ascii="Calibri" w:hAnsi="Calibri" w:cs="Calibri"/>
          <w:b/>
          <w:noProof/>
          <w:sz w:val="12"/>
          <w:szCs w:val="24"/>
          <w:lang w:val="en-IN" w:eastAsia="en-IN" w:bidi="ar-SA"/>
        </w:rPr>
      </w:pPr>
      <w:r w:rsidRPr="009979FE">
        <w:rPr>
          <w:rFonts w:ascii="Calibri" w:hAnsi="Calibri" w:cs="Calibri"/>
          <w:b/>
          <w:noProof/>
          <w:sz w:val="12"/>
          <w:szCs w:val="24"/>
          <w:lang w:eastAsia="en-US" w:bidi="ar-SA"/>
        </w:rPr>
        <w:drawing>
          <wp:inline distT="0" distB="0" distL="0" distR="0">
            <wp:extent cx="7096125" cy="2238375"/>
            <wp:effectExtent l="57150" t="0" r="9525" b="0"/>
            <wp:docPr id="34" name="Diagram 2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9979FE" w:rsidRPr="008A07D6" w:rsidRDefault="009979FE" w:rsidP="00253692">
      <w:pPr>
        <w:jc w:val="both"/>
        <w:rPr>
          <w:rFonts w:ascii="Calibri" w:hAnsi="Calibri" w:cs="Calibri"/>
          <w:b/>
          <w:sz w:val="12"/>
          <w:szCs w:val="24"/>
        </w:rPr>
      </w:pPr>
    </w:p>
    <w:p w:rsidR="003B52C1" w:rsidRPr="003D19E9" w:rsidRDefault="003D19E9" w:rsidP="00253692">
      <w:pPr>
        <w:shd w:val="clear" w:color="auto" w:fill="7F7F7F"/>
        <w:jc w:val="both"/>
        <w:rPr>
          <w:rFonts w:ascii="Lucida Sans" w:hAnsi="Lucida Sans"/>
          <w:b/>
          <w:color w:val="auto"/>
          <w:sz w:val="24"/>
        </w:rPr>
      </w:pPr>
      <w:r w:rsidRPr="003D19E9">
        <w:rPr>
          <w:rFonts w:ascii="Lucida Sans" w:hAnsi="Lucida Sans"/>
          <w:b/>
          <w:color w:val="auto"/>
          <w:sz w:val="24"/>
        </w:rPr>
        <w:t xml:space="preserve">Work </w:t>
      </w:r>
      <w:r w:rsidRPr="00246145">
        <w:rPr>
          <w:rFonts w:ascii="Lucida Sans" w:hAnsi="Lucida Sans"/>
          <w:b/>
          <w:color w:val="FFFFFF"/>
          <w:sz w:val="24"/>
        </w:rPr>
        <w:t>Experience</w:t>
      </w:r>
    </w:p>
    <w:p w:rsidR="003B52C1" w:rsidRPr="00C12775" w:rsidRDefault="003B52C1" w:rsidP="00253692">
      <w:pPr>
        <w:jc w:val="both"/>
        <w:rPr>
          <w:rFonts w:ascii="Lucida Sans" w:hAnsi="Lucida Sans" w:cs="Calibri"/>
          <w:sz w:val="10"/>
          <w:szCs w:val="24"/>
        </w:rPr>
      </w:pPr>
    </w:p>
    <w:p w:rsidR="00E01AF4" w:rsidRDefault="00E01AF4" w:rsidP="00071185">
      <w:pPr>
        <w:pStyle w:val="NoSpacing"/>
        <w:tabs>
          <w:tab w:val="left" w:pos="9660"/>
          <w:tab w:val="left" w:pos="9870"/>
          <w:tab w:val="left" w:pos="10470"/>
        </w:tabs>
        <w:jc w:val="both"/>
        <w:rPr>
          <w:rFonts w:ascii="Lucida Sans Unicode" w:hAnsi="Lucida Sans Unicode" w:cs="Lucida Sans Unicode"/>
          <w:sz w:val="18"/>
          <w:szCs w:val="24"/>
        </w:rPr>
      </w:pPr>
    </w:p>
    <w:p w:rsidR="00CE1852" w:rsidRDefault="00CE1852" w:rsidP="00281646">
      <w:pPr>
        <w:pStyle w:val="NoSpacing"/>
        <w:tabs>
          <w:tab w:val="left" w:pos="9660"/>
          <w:tab w:val="left" w:pos="9870"/>
          <w:tab w:val="left" w:pos="10470"/>
        </w:tabs>
        <w:jc w:val="both"/>
        <w:rPr>
          <w:rFonts w:ascii="Lucida Sans Unicode" w:hAnsi="Lucida Sans Unicode" w:cs="Lucida Sans Unicode"/>
          <w:sz w:val="18"/>
          <w:szCs w:val="24"/>
        </w:rPr>
      </w:pPr>
      <w:r>
        <w:rPr>
          <w:rFonts w:ascii="Lucida Sans Unicode" w:hAnsi="Lucida Sans Unicode" w:cs="Lucida Sans Unicode"/>
          <w:sz w:val="18"/>
          <w:szCs w:val="24"/>
        </w:rPr>
        <w:t xml:space="preserve">March </w:t>
      </w:r>
      <w:r w:rsidR="00911879">
        <w:rPr>
          <w:rFonts w:ascii="Lucida Sans Unicode" w:hAnsi="Lucida Sans Unicode" w:cs="Lucida Sans Unicode"/>
          <w:sz w:val="18"/>
          <w:szCs w:val="24"/>
        </w:rPr>
        <w:t>18</w:t>
      </w:r>
      <w:r>
        <w:rPr>
          <w:rFonts w:ascii="Lucida Sans Unicode" w:hAnsi="Lucida Sans Unicode" w:cs="Lucida Sans Unicode"/>
          <w:sz w:val="18"/>
          <w:szCs w:val="24"/>
        </w:rPr>
        <w:t xml:space="preserve"> t</w:t>
      </w:r>
      <w:r w:rsidR="00911879">
        <w:rPr>
          <w:rFonts w:ascii="Lucida Sans Unicode" w:hAnsi="Lucida Sans Unicode" w:cs="Lucida Sans Unicode"/>
          <w:sz w:val="18"/>
          <w:szCs w:val="24"/>
        </w:rPr>
        <w:t>o Feb 2019</w:t>
      </w:r>
      <w:r>
        <w:rPr>
          <w:rFonts w:ascii="Lucida Sans Unicode" w:hAnsi="Lucida Sans Unicode" w:cs="Lucida Sans Unicode"/>
          <w:sz w:val="18"/>
          <w:szCs w:val="24"/>
        </w:rPr>
        <w:t xml:space="preserve"> worked as </w:t>
      </w:r>
      <w:r w:rsidRPr="00753664">
        <w:rPr>
          <w:rFonts w:ascii="Lucida Sans Unicode" w:hAnsi="Lucida Sans Unicode" w:cs="Lucida Sans Unicode"/>
          <w:color w:val="4F81BD" w:themeColor="accent1"/>
          <w:sz w:val="18"/>
          <w:szCs w:val="24"/>
        </w:rPr>
        <w:t>JDE System Analyst</w:t>
      </w:r>
    </w:p>
    <w:p w:rsidR="00CE1852" w:rsidRDefault="00CE1852" w:rsidP="00281646">
      <w:pPr>
        <w:pStyle w:val="NoSpacing"/>
        <w:tabs>
          <w:tab w:val="left" w:pos="9660"/>
          <w:tab w:val="left" w:pos="9870"/>
          <w:tab w:val="left" w:pos="10470"/>
        </w:tabs>
        <w:jc w:val="both"/>
        <w:rPr>
          <w:rFonts w:ascii="Lucida Sans Unicode" w:hAnsi="Lucida Sans Unicode" w:cs="Lucida Sans Unicode"/>
          <w:sz w:val="18"/>
          <w:szCs w:val="24"/>
        </w:rPr>
      </w:pPr>
    </w:p>
    <w:p w:rsidR="00CE1852" w:rsidRPr="00753664" w:rsidRDefault="00CE1852" w:rsidP="00753664">
      <w:pPr>
        <w:pStyle w:val="ListParagraph"/>
        <w:numPr>
          <w:ilvl w:val="0"/>
          <w:numId w:val="7"/>
        </w:numPr>
        <w:jc w:val="both"/>
        <w:rPr>
          <w:rFonts w:ascii="Lucida Sans Unicode" w:hAnsi="Lucida Sans Unicode"/>
          <w:sz w:val="18"/>
          <w:szCs w:val="18"/>
        </w:rPr>
      </w:pPr>
      <w:r w:rsidRPr="00753664">
        <w:rPr>
          <w:rFonts w:ascii="Lucida Sans Unicode" w:hAnsi="Lucida Sans Unicode"/>
          <w:sz w:val="18"/>
          <w:szCs w:val="18"/>
        </w:rPr>
        <w:t xml:space="preserve">Developed </w:t>
      </w:r>
      <w:proofErr w:type="spellStart"/>
      <w:r w:rsidRPr="00753664">
        <w:rPr>
          <w:rFonts w:ascii="Lucida Sans Unicode" w:hAnsi="Lucida Sans Unicode"/>
          <w:sz w:val="18"/>
          <w:szCs w:val="18"/>
        </w:rPr>
        <w:t>Jde</w:t>
      </w:r>
      <w:proofErr w:type="spellEnd"/>
      <w:r w:rsidRPr="00753664">
        <w:rPr>
          <w:rFonts w:ascii="Lucida Sans Unicode" w:hAnsi="Lucida Sans Unicode"/>
          <w:sz w:val="18"/>
          <w:szCs w:val="18"/>
        </w:rPr>
        <w:t xml:space="preserve"> </w:t>
      </w:r>
      <w:proofErr w:type="spellStart"/>
      <w:r w:rsidRPr="00753664">
        <w:rPr>
          <w:rFonts w:ascii="Lucida Sans Unicode" w:hAnsi="Lucida Sans Unicode"/>
          <w:sz w:val="18"/>
          <w:szCs w:val="18"/>
        </w:rPr>
        <w:t>Applications</w:t>
      </w:r>
      <w:proofErr w:type="gramStart"/>
      <w:r w:rsidRPr="00753664">
        <w:rPr>
          <w:rFonts w:ascii="Lucida Sans Unicode" w:hAnsi="Lucida Sans Unicode"/>
          <w:sz w:val="18"/>
          <w:szCs w:val="18"/>
        </w:rPr>
        <w:t>,Reports,BI</w:t>
      </w:r>
      <w:proofErr w:type="spellEnd"/>
      <w:proofErr w:type="gramEnd"/>
      <w:r w:rsidRPr="00753664">
        <w:rPr>
          <w:rFonts w:ascii="Lucida Sans Unicode" w:hAnsi="Lucida Sans Unicode"/>
          <w:sz w:val="18"/>
          <w:szCs w:val="18"/>
        </w:rPr>
        <w:t xml:space="preserve"> </w:t>
      </w:r>
      <w:proofErr w:type="spellStart"/>
      <w:r w:rsidRPr="00753664">
        <w:rPr>
          <w:rFonts w:ascii="Lucida Sans Unicode" w:hAnsi="Lucida Sans Unicode"/>
          <w:sz w:val="18"/>
          <w:szCs w:val="18"/>
        </w:rPr>
        <w:t>publisher,NER’s,</w:t>
      </w:r>
      <w:r w:rsidR="00753664">
        <w:rPr>
          <w:rFonts w:ascii="Lucida Sans Unicode" w:hAnsi="Lucida Sans Unicode"/>
          <w:sz w:val="18"/>
          <w:szCs w:val="18"/>
        </w:rPr>
        <w:t>Modified</w:t>
      </w:r>
      <w:proofErr w:type="spellEnd"/>
      <w:r w:rsidR="00753664">
        <w:rPr>
          <w:rFonts w:ascii="Lucida Sans Unicode" w:hAnsi="Lucida Sans Unicode"/>
          <w:sz w:val="18"/>
          <w:szCs w:val="18"/>
        </w:rPr>
        <w:t xml:space="preserve"> </w:t>
      </w:r>
      <w:r w:rsidRPr="00753664">
        <w:rPr>
          <w:rFonts w:ascii="Lucida Sans Unicode" w:hAnsi="Lucida Sans Unicode"/>
          <w:sz w:val="18"/>
          <w:szCs w:val="18"/>
        </w:rPr>
        <w:t>Table conversions</w:t>
      </w:r>
      <w:r w:rsidR="00753664">
        <w:rPr>
          <w:rFonts w:ascii="Lucida Sans Unicode" w:hAnsi="Lucida Sans Unicode"/>
          <w:sz w:val="18"/>
          <w:szCs w:val="18"/>
        </w:rPr>
        <w:t>.</w:t>
      </w:r>
    </w:p>
    <w:p w:rsidR="00CE1852" w:rsidRPr="00753664" w:rsidRDefault="00CE1852" w:rsidP="00753664">
      <w:pPr>
        <w:pStyle w:val="ListParagraph"/>
        <w:numPr>
          <w:ilvl w:val="0"/>
          <w:numId w:val="7"/>
        </w:numPr>
        <w:jc w:val="both"/>
        <w:rPr>
          <w:rFonts w:ascii="Lucida Sans Unicode" w:hAnsi="Lucida Sans Unicode"/>
          <w:sz w:val="18"/>
          <w:szCs w:val="18"/>
        </w:rPr>
      </w:pPr>
      <w:proofErr w:type="spellStart"/>
      <w:r w:rsidRPr="00753664">
        <w:rPr>
          <w:rFonts w:ascii="Lucida Sans Unicode" w:hAnsi="Lucida Sans Unicode"/>
          <w:sz w:val="18"/>
          <w:szCs w:val="18"/>
        </w:rPr>
        <w:t>Analysing</w:t>
      </w:r>
      <w:proofErr w:type="spellEnd"/>
      <w:r w:rsidRPr="00753664">
        <w:rPr>
          <w:rFonts w:ascii="Lucida Sans Unicode" w:hAnsi="Lucida Sans Unicode"/>
          <w:sz w:val="18"/>
          <w:szCs w:val="18"/>
        </w:rPr>
        <w:t xml:space="preserve"> Existing systems and Producing Project feasibility reports.</w:t>
      </w:r>
    </w:p>
    <w:p w:rsidR="00CE1852" w:rsidRPr="00753664" w:rsidRDefault="00CE1852" w:rsidP="00753664">
      <w:pPr>
        <w:pStyle w:val="ListParagraph"/>
        <w:numPr>
          <w:ilvl w:val="0"/>
          <w:numId w:val="7"/>
        </w:numPr>
        <w:jc w:val="both"/>
        <w:rPr>
          <w:rFonts w:ascii="Lucida Sans Unicode" w:hAnsi="Lucida Sans Unicode"/>
          <w:sz w:val="18"/>
          <w:szCs w:val="18"/>
        </w:rPr>
      </w:pPr>
      <w:r w:rsidRPr="00753664">
        <w:rPr>
          <w:rFonts w:ascii="Lucida Sans Unicode" w:hAnsi="Lucida Sans Unicode"/>
          <w:sz w:val="18"/>
          <w:szCs w:val="18"/>
        </w:rPr>
        <w:t>Unit testing of the developed Objects and Develop the objects as per users satisfaction.</w:t>
      </w:r>
    </w:p>
    <w:p w:rsidR="00CE1852" w:rsidRPr="00753664" w:rsidRDefault="00CE1852" w:rsidP="00753664">
      <w:pPr>
        <w:pStyle w:val="ListParagraph"/>
        <w:numPr>
          <w:ilvl w:val="0"/>
          <w:numId w:val="7"/>
        </w:numPr>
        <w:jc w:val="both"/>
        <w:rPr>
          <w:rFonts w:ascii="Lucida Sans Unicode" w:hAnsi="Lucida Sans Unicode"/>
          <w:sz w:val="18"/>
          <w:szCs w:val="18"/>
        </w:rPr>
      </w:pPr>
      <w:r w:rsidRPr="00753664">
        <w:rPr>
          <w:rFonts w:ascii="Lucida Sans Unicode" w:hAnsi="Lucida Sans Unicode"/>
          <w:sz w:val="18"/>
          <w:szCs w:val="18"/>
        </w:rPr>
        <w:t>Technical documentation of the developed objects</w:t>
      </w:r>
      <w:r w:rsidR="00753664" w:rsidRPr="00753664">
        <w:rPr>
          <w:rFonts w:ascii="Lucida Sans Unicode" w:hAnsi="Lucida Sans Unicode"/>
          <w:sz w:val="18"/>
          <w:szCs w:val="18"/>
        </w:rPr>
        <w:t xml:space="preserve"> Applications &amp; Reports</w:t>
      </w:r>
      <w:r w:rsidRPr="00753664">
        <w:rPr>
          <w:rFonts w:ascii="Lucida Sans Unicode" w:hAnsi="Lucida Sans Unicode"/>
          <w:sz w:val="18"/>
          <w:szCs w:val="18"/>
        </w:rPr>
        <w:t>.</w:t>
      </w:r>
    </w:p>
    <w:p w:rsidR="00753664" w:rsidRPr="00753664" w:rsidRDefault="00753664" w:rsidP="00753664">
      <w:pPr>
        <w:pStyle w:val="ListParagraph"/>
        <w:numPr>
          <w:ilvl w:val="0"/>
          <w:numId w:val="7"/>
        </w:numPr>
        <w:jc w:val="both"/>
        <w:rPr>
          <w:rFonts w:ascii="Lucida Sans Unicode" w:hAnsi="Lucida Sans Unicode"/>
          <w:sz w:val="18"/>
          <w:szCs w:val="18"/>
        </w:rPr>
      </w:pPr>
      <w:proofErr w:type="spellStart"/>
      <w:r w:rsidRPr="00753664">
        <w:rPr>
          <w:rFonts w:ascii="Lucida Sans Unicode" w:hAnsi="Lucida Sans Unicode"/>
          <w:sz w:val="18"/>
          <w:szCs w:val="18"/>
        </w:rPr>
        <w:t>Design</w:t>
      </w:r>
      <w:proofErr w:type="gramStart"/>
      <w:r w:rsidRPr="00753664">
        <w:rPr>
          <w:rFonts w:ascii="Lucida Sans Unicode" w:hAnsi="Lucida Sans Unicode"/>
          <w:sz w:val="18"/>
          <w:szCs w:val="18"/>
        </w:rPr>
        <w:t>,Development</w:t>
      </w:r>
      <w:proofErr w:type="spellEnd"/>
      <w:proofErr w:type="gramEnd"/>
      <w:r w:rsidRPr="00753664">
        <w:rPr>
          <w:rFonts w:ascii="Lucida Sans Unicode" w:hAnsi="Lucida Sans Unicode"/>
          <w:sz w:val="18"/>
          <w:szCs w:val="18"/>
        </w:rPr>
        <w:t xml:space="preserve"> and Debugging and fixing the bugs.</w:t>
      </w:r>
    </w:p>
    <w:p w:rsidR="00753664" w:rsidRPr="00753664" w:rsidRDefault="00753664" w:rsidP="00753664">
      <w:pPr>
        <w:pStyle w:val="ListParagraph"/>
        <w:numPr>
          <w:ilvl w:val="0"/>
          <w:numId w:val="7"/>
        </w:numPr>
        <w:jc w:val="both"/>
        <w:rPr>
          <w:rFonts w:ascii="Lucida Sans Unicode" w:hAnsi="Lucida Sans Unicode"/>
          <w:sz w:val="18"/>
          <w:szCs w:val="18"/>
        </w:rPr>
      </w:pPr>
      <w:r w:rsidRPr="00753664">
        <w:rPr>
          <w:rFonts w:ascii="Lucida Sans Unicode" w:hAnsi="Lucida Sans Unicode"/>
          <w:sz w:val="18"/>
          <w:szCs w:val="18"/>
        </w:rPr>
        <w:t>Basic</w:t>
      </w:r>
      <w:r w:rsidR="00821E5E">
        <w:rPr>
          <w:rFonts w:ascii="Lucida Sans Unicode" w:hAnsi="Lucida Sans Unicode"/>
          <w:sz w:val="18"/>
          <w:szCs w:val="18"/>
        </w:rPr>
        <w:t xml:space="preserve"> D</w:t>
      </w:r>
      <w:r>
        <w:rPr>
          <w:rFonts w:ascii="Lucida Sans Unicode" w:hAnsi="Lucida Sans Unicode"/>
          <w:sz w:val="18"/>
          <w:szCs w:val="18"/>
        </w:rPr>
        <w:t>eployment and CNC Admin Role</w:t>
      </w:r>
      <w:r w:rsidRPr="00753664">
        <w:rPr>
          <w:rFonts w:ascii="Lucida Sans Unicode" w:hAnsi="Lucida Sans Unicode"/>
          <w:sz w:val="18"/>
          <w:szCs w:val="18"/>
        </w:rPr>
        <w:t>.</w:t>
      </w:r>
    </w:p>
    <w:p w:rsidR="00753664" w:rsidRDefault="00753664" w:rsidP="00753664">
      <w:pPr>
        <w:pStyle w:val="ListParagraph"/>
        <w:numPr>
          <w:ilvl w:val="0"/>
          <w:numId w:val="7"/>
        </w:numPr>
        <w:jc w:val="both"/>
        <w:rPr>
          <w:rFonts w:ascii="Lucida Sans Unicode" w:hAnsi="Lucida Sans Unicode"/>
          <w:sz w:val="18"/>
          <w:szCs w:val="18"/>
        </w:rPr>
      </w:pPr>
      <w:proofErr w:type="spellStart"/>
      <w:r>
        <w:rPr>
          <w:rFonts w:ascii="Lucida Sans Unicode" w:hAnsi="Lucida Sans Unicode"/>
          <w:sz w:val="18"/>
          <w:szCs w:val="18"/>
        </w:rPr>
        <w:t>Cooordinate</w:t>
      </w:r>
      <w:proofErr w:type="spellEnd"/>
      <w:r>
        <w:rPr>
          <w:rFonts w:ascii="Lucida Sans Unicode" w:hAnsi="Lucida Sans Unicode"/>
          <w:sz w:val="18"/>
          <w:szCs w:val="18"/>
        </w:rPr>
        <w:t xml:space="preserve"> with </w:t>
      </w:r>
      <w:proofErr w:type="spellStart"/>
      <w:r>
        <w:rPr>
          <w:rFonts w:ascii="Lucida Sans Unicode" w:hAnsi="Lucida Sans Unicode"/>
          <w:sz w:val="18"/>
          <w:szCs w:val="18"/>
        </w:rPr>
        <w:t>E</w:t>
      </w:r>
      <w:r w:rsidRPr="00753664">
        <w:rPr>
          <w:rFonts w:ascii="Lucida Sans Unicode" w:hAnsi="Lucida Sans Unicode"/>
          <w:sz w:val="18"/>
          <w:szCs w:val="18"/>
        </w:rPr>
        <w:t>ndusers</w:t>
      </w:r>
      <w:proofErr w:type="spellEnd"/>
      <w:r w:rsidRPr="00753664">
        <w:rPr>
          <w:rFonts w:ascii="Lucida Sans Unicode" w:hAnsi="Lucida Sans Unicode"/>
          <w:sz w:val="18"/>
          <w:szCs w:val="18"/>
        </w:rPr>
        <w:t xml:space="preserve"> of Sales </w:t>
      </w:r>
      <w:proofErr w:type="gramStart"/>
      <w:r w:rsidRPr="00753664">
        <w:rPr>
          <w:rFonts w:ascii="Lucida Sans Unicode" w:hAnsi="Lucida Sans Unicode"/>
          <w:sz w:val="18"/>
          <w:szCs w:val="18"/>
        </w:rPr>
        <w:t xml:space="preserve">Order  </w:t>
      </w:r>
      <w:proofErr w:type="spellStart"/>
      <w:r w:rsidRPr="00753664">
        <w:rPr>
          <w:rFonts w:ascii="Lucida Sans Unicode" w:hAnsi="Lucida Sans Unicode"/>
          <w:sz w:val="18"/>
          <w:szCs w:val="18"/>
        </w:rPr>
        <w:t>processing,Finance</w:t>
      </w:r>
      <w:proofErr w:type="spellEnd"/>
      <w:proofErr w:type="gramEnd"/>
      <w:r w:rsidRPr="00753664">
        <w:rPr>
          <w:rFonts w:ascii="Lucida Sans Unicode" w:hAnsi="Lucida Sans Unicode"/>
          <w:sz w:val="18"/>
          <w:szCs w:val="18"/>
        </w:rPr>
        <w:t xml:space="preserve"> team for JDE Technical/Functional support.</w:t>
      </w:r>
    </w:p>
    <w:p w:rsidR="00753664" w:rsidRPr="00753664" w:rsidRDefault="00753664" w:rsidP="00753664">
      <w:pPr>
        <w:pStyle w:val="ListParagraph"/>
        <w:numPr>
          <w:ilvl w:val="0"/>
          <w:numId w:val="7"/>
        </w:numPr>
        <w:jc w:val="both"/>
        <w:rPr>
          <w:rFonts w:ascii="Lucida Sans Unicode" w:hAnsi="Lucida Sans Unicode"/>
          <w:sz w:val="18"/>
          <w:szCs w:val="18"/>
        </w:rPr>
      </w:pPr>
      <w:r>
        <w:rPr>
          <w:rFonts w:ascii="Lucida Sans Unicode" w:hAnsi="Lucida Sans Unicode"/>
          <w:sz w:val="18"/>
          <w:szCs w:val="18"/>
        </w:rPr>
        <w:t>Trained in BSSV.</w:t>
      </w:r>
    </w:p>
    <w:p w:rsidR="00CE1852" w:rsidRDefault="00CE1852" w:rsidP="00281646">
      <w:pPr>
        <w:pStyle w:val="NoSpacing"/>
        <w:tabs>
          <w:tab w:val="left" w:pos="9660"/>
          <w:tab w:val="left" w:pos="9870"/>
          <w:tab w:val="left" w:pos="10470"/>
        </w:tabs>
        <w:jc w:val="both"/>
        <w:rPr>
          <w:rFonts w:ascii="Lucida Sans Unicode" w:hAnsi="Lucida Sans Unicode" w:cs="Lucida Sans Unicode"/>
          <w:sz w:val="18"/>
          <w:szCs w:val="24"/>
        </w:rPr>
      </w:pPr>
    </w:p>
    <w:p w:rsidR="00CE1852" w:rsidRDefault="00CE1852" w:rsidP="00281646">
      <w:pPr>
        <w:pStyle w:val="NoSpacing"/>
        <w:tabs>
          <w:tab w:val="left" w:pos="9660"/>
          <w:tab w:val="left" w:pos="9870"/>
          <w:tab w:val="left" w:pos="10470"/>
        </w:tabs>
        <w:jc w:val="both"/>
        <w:rPr>
          <w:rFonts w:ascii="Lucida Sans Unicode" w:hAnsi="Lucida Sans Unicode" w:cs="Lucida Sans Unicode"/>
          <w:sz w:val="18"/>
          <w:szCs w:val="24"/>
        </w:rPr>
      </w:pPr>
      <w:r>
        <w:rPr>
          <w:rFonts w:ascii="Lucida Sans Unicode" w:hAnsi="Lucida Sans Unicode" w:cs="Lucida Sans Unicode"/>
          <w:sz w:val="18"/>
          <w:szCs w:val="24"/>
        </w:rPr>
        <w:t xml:space="preserve">June 17 to Feb 2018 worked as </w:t>
      </w:r>
      <w:r w:rsidR="00911879">
        <w:rPr>
          <w:rFonts w:ascii="Lucida Sans Unicode" w:hAnsi="Lucida Sans Unicode" w:cs="Lucida Sans Unicode"/>
          <w:color w:val="4F81BD" w:themeColor="accent1"/>
          <w:sz w:val="18"/>
          <w:szCs w:val="24"/>
        </w:rPr>
        <w:t>F</w:t>
      </w:r>
      <w:r w:rsidRPr="00753664">
        <w:rPr>
          <w:rFonts w:ascii="Lucida Sans Unicode" w:hAnsi="Lucida Sans Unicode" w:cs="Lucida Sans Unicode"/>
          <w:color w:val="4F81BD" w:themeColor="accent1"/>
          <w:sz w:val="18"/>
          <w:szCs w:val="24"/>
        </w:rPr>
        <w:t>reelancer</w:t>
      </w:r>
      <w:r>
        <w:rPr>
          <w:rFonts w:ascii="Lucida Sans Unicode" w:hAnsi="Lucida Sans Unicode" w:cs="Lucida Sans Unicode"/>
          <w:sz w:val="18"/>
          <w:szCs w:val="24"/>
        </w:rPr>
        <w:t xml:space="preserve"> for various projects as JDE developer</w:t>
      </w:r>
    </w:p>
    <w:p w:rsidR="00CE1852" w:rsidRDefault="00CE1852" w:rsidP="00CE1852">
      <w:pPr>
        <w:pStyle w:val="ListParagraph"/>
        <w:numPr>
          <w:ilvl w:val="0"/>
          <w:numId w:val="7"/>
        </w:numPr>
        <w:jc w:val="both"/>
        <w:rPr>
          <w:rFonts w:ascii="Lucida Sans Unicode" w:hAnsi="Lucida Sans Unicode"/>
          <w:sz w:val="18"/>
          <w:szCs w:val="18"/>
        </w:rPr>
      </w:pPr>
      <w:r>
        <w:rPr>
          <w:rFonts w:ascii="Lucida Sans Unicode" w:hAnsi="Lucida Sans Unicode"/>
          <w:sz w:val="18"/>
          <w:szCs w:val="18"/>
        </w:rPr>
        <w:t xml:space="preserve">Worked on Forms &amp; </w:t>
      </w:r>
      <w:proofErr w:type="spellStart"/>
      <w:r>
        <w:rPr>
          <w:rFonts w:ascii="Lucida Sans Unicode" w:hAnsi="Lucida Sans Unicode"/>
          <w:sz w:val="18"/>
          <w:szCs w:val="18"/>
        </w:rPr>
        <w:t>Reports</w:t>
      </w:r>
      <w:proofErr w:type="gramStart"/>
      <w:r>
        <w:rPr>
          <w:rFonts w:ascii="Lucida Sans Unicode" w:hAnsi="Lucida Sans Unicode"/>
          <w:sz w:val="18"/>
          <w:szCs w:val="18"/>
        </w:rPr>
        <w:t>,BI</w:t>
      </w:r>
      <w:proofErr w:type="spellEnd"/>
      <w:proofErr w:type="gramEnd"/>
      <w:r>
        <w:rPr>
          <w:rFonts w:ascii="Lucida Sans Unicode" w:hAnsi="Lucida Sans Unicode"/>
          <w:sz w:val="18"/>
          <w:szCs w:val="18"/>
        </w:rPr>
        <w:t xml:space="preserve"> Publisher.</w:t>
      </w:r>
    </w:p>
    <w:p w:rsidR="00CE1852" w:rsidRPr="00181EBF" w:rsidRDefault="00CE1852" w:rsidP="00CE1852">
      <w:pPr>
        <w:pStyle w:val="ListParagraph"/>
        <w:numPr>
          <w:ilvl w:val="0"/>
          <w:numId w:val="7"/>
        </w:numPr>
        <w:jc w:val="both"/>
        <w:rPr>
          <w:rFonts w:ascii="Lucida Sans Unicode" w:hAnsi="Lucida Sans Unicode"/>
          <w:sz w:val="18"/>
          <w:szCs w:val="18"/>
        </w:rPr>
      </w:pPr>
      <w:r>
        <w:rPr>
          <w:rFonts w:ascii="Lucida Sans Unicode" w:hAnsi="Lucida Sans Unicode"/>
          <w:sz w:val="18"/>
          <w:szCs w:val="18"/>
        </w:rPr>
        <w:t xml:space="preserve">Worked on Applications on </w:t>
      </w:r>
      <w:proofErr w:type="gramStart"/>
      <w:r w:rsidR="00AB2325">
        <w:rPr>
          <w:rFonts w:ascii="Lucida Sans Unicode" w:hAnsi="Lucida Sans Unicode"/>
          <w:sz w:val="18"/>
          <w:szCs w:val="18"/>
        </w:rPr>
        <w:t>HCM(</w:t>
      </w:r>
      <w:proofErr w:type="gramEnd"/>
      <w:r w:rsidR="00AB2325">
        <w:rPr>
          <w:rFonts w:ascii="Lucida Sans Unicode" w:hAnsi="Lucida Sans Unicode"/>
          <w:sz w:val="18"/>
          <w:szCs w:val="18"/>
        </w:rPr>
        <w:t xml:space="preserve">Time </w:t>
      </w:r>
      <w:proofErr w:type="spellStart"/>
      <w:r w:rsidR="00AB2325">
        <w:rPr>
          <w:rFonts w:ascii="Lucida Sans Unicode" w:hAnsi="Lucida Sans Unicode"/>
          <w:sz w:val="18"/>
          <w:szCs w:val="18"/>
        </w:rPr>
        <w:t>Entry,Work</w:t>
      </w:r>
      <w:proofErr w:type="spellEnd"/>
      <w:r w:rsidR="00AB2325">
        <w:rPr>
          <w:rFonts w:ascii="Lucida Sans Unicode" w:hAnsi="Lucida Sans Unicode"/>
          <w:sz w:val="18"/>
          <w:szCs w:val="18"/>
        </w:rPr>
        <w:t xml:space="preserve"> order </w:t>
      </w:r>
      <w:proofErr w:type="spellStart"/>
      <w:r w:rsidR="00AB2325">
        <w:rPr>
          <w:rFonts w:ascii="Lucida Sans Unicode" w:hAnsi="Lucida Sans Unicode"/>
          <w:sz w:val="18"/>
          <w:szCs w:val="18"/>
        </w:rPr>
        <w:t>applications,Payroll</w:t>
      </w:r>
      <w:proofErr w:type="spellEnd"/>
      <w:r w:rsidR="00AB2325">
        <w:rPr>
          <w:rFonts w:ascii="Lucida Sans Unicode" w:hAnsi="Lucida Sans Unicode"/>
          <w:sz w:val="18"/>
          <w:szCs w:val="18"/>
        </w:rPr>
        <w:t xml:space="preserve"> reports)</w:t>
      </w:r>
      <w:r>
        <w:rPr>
          <w:rFonts w:ascii="Lucida Sans Unicode" w:hAnsi="Lucida Sans Unicode"/>
          <w:sz w:val="18"/>
          <w:szCs w:val="18"/>
        </w:rPr>
        <w:t xml:space="preserve"> and Sales &amp; Distribution Modules.</w:t>
      </w:r>
    </w:p>
    <w:p w:rsidR="00CE1852" w:rsidRDefault="00CE1852" w:rsidP="00281646">
      <w:pPr>
        <w:pStyle w:val="NoSpacing"/>
        <w:tabs>
          <w:tab w:val="left" w:pos="9660"/>
          <w:tab w:val="left" w:pos="9870"/>
          <w:tab w:val="left" w:pos="10470"/>
        </w:tabs>
        <w:jc w:val="both"/>
        <w:rPr>
          <w:rFonts w:ascii="Lucida Sans Unicode" w:hAnsi="Lucida Sans Unicode" w:cs="Lucida Sans Unicode"/>
          <w:sz w:val="18"/>
          <w:szCs w:val="24"/>
        </w:rPr>
      </w:pPr>
    </w:p>
    <w:p w:rsidR="00281646" w:rsidRPr="009321E2" w:rsidRDefault="00EE2BE1" w:rsidP="00281646">
      <w:pPr>
        <w:pStyle w:val="NoSpacing"/>
        <w:tabs>
          <w:tab w:val="left" w:pos="9660"/>
          <w:tab w:val="left" w:pos="9870"/>
          <w:tab w:val="left" w:pos="10470"/>
        </w:tabs>
        <w:jc w:val="both"/>
        <w:rPr>
          <w:rFonts w:ascii="Lucida Sans Unicode" w:hAnsi="Lucida Sans Unicode" w:cs="Lucida Sans Unicode"/>
          <w:b/>
          <w:sz w:val="18"/>
          <w:szCs w:val="24"/>
        </w:rPr>
      </w:pPr>
      <w:r>
        <w:rPr>
          <w:rFonts w:ascii="Lucida Sans Unicode" w:hAnsi="Lucida Sans Unicode" w:cs="Lucida Sans Unicode"/>
          <w:sz w:val="18"/>
          <w:szCs w:val="24"/>
        </w:rPr>
        <w:t xml:space="preserve">Feb 17 – April 17 </w:t>
      </w:r>
      <w:r w:rsidR="00281646">
        <w:rPr>
          <w:rFonts w:ascii="Lucida Sans Unicode" w:hAnsi="Lucida Sans Unicode" w:cs="Lucida Sans Unicode"/>
          <w:b/>
          <w:sz w:val="18"/>
          <w:szCs w:val="24"/>
        </w:rPr>
        <w:tab/>
      </w:r>
      <w:r w:rsidR="00281646">
        <w:rPr>
          <w:rFonts w:ascii="Lucida Sans Unicode" w:hAnsi="Lucida Sans Unicode" w:cs="Lucida Sans Unicode"/>
          <w:b/>
          <w:sz w:val="18"/>
          <w:szCs w:val="24"/>
        </w:rPr>
        <w:tab/>
      </w:r>
    </w:p>
    <w:p w:rsidR="00281646" w:rsidRDefault="00281646" w:rsidP="00281646">
      <w:pPr>
        <w:pStyle w:val="NoSpacing"/>
        <w:tabs>
          <w:tab w:val="left" w:pos="9660"/>
          <w:tab w:val="left" w:pos="9870"/>
          <w:tab w:val="left" w:pos="10470"/>
        </w:tabs>
        <w:jc w:val="both"/>
        <w:rPr>
          <w:rFonts w:ascii="Lucida Sans Unicode" w:hAnsi="Lucida Sans Unicode" w:cs="Lucida Sans Unicode"/>
          <w:sz w:val="18"/>
          <w:szCs w:val="24"/>
        </w:rPr>
      </w:pPr>
      <w:r>
        <w:rPr>
          <w:rFonts w:ascii="Lucida Sans Unicode" w:hAnsi="Lucida Sans Unicode" w:cs="Lucida Sans Unicode"/>
          <w:sz w:val="18"/>
          <w:szCs w:val="24"/>
        </w:rPr>
        <w:t>As</w:t>
      </w:r>
      <w:r w:rsidRPr="00CD5BF0">
        <w:rPr>
          <w:rFonts w:ascii="Lucida Sans Unicode" w:hAnsi="Lucida Sans Unicode" w:cs="Lucida Sans Unicode"/>
          <w:color w:val="4F81BD" w:themeColor="accent1"/>
          <w:sz w:val="18"/>
          <w:szCs w:val="24"/>
        </w:rPr>
        <w:t xml:space="preserve"> JDE Developer</w:t>
      </w:r>
    </w:p>
    <w:p w:rsidR="00281646" w:rsidRPr="00AA75C5" w:rsidRDefault="00281646" w:rsidP="00281646">
      <w:pPr>
        <w:jc w:val="both"/>
        <w:rPr>
          <w:rFonts w:ascii="Lucida Sans" w:hAnsi="Lucida Sans"/>
          <w:b/>
          <w:sz w:val="10"/>
        </w:rPr>
      </w:pPr>
      <w:r w:rsidRPr="00AA75C5">
        <w:rPr>
          <w:rFonts w:ascii="Lucida Sans" w:hAnsi="Lucida Sans"/>
          <w:b/>
          <w:sz w:val="10"/>
        </w:rPr>
        <w:t xml:space="preserve">                                                                                                                                                                                                                                                                                                  </w:t>
      </w:r>
    </w:p>
    <w:p w:rsidR="00281646" w:rsidRDefault="00281646" w:rsidP="00181EBF">
      <w:pPr>
        <w:pStyle w:val="ListParagraph"/>
        <w:numPr>
          <w:ilvl w:val="0"/>
          <w:numId w:val="7"/>
        </w:numPr>
        <w:jc w:val="both"/>
        <w:rPr>
          <w:rFonts w:ascii="Lucida Sans Unicode" w:hAnsi="Lucida Sans Unicode"/>
          <w:sz w:val="18"/>
          <w:szCs w:val="18"/>
        </w:rPr>
      </w:pPr>
      <w:r>
        <w:rPr>
          <w:rFonts w:ascii="Lucida Sans Unicode" w:hAnsi="Lucida Sans Unicode"/>
          <w:sz w:val="18"/>
          <w:szCs w:val="18"/>
        </w:rPr>
        <w:t xml:space="preserve">Proactively involving </w:t>
      </w:r>
      <w:r w:rsidRPr="00555E6E">
        <w:rPr>
          <w:rFonts w:ascii="Lucida Sans Unicode" w:hAnsi="Lucida Sans Unicode"/>
          <w:sz w:val="18"/>
          <w:szCs w:val="18"/>
        </w:rPr>
        <w:t>in requirement gathering, business proces</w:t>
      </w:r>
      <w:r>
        <w:rPr>
          <w:rFonts w:ascii="Lucida Sans Unicode" w:hAnsi="Lucida Sans Unicode"/>
          <w:sz w:val="18"/>
          <w:szCs w:val="18"/>
        </w:rPr>
        <w:t xml:space="preserve">s mapping, and analysis of gaps; </w:t>
      </w:r>
      <w:r w:rsidRPr="00E01AF4">
        <w:rPr>
          <w:rFonts w:ascii="Lucida Sans Unicode" w:hAnsi="Lucida Sans Unicode"/>
          <w:sz w:val="18"/>
          <w:szCs w:val="18"/>
        </w:rPr>
        <w:t>working as Developer as well</w:t>
      </w:r>
      <w:r w:rsidR="00181EBF">
        <w:rPr>
          <w:rFonts w:ascii="Lucida Sans Unicode" w:hAnsi="Lucida Sans Unicode"/>
          <w:sz w:val="18"/>
          <w:szCs w:val="18"/>
        </w:rPr>
        <w:t>.</w:t>
      </w:r>
    </w:p>
    <w:p w:rsidR="005837D7" w:rsidRPr="00181EBF" w:rsidRDefault="005837D7" w:rsidP="00181EBF">
      <w:pPr>
        <w:pStyle w:val="ListParagraph"/>
        <w:numPr>
          <w:ilvl w:val="0"/>
          <w:numId w:val="7"/>
        </w:numPr>
        <w:jc w:val="both"/>
        <w:rPr>
          <w:rFonts w:ascii="Lucida Sans Unicode" w:hAnsi="Lucida Sans Unicode"/>
          <w:sz w:val="18"/>
          <w:szCs w:val="18"/>
        </w:rPr>
      </w:pPr>
      <w:r>
        <w:rPr>
          <w:rFonts w:ascii="Lucida Sans Unicode" w:hAnsi="Lucida Sans Unicode"/>
          <w:sz w:val="18"/>
          <w:szCs w:val="18"/>
        </w:rPr>
        <w:lastRenderedPageBreak/>
        <w:t xml:space="preserve">Worked on Forms &amp; </w:t>
      </w:r>
      <w:proofErr w:type="spellStart"/>
      <w:r>
        <w:rPr>
          <w:rFonts w:ascii="Lucida Sans Unicode" w:hAnsi="Lucida Sans Unicode"/>
          <w:sz w:val="18"/>
          <w:szCs w:val="18"/>
        </w:rPr>
        <w:t>Reports</w:t>
      </w:r>
      <w:proofErr w:type="gramStart"/>
      <w:r>
        <w:rPr>
          <w:rFonts w:ascii="Lucida Sans Unicode" w:hAnsi="Lucida Sans Unicode"/>
          <w:sz w:val="18"/>
          <w:szCs w:val="18"/>
        </w:rPr>
        <w:t>,BI</w:t>
      </w:r>
      <w:proofErr w:type="spellEnd"/>
      <w:proofErr w:type="gramEnd"/>
      <w:r>
        <w:rPr>
          <w:rFonts w:ascii="Lucida Sans Unicode" w:hAnsi="Lucida Sans Unicode"/>
          <w:sz w:val="18"/>
          <w:szCs w:val="18"/>
        </w:rPr>
        <w:t xml:space="preserve"> Publisher.</w:t>
      </w:r>
    </w:p>
    <w:p w:rsidR="00281646" w:rsidRPr="00555E6E" w:rsidRDefault="00281646" w:rsidP="00281646">
      <w:pPr>
        <w:pStyle w:val="ListParagraph"/>
        <w:numPr>
          <w:ilvl w:val="0"/>
          <w:numId w:val="7"/>
        </w:numPr>
        <w:jc w:val="both"/>
        <w:rPr>
          <w:rFonts w:ascii="Lucida Sans Unicode" w:hAnsi="Lucida Sans Unicode"/>
          <w:sz w:val="18"/>
          <w:szCs w:val="18"/>
        </w:rPr>
      </w:pPr>
      <w:r w:rsidRPr="00555E6E">
        <w:rPr>
          <w:rFonts w:ascii="Lucida Sans Unicode" w:hAnsi="Lucida Sans Unicode"/>
          <w:sz w:val="18"/>
          <w:szCs w:val="18"/>
        </w:rPr>
        <w:t>Setting performance parameters/ deadlines, delegating work, checking delivery</w:t>
      </w:r>
      <w:r w:rsidR="00181EBF">
        <w:rPr>
          <w:rFonts w:ascii="Lucida Sans Unicode" w:hAnsi="Lucida Sans Unicode"/>
          <w:sz w:val="18"/>
          <w:szCs w:val="18"/>
        </w:rPr>
        <w:t xml:space="preserve"> standards.</w:t>
      </w:r>
    </w:p>
    <w:p w:rsidR="00281646" w:rsidRDefault="00281646" w:rsidP="00054005">
      <w:pPr>
        <w:pStyle w:val="ListParagraph"/>
        <w:numPr>
          <w:ilvl w:val="0"/>
          <w:numId w:val="7"/>
        </w:numPr>
        <w:jc w:val="both"/>
        <w:rPr>
          <w:rFonts w:ascii="Lucida Sans Unicode" w:hAnsi="Lucida Sans Unicode"/>
          <w:sz w:val="18"/>
          <w:szCs w:val="18"/>
        </w:rPr>
      </w:pPr>
      <w:r w:rsidRPr="00281646">
        <w:rPr>
          <w:rFonts w:ascii="Lucida Sans Unicode" w:hAnsi="Lucida Sans Unicode"/>
          <w:sz w:val="18"/>
          <w:szCs w:val="18"/>
        </w:rPr>
        <w:t>Specializing in Creating Test plan, Test Effort Estimation. Test Cases, Test Data, Test Script, Test Reports preparation, Creating Project Plans for Knowledge Tr</w:t>
      </w:r>
      <w:r w:rsidR="00181EBF">
        <w:rPr>
          <w:rFonts w:ascii="Lucida Sans Unicode" w:hAnsi="Lucida Sans Unicode"/>
          <w:sz w:val="18"/>
          <w:szCs w:val="18"/>
        </w:rPr>
        <w:t>ansfer, Implementation</w:t>
      </w:r>
      <w:proofErr w:type="gramStart"/>
      <w:r w:rsidR="00181EBF">
        <w:rPr>
          <w:rFonts w:ascii="Lucida Sans Unicode" w:hAnsi="Lucida Sans Unicode"/>
          <w:sz w:val="18"/>
          <w:szCs w:val="18"/>
        </w:rPr>
        <w:t xml:space="preserve">, </w:t>
      </w:r>
      <w:r w:rsidRPr="00281646">
        <w:rPr>
          <w:rFonts w:ascii="Lucida Sans Unicode" w:hAnsi="Lucida Sans Unicode"/>
          <w:sz w:val="18"/>
          <w:szCs w:val="18"/>
        </w:rPr>
        <w:t xml:space="preserve"> identify</w:t>
      </w:r>
      <w:proofErr w:type="gramEnd"/>
      <w:r w:rsidRPr="00281646">
        <w:rPr>
          <w:rFonts w:ascii="Lucida Sans Unicode" w:hAnsi="Lucida Sans Unicode"/>
          <w:sz w:val="18"/>
          <w:szCs w:val="18"/>
        </w:rPr>
        <w:t xml:space="preserve"> key Challenges, Issues an</w:t>
      </w:r>
      <w:r>
        <w:rPr>
          <w:rFonts w:ascii="Lucida Sans Unicode" w:hAnsi="Lucida Sans Unicode"/>
          <w:sz w:val="18"/>
          <w:szCs w:val="18"/>
        </w:rPr>
        <w:t xml:space="preserve">d Risks in Project Delivery </w:t>
      </w:r>
      <w:r w:rsidRPr="00281646">
        <w:rPr>
          <w:rFonts w:ascii="Lucida Sans Unicode" w:hAnsi="Lucida Sans Unicode"/>
          <w:sz w:val="18"/>
          <w:szCs w:val="18"/>
        </w:rPr>
        <w:t>in association with the Client Team.</w:t>
      </w:r>
    </w:p>
    <w:p w:rsidR="00AB2325" w:rsidRPr="00281646" w:rsidRDefault="00F37EB4" w:rsidP="00054005">
      <w:pPr>
        <w:pStyle w:val="ListParagraph"/>
        <w:numPr>
          <w:ilvl w:val="0"/>
          <w:numId w:val="7"/>
        </w:numPr>
        <w:jc w:val="both"/>
        <w:rPr>
          <w:rFonts w:ascii="Lucida Sans Unicode" w:hAnsi="Lucida Sans Unicode"/>
          <w:sz w:val="18"/>
          <w:szCs w:val="18"/>
        </w:rPr>
      </w:pPr>
      <w:r>
        <w:rPr>
          <w:rFonts w:ascii="Lucida Sans Unicode" w:hAnsi="Lucida Sans Unicode"/>
          <w:sz w:val="18"/>
          <w:szCs w:val="18"/>
        </w:rPr>
        <w:t xml:space="preserve">Worked n </w:t>
      </w:r>
      <w:proofErr w:type="spellStart"/>
      <w:r>
        <w:rPr>
          <w:rFonts w:ascii="Lucida Sans Unicode" w:hAnsi="Lucida Sans Unicode"/>
          <w:sz w:val="18"/>
          <w:szCs w:val="18"/>
        </w:rPr>
        <w:t>Fi</w:t>
      </w:r>
      <w:r w:rsidR="00AB2325">
        <w:rPr>
          <w:rFonts w:ascii="Lucida Sans Unicode" w:hAnsi="Lucida Sans Unicode"/>
          <w:sz w:val="18"/>
          <w:szCs w:val="18"/>
        </w:rPr>
        <w:t>nance,S</w:t>
      </w:r>
      <w:proofErr w:type="spellEnd"/>
      <w:r w:rsidR="00AB2325">
        <w:rPr>
          <w:rFonts w:ascii="Lucida Sans Unicode" w:hAnsi="Lucida Sans Unicode"/>
          <w:sz w:val="18"/>
          <w:szCs w:val="18"/>
        </w:rPr>
        <w:t xml:space="preserve"> &amp; D and HCM module(Time entry capture and payroll processing)</w:t>
      </w:r>
    </w:p>
    <w:p w:rsidR="00281646" w:rsidRDefault="00281646" w:rsidP="00071185">
      <w:pPr>
        <w:pStyle w:val="NoSpacing"/>
        <w:tabs>
          <w:tab w:val="left" w:pos="9660"/>
          <w:tab w:val="left" w:pos="9870"/>
          <w:tab w:val="left" w:pos="10470"/>
        </w:tabs>
        <w:jc w:val="both"/>
        <w:rPr>
          <w:rFonts w:ascii="Lucida Sans Unicode" w:hAnsi="Lucida Sans Unicode" w:cs="Lucida Sans Unicode"/>
          <w:sz w:val="18"/>
          <w:szCs w:val="24"/>
        </w:rPr>
      </w:pPr>
    </w:p>
    <w:p w:rsidR="0064470E" w:rsidRPr="009321E2" w:rsidRDefault="00CD5BF0" w:rsidP="00071185">
      <w:pPr>
        <w:pStyle w:val="NoSpacing"/>
        <w:tabs>
          <w:tab w:val="left" w:pos="9660"/>
          <w:tab w:val="left" w:pos="9870"/>
          <w:tab w:val="left" w:pos="10470"/>
        </w:tabs>
        <w:jc w:val="both"/>
        <w:rPr>
          <w:rFonts w:ascii="Lucida Sans Unicode" w:hAnsi="Lucida Sans Unicode" w:cs="Lucida Sans Unicode"/>
          <w:b/>
          <w:sz w:val="18"/>
          <w:szCs w:val="24"/>
        </w:rPr>
      </w:pPr>
      <w:r>
        <w:rPr>
          <w:rFonts w:ascii="Lucida Sans Unicode" w:hAnsi="Lucida Sans Unicode" w:cs="Lucida Sans Unicode"/>
          <w:sz w:val="18"/>
          <w:szCs w:val="24"/>
        </w:rPr>
        <w:t>Oct’13 – Dec’</w:t>
      </w:r>
      <w:r w:rsidRPr="00CD5BF0">
        <w:rPr>
          <w:rFonts w:ascii="Lucida Sans Unicode" w:hAnsi="Lucida Sans Unicode" w:cs="Lucida Sans Unicode"/>
          <w:sz w:val="18"/>
          <w:szCs w:val="24"/>
        </w:rPr>
        <w:t>13</w:t>
      </w:r>
      <w:r w:rsidR="00B23BE0">
        <w:rPr>
          <w:rFonts w:ascii="Lucida Sans Unicode" w:hAnsi="Lucida Sans Unicode" w:cs="Lucida Sans Unicode"/>
          <w:b/>
          <w:sz w:val="18"/>
          <w:szCs w:val="24"/>
        </w:rPr>
        <w:tab/>
      </w:r>
      <w:r w:rsidR="00071185">
        <w:rPr>
          <w:rFonts w:ascii="Lucida Sans Unicode" w:hAnsi="Lucida Sans Unicode" w:cs="Lucida Sans Unicode"/>
          <w:b/>
          <w:sz w:val="18"/>
          <w:szCs w:val="24"/>
        </w:rPr>
        <w:tab/>
      </w:r>
    </w:p>
    <w:p w:rsidR="00C24C70" w:rsidRDefault="00D44C17" w:rsidP="006B6874">
      <w:pPr>
        <w:pStyle w:val="NoSpacing"/>
        <w:tabs>
          <w:tab w:val="right" w:pos="11304"/>
        </w:tabs>
        <w:jc w:val="both"/>
        <w:rPr>
          <w:rFonts w:ascii="Lucida Sans Unicode" w:hAnsi="Lucida Sans Unicode" w:cs="Lucida Sans Unicode"/>
          <w:color w:val="4F81BD" w:themeColor="accent1"/>
          <w:sz w:val="18"/>
          <w:szCs w:val="24"/>
        </w:rPr>
      </w:pPr>
      <w:r>
        <w:rPr>
          <w:rFonts w:ascii="Lucida Sans Unicode" w:hAnsi="Lucida Sans Unicode" w:cs="Lucida Sans Unicode"/>
          <w:sz w:val="18"/>
          <w:szCs w:val="24"/>
        </w:rPr>
        <w:t>As</w:t>
      </w:r>
      <w:r w:rsidR="006B6874" w:rsidRPr="00CD5BF0">
        <w:rPr>
          <w:rFonts w:ascii="Lucida Sans Unicode" w:hAnsi="Lucida Sans Unicode" w:cs="Lucida Sans Unicode"/>
          <w:color w:val="4F81BD" w:themeColor="accent1"/>
          <w:sz w:val="18"/>
          <w:szCs w:val="24"/>
        </w:rPr>
        <w:t xml:space="preserve"> </w:t>
      </w:r>
      <w:r w:rsidR="00CD5BF0" w:rsidRPr="00CD5BF0">
        <w:rPr>
          <w:rFonts w:ascii="Lucida Sans Unicode" w:hAnsi="Lucida Sans Unicode" w:cs="Lucida Sans Unicode"/>
          <w:color w:val="4F81BD" w:themeColor="accent1"/>
          <w:sz w:val="18"/>
          <w:szCs w:val="24"/>
        </w:rPr>
        <w:t>JDE Developer</w:t>
      </w:r>
      <w:r w:rsidR="006B6874">
        <w:rPr>
          <w:rFonts w:ascii="Lucida Sans Unicode" w:hAnsi="Lucida Sans Unicode" w:cs="Lucida Sans Unicode"/>
          <w:bCs/>
          <w:color w:val="4F81BD" w:themeColor="accent1"/>
          <w:sz w:val="18"/>
          <w:lang w:val="en-GB"/>
        </w:rPr>
        <w:tab/>
      </w:r>
    </w:p>
    <w:p w:rsidR="0064470E" w:rsidRPr="00024733" w:rsidRDefault="005C203C" w:rsidP="00253692">
      <w:pPr>
        <w:jc w:val="both"/>
        <w:rPr>
          <w:rFonts w:ascii="Lucida Sans" w:hAnsi="Lucida Sans" w:cs="Calibri"/>
          <w:sz w:val="16"/>
          <w:szCs w:val="24"/>
        </w:rPr>
      </w:pPr>
      <w:r w:rsidRPr="005C203C">
        <w:rPr>
          <w:rFonts w:ascii="Lucida Sans" w:hAnsi="Lucida Sans" w:cs="Calibri"/>
          <w:sz w:val="16"/>
          <w:szCs w:val="24"/>
        </w:rPr>
        <w:pict>
          <v:rect id="_x0000_i1025" style="width:0;height:1.5pt" o:hrstd="t" o:hr="t" fillcolor="#a0a0a0" stroked="f"/>
        </w:pict>
      </w:r>
    </w:p>
    <w:p w:rsidR="005A1ECA" w:rsidRPr="0064470E" w:rsidRDefault="005A1ECA" w:rsidP="00253692">
      <w:pPr>
        <w:jc w:val="both"/>
        <w:rPr>
          <w:rFonts w:ascii="Lucida Sans" w:hAnsi="Lucida Sans"/>
          <w:sz w:val="4"/>
        </w:rPr>
      </w:pPr>
    </w:p>
    <w:p w:rsidR="00246145" w:rsidRDefault="005C203C" w:rsidP="00253692">
      <w:pPr>
        <w:jc w:val="both"/>
        <w:rPr>
          <w:rFonts w:ascii="Calibri" w:hAnsi="Calibri" w:cs="Calibri"/>
        </w:rPr>
      </w:pPr>
      <w:r w:rsidRPr="005C203C">
        <w:rPr>
          <w:noProof/>
          <w:lang w:eastAsia="en-US" w:bidi="ar-SA"/>
        </w:rPr>
        <w:pict>
          <v:shape id="Text Box 34" o:spid="_x0000_s1029" type="#_x0000_t202" style="position:absolute;left:0;text-align:left;margin-left:-.3pt;margin-top:3.35pt;width:126.75pt;height:19.4pt;z-index:2516618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dWuQIAAME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" filled="f" stroked="f">
            <v:textbox style="mso-fit-shape-to-text:t">
              <w:txbxContent>
                <w:p w:rsidR="00246145" w:rsidRPr="00246145" w:rsidRDefault="00496BF6" w:rsidP="00B23BE0">
                  <w:pPr>
                    <w:jc w:val="both"/>
                    <w:rPr>
                      <w:rFonts w:ascii="Calibri" w:hAnsi="Calibri" w:cs="Calibri"/>
                      <w:b/>
                      <w:bCs/>
                      <w:color w:val="000000"/>
                    </w:rPr>
                  </w:pPr>
                  <w:r>
                    <w:rPr>
                      <w:rFonts w:ascii="Calibri" w:hAnsi="Calibri" w:cs="Calibri"/>
                      <w:b/>
                      <w:color w:val="000000"/>
                    </w:rPr>
                    <w:t>Highlights</w:t>
                  </w:r>
                  <w:r w:rsidR="00664515">
                    <w:rPr>
                      <w:rFonts w:ascii="Calibri" w:hAnsi="Calibri" w:cs="Calibri"/>
                      <w:b/>
                      <w:color w:val="000000"/>
                    </w:rPr>
                    <w:t xml:space="preserve"> </w:t>
                  </w:r>
                </w:p>
              </w:txbxContent>
            </v:textbox>
          </v:shape>
        </w:pict>
      </w:r>
      <w:r w:rsidRPr="005C203C">
        <w:rPr>
          <w:rFonts w:ascii="Calibri" w:hAnsi="Calibri" w:cs="Calibri"/>
          <w:noProof/>
          <w:color w:val="FFFFFF"/>
          <w:lang w:eastAsia="en-US" w:bidi="ar-SA"/>
        </w:rPr>
        <w:pict>
          <v:shape id="AutoShape 33" o:spid="_x0000_s1074" type="#_x0000_t15" style="position:absolute;left:0;text-align:left;margin-left:-.5pt;margin-top:3.6pt;width:397.35pt;height:18.4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" adj="20887" fillcolor="#f2f2f2" strokecolor="#bfbfbf">
            <v:shadow on="t"/>
          </v:shape>
        </w:pict>
      </w:r>
    </w:p>
    <w:p w:rsidR="00246145" w:rsidRPr="00AA75C5" w:rsidRDefault="00246145" w:rsidP="00253692">
      <w:pPr>
        <w:jc w:val="both"/>
        <w:rPr>
          <w:rFonts w:ascii="Calibri" w:hAnsi="Calibri" w:cs="Calibri"/>
        </w:rPr>
      </w:pPr>
    </w:p>
    <w:p w:rsidR="00DB3DF6" w:rsidRPr="00AA75C5" w:rsidRDefault="00DB3DF6" w:rsidP="00253692">
      <w:pPr>
        <w:jc w:val="both"/>
        <w:rPr>
          <w:rFonts w:ascii="Lucida Sans" w:hAnsi="Lucida Sans"/>
          <w:b/>
          <w:sz w:val="10"/>
        </w:rPr>
      </w:pPr>
      <w:r w:rsidRPr="00AA75C5">
        <w:rPr>
          <w:rFonts w:ascii="Lucida Sans" w:hAnsi="Lucida Sans"/>
          <w:b/>
          <w:sz w:val="10"/>
        </w:rPr>
        <w:t xml:space="preserve">                                                                                                                                                                                                                                                                                                  </w:t>
      </w:r>
    </w:p>
    <w:p w:rsidR="00555E6E" w:rsidRPr="00555E6E" w:rsidRDefault="00555E6E" w:rsidP="00E01AF4">
      <w:pPr>
        <w:pStyle w:val="ListParagraph"/>
        <w:numPr>
          <w:ilvl w:val="0"/>
          <w:numId w:val="7"/>
        </w:numPr>
        <w:jc w:val="both"/>
        <w:rPr>
          <w:rFonts w:ascii="Lucida Sans Unicode" w:hAnsi="Lucida Sans Unicode"/>
          <w:sz w:val="18"/>
          <w:szCs w:val="18"/>
        </w:rPr>
      </w:pPr>
      <w:r>
        <w:rPr>
          <w:rFonts w:ascii="Lucida Sans Unicode" w:hAnsi="Lucida Sans Unicode"/>
          <w:sz w:val="18"/>
          <w:szCs w:val="18"/>
        </w:rPr>
        <w:t xml:space="preserve">Proactively involving </w:t>
      </w:r>
      <w:r w:rsidRPr="00555E6E">
        <w:rPr>
          <w:rFonts w:ascii="Lucida Sans Unicode" w:hAnsi="Lucida Sans Unicode"/>
          <w:sz w:val="18"/>
          <w:szCs w:val="18"/>
        </w:rPr>
        <w:t>in requirement gathering, business proces</w:t>
      </w:r>
      <w:r w:rsidR="00E01AF4">
        <w:rPr>
          <w:rFonts w:ascii="Lucida Sans Unicode" w:hAnsi="Lucida Sans Unicode"/>
          <w:sz w:val="18"/>
          <w:szCs w:val="18"/>
        </w:rPr>
        <w:t xml:space="preserve">s mapping, and analysis of gaps; </w:t>
      </w:r>
      <w:r w:rsidR="00E01AF4" w:rsidRPr="00E01AF4">
        <w:rPr>
          <w:rFonts w:ascii="Lucida Sans Unicode" w:hAnsi="Lucida Sans Unicode"/>
          <w:sz w:val="18"/>
          <w:szCs w:val="18"/>
        </w:rPr>
        <w:t>working as Developer as well</w:t>
      </w:r>
    </w:p>
    <w:p w:rsidR="00555E6E" w:rsidRPr="00555E6E" w:rsidRDefault="00555E6E" w:rsidP="00555E6E">
      <w:pPr>
        <w:pStyle w:val="ListParagraph"/>
        <w:numPr>
          <w:ilvl w:val="0"/>
          <w:numId w:val="7"/>
        </w:numPr>
        <w:jc w:val="both"/>
        <w:rPr>
          <w:rFonts w:ascii="Lucida Sans Unicode" w:hAnsi="Lucida Sans Unicode"/>
          <w:sz w:val="18"/>
          <w:szCs w:val="18"/>
        </w:rPr>
      </w:pPr>
      <w:r w:rsidRPr="00555E6E">
        <w:rPr>
          <w:rFonts w:ascii="Lucida Sans Unicode" w:hAnsi="Lucida Sans Unicode"/>
          <w:sz w:val="18"/>
          <w:szCs w:val="18"/>
        </w:rPr>
        <w:t>Coordinating budgets, forecasts and reports &amp; accordingly effectuating business plans to attain maximum sales and optimum revenue.</w:t>
      </w:r>
    </w:p>
    <w:p w:rsidR="00555E6E" w:rsidRPr="00555E6E" w:rsidRDefault="00555E6E" w:rsidP="00555E6E">
      <w:pPr>
        <w:pStyle w:val="ListParagraph"/>
        <w:numPr>
          <w:ilvl w:val="0"/>
          <w:numId w:val="7"/>
        </w:numPr>
        <w:jc w:val="both"/>
        <w:rPr>
          <w:rFonts w:ascii="Lucida Sans Unicode" w:hAnsi="Lucida Sans Unicode"/>
          <w:sz w:val="18"/>
          <w:szCs w:val="18"/>
        </w:rPr>
      </w:pPr>
      <w:r w:rsidRPr="00555E6E">
        <w:rPr>
          <w:rFonts w:ascii="Lucida Sans Unicode" w:hAnsi="Lucida Sans Unicode"/>
          <w:sz w:val="18"/>
          <w:szCs w:val="18"/>
        </w:rPr>
        <w:t>Setting performance parameters/ deadlines, delegating work, checking delivery standards and giving feedbacks.</w:t>
      </w:r>
    </w:p>
    <w:p w:rsidR="00555E6E" w:rsidRPr="00555E6E" w:rsidRDefault="00555E6E" w:rsidP="00555E6E">
      <w:pPr>
        <w:pStyle w:val="ListParagraph"/>
        <w:numPr>
          <w:ilvl w:val="0"/>
          <w:numId w:val="7"/>
        </w:numPr>
        <w:jc w:val="both"/>
        <w:rPr>
          <w:rFonts w:ascii="Lucida Sans Unicode" w:hAnsi="Lucida Sans Unicode"/>
          <w:sz w:val="18"/>
          <w:szCs w:val="18"/>
        </w:rPr>
      </w:pPr>
      <w:r>
        <w:rPr>
          <w:rFonts w:ascii="Lucida Sans Unicode" w:hAnsi="Lucida Sans Unicode"/>
          <w:sz w:val="18"/>
          <w:szCs w:val="18"/>
        </w:rPr>
        <w:t>Specializing i</w:t>
      </w:r>
      <w:r w:rsidRPr="00555E6E">
        <w:rPr>
          <w:rFonts w:ascii="Lucida Sans Unicode" w:hAnsi="Lucida Sans Unicode"/>
          <w:sz w:val="18"/>
          <w:szCs w:val="18"/>
        </w:rPr>
        <w:t xml:space="preserve">n Creating Test plan, Test Effort Estimation. Test Cases, Test Data, Test Script, Test Reports preparation, checklists and in performing  Unit, Integration, System, Functional, Regression, Black box , White box, Ad-hoc, Compatibility </w:t>
      </w:r>
      <w:r w:rsidR="00E5318B">
        <w:rPr>
          <w:rFonts w:ascii="Lucida Sans Unicode" w:hAnsi="Lucida Sans Unicode"/>
          <w:sz w:val="18"/>
          <w:szCs w:val="18"/>
        </w:rPr>
        <w:t xml:space="preserve">, Localization &amp; Globalization </w:t>
      </w:r>
      <w:r w:rsidRPr="00555E6E">
        <w:rPr>
          <w:rFonts w:ascii="Lucida Sans Unicode" w:hAnsi="Lucida Sans Unicode"/>
          <w:sz w:val="18"/>
          <w:szCs w:val="18"/>
        </w:rPr>
        <w:t>and  Defect tracking.</w:t>
      </w:r>
    </w:p>
    <w:p w:rsidR="00555E6E" w:rsidRPr="00555E6E" w:rsidRDefault="00555E6E" w:rsidP="00555E6E">
      <w:pPr>
        <w:pStyle w:val="ListParagraph"/>
        <w:numPr>
          <w:ilvl w:val="0"/>
          <w:numId w:val="7"/>
        </w:numPr>
        <w:jc w:val="both"/>
        <w:rPr>
          <w:rFonts w:ascii="Lucida Sans Unicode" w:hAnsi="Lucida Sans Unicode"/>
          <w:sz w:val="18"/>
          <w:szCs w:val="18"/>
        </w:rPr>
      </w:pPr>
      <w:r w:rsidRPr="00555E6E">
        <w:rPr>
          <w:rFonts w:ascii="Lucida Sans Unicode" w:hAnsi="Lucida Sans Unicode"/>
          <w:sz w:val="18"/>
          <w:szCs w:val="18"/>
        </w:rPr>
        <w:t>Creating Project Plans for Knowledge Transfer, Implementation, Upgrade, Rollouts &amp; Development Projects; identify key Challenges, Issues and Risks in Project Delivery and Develop Risk Mitigation Plans in association with the Client Team.</w:t>
      </w:r>
    </w:p>
    <w:p w:rsidR="006B6874" w:rsidRPr="006B6874" w:rsidRDefault="006B6874" w:rsidP="006B6874">
      <w:pPr>
        <w:jc w:val="both"/>
        <w:rPr>
          <w:rFonts w:ascii="Lucida Sans Unicode" w:hAnsi="Lucida Sans Unicode"/>
          <w:b/>
          <w:sz w:val="18"/>
          <w:szCs w:val="18"/>
        </w:rPr>
      </w:pPr>
    </w:p>
    <w:p w:rsidR="00E01AF4" w:rsidRDefault="00E01AF4" w:rsidP="00D40AAC">
      <w:pPr>
        <w:tabs>
          <w:tab w:val="left" w:pos="10005"/>
        </w:tabs>
        <w:jc w:val="both"/>
        <w:rPr>
          <w:rFonts w:ascii="Lucida Sans Unicode" w:hAnsi="Lucida Sans Unicode"/>
          <w:sz w:val="18"/>
          <w:szCs w:val="18"/>
        </w:rPr>
      </w:pPr>
    </w:p>
    <w:p w:rsidR="00272AA8" w:rsidRDefault="00E5318B" w:rsidP="00D40AAC">
      <w:pPr>
        <w:tabs>
          <w:tab w:val="left" w:pos="10005"/>
        </w:tabs>
        <w:jc w:val="both"/>
        <w:rPr>
          <w:rFonts w:ascii="Lucida Sans Unicode" w:hAnsi="Lucida Sans Unicode"/>
          <w:sz w:val="18"/>
          <w:szCs w:val="18"/>
        </w:rPr>
      </w:pPr>
      <w:r>
        <w:rPr>
          <w:rFonts w:ascii="Lucida Sans Unicode" w:hAnsi="Lucida Sans Unicode"/>
          <w:sz w:val="18"/>
          <w:szCs w:val="18"/>
        </w:rPr>
        <w:t xml:space="preserve">Dec’09 to Dec’12 </w:t>
      </w:r>
      <w:r w:rsidR="00D40AAC">
        <w:rPr>
          <w:rFonts w:ascii="Lucida Sans Unicode" w:hAnsi="Lucida Sans Unicode"/>
          <w:b/>
          <w:sz w:val="18"/>
          <w:szCs w:val="18"/>
        </w:rPr>
        <w:tab/>
      </w:r>
    </w:p>
    <w:p w:rsidR="00272AA8" w:rsidRPr="00426451" w:rsidRDefault="00272AA8" w:rsidP="00E17441">
      <w:pPr>
        <w:tabs>
          <w:tab w:val="left" w:pos="10365"/>
        </w:tabs>
        <w:jc w:val="both"/>
        <w:rPr>
          <w:rFonts w:ascii="Lucida Sans Unicode" w:hAnsi="Lucida Sans Unicode"/>
          <w:color w:val="4F81BD" w:themeColor="accent1"/>
          <w:sz w:val="18"/>
          <w:szCs w:val="18"/>
        </w:rPr>
      </w:pPr>
      <w:r>
        <w:rPr>
          <w:rFonts w:ascii="Lucida Sans Unicode" w:hAnsi="Lucida Sans Unicode"/>
          <w:sz w:val="18"/>
          <w:szCs w:val="18"/>
        </w:rPr>
        <w:t>As</w:t>
      </w:r>
      <w:r w:rsidR="006B6874" w:rsidRPr="006B6874">
        <w:t xml:space="preserve"> </w:t>
      </w:r>
      <w:r w:rsidR="00555E6E" w:rsidRPr="00555E6E">
        <w:rPr>
          <w:rFonts w:ascii="Lucida Sans Unicode" w:hAnsi="Lucida Sans Unicode" w:cs="Lucida Sans Unicode"/>
          <w:color w:val="4F81BD" w:themeColor="accent1"/>
          <w:sz w:val="18"/>
        </w:rPr>
        <w:t>Application Lead</w:t>
      </w:r>
      <w:r w:rsidR="00E17441">
        <w:rPr>
          <w:rFonts w:ascii="Lucida Sans Unicode" w:hAnsi="Lucida Sans Unicode"/>
          <w:color w:val="4F81BD" w:themeColor="accent1"/>
          <w:sz w:val="18"/>
          <w:szCs w:val="18"/>
        </w:rPr>
        <w:tab/>
      </w:r>
    </w:p>
    <w:p w:rsidR="00272AA8" w:rsidRDefault="005C203C" w:rsidP="00272AA8">
      <w:pPr>
        <w:jc w:val="both"/>
        <w:rPr>
          <w:rFonts w:ascii="Lucida Sans Unicode" w:hAnsi="Lucida Sans Unicode"/>
          <w:sz w:val="18"/>
          <w:szCs w:val="18"/>
        </w:rPr>
      </w:pPr>
      <w:r w:rsidRPr="005C203C">
        <w:rPr>
          <w:rFonts w:ascii="Lucida Sans" w:hAnsi="Lucida Sans" w:cs="Calibri"/>
          <w:sz w:val="16"/>
          <w:szCs w:val="24"/>
        </w:rPr>
        <w:pict>
          <v:rect id="_x0000_i1026" style="width:0;height:1.5pt" o:hrstd="t" o:hr="t" fillcolor="#a0a0a0" stroked="f"/>
        </w:pict>
      </w:r>
    </w:p>
    <w:p w:rsidR="00272AA8" w:rsidRDefault="005C203C" w:rsidP="00272AA8">
      <w:pPr>
        <w:jc w:val="both"/>
        <w:rPr>
          <w:rFonts w:ascii="Lucida Sans Unicode" w:hAnsi="Lucida Sans Unicode"/>
          <w:sz w:val="18"/>
          <w:szCs w:val="18"/>
        </w:rPr>
      </w:pPr>
      <w:r w:rsidRPr="005C203C">
        <w:rPr>
          <w:noProof/>
          <w:lang w:eastAsia="en-US" w:bidi="ar-SA"/>
        </w:rPr>
        <w:pict>
          <v:shape id="_x0000_s1030" type="#_x0000_t202" style="position:absolute;left:0;text-align:left;margin-left:4.2pt;margin-top:6.9pt;width:126.75pt;height:19.4pt;z-index:25168742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" filled="f" stroked="f">
            <v:textbox style="mso-fit-shape-to-text:t">
              <w:txbxContent>
                <w:p w:rsidR="00272AA8" w:rsidRPr="00246145" w:rsidRDefault="00E5318B" w:rsidP="00B23BE0">
                  <w:pPr>
                    <w:jc w:val="both"/>
                    <w:rPr>
                      <w:rFonts w:ascii="Calibri" w:hAnsi="Calibri" w:cs="Calibri"/>
                      <w:b/>
                      <w:bCs/>
                      <w:color w:val="000000"/>
                    </w:rPr>
                  </w:pPr>
                  <w:r>
                    <w:rPr>
                      <w:rFonts w:ascii="Calibri" w:hAnsi="Calibri" w:cs="Calibri"/>
                      <w:b/>
                      <w:color w:val="000000"/>
                    </w:rPr>
                    <w:t xml:space="preserve">Highlights </w:t>
                  </w:r>
                </w:p>
              </w:txbxContent>
            </v:textbox>
          </v:shape>
        </w:pict>
      </w:r>
      <w:r w:rsidRPr="005C203C">
        <w:rPr>
          <w:rFonts w:ascii="Calibri" w:hAnsi="Calibri" w:cs="Calibri"/>
          <w:noProof/>
          <w:color w:val="FFFFFF"/>
          <w:lang w:eastAsia="en-US" w:bidi="ar-SA"/>
        </w:rPr>
        <w:pict>
          <v:shape id="_x0000_s1072" type="#_x0000_t15" style="position:absolute;left:0;text-align:left;margin-left:4pt;margin-top:5.75pt;width:397.35pt;height:18.4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" adj="20887" fillcolor="#f2f2f2" strokecolor="#bfbfbf">
            <v:shadow on="t"/>
          </v:shape>
        </w:pict>
      </w:r>
    </w:p>
    <w:p w:rsidR="00272AA8" w:rsidRDefault="00272AA8" w:rsidP="00272AA8">
      <w:pPr>
        <w:jc w:val="both"/>
        <w:rPr>
          <w:rFonts w:ascii="Lucida Sans Unicode" w:hAnsi="Lucida Sans Unicode"/>
          <w:sz w:val="18"/>
          <w:szCs w:val="18"/>
        </w:rPr>
      </w:pPr>
    </w:p>
    <w:p w:rsidR="00555E6E" w:rsidRDefault="00555E6E" w:rsidP="00555E6E">
      <w:pPr>
        <w:pStyle w:val="ListParagraph"/>
        <w:numPr>
          <w:ilvl w:val="0"/>
          <w:numId w:val="14"/>
        </w:numPr>
        <w:jc w:val="both"/>
        <w:rPr>
          <w:rFonts w:ascii="Lucida Sans Unicode" w:hAnsi="Lucida Sans Unicode"/>
          <w:sz w:val="18"/>
          <w:szCs w:val="18"/>
        </w:rPr>
      </w:pPr>
      <w:r w:rsidRPr="00555E6E">
        <w:rPr>
          <w:rFonts w:ascii="Lucida Sans Unicode" w:hAnsi="Lucida Sans Unicode"/>
          <w:sz w:val="18"/>
          <w:szCs w:val="18"/>
        </w:rPr>
        <w:t>Involved in support and maintenance of software applications, requirement analysis, coding, testing, and implementation.</w:t>
      </w:r>
    </w:p>
    <w:p w:rsidR="005837D7" w:rsidRPr="00555E6E" w:rsidRDefault="005837D7" w:rsidP="00555E6E">
      <w:pPr>
        <w:pStyle w:val="ListParagraph"/>
        <w:numPr>
          <w:ilvl w:val="0"/>
          <w:numId w:val="14"/>
        </w:numPr>
        <w:jc w:val="both"/>
        <w:rPr>
          <w:rFonts w:ascii="Lucida Sans Unicode" w:hAnsi="Lucida Sans Unicode"/>
          <w:sz w:val="18"/>
          <w:szCs w:val="18"/>
        </w:rPr>
      </w:pPr>
      <w:r>
        <w:rPr>
          <w:rFonts w:ascii="Lucida Sans Unicode" w:hAnsi="Lucida Sans Unicode"/>
          <w:sz w:val="18"/>
          <w:szCs w:val="18"/>
        </w:rPr>
        <w:t xml:space="preserve">Worked on </w:t>
      </w:r>
      <w:proofErr w:type="spellStart"/>
      <w:r>
        <w:rPr>
          <w:rFonts w:ascii="Lucida Sans Unicode" w:hAnsi="Lucida Sans Unicode"/>
          <w:sz w:val="18"/>
          <w:szCs w:val="18"/>
        </w:rPr>
        <w:t>Forms</w:t>
      </w:r>
      <w:proofErr w:type="gramStart"/>
      <w:r>
        <w:rPr>
          <w:rFonts w:ascii="Lucida Sans Unicode" w:hAnsi="Lucida Sans Unicode"/>
          <w:sz w:val="18"/>
          <w:szCs w:val="18"/>
        </w:rPr>
        <w:t>,Reports,BI</w:t>
      </w:r>
      <w:proofErr w:type="spellEnd"/>
      <w:proofErr w:type="gramEnd"/>
      <w:r>
        <w:rPr>
          <w:rFonts w:ascii="Lucida Sans Unicode" w:hAnsi="Lucida Sans Unicode"/>
          <w:sz w:val="18"/>
          <w:szCs w:val="18"/>
        </w:rPr>
        <w:t xml:space="preserve"> </w:t>
      </w:r>
      <w:proofErr w:type="spellStart"/>
      <w:r>
        <w:rPr>
          <w:rFonts w:ascii="Lucida Sans Unicode" w:hAnsi="Lucida Sans Unicode"/>
          <w:sz w:val="18"/>
          <w:szCs w:val="18"/>
        </w:rPr>
        <w:t>Publisher,Business</w:t>
      </w:r>
      <w:proofErr w:type="spellEnd"/>
      <w:r>
        <w:rPr>
          <w:rFonts w:ascii="Lucida Sans Unicode" w:hAnsi="Lucida Sans Unicode"/>
          <w:sz w:val="18"/>
          <w:szCs w:val="18"/>
        </w:rPr>
        <w:t xml:space="preserve"> </w:t>
      </w:r>
      <w:proofErr w:type="spellStart"/>
      <w:r>
        <w:rPr>
          <w:rFonts w:ascii="Lucida Sans Unicode" w:hAnsi="Lucida Sans Unicode"/>
          <w:sz w:val="18"/>
          <w:szCs w:val="18"/>
        </w:rPr>
        <w:t>Functions,Workflow,Oracle</w:t>
      </w:r>
      <w:proofErr w:type="spellEnd"/>
      <w:r>
        <w:rPr>
          <w:rFonts w:ascii="Lucida Sans Unicode" w:hAnsi="Lucida Sans Unicode"/>
          <w:sz w:val="18"/>
          <w:szCs w:val="18"/>
        </w:rPr>
        <w:t xml:space="preserve"> SQL.</w:t>
      </w:r>
    </w:p>
    <w:p w:rsidR="00555E6E" w:rsidRPr="00555E6E" w:rsidRDefault="00555E6E" w:rsidP="00555E6E">
      <w:pPr>
        <w:pStyle w:val="ListParagraph"/>
        <w:numPr>
          <w:ilvl w:val="0"/>
          <w:numId w:val="14"/>
        </w:numPr>
        <w:jc w:val="both"/>
        <w:rPr>
          <w:rFonts w:ascii="Lucida Sans Unicode" w:hAnsi="Lucida Sans Unicode"/>
          <w:sz w:val="18"/>
          <w:szCs w:val="18"/>
        </w:rPr>
      </w:pPr>
      <w:r>
        <w:rPr>
          <w:rFonts w:ascii="Lucida Sans Unicode" w:hAnsi="Lucida Sans Unicode"/>
          <w:sz w:val="18"/>
          <w:szCs w:val="18"/>
        </w:rPr>
        <w:t>Communicated</w:t>
      </w:r>
      <w:r w:rsidRPr="00555E6E">
        <w:rPr>
          <w:rFonts w:ascii="Lucida Sans Unicode" w:hAnsi="Lucida Sans Unicode"/>
          <w:sz w:val="18"/>
          <w:szCs w:val="18"/>
        </w:rPr>
        <w:t xml:space="preserve"> with the clients to know the requirements and expectations of the clients.</w:t>
      </w:r>
    </w:p>
    <w:p w:rsidR="00555E6E" w:rsidRPr="00555E6E" w:rsidRDefault="00555E6E" w:rsidP="00555E6E">
      <w:pPr>
        <w:pStyle w:val="ListParagraph"/>
        <w:numPr>
          <w:ilvl w:val="0"/>
          <w:numId w:val="14"/>
        </w:numPr>
        <w:jc w:val="both"/>
        <w:rPr>
          <w:rFonts w:ascii="Lucida Sans Unicode" w:hAnsi="Lucida Sans Unicode"/>
          <w:sz w:val="18"/>
          <w:szCs w:val="18"/>
        </w:rPr>
      </w:pPr>
      <w:r w:rsidRPr="00555E6E">
        <w:rPr>
          <w:rFonts w:ascii="Lucida Sans Unicode" w:hAnsi="Lucida Sans Unicode"/>
          <w:sz w:val="18"/>
          <w:szCs w:val="18"/>
        </w:rPr>
        <w:t>Responsible estimation and tracking and coordinating with team members for requirements mapping, design and integration, implementation, etc.</w:t>
      </w:r>
    </w:p>
    <w:p w:rsidR="00555E6E" w:rsidRPr="00555E6E" w:rsidRDefault="00555E6E" w:rsidP="00555E6E">
      <w:pPr>
        <w:pStyle w:val="ListParagraph"/>
        <w:numPr>
          <w:ilvl w:val="0"/>
          <w:numId w:val="14"/>
        </w:numPr>
        <w:jc w:val="both"/>
        <w:rPr>
          <w:rFonts w:ascii="Lucida Sans Unicode" w:hAnsi="Lucida Sans Unicode"/>
          <w:sz w:val="18"/>
          <w:szCs w:val="18"/>
        </w:rPr>
      </w:pPr>
      <w:r>
        <w:rPr>
          <w:rFonts w:ascii="Lucida Sans Unicode" w:hAnsi="Lucida Sans Unicode"/>
          <w:sz w:val="18"/>
          <w:szCs w:val="18"/>
        </w:rPr>
        <w:t>Resolved</w:t>
      </w:r>
      <w:r w:rsidRPr="00555E6E">
        <w:rPr>
          <w:rFonts w:ascii="Lucida Sans Unicode" w:hAnsi="Lucida Sans Unicode"/>
          <w:sz w:val="18"/>
          <w:szCs w:val="18"/>
        </w:rPr>
        <w:t xml:space="preserve"> queries regarding information system, software, extending onsite support including maintenance of software support</w:t>
      </w:r>
    </w:p>
    <w:p w:rsidR="00555E6E" w:rsidRDefault="00555E6E" w:rsidP="00555E6E">
      <w:pPr>
        <w:pStyle w:val="ListParagraph"/>
        <w:numPr>
          <w:ilvl w:val="0"/>
          <w:numId w:val="14"/>
        </w:numPr>
        <w:jc w:val="both"/>
        <w:rPr>
          <w:rFonts w:ascii="Lucida Sans Unicode" w:hAnsi="Lucida Sans Unicode"/>
          <w:sz w:val="18"/>
          <w:szCs w:val="18"/>
        </w:rPr>
      </w:pPr>
      <w:r w:rsidRPr="00555E6E">
        <w:rPr>
          <w:rFonts w:ascii="Lucida Sans Unicode" w:hAnsi="Lucida Sans Unicode"/>
          <w:sz w:val="18"/>
          <w:szCs w:val="18"/>
        </w:rPr>
        <w:t>Gained exposure in end-to-end development of software products from requirement analysis to system study, designing, coding, testing and debugging.</w:t>
      </w:r>
    </w:p>
    <w:p w:rsidR="00E5318B" w:rsidRDefault="00E5318B" w:rsidP="00E5318B">
      <w:pPr>
        <w:pStyle w:val="ListParagraph"/>
        <w:numPr>
          <w:ilvl w:val="0"/>
          <w:numId w:val="14"/>
        </w:numPr>
        <w:jc w:val="both"/>
        <w:rPr>
          <w:rFonts w:ascii="Lucida Sans Unicode" w:hAnsi="Lucida Sans Unicode"/>
          <w:sz w:val="18"/>
          <w:szCs w:val="18"/>
        </w:rPr>
      </w:pPr>
      <w:r w:rsidRPr="00E5318B">
        <w:rPr>
          <w:rFonts w:ascii="Lucida Sans Unicode" w:hAnsi="Lucida Sans Unicode"/>
          <w:sz w:val="18"/>
          <w:szCs w:val="18"/>
        </w:rPr>
        <w:t>Defined key result areas for team members and provided them periodic feedback on their performance levels and  mention created multiple technical and functional specifications documents</w:t>
      </w:r>
    </w:p>
    <w:p w:rsidR="00E5318B" w:rsidRPr="00555E6E" w:rsidRDefault="00E5318B" w:rsidP="00E5318B">
      <w:pPr>
        <w:pStyle w:val="ListParagraph"/>
        <w:numPr>
          <w:ilvl w:val="0"/>
          <w:numId w:val="14"/>
        </w:numPr>
        <w:jc w:val="both"/>
        <w:rPr>
          <w:rFonts w:ascii="Lucida Sans Unicode" w:hAnsi="Lucida Sans Unicode"/>
          <w:sz w:val="18"/>
          <w:szCs w:val="18"/>
        </w:rPr>
      </w:pPr>
      <w:r w:rsidRPr="00E5318B">
        <w:rPr>
          <w:rFonts w:ascii="Lucida Sans Unicode" w:hAnsi="Lucida Sans Unicode"/>
          <w:sz w:val="18"/>
          <w:szCs w:val="18"/>
        </w:rPr>
        <w:t>Worked as Technic</w:t>
      </w:r>
      <w:r>
        <w:rPr>
          <w:rFonts w:ascii="Lucida Sans Unicode" w:hAnsi="Lucida Sans Unicode"/>
          <w:sz w:val="18"/>
          <w:szCs w:val="18"/>
        </w:rPr>
        <w:t xml:space="preserve">al Lead for Baxter ARO project </w:t>
      </w:r>
    </w:p>
    <w:p w:rsidR="00374C7E" w:rsidRDefault="00374C7E" w:rsidP="00727E59">
      <w:pPr>
        <w:jc w:val="both"/>
        <w:rPr>
          <w:rFonts w:ascii="Lucida Sans Unicode" w:hAnsi="Lucida Sans Unicode"/>
          <w:sz w:val="18"/>
          <w:szCs w:val="18"/>
        </w:rPr>
      </w:pPr>
    </w:p>
    <w:p w:rsidR="00E01AF4" w:rsidRDefault="00E01AF4" w:rsidP="00374C7E">
      <w:pPr>
        <w:jc w:val="both"/>
        <w:rPr>
          <w:rFonts w:ascii="Lucida Sans Unicode" w:hAnsi="Lucida Sans Unicode"/>
          <w:sz w:val="18"/>
          <w:szCs w:val="18"/>
        </w:rPr>
      </w:pPr>
    </w:p>
    <w:p w:rsidR="00E01AF4" w:rsidRDefault="00E01AF4" w:rsidP="00374C7E">
      <w:pPr>
        <w:jc w:val="both"/>
        <w:rPr>
          <w:rFonts w:ascii="Lucida Sans Unicode" w:hAnsi="Lucida Sans Unicode"/>
          <w:sz w:val="18"/>
          <w:szCs w:val="18"/>
        </w:rPr>
      </w:pPr>
    </w:p>
    <w:p w:rsidR="00E01AF4" w:rsidRDefault="00E01AF4" w:rsidP="00374C7E">
      <w:pPr>
        <w:jc w:val="both"/>
        <w:rPr>
          <w:rFonts w:ascii="Lucida Sans Unicode" w:hAnsi="Lucida Sans Unicode"/>
          <w:sz w:val="18"/>
          <w:szCs w:val="18"/>
        </w:rPr>
      </w:pPr>
    </w:p>
    <w:p w:rsidR="00727E59" w:rsidRPr="00727E59" w:rsidRDefault="00374C7E" w:rsidP="00374C7E">
      <w:pPr>
        <w:jc w:val="both"/>
        <w:rPr>
          <w:rFonts w:ascii="Lucida Sans Unicode" w:hAnsi="Lucida Sans Unicode"/>
          <w:sz w:val="18"/>
          <w:szCs w:val="18"/>
        </w:rPr>
      </w:pPr>
      <w:r>
        <w:rPr>
          <w:rFonts w:ascii="Lucida Sans Unicode" w:hAnsi="Lucida Sans Unicode"/>
          <w:sz w:val="18"/>
          <w:szCs w:val="18"/>
        </w:rPr>
        <w:t>Jan’07 – Dec’</w:t>
      </w:r>
      <w:r w:rsidRPr="00374C7E">
        <w:rPr>
          <w:rFonts w:ascii="Lucida Sans Unicode" w:hAnsi="Lucida Sans Unicode"/>
          <w:sz w:val="18"/>
          <w:szCs w:val="18"/>
        </w:rPr>
        <w:t>09</w:t>
      </w:r>
      <w:r>
        <w:rPr>
          <w:rFonts w:ascii="Lucida Sans Unicode" w:hAnsi="Lucida Sans Unicode"/>
          <w:sz w:val="18"/>
          <w:szCs w:val="18"/>
        </w:rPr>
        <w:t xml:space="preserve"> </w:t>
      </w:r>
      <w:r w:rsidR="00514EF1">
        <w:rPr>
          <w:rFonts w:ascii="Lucida Sans Unicode" w:hAnsi="Lucida Sans Unicode"/>
          <w:b/>
          <w:sz w:val="18"/>
          <w:szCs w:val="18"/>
        </w:rPr>
        <w:tab/>
      </w:r>
    </w:p>
    <w:p w:rsidR="00272AA8" w:rsidRDefault="00727E59" w:rsidP="00106553">
      <w:pPr>
        <w:tabs>
          <w:tab w:val="left" w:pos="10350"/>
        </w:tabs>
        <w:jc w:val="both"/>
        <w:rPr>
          <w:rFonts w:ascii="Lucida Sans Unicode" w:hAnsi="Lucida Sans Unicode"/>
          <w:sz w:val="18"/>
          <w:szCs w:val="18"/>
        </w:rPr>
      </w:pPr>
      <w:r>
        <w:rPr>
          <w:rFonts w:ascii="Lucida Sans Unicode" w:hAnsi="Lucida Sans Unicode"/>
          <w:sz w:val="18"/>
          <w:szCs w:val="18"/>
        </w:rPr>
        <w:t xml:space="preserve">As </w:t>
      </w:r>
      <w:r w:rsidR="00374C7E" w:rsidRPr="00374C7E">
        <w:rPr>
          <w:rFonts w:ascii="Lucida Sans Unicode" w:hAnsi="Lucida Sans Unicode"/>
          <w:color w:val="4F81BD" w:themeColor="accent1"/>
          <w:sz w:val="18"/>
          <w:szCs w:val="18"/>
        </w:rPr>
        <w:t>JDE Consultant</w:t>
      </w:r>
    </w:p>
    <w:p w:rsidR="00272AA8" w:rsidRDefault="005C203C" w:rsidP="00272AA8">
      <w:pPr>
        <w:jc w:val="both"/>
        <w:rPr>
          <w:rFonts w:ascii="Lucida Sans Unicode" w:hAnsi="Lucida Sans Unicode"/>
          <w:sz w:val="18"/>
          <w:szCs w:val="18"/>
        </w:rPr>
      </w:pPr>
      <w:r w:rsidRPr="005C203C">
        <w:rPr>
          <w:rFonts w:ascii="Lucida Sans" w:hAnsi="Lucida Sans" w:cs="Calibri"/>
          <w:sz w:val="16"/>
          <w:szCs w:val="24"/>
        </w:rPr>
        <w:pict>
          <v:rect id="_x0000_i1027" style="width:0;height:1.5pt" o:hrstd="t" o:hr="t" fillcolor="#a0a0a0" stroked="f"/>
        </w:pict>
      </w:r>
    </w:p>
    <w:p w:rsidR="00374C7E" w:rsidRDefault="005C203C" w:rsidP="00374C7E">
      <w:pPr>
        <w:jc w:val="both"/>
        <w:rPr>
          <w:rFonts w:ascii="Lucida Sans Unicode" w:hAnsi="Lucida Sans Unicode"/>
          <w:sz w:val="18"/>
          <w:szCs w:val="18"/>
        </w:rPr>
      </w:pPr>
      <w:r w:rsidRPr="005C203C">
        <w:rPr>
          <w:rFonts w:ascii="Calibri" w:hAnsi="Calibri" w:cs="Calibri"/>
          <w:noProof/>
          <w:color w:val="FFFFFF"/>
          <w:lang w:eastAsia="en-US" w:bidi="ar-SA"/>
        </w:rPr>
        <w:pict>
          <v:shape id="_x0000_s1070" type="#_x0000_t15" style="position:absolute;left:0;text-align:left;margin-left:0;margin-top:.5pt;width:397.35pt;height:18.45pt;z-index:251695616;visibility:visible;mso-position-horizontal:lef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" adj="20887" fillcolor="#f2f2f2" strokecolor="#bfbfbf">
            <v:shadow on="t"/>
            <w10:wrap anchorx="margin"/>
          </v:shape>
        </w:pict>
      </w:r>
      <w:r w:rsidRPr="005C203C">
        <w:rPr>
          <w:noProof/>
          <w:lang w:eastAsia="en-US" w:bidi="ar-SA"/>
        </w:rPr>
        <w:pict>
          <v:shape id="_x0000_s1031" type="#_x0000_t202" style="position:absolute;left:0;text-align:left;margin-left:0;margin-top:.7pt;width:126.75pt;height:19.4pt;z-index:251696640;visibility:visible;mso-height-percent:200;mso-position-horizontal:left;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CFjugIAAME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" filled="f" stroked="f">
            <v:textbox style="mso-fit-shape-to-text:t">
              <w:txbxContent>
                <w:p w:rsidR="00374C7E" w:rsidRPr="00246145" w:rsidRDefault="00D34A0C" w:rsidP="00374C7E">
                  <w:pPr>
                    <w:jc w:val="both"/>
                    <w:rPr>
                      <w:rFonts w:ascii="Calibri" w:hAnsi="Calibri" w:cs="Calibri"/>
                      <w:b/>
                      <w:bCs/>
                      <w:color w:val="000000"/>
                    </w:rPr>
                  </w:pPr>
                  <w:r>
                    <w:rPr>
                      <w:rFonts w:ascii="Calibri" w:hAnsi="Calibri" w:cs="Calibri"/>
                      <w:b/>
                      <w:color w:val="000000"/>
                    </w:rPr>
                    <w:t>Hi</w:t>
                  </w:r>
                  <w:r w:rsidR="00E5318B">
                    <w:rPr>
                      <w:rFonts w:ascii="Calibri" w:hAnsi="Calibri" w:cs="Calibri"/>
                      <w:b/>
                      <w:color w:val="000000"/>
                    </w:rPr>
                    <w:t xml:space="preserve">ghlights </w:t>
                  </w:r>
                </w:p>
              </w:txbxContent>
            </v:textbox>
            <w10:wrap anchorx="margin"/>
          </v:shape>
        </w:pict>
      </w:r>
    </w:p>
    <w:p w:rsidR="00D34A0C" w:rsidRPr="00D34A0C" w:rsidRDefault="00D34A0C" w:rsidP="00D34A0C">
      <w:pPr>
        <w:tabs>
          <w:tab w:val="left" w:pos="10485"/>
        </w:tabs>
        <w:jc w:val="both"/>
        <w:rPr>
          <w:rFonts w:ascii="Lucida Sans Unicode" w:hAnsi="Lucida Sans Unicode"/>
          <w:sz w:val="18"/>
          <w:szCs w:val="18"/>
        </w:rPr>
      </w:pPr>
    </w:p>
    <w:p w:rsidR="00374C7E" w:rsidRDefault="00374C7E" w:rsidP="00374C7E">
      <w:pPr>
        <w:pStyle w:val="ListParagraph"/>
        <w:numPr>
          <w:ilvl w:val="0"/>
          <w:numId w:val="22"/>
        </w:numPr>
        <w:tabs>
          <w:tab w:val="left" w:pos="10485"/>
        </w:tabs>
        <w:jc w:val="both"/>
        <w:rPr>
          <w:rFonts w:ascii="Lucida Sans Unicode" w:hAnsi="Lucida Sans Unicode"/>
          <w:sz w:val="18"/>
          <w:szCs w:val="18"/>
        </w:rPr>
      </w:pPr>
      <w:r w:rsidRPr="00374C7E">
        <w:rPr>
          <w:rFonts w:ascii="Lucida Sans Unicode" w:hAnsi="Lucida Sans Unicode"/>
          <w:sz w:val="18"/>
          <w:szCs w:val="18"/>
        </w:rPr>
        <w:lastRenderedPageBreak/>
        <w:t>Spearhead entire project management activities with final accountab</w:t>
      </w:r>
      <w:r w:rsidR="00E5318B">
        <w:rPr>
          <w:rFonts w:ascii="Lucida Sans Unicode" w:hAnsi="Lucida Sans Unicode"/>
          <w:sz w:val="18"/>
          <w:szCs w:val="18"/>
        </w:rPr>
        <w:t>ility for project deliverables</w:t>
      </w:r>
      <w:r w:rsidRPr="00374C7E">
        <w:rPr>
          <w:rFonts w:ascii="Lucida Sans Unicode" w:hAnsi="Lucida Sans Unicode"/>
          <w:sz w:val="18"/>
          <w:szCs w:val="18"/>
        </w:rPr>
        <w:t>, client satisfaction, schedule management, requirements management and overall project team performance</w:t>
      </w:r>
    </w:p>
    <w:p w:rsidR="005837D7" w:rsidRPr="00374C7E" w:rsidRDefault="005837D7" w:rsidP="00374C7E">
      <w:pPr>
        <w:pStyle w:val="ListParagraph"/>
        <w:numPr>
          <w:ilvl w:val="0"/>
          <w:numId w:val="22"/>
        </w:numPr>
        <w:tabs>
          <w:tab w:val="left" w:pos="10485"/>
        </w:tabs>
        <w:jc w:val="both"/>
        <w:rPr>
          <w:rFonts w:ascii="Lucida Sans Unicode" w:hAnsi="Lucida Sans Unicode"/>
          <w:sz w:val="18"/>
          <w:szCs w:val="18"/>
        </w:rPr>
      </w:pPr>
      <w:r>
        <w:rPr>
          <w:rFonts w:ascii="Lucida Sans Unicode" w:hAnsi="Lucida Sans Unicode"/>
          <w:sz w:val="18"/>
          <w:szCs w:val="18"/>
        </w:rPr>
        <w:t xml:space="preserve">Worked on </w:t>
      </w:r>
      <w:proofErr w:type="spellStart"/>
      <w:r>
        <w:rPr>
          <w:rFonts w:ascii="Lucida Sans Unicode" w:hAnsi="Lucida Sans Unicode"/>
          <w:sz w:val="18"/>
          <w:szCs w:val="18"/>
        </w:rPr>
        <w:t>Applications</w:t>
      </w:r>
      <w:proofErr w:type="gramStart"/>
      <w:r>
        <w:rPr>
          <w:rFonts w:ascii="Lucida Sans Unicode" w:hAnsi="Lucida Sans Unicode"/>
          <w:sz w:val="18"/>
          <w:szCs w:val="18"/>
        </w:rPr>
        <w:t>,Reports,Table</w:t>
      </w:r>
      <w:proofErr w:type="spellEnd"/>
      <w:proofErr w:type="gramEnd"/>
      <w:r>
        <w:rPr>
          <w:rFonts w:ascii="Lucida Sans Unicode" w:hAnsi="Lucida Sans Unicode"/>
          <w:sz w:val="18"/>
          <w:szCs w:val="18"/>
        </w:rPr>
        <w:t xml:space="preserve"> </w:t>
      </w:r>
      <w:proofErr w:type="spellStart"/>
      <w:r>
        <w:rPr>
          <w:rFonts w:ascii="Lucida Sans Unicode" w:hAnsi="Lucida Sans Unicode"/>
          <w:sz w:val="18"/>
          <w:szCs w:val="18"/>
        </w:rPr>
        <w:t>conversions,Business</w:t>
      </w:r>
      <w:proofErr w:type="spellEnd"/>
      <w:r>
        <w:rPr>
          <w:rFonts w:ascii="Lucida Sans Unicode" w:hAnsi="Lucida Sans Unicode"/>
          <w:sz w:val="18"/>
          <w:szCs w:val="18"/>
        </w:rPr>
        <w:t xml:space="preserve"> </w:t>
      </w:r>
      <w:proofErr w:type="spellStart"/>
      <w:r>
        <w:rPr>
          <w:rFonts w:ascii="Lucida Sans Unicode" w:hAnsi="Lucida Sans Unicode"/>
          <w:sz w:val="18"/>
          <w:szCs w:val="18"/>
        </w:rPr>
        <w:t>Functions,Workflow,Oracle</w:t>
      </w:r>
      <w:proofErr w:type="spellEnd"/>
      <w:r>
        <w:rPr>
          <w:rFonts w:ascii="Lucida Sans Unicode" w:hAnsi="Lucida Sans Unicode"/>
          <w:sz w:val="18"/>
          <w:szCs w:val="18"/>
        </w:rPr>
        <w:t xml:space="preserve"> SQL.</w:t>
      </w:r>
    </w:p>
    <w:p w:rsidR="00374C7E" w:rsidRPr="00374C7E" w:rsidRDefault="00374C7E" w:rsidP="00374C7E">
      <w:pPr>
        <w:pStyle w:val="ListParagraph"/>
        <w:numPr>
          <w:ilvl w:val="0"/>
          <w:numId w:val="22"/>
        </w:numPr>
        <w:tabs>
          <w:tab w:val="left" w:pos="10485"/>
        </w:tabs>
        <w:jc w:val="both"/>
        <w:rPr>
          <w:rFonts w:ascii="Lucida Sans Unicode" w:hAnsi="Lucida Sans Unicode"/>
          <w:sz w:val="18"/>
          <w:szCs w:val="18"/>
        </w:rPr>
      </w:pPr>
      <w:r w:rsidRPr="00374C7E">
        <w:rPr>
          <w:rFonts w:ascii="Lucida Sans Unicode" w:hAnsi="Lucida Sans Unicode"/>
          <w:sz w:val="18"/>
          <w:szCs w:val="18"/>
        </w:rPr>
        <w:t>Review</w:t>
      </w:r>
      <w:r>
        <w:rPr>
          <w:rFonts w:ascii="Lucida Sans Unicode" w:hAnsi="Lucida Sans Unicode"/>
          <w:sz w:val="18"/>
          <w:szCs w:val="18"/>
        </w:rPr>
        <w:t>ed</w:t>
      </w:r>
      <w:r w:rsidRPr="00374C7E">
        <w:rPr>
          <w:rFonts w:ascii="Lucida Sans Unicode" w:hAnsi="Lucida Sans Unicode"/>
          <w:sz w:val="18"/>
          <w:szCs w:val="18"/>
        </w:rPr>
        <w:t xml:space="preserve"> the IT resources with various departments and accordingly identify the need for </w:t>
      </w:r>
      <w:proofErr w:type="spellStart"/>
      <w:r w:rsidRPr="00374C7E">
        <w:rPr>
          <w:rFonts w:ascii="Lucida Sans Unicode" w:hAnsi="Lucida Sans Unicode"/>
          <w:sz w:val="18"/>
          <w:szCs w:val="18"/>
        </w:rPr>
        <w:t>upgradation</w:t>
      </w:r>
      <w:proofErr w:type="spellEnd"/>
      <w:r w:rsidRPr="00374C7E">
        <w:rPr>
          <w:rFonts w:ascii="Lucida Sans Unicode" w:hAnsi="Lucida Sans Unicode"/>
          <w:sz w:val="18"/>
          <w:szCs w:val="18"/>
        </w:rPr>
        <w:t xml:space="preserve">/replacement of the same with the JDE </w:t>
      </w:r>
    </w:p>
    <w:p w:rsidR="00374C7E" w:rsidRPr="00374C7E" w:rsidRDefault="00374C7E" w:rsidP="00374C7E">
      <w:pPr>
        <w:pStyle w:val="ListParagraph"/>
        <w:numPr>
          <w:ilvl w:val="0"/>
          <w:numId w:val="22"/>
        </w:numPr>
        <w:tabs>
          <w:tab w:val="left" w:pos="10485"/>
        </w:tabs>
        <w:jc w:val="both"/>
        <w:rPr>
          <w:rFonts w:ascii="Lucida Sans Unicode" w:hAnsi="Lucida Sans Unicode"/>
          <w:sz w:val="18"/>
          <w:szCs w:val="18"/>
        </w:rPr>
      </w:pPr>
      <w:r w:rsidRPr="00374C7E">
        <w:rPr>
          <w:rFonts w:ascii="Lucida Sans Unicode" w:hAnsi="Lucida Sans Unicode"/>
          <w:sz w:val="18"/>
          <w:szCs w:val="18"/>
        </w:rPr>
        <w:t>Effectively manage</w:t>
      </w:r>
      <w:r>
        <w:rPr>
          <w:rFonts w:ascii="Lucida Sans Unicode" w:hAnsi="Lucida Sans Unicode"/>
          <w:sz w:val="18"/>
          <w:szCs w:val="18"/>
        </w:rPr>
        <w:t>d</w:t>
      </w:r>
      <w:r w:rsidRPr="00374C7E">
        <w:rPr>
          <w:rFonts w:ascii="Lucida Sans Unicode" w:hAnsi="Lucida Sans Unicode"/>
          <w:sz w:val="18"/>
          <w:szCs w:val="18"/>
        </w:rPr>
        <w:t xml:space="preserve"> the complete projects’ life cycle, including need assessment, designing, coding, testing, troubleshooting, documentation, and implementation</w:t>
      </w:r>
    </w:p>
    <w:p w:rsidR="00374C7E" w:rsidRPr="00374C7E" w:rsidRDefault="00374C7E" w:rsidP="00374C7E">
      <w:pPr>
        <w:pStyle w:val="ListParagraph"/>
        <w:numPr>
          <w:ilvl w:val="0"/>
          <w:numId w:val="22"/>
        </w:numPr>
        <w:tabs>
          <w:tab w:val="left" w:pos="10485"/>
        </w:tabs>
        <w:jc w:val="both"/>
        <w:rPr>
          <w:rFonts w:ascii="Lucida Sans Unicode" w:hAnsi="Lucida Sans Unicode"/>
          <w:sz w:val="18"/>
          <w:szCs w:val="18"/>
        </w:rPr>
      </w:pPr>
      <w:r w:rsidRPr="00374C7E">
        <w:rPr>
          <w:rFonts w:ascii="Lucida Sans Unicode" w:hAnsi="Lucida Sans Unicode"/>
          <w:sz w:val="18"/>
          <w:szCs w:val="18"/>
        </w:rPr>
        <w:t>Define</w:t>
      </w:r>
      <w:r>
        <w:rPr>
          <w:rFonts w:ascii="Lucida Sans Unicode" w:hAnsi="Lucida Sans Unicode"/>
          <w:sz w:val="18"/>
          <w:szCs w:val="18"/>
        </w:rPr>
        <w:t>d</w:t>
      </w:r>
      <w:r w:rsidRPr="00374C7E">
        <w:rPr>
          <w:rFonts w:ascii="Lucida Sans Unicode" w:hAnsi="Lucida Sans Unicode"/>
          <w:sz w:val="18"/>
          <w:szCs w:val="18"/>
        </w:rPr>
        <w:t xml:space="preserve"> key result areas for team members and provided them periodic feedback on their performance levels</w:t>
      </w:r>
    </w:p>
    <w:p w:rsidR="00374C7E" w:rsidRPr="00374C7E" w:rsidRDefault="00374C7E" w:rsidP="00374C7E">
      <w:pPr>
        <w:pStyle w:val="ListParagraph"/>
        <w:numPr>
          <w:ilvl w:val="0"/>
          <w:numId w:val="22"/>
        </w:numPr>
        <w:tabs>
          <w:tab w:val="left" w:pos="10485"/>
        </w:tabs>
        <w:jc w:val="both"/>
        <w:rPr>
          <w:rFonts w:ascii="Lucida Sans Unicode" w:hAnsi="Lucida Sans Unicode"/>
          <w:sz w:val="18"/>
          <w:szCs w:val="18"/>
        </w:rPr>
      </w:pPr>
      <w:r>
        <w:rPr>
          <w:rFonts w:ascii="Lucida Sans Unicode" w:hAnsi="Lucida Sans Unicode"/>
          <w:sz w:val="18"/>
          <w:szCs w:val="18"/>
        </w:rPr>
        <w:t xml:space="preserve">Obligated </w:t>
      </w:r>
      <w:r w:rsidRPr="00374C7E">
        <w:rPr>
          <w:rFonts w:ascii="Lucida Sans Unicode" w:hAnsi="Lucida Sans Unicode"/>
          <w:sz w:val="18"/>
          <w:szCs w:val="18"/>
        </w:rPr>
        <w:t>for ensuring seamless services to the customer with minimal manual effort and enhanced efficiency. Managing the Cost, Quality, Human Resources, Risk and Communication of the project</w:t>
      </w:r>
    </w:p>
    <w:p w:rsidR="00374C7E" w:rsidRPr="00374C7E" w:rsidRDefault="00374C7E" w:rsidP="00374C7E">
      <w:pPr>
        <w:pStyle w:val="ListParagraph"/>
        <w:numPr>
          <w:ilvl w:val="0"/>
          <w:numId w:val="22"/>
        </w:numPr>
        <w:tabs>
          <w:tab w:val="left" w:pos="10485"/>
        </w:tabs>
        <w:jc w:val="both"/>
        <w:rPr>
          <w:rFonts w:ascii="Lucida Sans Unicode" w:hAnsi="Lucida Sans Unicode"/>
          <w:sz w:val="18"/>
          <w:szCs w:val="18"/>
        </w:rPr>
      </w:pPr>
      <w:r w:rsidRPr="00374C7E">
        <w:rPr>
          <w:rFonts w:ascii="Lucida Sans Unicode" w:hAnsi="Lucida Sans Unicode"/>
          <w:sz w:val="18"/>
          <w:szCs w:val="18"/>
        </w:rPr>
        <w:t>Meticulously forecasted risks; monitored, tracked and enhanced the process quality attributes</w:t>
      </w:r>
    </w:p>
    <w:p w:rsidR="00374C7E" w:rsidRDefault="00374C7E" w:rsidP="00374C7E">
      <w:pPr>
        <w:pStyle w:val="ListParagraph"/>
        <w:numPr>
          <w:ilvl w:val="0"/>
          <w:numId w:val="22"/>
        </w:numPr>
        <w:tabs>
          <w:tab w:val="left" w:pos="10485"/>
        </w:tabs>
        <w:jc w:val="both"/>
        <w:rPr>
          <w:rFonts w:ascii="Lucida Sans Unicode" w:hAnsi="Lucida Sans Unicode"/>
          <w:sz w:val="18"/>
          <w:szCs w:val="18"/>
        </w:rPr>
      </w:pPr>
      <w:r w:rsidRPr="00374C7E">
        <w:rPr>
          <w:rFonts w:ascii="Lucida Sans Unicode" w:hAnsi="Lucida Sans Unicode"/>
          <w:sz w:val="18"/>
          <w:szCs w:val="18"/>
        </w:rPr>
        <w:t>Created multiple technical and functional documents during the project life cycle</w:t>
      </w:r>
    </w:p>
    <w:p w:rsidR="000B26DC" w:rsidRDefault="000B26DC" w:rsidP="000B26DC">
      <w:pPr>
        <w:tabs>
          <w:tab w:val="left" w:pos="10485"/>
        </w:tabs>
        <w:jc w:val="both"/>
        <w:rPr>
          <w:rFonts w:ascii="Lucida Sans Unicode" w:hAnsi="Lucida Sans Unicode"/>
          <w:sz w:val="18"/>
          <w:szCs w:val="18"/>
        </w:rPr>
      </w:pPr>
    </w:p>
    <w:p w:rsidR="000B26DC" w:rsidRDefault="000B26DC" w:rsidP="000B26DC">
      <w:pPr>
        <w:ind w:left="360"/>
        <w:jc w:val="both"/>
        <w:rPr>
          <w:rFonts w:ascii="Century" w:hAnsi="Century"/>
          <w:b/>
          <w:sz w:val="10"/>
          <w:szCs w:val="10"/>
        </w:rPr>
      </w:pPr>
    </w:p>
    <w:p w:rsidR="000B26DC" w:rsidRPr="00DC79B7" w:rsidRDefault="000B26DC" w:rsidP="000B26DC">
      <w:pPr>
        <w:spacing w:line="100" w:lineRule="atLeast"/>
        <w:jc w:val="center"/>
        <w:rPr>
          <w:rFonts w:ascii="Century" w:hAnsi="Century"/>
          <w:b/>
          <w:color w:val="1F497D" w:themeColor="text2"/>
          <w:sz w:val="21"/>
          <w:szCs w:val="21"/>
        </w:rPr>
      </w:pPr>
      <w:r w:rsidRPr="00DC79B7">
        <w:rPr>
          <w:rFonts w:ascii="Century" w:hAnsi="Century"/>
          <w:b/>
          <w:color w:val="1F497D" w:themeColor="text2"/>
          <w:sz w:val="21"/>
          <w:szCs w:val="21"/>
        </w:rPr>
        <w:t>************Kindly follow annexure for project***************</w:t>
      </w:r>
    </w:p>
    <w:p w:rsidR="00942DFF" w:rsidRPr="007C2023" w:rsidRDefault="00942DFF" w:rsidP="00942DFF">
      <w:pPr>
        <w:shd w:val="clear" w:color="auto" w:fill="7F7F7F"/>
        <w:jc w:val="both"/>
        <w:rPr>
          <w:rFonts w:ascii="Lucida Sans" w:hAnsi="Lucida Sans"/>
          <w:b/>
          <w:color w:val="auto"/>
          <w:sz w:val="24"/>
        </w:rPr>
      </w:pPr>
      <w:r>
        <w:rPr>
          <w:rFonts w:ascii="Lucida Sans" w:hAnsi="Lucida Sans"/>
          <w:b/>
          <w:color w:val="auto"/>
          <w:sz w:val="24"/>
        </w:rPr>
        <w:t xml:space="preserve">Technical </w:t>
      </w:r>
      <w:r w:rsidRPr="00942DFF">
        <w:rPr>
          <w:rFonts w:ascii="Lucida Sans" w:hAnsi="Lucida Sans"/>
          <w:b/>
          <w:color w:val="FFFFFF" w:themeColor="background1"/>
          <w:sz w:val="24"/>
        </w:rPr>
        <w:t>Skills</w:t>
      </w:r>
    </w:p>
    <w:p w:rsidR="00942DFF" w:rsidRPr="00942DFF" w:rsidRDefault="00942DFF" w:rsidP="00942DFF">
      <w:pPr>
        <w:pStyle w:val="ListParagraph"/>
        <w:numPr>
          <w:ilvl w:val="0"/>
          <w:numId w:val="25"/>
        </w:numPr>
        <w:jc w:val="both"/>
        <w:rPr>
          <w:rFonts w:ascii="Lucida Sans Unicode" w:hAnsi="Lucida Sans Unicode" w:cs="Lucida Sans Unicode"/>
          <w:color w:val="auto"/>
          <w:sz w:val="18"/>
          <w:szCs w:val="24"/>
        </w:rPr>
      </w:pPr>
      <w:r w:rsidRPr="00942DFF">
        <w:rPr>
          <w:rFonts w:ascii="Lucida Sans Unicode" w:hAnsi="Lucida Sans Unicode" w:cs="Lucida Sans Unicode"/>
          <w:b/>
          <w:color w:val="auto"/>
          <w:sz w:val="18"/>
          <w:szCs w:val="24"/>
        </w:rPr>
        <w:t>Languages</w:t>
      </w:r>
      <w:r>
        <w:rPr>
          <w:rFonts w:ascii="Lucida Sans Unicode" w:hAnsi="Lucida Sans Unicode" w:cs="Lucida Sans Unicode"/>
          <w:color w:val="auto"/>
          <w:sz w:val="18"/>
          <w:szCs w:val="24"/>
        </w:rPr>
        <w:t xml:space="preserve">: </w:t>
      </w:r>
      <w:r w:rsidRPr="00942DFF">
        <w:rPr>
          <w:rFonts w:ascii="Lucida Sans Unicode" w:hAnsi="Lucida Sans Unicode" w:cs="Lucida Sans Unicode"/>
          <w:color w:val="auto"/>
          <w:sz w:val="18"/>
          <w:szCs w:val="24"/>
        </w:rPr>
        <w:t xml:space="preserve">C, C++,JD Edwards </w:t>
      </w:r>
    </w:p>
    <w:p w:rsidR="00942DFF" w:rsidRPr="00942DFF" w:rsidRDefault="00942DFF" w:rsidP="00942DFF">
      <w:pPr>
        <w:pStyle w:val="ListParagraph"/>
        <w:numPr>
          <w:ilvl w:val="0"/>
          <w:numId w:val="25"/>
        </w:numPr>
        <w:jc w:val="both"/>
        <w:rPr>
          <w:rFonts w:ascii="Lucida Sans Unicode" w:hAnsi="Lucida Sans Unicode" w:cs="Lucida Sans Unicode"/>
          <w:color w:val="auto"/>
          <w:sz w:val="18"/>
          <w:szCs w:val="24"/>
        </w:rPr>
      </w:pPr>
      <w:r w:rsidRPr="00942DFF">
        <w:rPr>
          <w:rFonts w:ascii="Lucida Sans Unicode" w:hAnsi="Lucida Sans Unicode" w:cs="Lucida Sans Unicode"/>
          <w:b/>
          <w:color w:val="auto"/>
          <w:sz w:val="18"/>
          <w:szCs w:val="24"/>
        </w:rPr>
        <w:t>Operating Systems</w:t>
      </w:r>
      <w:r>
        <w:rPr>
          <w:rFonts w:ascii="Lucida Sans Unicode" w:hAnsi="Lucida Sans Unicode" w:cs="Lucida Sans Unicode"/>
          <w:color w:val="auto"/>
          <w:sz w:val="18"/>
          <w:szCs w:val="24"/>
        </w:rPr>
        <w:t xml:space="preserve">: </w:t>
      </w:r>
      <w:r w:rsidRPr="00942DFF">
        <w:rPr>
          <w:rFonts w:ascii="Lucida Sans Unicode" w:hAnsi="Lucida Sans Unicode" w:cs="Lucida Sans Unicode"/>
          <w:color w:val="auto"/>
          <w:sz w:val="18"/>
          <w:szCs w:val="24"/>
        </w:rPr>
        <w:t>Windows 9x/NT/XP, UNIX,</w:t>
      </w:r>
    </w:p>
    <w:p w:rsidR="00942DFF" w:rsidRPr="00942DFF" w:rsidRDefault="00942DFF" w:rsidP="00942DFF">
      <w:pPr>
        <w:pStyle w:val="ListParagraph"/>
        <w:numPr>
          <w:ilvl w:val="0"/>
          <w:numId w:val="25"/>
        </w:numPr>
        <w:jc w:val="both"/>
        <w:rPr>
          <w:rFonts w:ascii="Lucida Sans Unicode" w:hAnsi="Lucida Sans Unicode" w:cs="Lucida Sans Unicode"/>
          <w:color w:val="auto"/>
          <w:sz w:val="18"/>
          <w:szCs w:val="24"/>
        </w:rPr>
      </w:pPr>
      <w:r w:rsidRPr="00942DFF">
        <w:rPr>
          <w:rFonts w:ascii="Lucida Sans Unicode" w:hAnsi="Lucida Sans Unicode" w:cs="Lucida Sans Unicode"/>
          <w:b/>
          <w:color w:val="auto"/>
          <w:sz w:val="18"/>
          <w:szCs w:val="24"/>
        </w:rPr>
        <w:t>Database</w:t>
      </w:r>
      <w:r>
        <w:rPr>
          <w:rFonts w:ascii="Lucida Sans Unicode" w:hAnsi="Lucida Sans Unicode" w:cs="Lucida Sans Unicode"/>
          <w:color w:val="auto"/>
          <w:sz w:val="18"/>
          <w:szCs w:val="24"/>
        </w:rPr>
        <w:t xml:space="preserve">: </w:t>
      </w:r>
      <w:r w:rsidRPr="00942DFF">
        <w:rPr>
          <w:rFonts w:ascii="Lucida Sans Unicode" w:hAnsi="Lucida Sans Unicode" w:cs="Lucida Sans Unicode"/>
          <w:color w:val="auto"/>
          <w:sz w:val="18"/>
          <w:szCs w:val="24"/>
        </w:rPr>
        <w:t>Oracle 9i/8, SQL</w:t>
      </w:r>
    </w:p>
    <w:p w:rsidR="00942DFF" w:rsidRPr="00942DFF" w:rsidRDefault="00942DFF" w:rsidP="00942DFF">
      <w:pPr>
        <w:pStyle w:val="ListParagraph"/>
        <w:numPr>
          <w:ilvl w:val="0"/>
          <w:numId w:val="25"/>
        </w:numPr>
        <w:jc w:val="both"/>
        <w:rPr>
          <w:rFonts w:ascii="Lucida Sans Unicode" w:hAnsi="Lucida Sans Unicode" w:cs="Lucida Sans Unicode"/>
          <w:color w:val="auto"/>
          <w:sz w:val="18"/>
          <w:szCs w:val="24"/>
        </w:rPr>
      </w:pPr>
      <w:r w:rsidRPr="00942DFF">
        <w:rPr>
          <w:rFonts w:ascii="Lucida Sans Unicode" w:hAnsi="Lucida Sans Unicode" w:cs="Lucida Sans Unicode"/>
          <w:b/>
          <w:color w:val="auto"/>
          <w:sz w:val="18"/>
          <w:szCs w:val="24"/>
        </w:rPr>
        <w:t>Web Technologies</w:t>
      </w:r>
      <w:r>
        <w:rPr>
          <w:rFonts w:ascii="Lucida Sans Unicode" w:hAnsi="Lucida Sans Unicode" w:cs="Lucida Sans Unicode"/>
          <w:color w:val="auto"/>
          <w:sz w:val="18"/>
          <w:szCs w:val="24"/>
        </w:rPr>
        <w:t xml:space="preserve">: </w:t>
      </w:r>
      <w:r w:rsidRPr="00942DFF">
        <w:rPr>
          <w:rFonts w:ascii="Lucida Sans Unicode" w:hAnsi="Lucida Sans Unicode" w:cs="Lucida Sans Unicode"/>
          <w:color w:val="auto"/>
          <w:sz w:val="18"/>
          <w:szCs w:val="24"/>
        </w:rPr>
        <w:t>HTML, JavaScript</w:t>
      </w:r>
    </w:p>
    <w:p w:rsidR="00942DFF" w:rsidRPr="00942DFF" w:rsidRDefault="00942DFF" w:rsidP="00942DFF">
      <w:pPr>
        <w:pStyle w:val="ListParagraph"/>
        <w:numPr>
          <w:ilvl w:val="0"/>
          <w:numId w:val="25"/>
        </w:numPr>
        <w:jc w:val="both"/>
        <w:rPr>
          <w:rFonts w:ascii="Lucida Sans Unicode" w:hAnsi="Lucida Sans Unicode" w:cs="Lucida Sans Unicode"/>
          <w:color w:val="auto"/>
          <w:sz w:val="18"/>
          <w:szCs w:val="24"/>
        </w:rPr>
      </w:pPr>
      <w:r w:rsidRPr="00942DFF">
        <w:rPr>
          <w:rFonts w:ascii="Lucida Sans Unicode" w:hAnsi="Lucida Sans Unicode" w:cs="Lucida Sans Unicode"/>
          <w:b/>
          <w:color w:val="auto"/>
          <w:sz w:val="18"/>
          <w:szCs w:val="24"/>
        </w:rPr>
        <w:t>ERP</w:t>
      </w:r>
      <w:r>
        <w:rPr>
          <w:rFonts w:ascii="Lucida Sans Unicode" w:hAnsi="Lucida Sans Unicode" w:cs="Lucida Sans Unicode"/>
          <w:color w:val="auto"/>
          <w:sz w:val="18"/>
          <w:szCs w:val="24"/>
        </w:rPr>
        <w:tab/>
        <w:t xml:space="preserve">: </w:t>
      </w:r>
      <w:r w:rsidRPr="00942DFF">
        <w:rPr>
          <w:rFonts w:ascii="Lucida Sans Unicode" w:hAnsi="Lucida Sans Unicode" w:cs="Lucida Sans Unicode"/>
          <w:color w:val="auto"/>
          <w:sz w:val="18"/>
          <w:szCs w:val="24"/>
        </w:rPr>
        <w:t>One World XE, Enterprise-One8.0,8.11,8.12,</w:t>
      </w:r>
    </w:p>
    <w:p w:rsidR="00942DFF" w:rsidRDefault="00942DFF" w:rsidP="00C12EAA">
      <w:pPr>
        <w:jc w:val="both"/>
        <w:rPr>
          <w:rFonts w:ascii="Lucida Sans Unicode" w:hAnsi="Lucida Sans Unicode" w:cs="Lucida Sans Unicode"/>
          <w:color w:val="4F81BD" w:themeColor="accent1"/>
          <w:sz w:val="18"/>
          <w:szCs w:val="24"/>
        </w:rPr>
      </w:pPr>
    </w:p>
    <w:p w:rsidR="00F371CC" w:rsidRPr="007C2023" w:rsidRDefault="00374C7E" w:rsidP="00F371CC">
      <w:pPr>
        <w:shd w:val="clear" w:color="auto" w:fill="7F7F7F"/>
        <w:jc w:val="both"/>
        <w:rPr>
          <w:rFonts w:ascii="Lucida Sans" w:hAnsi="Lucida Sans"/>
          <w:b/>
          <w:color w:val="auto"/>
          <w:sz w:val="24"/>
        </w:rPr>
      </w:pPr>
      <w:r>
        <w:rPr>
          <w:rFonts w:ascii="Lucida Sans" w:hAnsi="Lucida Sans"/>
          <w:b/>
          <w:color w:val="auto"/>
          <w:sz w:val="24"/>
        </w:rPr>
        <w:t>Achievements</w:t>
      </w:r>
    </w:p>
    <w:p w:rsidR="00374C7E" w:rsidRPr="00374C7E" w:rsidRDefault="00374C7E" w:rsidP="00374C7E">
      <w:pPr>
        <w:pStyle w:val="ListParagraph"/>
        <w:numPr>
          <w:ilvl w:val="0"/>
          <w:numId w:val="19"/>
        </w:numPr>
        <w:jc w:val="both"/>
        <w:rPr>
          <w:rFonts w:ascii="Lucida Sans Unicode" w:hAnsi="Lucida Sans Unicode"/>
          <w:sz w:val="18"/>
          <w:szCs w:val="18"/>
        </w:rPr>
      </w:pPr>
      <w:r w:rsidRPr="00374C7E">
        <w:rPr>
          <w:rFonts w:ascii="Lucida Sans Unicode" w:hAnsi="Lucida Sans Unicode"/>
          <w:sz w:val="18"/>
          <w:szCs w:val="18"/>
        </w:rPr>
        <w:t>Worked as Technical Lead and considered as Best Technical Lead in Baxter ARO and Best team mate in Baxter development.</w:t>
      </w:r>
    </w:p>
    <w:p w:rsidR="00374C7E" w:rsidRPr="00374C7E" w:rsidRDefault="00374C7E" w:rsidP="00374C7E">
      <w:pPr>
        <w:pStyle w:val="ListParagraph"/>
        <w:numPr>
          <w:ilvl w:val="0"/>
          <w:numId w:val="19"/>
        </w:numPr>
        <w:jc w:val="both"/>
        <w:rPr>
          <w:rFonts w:ascii="Lucida Sans Unicode" w:hAnsi="Lucida Sans Unicode"/>
          <w:sz w:val="18"/>
          <w:szCs w:val="18"/>
        </w:rPr>
      </w:pPr>
      <w:r w:rsidRPr="00374C7E">
        <w:rPr>
          <w:rFonts w:ascii="Lucida Sans Unicode" w:hAnsi="Lucida Sans Unicode"/>
          <w:sz w:val="18"/>
          <w:szCs w:val="18"/>
        </w:rPr>
        <w:t>Provided Technical Training for Rookies on E1 JDE Technical Training 9.0 in China (Chengdu)</w:t>
      </w:r>
      <w:r>
        <w:rPr>
          <w:rFonts w:ascii="Lucida Sans Unicode" w:hAnsi="Lucida Sans Unicode"/>
          <w:sz w:val="18"/>
          <w:szCs w:val="18"/>
        </w:rPr>
        <w:t xml:space="preserve"> </w:t>
      </w:r>
      <w:r w:rsidRPr="00374C7E">
        <w:rPr>
          <w:rFonts w:ascii="Lucida Sans Unicode" w:hAnsi="Lucida Sans Unicode"/>
          <w:sz w:val="18"/>
          <w:szCs w:val="18"/>
        </w:rPr>
        <w:t>Considered as Best trainer.</w:t>
      </w:r>
    </w:p>
    <w:p w:rsidR="0095760F" w:rsidRPr="00C12EAA" w:rsidRDefault="0095760F" w:rsidP="0095760F">
      <w:pPr>
        <w:pStyle w:val="ListParagraph"/>
        <w:ind w:left="0"/>
        <w:jc w:val="both"/>
        <w:rPr>
          <w:rFonts w:ascii="Lucida Sans Unicode" w:hAnsi="Lucida Sans Unicode"/>
          <w:sz w:val="18"/>
          <w:szCs w:val="18"/>
        </w:rPr>
      </w:pPr>
    </w:p>
    <w:p w:rsidR="007C2023" w:rsidRPr="007C2023" w:rsidRDefault="006A6B52" w:rsidP="007C2023">
      <w:pPr>
        <w:shd w:val="clear" w:color="auto" w:fill="7F7F7F"/>
        <w:jc w:val="both"/>
        <w:rPr>
          <w:rFonts w:ascii="Lucida Sans" w:hAnsi="Lucida Sans"/>
          <w:b/>
          <w:color w:val="auto"/>
          <w:sz w:val="24"/>
        </w:rPr>
      </w:pPr>
      <w:r>
        <w:rPr>
          <w:rFonts w:ascii="Lucida Sans" w:hAnsi="Lucida Sans"/>
          <w:b/>
          <w:color w:val="auto"/>
          <w:sz w:val="24"/>
        </w:rPr>
        <w:t xml:space="preserve">Education </w:t>
      </w:r>
      <w:r w:rsidRPr="006A6B52">
        <w:rPr>
          <w:rFonts w:ascii="Lucida Sans" w:hAnsi="Lucida Sans"/>
          <w:b/>
          <w:color w:val="FFFFFF"/>
          <w:sz w:val="24"/>
        </w:rPr>
        <w:t>&amp;</w:t>
      </w:r>
      <w:r>
        <w:rPr>
          <w:rFonts w:ascii="Lucida Sans" w:hAnsi="Lucida Sans"/>
          <w:b/>
          <w:color w:val="auto"/>
          <w:sz w:val="24"/>
        </w:rPr>
        <w:t xml:space="preserve"> </w:t>
      </w:r>
      <w:r w:rsidRPr="006A6B52">
        <w:rPr>
          <w:rFonts w:ascii="Lucida Sans" w:hAnsi="Lucida Sans"/>
          <w:b/>
          <w:color w:val="FFFFFF"/>
          <w:sz w:val="24"/>
        </w:rPr>
        <w:t>Credentials</w:t>
      </w:r>
      <w:r>
        <w:rPr>
          <w:rFonts w:ascii="Lucida Sans" w:hAnsi="Lucida Sans"/>
          <w:b/>
          <w:color w:val="auto"/>
          <w:sz w:val="24"/>
        </w:rPr>
        <w:t xml:space="preserve"> </w:t>
      </w:r>
    </w:p>
    <w:p w:rsidR="0095760F" w:rsidRPr="00F15675" w:rsidRDefault="0095760F" w:rsidP="0095760F">
      <w:pPr>
        <w:jc w:val="both"/>
        <w:rPr>
          <w:rFonts w:ascii="Lucida Sans Unicode" w:hAnsi="Lucida Sans Unicode" w:cs="Lucida Sans Unicode"/>
          <w:b/>
          <w:color w:val="auto"/>
          <w:sz w:val="18"/>
          <w:szCs w:val="18"/>
        </w:rPr>
      </w:pPr>
      <w:r w:rsidRPr="00F15675">
        <w:rPr>
          <w:rFonts w:ascii="Lucida Sans Unicode" w:hAnsi="Lucida Sans Unicode" w:cs="Lucida Sans Unicode"/>
          <w:b/>
          <w:color w:val="auto"/>
          <w:sz w:val="18"/>
          <w:szCs w:val="18"/>
        </w:rPr>
        <w:t>2006</w:t>
      </w:r>
      <w:r w:rsidR="00E133E2" w:rsidRPr="00F15675">
        <w:rPr>
          <w:rFonts w:ascii="Lucida Sans Unicode" w:hAnsi="Lucida Sans Unicode" w:cs="Lucida Sans Unicode"/>
          <w:b/>
          <w:color w:val="auto"/>
          <w:sz w:val="18"/>
          <w:szCs w:val="18"/>
        </w:rPr>
        <w:t xml:space="preserve"> </w:t>
      </w:r>
      <w:r w:rsidR="00374C7E" w:rsidRPr="00F15675">
        <w:rPr>
          <w:rFonts w:ascii="Lucida Sans Unicode" w:hAnsi="Lucida Sans Unicode" w:cs="Lucida Sans Unicode"/>
          <w:b/>
          <w:color w:val="auto"/>
          <w:sz w:val="18"/>
          <w:szCs w:val="18"/>
        </w:rPr>
        <w:t xml:space="preserve">B.E in Computer Science from UBDTCE, </w:t>
      </w:r>
      <w:proofErr w:type="spellStart"/>
      <w:r w:rsidR="00374C7E" w:rsidRPr="00F15675">
        <w:rPr>
          <w:rFonts w:ascii="Lucida Sans Unicode" w:hAnsi="Lucida Sans Unicode" w:cs="Lucida Sans Unicode"/>
          <w:b/>
          <w:color w:val="auto"/>
          <w:sz w:val="18"/>
          <w:szCs w:val="18"/>
        </w:rPr>
        <w:t>Kuvempu</w:t>
      </w:r>
      <w:proofErr w:type="spellEnd"/>
      <w:r w:rsidR="00374C7E" w:rsidRPr="00F15675">
        <w:rPr>
          <w:rFonts w:ascii="Lucida Sans Unicode" w:hAnsi="Lucida Sans Unicode" w:cs="Lucida Sans Unicode"/>
          <w:b/>
          <w:color w:val="auto"/>
          <w:sz w:val="18"/>
          <w:szCs w:val="18"/>
        </w:rPr>
        <w:t xml:space="preserve"> </w:t>
      </w:r>
      <w:proofErr w:type="spellStart"/>
      <w:r w:rsidR="00374C7E" w:rsidRPr="00F15675">
        <w:rPr>
          <w:rFonts w:ascii="Lucida Sans Unicode" w:hAnsi="Lucida Sans Unicode" w:cs="Lucida Sans Unicode"/>
          <w:b/>
          <w:color w:val="auto"/>
          <w:sz w:val="18"/>
          <w:szCs w:val="18"/>
        </w:rPr>
        <w:t>Unversity</w:t>
      </w:r>
      <w:proofErr w:type="spellEnd"/>
    </w:p>
    <w:p w:rsidR="00F371CC" w:rsidRPr="0095760F" w:rsidRDefault="00F371CC" w:rsidP="00253692">
      <w:pPr>
        <w:jc w:val="both"/>
        <w:rPr>
          <w:rFonts w:ascii="Lucida Sans Unicode" w:hAnsi="Lucida Sans Unicode" w:cs="Lucida Sans Unicode"/>
          <w:color w:val="auto"/>
          <w:sz w:val="18"/>
          <w:szCs w:val="18"/>
        </w:rPr>
      </w:pPr>
    </w:p>
    <w:p w:rsidR="00C12775" w:rsidRPr="003D19E9" w:rsidRDefault="00C12775" w:rsidP="00253692">
      <w:pPr>
        <w:shd w:val="clear" w:color="auto" w:fill="7F7F7F"/>
        <w:jc w:val="both"/>
        <w:rPr>
          <w:rFonts w:ascii="Lucida Sans" w:hAnsi="Lucida Sans"/>
          <w:b/>
          <w:color w:val="auto"/>
          <w:sz w:val="24"/>
        </w:rPr>
      </w:pPr>
      <w:r>
        <w:rPr>
          <w:rFonts w:ascii="Lucida Sans" w:hAnsi="Lucida Sans"/>
          <w:b/>
          <w:color w:val="auto"/>
          <w:sz w:val="24"/>
        </w:rPr>
        <w:t xml:space="preserve">Personal </w:t>
      </w:r>
      <w:r>
        <w:rPr>
          <w:rFonts w:ascii="Lucida Sans" w:hAnsi="Lucida Sans"/>
          <w:b/>
          <w:color w:val="FFFFFF"/>
          <w:sz w:val="24"/>
        </w:rPr>
        <w:t>Details</w:t>
      </w:r>
    </w:p>
    <w:p w:rsidR="00B23BE0" w:rsidRPr="002726B2" w:rsidRDefault="00DF7404" w:rsidP="00253692">
      <w:pPr>
        <w:jc w:val="both"/>
        <w:rPr>
          <w:rFonts w:ascii="Lucida Sans Unicode" w:hAnsi="Lucida Sans Unicode" w:cs="Lucida Sans Unicode"/>
          <w:sz w:val="18"/>
          <w:szCs w:val="24"/>
        </w:rPr>
      </w:pPr>
      <w:r w:rsidRPr="002726B2">
        <w:rPr>
          <w:rFonts w:ascii="Lucida Sans Unicode" w:hAnsi="Lucida Sans Unicode" w:cs="Lucida Sans Unicode"/>
          <w:sz w:val="18"/>
          <w:szCs w:val="24"/>
        </w:rPr>
        <w:t>DOB</w:t>
      </w:r>
      <w:r w:rsidR="001D133D" w:rsidRPr="002726B2">
        <w:rPr>
          <w:rFonts w:ascii="Lucida Sans Unicode" w:hAnsi="Lucida Sans Unicode" w:cs="Lucida Sans Unicode"/>
          <w:sz w:val="18"/>
          <w:szCs w:val="24"/>
        </w:rPr>
        <w:t xml:space="preserve">: </w:t>
      </w:r>
      <w:r w:rsidR="00374C7E">
        <w:rPr>
          <w:rFonts w:ascii="Lucida Sans Unicode" w:hAnsi="Lucida Sans Unicode" w:cs="Lucida Sans Unicode"/>
          <w:sz w:val="18"/>
          <w:szCs w:val="24"/>
        </w:rPr>
        <w:t>16</w:t>
      </w:r>
      <w:r w:rsidR="00374C7E" w:rsidRPr="00374C7E">
        <w:rPr>
          <w:rFonts w:ascii="Lucida Sans Unicode" w:hAnsi="Lucida Sans Unicode" w:cs="Lucida Sans Unicode"/>
          <w:sz w:val="18"/>
          <w:szCs w:val="24"/>
          <w:vertAlign w:val="superscript"/>
        </w:rPr>
        <w:t>th</w:t>
      </w:r>
      <w:r w:rsidR="00F15675">
        <w:rPr>
          <w:rFonts w:ascii="Lucida Sans Unicode" w:hAnsi="Lucida Sans Unicode" w:cs="Lucida Sans Unicode"/>
          <w:sz w:val="18"/>
          <w:szCs w:val="24"/>
        </w:rPr>
        <w:t xml:space="preserve"> </w:t>
      </w:r>
      <w:r w:rsidR="00106553">
        <w:rPr>
          <w:rFonts w:ascii="Lucida Sans Unicode" w:hAnsi="Lucida Sans Unicode" w:cs="Lucida Sans Unicode"/>
          <w:sz w:val="18"/>
          <w:szCs w:val="24"/>
        </w:rPr>
        <w:t>January</w:t>
      </w:r>
      <w:r w:rsidR="00F15675">
        <w:rPr>
          <w:rFonts w:ascii="Lucida Sans Unicode" w:hAnsi="Lucida Sans Unicode" w:cs="Lucida Sans Unicode"/>
          <w:sz w:val="18"/>
          <w:szCs w:val="24"/>
        </w:rPr>
        <w:t xml:space="preserve"> 1984</w:t>
      </w:r>
      <w:r w:rsidR="0095760F" w:rsidRPr="0095760F">
        <w:rPr>
          <w:rFonts w:ascii="Lucida Sans Unicode" w:hAnsi="Lucida Sans Unicode" w:cs="Lucida Sans Unicode"/>
          <w:sz w:val="18"/>
          <w:szCs w:val="24"/>
        </w:rPr>
        <w:t xml:space="preserve"> </w:t>
      </w:r>
    </w:p>
    <w:p w:rsidR="00F15675" w:rsidRDefault="006D617B" w:rsidP="00253692">
      <w:pPr>
        <w:jc w:val="both"/>
        <w:rPr>
          <w:rFonts w:ascii="Lucida Sans Unicode" w:hAnsi="Lucida Sans Unicode" w:cs="Lucida Sans Unicode"/>
          <w:color w:val="000000" w:themeColor="text1"/>
          <w:sz w:val="18"/>
          <w:szCs w:val="24"/>
        </w:rPr>
      </w:pPr>
      <w:r w:rsidRPr="002726B2">
        <w:rPr>
          <w:rFonts w:ascii="Lucida Sans Unicode" w:hAnsi="Lucida Sans Unicode" w:cs="Lucida Sans Unicode"/>
          <w:sz w:val="18"/>
          <w:szCs w:val="24"/>
        </w:rPr>
        <w:t xml:space="preserve">Linguistic </w:t>
      </w:r>
      <w:r w:rsidR="003D1078" w:rsidRPr="002726B2">
        <w:rPr>
          <w:rFonts w:ascii="Lucida Sans Unicode" w:hAnsi="Lucida Sans Unicode" w:cs="Lucida Sans Unicode"/>
          <w:sz w:val="18"/>
          <w:szCs w:val="24"/>
        </w:rPr>
        <w:t>abilities:</w:t>
      </w:r>
      <w:r w:rsidR="00553D38" w:rsidRPr="00F15675">
        <w:rPr>
          <w:rFonts w:ascii="Lucida Sans Unicode" w:hAnsi="Lucida Sans Unicode" w:cs="Lucida Sans Unicode"/>
          <w:color w:val="FF0000"/>
          <w:sz w:val="18"/>
          <w:szCs w:val="24"/>
        </w:rPr>
        <w:t xml:space="preserve"> </w:t>
      </w:r>
      <w:r w:rsidR="00E5318B" w:rsidRPr="00E5318B">
        <w:rPr>
          <w:rFonts w:ascii="Lucida Sans Unicode" w:hAnsi="Lucida Sans Unicode" w:cs="Lucida Sans Unicode"/>
          <w:color w:val="auto"/>
          <w:sz w:val="18"/>
          <w:szCs w:val="24"/>
        </w:rPr>
        <w:t>English, Hindi and Kannada.</w:t>
      </w:r>
    </w:p>
    <w:p w:rsidR="002726B2" w:rsidRPr="002726B2" w:rsidRDefault="002726B2" w:rsidP="00253692">
      <w:pPr>
        <w:jc w:val="both"/>
        <w:rPr>
          <w:rFonts w:ascii="Lucida Sans Unicode" w:hAnsi="Lucida Sans Unicode" w:cs="Lucida Sans Unicode"/>
          <w:color w:val="auto"/>
          <w:sz w:val="18"/>
          <w:szCs w:val="24"/>
        </w:rPr>
      </w:pPr>
    </w:p>
    <w:p w:rsidR="00F15675" w:rsidRDefault="00F15675" w:rsidP="00253692">
      <w:pPr>
        <w:jc w:val="both"/>
        <w:rPr>
          <w:rFonts w:ascii="Lucida Sans" w:hAnsi="Lucida Sans" w:cs="Calibri"/>
          <w:sz w:val="18"/>
          <w:szCs w:val="24"/>
        </w:rPr>
      </w:pPr>
    </w:p>
    <w:p w:rsidR="00F15675" w:rsidRPr="00F15675" w:rsidRDefault="00F15675" w:rsidP="00F15675">
      <w:pPr>
        <w:rPr>
          <w:rFonts w:ascii="Lucida Sans" w:hAnsi="Lucida Sans" w:cs="Calibri"/>
          <w:sz w:val="18"/>
          <w:szCs w:val="24"/>
        </w:rPr>
      </w:pPr>
    </w:p>
    <w:p w:rsidR="00F15675" w:rsidRPr="00F15675" w:rsidRDefault="00F15675" w:rsidP="00F15675">
      <w:pPr>
        <w:rPr>
          <w:rFonts w:ascii="Lucida Sans" w:hAnsi="Lucida Sans" w:cs="Calibri"/>
          <w:sz w:val="18"/>
          <w:szCs w:val="24"/>
        </w:rPr>
      </w:pPr>
    </w:p>
    <w:p w:rsidR="00F15675" w:rsidRPr="00F15675" w:rsidRDefault="00F15675" w:rsidP="00F15675">
      <w:pPr>
        <w:rPr>
          <w:rFonts w:ascii="Lucida Sans" w:hAnsi="Lucida Sans" w:cs="Calibri"/>
          <w:sz w:val="18"/>
          <w:szCs w:val="24"/>
        </w:rPr>
      </w:pPr>
    </w:p>
    <w:p w:rsidR="00F15675" w:rsidRDefault="00F15675" w:rsidP="00F15675">
      <w:pPr>
        <w:rPr>
          <w:rFonts w:ascii="Lucida Sans" w:hAnsi="Lucida Sans" w:cs="Calibri"/>
          <w:sz w:val="18"/>
          <w:szCs w:val="24"/>
        </w:rPr>
      </w:pPr>
    </w:p>
    <w:p w:rsidR="00E5318B" w:rsidRDefault="00E5318B" w:rsidP="00F15675">
      <w:pPr>
        <w:rPr>
          <w:rFonts w:ascii="Lucida Sans" w:hAnsi="Lucida Sans" w:cs="Calibri"/>
          <w:sz w:val="18"/>
          <w:szCs w:val="24"/>
        </w:rPr>
      </w:pPr>
    </w:p>
    <w:p w:rsidR="00E5318B" w:rsidRDefault="00E5318B" w:rsidP="00F15675">
      <w:pPr>
        <w:rPr>
          <w:rFonts w:ascii="Lucida Sans" w:hAnsi="Lucida Sans" w:cs="Calibri"/>
          <w:sz w:val="18"/>
          <w:szCs w:val="24"/>
        </w:rPr>
      </w:pPr>
    </w:p>
    <w:p w:rsidR="00E5318B" w:rsidRDefault="00E5318B" w:rsidP="00F15675">
      <w:pPr>
        <w:rPr>
          <w:rFonts w:ascii="Lucida Sans" w:hAnsi="Lucida Sans" w:cs="Calibri"/>
          <w:sz w:val="18"/>
          <w:szCs w:val="24"/>
        </w:rPr>
      </w:pPr>
    </w:p>
    <w:p w:rsidR="00E5318B" w:rsidRDefault="00E5318B" w:rsidP="00F15675">
      <w:pPr>
        <w:rPr>
          <w:rFonts w:ascii="Lucida Sans" w:hAnsi="Lucida Sans" w:cs="Calibri"/>
          <w:sz w:val="18"/>
          <w:szCs w:val="24"/>
        </w:rPr>
      </w:pPr>
    </w:p>
    <w:p w:rsidR="00E5318B" w:rsidRDefault="00E5318B" w:rsidP="00F15675">
      <w:pPr>
        <w:rPr>
          <w:rFonts w:ascii="Lucida Sans" w:hAnsi="Lucida Sans" w:cs="Calibri"/>
          <w:sz w:val="18"/>
          <w:szCs w:val="24"/>
        </w:rPr>
      </w:pPr>
    </w:p>
    <w:p w:rsidR="00E5318B" w:rsidRDefault="00E5318B" w:rsidP="00F15675">
      <w:pPr>
        <w:rPr>
          <w:rFonts w:ascii="Lucida Sans" w:hAnsi="Lucida Sans" w:cs="Calibri"/>
          <w:sz w:val="18"/>
          <w:szCs w:val="24"/>
        </w:rPr>
      </w:pPr>
    </w:p>
    <w:p w:rsidR="00E5318B" w:rsidRPr="00F15675" w:rsidRDefault="00E5318B" w:rsidP="00F15675">
      <w:pPr>
        <w:rPr>
          <w:rFonts w:ascii="Lucida Sans" w:hAnsi="Lucida Sans" w:cs="Calibri"/>
          <w:sz w:val="18"/>
          <w:szCs w:val="24"/>
        </w:rPr>
      </w:pPr>
    </w:p>
    <w:p w:rsidR="00F15675" w:rsidRDefault="00F15675" w:rsidP="00F15675">
      <w:pPr>
        <w:rPr>
          <w:rFonts w:ascii="Lucida Sans" w:hAnsi="Lucida Sans" w:cs="Calibri"/>
          <w:sz w:val="18"/>
          <w:szCs w:val="24"/>
        </w:rPr>
      </w:pPr>
    </w:p>
    <w:p w:rsidR="00E01AF4" w:rsidRDefault="00E01AF4" w:rsidP="00F15675">
      <w:pPr>
        <w:jc w:val="center"/>
        <w:rPr>
          <w:rFonts w:ascii="Lucida Sans" w:hAnsi="Lucida Sans" w:cs="Calibri"/>
          <w:b/>
          <w:color w:val="4F81BD" w:themeColor="accent1"/>
          <w:sz w:val="18"/>
          <w:szCs w:val="24"/>
        </w:rPr>
      </w:pPr>
    </w:p>
    <w:p w:rsidR="00E01AF4" w:rsidRDefault="00E01AF4" w:rsidP="00F15675">
      <w:pPr>
        <w:jc w:val="center"/>
        <w:rPr>
          <w:rFonts w:ascii="Lucida Sans" w:hAnsi="Lucida Sans" w:cs="Calibri"/>
          <w:b/>
          <w:color w:val="4F81BD" w:themeColor="accent1"/>
          <w:sz w:val="18"/>
          <w:szCs w:val="24"/>
        </w:rPr>
      </w:pPr>
    </w:p>
    <w:p w:rsidR="00E01AF4" w:rsidRDefault="00E01AF4" w:rsidP="00F15675">
      <w:pPr>
        <w:jc w:val="center"/>
        <w:rPr>
          <w:rFonts w:ascii="Lucida Sans" w:hAnsi="Lucida Sans" w:cs="Calibri"/>
          <w:b/>
          <w:color w:val="4F81BD" w:themeColor="accent1"/>
          <w:sz w:val="18"/>
          <w:szCs w:val="24"/>
        </w:rPr>
      </w:pPr>
    </w:p>
    <w:p w:rsidR="00E01AF4" w:rsidRDefault="00E01AF4" w:rsidP="00F15675">
      <w:pPr>
        <w:jc w:val="center"/>
        <w:rPr>
          <w:rFonts w:ascii="Lucida Sans" w:hAnsi="Lucida Sans" w:cs="Calibri"/>
          <w:b/>
          <w:color w:val="4F81BD" w:themeColor="accent1"/>
          <w:sz w:val="18"/>
          <w:szCs w:val="24"/>
        </w:rPr>
      </w:pPr>
    </w:p>
    <w:p w:rsidR="00E01AF4" w:rsidRDefault="00E01AF4" w:rsidP="00F15675">
      <w:pPr>
        <w:jc w:val="center"/>
        <w:rPr>
          <w:rFonts w:ascii="Lucida Sans" w:hAnsi="Lucida Sans" w:cs="Calibri"/>
          <w:b/>
          <w:color w:val="4F81BD" w:themeColor="accent1"/>
          <w:sz w:val="18"/>
          <w:szCs w:val="24"/>
        </w:rPr>
      </w:pPr>
    </w:p>
    <w:p w:rsidR="00E01AF4" w:rsidRDefault="00E01AF4" w:rsidP="00F15675">
      <w:pPr>
        <w:jc w:val="center"/>
        <w:rPr>
          <w:rFonts w:ascii="Lucida Sans" w:hAnsi="Lucida Sans" w:cs="Calibri"/>
          <w:b/>
          <w:color w:val="4F81BD" w:themeColor="accent1"/>
          <w:sz w:val="18"/>
          <w:szCs w:val="24"/>
        </w:rPr>
      </w:pPr>
    </w:p>
    <w:p w:rsidR="00E01AF4" w:rsidRDefault="00E01AF4" w:rsidP="00F15675">
      <w:pPr>
        <w:jc w:val="center"/>
        <w:rPr>
          <w:rFonts w:ascii="Lucida Sans" w:hAnsi="Lucida Sans" w:cs="Calibri"/>
          <w:b/>
          <w:color w:val="4F81BD" w:themeColor="accent1"/>
          <w:sz w:val="18"/>
          <w:szCs w:val="24"/>
        </w:rPr>
      </w:pPr>
    </w:p>
    <w:p w:rsidR="00EE2BE1" w:rsidRDefault="00EE2BE1">
      <w:pPr>
        <w:suppressAutoHyphens w:val="0"/>
        <w:rPr>
          <w:rFonts w:ascii="Lucida Sans" w:hAnsi="Lucida Sans" w:cs="Calibri"/>
          <w:b/>
          <w:color w:val="4F81BD" w:themeColor="accent1"/>
          <w:sz w:val="18"/>
          <w:szCs w:val="24"/>
        </w:rPr>
      </w:pPr>
      <w:r>
        <w:rPr>
          <w:rFonts w:ascii="Lucida Sans" w:hAnsi="Lucida Sans" w:cs="Calibri"/>
          <w:b/>
          <w:color w:val="4F81BD" w:themeColor="accent1"/>
          <w:sz w:val="18"/>
          <w:szCs w:val="24"/>
        </w:rPr>
        <w:br w:type="page"/>
      </w:r>
    </w:p>
    <w:p w:rsidR="00DF7404" w:rsidRDefault="00F15675" w:rsidP="00F15675">
      <w:pPr>
        <w:jc w:val="center"/>
        <w:rPr>
          <w:rFonts w:ascii="Lucida Sans" w:hAnsi="Lucida Sans" w:cs="Calibri"/>
          <w:b/>
          <w:color w:val="4F81BD" w:themeColor="accent1"/>
          <w:sz w:val="18"/>
          <w:szCs w:val="24"/>
        </w:rPr>
      </w:pPr>
      <w:r w:rsidRPr="00F15675">
        <w:rPr>
          <w:rFonts w:ascii="Lucida Sans" w:hAnsi="Lucida Sans" w:cs="Calibri"/>
          <w:b/>
          <w:color w:val="4F81BD" w:themeColor="accent1"/>
          <w:sz w:val="18"/>
          <w:szCs w:val="24"/>
        </w:rPr>
        <w:lastRenderedPageBreak/>
        <w:t>Annexure</w:t>
      </w:r>
    </w:p>
    <w:p w:rsidR="00F15675" w:rsidRDefault="00F15675" w:rsidP="00F15675">
      <w:pPr>
        <w:jc w:val="center"/>
        <w:rPr>
          <w:rFonts w:ascii="Lucida Sans" w:hAnsi="Lucida Sans" w:cs="Calibri"/>
          <w:b/>
          <w:color w:val="4F81BD" w:themeColor="accent1"/>
          <w:sz w:val="18"/>
          <w:szCs w:val="24"/>
        </w:rPr>
      </w:pPr>
    </w:p>
    <w:p w:rsidR="00F15675" w:rsidRDefault="00F15675" w:rsidP="00F15675">
      <w:pPr>
        <w:jc w:val="center"/>
        <w:rPr>
          <w:rFonts w:ascii="Lucida Sans" w:hAnsi="Lucida Sans" w:cs="Calibri"/>
          <w:b/>
          <w:color w:val="4F81BD" w:themeColor="accent1"/>
          <w:sz w:val="18"/>
          <w:szCs w:val="24"/>
        </w:rPr>
      </w:pPr>
    </w:p>
    <w:p w:rsidR="00D823CE" w:rsidRDefault="00D823CE" w:rsidP="00E01AF4">
      <w:pPr>
        <w:jc w:val="both"/>
        <w:rPr>
          <w:rFonts w:ascii="Lucida Sans Unicode" w:hAnsi="Lucida Sans Unicode" w:cs="Lucida Sans Unicode"/>
          <w:sz w:val="18"/>
        </w:rPr>
      </w:pPr>
      <w:r>
        <w:rPr>
          <w:rFonts w:ascii="Lucida Sans Unicode" w:hAnsi="Lucida Sans Unicode" w:cs="Lucida Sans Unicode"/>
          <w:b/>
          <w:sz w:val="18"/>
        </w:rPr>
        <w:t xml:space="preserve">#1): </w:t>
      </w:r>
      <w:r w:rsidRPr="00D823CE">
        <w:rPr>
          <w:rFonts w:ascii="Lucida Sans Unicode" w:hAnsi="Lucida Sans Unicode" w:cs="Lucida Sans Unicode"/>
          <w:b/>
          <w:sz w:val="18"/>
        </w:rPr>
        <w:t>Client</w:t>
      </w:r>
      <w:r w:rsidRPr="00D823CE">
        <w:rPr>
          <w:rFonts w:ascii="Lucida Sans Unicode" w:hAnsi="Lucida Sans Unicode" w:cs="Lucida Sans Unicode"/>
          <w:sz w:val="18"/>
        </w:rPr>
        <w:t xml:space="preserve">: </w:t>
      </w:r>
      <w:r>
        <w:rPr>
          <w:rFonts w:ascii="Lucida Sans Unicode" w:hAnsi="Lucida Sans Unicode" w:cs="Lucida Sans Unicode"/>
          <w:sz w:val="18"/>
        </w:rPr>
        <w:t>Wal-Mart</w:t>
      </w:r>
    </w:p>
    <w:p w:rsidR="00D823CE" w:rsidRPr="00D823CE" w:rsidRDefault="00D823CE" w:rsidP="00E01AF4">
      <w:pPr>
        <w:jc w:val="both"/>
        <w:rPr>
          <w:rFonts w:ascii="Lucida Sans Unicode" w:hAnsi="Lucida Sans Unicode" w:cs="Lucida Sans Unicode"/>
          <w:sz w:val="18"/>
        </w:rPr>
      </w:pPr>
      <w:r w:rsidRPr="00D823CE">
        <w:rPr>
          <w:rFonts w:ascii="Lucida Sans Unicode" w:hAnsi="Lucida Sans Unicode" w:cs="Lucida Sans Unicode"/>
          <w:b/>
          <w:sz w:val="18"/>
        </w:rPr>
        <w:t xml:space="preserve">Project Title: </w:t>
      </w:r>
      <w:r w:rsidRPr="00D823CE">
        <w:rPr>
          <w:rFonts w:ascii="Lucida Sans Unicode" w:hAnsi="Lucida Sans Unicode" w:cs="Lucida Sans Unicode"/>
          <w:sz w:val="18"/>
        </w:rPr>
        <w:t>Wal-Mart</w:t>
      </w:r>
    </w:p>
    <w:p w:rsidR="00D823CE" w:rsidRDefault="00D823CE" w:rsidP="00E01AF4">
      <w:pPr>
        <w:jc w:val="both"/>
        <w:rPr>
          <w:rFonts w:ascii="Lucida Sans Unicode" w:hAnsi="Lucida Sans Unicode" w:cs="Lucida Sans Unicode"/>
          <w:sz w:val="18"/>
        </w:rPr>
      </w:pPr>
      <w:r w:rsidRPr="00D823CE">
        <w:rPr>
          <w:rFonts w:ascii="Lucida Sans Unicode" w:hAnsi="Lucida Sans Unicode" w:cs="Lucida Sans Unicode"/>
          <w:b/>
          <w:sz w:val="18"/>
        </w:rPr>
        <w:t xml:space="preserve">Project: </w:t>
      </w:r>
      <w:r>
        <w:rPr>
          <w:rFonts w:ascii="Lucida Sans Unicode" w:hAnsi="Lucida Sans Unicode" w:cs="Lucida Sans Unicode"/>
          <w:sz w:val="18"/>
        </w:rPr>
        <w:t>Wal-Mart</w:t>
      </w:r>
    </w:p>
    <w:p w:rsidR="00D823CE" w:rsidRPr="00D823CE" w:rsidRDefault="00D823CE" w:rsidP="00E01AF4">
      <w:pPr>
        <w:jc w:val="both"/>
        <w:rPr>
          <w:rFonts w:ascii="Lucida Sans Unicode" w:hAnsi="Lucida Sans Unicode" w:cs="Lucida Sans Unicode"/>
          <w:sz w:val="18"/>
        </w:rPr>
      </w:pPr>
      <w:r w:rsidRPr="00D823CE">
        <w:rPr>
          <w:rFonts w:ascii="Lucida Sans Unicode" w:hAnsi="Lucida Sans Unicode" w:cs="Lucida Sans Unicode"/>
          <w:b/>
          <w:sz w:val="18"/>
        </w:rPr>
        <w:t>Team Size:</w:t>
      </w:r>
      <w:r>
        <w:rPr>
          <w:rFonts w:ascii="Lucida Sans Unicode" w:hAnsi="Lucida Sans Unicode" w:cs="Lucida Sans Unicode"/>
          <w:sz w:val="18"/>
        </w:rPr>
        <w:t xml:space="preserve"> </w:t>
      </w:r>
      <w:r w:rsidRPr="00D823CE">
        <w:rPr>
          <w:rFonts w:ascii="Lucida Sans Unicode" w:hAnsi="Lucida Sans Unicode" w:cs="Lucida Sans Unicode"/>
          <w:sz w:val="18"/>
        </w:rPr>
        <w:t>15</w:t>
      </w:r>
    </w:p>
    <w:p w:rsidR="00CD26F3" w:rsidRDefault="00D823CE" w:rsidP="00E01AF4">
      <w:pPr>
        <w:jc w:val="both"/>
        <w:rPr>
          <w:rFonts w:ascii="Lucida Sans Unicode" w:hAnsi="Lucida Sans Unicode" w:cs="Lucida Sans Unicode"/>
          <w:sz w:val="18"/>
        </w:rPr>
      </w:pPr>
      <w:r w:rsidRPr="00D823CE">
        <w:rPr>
          <w:rFonts w:ascii="Lucida Sans Unicode" w:hAnsi="Lucida Sans Unicode" w:cs="Lucida Sans Unicode"/>
          <w:b/>
          <w:sz w:val="18"/>
        </w:rPr>
        <w:t>Environment:</w:t>
      </w:r>
      <w:r>
        <w:rPr>
          <w:rFonts w:ascii="Lucida Sans Unicode" w:hAnsi="Lucida Sans Unicode" w:cs="Lucida Sans Unicode"/>
          <w:sz w:val="18"/>
        </w:rPr>
        <w:t xml:space="preserve"> </w:t>
      </w:r>
      <w:r w:rsidRPr="00D823CE">
        <w:rPr>
          <w:rFonts w:ascii="Lucida Sans Unicode" w:hAnsi="Lucida Sans Unicode" w:cs="Lucida Sans Unicode"/>
          <w:sz w:val="18"/>
        </w:rPr>
        <w:t>JDE 8.11</w:t>
      </w:r>
    </w:p>
    <w:p w:rsidR="00D823CE" w:rsidRDefault="00D823CE" w:rsidP="00E01AF4">
      <w:pPr>
        <w:jc w:val="both"/>
        <w:rPr>
          <w:rFonts w:ascii="Lucida Sans Unicode" w:hAnsi="Lucida Sans Unicode" w:cs="Lucida Sans Unicode"/>
          <w:b/>
          <w:sz w:val="18"/>
        </w:rPr>
      </w:pPr>
      <w:r>
        <w:rPr>
          <w:rFonts w:ascii="Lucida Sans Unicode" w:hAnsi="Lucida Sans Unicode" w:cs="Lucida Sans Unicode"/>
          <w:b/>
          <w:sz w:val="18"/>
        </w:rPr>
        <w:t>Responsibilities:</w:t>
      </w:r>
    </w:p>
    <w:p w:rsidR="00D823CE" w:rsidRPr="00D823CE" w:rsidRDefault="00D34A0C" w:rsidP="00E01AF4">
      <w:pPr>
        <w:pStyle w:val="ListParagraph"/>
        <w:numPr>
          <w:ilvl w:val="0"/>
          <w:numId w:val="23"/>
        </w:numPr>
        <w:jc w:val="both"/>
        <w:rPr>
          <w:rFonts w:ascii="Lucida Sans Unicode" w:hAnsi="Lucida Sans Unicode" w:cs="Lucida Sans Unicode"/>
          <w:sz w:val="18"/>
        </w:rPr>
      </w:pPr>
      <w:r>
        <w:rPr>
          <w:rFonts w:ascii="Lucida Sans Unicode" w:hAnsi="Lucida Sans Unicode" w:cs="Lucida Sans Unicode"/>
          <w:sz w:val="18"/>
        </w:rPr>
        <w:t>C</w:t>
      </w:r>
      <w:r w:rsidR="00D823CE" w:rsidRPr="00D823CE">
        <w:rPr>
          <w:rFonts w:ascii="Lucida Sans Unicode" w:hAnsi="Lucida Sans Unicode" w:cs="Lucida Sans Unicode"/>
          <w:sz w:val="18"/>
        </w:rPr>
        <w:t>ustomize</w:t>
      </w:r>
      <w:r>
        <w:rPr>
          <w:rFonts w:ascii="Lucida Sans Unicode" w:hAnsi="Lucida Sans Unicode" w:cs="Lucida Sans Unicode"/>
          <w:sz w:val="18"/>
        </w:rPr>
        <w:t>d</w:t>
      </w:r>
      <w:r w:rsidR="00D823CE" w:rsidRPr="00D823CE">
        <w:rPr>
          <w:rFonts w:ascii="Lucida Sans Unicode" w:hAnsi="Lucida Sans Unicode" w:cs="Lucida Sans Unicode"/>
          <w:sz w:val="18"/>
        </w:rPr>
        <w:t xml:space="preserve"> the objects and to debug</w:t>
      </w:r>
      <w:r>
        <w:rPr>
          <w:rFonts w:ascii="Lucida Sans Unicode" w:hAnsi="Lucida Sans Unicode" w:cs="Lucida Sans Unicode"/>
          <w:sz w:val="18"/>
        </w:rPr>
        <w:t>ged</w:t>
      </w:r>
      <w:r w:rsidR="00D823CE" w:rsidRPr="00D823CE">
        <w:rPr>
          <w:rFonts w:ascii="Lucida Sans Unicode" w:hAnsi="Lucida Sans Unicode" w:cs="Lucida Sans Unicode"/>
          <w:sz w:val="18"/>
        </w:rPr>
        <w:t xml:space="preserve"> the objects which are already created.</w:t>
      </w:r>
    </w:p>
    <w:p w:rsidR="00D823CE" w:rsidRPr="00D823CE" w:rsidRDefault="00D34A0C" w:rsidP="00E01AF4">
      <w:pPr>
        <w:pStyle w:val="ListParagraph"/>
        <w:numPr>
          <w:ilvl w:val="0"/>
          <w:numId w:val="23"/>
        </w:numPr>
        <w:jc w:val="both"/>
        <w:rPr>
          <w:rFonts w:ascii="Lucida Sans Unicode" w:hAnsi="Lucida Sans Unicode" w:cs="Lucida Sans Unicode"/>
          <w:sz w:val="18"/>
        </w:rPr>
      </w:pPr>
      <w:r>
        <w:rPr>
          <w:rFonts w:ascii="Lucida Sans Unicode" w:hAnsi="Lucida Sans Unicode" w:cs="Lucida Sans Unicode"/>
          <w:sz w:val="18"/>
        </w:rPr>
        <w:t xml:space="preserve">Modified </w:t>
      </w:r>
      <w:r w:rsidR="00D823CE" w:rsidRPr="00D823CE">
        <w:rPr>
          <w:rFonts w:ascii="Lucida Sans Unicode" w:hAnsi="Lucida Sans Unicode" w:cs="Lucida Sans Unicode"/>
          <w:sz w:val="18"/>
        </w:rPr>
        <w:t>the objects which are already created.</w:t>
      </w:r>
    </w:p>
    <w:p w:rsidR="00D823CE" w:rsidRPr="00D823CE" w:rsidRDefault="00D823CE" w:rsidP="00E01AF4">
      <w:pPr>
        <w:pStyle w:val="ListParagraph"/>
        <w:numPr>
          <w:ilvl w:val="0"/>
          <w:numId w:val="23"/>
        </w:numPr>
        <w:jc w:val="both"/>
        <w:rPr>
          <w:rFonts w:ascii="Lucida Sans Unicode" w:hAnsi="Lucida Sans Unicode" w:cs="Lucida Sans Unicode"/>
          <w:sz w:val="18"/>
        </w:rPr>
      </w:pPr>
      <w:r w:rsidRPr="00D823CE">
        <w:rPr>
          <w:rFonts w:ascii="Lucida Sans Unicode" w:hAnsi="Lucida Sans Unicode" w:cs="Lucida Sans Unicode"/>
          <w:sz w:val="18"/>
        </w:rPr>
        <w:t xml:space="preserve">Responsibility to configure  and change the business logic to make compact able to add  new product to the system </w:t>
      </w:r>
    </w:p>
    <w:p w:rsidR="00D823CE" w:rsidRPr="00D34A0C" w:rsidRDefault="00D34A0C" w:rsidP="00E01AF4">
      <w:pPr>
        <w:pStyle w:val="ListParagraph"/>
        <w:numPr>
          <w:ilvl w:val="0"/>
          <w:numId w:val="23"/>
        </w:numPr>
        <w:jc w:val="both"/>
        <w:rPr>
          <w:rFonts w:ascii="Lucida Sans Unicode" w:hAnsi="Lucida Sans Unicode" w:cs="Lucida Sans Unicode"/>
          <w:sz w:val="18"/>
        </w:rPr>
      </w:pPr>
      <w:r>
        <w:rPr>
          <w:rFonts w:ascii="Lucida Sans Unicode" w:hAnsi="Lucida Sans Unicode" w:cs="Lucida Sans Unicode"/>
          <w:sz w:val="18"/>
        </w:rPr>
        <w:t xml:space="preserve">Customized </w:t>
      </w:r>
      <w:r w:rsidR="00D823CE" w:rsidRPr="00D823CE">
        <w:rPr>
          <w:rFonts w:ascii="Lucida Sans Unicode" w:hAnsi="Lucida Sans Unicode" w:cs="Lucida Sans Unicode"/>
          <w:sz w:val="18"/>
        </w:rPr>
        <w:t xml:space="preserve">objects like Applications, Reports, </w:t>
      </w:r>
      <w:r w:rsidR="00106553" w:rsidRPr="00D823CE">
        <w:rPr>
          <w:rFonts w:ascii="Lucida Sans Unicode" w:hAnsi="Lucida Sans Unicode" w:cs="Lucida Sans Unicode"/>
          <w:sz w:val="18"/>
        </w:rPr>
        <w:t>T</w:t>
      </w:r>
      <w:r w:rsidR="00106553">
        <w:rPr>
          <w:rFonts w:ascii="Lucida Sans Unicode" w:hAnsi="Lucida Sans Unicode" w:cs="Lucida Sans Unicode"/>
          <w:sz w:val="18"/>
        </w:rPr>
        <w:t>C (</w:t>
      </w:r>
      <w:r>
        <w:rPr>
          <w:rFonts w:ascii="Lucida Sans Unicode" w:hAnsi="Lucida Sans Unicode" w:cs="Lucida Sans Unicode"/>
          <w:sz w:val="18"/>
        </w:rPr>
        <w:t xml:space="preserve">Sales and Distribution module and Modified </w:t>
      </w:r>
      <w:r w:rsidR="00D823CE" w:rsidRPr="00D34A0C">
        <w:rPr>
          <w:rFonts w:ascii="Lucida Sans Unicode" w:hAnsi="Lucida Sans Unicode" w:cs="Lucida Sans Unicode"/>
          <w:sz w:val="18"/>
        </w:rPr>
        <w:t>NER’s.</w:t>
      </w:r>
    </w:p>
    <w:p w:rsidR="00D823CE" w:rsidRPr="00D823CE" w:rsidRDefault="00D823CE" w:rsidP="00E01AF4">
      <w:pPr>
        <w:pStyle w:val="ListParagraph"/>
        <w:numPr>
          <w:ilvl w:val="0"/>
          <w:numId w:val="23"/>
        </w:numPr>
        <w:jc w:val="both"/>
        <w:rPr>
          <w:rFonts w:ascii="Lucida Sans Unicode" w:hAnsi="Lucida Sans Unicode" w:cs="Lucida Sans Unicode"/>
          <w:sz w:val="18"/>
        </w:rPr>
      </w:pPr>
      <w:r w:rsidRPr="00D823CE">
        <w:rPr>
          <w:rFonts w:ascii="Lucida Sans Unicode" w:hAnsi="Lucida Sans Unicode" w:cs="Lucida Sans Unicode"/>
          <w:sz w:val="18"/>
        </w:rPr>
        <w:t>Prepare</w:t>
      </w:r>
      <w:r w:rsidR="00D34A0C">
        <w:rPr>
          <w:rFonts w:ascii="Lucida Sans Unicode" w:hAnsi="Lucida Sans Unicode" w:cs="Lucida Sans Unicode"/>
          <w:sz w:val="18"/>
        </w:rPr>
        <w:t>d</w:t>
      </w:r>
      <w:r w:rsidRPr="00D823CE">
        <w:rPr>
          <w:rFonts w:ascii="Lucida Sans Unicode" w:hAnsi="Lucida Sans Unicode" w:cs="Lucida Sans Unicode"/>
          <w:sz w:val="18"/>
        </w:rPr>
        <w:t xml:space="preserve"> the Test scenarios and Test cases to ensure that business requirements are met effectively</w:t>
      </w:r>
    </w:p>
    <w:p w:rsidR="00D823CE" w:rsidRPr="00D823CE" w:rsidRDefault="00D823CE" w:rsidP="00E01AF4">
      <w:pPr>
        <w:pStyle w:val="ListParagraph"/>
        <w:numPr>
          <w:ilvl w:val="0"/>
          <w:numId w:val="23"/>
        </w:numPr>
        <w:jc w:val="both"/>
        <w:rPr>
          <w:rFonts w:ascii="Lucida Sans Unicode" w:hAnsi="Lucida Sans Unicode" w:cs="Lucida Sans Unicode"/>
          <w:sz w:val="18"/>
        </w:rPr>
      </w:pPr>
      <w:r w:rsidRPr="00D823CE">
        <w:rPr>
          <w:rFonts w:ascii="Lucida Sans Unicode" w:hAnsi="Lucida Sans Unicode" w:cs="Lucida Sans Unicode"/>
          <w:sz w:val="18"/>
        </w:rPr>
        <w:t>Prepare</w:t>
      </w:r>
      <w:r w:rsidR="00D34A0C">
        <w:rPr>
          <w:rFonts w:ascii="Lucida Sans Unicode" w:hAnsi="Lucida Sans Unicode" w:cs="Lucida Sans Unicode"/>
          <w:sz w:val="18"/>
        </w:rPr>
        <w:t>d</w:t>
      </w:r>
      <w:r w:rsidRPr="00D823CE">
        <w:rPr>
          <w:rFonts w:ascii="Lucida Sans Unicode" w:hAnsi="Lucida Sans Unicode" w:cs="Lucida Sans Unicode"/>
          <w:sz w:val="18"/>
        </w:rPr>
        <w:t xml:space="preserve"> real time test data for the execution of test cases using SQL.</w:t>
      </w:r>
    </w:p>
    <w:p w:rsidR="00D823CE" w:rsidRPr="00D823CE" w:rsidRDefault="00D823CE" w:rsidP="00E01AF4">
      <w:pPr>
        <w:pStyle w:val="ListParagraph"/>
        <w:numPr>
          <w:ilvl w:val="0"/>
          <w:numId w:val="23"/>
        </w:numPr>
        <w:jc w:val="both"/>
        <w:rPr>
          <w:rFonts w:ascii="Lucida Sans Unicode" w:hAnsi="Lucida Sans Unicode" w:cs="Lucida Sans Unicode"/>
          <w:sz w:val="18"/>
        </w:rPr>
      </w:pPr>
      <w:r w:rsidRPr="00D823CE">
        <w:rPr>
          <w:rFonts w:ascii="Lucida Sans Unicode" w:hAnsi="Lucida Sans Unicode" w:cs="Lucida Sans Unicode"/>
          <w:sz w:val="18"/>
        </w:rPr>
        <w:t>Execute</w:t>
      </w:r>
      <w:r w:rsidR="00D34A0C">
        <w:rPr>
          <w:rFonts w:ascii="Lucida Sans Unicode" w:hAnsi="Lucida Sans Unicode" w:cs="Lucida Sans Unicode"/>
          <w:sz w:val="18"/>
        </w:rPr>
        <w:t>d</w:t>
      </w:r>
      <w:r w:rsidRPr="00D823CE">
        <w:rPr>
          <w:rFonts w:ascii="Lucida Sans Unicode" w:hAnsi="Lucida Sans Unicode" w:cs="Lucida Sans Unicode"/>
          <w:sz w:val="18"/>
        </w:rPr>
        <w:t xml:space="preserve"> Test cases to ensure that the application is meeting the functional specification.</w:t>
      </w:r>
    </w:p>
    <w:p w:rsidR="00D823CE" w:rsidRPr="00D823CE" w:rsidRDefault="00D823CE" w:rsidP="00E01AF4">
      <w:pPr>
        <w:pStyle w:val="ListParagraph"/>
        <w:numPr>
          <w:ilvl w:val="0"/>
          <w:numId w:val="23"/>
        </w:numPr>
        <w:jc w:val="both"/>
        <w:rPr>
          <w:rFonts w:ascii="Lucida Sans Unicode" w:hAnsi="Lucida Sans Unicode" w:cs="Lucida Sans Unicode"/>
          <w:sz w:val="18"/>
        </w:rPr>
      </w:pPr>
      <w:r w:rsidRPr="00D823CE">
        <w:rPr>
          <w:rFonts w:ascii="Lucida Sans Unicode" w:hAnsi="Lucida Sans Unicode" w:cs="Lucida Sans Unicode"/>
          <w:sz w:val="18"/>
        </w:rPr>
        <w:t>Report</w:t>
      </w:r>
      <w:r w:rsidR="00D34A0C">
        <w:rPr>
          <w:rFonts w:ascii="Lucida Sans Unicode" w:hAnsi="Lucida Sans Unicode" w:cs="Lucida Sans Unicode"/>
          <w:sz w:val="18"/>
        </w:rPr>
        <w:t>ed</w:t>
      </w:r>
      <w:r w:rsidRPr="00D823CE">
        <w:rPr>
          <w:rFonts w:ascii="Lucida Sans Unicode" w:hAnsi="Lucida Sans Unicode" w:cs="Lucida Sans Unicode"/>
          <w:sz w:val="18"/>
        </w:rPr>
        <w:t xml:space="preserve"> Issues/Bugs on the bug tracker system and discuss with developers to fix the bugs</w:t>
      </w:r>
    </w:p>
    <w:p w:rsidR="00D823CE" w:rsidRDefault="00D823CE" w:rsidP="00E01AF4">
      <w:pPr>
        <w:jc w:val="both"/>
        <w:rPr>
          <w:rFonts w:ascii="Lucida Sans" w:hAnsi="Lucida Sans" w:cs="Calibri"/>
          <w:b/>
          <w:color w:val="4F81BD" w:themeColor="accent1"/>
          <w:sz w:val="18"/>
          <w:szCs w:val="24"/>
        </w:rPr>
      </w:pPr>
    </w:p>
    <w:p w:rsidR="00D823CE" w:rsidRDefault="00D823CE" w:rsidP="00E01AF4">
      <w:pPr>
        <w:jc w:val="both"/>
        <w:rPr>
          <w:rFonts w:ascii="Lucida Sans Unicode" w:hAnsi="Lucida Sans Unicode" w:cs="Lucida Sans Unicode"/>
          <w:sz w:val="18"/>
        </w:rPr>
      </w:pPr>
      <w:r>
        <w:rPr>
          <w:rFonts w:ascii="Lucida Sans Unicode" w:hAnsi="Lucida Sans Unicode" w:cs="Lucida Sans Unicode"/>
          <w:b/>
          <w:sz w:val="18"/>
        </w:rPr>
        <w:t xml:space="preserve">#2): </w:t>
      </w:r>
      <w:r w:rsidRPr="00D823CE">
        <w:rPr>
          <w:rFonts w:ascii="Lucida Sans Unicode" w:hAnsi="Lucida Sans Unicode" w:cs="Lucida Sans Unicode"/>
          <w:b/>
          <w:sz w:val="18"/>
        </w:rPr>
        <w:t>Client</w:t>
      </w:r>
      <w:r w:rsidRPr="00D823CE">
        <w:rPr>
          <w:rFonts w:ascii="Lucida Sans Unicode" w:hAnsi="Lucida Sans Unicode" w:cs="Lucida Sans Unicode"/>
          <w:sz w:val="18"/>
        </w:rPr>
        <w:t xml:space="preserve">: </w:t>
      </w:r>
      <w:proofErr w:type="spellStart"/>
      <w:r w:rsidRPr="00D823CE">
        <w:rPr>
          <w:rFonts w:ascii="Lucida Sans Unicode" w:hAnsi="Lucida Sans Unicode" w:cs="Lucida Sans Unicode"/>
          <w:sz w:val="18"/>
        </w:rPr>
        <w:t>Arjowiggins</w:t>
      </w:r>
      <w:proofErr w:type="spellEnd"/>
    </w:p>
    <w:p w:rsidR="00D823CE" w:rsidRPr="00D823CE" w:rsidRDefault="00D823CE" w:rsidP="00E01AF4">
      <w:pPr>
        <w:jc w:val="both"/>
        <w:rPr>
          <w:rFonts w:ascii="Lucida Sans Unicode" w:hAnsi="Lucida Sans Unicode" w:cs="Lucida Sans Unicode"/>
          <w:sz w:val="18"/>
        </w:rPr>
      </w:pPr>
      <w:r w:rsidRPr="00D823CE">
        <w:rPr>
          <w:rFonts w:ascii="Lucida Sans Unicode" w:hAnsi="Lucida Sans Unicode" w:cs="Lucida Sans Unicode"/>
          <w:b/>
          <w:sz w:val="18"/>
        </w:rPr>
        <w:t>Project Title</w:t>
      </w:r>
      <w:r>
        <w:rPr>
          <w:rFonts w:ascii="Lucida Sans Unicode" w:hAnsi="Lucida Sans Unicode" w:cs="Lucida Sans Unicode"/>
          <w:b/>
          <w:sz w:val="18"/>
        </w:rPr>
        <w:t xml:space="preserve">: </w:t>
      </w:r>
      <w:proofErr w:type="spellStart"/>
      <w:r w:rsidRPr="00D823CE">
        <w:rPr>
          <w:rFonts w:ascii="Lucida Sans Unicode" w:hAnsi="Lucida Sans Unicode" w:cs="Lucida Sans Unicode"/>
          <w:sz w:val="18"/>
        </w:rPr>
        <w:t>Arjowiggins</w:t>
      </w:r>
      <w:proofErr w:type="spellEnd"/>
    </w:p>
    <w:p w:rsidR="00D823CE" w:rsidRPr="00D823CE" w:rsidRDefault="00D823CE" w:rsidP="00E01AF4">
      <w:pPr>
        <w:jc w:val="both"/>
        <w:rPr>
          <w:rFonts w:ascii="Lucida Sans Unicode" w:hAnsi="Lucida Sans Unicode" w:cs="Lucida Sans Unicode"/>
          <w:b/>
          <w:sz w:val="18"/>
        </w:rPr>
      </w:pPr>
      <w:r w:rsidRPr="00D823CE">
        <w:rPr>
          <w:rFonts w:ascii="Lucida Sans Unicode" w:hAnsi="Lucida Sans Unicode" w:cs="Lucida Sans Unicode"/>
          <w:b/>
          <w:sz w:val="18"/>
        </w:rPr>
        <w:t>Project:</w:t>
      </w:r>
      <w:r w:rsidRPr="00D823CE">
        <w:rPr>
          <w:rFonts w:ascii="Lucida Sans Unicode" w:hAnsi="Lucida Sans Unicode" w:cs="Lucida Sans Unicode"/>
          <w:sz w:val="18"/>
        </w:rPr>
        <w:t xml:space="preserve"> </w:t>
      </w:r>
      <w:proofErr w:type="spellStart"/>
      <w:r w:rsidRPr="00D823CE">
        <w:rPr>
          <w:rFonts w:ascii="Lucida Sans Unicode" w:hAnsi="Lucida Sans Unicode" w:cs="Lucida Sans Unicode"/>
          <w:sz w:val="18"/>
        </w:rPr>
        <w:t>Arjowiggins</w:t>
      </w:r>
      <w:proofErr w:type="spellEnd"/>
    </w:p>
    <w:p w:rsidR="00D823CE" w:rsidRPr="00D823CE" w:rsidRDefault="00D823CE" w:rsidP="00E01AF4">
      <w:pPr>
        <w:jc w:val="both"/>
        <w:rPr>
          <w:rFonts w:ascii="Lucida Sans Unicode" w:hAnsi="Lucida Sans Unicode" w:cs="Lucida Sans Unicode"/>
          <w:sz w:val="18"/>
        </w:rPr>
      </w:pPr>
      <w:r w:rsidRPr="00D823CE">
        <w:rPr>
          <w:rFonts w:ascii="Lucida Sans Unicode" w:hAnsi="Lucida Sans Unicode" w:cs="Lucida Sans Unicode"/>
          <w:b/>
          <w:sz w:val="18"/>
        </w:rPr>
        <w:t>Team Size:</w:t>
      </w:r>
      <w:r>
        <w:rPr>
          <w:rFonts w:ascii="Lucida Sans Unicode" w:hAnsi="Lucida Sans Unicode" w:cs="Lucida Sans Unicode"/>
          <w:sz w:val="18"/>
        </w:rPr>
        <w:t xml:space="preserve"> 25</w:t>
      </w:r>
    </w:p>
    <w:p w:rsidR="00D823CE" w:rsidRDefault="00D823CE" w:rsidP="00E01AF4">
      <w:pPr>
        <w:jc w:val="both"/>
        <w:rPr>
          <w:rFonts w:ascii="Lucida Sans Unicode" w:hAnsi="Lucida Sans Unicode" w:cs="Lucida Sans Unicode"/>
          <w:sz w:val="18"/>
        </w:rPr>
      </w:pPr>
      <w:r w:rsidRPr="00D823CE">
        <w:rPr>
          <w:rFonts w:ascii="Lucida Sans Unicode" w:hAnsi="Lucida Sans Unicode" w:cs="Lucida Sans Unicode"/>
          <w:b/>
          <w:sz w:val="18"/>
        </w:rPr>
        <w:t>Environment:</w:t>
      </w:r>
      <w:r>
        <w:rPr>
          <w:rFonts w:ascii="Lucida Sans Unicode" w:hAnsi="Lucida Sans Unicode" w:cs="Lucida Sans Unicode"/>
          <w:sz w:val="18"/>
        </w:rPr>
        <w:t xml:space="preserve"> </w:t>
      </w:r>
      <w:r w:rsidRPr="00D823CE">
        <w:rPr>
          <w:rFonts w:ascii="Lucida Sans Unicode" w:hAnsi="Lucida Sans Unicode" w:cs="Lucida Sans Unicode"/>
          <w:sz w:val="18"/>
        </w:rPr>
        <w:t>JDE 8.11</w:t>
      </w:r>
    </w:p>
    <w:p w:rsidR="00D823CE" w:rsidRDefault="00D823CE" w:rsidP="00E01AF4">
      <w:pPr>
        <w:jc w:val="both"/>
        <w:rPr>
          <w:rFonts w:ascii="Lucida Sans Unicode" w:hAnsi="Lucida Sans Unicode" w:cs="Lucida Sans Unicode"/>
          <w:b/>
          <w:sz w:val="18"/>
        </w:rPr>
      </w:pPr>
      <w:r>
        <w:rPr>
          <w:rFonts w:ascii="Lucida Sans Unicode" w:hAnsi="Lucida Sans Unicode" w:cs="Lucida Sans Unicode"/>
          <w:b/>
          <w:sz w:val="18"/>
        </w:rPr>
        <w:t>Responsibilities:</w:t>
      </w:r>
    </w:p>
    <w:p w:rsidR="00D823CE" w:rsidRPr="00D823CE" w:rsidRDefault="00D823CE" w:rsidP="00E01AF4">
      <w:pPr>
        <w:pStyle w:val="ListParagraph"/>
        <w:numPr>
          <w:ilvl w:val="0"/>
          <w:numId w:val="23"/>
        </w:numPr>
        <w:jc w:val="both"/>
        <w:rPr>
          <w:rFonts w:ascii="Lucida Sans Unicode" w:hAnsi="Lucida Sans Unicode" w:cs="Lucida Sans Unicode"/>
          <w:sz w:val="18"/>
        </w:rPr>
      </w:pPr>
      <w:r w:rsidRPr="00D823CE">
        <w:rPr>
          <w:rFonts w:ascii="Lucida Sans Unicode" w:hAnsi="Lucida Sans Unicode" w:cs="Lucida Sans Unicode"/>
          <w:sz w:val="18"/>
        </w:rPr>
        <w:t>Customize</w:t>
      </w:r>
      <w:r w:rsidR="00D34A0C">
        <w:rPr>
          <w:rFonts w:ascii="Lucida Sans Unicode" w:hAnsi="Lucida Sans Unicode" w:cs="Lucida Sans Unicode"/>
          <w:sz w:val="18"/>
        </w:rPr>
        <w:t>d</w:t>
      </w:r>
      <w:r w:rsidRPr="00D823CE">
        <w:rPr>
          <w:rFonts w:ascii="Lucida Sans Unicode" w:hAnsi="Lucida Sans Unicode" w:cs="Lucida Sans Unicode"/>
          <w:sz w:val="18"/>
        </w:rPr>
        <w:t xml:space="preserve"> </w:t>
      </w:r>
      <w:r w:rsidR="00D34A0C">
        <w:rPr>
          <w:rFonts w:ascii="Lucida Sans Unicode" w:hAnsi="Lucida Sans Unicode" w:cs="Lucida Sans Unicode"/>
          <w:sz w:val="18"/>
        </w:rPr>
        <w:t xml:space="preserve">the objects and modified </w:t>
      </w:r>
      <w:r w:rsidRPr="00D823CE">
        <w:rPr>
          <w:rFonts w:ascii="Lucida Sans Unicode" w:hAnsi="Lucida Sans Unicode" w:cs="Lucida Sans Unicode"/>
          <w:sz w:val="18"/>
        </w:rPr>
        <w:t>the objects</w:t>
      </w:r>
    </w:p>
    <w:p w:rsidR="00D823CE" w:rsidRPr="00D823CE" w:rsidRDefault="00D34A0C" w:rsidP="00E01AF4">
      <w:pPr>
        <w:pStyle w:val="ListParagraph"/>
        <w:numPr>
          <w:ilvl w:val="0"/>
          <w:numId w:val="23"/>
        </w:numPr>
        <w:jc w:val="both"/>
        <w:rPr>
          <w:rFonts w:ascii="Lucida Sans Unicode" w:hAnsi="Lucida Sans Unicode" w:cs="Lucida Sans Unicode"/>
          <w:sz w:val="18"/>
        </w:rPr>
      </w:pPr>
      <w:r>
        <w:rPr>
          <w:rFonts w:ascii="Lucida Sans Unicode" w:hAnsi="Lucida Sans Unicode" w:cs="Lucida Sans Unicode"/>
          <w:sz w:val="18"/>
        </w:rPr>
        <w:t>Provided</w:t>
      </w:r>
      <w:r w:rsidR="00D823CE" w:rsidRPr="00D823CE">
        <w:rPr>
          <w:rFonts w:ascii="Lucida Sans Unicode" w:hAnsi="Lucida Sans Unicode" w:cs="Lucida Sans Unicode"/>
          <w:sz w:val="18"/>
        </w:rPr>
        <w:t xml:space="preserve"> support work like resolving tickets and creating new objects as per customer requirement(Manufacturing and Sales and Distribution Modules)</w:t>
      </w:r>
    </w:p>
    <w:p w:rsidR="00D823CE" w:rsidRPr="00D823CE" w:rsidRDefault="00D823CE" w:rsidP="00E01AF4">
      <w:pPr>
        <w:pStyle w:val="ListParagraph"/>
        <w:numPr>
          <w:ilvl w:val="0"/>
          <w:numId w:val="23"/>
        </w:numPr>
        <w:jc w:val="both"/>
        <w:rPr>
          <w:rFonts w:ascii="Lucida Sans Unicode" w:hAnsi="Lucida Sans Unicode" w:cs="Lucida Sans Unicode"/>
          <w:sz w:val="18"/>
        </w:rPr>
      </w:pPr>
      <w:r w:rsidRPr="00D823CE">
        <w:rPr>
          <w:rFonts w:ascii="Lucida Sans Unicode" w:hAnsi="Lucida Sans Unicode" w:cs="Lucida Sans Unicode"/>
          <w:sz w:val="18"/>
        </w:rPr>
        <w:t xml:space="preserve">Responsibility to configure  and change the business logic to make compact able to add  new product to the system </w:t>
      </w:r>
    </w:p>
    <w:p w:rsidR="00D823CE" w:rsidRPr="00D823CE" w:rsidRDefault="00D823CE" w:rsidP="00E01AF4">
      <w:pPr>
        <w:pStyle w:val="ListParagraph"/>
        <w:numPr>
          <w:ilvl w:val="0"/>
          <w:numId w:val="23"/>
        </w:numPr>
        <w:jc w:val="both"/>
        <w:rPr>
          <w:rFonts w:ascii="Lucida Sans Unicode" w:hAnsi="Lucida Sans Unicode" w:cs="Lucida Sans Unicode"/>
          <w:sz w:val="18"/>
        </w:rPr>
      </w:pPr>
      <w:r w:rsidRPr="00D823CE">
        <w:rPr>
          <w:rFonts w:ascii="Lucida Sans Unicode" w:hAnsi="Lucida Sans Unicode" w:cs="Lucida Sans Unicode"/>
          <w:sz w:val="18"/>
        </w:rPr>
        <w:t>Prepare</w:t>
      </w:r>
      <w:r w:rsidR="00D34A0C">
        <w:rPr>
          <w:rFonts w:ascii="Lucida Sans Unicode" w:hAnsi="Lucida Sans Unicode" w:cs="Lucida Sans Unicode"/>
          <w:sz w:val="18"/>
        </w:rPr>
        <w:t>d</w:t>
      </w:r>
      <w:r w:rsidRPr="00D823CE">
        <w:rPr>
          <w:rFonts w:ascii="Lucida Sans Unicode" w:hAnsi="Lucida Sans Unicode" w:cs="Lucida Sans Unicode"/>
          <w:sz w:val="18"/>
        </w:rPr>
        <w:t xml:space="preserve"> the Test scenarios and Test cases to ensure that business requirements are met effectively</w:t>
      </w:r>
    </w:p>
    <w:p w:rsidR="00D823CE" w:rsidRPr="00D823CE" w:rsidRDefault="00D823CE" w:rsidP="00E01AF4">
      <w:pPr>
        <w:pStyle w:val="ListParagraph"/>
        <w:numPr>
          <w:ilvl w:val="0"/>
          <w:numId w:val="23"/>
        </w:numPr>
        <w:jc w:val="both"/>
        <w:rPr>
          <w:rFonts w:ascii="Lucida Sans Unicode" w:hAnsi="Lucida Sans Unicode" w:cs="Lucida Sans Unicode"/>
          <w:sz w:val="18"/>
        </w:rPr>
      </w:pPr>
      <w:r w:rsidRPr="00D823CE">
        <w:rPr>
          <w:rFonts w:ascii="Lucida Sans Unicode" w:hAnsi="Lucida Sans Unicode" w:cs="Lucida Sans Unicode"/>
          <w:sz w:val="18"/>
        </w:rPr>
        <w:t>Prepare</w:t>
      </w:r>
      <w:r w:rsidR="00D34A0C">
        <w:rPr>
          <w:rFonts w:ascii="Lucida Sans Unicode" w:hAnsi="Lucida Sans Unicode" w:cs="Lucida Sans Unicode"/>
          <w:sz w:val="18"/>
        </w:rPr>
        <w:t>d</w:t>
      </w:r>
      <w:r w:rsidRPr="00D823CE">
        <w:rPr>
          <w:rFonts w:ascii="Lucida Sans Unicode" w:hAnsi="Lucida Sans Unicode" w:cs="Lucida Sans Unicode"/>
          <w:sz w:val="18"/>
        </w:rPr>
        <w:t xml:space="preserve"> real time test data for the execution of test cases using SQL.</w:t>
      </w:r>
    </w:p>
    <w:p w:rsidR="00D823CE" w:rsidRPr="00D823CE" w:rsidRDefault="00D823CE" w:rsidP="00E01AF4">
      <w:pPr>
        <w:pStyle w:val="ListParagraph"/>
        <w:numPr>
          <w:ilvl w:val="0"/>
          <w:numId w:val="23"/>
        </w:numPr>
        <w:jc w:val="both"/>
        <w:rPr>
          <w:rFonts w:ascii="Lucida Sans Unicode" w:hAnsi="Lucida Sans Unicode" w:cs="Lucida Sans Unicode"/>
          <w:sz w:val="18"/>
        </w:rPr>
      </w:pPr>
      <w:r w:rsidRPr="00D823CE">
        <w:rPr>
          <w:rFonts w:ascii="Lucida Sans Unicode" w:hAnsi="Lucida Sans Unicode" w:cs="Lucida Sans Unicode"/>
          <w:sz w:val="18"/>
        </w:rPr>
        <w:t>Execute</w:t>
      </w:r>
      <w:r w:rsidR="00D34A0C">
        <w:rPr>
          <w:rFonts w:ascii="Lucida Sans Unicode" w:hAnsi="Lucida Sans Unicode" w:cs="Lucida Sans Unicode"/>
          <w:sz w:val="18"/>
        </w:rPr>
        <w:t>d</w:t>
      </w:r>
      <w:r w:rsidRPr="00D823CE">
        <w:rPr>
          <w:rFonts w:ascii="Lucida Sans Unicode" w:hAnsi="Lucida Sans Unicode" w:cs="Lucida Sans Unicode"/>
          <w:sz w:val="18"/>
        </w:rPr>
        <w:t xml:space="preserve"> Test cases to </w:t>
      </w:r>
      <w:r w:rsidR="00106553" w:rsidRPr="00D823CE">
        <w:rPr>
          <w:rFonts w:ascii="Lucida Sans Unicode" w:hAnsi="Lucida Sans Unicode" w:cs="Lucida Sans Unicode"/>
          <w:sz w:val="18"/>
        </w:rPr>
        <w:t>ensure</w:t>
      </w:r>
      <w:r w:rsidRPr="00D823CE">
        <w:rPr>
          <w:rFonts w:ascii="Lucida Sans Unicode" w:hAnsi="Lucida Sans Unicode" w:cs="Lucida Sans Unicode"/>
          <w:sz w:val="18"/>
        </w:rPr>
        <w:t xml:space="preserve"> that the application is meeting the functional specification.</w:t>
      </w:r>
    </w:p>
    <w:p w:rsidR="00D823CE" w:rsidRPr="00D823CE" w:rsidRDefault="00D823CE" w:rsidP="00E01AF4">
      <w:pPr>
        <w:pStyle w:val="ListParagraph"/>
        <w:numPr>
          <w:ilvl w:val="0"/>
          <w:numId w:val="23"/>
        </w:numPr>
        <w:jc w:val="both"/>
        <w:rPr>
          <w:rFonts w:ascii="Lucida Sans Unicode" w:hAnsi="Lucida Sans Unicode" w:cs="Lucida Sans Unicode"/>
          <w:sz w:val="18"/>
        </w:rPr>
      </w:pPr>
      <w:r w:rsidRPr="00D823CE">
        <w:rPr>
          <w:rFonts w:ascii="Lucida Sans Unicode" w:hAnsi="Lucida Sans Unicode" w:cs="Lucida Sans Unicode"/>
          <w:sz w:val="18"/>
        </w:rPr>
        <w:t>Report</w:t>
      </w:r>
      <w:r w:rsidR="00D34A0C">
        <w:rPr>
          <w:rFonts w:ascii="Lucida Sans Unicode" w:hAnsi="Lucida Sans Unicode" w:cs="Lucida Sans Unicode"/>
          <w:sz w:val="18"/>
        </w:rPr>
        <w:t>ed</w:t>
      </w:r>
      <w:r w:rsidRPr="00D823CE">
        <w:rPr>
          <w:rFonts w:ascii="Lucida Sans Unicode" w:hAnsi="Lucida Sans Unicode" w:cs="Lucida Sans Unicode"/>
          <w:sz w:val="18"/>
        </w:rPr>
        <w:t xml:space="preserve"> Issues/Bugs on the bug tracker system HP QC and discuss with developers to fix the bugs</w:t>
      </w:r>
    </w:p>
    <w:p w:rsidR="00D823CE" w:rsidRDefault="00D823CE" w:rsidP="00E01AF4">
      <w:pPr>
        <w:jc w:val="both"/>
        <w:rPr>
          <w:rFonts w:ascii="Lucida Sans Unicode" w:hAnsi="Lucida Sans Unicode" w:cs="Lucida Sans Unicode"/>
          <w:b/>
          <w:sz w:val="18"/>
        </w:rPr>
      </w:pPr>
    </w:p>
    <w:p w:rsidR="00D823CE" w:rsidRDefault="00D823CE" w:rsidP="00E01AF4">
      <w:pPr>
        <w:jc w:val="both"/>
        <w:rPr>
          <w:rFonts w:ascii="Lucida Sans Unicode" w:hAnsi="Lucida Sans Unicode" w:cs="Lucida Sans Unicode"/>
          <w:sz w:val="18"/>
        </w:rPr>
      </w:pPr>
      <w:r>
        <w:rPr>
          <w:rFonts w:ascii="Lucida Sans Unicode" w:hAnsi="Lucida Sans Unicode" w:cs="Lucida Sans Unicode"/>
          <w:b/>
          <w:sz w:val="18"/>
        </w:rPr>
        <w:t xml:space="preserve">#3): </w:t>
      </w:r>
      <w:r w:rsidRPr="00D823CE">
        <w:rPr>
          <w:rFonts w:ascii="Lucida Sans Unicode" w:hAnsi="Lucida Sans Unicode" w:cs="Lucida Sans Unicode"/>
          <w:b/>
          <w:sz w:val="18"/>
        </w:rPr>
        <w:t>Client</w:t>
      </w:r>
      <w:r w:rsidRPr="00D823CE">
        <w:rPr>
          <w:rFonts w:ascii="Lucida Sans Unicode" w:hAnsi="Lucida Sans Unicode" w:cs="Lucida Sans Unicode"/>
          <w:sz w:val="18"/>
        </w:rPr>
        <w:t>: Baxter Development and ARO Support</w:t>
      </w:r>
    </w:p>
    <w:p w:rsidR="00D823CE" w:rsidRPr="00D823CE" w:rsidRDefault="00D823CE" w:rsidP="00E01AF4">
      <w:pPr>
        <w:jc w:val="both"/>
        <w:rPr>
          <w:rFonts w:ascii="Lucida Sans Unicode" w:hAnsi="Lucida Sans Unicode" w:cs="Lucida Sans Unicode"/>
          <w:sz w:val="18"/>
        </w:rPr>
      </w:pPr>
      <w:r w:rsidRPr="00D823CE">
        <w:rPr>
          <w:rFonts w:ascii="Lucida Sans Unicode" w:hAnsi="Lucida Sans Unicode" w:cs="Lucida Sans Unicode"/>
          <w:b/>
          <w:sz w:val="18"/>
        </w:rPr>
        <w:t>Project Title</w:t>
      </w:r>
      <w:r>
        <w:rPr>
          <w:rFonts w:ascii="Lucida Sans Unicode" w:hAnsi="Lucida Sans Unicode" w:cs="Lucida Sans Unicode"/>
          <w:b/>
          <w:sz w:val="18"/>
        </w:rPr>
        <w:t xml:space="preserve">: </w:t>
      </w:r>
      <w:r w:rsidRPr="00D823CE">
        <w:rPr>
          <w:rFonts w:ascii="Lucida Sans Unicode" w:hAnsi="Lucida Sans Unicode" w:cs="Lucida Sans Unicode"/>
          <w:sz w:val="18"/>
        </w:rPr>
        <w:t>Baxter</w:t>
      </w:r>
    </w:p>
    <w:p w:rsidR="00D823CE" w:rsidRPr="00D823CE" w:rsidRDefault="00D823CE" w:rsidP="00E01AF4">
      <w:pPr>
        <w:jc w:val="both"/>
        <w:rPr>
          <w:rFonts w:ascii="Lucida Sans Unicode" w:hAnsi="Lucida Sans Unicode" w:cs="Lucida Sans Unicode"/>
          <w:b/>
          <w:sz w:val="18"/>
        </w:rPr>
      </w:pPr>
      <w:r w:rsidRPr="00D823CE">
        <w:rPr>
          <w:rFonts w:ascii="Lucida Sans Unicode" w:hAnsi="Lucida Sans Unicode" w:cs="Lucida Sans Unicode"/>
          <w:b/>
          <w:sz w:val="18"/>
        </w:rPr>
        <w:t>Project:</w:t>
      </w:r>
      <w:r w:rsidRPr="00D823CE">
        <w:rPr>
          <w:rFonts w:ascii="Lucida Sans Unicode" w:hAnsi="Lucida Sans Unicode" w:cs="Lucida Sans Unicode"/>
          <w:sz w:val="18"/>
        </w:rPr>
        <w:t xml:space="preserve"> Baxter development and ARO support</w:t>
      </w:r>
    </w:p>
    <w:p w:rsidR="00D823CE" w:rsidRPr="00D823CE" w:rsidRDefault="00D823CE" w:rsidP="00E01AF4">
      <w:pPr>
        <w:jc w:val="both"/>
        <w:rPr>
          <w:rFonts w:ascii="Lucida Sans Unicode" w:hAnsi="Lucida Sans Unicode" w:cs="Lucida Sans Unicode"/>
          <w:sz w:val="18"/>
        </w:rPr>
      </w:pPr>
      <w:r w:rsidRPr="00D823CE">
        <w:rPr>
          <w:rFonts w:ascii="Lucida Sans Unicode" w:hAnsi="Lucida Sans Unicode" w:cs="Lucida Sans Unicode"/>
          <w:b/>
          <w:sz w:val="18"/>
        </w:rPr>
        <w:t>Team Size:</w:t>
      </w:r>
      <w:r>
        <w:rPr>
          <w:rFonts w:ascii="Lucida Sans Unicode" w:hAnsi="Lucida Sans Unicode" w:cs="Lucida Sans Unicode"/>
          <w:sz w:val="18"/>
        </w:rPr>
        <w:t xml:space="preserve"> </w:t>
      </w:r>
      <w:r w:rsidRPr="00D823CE">
        <w:rPr>
          <w:rFonts w:ascii="Lucida Sans Unicode" w:hAnsi="Lucida Sans Unicode" w:cs="Lucida Sans Unicode"/>
          <w:sz w:val="18"/>
        </w:rPr>
        <w:t>80 for development and 45 for support ARO support</w:t>
      </w:r>
    </w:p>
    <w:p w:rsidR="00D823CE" w:rsidRDefault="00D823CE" w:rsidP="00E01AF4">
      <w:pPr>
        <w:jc w:val="both"/>
        <w:rPr>
          <w:rFonts w:ascii="Lucida Sans Unicode" w:hAnsi="Lucida Sans Unicode" w:cs="Lucida Sans Unicode"/>
          <w:sz w:val="18"/>
        </w:rPr>
      </w:pPr>
      <w:r w:rsidRPr="00D823CE">
        <w:rPr>
          <w:rFonts w:ascii="Lucida Sans Unicode" w:hAnsi="Lucida Sans Unicode" w:cs="Lucida Sans Unicode"/>
          <w:b/>
          <w:sz w:val="18"/>
        </w:rPr>
        <w:t>Environment:</w:t>
      </w:r>
      <w:r>
        <w:rPr>
          <w:rFonts w:ascii="Lucida Sans Unicode" w:hAnsi="Lucida Sans Unicode" w:cs="Lucida Sans Unicode"/>
          <w:sz w:val="18"/>
        </w:rPr>
        <w:t xml:space="preserve"> </w:t>
      </w:r>
      <w:r w:rsidRPr="00D823CE">
        <w:rPr>
          <w:rFonts w:ascii="Lucida Sans Unicode" w:hAnsi="Lucida Sans Unicode" w:cs="Lucida Sans Unicode"/>
          <w:sz w:val="18"/>
        </w:rPr>
        <w:t xml:space="preserve">Application </w:t>
      </w:r>
      <w:r w:rsidR="00E5318B">
        <w:rPr>
          <w:rFonts w:ascii="Lucida Sans Unicode" w:hAnsi="Lucida Sans Unicode" w:cs="Lucida Sans Unicode"/>
          <w:sz w:val="18"/>
        </w:rPr>
        <w:t xml:space="preserve">Lead </w:t>
      </w:r>
    </w:p>
    <w:p w:rsidR="00D823CE" w:rsidRDefault="00D823CE" w:rsidP="00E01AF4">
      <w:pPr>
        <w:jc w:val="both"/>
        <w:rPr>
          <w:rFonts w:ascii="Lucida Sans Unicode" w:hAnsi="Lucida Sans Unicode" w:cs="Lucida Sans Unicode"/>
          <w:b/>
          <w:sz w:val="18"/>
        </w:rPr>
      </w:pPr>
      <w:r>
        <w:rPr>
          <w:rFonts w:ascii="Lucida Sans Unicode" w:hAnsi="Lucida Sans Unicode" w:cs="Lucida Sans Unicode"/>
          <w:b/>
          <w:sz w:val="18"/>
        </w:rPr>
        <w:t>Responsibilities:</w:t>
      </w:r>
    </w:p>
    <w:p w:rsidR="00D823CE" w:rsidRPr="00D823CE" w:rsidRDefault="00D823CE" w:rsidP="00E01AF4">
      <w:pPr>
        <w:pStyle w:val="ListParagraph"/>
        <w:numPr>
          <w:ilvl w:val="0"/>
          <w:numId w:val="23"/>
        </w:numPr>
        <w:jc w:val="both"/>
        <w:rPr>
          <w:rFonts w:ascii="Lucida Sans Unicode" w:hAnsi="Lucida Sans Unicode" w:cs="Lucida Sans Unicode"/>
          <w:sz w:val="18"/>
        </w:rPr>
      </w:pPr>
      <w:r w:rsidRPr="00D823CE">
        <w:rPr>
          <w:rFonts w:ascii="Lucida Sans Unicode" w:hAnsi="Lucida Sans Unicode" w:cs="Lucida Sans Unicode"/>
          <w:sz w:val="18"/>
        </w:rPr>
        <w:t xml:space="preserve">Worked as senior developer </w:t>
      </w:r>
      <w:proofErr w:type="spellStart"/>
      <w:r w:rsidRPr="00D823CE">
        <w:rPr>
          <w:rFonts w:ascii="Lucida Sans Unicode" w:hAnsi="Lucida Sans Unicode" w:cs="Lucida Sans Unicode"/>
          <w:sz w:val="18"/>
        </w:rPr>
        <w:t>ikn</w:t>
      </w:r>
      <w:proofErr w:type="spellEnd"/>
      <w:r w:rsidRPr="00D823CE">
        <w:rPr>
          <w:rFonts w:ascii="Lucida Sans Unicode" w:hAnsi="Lucida Sans Unicode" w:cs="Lucida Sans Unicode"/>
          <w:sz w:val="18"/>
        </w:rPr>
        <w:t xml:space="preserve"> Baxter development work. Created many objects like Applications, Reports, TC’s, Tables, Views mainly on Finance, Sales and distribution, Manufacturing modules</w:t>
      </w:r>
    </w:p>
    <w:p w:rsidR="00D823CE" w:rsidRPr="00D823CE" w:rsidRDefault="00D823CE" w:rsidP="00E01AF4">
      <w:pPr>
        <w:pStyle w:val="ListParagraph"/>
        <w:numPr>
          <w:ilvl w:val="0"/>
          <w:numId w:val="23"/>
        </w:numPr>
        <w:jc w:val="both"/>
        <w:rPr>
          <w:rFonts w:ascii="Lucida Sans Unicode" w:hAnsi="Lucida Sans Unicode" w:cs="Lucida Sans Unicode"/>
          <w:sz w:val="18"/>
        </w:rPr>
      </w:pPr>
      <w:r w:rsidRPr="00D823CE">
        <w:rPr>
          <w:rFonts w:ascii="Lucida Sans Unicode" w:hAnsi="Lucida Sans Unicode" w:cs="Lucida Sans Unicode"/>
          <w:sz w:val="18"/>
        </w:rPr>
        <w:t xml:space="preserve">Modified objects like applications, reports, tables, views, NER’s </w:t>
      </w:r>
      <w:r w:rsidR="00106553" w:rsidRPr="00D823CE">
        <w:rPr>
          <w:rFonts w:ascii="Lucida Sans Unicode" w:hAnsi="Lucida Sans Unicode" w:cs="Lucida Sans Unicode"/>
          <w:sz w:val="18"/>
        </w:rPr>
        <w:t>etc.</w:t>
      </w:r>
    </w:p>
    <w:p w:rsidR="00D823CE" w:rsidRPr="00D823CE" w:rsidRDefault="00D823CE" w:rsidP="00E01AF4">
      <w:pPr>
        <w:pStyle w:val="ListParagraph"/>
        <w:numPr>
          <w:ilvl w:val="0"/>
          <w:numId w:val="23"/>
        </w:numPr>
        <w:jc w:val="both"/>
        <w:rPr>
          <w:rFonts w:ascii="Lucida Sans Unicode" w:hAnsi="Lucida Sans Unicode" w:cs="Lucida Sans Unicode"/>
          <w:sz w:val="18"/>
        </w:rPr>
      </w:pPr>
      <w:r w:rsidRPr="00D823CE">
        <w:rPr>
          <w:rFonts w:ascii="Lucida Sans Unicode" w:hAnsi="Lucida Sans Unicode" w:cs="Lucida Sans Unicode"/>
          <w:sz w:val="18"/>
        </w:rPr>
        <w:t>Worked as technical Lead in Baxter ARO support work.</w:t>
      </w:r>
    </w:p>
    <w:p w:rsidR="00D823CE" w:rsidRPr="00D823CE" w:rsidRDefault="00D34A0C" w:rsidP="00E01AF4">
      <w:pPr>
        <w:pStyle w:val="ListParagraph"/>
        <w:numPr>
          <w:ilvl w:val="0"/>
          <w:numId w:val="23"/>
        </w:numPr>
        <w:jc w:val="both"/>
        <w:rPr>
          <w:rFonts w:ascii="Lucida Sans Unicode" w:hAnsi="Lucida Sans Unicode" w:cs="Lucida Sans Unicode"/>
          <w:sz w:val="18"/>
        </w:rPr>
      </w:pPr>
      <w:r>
        <w:rPr>
          <w:rFonts w:ascii="Lucida Sans Unicode" w:hAnsi="Lucida Sans Unicode" w:cs="Lucida Sans Unicode"/>
          <w:sz w:val="18"/>
        </w:rPr>
        <w:t xml:space="preserve">Attended </w:t>
      </w:r>
      <w:r w:rsidR="00D823CE" w:rsidRPr="00D823CE">
        <w:rPr>
          <w:rFonts w:ascii="Lucida Sans Unicode" w:hAnsi="Lucida Sans Unicode" w:cs="Lucida Sans Unicode"/>
          <w:sz w:val="18"/>
        </w:rPr>
        <w:t>Client meetings, and providing Clarification for the client.</w:t>
      </w:r>
    </w:p>
    <w:p w:rsidR="00D823CE" w:rsidRPr="00D823CE" w:rsidRDefault="00D34A0C" w:rsidP="00E01AF4">
      <w:pPr>
        <w:pStyle w:val="ListParagraph"/>
        <w:numPr>
          <w:ilvl w:val="0"/>
          <w:numId w:val="23"/>
        </w:numPr>
        <w:jc w:val="both"/>
        <w:rPr>
          <w:rFonts w:ascii="Lucida Sans Unicode" w:hAnsi="Lucida Sans Unicode" w:cs="Lucida Sans Unicode"/>
          <w:sz w:val="18"/>
        </w:rPr>
      </w:pPr>
      <w:r>
        <w:rPr>
          <w:rFonts w:ascii="Lucida Sans Unicode" w:hAnsi="Lucida Sans Unicode" w:cs="Lucida Sans Unicode"/>
          <w:sz w:val="18"/>
        </w:rPr>
        <w:t>Provided</w:t>
      </w:r>
      <w:r w:rsidR="00D823CE" w:rsidRPr="00D823CE">
        <w:rPr>
          <w:rFonts w:ascii="Lucida Sans Unicode" w:hAnsi="Lucida Sans Unicode" w:cs="Lucida Sans Unicode"/>
          <w:sz w:val="18"/>
        </w:rPr>
        <w:t xml:space="preserve"> technical training to team members and to the juniors.</w:t>
      </w:r>
    </w:p>
    <w:p w:rsidR="00D823CE" w:rsidRPr="00D823CE" w:rsidRDefault="00D34A0C" w:rsidP="00E01AF4">
      <w:pPr>
        <w:pStyle w:val="ListParagraph"/>
        <w:numPr>
          <w:ilvl w:val="0"/>
          <w:numId w:val="23"/>
        </w:numPr>
        <w:jc w:val="both"/>
        <w:rPr>
          <w:rFonts w:ascii="Lucida Sans Unicode" w:hAnsi="Lucida Sans Unicode" w:cs="Lucida Sans Unicode"/>
          <w:sz w:val="18"/>
        </w:rPr>
      </w:pPr>
      <w:r>
        <w:rPr>
          <w:rFonts w:ascii="Lucida Sans Unicode" w:hAnsi="Lucida Sans Unicode" w:cs="Lucida Sans Unicode"/>
          <w:sz w:val="18"/>
        </w:rPr>
        <w:t>Resolved</w:t>
      </w:r>
      <w:r w:rsidR="00D823CE" w:rsidRPr="00D823CE">
        <w:rPr>
          <w:rFonts w:ascii="Lucida Sans Unicode" w:hAnsi="Lucida Sans Unicode" w:cs="Lucida Sans Unicode"/>
          <w:sz w:val="18"/>
        </w:rPr>
        <w:t xml:space="preserve"> technical bugs, Issues.</w:t>
      </w:r>
    </w:p>
    <w:p w:rsidR="00D823CE" w:rsidRPr="00D823CE" w:rsidRDefault="00D34A0C" w:rsidP="00E01AF4">
      <w:pPr>
        <w:pStyle w:val="ListParagraph"/>
        <w:numPr>
          <w:ilvl w:val="0"/>
          <w:numId w:val="23"/>
        </w:numPr>
        <w:jc w:val="both"/>
        <w:rPr>
          <w:rFonts w:ascii="Lucida Sans Unicode" w:hAnsi="Lucida Sans Unicode" w:cs="Lucida Sans Unicode"/>
          <w:sz w:val="18"/>
        </w:rPr>
      </w:pPr>
      <w:r>
        <w:rPr>
          <w:rFonts w:ascii="Lucida Sans Unicode" w:hAnsi="Lucida Sans Unicode" w:cs="Lucida Sans Unicode"/>
          <w:sz w:val="18"/>
        </w:rPr>
        <w:t xml:space="preserve">Provided </w:t>
      </w:r>
      <w:r w:rsidR="00D823CE" w:rsidRPr="00D823CE">
        <w:rPr>
          <w:rFonts w:ascii="Lucida Sans Unicode" w:hAnsi="Lucida Sans Unicode" w:cs="Lucida Sans Unicode"/>
          <w:sz w:val="18"/>
        </w:rPr>
        <w:t>support work like resolving tickets and creating new objects as per customer requirement.</w:t>
      </w:r>
    </w:p>
    <w:p w:rsidR="00D823CE" w:rsidRPr="00D823CE" w:rsidRDefault="00D823CE" w:rsidP="00E01AF4">
      <w:pPr>
        <w:pStyle w:val="ListParagraph"/>
        <w:numPr>
          <w:ilvl w:val="0"/>
          <w:numId w:val="23"/>
        </w:numPr>
        <w:jc w:val="both"/>
        <w:rPr>
          <w:rFonts w:ascii="Lucida Sans Unicode" w:hAnsi="Lucida Sans Unicode" w:cs="Lucida Sans Unicode"/>
          <w:sz w:val="18"/>
        </w:rPr>
      </w:pPr>
      <w:r w:rsidRPr="00D823CE">
        <w:rPr>
          <w:rFonts w:ascii="Lucida Sans Unicode" w:hAnsi="Lucida Sans Unicode" w:cs="Lucida Sans Unicode"/>
          <w:sz w:val="18"/>
        </w:rPr>
        <w:t>Responsibility to configure  and change the business logic to make compact able to add  new product to the system</w:t>
      </w:r>
    </w:p>
    <w:p w:rsidR="00D823CE" w:rsidRPr="00D823CE" w:rsidRDefault="00D823CE" w:rsidP="00E01AF4">
      <w:pPr>
        <w:pStyle w:val="ListParagraph"/>
        <w:numPr>
          <w:ilvl w:val="0"/>
          <w:numId w:val="23"/>
        </w:numPr>
        <w:jc w:val="both"/>
        <w:rPr>
          <w:rFonts w:ascii="Lucida Sans Unicode" w:hAnsi="Lucida Sans Unicode" w:cs="Lucida Sans Unicode"/>
          <w:sz w:val="18"/>
        </w:rPr>
      </w:pPr>
      <w:r w:rsidRPr="00D823CE">
        <w:rPr>
          <w:rFonts w:ascii="Lucida Sans Unicode" w:hAnsi="Lucida Sans Unicode" w:cs="Lucida Sans Unicode"/>
          <w:sz w:val="18"/>
        </w:rPr>
        <w:t>Prepare</w:t>
      </w:r>
      <w:r w:rsidR="00D34A0C">
        <w:rPr>
          <w:rFonts w:ascii="Lucida Sans Unicode" w:hAnsi="Lucida Sans Unicode" w:cs="Lucida Sans Unicode"/>
          <w:sz w:val="18"/>
        </w:rPr>
        <w:t>d</w:t>
      </w:r>
      <w:r w:rsidRPr="00D823CE">
        <w:rPr>
          <w:rFonts w:ascii="Lucida Sans Unicode" w:hAnsi="Lucida Sans Unicode" w:cs="Lucida Sans Unicode"/>
          <w:sz w:val="18"/>
        </w:rPr>
        <w:t xml:space="preserve"> the Test scenarios and Test cases to ensure that business requirements are met effectively</w:t>
      </w:r>
    </w:p>
    <w:p w:rsidR="00D823CE" w:rsidRPr="00D823CE" w:rsidRDefault="00D823CE" w:rsidP="00E01AF4">
      <w:pPr>
        <w:pStyle w:val="ListParagraph"/>
        <w:numPr>
          <w:ilvl w:val="0"/>
          <w:numId w:val="23"/>
        </w:numPr>
        <w:jc w:val="both"/>
        <w:rPr>
          <w:rFonts w:ascii="Lucida Sans Unicode" w:hAnsi="Lucida Sans Unicode" w:cs="Lucida Sans Unicode"/>
          <w:sz w:val="18"/>
        </w:rPr>
      </w:pPr>
      <w:r w:rsidRPr="00D823CE">
        <w:rPr>
          <w:rFonts w:ascii="Lucida Sans Unicode" w:hAnsi="Lucida Sans Unicode" w:cs="Lucida Sans Unicode"/>
          <w:sz w:val="18"/>
        </w:rPr>
        <w:t>Prepare</w:t>
      </w:r>
      <w:r w:rsidR="00D34A0C">
        <w:rPr>
          <w:rFonts w:ascii="Lucida Sans Unicode" w:hAnsi="Lucida Sans Unicode" w:cs="Lucida Sans Unicode"/>
          <w:sz w:val="18"/>
        </w:rPr>
        <w:t>d</w:t>
      </w:r>
      <w:r w:rsidRPr="00D823CE">
        <w:rPr>
          <w:rFonts w:ascii="Lucida Sans Unicode" w:hAnsi="Lucida Sans Unicode" w:cs="Lucida Sans Unicode"/>
          <w:sz w:val="18"/>
        </w:rPr>
        <w:t xml:space="preserve"> real time test data for the execution of test cases</w:t>
      </w:r>
    </w:p>
    <w:p w:rsidR="00D823CE" w:rsidRPr="00D823CE" w:rsidRDefault="00D823CE" w:rsidP="00E01AF4">
      <w:pPr>
        <w:pStyle w:val="ListParagraph"/>
        <w:numPr>
          <w:ilvl w:val="0"/>
          <w:numId w:val="23"/>
        </w:numPr>
        <w:jc w:val="both"/>
        <w:rPr>
          <w:rFonts w:ascii="Lucida Sans Unicode" w:hAnsi="Lucida Sans Unicode" w:cs="Lucida Sans Unicode"/>
          <w:sz w:val="18"/>
        </w:rPr>
      </w:pPr>
      <w:r w:rsidRPr="00D823CE">
        <w:rPr>
          <w:rFonts w:ascii="Lucida Sans Unicode" w:hAnsi="Lucida Sans Unicode" w:cs="Lucida Sans Unicode"/>
          <w:sz w:val="18"/>
        </w:rPr>
        <w:t>Execute</w:t>
      </w:r>
      <w:r w:rsidR="00D34A0C">
        <w:rPr>
          <w:rFonts w:ascii="Lucida Sans Unicode" w:hAnsi="Lucida Sans Unicode" w:cs="Lucida Sans Unicode"/>
          <w:sz w:val="18"/>
        </w:rPr>
        <w:t>d</w:t>
      </w:r>
      <w:r w:rsidRPr="00D823CE">
        <w:rPr>
          <w:rFonts w:ascii="Lucida Sans Unicode" w:hAnsi="Lucida Sans Unicode" w:cs="Lucida Sans Unicode"/>
          <w:sz w:val="18"/>
        </w:rPr>
        <w:t xml:space="preserve"> Test cases to ensure that the application is meeting the functional specification.</w:t>
      </w:r>
    </w:p>
    <w:p w:rsidR="00D823CE" w:rsidRPr="00D823CE" w:rsidRDefault="00D823CE" w:rsidP="00E01AF4">
      <w:pPr>
        <w:pStyle w:val="ListParagraph"/>
        <w:numPr>
          <w:ilvl w:val="0"/>
          <w:numId w:val="23"/>
        </w:numPr>
        <w:jc w:val="both"/>
        <w:rPr>
          <w:rFonts w:ascii="Lucida Sans Unicode" w:hAnsi="Lucida Sans Unicode" w:cs="Lucida Sans Unicode"/>
          <w:sz w:val="18"/>
        </w:rPr>
      </w:pPr>
      <w:r w:rsidRPr="00D823CE">
        <w:rPr>
          <w:rFonts w:ascii="Lucida Sans Unicode" w:hAnsi="Lucida Sans Unicode" w:cs="Lucida Sans Unicode"/>
          <w:sz w:val="18"/>
        </w:rPr>
        <w:t>Report</w:t>
      </w:r>
      <w:r w:rsidR="00D34A0C">
        <w:rPr>
          <w:rFonts w:ascii="Lucida Sans Unicode" w:hAnsi="Lucida Sans Unicode" w:cs="Lucida Sans Unicode"/>
          <w:sz w:val="18"/>
        </w:rPr>
        <w:t>ed</w:t>
      </w:r>
      <w:r w:rsidRPr="00D823CE">
        <w:rPr>
          <w:rFonts w:ascii="Lucida Sans Unicode" w:hAnsi="Lucida Sans Unicode" w:cs="Lucida Sans Unicode"/>
          <w:sz w:val="18"/>
        </w:rPr>
        <w:t xml:space="preserve"> Issues/Bugs on the bug tracker system and discuss with developers to fix the bugs</w:t>
      </w:r>
    </w:p>
    <w:p w:rsidR="00D823CE" w:rsidRPr="00D823CE" w:rsidRDefault="00D823CE" w:rsidP="00E01AF4">
      <w:pPr>
        <w:jc w:val="both"/>
        <w:rPr>
          <w:rFonts w:ascii="Lucida Sans Unicode" w:hAnsi="Lucida Sans Unicode" w:cs="Lucida Sans Unicode"/>
          <w:b/>
          <w:sz w:val="18"/>
        </w:rPr>
      </w:pPr>
    </w:p>
    <w:p w:rsidR="00D823CE" w:rsidRPr="00CD26F3" w:rsidRDefault="00D823CE" w:rsidP="00E01AF4">
      <w:pPr>
        <w:jc w:val="both"/>
        <w:rPr>
          <w:rFonts w:ascii="Lucida Sans Unicode" w:hAnsi="Lucida Sans Unicode" w:cs="Lucida Sans Unicode"/>
          <w:sz w:val="18"/>
        </w:rPr>
      </w:pPr>
    </w:p>
    <w:p w:rsidR="0000422D" w:rsidRDefault="0000422D" w:rsidP="00E01AF4">
      <w:pPr>
        <w:jc w:val="both"/>
        <w:rPr>
          <w:rFonts w:ascii="Lucida Sans Unicode" w:hAnsi="Lucida Sans Unicode" w:cs="Lucida Sans Unicode"/>
          <w:sz w:val="18"/>
        </w:rPr>
      </w:pPr>
      <w:r>
        <w:rPr>
          <w:rFonts w:ascii="Lucida Sans Unicode" w:hAnsi="Lucida Sans Unicode" w:cs="Lucida Sans Unicode"/>
          <w:b/>
          <w:sz w:val="18"/>
        </w:rPr>
        <w:t xml:space="preserve">#4): </w:t>
      </w:r>
      <w:r w:rsidRPr="00D823CE">
        <w:rPr>
          <w:rFonts w:ascii="Lucida Sans Unicode" w:hAnsi="Lucida Sans Unicode" w:cs="Lucida Sans Unicode"/>
          <w:b/>
          <w:sz w:val="18"/>
        </w:rPr>
        <w:t>Client</w:t>
      </w:r>
      <w:r w:rsidRPr="00D823CE">
        <w:rPr>
          <w:rFonts w:ascii="Lucida Sans Unicode" w:hAnsi="Lucida Sans Unicode" w:cs="Lucida Sans Unicode"/>
          <w:sz w:val="18"/>
        </w:rPr>
        <w:t xml:space="preserve">: </w:t>
      </w:r>
      <w:r w:rsidRPr="0000422D">
        <w:rPr>
          <w:rFonts w:ascii="Lucida Sans Unicode" w:hAnsi="Lucida Sans Unicode" w:cs="Lucida Sans Unicode"/>
          <w:sz w:val="18"/>
        </w:rPr>
        <w:t>CSS Paper Magic, USA</w:t>
      </w:r>
    </w:p>
    <w:p w:rsidR="0000422D" w:rsidRPr="00D823CE" w:rsidRDefault="0000422D" w:rsidP="00E01AF4">
      <w:pPr>
        <w:jc w:val="both"/>
        <w:rPr>
          <w:rFonts w:ascii="Lucida Sans Unicode" w:hAnsi="Lucida Sans Unicode" w:cs="Lucida Sans Unicode"/>
          <w:sz w:val="18"/>
        </w:rPr>
      </w:pPr>
      <w:r w:rsidRPr="00D823CE">
        <w:rPr>
          <w:rFonts w:ascii="Lucida Sans Unicode" w:hAnsi="Lucida Sans Unicode" w:cs="Lucida Sans Unicode"/>
          <w:b/>
          <w:sz w:val="18"/>
        </w:rPr>
        <w:t>Project Title</w:t>
      </w:r>
      <w:r>
        <w:rPr>
          <w:rFonts w:ascii="Lucida Sans Unicode" w:hAnsi="Lucida Sans Unicode" w:cs="Lucida Sans Unicode"/>
          <w:b/>
          <w:sz w:val="18"/>
        </w:rPr>
        <w:t xml:space="preserve">: </w:t>
      </w:r>
      <w:r w:rsidRPr="0000422D">
        <w:rPr>
          <w:rFonts w:ascii="Lucida Sans Unicode" w:hAnsi="Lucida Sans Unicode" w:cs="Lucida Sans Unicode"/>
          <w:sz w:val="18"/>
        </w:rPr>
        <w:t>CSS Paper Magic</w:t>
      </w:r>
    </w:p>
    <w:p w:rsidR="0000422D" w:rsidRPr="00D823CE" w:rsidRDefault="0000422D" w:rsidP="00E01AF4">
      <w:pPr>
        <w:jc w:val="both"/>
        <w:rPr>
          <w:rFonts w:ascii="Lucida Sans Unicode" w:hAnsi="Lucida Sans Unicode" w:cs="Lucida Sans Unicode"/>
          <w:b/>
          <w:sz w:val="18"/>
        </w:rPr>
      </w:pPr>
      <w:r w:rsidRPr="00D823CE">
        <w:rPr>
          <w:rFonts w:ascii="Lucida Sans Unicode" w:hAnsi="Lucida Sans Unicode" w:cs="Lucida Sans Unicode"/>
          <w:b/>
          <w:sz w:val="18"/>
        </w:rPr>
        <w:t>Project</w:t>
      </w:r>
      <w:r>
        <w:rPr>
          <w:rFonts w:ascii="Lucida Sans Unicode" w:hAnsi="Lucida Sans Unicode" w:cs="Lucida Sans Unicode"/>
          <w:b/>
          <w:sz w:val="18"/>
        </w:rPr>
        <w:t xml:space="preserve">: </w:t>
      </w:r>
      <w:r w:rsidRPr="0000422D">
        <w:rPr>
          <w:rFonts w:ascii="Lucida Sans Unicode" w:hAnsi="Lucida Sans Unicode" w:cs="Lucida Sans Unicode"/>
          <w:sz w:val="18"/>
        </w:rPr>
        <w:t>Implementation</w:t>
      </w:r>
      <w:r w:rsidRPr="0000422D">
        <w:rPr>
          <w:rFonts w:ascii="Lucida Sans Unicode" w:hAnsi="Lucida Sans Unicode" w:cs="Lucida Sans Unicode"/>
          <w:sz w:val="18"/>
        </w:rPr>
        <w:tab/>
      </w:r>
    </w:p>
    <w:p w:rsidR="0000422D" w:rsidRPr="00D823CE" w:rsidRDefault="0000422D" w:rsidP="00E01AF4">
      <w:pPr>
        <w:jc w:val="both"/>
        <w:rPr>
          <w:rFonts w:ascii="Lucida Sans Unicode" w:hAnsi="Lucida Sans Unicode" w:cs="Lucida Sans Unicode"/>
          <w:sz w:val="18"/>
        </w:rPr>
      </w:pPr>
      <w:r w:rsidRPr="00D823CE">
        <w:rPr>
          <w:rFonts w:ascii="Lucida Sans Unicode" w:hAnsi="Lucida Sans Unicode" w:cs="Lucida Sans Unicode"/>
          <w:b/>
          <w:sz w:val="18"/>
        </w:rPr>
        <w:t>Team Size:</w:t>
      </w:r>
      <w:r>
        <w:rPr>
          <w:rFonts w:ascii="Lucida Sans Unicode" w:hAnsi="Lucida Sans Unicode" w:cs="Lucida Sans Unicode"/>
          <w:sz w:val="18"/>
        </w:rPr>
        <w:t xml:space="preserve"> 12</w:t>
      </w:r>
    </w:p>
    <w:p w:rsidR="0000422D" w:rsidRDefault="0000422D" w:rsidP="00E01AF4">
      <w:pPr>
        <w:jc w:val="both"/>
        <w:rPr>
          <w:rFonts w:ascii="Lucida Sans Unicode" w:hAnsi="Lucida Sans Unicode" w:cs="Lucida Sans Unicode"/>
          <w:sz w:val="18"/>
        </w:rPr>
      </w:pPr>
      <w:r w:rsidRPr="00D823CE">
        <w:rPr>
          <w:rFonts w:ascii="Lucida Sans Unicode" w:hAnsi="Lucida Sans Unicode" w:cs="Lucida Sans Unicode"/>
          <w:b/>
          <w:sz w:val="18"/>
        </w:rPr>
        <w:t>Environment:</w:t>
      </w:r>
      <w:r>
        <w:rPr>
          <w:rFonts w:ascii="Lucida Sans Unicode" w:hAnsi="Lucida Sans Unicode" w:cs="Lucida Sans Unicode"/>
          <w:sz w:val="18"/>
        </w:rPr>
        <w:t xml:space="preserve"> </w:t>
      </w:r>
      <w:r w:rsidRPr="0000422D">
        <w:rPr>
          <w:rFonts w:ascii="Lucida Sans Unicode" w:hAnsi="Lucida Sans Unicode" w:cs="Lucida Sans Unicode"/>
          <w:sz w:val="18"/>
        </w:rPr>
        <w:t>JD Edwards Enterprise-One 8.11</w:t>
      </w:r>
    </w:p>
    <w:p w:rsidR="0000422D" w:rsidRDefault="0000422D" w:rsidP="00E01AF4">
      <w:pPr>
        <w:jc w:val="both"/>
        <w:rPr>
          <w:rFonts w:ascii="Lucida Sans Unicode" w:hAnsi="Lucida Sans Unicode" w:cs="Lucida Sans Unicode"/>
          <w:b/>
          <w:sz w:val="18"/>
        </w:rPr>
      </w:pPr>
      <w:r>
        <w:rPr>
          <w:rFonts w:ascii="Lucida Sans Unicode" w:hAnsi="Lucida Sans Unicode" w:cs="Lucida Sans Unicode"/>
          <w:b/>
          <w:sz w:val="18"/>
        </w:rPr>
        <w:t>Responsibilities:</w:t>
      </w:r>
    </w:p>
    <w:p w:rsidR="0000422D" w:rsidRPr="0000422D" w:rsidRDefault="00D34A0C" w:rsidP="00E01AF4">
      <w:pPr>
        <w:pStyle w:val="ListParagraph"/>
        <w:numPr>
          <w:ilvl w:val="0"/>
          <w:numId w:val="23"/>
        </w:numPr>
        <w:jc w:val="both"/>
        <w:rPr>
          <w:rFonts w:ascii="Lucida Sans Unicode" w:hAnsi="Lucida Sans Unicode" w:cs="Lucida Sans Unicode"/>
          <w:sz w:val="18"/>
        </w:rPr>
      </w:pPr>
      <w:r>
        <w:rPr>
          <w:rFonts w:ascii="Lucida Sans Unicode" w:hAnsi="Lucida Sans Unicode" w:cs="Lucida Sans Unicode"/>
          <w:sz w:val="18"/>
        </w:rPr>
        <w:t>Studied</w:t>
      </w:r>
      <w:r w:rsidR="0000422D" w:rsidRPr="0000422D">
        <w:rPr>
          <w:rFonts w:ascii="Lucida Sans Unicode" w:hAnsi="Lucida Sans Unicode" w:cs="Lucida Sans Unicode"/>
          <w:sz w:val="18"/>
        </w:rPr>
        <w:t xml:space="preserve"> and analyze</w:t>
      </w:r>
      <w:r>
        <w:rPr>
          <w:rFonts w:ascii="Lucida Sans Unicode" w:hAnsi="Lucida Sans Unicode" w:cs="Lucida Sans Unicode"/>
          <w:sz w:val="18"/>
        </w:rPr>
        <w:t>d</w:t>
      </w:r>
      <w:r w:rsidR="0000422D" w:rsidRPr="0000422D">
        <w:rPr>
          <w:rFonts w:ascii="Lucida Sans Unicode" w:hAnsi="Lucida Sans Unicode" w:cs="Lucida Sans Unicode"/>
          <w:sz w:val="18"/>
        </w:rPr>
        <w:t xml:space="preserve"> functional &amp; technical requirements</w:t>
      </w:r>
    </w:p>
    <w:p w:rsidR="0000422D" w:rsidRPr="0000422D" w:rsidRDefault="00D34A0C" w:rsidP="00E01AF4">
      <w:pPr>
        <w:pStyle w:val="ListParagraph"/>
        <w:numPr>
          <w:ilvl w:val="0"/>
          <w:numId w:val="23"/>
        </w:numPr>
        <w:jc w:val="both"/>
        <w:rPr>
          <w:rFonts w:ascii="Lucida Sans Unicode" w:hAnsi="Lucida Sans Unicode" w:cs="Lucida Sans Unicode"/>
          <w:sz w:val="18"/>
        </w:rPr>
      </w:pPr>
      <w:r>
        <w:rPr>
          <w:rFonts w:ascii="Lucida Sans Unicode" w:hAnsi="Lucida Sans Unicode" w:cs="Lucida Sans Unicode"/>
          <w:sz w:val="18"/>
        </w:rPr>
        <w:t>Resolved</w:t>
      </w:r>
      <w:r w:rsidR="0000422D" w:rsidRPr="0000422D">
        <w:rPr>
          <w:rFonts w:ascii="Lucida Sans Unicode" w:hAnsi="Lucida Sans Unicode" w:cs="Lucida Sans Unicode"/>
          <w:sz w:val="18"/>
        </w:rPr>
        <w:t xml:space="preserve"> Technical issues in standard applications and reports.</w:t>
      </w:r>
    </w:p>
    <w:p w:rsidR="0000422D" w:rsidRPr="0000422D" w:rsidRDefault="0000422D" w:rsidP="00E01AF4">
      <w:pPr>
        <w:pStyle w:val="ListParagraph"/>
        <w:numPr>
          <w:ilvl w:val="0"/>
          <w:numId w:val="23"/>
        </w:numPr>
        <w:jc w:val="both"/>
        <w:rPr>
          <w:rFonts w:ascii="Lucida Sans Unicode" w:hAnsi="Lucida Sans Unicode" w:cs="Lucida Sans Unicode"/>
          <w:sz w:val="18"/>
        </w:rPr>
      </w:pPr>
      <w:r w:rsidRPr="0000422D">
        <w:rPr>
          <w:rFonts w:ascii="Lucida Sans Unicode" w:hAnsi="Lucida Sans Unicode" w:cs="Lucida Sans Unicode"/>
          <w:sz w:val="18"/>
        </w:rPr>
        <w:t>Worked on customization of standard application and created new application.</w:t>
      </w:r>
    </w:p>
    <w:p w:rsidR="0000422D" w:rsidRPr="0000422D" w:rsidRDefault="00106553" w:rsidP="00E01AF4">
      <w:pPr>
        <w:pStyle w:val="ListParagraph"/>
        <w:numPr>
          <w:ilvl w:val="0"/>
          <w:numId w:val="23"/>
        </w:numPr>
        <w:jc w:val="both"/>
        <w:rPr>
          <w:rFonts w:ascii="Lucida Sans Unicode" w:hAnsi="Lucida Sans Unicode" w:cs="Lucida Sans Unicode"/>
          <w:sz w:val="18"/>
        </w:rPr>
      </w:pPr>
      <w:r>
        <w:rPr>
          <w:rFonts w:ascii="Lucida Sans Unicode" w:hAnsi="Lucida Sans Unicode" w:cs="Lucida Sans Unicode"/>
          <w:sz w:val="18"/>
        </w:rPr>
        <w:t xml:space="preserve">Developed </w:t>
      </w:r>
      <w:r w:rsidR="0000422D" w:rsidRPr="0000422D">
        <w:rPr>
          <w:rFonts w:ascii="Lucida Sans Unicode" w:hAnsi="Lucida Sans Unicode" w:cs="Lucida Sans Unicode"/>
          <w:sz w:val="18"/>
        </w:rPr>
        <w:t xml:space="preserve">new Reports on stock status, </w:t>
      </w:r>
      <w:r w:rsidRPr="0000422D">
        <w:rPr>
          <w:rFonts w:ascii="Lucida Sans Unicode" w:hAnsi="Lucida Sans Unicode" w:cs="Lucida Sans Unicode"/>
          <w:sz w:val="18"/>
        </w:rPr>
        <w:t>Tolerance Report</w:t>
      </w:r>
      <w:r w:rsidR="0000422D" w:rsidRPr="0000422D">
        <w:rPr>
          <w:rFonts w:ascii="Lucida Sans Unicode" w:hAnsi="Lucida Sans Unicode" w:cs="Lucida Sans Unicode"/>
          <w:sz w:val="18"/>
        </w:rPr>
        <w:t xml:space="preserve">. </w:t>
      </w:r>
    </w:p>
    <w:p w:rsidR="0000422D" w:rsidRPr="0000422D" w:rsidRDefault="00106553" w:rsidP="00E01AF4">
      <w:pPr>
        <w:pStyle w:val="ListParagraph"/>
        <w:numPr>
          <w:ilvl w:val="0"/>
          <w:numId w:val="23"/>
        </w:numPr>
        <w:jc w:val="both"/>
        <w:rPr>
          <w:rFonts w:ascii="Lucida Sans Unicode" w:hAnsi="Lucida Sans Unicode" w:cs="Lucida Sans Unicode"/>
          <w:sz w:val="18"/>
        </w:rPr>
      </w:pPr>
      <w:r>
        <w:rPr>
          <w:rFonts w:ascii="Lucida Sans Unicode" w:hAnsi="Lucida Sans Unicode" w:cs="Lucida Sans Unicode"/>
          <w:sz w:val="18"/>
        </w:rPr>
        <w:t xml:space="preserve">Prepared </w:t>
      </w:r>
      <w:r w:rsidR="0000422D" w:rsidRPr="0000422D">
        <w:rPr>
          <w:rFonts w:ascii="Lucida Sans Unicode" w:hAnsi="Lucida Sans Unicode" w:cs="Lucida Sans Unicode"/>
          <w:sz w:val="18"/>
        </w:rPr>
        <w:t>TSD and Unit Test cases for the developed report</w:t>
      </w:r>
    </w:p>
    <w:p w:rsidR="0000422D" w:rsidRDefault="0000422D" w:rsidP="00E01AF4">
      <w:pPr>
        <w:jc w:val="both"/>
        <w:rPr>
          <w:rFonts w:ascii="Lucida Sans Unicode" w:hAnsi="Lucida Sans Unicode" w:cs="Lucida Sans Unicode"/>
          <w:b/>
          <w:color w:val="000000" w:themeColor="text1"/>
          <w:sz w:val="18"/>
          <w:szCs w:val="24"/>
        </w:rPr>
      </w:pPr>
    </w:p>
    <w:p w:rsidR="0000422D" w:rsidRDefault="0000422D" w:rsidP="00E01AF4">
      <w:pPr>
        <w:jc w:val="both"/>
        <w:rPr>
          <w:rFonts w:ascii="Lucida Sans Unicode" w:hAnsi="Lucida Sans Unicode" w:cs="Lucida Sans Unicode"/>
          <w:sz w:val="18"/>
          <w:szCs w:val="24"/>
        </w:rPr>
      </w:pPr>
    </w:p>
    <w:p w:rsidR="0000422D" w:rsidRDefault="0000422D" w:rsidP="00E01AF4">
      <w:pPr>
        <w:jc w:val="both"/>
        <w:rPr>
          <w:rFonts w:ascii="Lucida Sans Unicode" w:hAnsi="Lucida Sans Unicode" w:cs="Lucida Sans Unicode"/>
          <w:sz w:val="18"/>
        </w:rPr>
      </w:pPr>
      <w:r>
        <w:rPr>
          <w:rFonts w:ascii="Lucida Sans Unicode" w:hAnsi="Lucida Sans Unicode" w:cs="Lucida Sans Unicode"/>
          <w:b/>
          <w:sz w:val="18"/>
        </w:rPr>
        <w:t xml:space="preserve">#5): </w:t>
      </w:r>
      <w:r w:rsidRPr="00D823CE">
        <w:rPr>
          <w:rFonts w:ascii="Lucida Sans Unicode" w:hAnsi="Lucida Sans Unicode" w:cs="Lucida Sans Unicode"/>
          <w:b/>
          <w:sz w:val="18"/>
        </w:rPr>
        <w:t>Client</w:t>
      </w:r>
      <w:r w:rsidRPr="00D823CE">
        <w:rPr>
          <w:rFonts w:ascii="Lucida Sans Unicode" w:hAnsi="Lucida Sans Unicode" w:cs="Lucida Sans Unicode"/>
          <w:sz w:val="18"/>
        </w:rPr>
        <w:t xml:space="preserve">: </w:t>
      </w:r>
      <w:proofErr w:type="spellStart"/>
      <w:r w:rsidRPr="0000422D">
        <w:rPr>
          <w:rFonts w:ascii="Lucida Sans Unicode" w:hAnsi="Lucida Sans Unicode" w:cs="Lucida Sans Unicode"/>
          <w:sz w:val="18"/>
        </w:rPr>
        <w:t>Pernod</w:t>
      </w:r>
      <w:proofErr w:type="spellEnd"/>
      <w:r w:rsidRPr="0000422D">
        <w:rPr>
          <w:rFonts w:ascii="Lucida Sans Unicode" w:hAnsi="Lucida Sans Unicode" w:cs="Lucida Sans Unicode"/>
          <w:sz w:val="18"/>
        </w:rPr>
        <w:t xml:space="preserve"> </w:t>
      </w:r>
      <w:proofErr w:type="spellStart"/>
      <w:r w:rsidRPr="0000422D">
        <w:rPr>
          <w:rFonts w:ascii="Lucida Sans Unicode" w:hAnsi="Lucida Sans Unicode" w:cs="Lucida Sans Unicode"/>
          <w:sz w:val="18"/>
        </w:rPr>
        <w:t>Ricard</w:t>
      </w:r>
      <w:proofErr w:type="spellEnd"/>
      <w:r w:rsidRPr="0000422D">
        <w:rPr>
          <w:rFonts w:ascii="Lucida Sans Unicode" w:hAnsi="Lucida Sans Unicode" w:cs="Lucida Sans Unicode"/>
          <w:sz w:val="18"/>
        </w:rPr>
        <w:t>, USA</w:t>
      </w:r>
      <w:r>
        <w:rPr>
          <w:rFonts w:ascii="Lucida Sans Unicode" w:hAnsi="Lucida Sans Unicode" w:cs="Lucida Sans Unicode"/>
          <w:sz w:val="18"/>
        </w:rPr>
        <w:t xml:space="preserve"> </w:t>
      </w:r>
      <w:r>
        <w:rPr>
          <w:rFonts w:ascii="Lucida Sans Unicode" w:hAnsi="Lucida Sans Unicode" w:cs="Lucida Sans Unicode"/>
          <w:sz w:val="18"/>
        </w:rPr>
        <w:tab/>
      </w:r>
    </w:p>
    <w:p w:rsidR="0000422D" w:rsidRPr="00D823CE" w:rsidRDefault="0000422D" w:rsidP="00E01AF4">
      <w:pPr>
        <w:jc w:val="both"/>
        <w:rPr>
          <w:rFonts w:ascii="Lucida Sans Unicode" w:hAnsi="Lucida Sans Unicode" w:cs="Lucida Sans Unicode"/>
          <w:sz w:val="18"/>
        </w:rPr>
      </w:pPr>
      <w:r w:rsidRPr="00D823CE">
        <w:rPr>
          <w:rFonts w:ascii="Lucida Sans Unicode" w:hAnsi="Lucida Sans Unicode" w:cs="Lucida Sans Unicode"/>
          <w:b/>
          <w:sz w:val="18"/>
        </w:rPr>
        <w:t>Project Title</w:t>
      </w:r>
      <w:r>
        <w:rPr>
          <w:rFonts w:ascii="Lucida Sans Unicode" w:hAnsi="Lucida Sans Unicode" w:cs="Lucida Sans Unicode"/>
          <w:b/>
          <w:sz w:val="18"/>
        </w:rPr>
        <w:t xml:space="preserve">: </w:t>
      </w:r>
      <w:proofErr w:type="spellStart"/>
      <w:r w:rsidRPr="0000422D">
        <w:rPr>
          <w:rFonts w:ascii="Lucida Sans Unicode" w:hAnsi="Lucida Sans Unicode" w:cs="Lucida Sans Unicode"/>
          <w:sz w:val="18"/>
        </w:rPr>
        <w:t>Pernod</w:t>
      </w:r>
      <w:proofErr w:type="spellEnd"/>
      <w:r w:rsidRPr="0000422D">
        <w:rPr>
          <w:rFonts w:ascii="Lucida Sans Unicode" w:hAnsi="Lucida Sans Unicode" w:cs="Lucida Sans Unicode"/>
          <w:sz w:val="18"/>
        </w:rPr>
        <w:t xml:space="preserve"> </w:t>
      </w:r>
      <w:proofErr w:type="spellStart"/>
      <w:r w:rsidRPr="0000422D">
        <w:rPr>
          <w:rFonts w:ascii="Lucida Sans Unicode" w:hAnsi="Lucida Sans Unicode" w:cs="Lucida Sans Unicode"/>
          <w:sz w:val="18"/>
        </w:rPr>
        <w:t>Ricard</w:t>
      </w:r>
      <w:proofErr w:type="spellEnd"/>
    </w:p>
    <w:p w:rsidR="0000422D" w:rsidRPr="00D823CE" w:rsidRDefault="0000422D" w:rsidP="00E01AF4">
      <w:pPr>
        <w:jc w:val="both"/>
        <w:rPr>
          <w:rFonts w:ascii="Lucida Sans Unicode" w:hAnsi="Lucida Sans Unicode" w:cs="Lucida Sans Unicode"/>
          <w:b/>
          <w:sz w:val="18"/>
        </w:rPr>
      </w:pPr>
      <w:r w:rsidRPr="00D823CE">
        <w:rPr>
          <w:rFonts w:ascii="Lucida Sans Unicode" w:hAnsi="Lucida Sans Unicode" w:cs="Lucida Sans Unicode"/>
          <w:b/>
          <w:sz w:val="18"/>
        </w:rPr>
        <w:t>Project</w:t>
      </w:r>
      <w:r>
        <w:rPr>
          <w:rFonts w:ascii="Lucida Sans Unicode" w:hAnsi="Lucida Sans Unicode" w:cs="Lucida Sans Unicode"/>
          <w:b/>
          <w:sz w:val="18"/>
        </w:rPr>
        <w:t xml:space="preserve">: </w:t>
      </w:r>
      <w:r w:rsidRPr="0000422D">
        <w:rPr>
          <w:rFonts w:ascii="Lucida Sans Unicode" w:hAnsi="Lucida Sans Unicode" w:cs="Lucida Sans Unicode"/>
          <w:sz w:val="18"/>
        </w:rPr>
        <w:t>Implementation</w:t>
      </w:r>
      <w:r w:rsidRPr="0000422D">
        <w:rPr>
          <w:rFonts w:ascii="Lucida Sans Unicode" w:hAnsi="Lucida Sans Unicode" w:cs="Lucida Sans Unicode"/>
          <w:sz w:val="18"/>
        </w:rPr>
        <w:tab/>
      </w:r>
    </w:p>
    <w:p w:rsidR="0000422D" w:rsidRPr="00D823CE" w:rsidRDefault="0000422D" w:rsidP="00E01AF4">
      <w:pPr>
        <w:jc w:val="both"/>
        <w:rPr>
          <w:rFonts w:ascii="Lucida Sans Unicode" w:hAnsi="Lucida Sans Unicode" w:cs="Lucida Sans Unicode"/>
          <w:sz w:val="18"/>
        </w:rPr>
      </w:pPr>
      <w:r w:rsidRPr="00D823CE">
        <w:rPr>
          <w:rFonts w:ascii="Lucida Sans Unicode" w:hAnsi="Lucida Sans Unicode" w:cs="Lucida Sans Unicode"/>
          <w:b/>
          <w:sz w:val="18"/>
        </w:rPr>
        <w:t>Team Size:</w:t>
      </w:r>
      <w:r>
        <w:rPr>
          <w:rFonts w:ascii="Lucida Sans Unicode" w:hAnsi="Lucida Sans Unicode" w:cs="Lucida Sans Unicode"/>
          <w:sz w:val="18"/>
        </w:rPr>
        <w:t xml:space="preserve"> 12</w:t>
      </w:r>
    </w:p>
    <w:p w:rsidR="0000422D" w:rsidRDefault="0000422D" w:rsidP="00E01AF4">
      <w:pPr>
        <w:jc w:val="both"/>
        <w:rPr>
          <w:rFonts w:ascii="Lucida Sans Unicode" w:hAnsi="Lucida Sans Unicode" w:cs="Lucida Sans Unicode"/>
          <w:sz w:val="18"/>
        </w:rPr>
      </w:pPr>
      <w:r w:rsidRPr="00D823CE">
        <w:rPr>
          <w:rFonts w:ascii="Lucida Sans Unicode" w:hAnsi="Lucida Sans Unicode" w:cs="Lucida Sans Unicode"/>
          <w:b/>
          <w:sz w:val="18"/>
        </w:rPr>
        <w:t>Environment:</w:t>
      </w:r>
      <w:r>
        <w:rPr>
          <w:rFonts w:ascii="Lucida Sans Unicode" w:hAnsi="Lucida Sans Unicode" w:cs="Lucida Sans Unicode"/>
          <w:sz w:val="18"/>
        </w:rPr>
        <w:t xml:space="preserve"> </w:t>
      </w:r>
      <w:r w:rsidRPr="0000422D">
        <w:rPr>
          <w:rFonts w:ascii="Lucida Sans Unicode" w:hAnsi="Lucida Sans Unicode" w:cs="Lucida Sans Unicode"/>
          <w:sz w:val="18"/>
        </w:rPr>
        <w:t>JD Edwards Enterprise-One 8.11</w:t>
      </w:r>
    </w:p>
    <w:p w:rsidR="0000422D" w:rsidRDefault="0000422D" w:rsidP="00E01AF4">
      <w:pPr>
        <w:jc w:val="both"/>
        <w:rPr>
          <w:rFonts w:ascii="Lucida Sans Unicode" w:hAnsi="Lucida Sans Unicode" w:cs="Lucida Sans Unicode"/>
          <w:b/>
          <w:sz w:val="18"/>
        </w:rPr>
      </w:pPr>
      <w:r>
        <w:rPr>
          <w:rFonts w:ascii="Lucida Sans Unicode" w:hAnsi="Lucida Sans Unicode" w:cs="Lucida Sans Unicode"/>
          <w:b/>
          <w:sz w:val="18"/>
        </w:rPr>
        <w:t>Responsibilities:</w:t>
      </w:r>
    </w:p>
    <w:p w:rsidR="00106553" w:rsidRPr="0000422D" w:rsidRDefault="00106553" w:rsidP="00E01AF4">
      <w:pPr>
        <w:pStyle w:val="ListParagraph"/>
        <w:numPr>
          <w:ilvl w:val="0"/>
          <w:numId w:val="24"/>
        </w:numPr>
        <w:jc w:val="both"/>
        <w:rPr>
          <w:rFonts w:ascii="Lucida Sans Unicode" w:hAnsi="Lucida Sans Unicode" w:cs="Lucida Sans Unicode"/>
          <w:sz w:val="18"/>
        </w:rPr>
      </w:pPr>
      <w:r>
        <w:rPr>
          <w:rFonts w:ascii="Lucida Sans Unicode" w:hAnsi="Lucida Sans Unicode" w:cs="Lucida Sans Unicode"/>
          <w:sz w:val="18"/>
        </w:rPr>
        <w:t>Studied</w:t>
      </w:r>
      <w:r w:rsidRPr="0000422D">
        <w:rPr>
          <w:rFonts w:ascii="Lucida Sans Unicode" w:hAnsi="Lucida Sans Unicode" w:cs="Lucida Sans Unicode"/>
          <w:sz w:val="18"/>
        </w:rPr>
        <w:t xml:space="preserve"> and analyze</w:t>
      </w:r>
      <w:r>
        <w:rPr>
          <w:rFonts w:ascii="Lucida Sans Unicode" w:hAnsi="Lucida Sans Unicode" w:cs="Lucida Sans Unicode"/>
          <w:sz w:val="18"/>
        </w:rPr>
        <w:t>d</w:t>
      </w:r>
      <w:r w:rsidRPr="0000422D">
        <w:rPr>
          <w:rFonts w:ascii="Lucida Sans Unicode" w:hAnsi="Lucida Sans Unicode" w:cs="Lucida Sans Unicode"/>
          <w:sz w:val="18"/>
        </w:rPr>
        <w:t xml:space="preserve"> functional &amp; technical requirements</w:t>
      </w:r>
    </w:p>
    <w:p w:rsidR="00106553" w:rsidRPr="0000422D" w:rsidRDefault="00106553" w:rsidP="00E01AF4">
      <w:pPr>
        <w:pStyle w:val="ListParagraph"/>
        <w:numPr>
          <w:ilvl w:val="0"/>
          <w:numId w:val="24"/>
        </w:numPr>
        <w:jc w:val="both"/>
        <w:rPr>
          <w:rFonts w:ascii="Lucida Sans Unicode" w:hAnsi="Lucida Sans Unicode" w:cs="Lucida Sans Unicode"/>
          <w:sz w:val="18"/>
        </w:rPr>
      </w:pPr>
      <w:r>
        <w:rPr>
          <w:rFonts w:ascii="Lucida Sans Unicode" w:hAnsi="Lucida Sans Unicode" w:cs="Lucida Sans Unicode"/>
          <w:sz w:val="18"/>
        </w:rPr>
        <w:t>Resolved</w:t>
      </w:r>
      <w:r w:rsidRPr="0000422D">
        <w:rPr>
          <w:rFonts w:ascii="Lucida Sans Unicode" w:hAnsi="Lucida Sans Unicode" w:cs="Lucida Sans Unicode"/>
          <w:sz w:val="18"/>
        </w:rPr>
        <w:t xml:space="preserve"> Technical issues in standard applications and reports.</w:t>
      </w:r>
    </w:p>
    <w:p w:rsidR="00106553" w:rsidRPr="00E5318B" w:rsidRDefault="00106553" w:rsidP="00E01AF4">
      <w:pPr>
        <w:pStyle w:val="ListParagraph"/>
        <w:numPr>
          <w:ilvl w:val="0"/>
          <w:numId w:val="24"/>
        </w:numPr>
        <w:jc w:val="both"/>
        <w:rPr>
          <w:rFonts w:ascii="Lucida Sans Unicode" w:hAnsi="Lucida Sans Unicode" w:cs="Lucida Sans Unicode"/>
          <w:sz w:val="18"/>
        </w:rPr>
      </w:pPr>
      <w:r w:rsidRPr="0000422D">
        <w:rPr>
          <w:rFonts w:ascii="Lucida Sans Unicode" w:hAnsi="Lucida Sans Unicode" w:cs="Lucida Sans Unicode"/>
          <w:sz w:val="18"/>
        </w:rPr>
        <w:t>Worked on customization of standard application and created new application.</w:t>
      </w:r>
    </w:p>
    <w:p w:rsidR="00106553" w:rsidRPr="0000422D" w:rsidRDefault="00106553" w:rsidP="00E01AF4">
      <w:pPr>
        <w:pStyle w:val="ListParagraph"/>
        <w:numPr>
          <w:ilvl w:val="0"/>
          <w:numId w:val="24"/>
        </w:numPr>
        <w:jc w:val="both"/>
        <w:rPr>
          <w:rFonts w:ascii="Lucida Sans Unicode" w:hAnsi="Lucida Sans Unicode" w:cs="Lucida Sans Unicode"/>
          <w:sz w:val="18"/>
        </w:rPr>
      </w:pPr>
      <w:r>
        <w:rPr>
          <w:rFonts w:ascii="Lucida Sans Unicode" w:hAnsi="Lucida Sans Unicode" w:cs="Lucida Sans Unicode"/>
          <w:sz w:val="18"/>
        </w:rPr>
        <w:t xml:space="preserve">Developed </w:t>
      </w:r>
      <w:r w:rsidRPr="0000422D">
        <w:rPr>
          <w:rFonts w:ascii="Lucida Sans Unicode" w:hAnsi="Lucida Sans Unicode" w:cs="Lucida Sans Unicode"/>
          <w:sz w:val="18"/>
        </w:rPr>
        <w:t xml:space="preserve">new Reports on stock status, Tolerance Report. </w:t>
      </w:r>
    </w:p>
    <w:p w:rsidR="00106553" w:rsidRPr="0000422D" w:rsidRDefault="00106553" w:rsidP="00E01AF4">
      <w:pPr>
        <w:pStyle w:val="ListParagraph"/>
        <w:numPr>
          <w:ilvl w:val="0"/>
          <w:numId w:val="24"/>
        </w:numPr>
        <w:jc w:val="both"/>
        <w:rPr>
          <w:rFonts w:ascii="Lucida Sans Unicode" w:hAnsi="Lucida Sans Unicode" w:cs="Lucida Sans Unicode"/>
          <w:sz w:val="18"/>
        </w:rPr>
      </w:pPr>
      <w:r>
        <w:rPr>
          <w:rFonts w:ascii="Lucida Sans Unicode" w:hAnsi="Lucida Sans Unicode" w:cs="Lucida Sans Unicode"/>
          <w:sz w:val="18"/>
        </w:rPr>
        <w:t xml:space="preserve">Prepared </w:t>
      </w:r>
      <w:r w:rsidRPr="0000422D">
        <w:rPr>
          <w:rFonts w:ascii="Lucida Sans Unicode" w:hAnsi="Lucida Sans Unicode" w:cs="Lucida Sans Unicode"/>
          <w:sz w:val="18"/>
        </w:rPr>
        <w:t>TSD and Unit Test cases for the developed report</w:t>
      </w:r>
    </w:p>
    <w:p w:rsidR="0000422D" w:rsidRPr="00106553" w:rsidRDefault="0000422D" w:rsidP="00E01AF4">
      <w:pPr>
        <w:pStyle w:val="ListParagraph"/>
        <w:ind w:left="360"/>
        <w:jc w:val="both"/>
        <w:rPr>
          <w:rFonts w:ascii="Lucida Sans Unicode" w:hAnsi="Lucida Sans Unicode" w:cs="Lucida Sans Unicode"/>
          <w:sz w:val="18"/>
          <w:szCs w:val="24"/>
        </w:rPr>
      </w:pPr>
    </w:p>
    <w:p w:rsidR="0000422D" w:rsidRPr="0000422D" w:rsidRDefault="0000422D" w:rsidP="00E01AF4">
      <w:pPr>
        <w:jc w:val="both"/>
        <w:rPr>
          <w:rFonts w:ascii="Lucida Sans Unicode" w:hAnsi="Lucida Sans Unicode" w:cs="Lucida Sans Unicode"/>
          <w:sz w:val="18"/>
          <w:szCs w:val="24"/>
        </w:rPr>
      </w:pPr>
    </w:p>
    <w:p w:rsidR="0000422D" w:rsidRDefault="00E01AF4" w:rsidP="00E01AF4">
      <w:pPr>
        <w:jc w:val="both"/>
        <w:rPr>
          <w:rFonts w:ascii="Lucida Sans Unicode" w:hAnsi="Lucida Sans Unicode" w:cs="Lucida Sans Unicode"/>
          <w:sz w:val="18"/>
        </w:rPr>
      </w:pPr>
      <w:r>
        <w:rPr>
          <w:rFonts w:ascii="Lucida Sans Unicode" w:hAnsi="Lucida Sans Unicode" w:cs="Lucida Sans Unicode"/>
          <w:b/>
          <w:sz w:val="18"/>
        </w:rPr>
        <w:t>#6</w:t>
      </w:r>
      <w:r w:rsidR="0000422D">
        <w:rPr>
          <w:rFonts w:ascii="Lucida Sans Unicode" w:hAnsi="Lucida Sans Unicode" w:cs="Lucida Sans Unicode"/>
          <w:b/>
          <w:sz w:val="18"/>
        </w:rPr>
        <w:t xml:space="preserve">): </w:t>
      </w:r>
      <w:r w:rsidR="0000422D" w:rsidRPr="00D823CE">
        <w:rPr>
          <w:rFonts w:ascii="Lucida Sans Unicode" w:hAnsi="Lucida Sans Unicode" w:cs="Lucida Sans Unicode"/>
          <w:b/>
          <w:sz w:val="18"/>
        </w:rPr>
        <w:t>Client</w:t>
      </w:r>
      <w:r w:rsidR="0000422D" w:rsidRPr="00D823CE">
        <w:rPr>
          <w:rFonts w:ascii="Lucida Sans Unicode" w:hAnsi="Lucida Sans Unicode" w:cs="Lucida Sans Unicode"/>
          <w:sz w:val="18"/>
        </w:rPr>
        <w:t>:</w:t>
      </w:r>
      <w:r w:rsidR="0000422D" w:rsidRPr="0000422D">
        <w:t xml:space="preserve"> </w:t>
      </w:r>
      <w:r w:rsidR="0000422D" w:rsidRPr="0000422D">
        <w:rPr>
          <w:rFonts w:ascii="Lucida Sans Unicode" w:hAnsi="Lucida Sans Unicode" w:cs="Lucida Sans Unicode"/>
          <w:sz w:val="18"/>
        </w:rPr>
        <w:t>ICICI, India</w:t>
      </w:r>
      <w:r w:rsidR="0000422D">
        <w:rPr>
          <w:rFonts w:ascii="Lucida Sans Unicode" w:hAnsi="Lucida Sans Unicode" w:cs="Lucida Sans Unicode"/>
          <w:sz w:val="18"/>
        </w:rPr>
        <w:tab/>
      </w:r>
    </w:p>
    <w:p w:rsidR="0000422D" w:rsidRPr="00D823CE" w:rsidRDefault="0000422D" w:rsidP="00E01AF4">
      <w:pPr>
        <w:jc w:val="both"/>
        <w:rPr>
          <w:rFonts w:ascii="Lucida Sans Unicode" w:hAnsi="Lucida Sans Unicode" w:cs="Lucida Sans Unicode"/>
          <w:sz w:val="18"/>
        </w:rPr>
      </w:pPr>
      <w:r w:rsidRPr="00D823CE">
        <w:rPr>
          <w:rFonts w:ascii="Lucida Sans Unicode" w:hAnsi="Lucida Sans Unicode" w:cs="Lucida Sans Unicode"/>
          <w:b/>
          <w:sz w:val="18"/>
        </w:rPr>
        <w:t>Project Title</w:t>
      </w:r>
      <w:r>
        <w:rPr>
          <w:rFonts w:ascii="Lucida Sans Unicode" w:hAnsi="Lucida Sans Unicode" w:cs="Lucida Sans Unicode"/>
          <w:b/>
          <w:sz w:val="18"/>
        </w:rPr>
        <w:t xml:space="preserve">: </w:t>
      </w:r>
      <w:r w:rsidRPr="0000422D">
        <w:rPr>
          <w:rFonts w:ascii="Lucida Sans Unicode" w:hAnsi="Lucida Sans Unicode" w:cs="Lucida Sans Unicode"/>
          <w:sz w:val="18"/>
        </w:rPr>
        <w:t>ICICI Prudential Diabetes Care</w:t>
      </w:r>
    </w:p>
    <w:p w:rsidR="0000422D" w:rsidRPr="00D823CE" w:rsidRDefault="0000422D" w:rsidP="00E01AF4">
      <w:pPr>
        <w:jc w:val="both"/>
        <w:rPr>
          <w:rFonts w:ascii="Lucida Sans Unicode" w:hAnsi="Lucida Sans Unicode" w:cs="Lucida Sans Unicode"/>
          <w:b/>
          <w:sz w:val="18"/>
        </w:rPr>
      </w:pPr>
      <w:r w:rsidRPr="00D823CE">
        <w:rPr>
          <w:rFonts w:ascii="Lucida Sans Unicode" w:hAnsi="Lucida Sans Unicode" w:cs="Lucida Sans Unicode"/>
          <w:b/>
          <w:sz w:val="18"/>
        </w:rPr>
        <w:t>Project</w:t>
      </w:r>
      <w:r>
        <w:rPr>
          <w:rFonts w:ascii="Lucida Sans Unicode" w:hAnsi="Lucida Sans Unicode" w:cs="Lucida Sans Unicode"/>
          <w:b/>
          <w:sz w:val="18"/>
        </w:rPr>
        <w:t xml:space="preserve">: </w:t>
      </w:r>
      <w:r w:rsidRPr="0000422D">
        <w:rPr>
          <w:rFonts w:ascii="Lucida Sans Unicode" w:hAnsi="Lucida Sans Unicode" w:cs="Lucida Sans Unicode"/>
          <w:sz w:val="18"/>
        </w:rPr>
        <w:t>Development of Web application</w:t>
      </w:r>
    </w:p>
    <w:p w:rsidR="0000422D" w:rsidRPr="00D823CE" w:rsidRDefault="0000422D" w:rsidP="00E01AF4">
      <w:pPr>
        <w:jc w:val="both"/>
        <w:rPr>
          <w:rFonts w:ascii="Lucida Sans Unicode" w:hAnsi="Lucida Sans Unicode" w:cs="Lucida Sans Unicode"/>
          <w:sz w:val="18"/>
        </w:rPr>
      </w:pPr>
      <w:r w:rsidRPr="00D823CE">
        <w:rPr>
          <w:rFonts w:ascii="Lucida Sans Unicode" w:hAnsi="Lucida Sans Unicode" w:cs="Lucida Sans Unicode"/>
          <w:b/>
          <w:sz w:val="18"/>
        </w:rPr>
        <w:t>Team Size:</w:t>
      </w:r>
      <w:r>
        <w:rPr>
          <w:rFonts w:ascii="Lucida Sans Unicode" w:hAnsi="Lucida Sans Unicode" w:cs="Lucida Sans Unicode"/>
          <w:sz w:val="18"/>
        </w:rPr>
        <w:t xml:space="preserve"> 8</w:t>
      </w:r>
    </w:p>
    <w:p w:rsidR="0000422D" w:rsidRDefault="0000422D" w:rsidP="00E01AF4">
      <w:pPr>
        <w:jc w:val="both"/>
        <w:rPr>
          <w:rFonts w:ascii="Lucida Sans Unicode" w:hAnsi="Lucida Sans Unicode" w:cs="Lucida Sans Unicode"/>
          <w:sz w:val="18"/>
        </w:rPr>
      </w:pPr>
      <w:r w:rsidRPr="00D823CE">
        <w:rPr>
          <w:rFonts w:ascii="Lucida Sans Unicode" w:hAnsi="Lucida Sans Unicode" w:cs="Lucida Sans Unicode"/>
          <w:b/>
          <w:sz w:val="18"/>
        </w:rPr>
        <w:t>Environment:</w:t>
      </w:r>
      <w:r>
        <w:rPr>
          <w:rFonts w:ascii="Lucida Sans Unicode" w:hAnsi="Lucida Sans Unicode" w:cs="Lucida Sans Unicode"/>
          <w:sz w:val="18"/>
        </w:rPr>
        <w:t xml:space="preserve"> </w:t>
      </w:r>
      <w:r w:rsidRPr="0000422D">
        <w:rPr>
          <w:rFonts w:ascii="Lucida Sans Unicode" w:hAnsi="Lucida Sans Unicode" w:cs="Lucida Sans Unicode"/>
          <w:sz w:val="18"/>
        </w:rPr>
        <w:t>ASP.Net with C#, MS SQL Server 2000, JavaScript</w:t>
      </w:r>
    </w:p>
    <w:p w:rsidR="0000422D" w:rsidRDefault="0000422D" w:rsidP="00E01AF4">
      <w:pPr>
        <w:jc w:val="both"/>
        <w:rPr>
          <w:rFonts w:ascii="Lucida Sans Unicode" w:hAnsi="Lucida Sans Unicode" w:cs="Lucida Sans Unicode"/>
          <w:b/>
          <w:sz w:val="18"/>
        </w:rPr>
      </w:pPr>
      <w:r>
        <w:rPr>
          <w:rFonts w:ascii="Lucida Sans Unicode" w:hAnsi="Lucida Sans Unicode" w:cs="Lucida Sans Unicode"/>
          <w:b/>
          <w:sz w:val="18"/>
        </w:rPr>
        <w:t>Responsibilities:</w:t>
      </w:r>
    </w:p>
    <w:p w:rsidR="0000422D" w:rsidRPr="0000422D" w:rsidRDefault="0000422D" w:rsidP="00E01AF4">
      <w:pPr>
        <w:pStyle w:val="ListParagraph"/>
        <w:numPr>
          <w:ilvl w:val="0"/>
          <w:numId w:val="23"/>
        </w:numPr>
        <w:jc w:val="both"/>
        <w:rPr>
          <w:rFonts w:ascii="Lucida Sans Unicode" w:hAnsi="Lucida Sans Unicode" w:cs="Lucida Sans Unicode"/>
          <w:sz w:val="18"/>
        </w:rPr>
      </w:pPr>
      <w:proofErr w:type="spellStart"/>
      <w:r w:rsidRPr="0000422D">
        <w:rPr>
          <w:rFonts w:ascii="Lucida Sans Unicode" w:hAnsi="Lucida Sans Unicode" w:cs="Lucida Sans Unicode"/>
          <w:sz w:val="18"/>
        </w:rPr>
        <w:t>DMCare</w:t>
      </w:r>
      <w:proofErr w:type="spellEnd"/>
      <w:r w:rsidRPr="0000422D">
        <w:rPr>
          <w:rFonts w:ascii="Lucida Sans Unicode" w:hAnsi="Lucida Sans Unicode" w:cs="Lucida Sans Unicode"/>
          <w:sz w:val="18"/>
        </w:rPr>
        <w:t xml:space="preserve"> (Diabetes Management Care, Insurance domain) is a web application which is used by Policy holders and the Company for the management of the Policies.</w:t>
      </w:r>
    </w:p>
    <w:p w:rsidR="0000422D" w:rsidRPr="0000422D" w:rsidRDefault="0000422D" w:rsidP="00E01AF4">
      <w:pPr>
        <w:pStyle w:val="ListParagraph"/>
        <w:numPr>
          <w:ilvl w:val="0"/>
          <w:numId w:val="23"/>
        </w:numPr>
        <w:jc w:val="both"/>
        <w:rPr>
          <w:rFonts w:ascii="Lucida Sans Unicode" w:hAnsi="Lucida Sans Unicode" w:cs="Lucida Sans Unicode"/>
          <w:sz w:val="18"/>
        </w:rPr>
      </w:pPr>
      <w:r w:rsidRPr="0000422D">
        <w:rPr>
          <w:rFonts w:ascii="Lucida Sans Unicode" w:hAnsi="Lucida Sans Unicode" w:cs="Lucida Sans Unicode"/>
          <w:sz w:val="18"/>
        </w:rPr>
        <w:t>The application helps User to enter the Medical test data manually; the EMR calculations are done automatically and updated into the system. This Automates the process of underwriting at inception of new business by interfacing with service providers and computing the EMR</w:t>
      </w:r>
    </w:p>
    <w:p w:rsidR="0000422D" w:rsidRPr="0000422D" w:rsidRDefault="0000422D" w:rsidP="00E01AF4">
      <w:pPr>
        <w:pStyle w:val="ListParagraph"/>
        <w:numPr>
          <w:ilvl w:val="0"/>
          <w:numId w:val="23"/>
        </w:numPr>
        <w:jc w:val="both"/>
        <w:rPr>
          <w:rFonts w:ascii="Lucida Sans Unicode" w:hAnsi="Lucida Sans Unicode" w:cs="Lucida Sans Unicode"/>
          <w:sz w:val="18"/>
        </w:rPr>
      </w:pPr>
      <w:r w:rsidRPr="0000422D">
        <w:rPr>
          <w:rFonts w:ascii="Lucida Sans Unicode" w:hAnsi="Lucida Sans Unicode" w:cs="Lucida Sans Unicode"/>
          <w:sz w:val="18"/>
        </w:rPr>
        <w:t xml:space="preserve">Responsibility to handle Administrator Role Module. Administrator should have rights to assign roles, profiles, authority, authentication </w:t>
      </w:r>
      <w:r w:rsidR="00106553" w:rsidRPr="0000422D">
        <w:rPr>
          <w:rFonts w:ascii="Lucida Sans Unicode" w:hAnsi="Lucida Sans Unicode" w:cs="Lucida Sans Unicode"/>
          <w:sz w:val="18"/>
        </w:rPr>
        <w:t>etc.</w:t>
      </w:r>
      <w:r w:rsidRPr="0000422D">
        <w:rPr>
          <w:rFonts w:ascii="Lucida Sans Unicode" w:hAnsi="Lucida Sans Unicode" w:cs="Lucida Sans Unicode"/>
          <w:sz w:val="18"/>
        </w:rPr>
        <w:t xml:space="preserve"> to users.</w:t>
      </w:r>
    </w:p>
    <w:p w:rsidR="0000422D" w:rsidRPr="0000422D" w:rsidRDefault="0000422D" w:rsidP="00E01AF4">
      <w:pPr>
        <w:pStyle w:val="ListParagraph"/>
        <w:numPr>
          <w:ilvl w:val="0"/>
          <w:numId w:val="23"/>
        </w:numPr>
        <w:jc w:val="both"/>
        <w:rPr>
          <w:rFonts w:ascii="Lucida Sans Unicode" w:hAnsi="Lucida Sans Unicode" w:cs="Lucida Sans Unicode"/>
          <w:sz w:val="18"/>
        </w:rPr>
      </w:pPr>
      <w:r w:rsidRPr="0000422D">
        <w:rPr>
          <w:rFonts w:ascii="Lucida Sans Unicode" w:hAnsi="Lucida Sans Unicode" w:cs="Lucida Sans Unicode"/>
          <w:sz w:val="18"/>
        </w:rPr>
        <w:t xml:space="preserve">Responsibility to configure  and change the business logic to make compact able to add  new product to the system </w:t>
      </w:r>
    </w:p>
    <w:p w:rsidR="0000422D" w:rsidRPr="0000422D" w:rsidRDefault="0000422D" w:rsidP="00E01AF4">
      <w:pPr>
        <w:pStyle w:val="ListParagraph"/>
        <w:numPr>
          <w:ilvl w:val="0"/>
          <w:numId w:val="23"/>
        </w:numPr>
        <w:jc w:val="both"/>
        <w:rPr>
          <w:rFonts w:ascii="Lucida Sans Unicode" w:hAnsi="Lucida Sans Unicode" w:cs="Lucida Sans Unicode"/>
          <w:sz w:val="18"/>
        </w:rPr>
      </w:pPr>
      <w:r w:rsidRPr="0000422D">
        <w:rPr>
          <w:rFonts w:ascii="Lucida Sans Unicode" w:hAnsi="Lucida Sans Unicode" w:cs="Lucida Sans Unicode"/>
          <w:sz w:val="18"/>
        </w:rPr>
        <w:t>Prepare</w:t>
      </w:r>
      <w:r w:rsidR="00106553">
        <w:rPr>
          <w:rFonts w:ascii="Lucida Sans Unicode" w:hAnsi="Lucida Sans Unicode" w:cs="Lucida Sans Unicode"/>
          <w:sz w:val="18"/>
        </w:rPr>
        <w:t>d</w:t>
      </w:r>
      <w:r w:rsidRPr="0000422D">
        <w:rPr>
          <w:rFonts w:ascii="Lucida Sans Unicode" w:hAnsi="Lucida Sans Unicode" w:cs="Lucida Sans Unicode"/>
          <w:sz w:val="18"/>
        </w:rPr>
        <w:t xml:space="preserve"> the Test scenarios and Test cases to ensure that business requirements are met effectively</w:t>
      </w:r>
    </w:p>
    <w:p w:rsidR="0000422D" w:rsidRPr="0000422D" w:rsidRDefault="0000422D" w:rsidP="00E01AF4">
      <w:pPr>
        <w:pStyle w:val="ListParagraph"/>
        <w:numPr>
          <w:ilvl w:val="0"/>
          <w:numId w:val="23"/>
        </w:numPr>
        <w:jc w:val="both"/>
        <w:rPr>
          <w:rFonts w:ascii="Lucida Sans Unicode" w:hAnsi="Lucida Sans Unicode" w:cs="Lucida Sans Unicode"/>
          <w:sz w:val="18"/>
        </w:rPr>
      </w:pPr>
      <w:r w:rsidRPr="0000422D">
        <w:rPr>
          <w:rFonts w:ascii="Lucida Sans Unicode" w:hAnsi="Lucida Sans Unicode" w:cs="Lucida Sans Unicode"/>
          <w:sz w:val="18"/>
        </w:rPr>
        <w:t>Prepare</w:t>
      </w:r>
      <w:r w:rsidR="00106553">
        <w:rPr>
          <w:rFonts w:ascii="Lucida Sans Unicode" w:hAnsi="Lucida Sans Unicode" w:cs="Lucida Sans Unicode"/>
          <w:sz w:val="18"/>
        </w:rPr>
        <w:t>d</w:t>
      </w:r>
      <w:r w:rsidRPr="0000422D">
        <w:rPr>
          <w:rFonts w:ascii="Lucida Sans Unicode" w:hAnsi="Lucida Sans Unicode" w:cs="Lucida Sans Unicode"/>
          <w:sz w:val="18"/>
        </w:rPr>
        <w:t xml:space="preserve"> real time test data for the execution of test cases</w:t>
      </w:r>
    </w:p>
    <w:p w:rsidR="0000422D" w:rsidRPr="0000422D" w:rsidRDefault="0000422D" w:rsidP="00E01AF4">
      <w:pPr>
        <w:pStyle w:val="ListParagraph"/>
        <w:numPr>
          <w:ilvl w:val="0"/>
          <w:numId w:val="23"/>
        </w:numPr>
        <w:jc w:val="both"/>
        <w:rPr>
          <w:rFonts w:ascii="Lucida Sans Unicode" w:hAnsi="Lucida Sans Unicode" w:cs="Lucida Sans Unicode"/>
          <w:sz w:val="18"/>
        </w:rPr>
      </w:pPr>
      <w:r w:rsidRPr="0000422D">
        <w:rPr>
          <w:rFonts w:ascii="Lucida Sans Unicode" w:hAnsi="Lucida Sans Unicode" w:cs="Lucida Sans Unicode"/>
          <w:sz w:val="18"/>
        </w:rPr>
        <w:t>Execute</w:t>
      </w:r>
      <w:r w:rsidR="00106553">
        <w:rPr>
          <w:rFonts w:ascii="Lucida Sans Unicode" w:hAnsi="Lucida Sans Unicode" w:cs="Lucida Sans Unicode"/>
          <w:sz w:val="18"/>
        </w:rPr>
        <w:t>d</w:t>
      </w:r>
      <w:r w:rsidRPr="0000422D">
        <w:rPr>
          <w:rFonts w:ascii="Lucida Sans Unicode" w:hAnsi="Lucida Sans Unicode" w:cs="Lucida Sans Unicode"/>
          <w:sz w:val="18"/>
        </w:rPr>
        <w:t xml:space="preserve"> Test cases to ensure that the application is meeting the functional specification.</w:t>
      </w:r>
    </w:p>
    <w:p w:rsidR="0000422D" w:rsidRPr="0000422D" w:rsidRDefault="0000422D" w:rsidP="00E01AF4">
      <w:pPr>
        <w:pStyle w:val="ListParagraph"/>
        <w:numPr>
          <w:ilvl w:val="0"/>
          <w:numId w:val="23"/>
        </w:numPr>
        <w:jc w:val="both"/>
        <w:rPr>
          <w:rFonts w:ascii="Lucida Sans Unicode" w:hAnsi="Lucida Sans Unicode" w:cs="Lucida Sans Unicode"/>
          <w:sz w:val="18"/>
        </w:rPr>
      </w:pPr>
      <w:r w:rsidRPr="0000422D">
        <w:rPr>
          <w:rFonts w:ascii="Lucida Sans Unicode" w:hAnsi="Lucida Sans Unicode" w:cs="Lucida Sans Unicode"/>
          <w:sz w:val="18"/>
        </w:rPr>
        <w:t>Report</w:t>
      </w:r>
      <w:r w:rsidR="00106553">
        <w:rPr>
          <w:rFonts w:ascii="Lucida Sans Unicode" w:hAnsi="Lucida Sans Unicode" w:cs="Lucida Sans Unicode"/>
          <w:sz w:val="18"/>
        </w:rPr>
        <w:t>ed</w:t>
      </w:r>
      <w:r w:rsidRPr="0000422D">
        <w:rPr>
          <w:rFonts w:ascii="Lucida Sans Unicode" w:hAnsi="Lucida Sans Unicode" w:cs="Lucida Sans Unicode"/>
          <w:sz w:val="18"/>
        </w:rPr>
        <w:t xml:space="preserve"> Issues/Bugs on the bug tracker system and discuss with developers to fix the bugs</w:t>
      </w:r>
    </w:p>
    <w:p w:rsidR="000B26DC" w:rsidRDefault="000B26DC" w:rsidP="00E01AF4">
      <w:pPr>
        <w:jc w:val="both"/>
        <w:rPr>
          <w:rFonts w:ascii="Lucida Sans Unicode" w:hAnsi="Lucida Sans Unicode" w:cs="Lucida Sans Unicode"/>
          <w:sz w:val="18"/>
          <w:szCs w:val="24"/>
        </w:rPr>
      </w:pPr>
    </w:p>
    <w:p w:rsidR="00E01AF4" w:rsidRDefault="00E01AF4" w:rsidP="00E01AF4">
      <w:pPr>
        <w:jc w:val="both"/>
        <w:rPr>
          <w:rFonts w:ascii="Lucida Sans Unicode" w:hAnsi="Lucida Sans Unicode" w:cs="Lucida Sans Unicode"/>
          <w:b/>
          <w:sz w:val="18"/>
        </w:rPr>
      </w:pPr>
    </w:p>
    <w:p w:rsidR="00E01AF4" w:rsidRDefault="00E01AF4" w:rsidP="00E01AF4">
      <w:pPr>
        <w:jc w:val="both"/>
        <w:rPr>
          <w:rFonts w:ascii="Lucida Sans Unicode" w:hAnsi="Lucida Sans Unicode" w:cs="Lucida Sans Unicode"/>
          <w:b/>
          <w:sz w:val="18"/>
        </w:rPr>
      </w:pPr>
    </w:p>
    <w:p w:rsidR="00E01AF4" w:rsidRDefault="00E01AF4" w:rsidP="00E01AF4">
      <w:pPr>
        <w:jc w:val="both"/>
        <w:rPr>
          <w:rFonts w:ascii="Lucida Sans Unicode" w:hAnsi="Lucida Sans Unicode" w:cs="Lucida Sans Unicode"/>
          <w:b/>
          <w:sz w:val="18"/>
        </w:rPr>
      </w:pPr>
    </w:p>
    <w:p w:rsidR="00E01AF4" w:rsidRDefault="00E01AF4" w:rsidP="00E01AF4">
      <w:pPr>
        <w:jc w:val="both"/>
        <w:rPr>
          <w:rFonts w:ascii="Lucida Sans Unicode" w:hAnsi="Lucida Sans Unicode" w:cs="Lucida Sans Unicode"/>
          <w:b/>
          <w:sz w:val="18"/>
        </w:rPr>
      </w:pPr>
    </w:p>
    <w:p w:rsidR="000B26DC" w:rsidRDefault="00E01AF4" w:rsidP="00E01AF4">
      <w:pPr>
        <w:jc w:val="both"/>
        <w:rPr>
          <w:rFonts w:ascii="Lucida Sans Unicode" w:hAnsi="Lucida Sans Unicode" w:cs="Lucida Sans Unicode"/>
          <w:sz w:val="18"/>
        </w:rPr>
      </w:pPr>
      <w:r>
        <w:rPr>
          <w:rFonts w:ascii="Lucida Sans Unicode" w:hAnsi="Lucida Sans Unicode" w:cs="Lucida Sans Unicode"/>
          <w:b/>
          <w:sz w:val="18"/>
        </w:rPr>
        <w:lastRenderedPageBreak/>
        <w:t>#7</w:t>
      </w:r>
      <w:r w:rsidR="000B26DC">
        <w:rPr>
          <w:rFonts w:ascii="Lucida Sans Unicode" w:hAnsi="Lucida Sans Unicode" w:cs="Lucida Sans Unicode"/>
          <w:b/>
          <w:sz w:val="18"/>
        </w:rPr>
        <w:t xml:space="preserve">): </w:t>
      </w:r>
      <w:r w:rsidR="000B26DC" w:rsidRPr="00D823CE">
        <w:rPr>
          <w:rFonts w:ascii="Lucida Sans Unicode" w:hAnsi="Lucida Sans Unicode" w:cs="Lucida Sans Unicode"/>
          <w:b/>
          <w:sz w:val="18"/>
        </w:rPr>
        <w:t>Client</w:t>
      </w:r>
      <w:r w:rsidR="000B26DC" w:rsidRPr="00D823CE">
        <w:rPr>
          <w:rFonts w:ascii="Lucida Sans Unicode" w:hAnsi="Lucida Sans Unicode" w:cs="Lucida Sans Unicode"/>
          <w:sz w:val="18"/>
        </w:rPr>
        <w:t>:</w:t>
      </w:r>
      <w:r w:rsidR="000B26DC" w:rsidRPr="0000422D">
        <w:t xml:space="preserve"> </w:t>
      </w:r>
      <w:r w:rsidR="000B26DC" w:rsidRPr="000B26DC">
        <w:rPr>
          <w:rFonts w:ascii="Lucida Sans Unicode" w:hAnsi="Lucida Sans Unicode" w:cs="Lucida Sans Unicode"/>
        </w:rPr>
        <w:t>Tops Security</w:t>
      </w:r>
    </w:p>
    <w:p w:rsidR="000B26DC" w:rsidRPr="00D823CE" w:rsidRDefault="000B26DC" w:rsidP="00E01AF4">
      <w:pPr>
        <w:jc w:val="both"/>
        <w:rPr>
          <w:rFonts w:ascii="Lucida Sans Unicode" w:hAnsi="Lucida Sans Unicode" w:cs="Lucida Sans Unicode"/>
          <w:sz w:val="18"/>
        </w:rPr>
      </w:pPr>
      <w:r w:rsidRPr="00D823CE">
        <w:rPr>
          <w:rFonts w:ascii="Lucida Sans Unicode" w:hAnsi="Lucida Sans Unicode" w:cs="Lucida Sans Unicode"/>
          <w:b/>
          <w:sz w:val="18"/>
        </w:rPr>
        <w:t>Project Title</w:t>
      </w:r>
      <w:r>
        <w:rPr>
          <w:rFonts w:ascii="Lucida Sans Unicode" w:hAnsi="Lucida Sans Unicode" w:cs="Lucida Sans Unicode"/>
          <w:b/>
          <w:sz w:val="18"/>
        </w:rPr>
        <w:t xml:space="preserve">: </w:t>
      </w:r>
      <w:r w:rsidRPr="000B26DC">
        <w:rPr>
          <w:rFonts w:ascii="Lucida Sans Unicode" w:hAnsi="Lucida Sans Unicode" w:cs="Lucida Sans Unicode"/>
          <w:sz w:val="18"/>
        </w:rPr>
        <w:t>Tops Security</w:t>
      </w:r>
    </w:p>
    <w:p w:rsidR="000B26DC" w:rsidRPr="00D823CE" w:rsidRDefault="000B26DC" w:rsidP="00E01AF4">
      <w:pPr>
        <w:jc w:val="both"/>
        <w:rPr>
          <w:rFonts w:ascii="Lucida Sans Unicode" w:hAnsi="Lucida Sans Unicode" w:cs="Lucida Sans Unicode"/>
          <w:b/>
          <w:sz w:val="18"/>
        </w:rPr>
      </w:pPr>
      <w:r w:rsidRPr="00D823CE">
        <w:rPr>
          <w:rFonts w:ascii="Lucida Sans Unicode" w:hAnsi="Lucida Sans Unicode" w:cs="Lucida Sans Unicode"/>
          <w:b/>
          <w:sz w:val="18"/>
        </w:rPr>
        <w:t>Project</w:t>
      </w:r>
      <w:r>
        <w:rPr>
          <w:rFonts w:ascii="Lucida Sans Unicode" w:hAnsi="Lucida Sans Unicode" w:cs="Lucida Sans Unicode"/>
          <w:b/>
          <w:sz w:val="18"/>
        </w:rPr>
        <w:t xml:space="preserve">: </w:t>
      </w:r>
      <w:r w:rsidRPr="0000422D">
        <w:rPr>
          <w:rFonts w:ascii="Lucida Sans Unicode" w:hAnsi="Lucida Sans Unicode" w:cs="Lucida Sans Unicode"/>
          <w:sz w:val="18"/>
        </w:rPr>
        <w:t xml:space="preserve">Development of </w:t>
      </w:r>
      <w:r w:rsidRPr="000B26DC">
        <w:rPr>
          <w:rFonts w:ascii="Lucida Sans Unicode" w:hAnsi="Lucida Sans Unicode" w:cs="Lucida Sans Unicode"/>
          <w:sz w:val="18"/>
        </w:rPr>
        <w:t>Web based objects.</w:t>
      </w:r>
    </w:p>
    <w:p w:rsidR="000B26DC" w:rsidRPr="00D823CE" w:rsidRDefault="000B26DC" w:rsidP="00E01AF4">
      <w:pPr>
        <w:jc w:val="both"/>
        <w:rPr>
          <w:rFonts w:ascii="Lucida Sans Unicode" w:hAnsi="Lucida Sans Unicode" w:cs="Lucida Sans Unicode"/>
          <w:sz w:val="18"/>
        </w:rPr>
      </w:pPr>
      <w:r w:rsidRPr="00D823CE">
        <w:rPr>
          <w:rFonts w:ascii="Lucida Sans Unicode" w:hAnsi="Lucida Sans Unicode" w:cs="Lucida Sans Unicode"/>
          <w:b/>
          <w:sz w:val="18"/>
        </w:rPr>
        <w:t>Team Size:</w:t>
      </w:r>
      <w:r>
        <w:rPr>
          <w:rFonts w:ascii="Lucida Sans Unicode" w:hAnsi="Lucida Sans Unicode" w:cs="Lucida Sans Unicode"/>
          <w:sz w:val="18"/>
        </w:rPr>
        <w:t xml:space="preserve"> 30</w:t>
      </w:r>
    </w:p>
    <w:p w:rsidR="000B26DC" w:rsidRDefault="000B26DC" w:rsidP="00E01AF4">
      <w:pPr>
        <w:jc w:val="both"/>
        <w:rPr>
          <w:rFonts w:ascii="Lucida Sans Unicode" w:hAnsi="Lucida Sans Unicode" w:cs="Lucida Sans Unicode"/>
          <w:sz w:val="18"/>
        </w:rPr>
      </w:pPr>
      <w:r w:rsidRPr="00D823CE">
        <w:rPr>
          <w:rFonts w:ascii="Lucida Sans Unicode" w:hAnsi="Lucida Sans Unicode" w:cs="Lucida Sans Unicode"/>
          <w:b/>
          <w:sz w:val="18"/>
        </w:rPr>
        <w:t>Environment:</w:t>
      </w:r>
      <w:r>
        <w:rPr>
          <w:rFonts w:ascii="Lucida Sans Unicode" w:hAnsi="Lucida Sans Unicode" w:cs="Lucida Sans Unicode"/>
          <w:sz w:val="18"/>
        </w:rPr>
        <w:t xml:space="preserve"> </w:t>
      </w:r>
      <w:r w:rsidRPr="000B26DC">
        <w:rPr>
          <w:rFonts w:ascii="Lucida Sans Unicode" w:hAnsi="Lucida Sans Unicode" w:cs="Lucida Sans Unicode"/>
          <w:sz w:val="18"/>
        </w:rPr>
        <w:t>JDE 8.12</w:t>
      </w:r>
    </w:p>
    <w:p w:rsidR="000B26DC" w:rsidRDefault="000B26DC" w:rsidP="00E01AF4">
      <w:pPr>
        <w:jc w:val="both"/>
        <w:rPr>
          <w:rFonts w:ascii="Lucida Sans Unicode" w:hAnsi="Lucida Sans Unicode" w:cs="Lucida Sans Unicode"/>
          <w:b/>
          <w:sz w:val="18"/>
        </w:rPr>
      </w:pPr>
      <w:r>
        <w:rPr>
          <w:rFonts w:ascii="Lucida Sans Unicode" w:hAnsi="Lucida Sans Unicode" w:cs="Lucida Sans Unicode"/>
          <w:b/>
          <w:sz w:val="18"/>
        </w:rPr>
        <w:t>Responsibilities:</w:t>
      </w:r>
    </w:p>
    <w:p w:rsidR="000B26DC" w:rsidRPr="000B26DC" w:rsidRDefault="000B26DC" w:rsidP="00E01AF4">
      <w:pPr>
        <w:pStyle w:val="ListParagraph"/>
        <w:numPr>
          <w:ilvl w:val="0"/>
          <w:numId w:val="23"/>
        </w:numPr>
        <w:jc w:val="both"/>
        <w:rPr>
          <w:rFonts w:ascii="Lucida Sans Unicode" w:hAnsi="Lucida Sans Unicode" w:cs="Lucida Sans Unicode"/>
          <w:sz w:val="18"/>
        </w:rPr>
      </w:pPr>
      <w:r w:rsidRPr="000B26DC">
        <w:rPr>
          <w:rFonts w:ascii="Lucida Sans Unicode" w:hAnsi="Lucida Sans Unicode" w:cs="Lucida Sans Unicode"/>
          <w:sz w:val="18"/>
        </w:rPr>
        <w:t>Develop</w:t>
      </w:r>
      <w:r w:rsidR="00106553">
        <w:rPr>
          <w:rFonts w:ascii="Lucida Sans Unicode" w:hAnsi="Lucida Sans Unicode" w:cs="Lucida Sans Unicode"/>
          <w:sz w:val="18"/>
        </w:rPr>
        <w:t>ed</w:t>
      </w:r>
      <w:r w:rsidRPr="000B26DC">
        <w:rPr>
          <w:rFonts w:ascii="Lucida Sans Unicode" w:hAnsi="Lucida Sans Unicode" w:cs="Lucida Sans Unicode"/>
          <w:sz w:val="18"/>
        </w:rPr>
        <w:t xml:space="preserve"> Customized Objects which meets the customer demands.</w:t>
      </w:r>
    </w:p>
    <w:p w:rsidR="000B26DC" w:rsidRPr="000B26DC" w:rsidRDefault="00106553" w:rsidP="00E01AF4">
      <w:pPr>
        <w:pStyle w:val="ListParagraph"/>
        <w:numPr>
          <w:ilvl w:val="0"/>
          <w:numId w:val="23"/>
        </w:numPr>
        <w:jc w:val="both"/>
        <w:rPr>
          <w:rFonts w:ascii="Lucida Sans Unicode" w:hAnsi="Lucida Sans Unicode" w:cs="Lucida Sans Unicode"/>
          <w:sz w:val="18"/>
        </w:rPr>
      </w:pPr>
      <w:r>
        <w:rPr>
          <w:rFonts w:ascii="Lucida Sans Unicode" w:hAnsi="Lucida Sans Unicode" w:cs="Lucida Sans Unicode"/>
          <w:sz w:val="18"/>
        </w:rPr>
        <w:t xml:space="preserve">Developed </w:t>
      </w:r>
      <w:r w:rsidR="000B26DC" w:rsidRPr="000B26DC">
        <w:rPr>
          <w:rFonts w:ascii="Lucida Sans Unicode" w:hAnsi="Lucida Sans Unicode" w:cs="Lucida Sans Unicode"/>
          <w:sz w:val="18"/>
        </w:rPr>
        <w:t>all the modules</w:t>
      </w:r>
      <w:r>
        <w:rPr>
          <w:rFonts w:ascii="Lucida Sans Unicode" w:hAnsi="Lucida Sans Unicode" w:cs="Lucida Sans Unicode"/>
          <w:sz w:val="18"/>
        </w:rPr>
        <w:t xml:space="preserve"> </w:t>
      </w:r>
      <w:r w:rsidR="000B26DC" w:rsidRPr="000B26DC">
        <w:rPr>
          <w:rFonts w:ascii="Lucida Sans Unicode" w:hAnsi="Lucida Sans Unicode" w:cs="Lucida Sans Unicode"/>
          <w:sz w:val="18"/>
        </w:rPr>
        <w:t>(CRM,</w:t>
      </w:r>
      <w:r>
        <w:rPr>
          <w:rFonts w:ascii="Lucida Sans Unicode" w:hAnsi="Lucida Sans Unicode" w:cs="Lucida Sans Unicode"/>
          <w:sz w:val="18"/>
        </w:rPr>
        <w:t xml:space="preserve"> </w:t>
      </w:r>
      <w:r w:rsidR="000B26DC" w:rsidRPr="000B26DC">
        <w:rPr>
          <w:rFonts w:ascii="Lucida Sans Unicode" w:hAnsi="Lucida Sans Unicode" w:cs="Lucida Sans Unicode"/>
          <w:sz w:val="18"/>
        </w:rPr>
        <w:t>Sales &amp; Distribution,</w:t>
      </w:r>
      <w:r>
        <w:rPr>
          <w:rFonts w:ascii="Lucida Sans Unicode" w:hAnsi="Lucida Sans Unicode" w:cs="Lucida Sans Unicode"/>
          <w:sz w:val="18"/>
        </w:rPr>
        <w:t xml:space="preserve"> </w:t>
      </w:r>
      <w:r w:rsidR="000B26DC" w:rsidRPr="000B26DC">
        <w:rPr>
          <w:rFonts w:ascii="Lucida Sans Unicode" w:hAnsi="Lucida Sans Unicode" w:cs="Lucida Sans Unicode"/>
          <w:sz w:val="18"/>
        </w:rPr>
        <w:t>HR,</w:t>
      </w:r>
      <w:r>
        <w:rPr>
          <w:rFonts w:ascii="Lucida Sans Unicode" w:hAnsi="Lucida Sans Unicode" w:cs="Lucida Sans Unicode"/>
          <w:sz w:val="18"/>
        </w:rPr>
        <w:t xml:space="preserve"> </w:t>
      </w:r>
      <w:r w:rsidR="000B26DC" w:rsidRPr="000B26DC">
        <w:rPr>
          <w:rFonts w:ascii="Lucida Sans Unicode" w:hAnsi="Lucida Sans Unicode" w:cs="Lucida Sans Unicode"/>
          <w:sz w:val="18"/>
        </w:rPr>
        <w:t>Finance,</w:t>
      </w:r>
      <w:r>
        <w:rPr>
          <w:rFonts w:ascii="Lucida Sans Unicode" w:hAnsi="Lucida Sans Unicode" w:cs="Lucida Sans Unicode"/>
          <w:sz w:val="18"/>
        </w:rPr>
        <w:t xml:space="preserve"> </w:t>
      </w:r>
      <w:r w:rsidR="000B26DC" w:rsidRPr="000B26DC">
        <w:rPr>
          <w:rFonts w:ascii="Lucida Sans Unicode" w:hAnsi="Lucida Sans Unicode" w:cs="Lucida Sans Unicode"/>
          <w:sz w:val="18"/>
        </w:rPr>
        <w:t>Manufacturing)</w:t>
      </w:r>
    </w:p>
    <w:p w:rsidR="000B26DC" w:rsidRPr="000B26DC" w:rsidRDefault="000B26DC" w:rsidP="00E01AF4">
      <w:pPr>
        <w:pStyle w:val="ListParagraph"/>
        <w:numPr>
          <w:ilvl w:val="0"/>
          <w:numId w:val="23"/>
        </w:numPr>
        <w:rPr>
          <w:rFonts w:ascii="Lucida Sans Unicode" w:hAnsi="Lucida Sans Unicode" w:cs="Lucida Sans Unicode"/>
          <w:sz w:val="18"/>
        </w:rPr>
      </w:pPr>
      <w:r w:rsidRPr="000B26DC">
        <w:rPr>
          <w:rFonts w:ascii="Lucida Sans Unicode" w:hAnsi="Lucida Sans Unicode" w:cs="Lucida Sans Unicode"/>
          <w:sz w:val="18"/>
        </w:rPr>
        <w:t xml:space="preserve">Objects are of applications, Reports, Table Conversions, </w:t>
      </w:r>
      <w:proofErr w:type="gramStart"/>
      <w:r w:rsidRPr="000B26DC">
        <w:rPr>
          <w:rFonts w:ascii="Lucida Sans Unicode" w:hAnsi="Lucida Sans Unicode" w:cs="Lucida Sans Unicode"/>
          <w:sz w:val="18"/>
        </w:rPr>
        <w:t>Workflows</w:t>
      </w:r>
      <w:r w:rsidR="00106553" w:rsidRPr="000B26DC">
        <w:rPr>
          <w:rFonts w:ascii="Lucida Sans Unicode" w:hAnsi="Lucida Sans Unicode" w:cs="Lucida Sans Unicode"/>
          <w:sz w:val="18"/>
        </w:rPr>
        <w:t>,</w:t>
      </w:r>
      <w:proofErr w:type="gramEnd"/>
      <w:r w:rsidR="00106553" w:rsidRPr="000B26DC">
        <w:rPr>
          <w:rFonts w:ascii="Lucida Sans Unicode" w:hAnsi="Lucida Sans Unicode" w:cs="Lucida Sans Unicode"/>
          <w:sz w:val="18"/>
        </w:rPr>
        <w:t xml:space="preserve"> </w:t>
      </w:r>
      <w:proofErr w:type="spellStart"/>
      <w:r w:rsidR="00106553" w:rsidRPr="000B26DC">
        <w:rPr>
          <w:rFonts w:ascii="Lucida Sans Unicode" w:hAnsi="Lucida Sans Unicode" w:cs="Lucida Sans Unicode"/>
          <w:sz w:val="18"/>
        </w:rPr>
        <w:t>dd</w:t>
      </w:r>
      <w:proofErr w:type="spellEnd"/>
      <w:r w:rsidRPr="000B26DC">
        <w:rPr>
          <w:rFonts w:ascii="Lucida Sans Unicode" w:hAnsi="Lucida Sans Unicode" w:cs="Lucida Sans Unicode"/>
          <w:sz w:val="18"/>
        </w:rPr>
        <w:t xml:space="preserve"> items are developed of different modules to meet the customer demands and requirements.</w:t>
      </w:r>
    </w:p>
    <w:p w:rsidR="000B26DC" w:rsidRDefault="000B26DC" w:rsidP="00E01AF4">
      <w:pPr>
        <w:jc w:val="both"/>
        <w:rPr>
          <w:rFonts w:ascii="Lucida Sans Unicode" w:hAnsi="Lucida Sans Unicode" w:cs="Lucida Sans Unicode"/>
          <w:sz w:val="18"/>
          <w:szCs w:val="24"/>
        </w:rPr>
      </w:pPr>
    </w:p>
    <w:p w:rsidR="000B26DC" w:rsidRDefault="00E01AF4" w:rsidP="00E01AF4">
      <w:pPr>
        <w:jc w:val="both"/>
      </w:pPr>
      <w:r>
        <w:rPr>
          <w:rFonts w:ascii="Lucida Sans Unicode" w:hAnsi="Lucida Sans Unicode" w:cs="Lucida Sans Unicode"/>
          <w:b/>
          <w:sz w:val="18"/>
        </w:rPr>
        <w:t>#8</w:t>
      </w:r>
      <w:r w:rsidR="000B26DC">
        <w:rPr>
          <w:rFonts w:ascii="Lucida Sans Unicode" w:hAnsi="Lucida Sans Unicode" w:cs="Lucida Sans Unicode"/>
          <w:b/>
          <w:sz w:val="18"/>
        </w:rPr>
        <w:t xml:space="preserve">): </w:t>
      </w:r>
      <w:r w:rsidR="000B26DC" w:rsidRPr="00D823CE">
        <w:rPr>
          <w:rFonts w:ascii="Lucida Sans Unicode" w:hAnsi="Lucida Sans Unicode" w:cs="Lucida Sans Unicode"/>
          <w:b/>
          <w:sz w:val="18"/>
        </w:rPr>
        <w:t>Client</w:t>
      </w:r>
      <w:r w:rsidR="000B26DC" w:rsidRPr="00D823CE">
        <w:rPr>
          <w:rFonts w:ascii="Lucida Sans Unicode" w:hAnsi="Lucida Sans Unicode" w:cs="Lucida Sans Unicode"/>
          <w:sz w:val="18"/>
        </w:rPr>
        <w:t>:</w:t>
      </w:r>
      <w:r w:rsidR="000B26DC" w:rsidRPr="0000422D">
        <w:t xml:space="preserve"> </w:t>
      </w:r>
      <w:r w:rsidR="000B26DC" w:rsidRPr="000B26DC">
        <w:rPr>
          <w:rFonts w:ascii="Lucida Sans Unicode" w:hAnsi="Lucida Sans Unicode" w:cs="Lucida Sans Unicode"/>
          <w:sz w:val="18"/>
        </w:rPr>
        <w:t>Decimal Change</w:t>
      </w:r>
    </w:p>
    <w:p w:rsidR="000B26DC" w:rsidRPr="00D823CE" w:rsidRDefault="000B26DC" w:rsidP="00E01AF4">
      <w:pPr>
        <w:rPr>
          <w:rFonts w:ascii="Lucida Sans Unicode" w:hAnsi="Lucida Sans Unicode" w:cs="Lucida Sans Unicode"/>
          <w:sz w:val="18"/>
        </w:rPr>
      </w:pPr>
      <w:r w:rsidRPr="00D823CE">
        <w:rPr>
          <w:rFonts w:ascii="Lucida Sans Unicode" w:hAnsi="Lucida Sans Unicode" w:cs="Lucida Sans Unicode"/>
          <w:b/>
          <w:sz w:val="18"/>
        </w:rPr>
        <w:t>Project Title</w:t>
      </w:r>
      <w:r>
        <w:rPr>
          <w:rFonts w:ascii="Lucida Sans Unicode" w:hAnsi="Lucida Sans Unicode" w:cs="Lucida Sans Unicode"/>
          <w:b/>
          <w:sz w:val="18"/>
        </w:rPr>
        <w:t xml:space="preserve">: </w:t>
      </w:r>
      <w:r w:rsidRPr="000B26DC">
        <w:rPr>
          <w:rFonts w:ascii="Lucida Sans Unicode" w:hAnsi="Lucida Sans Unicode" w:cs="Lucida Sans Unicode"/>
          <w:sz w:val="18"/>
        </w:rPr>
        <w:t>Decimal Change</w:t>
      </w:r>
    </w:p>
    <w:p w:rsidR="000B26DC" w:rsidRPr="00D823CE" w:rsidRDefault="000B26DC" w:rsidP="00E01AF4">
      <w:pPr>
        <w:jc w:val="both"/>
        <w:rPr>
          <w:rFonts w:ascii="Lucida Sans Unicode" w:hAnsi="Lucida Sans Unicode" w:cs="Lucida Sans Unicode"/>
          <w:b/>
          <w:sz w:val="18"/>
        </w:rPr>
      </w:pPr>
      <w:r w:rsidRPr="00D823CE">
        <w:rPr>
          <w:rFonts w:ascii="Lucida Sans Unicode" w:hAnsi="Lucida Sans Unicode" w:cs="Lucida Sans Unicode"/>
          <w:b/>
          <w:sz w:val="18"/>
        </w:rPr>
        <w:t>Project</w:t>
      </w:r>
      <w:r>
        <w:rPr>
          <w:rFonts w:ascii="Lucida Sans Unicode" w:hAnsi="Lucida Sans Unicode" w:cs="Lucida Sans Unicode"/>
          <w:b/>
          <w:sz w:val="18"/>
        </w:rPr>
        <w:t xml:space="preserve">: </w:t>
      </w:r>
      <w:r w:rsidR="00106553" w:rsidRPr="000B26DC">
        <w:rPr>
          <w:rFonts w:ascii="Lucida Sans Unicode" w:hAnsi="Lucida Sans Unicode" w:cs="Lucida Sans Unicode"/>
          <w:sz w:val="18"/>
        </w:rPr>
        <w:t>Customization</w:t>
      </w:r>
      <w:r w:rsidRPr="000B26DC">
        <w:rPr>
          <w:rFonts w:ascii="Lucida Sans Unicode" w:hAnsi="Lucida Sans Unicode" w:cs="Lucida Sans Unicode"/>
          <w:sz w:val="18"/>
        </w:rPr>
        <w:t xml:space="preserve"> of </w:t>
      </w:r>
      <w:proofErr w:type="spellStart"/>
      <w:r w:rsidRPr="000B26DC">
        <w:rPr>
          <w:rFonts w:ascii="Lucida Sans Unicode" w:hAnsi="Lucida Sans Unicode" w:cs="Lucida Sans Unicode"/>
          <w:sz w:val="18"/>
        </w:rPr>
        <w:t>dditems</w:t>
      </w:r>
      <w:proofErr w:type="spellEnd"/>
      <w:r w:rsidRPr="000B26DC">
        <w:rPr>
          <w:rFonts w:ascii="Lucida Sans Unicode" w:hAnsi="Lucida Sans Unicode" w:cs="Lucida Sans Unicode"/>
          <w:sz w:val="18"/>
        </w:rPr>
        <w:t>.</w:t>
      </w:r>
    </w:p>
    <w:p w:rsidR="000B26DC" w:rsidRPr="00D823CE" w:rsidRDefault="000B26DC" w:rsidP="00E01AF4">
      <w:pPr>
        <w:jc w:val="both"/>
        <w:rPr>
          <w:rFonts w:ascii="Lucida Sans Unicode" w:hAnsi="Lucida Sans Unicode" w:cs="Lucida Sans Unicode"/>
          <w:sz w:val="18"/>
        </w:rPr>
      </w:pPr>
      <w:r w:rsidRPr="00D823CE">
        <w:rPr>
          <w:rFonts w:ascii="Lucida Sans Unicode" w:hAnsi="Lucida Sans Unicode" w:cs="Lucida Sans Unicode"/>
          <w:b/>
          <w:sz w:val="18"/>
        </w:rPr>
        <w:t>Team Size:</w:t>
      </w:r>
      <w:r>
        <w:rPr>
          <w:rFonts w:ascii="Lucida Sans Unicode" w:hAnsi="Lucida Sans Unicode" w:cs="Lucida Sans Unicode"/>
          <w:sz w:val="18"/>
        </w:rPr>
        <w:t xml:space="preserve"> 20</w:t>
      </w:r>
    </w:p>
    <w:p w:rsidR="000B26DC" w:rsidRDefault="000B26DC" w:rsidP="00E01AF4">
      <w:pPr>
        <w:jc w:val="both"/>
        <w:rPr>
          <w:rFonts w:ascii="Lucida Sans Unicode" w:hAnsi="Lucida Sans Unicode" w:cs="Lucida Sans Unicode"/>
          <w:sz w:val="18"/>
        </w:rPr>
      </w:pPr>
      <w:r w:rsidRPr="00D823CE">
        <w:rPr>
          <w:rFonts w:ascii="Lucida Sans Unicode" w:hAnsi="Lucida Sans Unicode" w:cs="Lucida Sans Unicode"/>
          <w:b/>
          <w:sz w:val="18"/>
        </w:rPr>
        <w:t>Environment:</w:t>
      </w:r>
      <w:r>
        <w:rPr>
          <w:rFonts w:ascii="Lucida Sans Unicode" w:hAnsi="Lucida Sans Unicode" w:cs="Lucida Sans Unicode"/>
          <w:sz w:val="18"/>
        </w:rPr>
        <w:t xml:space="preserve"> JDE 8.11</w:t>
      </w:r>
    </w:p>
    <w:p w:rsidR="000B26DC" w:rsidRDefault="000B26DC" w:rsidP="00E01AF4">
      <w:pPr>
        <w:jc w:val="both"/>
        <w:rPr>
          <w:rFonts w:ascii="Lucida Sans Unicode" w:hAnsi="Lucida Sans Unicode" w:cs="Lucida Sans Unicode"/>
          <w:b/>
          <w:sz w:val="18"/>
        </w:rPr>
      </w:pPr>
      <w:r>
        <w:rPr>
          <w:rFonts w:ascii="Lucida Sans Unicode" w:hAnsi="Lucida Sans Unicode" w:cs="Lucida Sans Unicode"/>
          <w:b/>
          <w:sz w:val="18"/>
        </w:rPr>
        <w:t>Responsibilities:</w:t>
      </w:r>
    </w:p>
    <w:p w:rsidR="000B26DC" w:rsidRPr="000B26DC" w:rsidRDefault="00106553" w:rsidP="00E01AF4">
      <w:pPr>
        <w:pStyle w:val="ListParagraph"/>
        <w:numPr>
          <w:ilvl w:val="0"/>
          <w:numId w:val="23"/>
        </w:numPr>
        <w:jc w:val="both"/>
        <w:rPr>
          <w:rFonts w:ascii="Lucida Sans Unicode" w:hAnsi="Lucida Sans Unicode" w:cs="Lucida Sans Unicode"/>
          <w:sz w:val="18"/>
        </w:rPr>
      </w:pPr>
      <w:r w:rsidRPr="000B26DC">
        <w:rPr>
          <w:rFonts w:ascii="Lucida Sans Unicode" w:hAnsi="Lucida Sans Unicode" w:cs="Lucida Sans Unicode"/>
          <w:sz w:val="18"/>
        </w:rPr>
        <w:t>Customize</w:t>
      </w:r>
      <w:r>
        <w:rPr>
          <w:rFonts w:ascii="Lucida Sans Unicode" w:hAnsi="Lucida Sans Unicode" w:cs="Lucida Sans Unicode"/>
          <w:sz w:val="18"/>
        </w:rPr>
        <w:t>d</w:t>
      </w:r>
      <w:r w:rsidR="000B26DC" w:rsidRPr="000B26DC">
        <w:rPr>
          <w:rFonts w:ascii="Lucida Sans Unicode" w:hAnsi="Lucida Sans Unicode" w:cs="Lucida Sans Unicode"/>
          <w:sz w:val="18"/>
        </w:rPr>
        <w:t xml:space="preserve"> the DD Items of Quantity Related.</w:t>
      </w:r>
    </w:p>
    <w:p w:rsidR="000B26DC" w:rsidRPr="000B26DC" w:rsidRDefault="000B26DC" w:rsidP="00E01AF4">
      <w:pPr>
        <w:pStyle w:val="ListParagraph"/>
        <w:numPr>
          <w:ilvl w:val="0"/>
          <w:numId w:val="23"/>
        </w:numPr>
        <w:jc w:val="both"/>
        <w:rPr>
          <w:rFonts w:ascii="Lucida Sans Unicode" w:hAnsi="Lucida Sans Unicode" w:cs="Lucida Sans Unicode"/>
          <w:sz w:val="18"/>
        </w:rPr>
      </w:pPr>
      <w:proofErr w:type="spellStart"/>
      <w:r w:rsidRPr="000B26DC">
        <w:rPr>
          <w:rFonts w:ascii="Lucida Sans Unicode" w:hAnsi="Lucida Sans Unicode" w:cs="Lucida Sans Unicode"/>
          <w:sz w:val="18"/>
        </w:rPr>
        <w:t>dd</w:t>
      </w:r>
      <w:proofErr w:type="spellEnd"/>
      <w:r w:rsidRPr="000B26DC">
        <w:rPr>
          <w:rFonts w:ascii="Lucida Sans Unicode" w:hAnsi="Lucida Sans Unicode" w:cs="Lucida Sans Unicode"/>
          <w:sz w:val="18"/>
        </w:rPr>
        <w:t xml:space="preserve"> items are </w:t>
      </w:r>
      <w:r w:rsidR="00106553" w:rsidRPr="000B26DC">
        <w:rPr>
          <w:rFonts w:ascii="Lucida Sans Unicode" w:hAnsi="Lucida Sans Unicode" w:cs="Lucida Sans Unicode"/>
          <w:sz w:val="18"/>
        </w:rPr>
        <w:t>customized</w:t>
      </w:r>
      <w:r w:rsidRPr="000B26DC">
        <w:rPr>
          <w:rFonts w:ascii="Lucida Sans Unicode" w:hAnsi="Lucida Sans Unicode" w:cs="Lucida Sans Unicode"/>
          <w:sz w:val="18"/>
        </w:rPr>
        <w:t xml:space="preserve"> so that customer require only Quantity related </w:t>
      </w:r>
      <w:proofErr w:type="spellStart"/>
      <w:r w:rsidRPr="000B26DC">
        <w:rPr>
          <w:rFonts w:ascii="Lucida Sans Unicode" w:hAnsi="Lucida Sans Unicode" w:cs="Lucida Sans Unicode"/>
          <w:sz w:val="18"/>
        </w:rPr>
        <w:t>dd</w:t>
      </w:r>
      <w:proofErr w:type="spellEnd"/>
      <w:r w:rsidRPr="000B26DC">
        <w:rPr>
          <w:rFonts w:ascii="Lucida Sans Unicode" w:hAnsi="Lucida Sans Unicode" w:cs="Lucida Sans Unicode"/>
          <w:sz w:val="18"/>
        </w:rPr>
        <w:t xml:space="preserve"> Items(Display Decimals)</w:t>
      </w:r>
    </w:p>
    <w:p w:rsidR="00CD26F3" w:rsidRPr="000B26DC" w:rsidRDefault="00106553" w:rsidP="00E01AF4">
      <w:pPr>
        <w:pStyle w:val="ListParagraph"/>
        <w:numPr>
          <w:ilvl w:val="0"/>
          <w:numId w:val="23"/>
        </w:numPr>
        <w:jc w:val="both"/>
        <w:rPr>
          <w:rFonts w:ascii="Lucida Sans Unicode" w:hAnsi="Lucida Sans Unicode" w:cs="Lucida Sans Unicode"/>
          <w:sz w:val="18"/>
        </w:rPr>
      </w:pPr>
      <w:r>
        <w:rPr>
          <w:rFonts w:ascii="Lucida Sans Unicode" w:hAnsi="Lucida Sans Unicode" w:cs="Lucida Sans Unicode"/>
          <w:sz w:val="18"/>
        </w:rPr>
        <w:t xml:space="preserve">Obligated to configure </w:t>
      </w:r>
      <w:r w:rsidR="000B26DC" w:rsidRPr="000B26DC">
        <w:rPr>
          <w:rFonts w:ascii="Lucida Sans Unicode" w:hAnsi="Lucida Sans Unicode" w:cs="Lucida Sans Unicode"/>
          <w:sz w:val="18"/>
        </w:rPr>
        <w:t xml:space="preserve">and change the business logic to make compact able to add  new product to the system </w:t>
      </w:r>
    </w:p>
    <w:sectPr w:rsidR="00CD26F3" w:rsidRPr="000B26DC" w:rsidSect="00A72E27">
      <w:headerReference w:type="default" r:id="rId23"/>
      <w:pgSz w:w="12240" w:h="15840"/>
      <w:pgMar w:top="540" w:right="360" w:bottom="576" w:left="576" w:header="720" w:footer="720" w:gutter="0"/>
      <w:cols w:space="72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5040" w:rsidRDefault="00685040" w:rsidP="00A72E27">
      <w:r>
        <w:separator/>
      </w:r>
    </w:p>
  </w:endnote>
  <w:endnote w:type="continuationSeparator" w:id="0">
    <w:p w:rsidR="00685040" w:rsidRDefault="00685040" w:rsidP="00A72E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5040" w:rsidRDefault="00685040" w:rsidP="00A72E27">
      <w:r>
        <w:separator/>
      </w:r>
    </w:p>
  </w:footnote>
  <w:footnote w:type="continuationSeparator" w:id="0">
    <w:p w:rsidR="00685040" w:rsidRDefault="00685040" w:rsidP="00A72E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E27" w:rsidRPr="00685D54" w:rsidRDefault="00A72E27" w:rsidP="00CB0C8E">
    <w:pPr>
      <w:pStyle w:val="Header"/>
      <w:ind w:right="-126"/>
      <w:rPr>
        <w:rFonts w:ascii="Palatino Linotype" w:hAnsi="Palatino Linotype"/>
        <w:b/>
        <w:color w:val="808080"/>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8.25pt" o:bullet="t">
        <v:imagedata r:id="rId1" o:title="bullet"/>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Wingdings" w:hAnsi="Wingdings" w:cs="Symbol"/>
        <w:sz w:val="24"/>
        <w:szCs w:val="24"/>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360"/>
        </w:tabs>
        <w:ind w:left="720" w:hanging="360"/>
      </w:pPr>
      <w:rPr>
        <w:rFonts w:ascii="Wingdings" w:hAnsi="Wingdings" w:cs="Wingdings"/>
        <w:sz w:val="16"/>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Wingdings" w:hAnsi="Wingdings" w:cs="OpenSymbol"/>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360"/>
        </w:tabs>
        <w:ind w:left="245" w:hanging="245"/>
      </w:pPr>
      <w:rPr>
        <w:rFonts w:ascii="Wingdings" w:hAnsi="Wingdings" w:cs="Symbol"/>
        <w:sz w:val="24"/>
        <w:szCs w:val="24"/>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Wingdings"/>
        <w:sz w:val="16"/>
        <w:szCs w:val="24"/>
      </w:rPr>
    </w:lvl>
    <w:lvl w:ilvl="2">
      <w:start w:val="1"/>
      <w:numFmt w:val="bullet"/>
      <w:lvlText w:val=""/>
      <w:lvlJc w:val="left"/>
      <w:pPr>
        <w:tabs>
          <w:tab w:val="num" w:pos="1440"/>
        </w:tabs>
        <w:ind w:left="1440" w:hanging="360"/>
      </w:pPr>
      <w:rPr>
        <w:rFonts w:ascii="Wingdings" w:hAnsi="Wingdings" w:cs="Wingdings"/>
        <w:sz w:val="16"/>
        <w:szCs w:val="24"/>
      </w:rPr>
    </w:lvl>
    <w:lvl w:ilvl="3">
      <w:start w:val="1"/>
      <w:numFmt w:val="bullet"/>
      <w:lvlText w:val=""/>
      <w:lvlJc w:val="left"/>
      <w:pPr>
        <w:tabs>
          <w:tab w:val="num" w:pos="1800"/>
        </w:tabs>
        <w:ind w:left="1800" w:hanging="360"/>
      </w:pPr>
      <w:rPr>
        <w:rFonts w:ascii="Wingdings" w:hAnsi="Wingdings" w:cs="Wingdings"/>
        <w:sz w:val="16"/>
        <w:szCs w:val="24"/>
      </w:rPr>
    </w:lvl>
    <w:lvl w:ilvl="4">
      <w:start w:val="1"/>
      <w:numFmt w:val="bullet"/>
      <w:lvlText w:val=""/>
      <w:lvlJc w:val="left"/>
      <w:pPr>
        <w:tabs>
          <w:tab w:val="num" w:pos="2160"/>
        </w:tabs>
        <w:ind w:left="2160" w:hanging="360"/>
      </w:pPr>
      <w:rPr>
        <w:rFonts w:ascii="Wingdings" w:hAnsi="Wingdings" w:cs="Wingdings"/>
        <w:sz w:val="16"/>
        <w:szCs w:val="24"/>
      </w:rPr>
    </w:lvl>
    <w:lvl w:ilvl="5">
      <w:start w:val="1"/>
      <w:numFmt w:val="bullet"/>
      <w:lvlText w:val=""/>
      <w:lvlJc w:val="left"/>
      <w:pPr>
        <w:tabs>
          <w:tab w:val="num" w:pos="2520"/>
        </w:tabs>
        <w:ind w:left="2520" w:hanging="360"/>
      </w:pPr>
      <w:rPr>
        <w:rFonts w:ascii="Wingdings" w:hAnsi="Wingdings" w:cs="Wingdings"/>
        <w:sz w:val="16"/>
        <w:szCs w:val="24"/>
      </w:rPr>
    </w:lvl>
    <w:lvl w:ilvl="6">
      <w:start w:val="1"/>
      <w:numFmt w:val="bullet"/>
      <w:lvlText w:val=""/>
      <w:lvlJc w:val="left"/>
      <w:pPr>
        <w:tabs>
          <w:tab w:val="num" w:pos="2880"/>
        </w:tabs>
        <w:ind w:left="2880" w:hanging="360"/>
      </w:pPr>
      <w:rPr>
        <w:rFonts w:ascii="Wingdings" w:hAnsi="Wingdings" w:cs="Wingdings"/>
        <w:sz w:val="16"/>
        <w:szCs w:val="24"/>
      </w:rPr>
    </w:lvl>
    <w:lvl w:ilvl="7">
      <w:start w:val="1"/>
      <w:numFmt w:val="bullet"/>
      <w:lvlText w:val=""/>
      <w:lvlJc w:val="left"/>
      <w:pPr>
        <w:tabs>
          <w:tab w:val="num" w:pos="3240"/>
        </w:tabs>
        <w:ind w:left="3240" w:hanging="360"/>
      </w:pPr>
      <w:rPr>
        <w:rFonts w:ascii="Wingdings" w:hAnsi="Wingdings" w:cs="Wingdings"/>
        <w:sz w:val="16"/>
        <w:szCs w:val="24"/>
      </w:rPr>
    </w:lvl>
    <w:lvl w:ilvl="8">
      <w:start w:val="1"/>
      <w:numFmt w:val="bullet"/>
      <w:lvlText w:val=""/>
      <w:lvlJc w:val="left"/>
      <w:pPr>
        <w:tabs>
          <w:tab w:val="num" w:pos="3600"/>
        </w:tabs>
        <w:ind w:left="3600" w:hanging="360"/>
      </w:pPr>
      <w:rPr>
        <w:rFonts w:ascii="Wingdings" w:hAnsi="Wingdings" w:cs="Wingdings"/>
        <w:sz w:val="16"/>
        <w:szCs w:val="24"/>
      </w:rPr>
    </w:lvl>
  </w:abstractNum>
  <w:abstractNum w:abstractNumId="6">
    <w:nsid w:val="020E78E3"/>
    <w:multiLevelType w:val="hybridMultilevel"/>
    <w:tmpl w:val="5B80D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57917DD"/>
    <w:multiLevelType w:val="hybridMultilevel"/>
    <w:tmpl w:val="5DC0236A"/>
    <w:lvl w:ilvl="0" w:tplc="40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086E06F5"/>
    <w:multiLevelType w:val="hybridMultilevel"/>
    <w:tmpl w:val="3F32E5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2F27FE"/>
    <w:multiLevelType w:val="hybridMultilevel"/>
    <w:tmpl w:val="D00CF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610F2E"/>
    <w:multiLevelType w:val="hybridMultilevel"/>
    <w:tmpl w:val="30F6DC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EB24B16"/>
    <w:multiLevelType w:val="hybridMultilevel"/>
    <w:tmpl w:val="02C23872"/>
    <w:lvl w:ilvl="0" w:tplc="DCE4A01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F1B00F3"/>
    <w:multiLevelType w:val="hybridMultilevel"/>
    <w:tmpl w:val="DA8472CE"/>
    <w:lvl w:ilvl="0" w:tplc="CDDE74E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0871A5"/>
    <w:multiLevelType w:val="hybridMultilevel"/>
    <w:tmpl w:val="107CD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77E5048"/>
    <w:multiLevelType w:val="hybridMultilevel"/>
    <w:tmpl w:val="29E483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E93059"/>
    <w:multiLevelType w:val="hybridMultilevel"/>
    <w:tmpl w:val="28AC9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6EE7449"/>
    <w:multiLevelType w:val="hybridMultilevel"/>
    <w:tmpl w:val="C16C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207AA5"/>
    <w:multiLevelType w:val="hybridMultilevel"/>
    <w:tmpl w:val="AB2086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CC8093A"/>
    <w:multiLevelType w:val="hybridMultilevel"/>
    <w:tmpl w:val="327664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3596100"/>
    <w:multiLevelType w:val="hybridMultilevel"/>
    <w:tmpl w:val="32C87B5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0">
    <w:nsid w:val="50337DAF"/>
    <w:multiLevelType w:val="hybridMultilevel"/>
    <w:tmpl w:val="0492B660"/>
    <w:lvl w:ilvl="0" w:tplc="36329C8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0AA6310"/>
    <w:multiLevelType w:val="hybridMultilevel"/>
    <w:tmpl w:val="510CB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4660AB3"/>
    <w:multiLevelType w:val="hybridMultilevel"/>
    <w:tmpl w:val="3EA6C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1820FA5"/>
    <w:multiLevelType w:val="hybridMultilevel"/>
    <w:tmpl w:val="ADCCF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75E3C78"/>
    <w:multiLevelType w:val="hybridMultilevel"/>
    <w:tmpl w:val="F9467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37F1C39"/>
    <w:multiLevelType w:val="hybridMultilevel"/>
    <w:tmpl w:val="BC3A95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4843D8A"/>
    <w:multiLevelType w:val="hybridMultilevel"/>
    <w:tmpl w:val="23A615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676629E"/>
    <w:multiLevelType w:val="hybridMultilevel"/>
    <w:tmpl w:val="2D206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7AA049B"/>
    <w:multiLevelType w:val="hybridMultilevel"/>
    <w:tmpl w:val="96BE5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7AB71FBB"/>
    <w:multiLevelType w:val="hybridMultilevel"/>
    <w:tmpl w:val="F5AE9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F361CC"/>
    <w:multiLevelType w:val="hybridMultilevel"/>
    <w:tmpl w:val="261C7D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9"/>
  </w:num>
  <w:num w:numId="3">
    <w:abstractNumId w:val="7"/>
  </w:num>
  <w:num w:numId="4">
    <w:abstractNumId w:val="11"/>
  </w:num>
  <w:num w:numId="5">
    <w:abstractNumId w:val="17"/>
  </w:num>
  <w:num w:numId="6">
    <w:abstractNumId w:val="10"/>
  </w:num>
  <w:num w:numId="7">
    <w:abstractNumId w:val="15"/>
  </w:num>
  <w:num w:numId="8">
    <w:abstractNumId w:val="13"/>
  </w:num>
  <w:num w:numId="9">
    <w:abstractNumId w:val="27"/>
  </w:num>
  <w:num w:numId="10">
    <w:abstractNumId w:val="9"/>
  </w:num>
  <w:num w:numId="11">
    <w:abstractNumId w:val="30"/>
  </w:num>
  <w:num w:numId="12">
    <w:abstractNumId w:val="26"/>
  </w:num>
  <w:num w:numId="13">
    <w:abstractNumId w:val="22"/>
  </w:num>
  <w:num w:numId="14">
    <w:abstractNumId w:val="8"/>
  </w:num>
  <w:num w:numId="15">
    <w:abstractNumId w:val="29"/>
  </w:num>
  <w:num w:numId="16">
    <w:abstractNumId w:val="28"/>
  </w:num>
  <w:num w:numId="17">
    <w:abstractNumId w:val="23"/>
  </w:num>
  <w:num w:numId="18">
    <w:abstractNumId w:val="24"/>
  </w:num>
  <w:num w:numId="19">
    <w:abstractNumId w:val="12"/>
  </w:num>
  <w:num w:numId="20">
    <w:abstractNumId w:val="18"/>
  </w:num>
  <w:num w:numId="21">
    <w:abstractNumId w:val="6"/>
  </w:num>
  <w:num w:numId="22">
    <w:abstractNumId w:val="14"/>
  </w:num>
  <w:num w:numId="23">
    <w:abstractNumId w:val="21"/>
  </w:num>
  <w:num w:numId="24">
    <w:abstractNumId w:val="25"/>
  </w:num>
  <w:num w:numId="25">
    <w:abstractNumId w:val="20"/>
  </w:num>
  <w:num w:numId="26">
    <w:abstractNumId w:val="1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70"/>
  </w:hdrShapeDefaults>
  <w:footnotePr>
    <w:footnote w:id="-1"/>
    <w:footnote w:id="0"/>
  </w:footnotePr>
  <w:endnotePr>
    <w:endnote w:id="-1"/>
    <w:endnote w:id="0"/>
  </w:endnotePr>
  <w:compat>
    <w:spaceForUL/>
    <w:balanceSingleByteDoubleByteWidth/>
    <w:doNotLeaveBackslashAlone/>
    <w:ulTrailSpace/>
    <w:adjustLineHeightInTable/>
  </w:compat>
  <w:rsids>
    <w:rsidRoot w:val="00820D93"/>
    <w:rsid w:val="00003FEB"/>
    <w:rsid w:val="0000422D"/>
    <w:rsid w:val="000057A7"/>
    <w:rsid w:val="00010EA5"/>
    <w:rsid w:val="00011A3B"/>
    <w:rsid w:val="0002286F"/>
    <w:rsid w:val="00024733"/>
    <w:rsid w:val="0003519D"/>
    <w:rsid w:val="00044BBD"/>
    <w:rsid w:val="00052072"/>
    <w:rsid w:val="0006704D"/>
    <w:rsid w:val="00071011"/>
    <w:rsid w:val="00071185"/>
    <w:rsid w:val="000802D0"/>
    <w:rsid w:val="0008482C"/>
    <w:rsid w:val="000A3113"/>
    <w:rsid w:val="000B26DC"/>
    <w:rsid w:val="000B7C36"/>
    <w:rsid w:val="000C00A0"/>
    <w:rsid w:val="000D750C"/>
    <w:rsid w:val="00106553"/>
    <w:rsid w:val="0010689B"/>
    <w:rsid w:val="00107811"/>
    <w:rsid w:val="00122A22"/>
    <w:rsid w:val="001320A2"/>
    <w:rsid w:val="00137372"/>
    <w:rsid w:val="00140002"/>
    <w:rsid w:val="001418D9"/>
    <w:rsid w:val="0014483F"/>
    <w:rsid w:val="001508C6"/>
    <w:rsid w:val="0015112E"/>
    <w:rsid w:val="001523CC"/>
    <w:rsid w:val="00181EBF"/>
    <w:rsid w:val="001A1BA1"/>
    <w:rsid w:val="001A4853"/>
    <w:rsid w:val="001A4A0D"/>
    <w:rsid w:val="001A5704"/>
    <w:rsid w:val="001B15B9"/>
    <w:rsid w:val="001B1FEE"/>
    <w:rsid w:val="001D133D"/>
    <w:rsid w:val="001D5CDB"/>
    <w:rsid w:val="001E36D9"/>
    <w:rsid w:val="001E509A"/>
    <w:rsid w:val="001F118C"/>
    <w:rsid w:val="001F208A"/>
    <w:rsid w:val="00211B1E"/>
    <w:rsid w:val="0021674D"/>
    <w:rsid w:val="002207B9"/>
    <w:rsid w:val="002322DA"/>
    <w:rsid w:val="00234E1C"/>
    <w:rsid w:val="00243C57"/>
    <w:rsid w:val="00246145"/>
    <w:rsid w:val="00250582"/>
    <w:rsid w:val="0025320F"/>
    <w:rsid w:val="00253692"/>
    <w:rsid w:val="002571FC"/>
    <w:rsid w:val="00263BE9"/>
    <w:rsid w:val="002726B2"/>
    <w:rsid w:val="00272AA8"/>
    <w:rsid w:val="0027491F"/>
    <w:rsid w:val="00280D6A"/>
    <w:rsid w:val="00281646"/>
    <w:rsid w:val="00291CE2"/>
    <w:rsid w:val="00294989"/>
    <w:rsid w:val="00297944"/>
    <w:rsid w:val="002A3B6B"/>
    <w:rsid w:val="002A4566"/>
    <w:rsid w:val="002A7943"/>
    <w:rsid w:val="002B20D0"/>
    <w:rsid w:val="002D696B"/>
    <w:rsid w:val="002E092B"/>
    <w:rsid w:val="00314DF3"/>
    <w:rsid w:val="00327B84"/>
    <w:rsid w:val="003321A1"/>
    <w:rsid w:val="003417DB"/>
    <w:rsid w:val="0037017F"/>
    <w:rsid w:val="00374C7E"/>
    <w:rsid w:val="00394EA4"/>
    <w:rsid w:val="003B1CAC"/>
    <w:rsid w:val="003B52C1"/>
    <w:rsid w:val="003D1078"/>
    <w:rsid w:val="003D146D"/>
    <w:rsid w:val="003D19E9"/>
    <w:rsid w:val="003D354F"/>
    <w:rsid w:val="003D3ED5"/>
    <w:rsid w:val="003E282F"/>
    <w:rsid w:val="003E2F6B"/>
    <w:rsid w:val="003E797D"/>
    <w:rsid w:val="00402C7D"/>
    <w:rsid w:val="00414762"/>
    <w:rsid w:val="00424985"/>
    <w:rsid w:val="00426451"/>
    <w:rsid w:val="004406E9"/>
    <w:rsid w:val="00440F7F"/>
    <w:rsid w:val="00473012"/>
    <w:rsid w:val="00487109"/>
    <w:rsid w:val="00487D56"/>
    <w:rsid w:val="00491CBA"/>
    <w:rsid w:val="00492E38"/>
    <w:rsid w:val="00496BF6"/>
    <w:rsid w:val="004A0BB4"/>
    <w:rsid w:val="004A5E28"/>
    <w:rsid w:val="004A614D"/>
    <w:rsid w:val="004B5DAA"/>
    <w:rsid w:val="004C553F"/>
    <w:rsid w:val="004C7F83"/>
    <w:rsid w:val="004D173A"/>
    <w:rsid w:val="004D7104"/>
    <w:rsid w:val="004D7E30"/>
    <w:rsid w:val="004E1340"/>
    <w:rsid w:val="004E4A5F"/>
    <w:rsid w:val="004E790E"/>
    <w:rsid w:val="00500DD3"/>
    <w:rsid w:val="00500F09"/>
    <w:rsid w:val="00514EF1"/>
    <w:rsid w:val="00515595"/>
    <w:rsid w:val="005157B2"/>
    <w:rsid w:val="0052494D"/>
    <w:rsid w:val="0052672C"/>
    <w:rsid w:val="00543D01"/>
    <w:rsid w:val="005459D3"/>
    <w:rsid w:val="00550C4C"/>
    <w:rsid w:val="00552814"/>
    <w:rsid w:val="00553D38"/>
    <w:rsid w:val="0055484F"/>
    <w:rsid w:val="00555E6E"/>
    <w:rsid w:val="00563130"/>
    <w:rsid w:val="00564B32"/>
    <w:rsid w:val="0056650A"/>
    <w:rsid w:val="00566669"/>
    <w:rsid w:val="0057350C"/>
    <w:rsid w:val="00582C19"/>
    <w:rsid w:val="005837D7"/>
    <w:rsid w:val="0059664B"/>
    <w:rsid w:val="005A1ECA"/>
    <w:rsid w:val="005A3F83"/>
    <w:rsid w:val="005B09C5"/>
    <w:rsid w:val="005C140A"/>
    <w:rsid w:val="005C203C"/>
    <w:rsid w:val="005C4AA7"/>
    <w:rsid w:val="005D4BD5"/>
    <w:rsid w:val="005E0780"/>
    <w:rsid w:val="005E18AD"/>
    <w:rsid w:val="005F03A0"/>
    <w:rsid w:val="006045C6"/>
    <w:rsid w:val="00610502"/>
    <w:rsid w:val="00611E7A"/>
    <w:rsid w:val="00617812"/>
    <w:rsid w:val="00622C83"/>
    <w:rsid w:val="00626AA8"/>
    <w:rsid w:val="00626FB7"/>
    <w:rsid w:val="006311C4"/>
    <w:rsid w:val="0064470E"/>
    <w:rsid w:val="006642C7"/>
    <w:rsid w:val="00664515"/>
    <w:rsid w:val="00685040"/>
    <w:rsid w:val="00685D54"/>
    <w:rsid w:val="00687563"/>
    <w:rsid w:val="0069254D"/>
    <w:rsid w:val="00696D29"/>
    <w:rsid w:val="006A4365"/>
    <w:rsid w:val="006A6B52"/>
    <w:rsid w:val="006B0D3B"/>
    <w:rsid w:val="006B6874"/>
    <w:rsid w:val="006D617B"/>
    <w:rsid w:val="006E2E5B"/>
    <w:rsid w:val="006F73DB"/>
    <w:rsid w:val="006F7C81"/>
    <w:rsid w:val="00701C15"/>
    <w:rsid w:val="00706966"/>
    <w:rsid w:val="00712107"/>
    <w:rsid w:val="007127AC"/>
    <w:rsid w:val="00715F27"/>
    <w:rsid w:val="0072135E"/>
    <w:rsid w:val="00727E59"/>
    <w:rsid w:val="007528FD"/>
    <w:rsid w:val="00753664"/>
    <w:rsid w:val="00782688"/>
    <w:rsid w:val="007B27B9"/>
    <w:rsid w:val="007C0E9B"/>
    <w:rsid w:val="007C10E7"/>
    <w:rsid w:val="007C119C"/>
    <w:rsid w:val="007C2023"/>
    <w:rsid w:val="007C45A2"/>
    <w:rsid w:val="007E6263"/>
    <w:rsid w:val="007F6D4A"/>
    <w:rsid w:val="00810FA6"/>
    <w:rsid w:val="00820D93"/>
    <w:rsid w:val="00821E5E"/>
    <w:rsid w:val="00833233"/>
    <w:rsid w:val="008401E0"/>
    <w:rsid w:val="008631AC"/>
    <w:rsid w:val="00870BD8"/>
    <w:rsid w:val="0087477E"/>
    <w:rsid w:val="008826AB"/>
    <w:rsid w:val="00883242"/>
    <w:rsid w:val="008842A4"/>
    <w:rsid w:val="00892FC0"/>
    <w:rsid w:val="008A07D6"/>
    <w:rsid w:val="008B46A4"/>
    <w:rsid w:val="008C75A3"/>
    <w:rsid w:val="008C7BBF"/>
    <w:rsid w:val="008D6872"/>
    <w:rsid w:val="008E154C"/>
    <w:rsid w:val="008E370E"/>
    <w:rsid w:val="008E3B07"/>
    <w:rsid w:val="009012CF"/>
    <w:rsid w:val="00911879"/>
    <w:rsid w:val="00915E9E"/>
    <w:rsid w:val="00920A5E"/>
    <w:rsid w:val="009321E2"/>
    <w:rsid w:val="00936E08"/>
    <w:rsid w:val="00942DFF"/>
    <w:rsid w:val="00945704"/>
    <w:rsid w:val="009540FB"/>
    <w:rsid w:val="0095760F"/>
    <w:rsid w:val="00962AC5"/>
    <w:rsid w:val="009749C5"/>
    <w:rsid w:val="009772E3"/>
    <w:rsid w:val="009817A9"/>
    <w:rsid w:val="009979FE"/>
    <w:rsid w:val="009E7433"/>
    <w:rsid w:val="009F7026"/>
    <w:rsid w:val="00A07A42"/>
    <w:rsid w:val="00A1155C"/>
    <w:rsid w:val="00A12705"/>
    <w:rsid w:val="00A16729"/>
    <w:rsid w:val="00A17350"/>
    <w:rsid w:val="00A40885"/>
    <w:rsid w:val="00A41FA9"/>
    <w:rsid w:val="00A47DD5"/>
    <w:rsid w:val="00A513B6"/>
    <w:rsid w:val="00A53453"/>
    <w:rsid w:val="00A570DB"/>
    <w:rsid w:val="00A65673"/>
    <w:rsid w:val="00A72E27"/>
    <w:rsid w:val="00A915AF"/>
    <w:rsid w:val="00AA75C5"/>
    <w:rsid w:val="00AA7807"/>
    <w:rsid w:val="00AB2325"/>
    <w:rsid w:val="00AB4509"/>
    <w:rsid w:val="00AC02D7"/>
    <w:rsid w:val="00AD2F22"/>
    <w:rsid w:val="00AE2553"/>
    <w:rsid w:val="00AE6442"/>
    <w:rsid w:val="00AF1A8E"/>
    <w:rsid w:val="00AF1E81"/>
    <w:rsid w:val="00AF2DE0"/>
    <w:rsid w:val="00B03E2E"/>
    <w:rsid w:val="00B149DE"/>
    <w:rsid w:val="00B16156"/>
    <w:rsid w:val="00B23BE0"/>
    <w:rsid w:val="00B33B97"/>
    <w:rsid w:val="00B561F9"/>
    <w:rsid w:val="00B723F6"/>
    <w:rsid w:val="00B72640"/>
    <w:rsid w:val="00B76878"/>
    <w:rsid w:val="00BA5F6D"/>
    <w:rsid w:val="00BB31F5"/>
    <w:rsid w:val="00BF2FED"/>
    <w:rsid w:val="00BF3118"/>
    <w:rsid w:val="00BF4E16"/>
    <w:rsid w:val="00BF674B"/>
    <w:rsid w:val="00C0304F"/>
    <w:rsid w:val="00C05BE0"/>
    <w:rsid w:val="00C12775"/>
    <w:rsid w:val="00C12EAA"/>
    <w:rsid w:val="00C1631A"/>
    <w:rsid w:val="00C24C70"/>
    <w:rsid w:val="00C323BF"/>
    <w:rsid w:val="00C338F9"/>
    <w:rsid w:val="00C40B63"/>
    <w:rsid w:val="00C474AB"/>
    <w:rsid w:val="00C80AD4"/>
    <w:rsid w:val="00C875D3"/>
    <w:rsid w:val="00C923AF"/>
    <w:rsid w:val="00C935A7"/>
    <w:rsid w:val="00CA0B7E"/>
    <w:rsid w:val="00CA1BE9"/>
    <w:rsid w:val="00CB0C8E"/>
    <w:rsid w:val="00CB1363"/>
    <w:rsid w:val="00CC0454"/>
    <w:rsid w:val="00CC7049"/>
    <w:rsid w:val="00CD26F3"/>
    <w:rsid w:val="00CD5BF0"/>
    <w:rsid w:val="00CE1852"/>
    <w:rsid w:val="00CF3AA2"/>
    <w:rsid w:val="00D0219F"/>
    <w:rsid w:val="00D22748"/>
    <w:rsid w:val="00D34A0C"/>
    <w:rsid w:val="00D35972"/>
    <w:rsid w:val="00D40AAC"/>
    <w:rsid w:val="00D41697"/>
    <w:rsid w:val="00D44C17"/>
    <w:rsid w:val="00D6148D"/>
    <w:rsid w:val="00D642C6"/>
    <w:rsid w:val="00D65452"/>
    <w:rsid w:val="00D823CE"/>
    <w:rsid w:val="00D92ECE"/>
    <w:rsid w:val="00D93221"/>
    <w:rsid w:val="00D960EF"/>
    <w:rsid w:val="00DA47B6"/>
    <w:rsid w:val="00DB3DF6"/>
    <w:rsid w:val="00DE698F"/>
    <w:rsid w:val="00DE707B"/>
    <w:rsid w:val="00DF29E7"/>
    <w:rsid w:val="00DF60E2"/>
    <w:rsid w:val="00DF6FA3"/>
    <w:rsid w:val="00DF7404"/>
    <w:rsid w:val="00E01AF4"/>
    <w:rsid w:val="00E061F1"/>
    <w:rsid w:val="00E133E2"/>
    <w:rsid w:val="00E17441"/>
    <w:rsid w:val="00E27297"/>
    <w:rsid w:val="00E33DE4"/>
    <w:rsid w:val="00E4004C"/>
    <w:rsid w:val="00E51BAF"/>
    <w:rsid w:val="00E5318B"/>
    <w:rsid w:val="00E66658"/>
    <w:rsid w:val="00EB0FE6"/>
    <w:rsid w:val="00EB3C51"/>
    <w:rsid w:val="00EB3E63"/>
    <w:rsid w:val="00EC311C"/>
    <w:rsid w:val="00EE2BE1"/>
    <w:rsid w:val="00EE7F18"/>
    <w:rsid w:val="00EF0291"/>
    <w:rsid w:val="00EF0BC2"/>
    <w:rsid w:val="00EF7E3B"/>
    <w:rsid w:val="00F11837"/>
    <w:rsid w:val="00F15675"/>
    <w:rsid w:val="00F23457"/>
    <w:rsid w:val="00F23954"/>
    <w:rsid w:val="00F24131"/>
    <w:rsid w:val="00F34985"/>
    <w:rsid w:val="00F371CC"/>
    <w:rsid w:val="00F37EB4"/>
    <w:rsid w:val="00F420FB"/>
    <w:rsid w:val="00F53339"/>
    <w:rsid w:val="00F5637D"/>
    <w:rsid w:val="00F602F8"/>
    <w:rsid w:val="00FA1F1E"/>
    <w:rsid w:val="00FA3137"/>
    <w:rsid w:val="00FA6E8E"/>
    <w:rsid w:val="00FB2963"/>
    <w:rsid w:val="00FB3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33D"/>
    <w:pPr>
      <w:suppressAutoHyphens/>
    </w:pPr>
    <w:rPr>
      <w:rFonts w:cs="Wingdings"/>
      <w:color w:val="00000A"/>
      <w:kern w:val="1"/>
      <w:lang w:val="en-US" w:eastAsia="zh-CN" w:bidi="bn-IN"/>
    </w:rPr>
  </w:style>
  <w:style w:type="paragraph" w:styleId="Heading1">
    <w:name w:val="heading 1"/>
    <w:basedOn w:val="Normal"/>
    <w:next w:val="BodyText"/>
    <w:qFormat/>
    <w:rsid w:val="008E154C"/>
    <w:pPr>
      <w:keepNext/>
      <w:outlineLvl w:val="0"/>
    </w:pPr>
    <w:rPr>
      <w:b/>
      <w:bCs/>
      <w:sz w:val="24"/>
      <w:szCs w:val="24"/>
    </w:rPr>
  </w:style>
  <w:style w:type="paragraph" w:styleId="Heading2">
    <w:name w:val="heading 2"/>
    <w:basedOn w:val="Heading"/>
    <w:next w:val="BodyText"/>
    <w:qFormat/>
    <w:rsid w:val="008E154C"/>
    <w:pPr>
      <w:numPr>
        <w:ilvl w:val="1"/>
        <w:numId w:val="1"/>
      </w:numPr>
      <w:outlineLvl w:val="1"/>
    </w:pPr>
    <w:rPr>
      <w:b/>
      <w:bCs/>
      <w:i/>
      <w:iCs/>
    </w:rPr>
  </w:style>
  <w:style w:type="paragraph" w:styleId="Heading3">
    <w:name w:val="heading 3"/>
    <w:basedOn w:val="Heading"/>
    <w:next w:val="BodyText"/>
    <w:qFormat/>
    <w:rsid w:val="008E154C"/>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E154C"/>
    <w:rPr>
      <w:rFonts w:ascii="Wingdings" w:hAnsi="Wingdings" w:cs="Wingdings"/>
      <w:sz w:val="24"/>
      <w:szCs w:val="24"/>
    </w:rPr>
  </w:style>
  <w:style w:type="character" w:customStyle="1" w:styleId="WW8Num1z1">
    <w:name w:val="WW8Num1z1"/>
    <w:rsid w:val="008E154C"/>
    <w:rPr>
      <w:rFonts w:ascii="Courier New" w:hAnsi="Courier New" w:cs="Courier New"/>
    </w:rPr>
  </w:style>
  <w:style w:type="character" w:customStyle="1" w:styleId="WW8Num1z2">
    <w:name w:val="WW8Num1z2"/>
    <w:rsid w:val="008E154C"/>
  </w:style>
  <w:style w:type="character" w:customStyle="1" w:styleId="WW8Num1z3">
    <w:name w:val="WW8Num1z3"/>
    <w:rsid w:val="008E154C"/>
    <w:rPr>
      <w:rFonts w:ascii="Symbol" w:hAnsi="Symbol" w:cs="Symbol"/>
    </w:rPr>
  </w:style>
  <w:style w:type="character" w:customStyle="1" w:styleId="WW8Num1z4">
    <w:name w:val="WW8Num1z4"/>
    <w:rsid w:val="008E154C"/>
  </w:style>
  <w:style w:type="character" w:customStyle="1" w:styleId="WW8Num1z5">
    <w:name w:val="WW8Num1z5"/>
    <w:rsid w:val="008E154C"/>
  </w:style>
  <w:style w:type="character" w:customStyle="1" w:styleId="WW8Num1z6">
    <w:name w:val="WW8Num1z6"/>
    <w:rsid w:val="008E154C"/>
  </w:style>
  <w:style w:type="character" w:customStyle="1" w:styleId="WW8Num1z7">
    <w:name w:val="WW8Num1z7"/>
    <w:rsid w:val="008E154C"/>
  </w:style>
  <w:style w:type="character" w:customStyle="1" w:styleId="WW8Num1z8">
    <w:name w:val="WW8Num1z8"/>
    <w:rsid w:val="008E154C"/>
  </w:style>
  <w:style w:type="character" w:customStyle="1" w:styleId="WW8Num2z0">
    <w:name w:val="WW8Num2z0"/>
    <w:rsid w:val="008E154C"/>
    <w:rPr>
      <w:rFonts w:ascii="Symbol" w:hAnsi="Symbol" w:cs="Symbol"/>
      <w:sz w:val="24"/>
      <w:szCs w:val="24"/>
    </w:rPr>
  </w:style>
  <w:style w:type="character" w:customStyle="1" w:styleId="WW8Num2z1">
    <w:name w:val="WW8Num2z1"/>
    <w:rsid w:val="008E154C"/>
    <w:rPr>
      <w:rFonts w:ascii="Courier New" w:hAnsi="Courier New" w:cs="Courier New"/>
    </w:rPr>
  </w:style>
  <w:style w:type="character" w:customStyle="1" w:styleId="WW8Num2z2">
    <w:name w:val="WW8Num2z2"/>
    <w:rsid w:val="008E154C"/>
    <w:rPr>
      <w:rFonts w:ascii="Wingdings" w:hAnsi="Wingdings" w:cs="Wingdings"/>
    </w:rPr>
  </w:style>
  <w:style w:type="character" w:customStyle="1" w:styleId="WW8Num2z3">
    <w:name w:val="WW8Num2z3"/>
    <w:rsid w:val="008E154C"/>
  </w:style>
  <w:style w:type="character" w:customStyle="1" w:styleId="WW8Num2z4">
    <w:name w:val="WW8Num2z4"/>
    <w:rsid w:val="008E154C"/>
  </w:style>
  <w:style w:type="character" w:customStyle="1" w:styleId="WW8Num2z5">
    <w:name w:val="WW8Num2z5"/>
    <w:rsid w:val="008E154C"/>
  </w:style>
  <w:style w:type="character" w:customStyle="1" w:styleId="WW8Num2z6">
    <w:name w:val="WW8Num2z6"/>
    <w:rsid w:val="008E154C"/>
  </w:style>
  <w:style w:type="character" w:customStyle="1" w:styleId="WW8Num2z7">
    <w:name w:val="WW8Num2z7"/>
    <w:rsid w:val="008E154C"/>
  </w:style>
  <w:style w:type="character" w:customStyle="1" w:styleId="WW8Num2z8">
    <w:name w:val="WW8Num2z8"/>
    <w:rsid w:val="008E154C"/>
  </w:style>
  <w:style w:type="character" w:customStyle="1" w:styleId="WW8Num3z0">
    <w:name w:val="WW8Num3z0"/>
    <w:rsid w:val="008E154C"/>
    <w:rPr>
      <w:rFonts w:ascii="Wingdings" w:hAnsi="Wingdings" w:cs="Wingdings"/>
      <w:sz w:val="16"/>
      <w:szCs w:val="24"/>
    </w:rPr>
  </w:style>
  <w:style w:type="character" w:customStyle="1" w:styleId="WW8Num3z1">
    <w:name w:val="WW8Num3z1"/>
    <w:rsid w:val="008E154C"/>
  </w:style>
  <w:style w:type="character" w:customStyle="1" w:styleId="WW8Num3z2">
    <w:name w:val="WW8Num3z2"/>
    <w:rsid w:val="008E154C"/>
  </w:style>
  <w:style w:type="character" w:customStyle="1" w:styleId="WW8Num3z3">
    <w:name w:val="WW8Num3z3"/>
    <w:rsid w:val="008E154C"/>
  </w:style>
  <w:style w:type="character" w:customStyle="1" w:styleId="WW8Num3z4">
    <w:name w:val="WW8Num3z4"/>
    <w:rsid w:val="008E154C"/>
  </w:style>
  <w:style w:type="character" w:customStyle="1" w:styleId="WW8Num3z5">
    <w:name w:val="WW8Num3z5"/>
    <w:rsid w:val="008E154C"/>
  </w:style>
  <w:style w:type="character" w:customStyle="1" w:styleId="WW8Num3z6">
    <w:name w:val="WW8Num3z6"/>
    <w:rsid w:val="008E154C"/>
  </w:style>
  <w:style w:type="character" w:customStyle="1" w:styleId="WW8Num3z7">
    <w:name w:val="WW8Num3z7"/>
    <w:rsid w:val="008E154C"/>
  </w:style>
  <w:style w:type="character" w:customStyle="1" w:styleId="WW8Num3z8">
    <w:name w:val="WW8Num3z8"/>
    <w:rsid w:val="008E154C"/>
  </w:style>
  <w:style w:type="character" w:customStyle="1" w:styleId="WW8Num4z0">
    <w:name w:val="WW8Num4z0"/>
    <w:rsid w:val="008E154C"/>
    <w:rPr>
      <w:rFonts w:ascii="Symbol" w:hAnsi="Symbol" w:cs="Symbol"/>
      <w:sz w:val="24"/>
      <w:szCs w:val="24"/>
    </w:rPr>
  </w:style>
  <w:style w:type="character" w:customStyle="1" w:styleId="WW8Num4z1">
    <w:name w:val="WW8Num4z1"/>
    <w:rsid w:val="008E154C"/>
    <w:rPr>
      <w:rFonts w:ascii="Courier New" w:hAnsi="Courier New" w:cs="Courier New"/>
    </w:rPr>
  </w:style>
  <w:style w:type="character" w:customStyle="1" w:styleId="WW8Num4z2">
    <w:name w:val="WW8Num4z2"/>
    <w:rsid w:val="008E154C"/>
    <w:rPr>
      <w:rFonts w:ascii="Wingdings" w:hAnsi="Wingdings" w:cs="Wingdings"/>
    </w:rPr>
  </w:style>
  <w:style w:type="character" w:customStyle="1" w:styleId="WW8Num4z3">
    <w:name w:val="WW8Num4z3"/>
    <w:rsid w:val="008E154C"/>
  </w:style>
  <w:style w:type="character" w:customStyle="1" w:styleId="WW8Num4z4">
    <w:name w:val="WW8Num4z4"/>
    <w:rsid w:val="008E154C"/>
  </w:style>
  <w:style w:type="character" w:customStyle="1" w:styleId="WW8Num4z5">
    <w:name w:val="WW8Num4z5"/>
    <w:rsid w:val="008E154C"/>
  </w:style>
  <w:style w:type="character" w:customStyle="1" w:styleId="WW8Num4z6">
    <w:name w:val="WW8Num4z6"/>
    <w:rsid w:val="008E154C"/>
  </w:style>
  <w:style w:type="character" w:customStyle="1" w:styleId="WW8Num4z7">
    <w:name w:val="WW8Num4z7"/>
    <w:rsid w:val="008E154C"/>
  </w:style>
  <w:style w:type="character" w:customStyle="1" w:styleId="WW8Num4z8">
    <w:name w:val="WW8Num4z8"/>
    <w:rsid w:val="008E154C"/>
  </w:style>
  <w:style w:type="character" w:customStyle="1" w:styleId="WW8Num5z0">
    <w:name w:val="WW8Num5z0"/>
    <w:rsid w:val="008E154C"/>
    <w:rPr>
      <w:rFonts w:ascii="Symbol" w:hAnsi="Symbol" w:cs="Symbol"/>
      <w:sz w:val="24"/>
      <w:szCs w:val="24"/>
    </w:rPr>
  </w:style>
  <w:style w:type="character" w:customStyle="1" w:styleId="WW8Num5z1">
    <w:name w:val="WW8Num5z1"/>
    <w:rsid w:val="008E154C"/>
    <w:rPr>
      <w:rFonts w:ascii="Courier New" w:hAnsi="Courier New" w:cs="Courier New"/>
    </w:rPr>
  </w:style>
  <w:style w:type="character" w:customStyle="1" w:styleId="WW8Num5z2">
    <w:name w:val="WW8Num5z2"/>
    <w:rsid w:val="008E154C"/>
    <w:rPr>
      <w:rFonts w:ascii="Wingdings" w:hAnsi="Wingdings" w:cs="Wingdings"/>
    </w:rPr>
  </w:style>
  <w:style w:type="character" w:customStyle="1" w:styleId="WW8Num5z3">
    <w:name w:val="WW8Num5z3"/>
    <w:rsid w:val="008E154C"/>
  </w:style>
  <w:style w:type="character" w:customStyle="1" w:styleId="WW8Num5z4">
    <w:name w:val="WW8Num5z4"/>
    <w:rsid w:val="008E154C"/>
  </w:style>
  <w:style w:type="character" w:customStyle="1" w:styleId="WW8Num5z5">
    <w:name w:val="WW8Num5z5"/>
    <w:rsid w:val="008E154C"/>
  </w:style>
  <w:style w:type="character" w:customStyle="1" w:styleId="WW8Num5z6">
    <w:name w:val="WW8Num5z6"/>
    <w:rsid w:val="008E154C"/>
  </w:style>
  <w:style w:type="character" w:customStyle="1" w:styleId="WW8Num5z7">
    <w:name w:val="WW8Num5z7"/>
    <w:rsid w:val="008E154C"/>
  </w:style>
  <w:style w:type="character" w:customStyle="1" w:styleId="WW8Num5z8">
    <w:name w:val="WW8Num5z8"/>
    <w:rsid w:val="008E154C"/>
  </w:style>
  <w:style w:type="character" w:customStyle="1" w:styleId="WW8Num6z0">
    <w:name w:val="WW8Num6z0"/>
    <w:rsid w:val="008E154C"/>
    <w:rPr>
      <w:rFonts w:ascii="Wingdings" w:hAnsi="Wingdings" w:cs="Wingdings"/>
      <w:sz w:val="20"/>
      <w:szCs w:val="20"/>
    </w:rPr>
  </w:style>
  <w:style w:type="character" w:customStyle="1" w:styleId="WW8Num6z1">
    <w:name w:val="WW8Num6z1"/>
    <w:rsid w:val="008E154C"/>
    <w:rPr>
      <w:rFonts w:ascii="Courier New" w:hAnsi="Courier New" w:cs="Courier New"/>
    </w:rPr>
  </w:style>
  <w:style w:type="character" w:customStyle="1" w:styleId="WW8Num6z2">
    <w:name w:val="WW8Num6z2"/>
    <w:rsid w:val="008E154C"/>
    <w:rPr>
      <w:rFonts w:ascii="Wingdings" w:hAnsi="Wingdings" w:cs="Wingdings"/>
    </w:rPr>
  </w:style>
  <w:style w:type="character" w:customStyle="1" w:styleId="WW8Num6z3">
    <w:name w:val="WW8Num6z3"/>
    <w:rsid w:val="008E154C"/>
    <w:rPr>
      <w:rFonts w:ascii="Symbol" w:hAnsi="Symbol" w:cs="Symbol"/>
    </w:rPr>
  </w:style>
  <w:style w:type="character" w:customStyle="1" w:styleId="WW8Num6z4">
    <w:name w:val="WW8Num6z4"/>
    <w:rsid w:val="008E154C"/>
  </w:style>
  <w:style w:type="character" w:customStyle="1" w:styleId="WW8Num6z5">
    <w:name w:val="WW8Num6z5"/>
    <w:rsid w:val="008E154C"/>
  </w:style>
  <w:style w:type="character" w:customStyle="1" w:styleId="WW8Num6z6">
    <w:name w:val="WW8Num6z6"/>
    <w:rsid w:val="008E154C"/>
  </w:style>
  <w:style w:type="character" w:customStyle="1" w:styleId="WW8Num6z7">
    <w:name w:val="WW8Num6z7"/>
    <w:rsid w:val="008E154C"/>
  </w:style>
  <w:style w:type="character" w:customStyle="1" w:styleId="WW8Num6z8">
    <w:name w:val="WW8Num6z8"/>
    <w:rsid w:val="008E154C"/>
  </w:style>
  <w:style w:type="character" w:customStyle="1" w:styleId="WW8Num7z0">
    <w:name w:val="WW8Num7z0"/>
    <w:rsid w:val="008E154C"/>
    <w:rPr>
      <w:rFonts w:ascii="Wingdings" w:hAnsi="Wingdings" w:cs="Wingdings"/>
      <w:sz w:val="16"/>
      <w:szCs w:val="24"/>
    </w:rPr>
  </w:style>
  <w:style w:type="character" w:customStyle="1" w:styleId="WW8Num8z0">
    <w:name w:val="WW8Num8z0"/>
    <w:rsid w:val="008E154C"/>
    <w:rPr>
      <w:rFonts w:ascii="Wingdings" w:hAnsi="Wingdings" w:cs="Wingdings"/>
      <w:sz w:val="16"/>
      <w:szCs w:val="16"/>
    </w:rPr>
  </w:style>
  <w:style w:type="character" w:customStyle="1" w:styleId="WW8Num8z1">
    <w:name w:val="WW8Num8z1"/>
    <w:rsid w:val="008E154C"/>
    <w:rPr>
      <w:rFonts w:ascii="Courier New" w:hAnsi="Courier New" w:cs="Courier New"/>
    </w:rPr>
  </w:style>
  <w:style w:type="character" w:customStyle="1" w:styleId="WW8Num8z2">
    <w:name w:val="WW8Num8z2"/>
    <w:rsid w:val="008E154C"/>
    <w:rPr>
      <w:rFonts w:ascii="Wingdings" w:hAnsi="Wingdings" w:cs="Wingdings"/>
    </w:rPr>
  </w:style>
  <w:style w:type="character" w:customStyle="1" w:styleId="WW8Num8z3">
    <w:name w:val="WW8Num8z3"/>
    <w:rsid w:val="008E154C"/>
    <w:rPr>
      <w:rFonts w:ascii="Symbol" w:hAnsi="Symbol" w:cs="Symbol"/>
    </w:rPr>
  </w:style>
  <w:style w:type="character" w:customStyle="1" w:styleId="WW8Num8z4">
    <w:name w:val="WW8Num8z4"/>
    <w:rsid w:val="008E154C"/>
  </w:style>
  <w:style w:type="character" w:customStyle="1" w:styleId="WW8Num8z5">
    <w:name w:val="WW8Num8z5"/>
    <w:rsid w:val="008E154C"/>
  </w:style>
  <w:style w:type="character" w:customStyle="1" w:styleId="WW8Num8z6">
    <w:name w:val="WW8Num8z6"/>
    <w:rsid w:val="008E154C"/>
  </w:style>
  <w:style w:type="character" w:customStyle="1" w:styleId="WW8Num8z7">
    <w:name w:val="WW8Num8z7"/>
    <w:rsid w:val="008E154C"/>
  </w:style>
  <w:style w:type="character" w:customStyle="1" w:styleId="WW8Num8z8">
    <w:name w:val="WW8Num8z8"/>
    <w:rsid w:val="008E154C"/>
  </w:style>
  <w:style w:type="character" w:customStyle="1" w:styleId="WW8Num7z1">
    <w:name w:val="WW8Num7z1"/>
    <w:rsid w:val="008E154C"/>
  </w:style>
  <w:style w:type="character" w:customStyle="1" w:styleId="WW8Num7z2">
    <w:name w:val="WW8Num7z2"/>
    <w:rsid w:val="008E154C"/>
  </w:style>
  <w:style w:type="character" w:customStyle="1" w:styleId="WW8Num7z3">
    <w:name w:val="WW8Num7z3"/>
    <w:rsid w:val="008E154C"/>
  </w:style>
  <w:style w:type="character" w:customStyle="1" w:styleId="WW8Num7z4">
    <w:name w:val="WW8Num7z4"/>
    <w:rsid w:val="008E154C"/>
  </w:style>
  <w:style w:type="character" w:customStyle="1" w:styleId="WW8Num7z5">
    <w:name w:val="WW8Num7z5"/>
    <w:rsid w:val="008E154C"/>
  </w:style>
  <w:style w:type="character" w:customStyle="1" w:styleId="WW8Num7z6">
    <w:name w:val="WW8Num7z6"/>
    <w:rsid w:val="008E154C"/>
  </w:style>
  <w:style w:type="character" w:customStyle="1" w:styleId="WW8Num7z7">
    <w:name w:val="WW8Num7z7"/>
    <w:rsid w:val="008E154C"/>
  </w:style>
  <w:style w:type="character" w:customStyle="1" w:styleId="WW8Num7z8">
    <w:name w:val="WW8Num7z8"/>
    <w:rsid w:val="008E154C"/>
  </w:style>
  <w:style w:type="character" w:customStyle="1" w:styleId="WW8Num9z0">
    <w:name w:val="WW8Num9z0"/>
    <w:rsid w:val="008E154C"/>
    <w:rPr>
      <w:rFonts w:ascii="Symbol" w:hAnsi="Symbol" w:cs="Symbol"/>
    </w:rPr>
  </w:style>
  <w:style w:type="character" w:customStyle="1" w:styleId="WW8Num9z1">
    <w:name w:val="WW8Num9z1"/>
    <w:rsid w:val="008E154C"/>
    <w:rPr>
      <w:rFonts w:ascii="Courier New" w:hAnsi="Courier New" w:cs="Courier New"/>
    </w:rPr>
  </w:style>
  <w:style w:type="character" w:customStyle="1" w:styleId="WW8Num9z2">
    <w:name w:val="WW8Num9z2"/>
    <w:rsid w:val="008E154C"/>
    <w:rPr>
      <w:rFonts w:ascii="Wingdings" w:hAnsi="Wingdings" w:cs="Wingdings"/>
    </w:rPr>
  </w:style>
  <w:style w:type="character" w:customStyle="1" w:styleId="WW8Num10z0">
    <w:name w:val="WW8Num10z0"/>
    <w:rsid w:val="008E154C"/>
    <w:rPr>
      <w:rFonts w:ascii="Wingdings" w:hAnsi="Wingdings" w:cs="Wingdings"/>
    </w:rPr>
  </w:style>
  <w:style w:type="character" w:customStyle="1" w:styleId="WW8Num10z1">
    <w:name w:val="WW8Num10z1"/>
    <w:rsid w:val="008E154C"/>
    <w:rPr>
      <w:rFonts w:ascii="Courier New" w:hAnsi="Courier New" w:cs="Courier New"/>
    </w:rPr>
  </w:style>
  <w:style w:type="character" w:customStyle="1" w:styleId="WW8Num10z3">
    <w:name w:val="WW8Num10z3"/>
    <w:rsid w:val="008E154C"/>
    <w:rPr>
      <w:rFonts w:ascii="Symbol" w:hAnsi="Symbol" w:cs="Symbol"/>
    </w:rPr>
  </w:style>
  <w:style w:type="character" w:customStyle="1" w:styleId="WW8Num11z0">
    <w:name w:val="WW8Num11z0"/>
    <w:rsid w:val="008E154C"/>
    <w:rPr>
      <w:rFonts w:ascii="Symbol" w:hAnsi="Symbol" w:cs="Symbol"/>
    </w:rPr>
  </w:style>
  <w:style w:type="character" w:customStyle="1" w:styleId="WW8Num11z1">
    <w:name w:val="WW8Num11z1"/>
    <w:rsid w:val="008E154C"/>
    <w:rPr>
      <w:rFonts w:ascii="Courier New" w:hAnsi="Courier New" w:cs="Courier New"/>
    </w:rPr>
  </w:style>
  <w:style w:type="character" w:customStyle="1" w:styleId="WW8Num11z2">
    <w:name w:val="WW8Num11z2"/>
    <w:rsid w:val="008E154C"/>
    <w:rPr>
      <w:rFonts w:ascii="Wingdings" w:hAnsi="Wingdings" w:cs="Wingdings"/>
    </w:rPr>
  </w:style>
  <w:style w:type="character" w:customStyle="1" w:styleId="WW8Num12z0">
    <w:name w:val="WW8Num12z0"/>
    <w:rsid w:val="008E154C"/>
    <w:rPr>
      <w:rFonts w:ascii="Wingdings" w:hAnsi="Wingdings" w:cs="Wingdings"/>
    </w:rPr>
  </w:style>
  <w:style w:type="character" w:customStyle="1" w:styleId="WW8Num12z1">
    <w:name w:val="WW8Num12z1"/>
    <w:rsid w:val="008E154C"/>
    <w:rPr>
      <w:rFonts w:ascii="Courier New" w:hAnsi="Courier New" w:cs="Courier New"/>
    </w:rPr>
  </w:style>
  <w:style w:type="character" w:customStyle="1" w:styleId="WW8Num12z3">
    <w:name w:val="WW8Num12z3"/>
    <w:rsid w:val="008E154C"/>
    <w:rPr>
      <w:rFonts w:ascii="Symbol" w:hAnsi="Symbol" w:cs="Symbol"/>
    </w:rPr>
  </w:style>
  <w:style w:type="character" w:customStyle="1" w:styleId="WW8Num13z0">
    <w:name w:val="WW8Num13z0"/>
    <w:rsid w:val="008E154C"/>
    <w:rPr>
      <w:rFonts w:ascii="Wingdings" w:hAnsi="Wingdings" w:cs="Wingdings"/>
      <w:sz w:val="16"/>
    </w:rPr>
  </w:style>
  <w:style w:type="character" w:customStyle="1" w:styleId="WW8Num13z1">
    <w:name w:val="WW8Num13z1"/>
    <w:rsid w:val="008E154C"/>
    <w:rPr>
      <w:rFonts w:ascii="Courier New" w:hAnsi="Courier New" w:cs="Courier New"/>
    </w:rPr>
  </w:style>
  <w:style w:type="character" w:customStyle="1" w:styleId="WW8Num13z2">
    <w:name w:val="WW8Num13z2"/>
    <w:rsid w:val="008E154C"/>
    <w:rPr>
      <w:rFonts w:ascii="Wingdings" w:hAnsi="Wingdings" w:cs="Wingdings"/>
    </w:rPr>
  </w:style>
  <w:style w:type="character" w:customStyle="1" w:styleId="WW8Num13z3">
    <w:name w:val="WW8Num13z3"/>
    <w:rsid w:val="008E154C"/>
    <w:rPr>
      <w:rFonts w:ascii="Symbol" w:hAnsi="Symbol" w:cs="Symbol"/>
    </w:rPr>
  </w:style>
  <w:style w:type="character" w:customStyle="1" w:styleId="WW8Num14z0">
    <w:name w:val="WW8Num14z0"/>
    <w:rsid w:val="008E154C"/>
    <w:rPr>
      <w:rFonts w:ascii="Wingdings" w:hAnsi="Wingdings" w:cs="Wingdings"/>
    </w:rPr>
  </w:style>
  <w:style w:type="character" w:customStyle="1" w:styleId="WW8Num14z1">
    <w:name w:val="WW8Num14z1"/>
    <w:rsid w:val="008E154C"/>
    <w:rPr>
      <w:rFonts w:ascii="Courier New" w:hAnsi="Courier New" w:cs="Courier New"/>
    </w:rPr>
  </w:style>
  <w:style w:type="character" w:customStyle="1" w:styleId="WW8Num14z3">
    <w:name w:val="WW8Num14z3"/>
    <w:rsid w:val="008E154C"/>
    <w:rPr>
      <w:rFonts w:ascii="Symbol" w:hAnsi="Symbol" w:cs="Symbol"/>
    </w:rPr>
  </w:style>
  <w:style w:type="character" w:customStyle="1" w:styleId="WW8Num15z0">
    <w:name w:val="WW8Num15z0"/>
    <w:rsid w:val="008E154C"/>
    <w:rPr>
      <w:rFonts w:ascii="Wingdings" w:hAnsi="Wingdings" w:cs="Wingdings"/>
    </w:rPr>
  </w:style>
  <w:style w:type="character" w:customStyle="1" w:styleId="WW8Num16z0">
    <w:name w:val="WW8Num16z0"/>
    <w:rsid w:val="008E154C"/>
    <w:rPr>
      <w:rFonts w:ascii="Wingdings" w:hAnsi="Wingdings" w:cs="Wingdings"/>
    </w:rPr>
  </w:style>
  <w:style w:type="character" w:customStyle="1" w:styleId="WW8Num16z1">
    <w:name w:val="WW8Num16z1"/>
    <w:rsid w:val="008E154C"/>
    <w:rPr>
      <w:rFonts w:ascii="Courier New" w:hAnsi="Courier New" w:cs="Courier New"/>
    </w:rPr>
  </w:style>
  <w:style w:type="character" w:customStyle="1" w:styleId="WW8Num16z3">
    <w:name w:val="WW8Num16z3"/>
    <w:rsid w:val="008E154C"/>
    <w:rPr>
      <w:rFonts w:ascii="Symbol" w:hAnsi="Symbol" w:cs="Symbol"/>
    </w:rPr>
  </w:style>
  <w:style w:type="character" w:customStyle="1" w:styleId="WW8Num17z0">
    <w:name w:val="WW8Num17z0"/>
    <w:rsid w:val="008E154C"/>
    <w:rPr>
      <w:rFonts w:ascii="Wingdings" w:hAnsi="Wingdings" w:cs="Wingdings"/>
    </w:rPr>
  </w:style>
  <w:style w:type="character" w:customStyle="1" w:styleId="WW8Num18z0">
    <w:name w:val="WW8Num18z0"/>
    <w:rsid w:val="008E154C"/>
    <w:rPr>
      <w:rFonts w:ascii="Symbol" w:hAnsi="Symbol" w:cs="Symbol"/>
    </w:rPr>
  </w:style>
  <w:style w:type="character" w:customStyle="1" w:styleId="WW8Num18z1">
    <w:name w:val="WW8Num18z1"/>
    <w:rsid w:val="008E154C"/>
    <w:rPr>
      <w:rFonts w:ascii="Courier New" w:hAnsi="Courier New" w:cs="Courier New"/>
    </w:rPr>
  </w:style>
  <w:style w:type="character" w:customStyle="1" w:styleId="WW8Num18z2">
    <w:name w:val="WW8Num18z2"/>
    <w:rsid w:val="008E154C"/>
    <w:rPr>
      <w:rFonts w:ascii="Wingdings" w:hAnsi="Wingdings" w:cs="Wingdings"/>
    </w:rPr>
  </w:style>
  <w:style w:type="character" w:customStyle="1" w:styleId="WW8Num19z0">
    <w:name w:val="WW8Num19z0"/>
    <w:rsid w:val="008E154C"/>
    <w:rPr>
      <w:rFonts w:ascii="Wingdings" w:hAnsi="Wingdings" w:cs="Wingdings"/>
    </w:rPr>
  </w:style>
  <w:style w:type="character" w:customStyle="1" w:styleId="WW8Num19z1">
    <w:name w:val="WW8Num19z1"/>
    <w:rsid w:val="008E154C"/>
    <w:rPr>
      <w:rFonts w:ascii="Courier New" w:hAnsi="Courier New" w:cs="Courier New"/>
    </w:rPr>
  </w:style>
  <w:style w:type="character" w:customStyle="1" w:styleId="WW8Num19z3">
    <w:name w:val="WW8Num19z3"/>
    <w:rsid w:val="008E154C"/>
    <w:rPr>
      <w:rFonts w:ascii="Symbol" w:hAnsi="Symbol" w:cs="Symbol"/>
    </w:rPr>
  </w:style>
  <w:style w:type="character" w:customStyle="1" w:styleId="WW8Num20z0">
    <w:name w:val="WW8Num20z0"/>
    <w:rsid w:val="008E154C"/>
    <w:rPr>
      <w:rFonts w:ascii="Symbol" w:hAnsi="Symbol" w:cs="Symbol"/>
    </w:rPr>
  </w:style>
  <w:style w:type="character" w:customStyle="1" w:styleId="WW8Num20z1">
    <w:name w:val="WW8Num20z1"/>
    <w:rsid w:val="008E154C"/>
    <w:rPr>
      <w:rFonts w:ascii="Courier New" w:hAnsi="Courier New" w:cs="Courier New"/>
    </w:rPr>
  </w:style>
  <w:style w:type="character" w:customStyle="1" w:styleId="WW8Num20z2">
    <w:name w:val="WW8Num20z2"/>
    <w:rsid w:val="008E154C"/>
    <w:rPr>
      <w:rFonts w:ascii="Wingdings" w:hAnsi="Wingdings" w:cs="Wingdings"/>
    </w:rPr>
  </w:style>
  <w:style w:type="character" w:styleId="Hyperlink">
    <w:name w:val="Hyperlink"/>
    <w:rsid w:val="008E154C"/>
    <w:rPr>
      <w:color w:val="0000FF"/>
      <w:u w:val="single"/>
    </w:rPr>
  </w:style>
  <w:style w:type="character" w:customStyle="1" w:styleId="Bullets">
    <w:name w:val="Bullets"/>
    <w:rsid w:val="008E154C"/>
    <w:rPr>
      <w:rFonts w:ascii="OpenSymbol" w:eastAsia="OpenSymbol" w:hAnsi="OpenSymbol" w:cs="OpenSymbol"/>
    </w:rPr>
  </w:style>
  <w:style w:type="character" w:customStyle="1" w:styleId="ListLabel1">
    <w:name w:val="ListLabel 1"/>
    <w:rsid w:val="008E154C"/>
    <w:rPr>
      <w:rFonts w:cs="Wingdings"/>
      <w:b/>
      <w:sz w:val="24"/>
    </w:rPr>
  </w:style>
  <w:style w:type="character" w:customStyle="1" w:styleId="ListLabel2">
    <w:name w:val="ListLabel 2"/>
    <w:rsid w:val="008E154C"/>
    <w:rPr>
      <w:rFonts w:cs="Wingdings"/>
      <w:sz w:val="16"/>
    </w:rPr>
  </w:style>
  <w:style w:type="character" w:customStyle="1" w:styleId="NumberingSymbols">
    <w:name w:val="Numbering Symbols"/>
    <w:rsid w:val="008E154C"/>
  </w:style>
  <w:style w:type="paragraph" w:customStyle="1" w:styleId="Heading">
    <w:name w:val="Heading"/>
    <w:basedOn w:val="Normal"/>
    <w:next w:val="BodyText"/>
    <w:rsid w:val="008E154C"/>
    <w:pPr>
      <w:keepNext/>
      <w:spacing w:before="240" w:after="120"/>
    </w:pPr>
    <w:rPr>
      <w:rFonts w:ascii="Arial" w:eastAsia="Microsoft YaHei" w:hAnsi="Arial" w:cs="Mangal"/>
      <w:sz w:val="28"/>
      <w:szCs w:val="28"/>
    </w:rPr>
  </w:style>
  <w:style w:type="paragraph" w:styleId="BodyText">
    <w:name w:val="Body Text"/>
    <w:basedOn w:val="Normal"/>
    <w:rsid w:val="008E154C"/>
    <w:pPr>
      <w:spacing w:after="120"/>
    </w:pPr>
    <w:rPr>
      <w:sz w:val="24"/>
      <w:szCs w:val="24"/>
    </w:rPr>
  </w:style>
  <w:style w:type="paragraph" w:styleId="List">
    <w:name w:val="List"/>
    <w:basedOn w:val="BodyText"/>
    <w:rsid w:val="008E154C"/>
    <w:rPr>
      <w:rFonts w:cs="Mangal"/>
    </w:rPr>
  </w:style>
  <w:style w:type="paragraph" w:styleId="Caption">
    <w:name w:val="caption"/>
    <w:basedOn w:val="Normal"/>
    <w:qFormat/>
    <w:rsid w:val="008E154C"/>
    <w:pPr>
      <w:suppressLineNumbers/>
      <w:spacing w:before="120" w:after="120"/>
    </w:pPr>
    <w:rPr>
      <w:rFonts w:cs="Mangal"/>
      <w:i/>
      <w:iCs/>
      <w:sz w:val="24"/>
      <w:szCs w:val="24"/>
    </w:rPr>
  </w:style>
  <w:style w:type="paragraph" w:customStyle="1" w:styleId="Index">
    <w:name w:val="Index"/>
    <w:basedOn w:val="Normal"/>
    <w:rsid w:val="008E154C"/>
    <w:pPr>
      <w:suppressLineNumbers/>
    </w:pPr>
    <w:rPr>
      <w:rFonts w:cs="Mangal"/>
    </w:rPr>
  </w:style>
  <w:style w:type="paragraph" w:customStyle="1" w:styleId="Achievement">
    <w:name w:val="Achievement"/>
    <w:basedOn w:val="BodyText"/>
    <w:rsid w:val="008E154C"/>
    <w:pPr>
      <w:spacing w:after="60" w:line="220" w:lineRule="atLeast"/>
    </w:pPr>
    <w:rPr>
      <w:rFonts w:ascii="Arial" w:hAnsi="Arial" w:cs="Arial"/>
      <w:spacing w:val="-5"/>
      <w:sz w:val="20"/>
      <w:szCs w:val="20"/>
    </w:rPr>
  </w:style>
  <w:style w:type="paragraph" w:styleId="NormalWeb">
    <w:name w:val="Normal (Web)"/>
    <w:basedOn w:val="Normal"/>
    <w:rsid w:val="008E154C"/>
    <w:pPr>
      <w:spacing w:after="251" w:line="384" w:lineRule="atLeast"/>
      <w:textAlignment w:val="top"/>
    </w:pPr>
    <w:rPr>
      <w:rFonts w:cs="Times New Roman"/>
      <w:sz w:val="29"/>
      <w:szCs w:val="29"/>
      <w:lang w:bidi="ar-SA"/>
    </w:rPr>
  </w:style>
  <w:style w:type="paragraph" w:styleId="ListParagraph">
    <w:name w:val="List Paragraph"/>
    <w:basedOn w:val="Normal"/>
    <w:uiPriority w:val="34"/>
    <w:qFormat/>
    <w:rsid w:val="008E154C"/>
    <w:pPr>
      <w:ind w:left="720"/>
    </w:pPr>
    <w:rPr>
      <w:szCs w:val="25"/>
    </w:rPr>
  </w:style>
  <w:style w:type="paragraph" w:customStyle="1" w:styleId="TableContents">
    <w:name w:val="Table Contents"/>
    <w:basedOn w:val="Normal"/>
    <w:rsid w:val="008E154C"/>
    <w:pPr>
      <w:suppressLineNumbers/>
    </w:pPr>
  </w:style>
  <w:style w:type="paragraph" w:customStyle="1" w:styleId="TableHeading">
    <w:name w:val="Table Heading"/>
    <w:basedOn w:val="TableContents"/>
    <w:rsid w:val="008E154C"/>
    <w:pPr>
      <w:jc w:val="center"/>
    </w:pPr>
    <w:rPr>
      <w:b/>
      <w:bCs/>
    </w:rPr>
  </w:style>
  <w:style w:type="paragraph" w:customStyle="1" w:styleId="Quotations">
    <w:name w:val="Quotations"/>
    <w:basedOn w:val="Normal"/>
    <w:rsid w:val="008E154C"/>
    <w:pPr>
      <w:spacing w:after="283"/>
      <w:ind w:left="567" w:right="567"/>
    </w:pPr>
  </w:style>
  <w:style w:type="paragraph" w:styleId="Title">
    <w:name w:val="Title"/>
    <w:basedOn w:val="Heading"/>
    <w:next w:val="BodyText"/>
    <w:qFormat/>
    <w:rsid w:val="008E154C"/>
    <w:pPr>
      <w:jc w:val="center"/>
    </w:pPr>
    <w:rPr>
      <w:b/>
      <w:bCs/>
      <w:sz w:val="36"/>
      <w:szCs w:val="36"/>
    </w:rPr>
  </w:style>
  <w:style w:type="paragraph" w:styleId="Subtitle">
    <w:name w:val="Subtitle"/>
    <w:basedOn w:val="Heading"/>
    <w:next w:val="BodyText"/>
    <w:qFormat/>
    <w:rsid w:val="008E154C"/>
    <w:pPr>
      <w:jc w:val="center"/>
    </w:pPr>
    <w:rPr>
      <w:i/>
      <w:iCs/>
    </w:rPr>
  </w:style>
  <w:style w:type="character" w:styleId="CommentReference">
    <w:name w:val="annotation reference"/>
    <w:semiHidden/>
    <w:unhideWhenUsed/>
    <w:rsid w:val="00820D93"/>
    <w:rPr>
      <w:sz w:val="16"/>
      <w:szCs w:val="16"/>
    </w:rPr>
  </w:style>
  <w:style w:type="paragraph" w:styleId="CommentText">
    <w:name w:val="annotation text"/>
    <w:basedOn w:val="Normal"/>
    <w:link w:val="CommentTextChar"/>
    <w:semiHidden/>
    <w:unhideWhenUsed/>
    <w:rsid w:val="00820D93"/>
    <w:rPr>
      <w:szCs w:val="25"/>
    </w:rPr>
  </w:style>
  <w:style w:type="character" w:customStyle="1" w:styleId="CommentTextChar">
    <w:name w:val="Comment Text Char"/>
    <w:link w:val="CommentText"/>
    <w:semiHidden/>
    <w:rsid w:val="00820D93"/>
    <w:rPr>
      <w:rFonts w:cs="Wingdings"/>
      <w:color w:val="00000A"/>
      <w:kern w:val="1"/>
      <w:szCs w:val="25"/>
      <w:lang w:eastAsia="zh-CN" w:bidi="bn-IN"/>
    </w:rPr>
  </w:style>
  <w:style w:type="paragraph" w:styleId="CommentSubject">
    <w:name w:val="annotation subject"/>
    <w:basedOn w:val="CommentText"/>
    <w:next w:val="CommentText"/>
    <w:link w:val="CommentSubjectChar"/>
    <w:uiPriority w:val="99"/>
    <w:semiHidden/>
    <w:unhideWhenUsed/>
    <w:rsid w:val="00820D93"/>
    <w:rPr>
      <w:b/>
      <w:bCs/>
    </w:rPr>
  </w:style>
  <w:style w:type="character" w:customStyle="1" w:styleId="CommentSubjectChar">
    <w:name w:val="Comment Subject Char"/>
    <w:link w:val="CommentSubject"/>
    <w:uiPriority w:val="99"/>
    <w:semiHidden/>
    <w:rsid w:val="00820D93"/>
    <w:rPr>
      <w:rFonts w:cs="Wingdings"/>
      <w:b/>
      <w:bCs/>
      <w:color w:val="00000A"/>
      <w:kern w:val="1"/>
      <w:szCs w:val="25"/>
      <w:lang w:eastAsia="zh-CN" w:bidi="bn-IN"/>
    </w:rPr>
  </w:style>
  <w:style w:type="paragraph" w:styleId="BalloonText">
    <w:name w:val="Balloon Text"/>
    <w:basedOn w:val="Normal"/>
    <w:link w:val="BalloonTextChar"/>
    <w:uiPriority w:val="99"/>
    <w:semiHidden/>
    <w:unhideWhenUsed/>
    <w:rsid w:val="00820D93"/>
    <w:rPr>
      <w:rFonts w:ascii="Tahoma" w:hAnsi="Tahoma" w:cs="Tahoma"/>
      <w:sz w:val="16"/>
    </w:rPr>
  </w:style>
  <w:style w:type="character" w:customStyle="1" w:styleId="BalloonTextChar">
    <w:name w:val="Balloon Text Char"/>
    <w:link w:val="BalloonText"/>
    <w:uiPriority w:val="99"/>
    <w:semiHidden/>
    <w:rsid w:val="00820D93"/>
    <w:rPr>
      <w:rFonts w:ascii="Tahoma" w:hAnsi="Tahoma" w:cs="Tahoma"/>
      <w:color w:val="00000A"/>
      <w:kern w:val="1"/>
      <w:sz w:val="16"/>
      <w:lang w:eastAsia="zh-CN" w:bidi="bn-IN"/>
    </w:rPr>
  </w:style>
  <w:style w:type="table" w:styleId="TableGrid">
    <w:name w:val="Table Grid"/>
    <w:basedOn w:val="TableNormal"/>
    <w:uiPriority w:val="59"/>
    <w:rsid w:val="00EB0F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72E27"/>
    <w:pPr>
      <w:tabs>
        <w:tab w:val="center" w:pos="4680"/>
        <w:tab w:val="right" w:pos="9360"/>
      </w:tabs>
    </w:pPr>
    <w:rPr>
      <w:szCs w:val="25"/>
    </w:rPr>
  </w:style>
  <w:style w:type="character" w:customStyle="1" w:styleId="HeaderChar">
    <w:name w:val="Header Char"/>
    <w:link w:val="Header"/>
    <w:uiPriority w:val="99"/>
    <w:rsid w:val="00A72E27"/>
    <w:rPr>
      <w:rFonts w:cs="Wingdings"/>
      <w:color w:val="00000A"/>
      <w:kern w:val="1"/>
      <w:szCs w:val="25"/>
      <w:lang w:eastAsia="zh-CN" w:bidi="bn-IN"/>
    </w:rPr>
  </w:style>
  <w:style w:type="paragraph" w:styleId="Footer">
    <w:name w:val="footer"/>
    <w:basedOn w:val="Normal"/>
    <w:link w:val="FooterChar"/>
    <w:uiPriority w:val="99"/>
    <w:unhideWhenUsed/>
    <w:rsid w:val="00A72E27"/>
    <w:pPr>
      <w:tabs>
        <w:tab w:val="center" w:pos="4680"/>
        <w:tab w:val="right" w:pos="9360"/>
      </w:tabs>
    </w:pPr>
    <w:rPr>
      <w:szCs w:val="25"/>
    </w:rPr>
  </w:style>
  <w:style w:type="character" w:customStyle="1" w:styleId="FooterChar">
    <w:name w:val="Footer Char"/>
    <w:link w:val="Footer"/>
    <w:uiPriority w:val="99"/>
    <w:rsid w:val="00A72E27"/>
    <w:rPr>
      <w:rFonts w:cs="Wingdings"/>
      <w:color w:val="00000A"/>
      <w:kern w:val="1"/>
      <w:szCs w:val="25"/>
      <w:lang w:eastAsia="zh-CN" w:bidi="bn-IN"/>
    </w:rPr>
  </w:style>
  <w:style w:type="character" w:customStyle="1" w:styleId="s11">
    <w:name w:val="s11"/>
    <w:basedOn w:val="DefaultParagraphFont"/>
    <w:rsid w:val="00FA3137"/>
    <w:rPr>
      <w:b/>
      <w:bCs/>
    </w:rPr>
  </w:style>
  <w:style w:type="paragraph" w:customStyle="1" w:styleId="heading10">
    <w:name w:val="heading1"/>
    <w:basedOn w:val="Normal"/>
    <w:rsid w:val="002322DA"/>
    <w:pPr>
      <w:suppressAutoHyphens w:val="0"/>
      <w:spacing w:before="100" w:beforeAutospacing="1" w:after="100" w:afterAutospacing="1"/>
    </w:pPr>
    <w:rPr>
      <w:rFonts w:eastAsiaTheme="minorEastAsia" w:cs="Times New Roman"/>
      <w:b/>
      <w:bCs/>
      <w:caps/>
      <w:color w:val="B60407"/>
      <w:kern w:val="0"/>
      <w:sz w:val="16"/>
      <w:szCs w:val="16"/>
      <w:lang w:val="en-IN" w:eastAsia="en-IN" w:bidi="hi-IN"/>
    </w:rPr>
  </w:style>
  <w:style w:type="paragraph" w:customStyle="1" w:styleId="p1">
    <w:name w:val="p1"/>
    <w:basedOn w:val="Normal"/>
    <w:rsid w:val="002322DA"/>
    <w:pPr>
      <w:suppressAutoHyphens w:val="0"/>
      <w:spacing w:before="100" w:beforeAutospacing="1" w:after="100" w:afterAutospacing="1"/>
    </w:pPr>
    <w:rPr>
      <w:rFonts w:ascii="Palatino Linotype" w:eastAsiaTheme="minorEastAsia" w:hAnsi="Palatino Linotype" w:cs="Times New Roman"/>
      <w:color w:val="auto"/>
      <w:kern w:val="0"/>
      <w:sz w:val="32"/>
      <w:szCs w:val="32"/>
      <w:lang w:val="en-IN" w:eastAsia="en-IN" w:bidi="hi-IN"/>
    </w:rPr>
  </w:style>
  <w:style w:type="character" w:customStyle="1" w:styleId="s21">
    <w:name w:val="s21"/>
    <w:basedOn w:val="DefaultParagraphFont"/>
    <w:rsid w:val="001A5704"/>
    <w:rPr>
      <w:color w:val="000000"/>
    </w:rPr>
  </w:style>
  <w:style w:type="paragraph" w:customStyle="1" w:styleId="p6">
    <w:name w:val="p6"/>
    <w:basedOn w:val="Normal"/>
    <w:rsid w:val="007E6263"/>
    <w:pPr>
      <w:suppressAutoHyphens w:val="0"/>
      <w:spacing w:before="100" w:beforeAutospacing="1" w:after="100" w:afterAutospacing="1"/>
      <w:ind w:left="360" w:hanging="360"/>
      <w:jc w:val="both"/>
    </w:pPr>
    <w:rPr>
      <w:rFonts w:ascii="Palatino Linotype" w:eastAsiaTheme="minorEastAsia" w:hAnsi="Palatino Linotype" w:cs="Times New Roman"/>
      <w:color w:val="auto"/>
      <w:kern w:val="0"/>
      <w:lang w:val="en-IN" w:eastAsia="en-IN" w:bidi="hi-IN"/>
    </w:rPr>
  </w:style>
  <w:style w:type="paragraph" w:styleId="NoSpacing">
    <w:name w:val="No Spacing"/>
    <w:uiPriority w:val="1"/>
    <w:qFormat/>
    <w:rsid w:val="0064470E"/>
    <w:pPr>
      <w:suppressAutoHyphens/>
    </w:pPr>
    <w:rPr>
      <w:rFonts w:cs="Wingdings"/>
      <w:color w:val="00000A"/>
      <w:kern w:val="1"/>
      <w:szCs w:val="25"/>
      <w:lang w:val="en-US" w:eastAsia="zh-CN" w:bidi="bn-IN"/>
    </w:rPr>
  </w:style>
  <w:style w:type="paragraph" w:customStyle="1" w:styleId="Char2">
    <w:name w:val="Char2"/>
    <w:basedOn w:val="Normal"/>
    <w:rsid w:val="008D6872"/>
    <w:pPr>
      <w:suppressAutoHyphens w:val="0"/>
      <w:spacing w:after="160" w:line="240" w:lineRule="exact"/>
    </w:pPr>
    <w:rPr>
      <w:rFonts w:ascii="Verdana" w:hAnsi="Verdana" w:cs="Arial"/>
      <w:color w:val="auto"/>
      <w:kern w:val="0"/>
      <w:sz w:val="22"/>
      <w:lang w:eastAsia="en-US" w:bidi="ar-SA"/>
    </w:rPr>
  </w:style>
  <w:style w:type="paragraph" w:customStyle="1" w:styleId="Char20">
    <w:name w:val="Char2"/>
    <w:basedOn w:val="Normal"/>
    <w:rsid w:val="002A7943"/>
    <w:pPr>
      <w:suppressAutoHyphens w:val="0"/>
      <w:spacing w:after="160" w:line="240" w:lineRule="exact"/>
    </w:pPr>
    <w:rPr>
      <w:rFonts w:ascii="Verdana" w:hAnsi="Verdana" w:cs="Arial"/>
      <w:color w:val="auto"/>
      <w:kern w:val="0"/>
      <w:sz w:val="22"/>
      <w:lang w:eastAsia="en-US" w:bidi="ar-SA"/>
    </w:rPr>
  </w:style>
  <w:style w:type="paragraph" w:customStyle="1" w:styleId="Char">
    <w:name w:val="Char"/>
    <w:basedOn w:val="Normal"/>
    <w:rsid w:val="00AF1E81"/>
    <w:pPr>
      <w:suppressAutoHyphens w:val="0"/>
      <w:spacing w:after="160" w:line="240" w:lineRule="exact"/>
    </w:pPr>
    <w:rPr>
      <w:rFonts w:ascii="Verdana" w:hAnsi="Verdana" w:cs="Verdana"/>
      <w:color w:val="auto"/>
      <w:kern w:val="0"/>
      <w:sz w:val="22"/>
      <w:szCs w:val="22"/>
      <w:lang w:eastAsia="en-US" w:bidi="ar-SA"/>
    </w:rPr>
  </w:style>
  <w:style w:type="paragraph" w:styleId="BodyTextIndent">
    <w:name w:val="Body Text Indent"/>
    <w:basedOn w:val="Normal"/>
    <w:link w:val="BodyTextIndentChar"/>
    <w:uiPriority w:val="99"/>
    <w:semiHidden/>
    <w:unhideWhenUsed/>
    <w:rsid w:val="008B46A4"/>
    <w:pPr>
      <w:spacing w:after="120"/>
      <w:ind w:left="360"/>
    </w:pPr>
    <w:rPr>
      <w:szCs w:val="25"/>
    </w:rPr>
  </w:style>
  <w:style w:type="character" w:customStyle="1" w:styleId="BodyTextIndentChar">
    <w:name w:val="Body Text Indent Char"/>
    <w:basedOn w:val="DefaultParagraphFont"/>
    <w:link w:val="BodyTextIndent"/>
    <w:uiPriority w:val="99"/>
    <w:semiHidden/>
    <w:rsid w:val="008B46A4"/>
    <w:rPr>
      <w:rFonts w:cs="Wingdings"/>
      <w:color w:val="00000A"/>
      <w:kern w:val="1"/>
      <w:szCs w:val="25"/>
      <w:lang w:val="en-US" w:eastAsia="zh-CN" w:bidi="bn-IN"/>
    </w:rPr>
  </w:style>
  <w:style w:type="paragraph" w:styleId="BodyText2">
    <w:name w:val="Body Text 2"/>
    <w:basedOn w:val="Normal"/>
    <w:link w:val="BodyText2Char"/>
    <w:uiPriority w:val="99"/>
    <w:semiHidden/>
    <w:unhideWhenUsed/>
    <w:rsid w:val="00942DFF"/>
    <w:pPr>
      <w:spacing w:after="120" w:line="480" w:lineRule="auto"/>
    </w:pPr>
    <w:rPr>
      <w:szCs w:val="25"/>
    </w:rPr>
  </w:style>
  <w:style w:type="character" w:customStyle="1" w:styleId="BodyText2Char">
    <w:name w:val="Body Text 2 Char"/>
    <w:basedOn w:val="DefaultParagraphFont"/>
    <w:link w:val="BodyText2"/>
    <w:uiPriority w:val="99"/>
    <w:semiHidden/>
    <w:rsid w:val="00942DFF"/>
    <w:rPr>
      <w:rFonts w:cs="Wingdings"/>
      <w:color w:val="00000A"/>
      <w:kern w:val="1"/>
      <w:szCs w:val="25"/>
      <w:lang w:val="en-US" w:eastAsia="zh-CN" w:bidi="bn-IN"/>
    </w:rPr>
  </w:style>
</w:styles>
</file>

<file path=word/webSettings.xml><?xml version="1.0" encoding="utf-8"?>
<w:webSettings xmlns:r="http://schemas.openxmlformats.org/officeDocument/2006/relationships" xmlns:w="http://schemas.openxmlformats.org/wordprocessingml/2006/main">
  <w:divs>
    <w:div w:id="259265376">
      <w:bodyDiv w:val="1"/>
      <w:marLeft w:val="0"/>
      <w:marRight w:val="0"/>
      <w:marTop w:val="0"/>
      <w:marBottom w:val="0"/>
      <w:divBdr>
        <w:top w:val="none" w:sz="0" w:space="0" w:color="auto"/>
        <w:left w:val="none" w:sz="0" w:space="0" w:color="auto"/>
        <w:bottom w:val="none" w:sz="0" w:space="0" w:color="auto"/>
        <w:right w:val="none" w:sz="0" w:space="0" w:color="auto"/>
      </w:divBdr>
    </w:div>
    <w:div w:id="568729359">
      <w:bodyDiv w:val="1"/>
      <w:marLeft w:val="0"/>
      <w:marRight w:val="0"/>
      <w:marTop w:val="0"/>
      <w:marBottom w:val="0"/>
      <w:divBdr>
        <w:top w:val="none" w:sz="0" w:space="0" w:color="auto"/>
        <w:left w:val="none" w:sz="0" w:space="0" w:color="auto"/>
        <w:bottom w:val="none" w:sz="0" w:space="0" w:color="auto"/>
        <w:right w:val="none" w:sz="0" w:space="0" w:color="auto"/>
      </w:divBdr>
    </w:div>
    <w:div w:id="748230707">
      <w:bodyDiv w:val="1"/>
      <w:marLeft w:val="0"/>
      <w:marRight w:val="0"/>
      <w:marTop w:val="0"/>
      <w:marBottom w:val="0"/>
      <w:divBdr>
        <w:top w:val="none" w:sz="0" w:space="0" w:color="auto"/>
        <w:left w:val="none" w:sz="0" w:space="0" w:color="auto"/>
        <w:bottom w:val="none" w:sz="0" w:space="0" w:color="auto"/>
        <w:right w:val="none" w:sz="0" w:space="0" w:color="auto"/>
      </w:divBdr>
    </w:div>
    <w:div w:id="1456437902">
      <w:bodyDiv w:val="1"/>
      <w:marLeft w:val="0"/>
      <w:marRight w:val="0"/>
      <w:marTop w:val="0"/>
      <w:marBottom w:val="0"/>
      <w:divBdr>
        <w:top w:val="none" w:sz="0" w:space="0" w:color="auto"/>
        <w:left w:val="none" w:sz="0" w:space="0" w:color="auto"/>
        <w:bottom w:val="none" w:sz="0" w:space="0" w:color="auto"/>
        <w:right w:val="none" w:sz="0" w:space="0" w:color="auto"/>
      </w:divBdr>
    </w:div>
    <w:div w:id="1646469781">
      <w:bodyDiv w:val="1"/>
      <w:marLeft w:val="0"/>
      <w:marRight w:val="0"/>
      <w:marTop w:val="0"/>
      <w:marBottom w:val="0"/>
      <w:divBdr>
        <w:top w:val="none" w:sz="0" w:space="0" w:color="auto"/>
        <w:left w:val="none" w:sz="0" w:space="0" w:color="auto"/>
        <w:bottom w:val="none" w:sz="0" w:space="0" w:color="auto"/>
        <w:right w:val="none" w:sz="0" w:space="0" w:color="auto"/>
      </w:divBdr>
    </w:div>
    <w:div w:id="19514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Data" Target="diagrams/data1.xml"/><Relationship Id="rId18" Type="http://schemas.openxmlformats.org/officeDocument/2006/relationships/diagramData" Target="diagrams/data2.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hyperlink" Target="mailto:Shreshta-394610@2freemail.com" TargetMode="External"/><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Layout" Target="diagrams/layout1.xml"/><Relationship Id="rId22" Type="http://schemas.microsoft.com/office/2007/relationships/diagramDrawing" Target="diagrams/drawing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F34CC9-3146-4EED-A117-EDBDD3994593}" type="doc">
      <dgm:prSet loTypeId="urn:microsoft.com/office/officeart/2005/8/layout/pyramid2" loCatId="pyramid" qsTypeId="urn:microsoft.com/office/officeart/2005/8/quickstyle/simple1" qsCatId="simple" csTypeId="urn:microsoft.com/office/officeart/2005/8/colors/accent2_1" csCatId="accent2" phldr="1"/>
      <dgm:spPr/>
    </dgm:pt>
    <dgm:pt modelId="{D87F9320-1D67-4381-BB58-3C4E7CCDE61C}">
      <dgm:prSet custT="1"/>
      <dgm:spPr>
        <a:solidFill>
          <a:schemeClr val="bg1">
            <a:lumMod val="85000"/>
            <a:alpha val="90000"/>
          </a:schemeClr>
        </a:solidFill>
        <a:ln>
          <a:solidFill>
            <a:schemeClr val="accent5">
              <a:lumMod val="50000"/>
            </a:schemeClr>
          </a:solidFill>
        </a:ln>
      </dgm:spPr>
      <dgm:t>
        <a:bodyPr/>
        <a:lstStyle/>
        <a:p>
          <a:r>
            <a:rPr lang="en-US" sz="1000" i="1">
              <a:latin typeface="Lucida Sans Unicode" panose="020B0602030504020204" pitchFamily="34" charset="0"/>
              <a:cs typeface="Lucida Sans Unicode" panose="020B0602030504020204" pitchFamily="34" charset="0"/>
            </a:rPr>
            <a:t>Strategic Planning </a:t>
          </a:r>
          <a:endParaRPr lang="en-US" sz="1000" b="0" i="1" u="none" dirty="0">
            <a:effectLst/>
            <a:latin typeface="Lucida Sans Unicode" pitchFamily="34" charset="0"/>
            <a:cs typeface="Lucida Sans Unicode" pitchFamily="34" charset="0"/>
          </a:endParaRPr>
        </a:p>
      </dgm:t>
    </dgm:pt>
    <dgm:pt modelId="{02F50214-2EF2-401C-9BB8-7BE7CF757690}" type="parTrans" cxnId="{CF8E4C8B-7DD5-4965-8014-C9167E5DBF6F}">
      <dgm:prSet/>
      <dgm:spPr/>
      <dgm:t>
        <a:bodyPr/>
        <a:lstStyle/>
        <a:p>
          <a:endParaRPr lang="en-US" sz="1200">
            <a:latin typeface="Cambria" pitchFamily="18" charset="0"/>
          </a:endParaRPr>
        </a:p>
      </dgm:t>
    </dgm:pt>
    <dgm:pt modelId="{8E83C789-4A0B-4416-AB64-9121DF92DCCA}" type="sibTrans" cxnId="{CF8E4C8B-7DD5-4965-8014-C9167E5DBF6F}">
      <dgm:prSet/>
      <dgm:spPr/>
      <dgm:t>
        <a:bodyPr/>
        <a:lstStyle/>
        <a:p>
          <a:endParaRPr lang="en-US" sz="1200">
            <a:latin typeface="Cambria" pitchFamily="18" charset="0"/>
          </a:endParaRPr>
        </a:p>
      </dgm:t>
    </dgm:pt>
    <dgm:pt modelId="{E30FC3A9-EC1F-4CA9-A306-732BC71FC92A}">
      <dgm:prSet custT="1"/>
      <dgm:spPr>
        <a:solidFill>
          <a:schemeClr val="bg1">
            <a:lumMod val="85000"/>
            <a:alpha val="90000"/>
          </a:schemeClr>
        </a:solidFill>
        <a:ln>
          <a:solidFill>
            <a:schemeClr val="accent5">
              <a:lumMod val="50000"/>
            </a:schemeClr>
          </a:solidFill>
        </a:ln>
      </dgm:spPr>
      <dgm:t>
        <a:bodyPr/>
        <a:lstStyle/>
        <a:p>
          <a:r>
            <a:rPr lang="en-US" sz="1000" i="1">
              <a:latin typeface="Lucida Sans Unicode" panose="020B0602030504020204" pitchFamily="34" charset="0"/>
              <a:cs typeface="Lucida Sans Unicode" panose="020B0602030504020204" pitchFamily="34" charset="0"/>
            </a:rPr>
            <a:t>Project Analysis </a:t>
          </a:r>
          <a:endParaRPr lang="en-US" sz="1000" b="0" i="1" u="none" dirty="0">
            <a:effectLst/>
            <a:latin typeface="Lucida Sans Unicode" pitchFamily="34" charset="0"/>
            <a:cs typeface="Lucida Sans Unicode" pitchFamily="34" charset="0"/>
          </a:endParaRPr>
        </a:p>
      </dgm:t>
    </dgm:pt>
    <dgm:pt modelId="{4920CD01-AB08-456B-971D-31952B921E02}" type="parTrans" cxnId="{C057094D-41AC-46BB-919A-254C8EE4200D}">
      <dgm:prSet/>
      <dgm:spPr/>
      <dgm:t>
        <a:bodyPr/>
        <a:lstStyle/>
        <a:p>
          <a:endParaRPr lang="en-US" sz="1200">
            <a:latin typeface="Cambria" pitchFamily="18" charset="0"/>
          </a:endParaRPr>
        </a:p>
      </dgm:t>
    </dgm:pt>
    <dgm:pt modelId="{8B83FE2F-8B90-4A5B-8517-21A6BF80B835}" type="sibTrans" cxnId="{C057094D-41AC-46BB-919A-254C8EE4200D}">
      <dgm:prSet/>
      <dgm:spPr/>
      <dgm:t>
        <a:bodyPr/>
        <a:lstStyle/>
        <a:p>
          <a:endParaRPr lang="en-US" sz="1200">
            <a:latin typeface="Cambria" pitchFamily="18" charset="0"/>
          </a:endParaRPr>
        </a:p>
      </dgm:t>
    </dgm:pt>
    <dgm:pt modelId="{7F81A8F0-7CD4-462E-A321-1215C2DBCC5B}">
      <dgm:prSet custT="1"/>
      <dgm:spPr>
        <a:solidFill>
          <a:schemeClr val="bg1">
            <a:lumMod val="85000"/>
            <a:alpha val="90000"/>
          </a:schemeClr>
        </a:solidFill>
        <a:ln>
          <a:solidFill>
            <a:schemeClr val="accent5">
              <a:lumMod val="50000"/>
            </a:schemeClr>
          </a:solidFill>
        </a:ln>
      </dgm:spPr>
      <dgm:t>
        <a:bodyPr/>
        <a:lstStyle/>
        <a:p>
          <a:pPr rtl="0"/>
          <a:r>
            <a:rPr lang="en-US" sz="1000" i="1">
              <a:latin typeface="Lucida Sans Unicode" panose="020B0602030504020204" pitchFamily="34" charset="0"/>
              <a:cs typeface="Lucida Sans Unicode" panose="020B0602030504020204" pitchFamily="34" charset="0"/>
            </a:rPr>
            <a:t>Client Relations Management </a:t>
          </a:r>
          <a:endParaRPr lang="en-US" sz="1000" b="0" i="1" u="none" dirty="0">
            <a:effectLst/>
            <a:latin typeface="Lucida Sans Unicode" pitchFamily="34" charset="0"/>
            <a:cs typeface="Lucida Sans Unicode" pitchFamily="34" charset="0"/>
          </a:endParaRPr>
        </a:p>
      </dgm:t>
    </dgm:pt>
    <dgm:pt modelId="{87734D4E-5EFD-4EF5-A35C-5E0BFA52F483}" type="sibTrans" cxnId="{D00EA4BF-549A-4FE9-A5C5-EFCCE8BB74D0}">
      <dgm:prSet/>
      <dgm:spPr/>
      <dgm:t>
        <a:bodyPr/>
        <a:lstStyle/>
        <a:p>
          <a:endParaRPr lang="en-IN"/>
        </a:p>
      </dgm:t>
    </dgm:pt>
    <dgm:pt modelId="{F4D20DB6-44D8-401B-B844-F7EDDD62E10E}" type="parTrans" cxnId="{D00EA4BF-549A-4FE9-A5C5-EFCCE8BB74D0}">
      <dgm:prSet/>
      <dgm:spPr/>
      <dgm:t>
        <a:bodyPr/>
        <a:lstStyle/>
        <a:p>
          <a:endParaRPr lang="en-IN"/>
        </a:p>
      </dgm:t>
    </dgm:pt>
    <dgm:pt modelId="{9328643D-B802-49F2-B4E7-60F0E88998FB}">
      <dgm:prSet custT="1"/>
      <dgm:spPr>
        <a:solidFill>
          <a:schemeClr val="bg1">
            <a:lumMod val="85000"/>
            <a:alpha val="90000"/>
          </a:schemeClr>
        </a:solidFill>
        <a:ln>
          <a:solidFill>
            <a:schemeClr val="accent5">
              <a:lumMod val="50000"/>
            </a:schemeClr>
          </a:solidFill>
        </a:ln>
      </dgm:spPr>
      <dgm:t>
        <a:bodyPr/>
        <a:lstStyle/>
        <a:p>
          <a:pPr rtl="0"/>
          <a:r>
            <a:rPr lang="en-US" sz="1000" i="1">
              <a:latin typeface="Lucida Sans Unicode" panose="020B0602030504020204" pitchFamily="34" charset="0"/>
              <a:cs typeface="Lucida Sans Unicode" panose="020B0602030504020204" pitchFamily="34" charset="0"/>
            </a:rPr>
            <a:t>Cross-functional Coordination </a:t>
          </a:r>
          <a:endParaRPr lang="en-US" sz="1000" b="0" i="1" u="none" dirty="0">
            <a:effectLst/>
            <a:latin typeface="Lucida Sans Unicode" pitchFamily="34" charset="0"/>
            <a:cs typeface="Lucida Sans Unicode" pitchFamily="34" charset="0"/>
          </a:endParaRPr>
        </a:p>
      </dgm:t>
    </dgm:pt>
    <dgm:pt modelId="{F9722C80-6CEC-4704-B454-D592E071D3C4}" type="sibTrans" cxnId="{6233A388-E7E5-4B87-9977-9DC8AA3CDC71}">
      <dgm:prSet/>
      <dgm:spPr/>
      <dgm:t>
        <a:bodyPr/>
        <a:lstStyle/>
        <a:p>
          <a:endParaRPr lang="en-IN"/>
        </a:p>
      </dgm:t>
    </dgm:pt>
    <dgm:pt modelId="{D0D4F591-496F-4773-9788-CF98F9586704}" type="parTrans" cxnId="{6233A388-E7E5-4B87-9977-9DC8AA3CDC71}">
      <dgm:prSet/>
      <dgm:spPr/>
      <dgm:t>
        <a:bodyPr/>
        <a:lstStyle/>
        <a:p>
          <a:endParaRPr lang="en-IN"/>
        </a:p>
      </dgm:t>
    </dgm:pt>
    <dgm:pt modelId="{77AAE206-9C2B-4E99-B261-DF60D3FE498B}">
      <dgm:prSet custT="1"/>
      <dgm:spPr>
        <a:solidFill>
          <a:schemeClr val="bg1">
            <a:lumMod val="85000"/>
            <a:alpha val="90000"/>
          </a:schemeClr>
        </a:solidFill>
        <a:ln>
          <a:solidFill>
            <a:schemeClr val="accent5">
              <a:lumMod val="50000"/>
            </a:schemeClr>
          </a:solidFill>
        </a:ln>
      </dgm:spPr>
      <dgm:t>
        <a:bodyPr/>
        <a:lstStyle/>
        <a:p>
          <a:r>
            <a:rPr lang="en-US" sz="1000" i="1">
              <a:latin typeface="Lucida Sans Unicode" panose="020B0602030504020204" pitchFamily="34" charset="0"/>
              <a:cs typeface="Lucida Sans Unicode" panose="020B0602030504020204" pitchFamily="34" charset="0"/>
            </a:rPr>
            <a:t>Requirement Analysis </a:t>
          </a:r>
          <a:endParaRPr lang="en-US" sz="1000" b="0" i="1" u="none" dirty="0">
            <a:effectLst/>
            <a:latin typeface="Lucida Sans Unicode" pitchFamily="34" charset="0"/>
            <a:cs typeface="Lucida Sans Unicode" pitchFamily="34" charset="0"/>
          </a:endParaRPr>
        </a:p>
      </dgm:t>
    </dgm:pt>
    <dgm:pt modelId="{2AA05666-165C-4C62-8497-5763294A7273}" type="sibTrans" cxnId="{F6319C15-CA1F-441C-9A80-3AF2DBBBC5C9}">
      <dgm:prSet/>
      <dgm:spPr/>
      <dgm:t>
        <a:bodyPr/>
        <a:lstStyle/>
        <a:p>
          <a:endParaRPr lang="en-IN"/>
        </a:p>
      </dgm:t>
    </dgm:pt>
    <dgm:pt modelId="{363ADFE5-2BC0-4833-9994-E290481FDCA7}" type="parTrans" cxnId="{F6319C15-CA1F-441C-9A80-3AF2DBBBC5C9}">
      <dgm:prSet/>
      <dgm:spPr/>
      <dgm:t>
        <a:bodyPr/>
        <a:lstStyle/>
        <a:p>
          <a:endParaRPr lang="en-IN"/>
        </a:p>
      </dgm:t>
    </dgm:pt>
    <dgm:pt modelId="{6FED3F41-0A67-471E-A25B-928A336E0C57}">
      <dgm:prSet custT="1"/>
      <dgm:spPr>
        <a:solidFill>
          <a:schemeClr val="bg1">
            <a:lumMod val="85000"/>
            <a:alpha val="90000"/>
          </a:schemeClr>
        </a:solidFill>
        <a:ln>
          <a:solidFill>
            <a:schemeClr val="accent5">
              <a:lumMod val="50000"/>
            </a:schemeClr>
          </a:solidFill>
        </a:ln>
      </dgm:spPr>
      <dgm:t>
        <a:bodyPr/>
        <a:lstStyle/>
        <a:p>
          <a:r>
            <a:rPr lang="en-US" sz="1000" i="1">
              <a:latin typeface="Lucida Sans Unicode" panose="020B0602030504020204" pitchFamily="34" charset="0"/>
              <a:cs typeface="Lucida Sans Unicode" panose="020B0602030504020204" pitchFamily="34" charset="0"/>
            </a:rPr>
            <a:t>Troubleshooting</a:t>
          </a:r>
          <a:endParaRPr lang="en-US" sz="1000" b="0" i="1" u="none" dirty="0">
            <a:effectLst/>
            <a:latin typeface="Lucida Sans Unicode" pitchFamily="34" charset="0"/>
            <a:cs typeface="Lucida Sans Unicode" pitchFamily="34" charset="0"/>
          </a:endParaRPr>
        </a:p>
      </dgm:t>
    </dgm:pt>
    <dgm:pt modelId="{ABB4BD44-A84E-4E00-B07A-FEEF8444191E}" type="sibTrans" cxnId="{F66C169F-2358-409B-8EDC-C4F714F158DF}">
      <dgm:prSet/>
      <dgm:spPr/>
      <dgm:t>
        <a:bodyPr/>
        <a:lstStyle/>
        <a:p>
          <a:endParaRPr lang="en-US"/>
        </a:p>
      </dgm:t>
    </dgm:pt>
    <dgm:pt modelId="{BAC980AA-3F5F-497D-9779-071EE364F63D}" type="parTrans" cxnId="{F66C169F-2358-409B-8EDC-C4F714F158DF}">
      <dgm:prSet/>
      <dgm:spPr/>
      <dgm:t>
        <a:bodyPr/>
        <a:lstStyle/>
        <a:p>
          <a:endParaRPr lang="en-US"/>
        </a:p>
      </dgm:t>
    </dgm:pt>
    <dgm:pt modelId="{DC95A383-7A32-494B-81C3-95DC7E3A77DC}">
      <dgm:prSet custT="1"/>
      <dgm:spPr>
        <a:solidFill>
          <a:schemeClr val="bg1">
            <a:lumMod val="85000"/>
            <a:alpha val="90000"/>
          </a:schemeClr>
        </a:solidFill>
        <a:ln>
          <a:solidFill>
            <a:schemeClr val="accent5">
              <a:lumMod val="50000"/>
            </a:schemeClr>
          </a:solidFill>
        </a:ln>
      </dgm:spPr>
      <dgm:t>
        <a:bodyPr/>
        <a:lstStyle/>
        <a:p>
          <a:r>
            <a:rPr lang="en-US" sz="1000" i="1">
              <a:latin typeface="Lucida Sans Unicode" panose="020B0602030504020204" pitchFamily="34" charset="0"/>
              <a:cs typeface="Lucida Sans Unicode" panose="020B0602030504020204" pitchFamily="34" charset="0"/>
            </a:rPr>
            <a:t>Strong Interpersonal Skills</a:t>
          </a:r>
          <a:endParaRPr lang="en-US" sz="1000" b="0" i="1" u="none" dirty="0">
            <a:effectLst/>
            <a:latin typeface="Lucida Sans Unicode" panose="020B0602030504020204" pitchFamily="34" charset="0"/>
            <a:cs typeface="Lucida Sans Unicode" panose="020B0602030504020204" pitchFamily="34" charset="0"/>
          </a:endParaRPr>
        </a:p>
      </dgm:t>
    </dgm:pt>
    <dgm:pt modelId="{3FB05F8D-3C34-4034-BDFD-CDB7ECD6ADB7}" type="sibTrans" cxnId="{AD21437E-9A1F-4597-B019-1E2AB9C52AE3}">
      <dgm:prSet/>
      <dgm:spPr/>
      <dgm:t>
        <a:bodyPr/>
        <a:lstStyle/>
        <a:p>
          <a:endParaRPr lang="en-US"/>
        </a:p>
      </dgm:t>
    </dgm:pt>
    <dgm:pt modelId="{A7B58FFB-0A1E-4C3A-B729-37974EB763BC}" type="parTrans" cxnId="{AD21437E-9A1F-4597-B019-1E2AB9C52AE3}">
      <dgm:prSet/>
      <dgm:spPr/>
      <dgm:t>
        <a:bodyPr/>
        <a:lstStyle/>
        <a:p>
          <a:endParaRPr lang="en-US"/>
        </a:p>
      </dgm:t>
    </dgm:pt>
    <dgm:pt modelId="{9AC9B564-F93A-45C2-AD88-0E2D8C4102D2}">
      <dgm:prSet custT="1"/>
      <dgm:spPr>
        <a:solidFill>
          <a:schemeClr val="bg1">
            <a:lumMod val="85000"/>
            <a:alpha val="90000"/>
          </a:schemeClr>
        </a:solidFill>
        <a:ln>
          <a:solidFill>
            <a:schemeClr val="accent5">
              <a:lumMod val="50000"/>
            </a:schemeClr>
          </a:solidFill>
        </a:ln>
      </dgm:spPr>
      <dgm:t>
        <a:bodyPr/>
        <a:lstStyle/>
        <a:p>
          <a:r>
            <a:rPr lang="en-US" sz="1000" i="1">
              <a:latin typeface="Lucida Sans Unicode" panose="020B0602030504020204" pitchFamily="34" charset="0"/>
              <a:cs typeface="Lucida Sans Unicode" panose="020B0602030504020204" pitchFamily="34" charset="0"/>
            </a:rPr>
            <a:t>Business Domain Expertise</a:t>
          </a:r>
          <a:endParaRPr lang="en-US" sz="1000" b="0" i="1" u="none" dirty="0">
            <a:effectLst/>
            <a:latin typeface="Lucida Sans Unicode" panose="020B0602030504020204" pitchFamily="34" charset="0"/>
            <a:cs typeface="Lucida Sans Unicode" panose="020B0602030504020204" pitchFamily="34" charset="0"/>
          </a:endParaRPr>
        </a:p>
      </dgm:t>
    </dgm:pt>
    <dgm:pt modelId="{EBA72C1F-B858-4F89-8BD6-079E0A5BBFDB}" type="sibTrans" cxnId="{30F2DF97-763C-428E-A9E0-A79396F678CB}">
      <dgm:prSet/>
      <dgm:spPr/>
      <dgm:t>
        <a:bodyPr/>
        <a:lstStyle/>
        <a:p>
          <a:endParaRPr lang="en-US"/>
        </a:p>
      </dgm:t>
    </dgm:pt>
    <dgm:pt modelId="{90A02B39-1437-4AFB-B4A2-1CB92110B9B8}" type="parTrans" cxnId="{30F2DF97-763C-428E-A9E0-A79396F678CB}">
      <dgm:prSet/>
      <dgm:spPr/>
      <dgm:t>
        <a:bodyPr/>
        <a:lstStyle/>
        <a:p>
          <a:endParaRPr lang="en-US"/>
        </a:p>
      </dgm:t>
    </dgm:pt>
    <dgm:pt modelId="{9B551D7F-1C9C-432C-BE25-87B2612BCA26}">
      <dgm:prSet custT="1"/>
      <dgm:spPr>
        <a:solidFill>
          <a:schemeClr val="bg1">
            <a:lumMod val="85000"/>
            <a:alpha val="90000"/>
          </a:schemeClr>
        </a:solidFill>
        <a:ln>
          <a:solidFill>
            <a:schemeClr val="accent5">
              <a:lumMod val="50000"/>
            </a:schemeClr>
          </a:solidFill>
        </a:ln>
      </dgm:spPr>
      <dgm:t>
        <a:bodyPr/>
        <a:lstStyle/>
        <a:p>
          <a:r>
            <a:rPr lang="en-US" sz="1000" i="1">
              <a:latin typeface="Lucida Sans Unicode" panose="020B0602030504020204" pitchFamily="34" charset="0"/>
              <a:cs typeface="Lucida Sans Unicode" panose="020B0602030504020204" pitchFamily="34" charset="0"/>
            </a:rPr>
            <a:t>Test Planning/Execution  </a:t>
          </a:r>
          <a:endParaRPr lang="en-US" sz="1000" b="0" i="1" u="none" dirty="0">
            <a:effectLst/>
            <a:latin typeface="Lucida Sans Unicode" pitchFamily="34" charset="0"/>
            <a:cs typeface="Lucida Sans Unicode" pitchFamily="34" charset="0"/>
          </a:endParaRPr>
        </a:p>
      </dgm:t>
    </dgm:pt>
    <dgm:pt modelId="{60B8193A-DFF8-4E9D-8763-A84D25A70EBD}" type="parTrans" cxnId="{D9652447-7AD3-4A6C-80EF-1CE573949E43}">
      <dgm:prSet/>
      <dgm:spPr/>
      <dgm:t>
        <a:bodyPr/>
        <a:lstStyle/>
        <a:p>
          <a:endParaRPr lang="en-US"/>
        </a:p>
      </dgm:t>
    </dgm:pt>
    <dgm:pt modelId="{36F05892-F587-4FED-AEB1-FD077DAD31AF}" type="sibTrans" cxnId="{D9652447-7AD3-4A6C-80EF-1CE573949E43}">
      <dgm:prSet/>
      <dgm:spPr/>
      <dgm:t>
        <a:bodyPr/>
        <a:lstStyle/>
        <a:p>
          <a:endParaRPr lang="en-US"/>
        </a:p>
      </dgm:t>
    </dgm:pt>
    <dgm:pt modelId="{7AB19DB8-BF22-4507-BEF3-E4EB523177E0}" type="pres">
      <dgm:prSet presAssocID="{9DF34CC9-3146-4EED-A117-EDBDD3994593}" presName="compositeShape" presStyleCnt="0">
        <dgm:presLayoutVars>
          <dgm:dir/>
          <dgm:resizeHandles/>
        </dgm:presLayoutVars>
      </dgm:prSet>
      <dgm:spPr/>
    </dgm:pt>
    <dgm:pt modelId="{BBAD21F5-7AD8-4D32-9060-743F82061566}" type="pres">
      <dgm:prSet presAssocID="{9DF34CC9-3146-4EED-A117-EDBDD3994593}" presName="pyramid" presStyleLbl="node1" presStyleIdx="0" presStyleCnt="1"/>
      <dgm:spPr>
        <a:gradFill flip="none" rotWithShape="0">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16200000" scaled="1"/>
          <a:tileRect/>
        </a:gradFill>
        <a:ln>
          <a:noFill/>
        </a:ln>
      </dgm:spPr>
    </dgm:pt>
    <dgm:pt modelId="{113AE8A1-D8EE-45CB-95B8-D644F8D5502C}" type="pres">
      <dgm:prSet presAssocID="{9DF34CC9-3146-4EED-A117-EDBDD3994593}" presName="theList" presStyleCnt="0"/>
      <dgm:spPr/>
    </dgm:pt>
    <dgm:pt modelId="{BE1E53EB-1D16-42CA-8043-4BB33C5FEC8B}" type="pres">
      <dgm:prSet presAssocID="{D87F9320-1D67-4381-BB58-3C4E7CCDE61C}" presName="aNode" presStyleLbl="fgAcc1" presStyleIdx="0" presStyleCnt="9" custScaleX="139786" custScaleY="117169" custLinFactNeighborX="435" custLinFactNeighborY="55723">
        <dgm:presLayoutVars>
          <dgm:bulletEnabled val="1"/>
        </dgm:presLayoutVars>
      </dgm:prSet>
      <dgm:spPr/>
      <dgm:t>
        <a:bodyPr/>
        <a:lstStyle/>
        <a:p>
          <a:endParaRPr lang="en-US"/>
        </a:p>
      </dgm:t>
    </dgm:pt>
    <dgm:pt modelId="{F7ECBC87-6E4A-4031-9844-A0E3F9ED0B00}" type="pres">
      <dgm:prSet presAssocID="{D87F9320-1D67-4381-BB58-3C4E7CCDE61C}" presName="aSpace" presStyleCnt="0"/>
      <dgm:spPr/>
    </dgm:pt>
    <dgm:pt modelId="{8F92890F-83A4-4D77-9A27-91C601FB0A1F}" type="pres">
      <dgm:prSet presAssocID="{E30FC3A9-EC1F-4CA9-A306-732BC71FC92A}" presName="aNode" presStyleLbl="fgAcc1" presStyleIdx="1" presStyleCnt="9" custScaleX="139786">
        <dgm:presLayoutVars>
          <dgm:bulletEnabled val="1"/>
        </dgm:presLayoutVars>
      </dgm:prSet>
      <dgm:spPr/>
      <dgm:t>
        <a:bodyPr/>
        <a:lstStyle/>
        <a:p>
          <a:endParaRPr lang="en-US"/>
        </a:p>
      </dgm:t>
    </dgm:pt>
    <dgm:pt modelId="{03D240EA-C591-471C-85CE-0B30675F07E5}" type="pres">
      <dgm:prSet presAssocID="{E30FC3A9-EC1F-4CA9-A306-732BC71FC92A}" presName="aSpace" presStyleCnt="0"/>
      <dgm:spPr/>
    </dgm:pt>
    <dgm:pt modelId="{1E22DD1A-0D98-4832-82FB-B38831A0771A}" type="pres">
      <dgm:prSet presAssocID="{77AAE206-9C2B-4E99-B261-DF60D3FE498B}" presName="aNode" presStyleLbl="fgAcc1" presStyleIdx="2" presStyleCnt="9" custScaleX="139786">
        <dgm:presLayoutVars>
          <dgm:bulletEnabled val="1"/>
        </dgm:presLayoutVars>
      </dgm:prSet>
      <dgm:spPr/>
      <dgm:t>
        <a:bodyPr/>
        <a:lstStyle/>
        <a:p>
          <a:endParaRPr lang="en-US"/>
        </a:p>
      </dgm:t>
    </dgm:pt>
    <dgm:pt modelId="{B9F52895-BC4C-4E6B-8D97-E7091F260B26}" type="pres">
      <dgm:prSet presAssocID="{77AAE206-9C2B-4E99-B261-DF60D3FE498B}" presName="aSpace" presStyleCnt="0"/>
      <dgm:spPr/>
    </dgm:pt>
    <dgm:pt modelId="{E92EBB29-73D7-41F6-B026-22F028F4CF4C}" type="pres">
      <dgm:prSet presAssocID="{9B551D7F-1C9C-432C-BE25-87B2612BCA26}" presName="aNode" presStyleLbl="fgAcc1" presStyleIdx="3" presStyleCnt="9" custScaleX="140181">
        <dgm:presLayoutVars>
          <dgm:bulletEnabled val="1"/>
        </dgm:presLayoutVars>
      </dgm:prSet>
      <dgm:spPr/>
      <dgm:t>
        <a:bodyPr/>
        <a:lstStyle/>
        <a:p>
          <a:endParaRPr lang="en-US"/>
        </a:p>
      </dgm:t>
    </dgm:pt>
    <dgm:pt modelId="{2FE37BBF-557A-410E-847A-ABDD54F3A80E}" type="pres">
      <dgm:prSet presAssocID="{9B551D7F-1C9C-432C-BE25-87B2612BCA26}" presName="aSpace" presStyleCnt="0"/>
      <dgm:spPr/>
    </dgm:pt>
    <dgm:pt modelId="{6981FB09-3820-46AF-AFDA-BC1736586204}" type="pres">
      <dgm:prSet presAssocID="{6FED3F41-0A67-471E-A25B-928A336E0C57}" presName="aNode" presStyleLbl="fgAcc1" presStyleIdx="4" presStyleCnt="9" custScaleX="138881">
        <dgm:presLayoutVars>
          <dgm:bulletEnabled val="1"/>
        </dgm:presLayoutVars>
      </dgm:prSet>
      <dgm:spPr/>
      <dgm:t>
        <a:bodyPr/>
        <a:lstStyle/>
        <a:p>
          <a:endParaRPr lang="en-US"/>
        </a:p>
      </dgm:t>
    </dgm:pt>
    <dgm:pt modelId="{31CF7AF2-7C88-4981-B8F4-3B697D6DBD6E}" type="pres">
      <dgm:prSet presAssocID="{6FED3F41-0A67-471E-A25B-928A336E0C57}" presName="aSpace" presStyleCnt="0"/>
      <dgm:spPr/>
    </dgm:pt>
    <dgm:pt modelId="{3D8947AC-CE87-4EA3-9806-88CD2BD77BE7}" type="pres">
      <dgm:prSet presAssocID="{9328643D-B802-49F2-B4E7-60F0E88998FB}" presName="aNode" presStyleLbl="fgAcc1" presStyleIdx="5" presStyleCnt="9" custScaleX="139203" custScaleY="108645">
        <dgm:presLayoutVars>
          <dgm:bulletEnabled val="1"/>
        </dgm:presLayoutVars>
      </dgm:prSet>
      <dgm:spPr/>
      <dgm:t>
        <a:bodyPr/>
        <a:lstStyle/>
        <a:p>
          <a:endParaRPr lang="en-US"/>
        </a:p>
      </dgm:t>
    </dgm:pt>
    <dgm:pt modelId="{F19A4164-1294-4173-A9E6-80D09859773D}" type="pres">
      <dgm:prSet presAssocID="{9328643D-B802-49F2-B4E7-60F0E88998FB}" presName="aSpace" presStyleCnt="0"/>
      <dgm:spPr/>
    </dgm:pt>
    <dgm:pt modelId="{6F6866CF-93CC-474D-A28C-6BD364C078B4}" type="pres">
      <dgm:prSet presAssocID="{7F81A8F0-7CD4-462E-A321-1215C2DBCC5B}" presName="aNode" presStyleLbl="fgAcc1" presStyleIdx="6" presStyleCnt="9" custScaleX="139203" custScaleY="115154">
        <dgm:presLayoutVars>
          <dgm:bulletEnabled val="1"/>
        </dgm:presLayoutVars>
      </dgm:prSet>
      <dgm:spPr/>
      <dgm:t>
        <a:bodyPr/>
        <a:lstStyle/>
        <a:p>
          <a:endParaRPr lang="en-US"/>
        </a:p>
      </dgm:t>
    </dgm:pt>
    <dgm:pt modelId="{979A05B7-E8F2-4251-B0BD-3ED7E51D4470}" type="pres">
      <dgm:prSet presAssocID="{7F81A8F0-7CD4-462E-A321-1215C2DBCC5B}" presName="aSpace" presStyleCnt="0"/>
      <dgm:spPr/>
    </dgm:pt>
    <dgm:pt modelId="{E65CD7C0-EDC8-4E9E-A8D2-76CA018B5CA6}" type="pres">
      <dgm:prSet presAssocID="{DC95A383-7A32-494B-81C3-95DC7E3A77DC}" presName="aNode" presStyleLbl="fgAcc1" presStyleIdx="7" presStyleCnt="9" custScaleX="140576">
        <dgm:presLayoutVars>
          <dgm:bulletEnabled val="1"/>
        </dgm:presLayoutVars>
      </dgm:prSet>
      <dgm:spPr/>
      <dgm:t>
        <a:bodyPr/>
        <a:lstStyle/>
        <a:p>
          <a:endParaRPr lang="en-US"/>
        </a:p>
      </dgm:t>
    </dgm:pt>
    <dgm:pt modelId="{1E52DCC2-0A05-40E5-B02F-71845D686CB9}" type="pres">
      <dgm:prSet presAssocID="{DC95A383-7A32-494B-81C3-95DC7E3A77DC}" presName="aSpace" presStyleCnt="0"/>
      <dgm:spPr/>
    </dgm:pt>
    <dgm:pt modelId="{F4136F0D-562E-4F04-BD4B-F9E993AF7DE2}" type="pres">
      <dgm:prSet presAssocID="{9AC9B564-F93A-45C2-AD88-0E2D8C4102D2}" presName="aNode" presStyleLbl="fgAcc1" presStyleIdx="8" presStyleCnt="9" custScaleX="141812">
        <dgm:presLayoutVars>
          <dgm:bulletEnabled val="1"/>
        </dgm:presLayoutVars>
      </dgm:prSet>
      <dgm:spPr/>
      <dgm:t>
        <a:bodyPr/>
        <a:lstStyle/>
        <a:p>
          <a:endParaRPr lang="en-US"/>
        </a:p>
      </dgm:t>
    </dgm:pt>
    <dgm:pt modelId="{41C86F8B-E878-443E-BF14-CED428AA9E07}" type="pres">
      <dgm:prSet presAssocID="{9AC9B564-F93A-45C2-AD88-0E2D8C4102D2}" presName="aSpace" presStyleCnt="0"/>
      <dgm:spPr/>
    </dgm:pt>
  </dgm:ptLst>
  <dgm:cxnLst>
    <dgm:cxn modelId="{4EC89750-5F14-4FFF-BE7B-126CCC839B14}" type="presOf" srcId="{D87F9320-1D67-4381-BB58-3C4E7CCDE61C}" destId="{BE1E53EB-1D16-42CA-8043-4BB33C5FEC8B}" srcOrd="0" destOrd="0" presId="urn:microsoft.com/office/officeart/2005/8/layout/pyramid2"/>
    <dgm:cxn modelId="{CF8E4C8B-7DD5-4965-8014-C9167E5DBF6F}" srcId="{9DF34CC9-3146-4EED-A117-EDBDD3994593}" destId="{D87F9320-1D67-4381-BB58-3C4E7CCDE61C}" srcOrd="0" destOrd="0" parTransId="{02F50214-2EF2-401C-9BB8-7BE7CF757690}" sibTransId="{8E83C789-4A0B-4416-AB64-9121DF92DCCA}"/>
    <dgm:cxn modelId="{30F2DF97-763C-428E-A9E0-A79396F678CB}" srcId="{9DF34CC9-3146-4EED-A117-EDBDD3994593}" destId="{9AC9B564-F93A-45C2-AD88-0E2D8C4102D2}" srcOrd="8" destOrd="0" parTransId="{90A02B39-1437-4AFB-B4A2-1CB92110B9B8}" sibTransId="{EBA72C1F-B858-4F89-8BD6-079E0A5BBFDB}"/>
    <dgm:cxn modelId="{F6319C15-CA1F-441C-9A80-3AF2DBBBC5C9}" srcId="{9DF34CC9-3146-4EED-A117-EDBDD3994593}" destId="{77AAE206-9C2B-4E99-B261-DF60D3FE498B}" srcOrd="2" destOrd="0" parTransId="{363ADFE5-2BC0-4833-9994-E290481FDCA7}" sibTransId="{2AA05666-165C-4C62-8497-5763294A7273}"/>
    <dgm:cxn modelId="{0D8616C6-2F2E-4B1D-B482-36921D3869F7}" type="presOf" srcId="{7F81A8F0-7CD4-462E-A321-1215C2DBCC5B}" destId="{6F6866CF-93CC-474D-A28C-6BD364C078B4}" srcOrd="0" destOrd="0" presId="urn:microsoft.com/office/officeart/2005/8/layout/pyramid2"/>
    <dgm:cxn modelId="{C057094D-41AC-46BB-919A-254C8EE4200D}" srcId="{9DF34CC9-3146-4EED-A117-EDBDD3994593}" destId="{E30FC3A9-EC1F-4CA9-A306-732BC71FC92A}" srcOrd="1" destOrd="0" parTransId="{4920CD01-AB08-456B-971D-31952B921E02}" sibTransId="{8B83FE2F-8B90-4A5B-8517-21A6BF80B835}"/>
    <dgm:cxn modelId="{F322B81A-B7E8-4CEF-8830-FC74AB29D3C2}" type="presOf" srcId="{77AAE206-9C2B-4E99-B261-DF60D3FE498B}" destId="{1E22DD1A-0D98-4832-82FB-B38831A0771A}" srcOrd="0" destOrd="0" presId="urn:microsoft.com/office/officeart/2005/8/layout/pyramid2"/>
    <dgm:cxn modelId="{0AB7E8E4-D57F-470D-BB09-5EA15F6EC604}" type="presOf" srcId="{6FED3F41-0A67-471E-A25B-928A336E0C57}" destId="{6981FB09-3820-46AF-AFDA-BC1736586204}" srcOrd="0" destOrd="0" presId="urn:microsoft.com/office/officeart/2005/8/layout/pyramid2"/>
    <dgm:cxn modelId="{A8D96B8E-F8D2-4E1A-A7A0-0532217FACD3}" type="presOf" srcId="{9AC9B564-F93A-45C2-AD88-0E2D8C4102D2}" destId="{F4136F0D-562E-4F04-BD4B-F9E993AF7DE2}" srcOrd="0" destOrd="0" presId="urn:microsoft.com/office/officeart/2005/8/layout/pyramid2"/>
    <dgm:cxn modelId="{AD21437E-9A1F-4597-B019-1E2AB9C52AE3}" srcId="{9DF34CC9-3146-4EED-A117-EDBDD3994593}" destId="{DC95A383-7A32-494B-81C3-95DC7E3A77DC}" srcOrd="7" destOrd="0" parTransId="{A7B58FFB-0A1E-4C3A-B729-37974EB763BC}" sibTransId="{3FB05F8D-3C34-4034-BDFD-CDB7ECD6ADB7}"/>
    <dgm:cxn modelId="{1BFD0689-F511-4018-8D7F-5EA3B9365D87}" type="presOf" srcId="{9DF34CC9-3146-4EED-A117-EDBDD3994593}" destId="{7AB19DB8-BF22-4507-BEF3-E4EB523177E0}" srcOrd="0" destOrd="0" presId="urn:microsoft.com/office/officeart/2005/8/layout/pyramid2"/>
    <dgm:cxn modelId="{D9652447-7AD3-4A6C-80EF-1CE573949E43}" srcId="{9DF34CC9-3146-4EED-A117-EDBDD3994593}" destId="{9B551D7F-1C9C-432C-BE25-87B2612BCA26}" srcOrd="3" destOrd="0" parTransId="{60B8193A-DFF8-4E9D-8763-A84D25A70EBD}" sibTransId="{36F05892-F587-4FED-AEB1-FD077DAD31AF}"/>
    <dgm:cxn modelId="{F66C169F-2358-409B-8EDC-C4F714F158DF}" srcId="{9DF34CC9-3146-4EED-A117-EDBDD3994593}" destId="{6FED3F41-0A67-471E-A25B-928A336E0C57}" srcOrd="4" destOrd="0" parTransId="{BAC980AA-3F5F-497D-9779-071EE364F63D}" sibTransId="{ABB4BD44-A84E-4E00-B07A-FEEF8444191E}"/>
    <dgm:cxn modelId="{8FCAA030-3247-477A-A3D7-4BE89C4EA6AD}" type="presOf" srcId="{DC95A383-7A32-494B-81C3-95DC7E3A77DC}" destId="{E65CD7C0-EDC8-4E9E-A8D2-76CA018B5CA6}" srcOrd="0" destOrd="0" presId="urn:microsoft.com/office/officeart/2005/8/layout/pyramid2"/>
    <dgm:cxn modelId="{6233A388-E7E5-4B87-9977-9DC8AA3CDC71}" srcId="{9DF34CC9-3146-4EED-A117-EDBDD3994593}" destId="{9328643D-B802-49F2-B4E7-60F0E88998FB}" srcOrd="5" destOrd="0" parTransId="{D0D4F591-496F-4773-9788-CF98F9586704}" sibTransId="{F9722C80-6CEC-4704-B454-D592E071D3C4}"/>
    <dgm:cxn modelId="{7607423E-F741-4E8B-96FB-B22C648FED12}" type="presOf" srcId="{E30FC3A9-EC1F-4CA9-A306-732BC71FC92A}" destId="{8F92890F-83A4-4D77-9A27-91C601FB0A1F}" srcOrd="0" destOrd="0" presId="urn:microsoft.com/office/officeart/2005/8/layout/pyramid2"/>
    <dgm:cxn modelId="{CB173638-9118-4103-B98E-37D0905672CA}" type="presOf" srcId="{9B551D7F-1C9C-432C-BE25-87B2612BCA26}" destId="{E92EBB29-73D7-41F6-B026-22F028F4CF4C}" srcOrd="0" destOrd="0" presId="urn:microsoft.com/office/officeart/2005/8/layout/pyramid2"/>
    <dgm:cxn modelId="{2C1C28EA-1F49-4967-8BCF-B2E116A4E929}" type="presOf" srcId="{9328643D-B802-49F2-B4E7-60F0E88998FB}" destId="{3D8947AC-CE87-4EA3-9806-88CD2BD77BE7}" srcOrd="0" destOrd="0" presId="urn:microsoft.com/office/officeart/2005/8/layout/pyramid2"/>
    <dgm:cxn modelId="{D00EA4BF-549A-4FE9-A5C5-EFCCE8BB74D0}" srcId="{9DF34CC9-3146-4EED-A117-EDBDD3994593}" destId="{7F81A8F0-7CD4-462E-A321-1215C2DBCC5B}" srcOrd="6" destOrd="0" parTransId="{F4D20DB6-44D8-401B-B844-F7EDDD62E10E}" sibTransId="{87734D4E-5EFD-4EF5-A35C-5E0BFA52F483}"/>
    <dgm:cxn modelId="{D97F2E05-677B-4363-95F8-140A86CF7908}" type="presParOf" srcId="{7AB19DB8-BF22-4507-BEF3-E4EB523177E0}" destId="{BBAD21F5-7AD8-4D32-9060-743F82061566}" srcOrd="0" destOrd="0" presId="urn:microsoft.com/office/officeart/2005/8/layout/pyramid2"/>
    <dgm:cxn modelId="{4C6AFB17-5DC8-4F1F-B561-9B88C1AD7AB0}" type="presParOf" srcId="{7AB19DB8-BF22-4507-BEF3-E4EB523177E0}" destId="{113AE8A1-D8EE-45CB-95B8-D644F8D5502C}" srcOrd="1" destOrd="0" presId="urn:microsoft.com/office/officeart/2005/8/layout/pyramid2"/>
    <dgm:cxn modelId="{CB8DD90D-B524-4ED2-8D98-F405C58BAD1E}" type="presParOf" srcId="{113AE8A1-D8EE-45CB-95B8-D644F8D5502C}" destId="{BE1E53EB-1D16-42CA-8043-4BB33C5FEC8B}" srcOrd="0" destOrd="0" presId="urn:microsoft.com/office/officeart/2005/8/layout/pyramid2"/>
    <dgm:cxn modelId="{7754D2CB-0580-4CFA-BF5F-DFEACC144377}" type="presParOf" srcId="{113AE8A1-D8EE-45CB-95B8-D644F8D5502C}" destId="{F7ECBC87-6E4A-4031-9844-A0E3F9ED0B00}" srcOrd="1" destOrd="0" presId="urn:microsoft.com/office/officeart/2005/8/layout/pyramid2"/>
    <dgm:cxn modelId="{DA2CBF0A-3E14-4EFB-BD92-9719BF292D77}" type="presParOf" srcId="{113AE8A1-D8EE-45CB-95B8-D644F8D5502C}" destId="{8F92890F-83A4-4D77-9A27-91C601FB0A1F}" srcOrd="2" destOrd="0" presId="urn:microsoft.com/office/officeart/2005/8/layout/pyramid2"/>
    <dgm:cxn modelId="{DD745ADA-F7F7-47BF-A6CB-1D65E2413349}" type="presParOf" srcId="{113AE8A1-D8EE-45CB-95B8-D644F8D5502C}" destId="{03D240EA-C591-471C-85CE-0B30675F07E5}" srcOrd="3" destOrd="0" presId="urn:microsoft.com/office/officeart/2005/8/layout/pyramid2"/>
    <dgm:cxn modelId="{872D0E8A-2329-4569-91EE-4A4AE9B0C832}" type="presParOf" srcId="{113AE8A1-D8EE-45CB-95B8-D644F8D5502C}" destId="{1E22DD1A-0D98-4832-82FB-B38831A0771A}" srcOrd="4" destOrd="0" presId="urn:microsoft.com/office/officeart/2005/8/layout/pyramid2"/>
    <dgm:cxn modelId="{DF706CA6-052B-4EAD-986F-BC53021ED02A}" type="presParOf" srcId="{113AE8A1-D8EE-45CB-95B8-D644F8D5502C}" destId="{B9F52895-BC4C-4E6B-8D97-E7091F260B26}" srcOrd="5" destOrd="0" presId="urn:microsoft.com/office/officeart/2005/8/layout/pyramid2"/>
    <dgm:cxn modelId="{E6F8F6CD-488E-4E1E-BBDD-C752FE7017EA}" type="presParOf" srcId="{113AE8A1-D8EE-45CB-95B8-D644F8D5502C}" destId="{E92EBB29-73D7-41F6-B026-22F028F4CF4C}" srcOrd="6" destOrd="0" presId="urn:microsoft.com/office/officeart/2005/8/layout/pyramid2"/>
    <dgm:cxn modelId="{2FE1C856-08F0-4675-9162-83133E2BFB91}" type="presParOf" srcId="{113AE8A1-D8EE-45CB-95B8-D644F8D5502C}" destId="{2FE37BBF-557A-410E-847A-ABDD54F3A80E}" srcOrd="7" destOrd="0" presId="urn:microsoft.com/office/officeart/2005/8/layout/pyramid2"/>
    <dgm:cxn modelId="{588D72AD-207A-4726-A2C6-1C03F0160A95}" type="presParOf" srcId="{113AE8A1-D8EE-45CB-95B8-D644F8D5502C}" destId="{6981FB09-3820-46AF-AFDA-BC1736586204}" srcOrd="8" destOrd="0" presId="urn:microsoft.com/office/officeart/2005/8/layout/pyramid2"/>
    <dgm:cxn modelId="{6E34449F-53F4-42BE-A50E-47F2D287C907}" type="presParOf" srcId="{113AE8A1-D8EE-45CB-95B8-D644F8D5502C}" destId="{31CF7AF2-7C88-4981-B8F4-3B697D6DBD6E}" srcOrd="9" destOrd="0" presId="urn:microsoft.com/office/officeart/2005/8/layout/pyramid2"/>
    <dgm:cxn modelId="{B26DA3A0-B624-406C-8F5F-D754AA90DFC0}" type="presParOf" srcId="{113AE8A1-D8EE-45CB-95B8-D644F8D5502C}" destId="{3D8947AC-CE87-4EA3-9806-88CD2BD77BE7}" srcOrd="10" destOrd="0" presId="urn:microsoft.com/office/officeart/2005/8/layout/pyramid2"/>
    <dgm:cxn modelId="{B5B1CBAD-ED9F-4CBF-8807-8E15FBCB153D}" type="presParOf" srcId="{113AE8A1-D8EE-45CB-95B8-D644F8D5502C}" destId="{F19A4164-1294-4173-A9E6-80D09859773D}" srcOrd="11" destOrd="0" presId="urn:microsoft.com/office/officeart/2005/8/layout/pyramid2"/>
    <dgm:cxn modelId="{E8A84784-A130-4FDC-8AD8-FE3F5070557E}" type="presParOf" srcId="{113AE8A1-D8EE-45CB-95B8-D644F8D5502C}" destId="{6F6866CF-93CC-474D-A28C-6BD364C078B4}" srcOrd="12" destOrd="0" presId="urn:microsoft.com/office/officeart/2005/8/layout/pyramid2"/>
    <dgm:cxn modelId="{1B56E9B7-A469-47AD-8B63-C49CC645EB31}" type="presParOf" srcId="{113AE8A1-D8EE-45CB-95B8-D644F8D5502C}" destId="{979A05B7-E8F2-4251-B0BD-3ED7E51D4470}" srcOrd="13" destOrd="0" presId="urn:microsoft.com/office/officeart/2005/8/layout/pyramid2"/>
    <dgm:cxn modelId="{D12E0233-96C3-4D1F-A90C-E1D415AFB2F9}" type="presParOf" srcId="{113AE8A1-D8EE-45CB-95B8-D644F8D5502C}" destId="{E65CD7C0-EDC8-4E9E-A8D2-76CA018B5CA6}" srcOrd="14" destOrd="0" presId="urn:microsoft.com/office/officeart/2005/8/layout/pyramid2"/>
    <dgm:cxn modelId="{E282C21A-BD46-4B27-A1D1-42F77458A71A}" type="presParOf" srcId="{113AE8A1-D8EE-45CB-95B8-D644F8D5502C}" destId="{1E52DCC2-0A05-40E5-B02F-71845D686CB9}" srcOrd="15" destOrd="0" presId="urn:microsoft.com/office/officeart/2005/8/layout/pyramid2"/>
    <dgm:cxn modelId="{8EE8E0A4-6BD6-422A-A3BE-542AC581D8EB}" type="presParOf" srcId="{113AE8A1-D8EE-45CB-95B8-D644F8D5502C}" destId="{F4136F0D-562E-4F04-BD4B-F9E993AF7DE2}" srcOrd="16" destOrd="0" presId="urn:microsoft.com/office/officeart/2005/8/layout/pyramid2"/>
    <dgm:cxn modelId="{78ED34BC-8C00-4525-B60B-4787C13C26AC}" type="presParOf" srcId="{113AE8A1-D8EE-45CB-95B8-D644F8D5502C}" destId="{41C86F8B-E878-443E-BF14-CED428AA9E07}" srcOrd="17" destOrd="0" presId="urn:microsoft.com/office/officeart/2005/8/layout/pyramid2"/>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7FAA3DC-8AFC-4210-A063-EBE4A112A916}" type="doc">
      <dgm:prSet loTypeId="urn:microsoft.com/office/officeart/2005/8/layout/lProcess3" loCatId="process" qsTypeId="urn:microsoft.com/office/officeart/2005/8/quickstyle/simple4" qsCatId="simple" csTypeId="urn:microsoft.com/office/officeart/2005/8/colors/accent1_3" csCatId="accent1" phldr="1"/>
      <dgm:spPr/>
      <dgm:t>
        <a:bodyPr/>
        <a:lstStyle/>
        <a:p>
          <a:endParaRPr lang="en-US"/>
        </a:p>
      </dgm:t>
    </dgm:pt>
    <dgm:pt modelId="{02B0F6EC-1D8F-4697-98DC-1470F9BA9E2C}">
      <dgm:prSet phldrT="[Text]" custT="1"/>
      <dgm:spPr/>
      <dgm:t>
        <a:bodyPr/>
        <a:lstStyle/>
        <a:p>
          <a:pPr algn="just"/>
          <a:r>
            <a:rPr lang="en-US" sz="1000"/>
            <a:t>Spearhead entire project management activities with final accountability for project deliverables, stakeholder management, client satisfaction, schedule management, requirements management and overall project team performance</a:t>
          </a:r>
          <a:endParaRPr lang="en-US" sz="1000" b="0" i="0" dirty="0">
            <a:latin typeface="+mn-lt"/>
            <a:cs typeface="Lucida Sans Unicode" pitchFamily="34" charset="0"/>
          </a:endParaRPr>
        </a:p>
      </dgm:t>
    </dgm:pt>
    <dgm:pt modelId="{6C47A1F4-B580-4112-8B21-76DC42359314}" type="parTrans" cxnId="{1B852921-464E-4F1C-959E-2B1AD81485B1}">
      <dgm:prSet/>
      <dgm:spPr/>
      <dgm:t>
        <a:bodyPr/>
        <a:lstStyle/>
        <a:p>
          <a:endParaRPr lang="en-US" sz="1400" b="0">
            <a:latin typeface="Lucida Sans" pitchFamily="34" charset="0"/>
          </a:endParaRPr>
        </a:p>
      </dgm:t>
    </dgm:pt>
    <dgm:pt modelId="{570904BD-D5E6-4694-9ACB-7C19A0BCC219}" type="sibTrans" cxnId="{1B852921-464E-4F1C-959E-2B1AD81485B1}">
      <dgm:prSet/>
      <dgm:spPr/>
      <dgm:t>
        <a:bodyPr/>
        <a:lstStyle/>
        <a:p>
          <a:endParaRPr lang="en-US" sz="1400" b="0">
            <a:latin typeface="Lucida Sans" pitchFamily="34" charset="0"/>
          </a:endParaRPr>
        </a:p>
      </dgm:t>
    </dgm:pt>
    <dgm:pt modelId="{FDDC257B-233E-4445-A92C-79DA3FC1462D}">
      <dgm:prSet phldrT="[Text]" custT="1"/>
      <dgm:spPr>
        <a:solidFill>
          <a:schemeClr val="accent5">
            <a:lumMod val="75000"/>
          </a:schemeClr>
        </a:solidFill>
      </dgm:spPr>
      <dgm:t>
        <a:bodyPr/>
        <a:lstStyle/>
        <a:p>
          <a:pPr algn="just"/>
          <a:r>
            <a:rPr lang="en-US" sz="1000" b="1" i="0" u="none" dirty="0">
              <a:solidFill>
                <a:schemeClr val="bg1"/>
              </a:solidFill>
              <a:latin typeface="+mn-lt"/>
              <a:cs typeface="Lucida Sans Unicode" pitchFamily="34" charset="0"/>
            </a:rPr>
            <a:t>Project</a:t>
          </a:r>
          <a:r>
            <a:rPr lang="en-US" sz="1000" b="1" i="0" u="none" baseline="0" dirty="0">
              <a:solidFill>
                <a:schemeClr val="bg1"/>
              </a:solidFill>
              <a:latin typeface="+mn-lt"/>
              <a:cs typeface="Lucida Sans Unicode" pitchFamily="34" charset="0"/>
            </a:rPr>
            <a:t> Management</a:t>
          </a:r>
          <a:endParaRPr lang="en-US" sz="1000" b="1" i="0" u="none" dirty="0">
            <a:solidFill>
              <a:schemeClr val="bg1"/>
            </a:solidFill>
            <a:latin typeface="+mn-lt"/>
            <a:cs typeface="Lucida Sans Unicode" pitchFamily="34" charset="0"/>
          </a:endParaRPr>
        </a:p>
      </dgm:t>
    </dgm:pt>
    <dgm:pt modelId="{43850CEB-3CF5-45E7-91D3-42D4171A9BB1}" type="sibTrans" cxnId="{2B817249-6A1C-40A2-9032-EA6A4EED5B07}">
      <dgm:prSet/>
      <dgm:spPr/>
      <dgm:t>
        <a:bodyPr/>
        <a:lstStyle/>
        <a:p>
          <a:endParaRPr lang="en-US" sz="1400" b="0">
            <a:latin typeface="Lucida Sans" pitchFamily="34" charset="0"/>
          </a:endParaRPr>
        </a:p>
      </dgm:t>
    </dgm:pt>
    <dgm:pt modelId="{8B89E7A7-98F1-4631-B316-D85AFC9647A4}" type="parTrans" cxnId="{2B817249-6A1C-40A2-9032-EA6A4EED5B07}">
      <dgm:prSet/>
      <dgm:spPr/>
      <dgm:t>
        <a:bodyPr/>
        <a:lstStyle/>
        <a:p>
          <a:endParaRPr lang="en-US" sz="1400" b="0">
            <a:latin typeface="Lucida Sans" pitchFamily="34" charset="0"/>
          </a:endParaRPr>
        </a:p>
      </dgm:t>
    </dgm:pt>
    <dgm:pt modelId="{4C4263A7-E4E1-400A-A5BD-327F615A56CB}">
      <dgm:prSet custT="1"/>
      <dgm:spPr>
        <a:solidFill>
          <a:schemeClr val="accent5">
            <a:lumMod val="75000"/>
          </a:schemeClr>
        </a:solidFill>
      </dgm:spPr>
      <dgm:t>
        <a:bodyPr/>
        <a:lstStyle/>
        <a:p>
          <a:pPr algn="just"/>
          <a:r>
            <a:rPr lang="en-US" sz="1000" b="1" i="0" u="none">
              <a:latin typeface="+mn-lt"/>
            </a:rPr>
            <a:t>Project</a:t>
          </a:r>
          <a:r>
            <a:rPr lang="en-US" sz="1000" b="1" i="0" u="none" baseline="0">
              <a:latin typeface="+mn-lt"/>
            </a:rPr>
            <a:t> Cycle</a:t>
          </a:r>
          <a:endParaRPr lang="en-US" sz="1000" b="1" i="0" u="none">
            <a:latin typeface="+mn-lt"/>
          </a:endParaRPr>
        </a:p>
      </dgm:t>
    </dgm:pt>
    <dgm:pt modelId="{F5DA185F-3BCA-4259-9C43-F3B21467B554}" type="sibTrans" cxnId="{59241602-8B96-4FE4-8ED1-43328487123B}">
      <dgm:prSet/>
      <dgm:spPr/>
      <dgm:t>
        <a:bodyPr/>
        <a:lstStyle/>
        <a:p>
          <a:endParaRPr lang="en-US" sz="1400" b="0">
            <a:latin typeface="Lucida Sans" pitchFamily="34" charset="0"/>
          </a:endParaRPr>
        </a:p>
      </dgm:t>
    </dgm:pt>
    <dgm:pt modelId="{38DF0E6C-1335-48BC-813B-53E6F18E9ACD}" type="parTrans" cxnId="{59241602-8B96-4FE4-8ED1-43328487123B}">
      <dgm:prSet/>
      <dgm:spPr/>
      <dgm:t>
        <a:bodyPr/>
        <a:lstStyle/>
        <a:p>
          <a:endParaRPr lang="en-US" sz="1400" b="0">
            <a:latin typeface="Lucida Sans" pitchFamily="34" charset="0"/>
          </a:endParaRPr>
        </a:p>
      </dgm:t>
    </dgm:pt>
    <dgm:pt modelId="{50DC5629-D3AE-4214-B466-4C63D9B2D0AD}">
      <dgm:prSet custT="1"/>
      <dgm:spPr/>
      <dgm:t>
        <a:bodyPr/>
        <a:lstStyle/>
        <a:p>
          <a:pPr algn="just"/>
          <a:r>
            <a:rPr lang="en-US" sz="1000"/>
            <a:t>Defined key result areas for team members and provided them periodic feedback on their performance levels</a:t>
          </a:r>
          <a:endParaRPr lang="en-US" sz="1000" b="0" dirty="0">
            <a:latin typeface="Lucida Sans"/>
          </a:endParaRPr>
        </a:p>
      </dgm:t>
    </dgm:pt>
    <dgm:pt modelId="{278CB9CE-FD46-47B7-BBCC-F12A24322A8F}" type="sibTrans" cxnId="{23F94D2E-07A5-4F59-B50B-35436DA6AB1E}">
      <dgm:prSet/>
      <dgm:spPr/>
      <dgm:t>
        <a:bodyPr/>
        <a:lstStyle/>
        <a:p>
          <a:endParaRPr lang="en-US" sz="1400" b="0">
            <a:latin typeface="Lucida Sans" pitchFamily="34" charset="0"/>
          </a:endParaRPr>
        </a:p>
      </dgm:t>
    </dgm:pt>
    <dgm:pt modelId="{7125AFCE-02F6-45A4-B5CB-B9B7123A111F}" type="parTrans" cxnId="{23F94D2E-07A5-4F59-B50B-35436DA6AB1E}">
      <dgm:prSet/>
      <dgm:spPr/>
      <dgm:t>
        <a:bodyPr/>
        <a:lstStyle/>
        <a:p>
          <a:endParaRPr lang="en-US" sz="1400" b="0">
            <a:latin typeface="Lucida Sans" pitchFamily="34" charset="0"/>
          </a:endParaRPr>
        </a:p>
      </dgm:t>
    </dgm:pt>
    <dgm:pt modelId="{AD348C0B-CDE9-494F-8441-BF5873701255}">
      <dgm:prSet phldrT="[Text]" custT="1"/>
      <dgm:spPr>
        <a:solidFill>
          <a:schemeClr val="accent5">
            <a:lumMod val="75000"/>
          </a:schemeClr>
        </a:solidFill>
      </dgm:spPr>
      <dgm:t>
        <a:bodyPr/>
        <a:lstStyle/>
        <a:p>
          <a:pPr algn="just"/>
          <a:r>
            <a:rPr lang="en-US" sz="1000" b="1" i="0" u="none" dirty="0">
              <a:solidFill>
                <a:schemeClr val="bg1"/>
              </a:solidFill>
              <a:latin typeface="+mn-lt"/>
              <a:cs typeface="Lucida Sans Unicode" pitchFamily="34" charset="0"/>
            </a:rPr>
            <a:t>Testing</a:t>
          </a:r>
        </a:p>
      </dgm:t>
    </dgm:pt>
    <dgm:pt modelId="{4273DCF7-A8A0-4328-B0FD-1652B3D977B0}" type="sibTrans" cxnId="{9D94FEEE-4B87-4C51-A853-CFDBE2C26DC9}">
      <dgm:prSet/>
      <dgm:spPr/>
      <dgm:t>
        <a:bodyPr/>
        <a:lstStyle/>
        <a:p>
          <a:endParaRPr lang="en-US" sz="1400" b="0">
            <a:latin typeface="Lucida Sans" pitchFamily="34" charset="0"/>
          </a:endParaRPr>
        </a:p>
      </dgm:t>
    </dgm:pt>
    <dgm:pt modelId="{6C80EEB3-F70C-47FD-8C0C-8D07518DF75C}" type="parTrans" cxnId="{9D94FEEE-4B87-4C51-A853-CFDBE2C26DC9}">
      <dgm:prSet/>
      <dgm:spPr/>
      <dgm:t>
        <a:bodyPr/>
        <a:lstStyle/>
        <a:p>
          <a:endParaRPr lang="en-US" sz="1400" b="0">
            <a:latin typeface="Lucida Sans" pitchFamily="34" charset="0"/>
          </a:endParaRPr>
        </a:p>
      </dgm:t>
    </dgm:pt>
    <dgm:pt modelId="{799DAE07-DC50-495A-B066-63444BEAD9B0}">
      <dgm:prSet custT="1"/>
      <dgm:spPr/>
      <dgm:t>
        <a:bodyPr/>
        <a:lstStyle/>
        <a:p>
          <a:pPr algn="just"/>
          <a:r>
            <a:rPr lang="en-US" sz="1000"/>
            <a:t>Effectively managed the complete projects’ life cycle, including need assessment, designing, coding, testing, troubleshooting, documentation, and implementation.</a:t>
          </a:r>
          <a:endParaRPr lang="en-US" sz="1000" b="0" dirty="0">
            <a:latin typeface="+mn-lt"/>
            <a:cs typeface="Lucida Sans Unicode" pitchFamily="34" charset="0"/>
          </a:endParaRPr>
        </a:p>
      </dgm:t>
    </dgm:pt>
    <dgm:pt modelId="{5E65A6C9-2DDA-4B0F-A29C-24E846FE450D}" type="sibTrans" cxnId="{7C945712-C9B0-42D6-9893-CDD02C5C7E33}">
      <dgm:prSet/>
      <dgm:spPr/>
      <dgm:t>
        <a:bodyPr/>
        <a:lstStyle/>
        <a:p>
          <a:endParaRPr lang="en-US" sz="1400" b="0">
            <a:latin typeface="Lucida Sans" pitchFamily="34" charset="0"/>
          </a:endParaRPr>
        </a:p>
      </dgm:t>
    </dgm:pt>
    <dgm:pt modelId="{72C59FBC-AE5B-4C9F-AE52-A0D426FA56BE}" type="parTrans" cxnId="{7C945712-C9B0-42D6-9893-CDD02C5C7E33}">
      <dgm:prSet/>
      <dgm:spPr/>
      <dgm:t>
        <a:bodyPr/>
        <a:lstStyle/>
        <a:p>
          <a:endParaRPr lang="en-US" sz="1400" b="0">
            <a:latin typeface="Lucida Sans" pitchFamily="34" charset="0"/>
          </a:endParaRPr>
        </a:p>
      </dgm:t>
    </dgm:pt>
    <dgm:pt modelId="{64564AD1-7B3A-4408-AC6F-A462C73D90FD}">
      <dgm:prSet phldrT="[Text]" custT="1"/>
      <dgm:spPr/>
      <dgm:t>
        <a:bodyPr/>
        <a:lstStyle/>
        <a:p>
          <a:pPr algn="just"/>
          <a:r>
            <a:rPr lang="en-US" sz="1000"/>
            <a:t>Involved in support and maintenance of software applications, requirement analysis, coding, testing, and implementation, Communicated with the clients to know the requirements and expectations of the clients.</a:t>
          </a:r>
          <a:endParaRPr lang="en-US" sz="1000" b="0" dirty="0">
            <a:latin typeface="+mn-lt"/>
            <a:cs typeface="Lucida Sans Unicode" pitchFamily="34" charset="0"/>
          </a:endParaRPr>
        </a:p>
      </dgm:t>
    </dgm:pt>
    <dgm:pt modelId="{90BB8EEF-0090-4670-B274-C35F81226F2E}" type="sibTrans" cxnId="{FE5A5FE1-0FF4-4A7D-AFE0-3A2316C71203}">
      <dgm:prSet/>
      <dgm:spPr/>
      <dgm:t>
        <a:bodyPr/>
        <a:lstStyle/>
        <a:p>
          <a:endParaRPr lang="en-US" sz="1400" b="0">
            <a:latin typeface="Lucida Sans" pitchFamily="34" charset="0"/>
          </a:endParaRPr>
        </a:p>
      </dgm:t>
    </dgm:pt>
    <dgm:pt modelId="{94A9C259-0FA5-4216-AFF2-46DBB9B101CA}" type="parTrans" cxnId="{FE5A5FE1-0FF4-4A7D-AFE0-3A2316C71203}">
      <dgm:prSet/>
      <dgm:spPr/>
      <dgm:t>
        <a:bodyPr/>
        <a:lstStyle/>
        <a:p>
          <a:endParaRPr lang="en-US" sz="1400" b="0">
            <a:latin typeface="Lucida Sans" pitchFamily="34" charset="0"/>
          </a:endParaRPr>
        </a:p>
      </dgm:t>
    </dgm:pt>
    <dgm:pt modelId="{E156D5E2-7EC1-4E4A-8247-484E7DF7AFA7}">
      <dgm:prSet custT="1"/>
      <dgm:spPr>
        <a:solidFill>
          <a:schemeClr val="accent5">
            <a:lumMod val="75000"/>
          </a:schemeClr>
        </a:solidFill>
      </dgm:spPr>
      <dgm:t>
        <a:bodyPr/>
        <a:lstStyle/>
        <a:p>
          <a:pPr algn="just"/>
          <a:r>
            <a:rPr lang="en-IN" sz="1000" b="1" i="0" u="none" dirty="0"/>
            <a:t>Team</a:t>
          </a:r>
          <a:r>
            <a:rPr lang="en-IN" sz="1000" b="1" i="0" u="none" baseline="0" dirty="0"/>
            <a:t> management</a:t>
          </a:r>
          <a:endParaRPr lang="en-IN" sz="1000" b="1" i="0" u="none" dirty="0"/>
        </a:p>
      </dgm:t>
    </dgm:pt>
    <dgm:pt modelId="{9F837162-9A03-4683-A946-C9566A645D4F}" type="sibTrans" cxnId="{89F51DB4-BA8E-45BF-BA1B-021B091972C6}">
      <dgm:prSet/>
      <dgm:spPr/>
      <dgm:t>
        <a:bodyPr/>
        <a:lstStyle/>
        <a:p>
          <a:endParaRPr lang="en-US" sz="1400" b="0">
            <a:latin typeface="Lucida Sans" pitchFamily="34" charset="0"/>
          </a:endParaRPr>
        </a:p>
      </dgm:t>
    </dgm:pt>
    <dgm:pt modelId="{0831055F-D6D4-4626-924F-2260129ECE19}" type="parTrans" cxnId="{89F51DB4-BA8E-45BF-BA1B-021B091972C6}">
      <dgm:prSet/>
      <dgm:spPr/>
      <dgm:t>
        <a:bodyPr/>
        <a:lstStyle/>
        <a:p>
          <a:endParaRPr lang="en-US" sz="1400" b="0">
            <a:latin typeface="Lucida Sans" pitchFamily="34" charset="0"/>
          </a:endParaRPr>
        </a:p>
      </dgm:t>
    </dgm:pt>
    <dgm:pt modelId="{8C27E3F8-634B-41B5-A7A7-FF9ED0F2BB4F}" type="pres">
      <dgm:prSet presAssocID="{C7FAA3DC-8AFC-4210-A063-EBE4A112A916}" presName="Name0" presStyleCnt="0">
        <dgm:presLayoutVars>
          <dgm:chPref val="3"/>
          <dgm:dir/>
          <dgm:animLvl val="lvl"/>
          <dgm:resizeHandles/>
        </dgm:presLayoutVars>
      </dgm:prSet>
      <dgm:spPr/>
      <dgm:t>
        <a:bodyPr/>
        <a:lstStyle/>
        <a:p>
          <a:endParaRPr lang="en-US"/>
        </a:p>
      </dgm:t>
    </dgm:pt>
    <dgm:pt modelId="{2B906C6A-1453-4B4C-8B51-75631DAF6A7D}" type="pres">
      <dgm:prSet presAssocID="{FDDC257B-233E-4445-A92C-79DA3FC1462D}" presName="horFlow" presStyleCnt="0"/>
      <dgm:spPr/>
    </dgm:pt>
    <dgm:pt modelId="{368C4658-807B-417A-B616-5B10BC77640A}" type="pres">
      <dgm:prSet presAssocID="{FDDC257B-233E-4445-A92C-79DA3FC1462D}" presName="bigChev" presStyleLbl="node1" presStyleIdx="0" presStyleCnt="4" custScaleX="121832" custScaleY="118911"/>
      <dgm:spPr/>
      <dgm:t>
        <a:bodyPr/>
        <a:lstStyle/>
        <a:p>
          <a:endParaRPr lang="en-US"/>
        </a:p>
      </dgm:t>
    </dgm:pt>
    <dgm:pt modelId="{58B2928E-FC2E-452A-A7F2-2C8AE2DA4DB5}" type="pres">
      <dgm:prSet presAssocID="{6C47A1F4-B580-4112-8B21-76DC42359314}" presName="parTrans" presStyleCnt="0"/>
      <dgm:spPr/>
    </dgm:pt>
    <dgm:pt modelId="{FB503FE0-05AE-4F8B-9BE5-132A9041A711}" type="pres">
      <dgm:prSet presAssocID="{02B0F6EC-1D8F-4697-98DC-1470F9BA9E2C}" presName="node" presStyleLbl="alignAccFollowNode1" presStyleIdx="0" presStyleCnt="4" custScaleX="648239" custScaleY="122044" custLinFactNeighborX="-2813" custLinFactNeighborY="-2700">
        <dgm:presLayoutVars>
          <dgm:bulletEnabled val="1"/>
        </dgm:presLayoutVars>
      </dgm:prSet>
      <dgm:spPr/>
      <dgm:t>
        <a:bodyPr/>
        <a:lstStyle/>
        <a:p>
          <a:endParaRPr lang="en-US"/>
        </a:p>
      </dgm:t>
    </dgm:pt>
    <dgm:pt modelId="{4D46789E-8F83-49D8-B1A7-5DFB878E8FFE}" type="pres">
      <dgm:prSet presAssocID="{FDDC257B-233E-4445-A92C-79DA3FC1462D}" presName="vSp" presStyleCnt="0"/>
      <dgm:spPr/>
    </dgm:pt>
    <dgm:pt modelId="{1461D1C4-4158-4503-9926-BACBAB7BF769}" type="pres">
      <dgm:prSet presAssocID="{AD348C0B-CDE9-494F-8441-BF5873701255}" presName="horFlow" presStyleCnt="0"/>
      <dgm:spPr/>
    </dgm:pt>
    <dgm:pt modelId="{F45BC466-6EE7-4078-B412-7D460B24D6B1}" type="pres">
      <dgm:prSet presAssocID="{AD348C0B-CDE9-494F-8441-BF5873701255}" presName="bigChev" presStyleLbl="node1" presStyleIdx="1" presStyleCnt="4" custScaleX="121832" custLinFactNeighborY="-2189"/>
      <dgm:spPr/>
      <dgm:t>
        <a:bodyPr/>
        <a:lstStyle/>
        <a:p>
          <a:endParaRPr lang="en-US"/>
        </a:p>
      </dgm:t>
    </dgm:pt>
    <dgm:pt modelId="{C79EB820-B1D4-4574-A8FA-205E0834E768}" type="pres">
      <dgm:prSet presAssocID="{94A9C259-0FA5-4216-AFF2-46DBB9B101CA}" presName="parTrans" presStyleCnt="0"/>
      <dgm:spPr/>
    </dgm:pt>
    <dgm:pt modelId="{F226976A-12C3-4136-9304-EA55AE56DFBF}" type="pres">
      <dgm:prSet presAssocID="{64564AD1-7B3A-4408-AC6F-A462C73D90FD}" presName="node" presStyleLbl="alignAccFollowNode1" presStyleIdx="1" presStyleCnt="4" custScaleX="645596" custLinFactNeighborX="7791">
        <dgm:presLayoutVars>
          <dgm:bulletEnabled val="1"/>
        </dgm:presLayoutVars>
      </dgm:prSet>
      <dgm:spPr/>
      <dgm:t>
        <a:bodyPr/>
        <a:lstStyle/>
        <a:p>
          <a:endParaRPr lang="en-US"/>
        </a:p>
      </dgm:t>
    </dgm:pt>
    <dgm:pt modelId="{CB813510-4103-4B5D-9117-998BD7212BC8}" type="pres">
      <dgm:prSet presAssocID="{AD348C0B-CDE9-494F-8441-BF5873701255}" presName="vSp" presStyleCnt="0"/>
      <dgm:spPr/>
    </dgm:pt>
    <dgm:pt modelId="{ED6B3EA1-671D-4BBA-89D0-35973573DCCD}" type="pres">
      <dgm:prSet presAssocID="{4C4263A7-E4E1-400A-A5BD-327F615A56CB}" presName="horFlow" presStyleCnt="0"/>
      <dgm:spPr/>
    </dgm:pt>
    <dgm:pt modelId="{AA8F5FDA-3A72-4908-AA21-CFAF5CC4A7FB}" type="pres">
      <dgm:prSet presAssocID="{4C4263A7-E4E1-400A-A5BD-327F615A56CB}" presName="bigChev" presStyleLbl="node1" presStyleIdx="2" presStyleCnt="4" custScaleX="126605"/>
      <dgm:spPr/>
      <dgm:t>
        <a:bodyPr/>
        <a:lstStyle/>
        <a:p>
          <a:endParaRPr lang="en-US"/>
        </a:p>
      </dgm:t>
    </dgm:pt>
    <dgm:pt modelId="{8422DFF5-6009-4E41-8D3C-981A8CF6A94A}" type="pres">
      <dgm:prSet presAssocID="{72C59FBC-AE5B-4C9F-AE52-A0D426FA56BE}" presName="parTrans" presStyleCnt="0"/>
      <dgm:spPr/>
    </dgm:pt>
    <dgm:pt modelId="{2D8A09A2-97DF-4115-B75D-891C29E43DCE}" type="pres">
      <dgm:prSet presAssocID="{799DAE07-DC50-495A-B066-63444BEAD9B0}" presName="node" presStyleLbl="alignAccFollowNode1" presStyleIdx="2" presStyleCnt="4" custScaleX="636199" custScaleY="118492" custLinFactNeighborX="35836" custLinFactNeighborY="4774">
        <dgm:presLayoutVars>
          <dgm:bulletEnabled val="1"/>
        </dgm:presLayoutVars>
      </dgm:prSet>
      <dgm:spPr/>
      <dgm:t>
        <a:bodyPr/>
        <a:lstStyle/>
        <a:p>
          <a:endParaRPr lang="en-US"/>
        </a:p>
      </dgm:t>
    </dgm:pt>
    <dgm:pt modelId="{A5B360D6-02B8-46C0-B265-5DB80CDE7238}" type="pres">
      <dgm:prSet presAssocID="{4C4263A7-E4E1-400A-A5BD-327F615A56CB}" presName="vSp" presStyleCnt="0"/>
      <dgm:spPr/>
    </dgm:pt>
    <dgm:pt modelId="{C220645C-2C87-46C8-96C1-40AEA31D5F6B}" type="pres">
      <dgm:prSet presAssocID="{E156D5E2-7EC1-4E4A-8247-484E7DF7AFA7}" presName="horFlow" presStyleCnt="0"/>
      <dgm:spPr/>
    </dgm:pt>
    <dgm:pt modelId="{53EDCD03-50F3-4A2C-87BA-2554AFDD619F}" type="pres">
      <dgm:prSet presAssocID="{E156D5E2-7EC1-4E4A-8247-484E7DF7AFA7}" presName="bigChev" presStyleLbl="node1" presStyleIdx="3" presStyleCnt="4" custScaleX="121832" custLinFactNeighborX="-40894" custLinFactNeighborY="-847"/>
      <dgm:spPr/>
      <dgm:t>
        <a:bodyPr/>
        <a:lstStyle/>
        <a:p>
          <a:endParaRPr lang="en-US"/>
        </a:p>
      </dgm:t>
    </dgm:pt>
    <dgm:pt modelId="{3F972E5A-D59B-4EA8-BE2F-7FC56E0DDBF6}" type="pres">
      <dgm:prSet presAssocID="{7125AFCE-02F6-45A4-B5CB-B9B7123A111F}" presName="parTrans" presStyleCnt="0"/>
      <dgm:spPr/>
    </dgm:pt>
    <dgm:pt modelId="{3CDB5DDB-C824-4858-BB47-3C5DFC21D044}" type="pres">
      <dgm:prSet presAssocID="{50DC5629-D3AE-4214-B466-4C63D9B2D0AD}" presName="node" presStyleLbl="alignAccFollowNode1" presStyleIdx="3" presStyleCnt="4" custScaleX="654543" custScaleY="121569" custLinFactNeighborX="3754" custLinFactNeighborY="5609">
        <dgm:presLayoutVars>
          <dgm:bulletEnabled val="1"/>
        </dgm:presLayoutVars>
      </dgm:prSet>
      <dgm:spPr/>
      <dgm:t>
        <a:bodyPr/>
        <a:lstStyle/>
        <a:p>
          <a:endParaRPr lang="en-US"/>
        </a:p>
      </dgm:t>
    </dgm:pt>
  </dgm:ptLst>
  <dgm:cxnLst>
    <dgm:cxn modelId="{2B817249-6A1C-40A2-9032-EA6A4EED5B07}" srcId="{C7FAA3DC-8AFC-4210-A063-EBE4A112A916}" destId="{FDDC257B-233E-4445-A92C-79DA3FC1462D}" srcOrd="0" destOrd="0" parTransId="{8B89E7A7-98F1-4631-B316-D85AFC9647A4}" sibTransId="{43850CEB-3CF5-45E7-91D3-42D4171A9BB1}"/>
    <dgm:cxn modelId="{9D94FEEE-4B87-4C51-A853-CFDBE2C26DC9}" srcId="{C7FAA3DC-8AFC-4210-A063-EBE4A112A916}" destId="{AD348C0B-CDE9-494F-8441-BF5873701255}" srcOrd="1" destOrd="0" parTransId="{6C80EEB3-F70C-47FD-8C0C-8D07518DF75C}" sibTransId="{4273DCF7-A8A0-4328-B0FD-1652B3D977B0}"/>
    <dgm:cxn modelId="{7C945712-C9B0-42D6-9893-CDD02C5C7E33}" srcId="{4C4263A7-E4E1-400A-A5BD-327F615A56CB}" destId="{799DAE07-DC50-495A-B066-63444BEAD9B0}" srcOrd="0" destOrd="0" parTransId="{72C59FBC-AE5B-4C9F-AE52-A0D426FA56BE}" sibTransId="{5E65A6C9-2DDA-4B0F-A29C-24E846FE450D}"/>
    <dgm:cxn modelId="{DA523EF4-9075-436B-A591-6F335753B4F8}" type="presOf" srcId="{02B0F6EC-1D8F-4697-98DC-1470F9BA9E2C}" destId="{FB503FE0-05AE-4F8B-9BE5-132A9041A711}" srcOrd="0" destOrd="0" presId="urn:microsoft.com/office/officeart/2005/8/layout/lProcess3"/>
    <dgm:cxn modelId="{5D2EC662-BC7C-40DF-B76B-60B789715F9D}" type="presOf" srcId="{FDDC257B-233E-4445-A92C-79DA3FC1462D}" destId="{368C4658-807B-417A-B616-5B10BC77640A}" srcOrd="0" destOrd="0" presId="urn:microsoft.com/office/officeart/2005/8/layout/lProcess3"/>
    <dgm:cxn modelId="{5C071718-79D7-4DEA-ABEE-CC3463F713FE}" type="presOf" srcId="{50DC5629-D3AE-4214-B466-4C63D9B2D0AD}" destId="{3CDB5DDB-C824-4858-BB47-3C5DFC21D044}" srcOrd="0" destOrd="0" presId="urn:microsoft.com/office/officeart/2005/8/layout/lProcess3"/>
    <dgm:cxn modelId="{766D6E3F-7E40-477D-B3F1-DAC5314E5343}" type="presOf" srcId="{799DAE07-DC50-495A-B066-63444BEAD9B0}" destId="{2D8A09A2-97DF-4115-B75D-891C29E43DCE}" srcOrd="0" destOrd="0" presId="urn:microsoft.com/office/officeart/2005/8/layout/lProcess3"/>
    <dgm:cxn modelId="{FE5A5FE1-0FF4-4A7D-AFE0-3A2316C71203}" srcId="{AD348C0B-CDE9-494F-8441-BF5873701255}" destId="{64564AD1-7B3A-4408-AC6F-A462C73D90FD}" srcOrd="0" destOrd="0" parTransId="{94A9C259-0FA5-4216-AFF2-46DBB9B101CA}" sibTransId="{90BB8EEF-0090-4670-B274-C35F81226F2E}"/>
    <dgm:cxn modelId="{017A3BA6-449B-4CC0-AFF0-3FCB2BD009DC}" type="presOf" srcId="{64564AD1-7B3A-4408-AC6F-A462C73D90FD}" destId="{F226976A-12C3-4136-9304-EA55AE56DFBF}" srcOrd="0" destOrd="0" presId="urn:microsoft.com/office/officeart/2005/8/layout/lProcess3"/>
    <dgm:cxn modelId="{89F51DB4-BA8E-45BF-BA1B-021B091972C6}" srcId="{C7FAA3DC-8AFC-4210-A063-EBE4A112A916}" destId="{E156D5E2-7EC1-4E4A-8247-484E7DF7AFA7}" srcOrd="3" destOrd="0" parTransId="{0831055F-D6D4-4626-924F-2260129ECE19}" sibTransId="{9F837162-9A03-4683-A946-C9566A645D4F}"/>
    <dgm:cxn modelId="{58622F4A-8BE4-40E6-84E2-37FBCF7EFA50}" type="presOf" srcId="{AD348C0B-CDE9-494F-8441-BF5873701255}" destId="{F45BC466-6EE7-4078-B412-7D460B24D6B1}" srcOrd="0" destOrd="0" presId="urn:microsoft.com/office/officeart/2005/8/layout/lProcess3"/>
    <dgm:cxn modelId="{1B852921-464E-4F1C-959E-2B1AD81485B1}" srcId="{FDDC257B-233E-4445-A92C-79DA3FC1462D}" destId="{02B0F6EC-1D8F-4697-98DC-1470F9BA9E2C}" srcOrd="0" destOrd="0" parTransId="{6C47A1F4-B580-4112-8B21-76DC42359314}" sibTransId="{570904BD-D5E6-4694-9ACB-7C19A0BCC219}"/>
    <dgm:cxn modelId="{23F94D2E-07A5-4F59-B50B-35436DA6AB1E}" srcId="{E156D5E2-7EC1-4E4A-8247-484E7DF7AFA7}" destId="{50DC5629-D3AE-4214-B466-4C63D9B2D0AD}" srcOrd="0" destOrd="0" parTransId="{7125AFCE-02F6-45A4-B5CB-B9B7123A111F}" sibTransId="{278CB9CE-FD46-47B7-BBCC-F12A24322A8F}"/>
    <dgm:cxn modelId="{326756D4-38B1-4C7C-81C8-50A26F5FDCE9}" type="presOf" srcId="{E156D5E2-7EC1-4E4A-8247-484E7DF7AFA7}" destId="{53EDCD03-50F3-4A2C-87BA-2554AFDD619F}" srcOrd="0" destOrd="0" presId="urn:microsoft.com/office/officeart/2005/8/layout/lProcess3"/>
    <dgm:cxn modelId="{27F1D38D-041C-4495-8565-E01047D09930}" type="presOf" srcId="{C7FAA3DC-8AFC-4210-A063-EBE4A112A916}" destId="{8C27E3F8-634B-41B5-A7A7-FF9ED0F2BB4F}" srcOrd="0" destOrd="0" presId="urn:microsoft.com/office/officeart/2005/8/layout/lProcess3"/>
    <dgm:cxn modelId="{59241602-8B96-4FE4-8ED1-43328487123B}" srcId="{C7FAA3DC-8AFC-4210-A063-EBE4A112A916}" destId="{4C4263A7-E4E1-400A-A5BD-327F615A56CB}" srcOrd="2" destOrd="0" parTransId="{38DF0E6C-1335-48BC-813B-53E6F18E9ACD}" sibTransId="{F5DA185F-3BCA-4259-9C43-F3B21467B554}"/>
    <dgm:cxn modelId="{FC9FAA61-E679-45DB-92F5-05A50F67D8C2}" type="presOf" srcId="{4C4263A7-E4E1-400A-A5BD-327F615A56CB}" destId="{AA8F5FDA-3A72-4908-AA21-CFAF5CC4A7FB}" srcOrd="0" destOrd="0" presId="urn:microsoft.com/office/officeart/2005/8/layout/lProcess3"/>
    <dgm:cxn modelId="{E4AB15AF-088D-4717-A0B7-2C2DABCB2F54}" type="presParOf" srcId="{8C27E3F8-634B-41B5-A7A7-FF9ED0F2BB4F}" destId="{2B906C6A-1453-4B4C-8B51-75631DAF6A7D}" srcOrd="0" destOrd="0" presId="urn:microsoft.com/office/officeart/2005/8/layout/lProcess3"/>
    <dgm:cxn modelId="{49AF2916-9EE2-4DBE-8C27-7A2CF27E49A1}" type="presParOf" srcId="{2B906C6A-1453-4B4C-8B51-75631DAF6A7D}" destId="{368C4658-807B-417A-B616-5B10BC77640A}" srcOrd="0" destOrd="0" presId="urn:microsoft.com/office/officeart/2005/8/layout/lProcess3"/>
    <dgm:cxn modelId="{A34F9B30-5965-4016-A0AF-B163560CE07B}" type="presParOf" srcId="{2B906C6A-1453-4B4C-8B51-75631DAF6A7D}" destId="{58B2928E-FC2E-452A-A7F2-2C8AE2DA4DB5}" srcOrd="1" destOrd="0" presId="urn:microsoft.com/office/officeart/2005/8/layout/lProcess3"/>
    <dgm:cxn modelId="{3A89C217-8EBC-47FE-BA0E-F855EA974CF7}" type="presParOf" srcId="{2B906C6A-1453-4B4C-8B51-75631DAF6A7D}" destId="{FB503FE0-05AE-4F8B-9BE5-132A9041A711}" srcOrd="2" destOrd="0" presId="urn:microsoft.com/office/officeart/2005/8/layout/lProcess3"/>
    <dgm:cxn modelId="{51A930AD-CBB6-447A-9223-2C604EFEEAD4}" type="presParOf" srcId="{8C27E3F8-634B-41B5-A7A7-FF9ED0F2BB4F}" destId="{4D46789E-8F83-49D8-B1A7-5DFB878E8FFE}" srcOrd="1" destOrd="0" presId="urn:microsoft.com/office/officeart/2005/8/layout/lProcess3"/>
    <dgm:cxn modelId="{E6150F0F-C005-4603-99F7-84D11CBA9DC8}" type="presParOf" srcId="{8C27E3F8-634B-41B5-A7A7-FF9ED0F2BB4F}" destId="{1461D1C4-4158-4503-9926-BACBAB7BF769}" srcOrd="2" destOrd="0" presId="urn:microsoft.com/office/officeart/2005/8/layout/lProcess3"/>
    <dgm:cxn modelId="{8AFA0AF7-8098-46EF-90A9-13032B3D79C9}" type="presParOf" srcId="{1461D1C4-4158-4503-9926-BACBAB7BF769}" destId="{F45BC466-6EE7-4078-B412-7D460B24D6B1}" srcOrd="0" destOrd="0" presId="urn:microsoft.com/office/officeart/2005/8/layout/lProcess3"/>
    <dgm:cxn modelId="{FDDE1A12-1A88-4462-8697-68F249B538FC}" type="presParOf" srcId="{1461D1C4-4158-4503-9926-BACBAB7BF769}" destId="{C79EB820-B1D4-4574-A8FA-205E0834E768}" srcOrd="1" destOrd="0" presId="urn:microsoft.com/office/officeart/2005/8/layout/lProcess3"/>
    <dgm:cxn modelId="{77D2A167-4A62-4872-969C-048DE55BD998}" type="presParOf" srcId="{1461D1C4-4158-4503-9926-BACBAB7BF769}" destId="{F226976A-12C3-4136-9304-EA55AE56DFBF}" srcOrd="2" destOrd="0" presId="urn:microsoft.com/office/officeart/2005/8/layout/lProcess3"/>
    <dgm:cxn modelId="{8A21064B-4783-4C01-9C24-2F273AC43B1B}" type="presParOf" srcId="{8C27E3F8-634B-41B5-A7A7-FF9ED0F2BB4F}" destId="{CB813510-4103-4B5D-9117-998BD7212BC8}" srcOrd="3" destOrd="0" presId="urn:microsoft.com/office/officeart/2005/8/layout/lProcess3"/>
    <dgm:cxn modelId="{564D034A-0510-412E-BA3C-BE3BDFE8DBBF}" type="presParOf" srcId="{8C27E3F8-634B-41B5-A7A7-FF9ED0F2BB4F}" destId="{ED6B3EA1-671D-4BBA-89D0-35973573DCCD}" srcOrd="4" destOrd="0" presId="urn:microsoft.com/office/officeart/2005/8/layout/lProcess3"/>
    <dgm:cxn modelId="{F1AA1DF1-0C78-4009-8B02-74EE7C16A169}" type="presParOf" srcId="{ED6B3EA1-671D-4BBA-89D0-35973573DCCD}" destId="{AA8F5FDA-3A72-4908-AA21-CFAF5CC4A7FB}" srcOrd="0" destOrd="0" presId="urn:microsoft.com/office/officeart/2005/8/layout/lProcess3"/>
    <dgm:cxn modelId="{4D03EE98-1244-4DFE-AD77-752482EB962B}" type="presParOf" srcId="{ED6B3EA1-671D-4BBA-89D0-35973573DCCD}" destId="{8422DFF5-6009-4E41-8D3C-981A8CF6A94A}" srcOrd="1" destOrd="0" presId="urn:microsoft.com/office/officeart/2005/8/layout/lProcess3"/>
    <dgm:cxn modelId="{813D9351-2886-49A6-BFED-1072FA58D5E3}" type="presParOf" srcId="{ED6B3EA1-671D-4BBA-89D0-35973573DCCD}" destId="{2D8A09A2-97DF-4115-B75D-891C29E43DCE}" srcOrd="2" destOrd="0" presId="urn:microsoft.com/office/officeart/2005/8/layout/lProcess3"/>
    <dgm:cxn modelId="{51CEB806-2403-45C6-BC81-5FC4BF4692EE}" type="presParOf" srcId="{8C27E3F8-634B-41B5-A7A7-FF9ED0F2BB4F}" destId="{A5B360D6-02B8-46C0-B265-5DB80CDE7238}" srcOrd="5" destOrd="0" presId="urn:microsoft.com/office/officeart/2005/8/layout/lProcess3"/>
    <dgm:cxn modelId="{713AABB1-F3CF-4A3C-9FAF-7227BC5F8543}" type="presParOf" srcId="{8C27E3F8-634B-41B5-A7A7-FF9ED0F2BB4F}" destId="{C220645C-2C87-46C8-96C1-40AEA31D5F6B}" srcOrd="6" destOrd="0" presId="urn:microsoft.com/office/officeart/2005/8/layout/lProcess3"/>
    <dgm:cxn modelId="{93697A3D-7BE5-4353-9AD5-E85ACA496855}" type="presParOf" srcId="{C220645C-2C87-46C8-96C1-40AEA31D5F6B}" destId="{53EDCD03-50F3-4A2C-87BA-2554AFDD619F}" srcOrd="0" destOrd="0" presId="urn:microsoft.com/office/officeart/2005/8/layout/lProcess3"/>
    <dgm:cxn modelId="{5D9D3EDD-7970-4607-AC4A-4729B47245E2}" type="presParOf" srcId="{C220645C-2C87-46C8-96C1-40AEA31D5F6B}" destId="{3F972E5A-D59B-4EA8-BE2F-7FC56E0DDBF6}" srcOrd="1" destOrd="0" presId="urn:microsoft.com/office/officeart/2005/8/layout/lProcess3"/>
    <dgm:cxn modelId="{CA324EC6-3FAD-46D0-A6AC-67BA415D5155}" type="presParOf" srcId="{C220645C-2C87-46C8-96C1-40AEA31D5F6B}" destId="{3CDB5DDB-C824-4858-BB47-3C5DFC21D044}" srcOrd="2" destOrd="0" presId="urn:microsoft.com/office/officeart/2005/8/layout/lProcess3"/>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BAD21F5-7AD8-4D32-9060-743F82061566}">
      <dsp:nvSpPr>
        <dsp:cNvPr id="0" name=""/>
        <dsp:cNvSpPr/>
      </dsp:nvSpPr>
      <dsp:spPr>
        <a:xfrm>
          <a:off x="345056" y="0"/>
          <a:ext cx="2356126" cy="5276850"/>
        </a:xfrm>
        <a:prstGeom prst="triangle">
          <a:avLst/>
        </a:prstGeom>
        <a:gradFill flip="none" rotWithShape="0">
          <a:gsLst>
            <a:gs pos="0">
              <a:schemeClr val="accent5">
                <a:lumMod val="75000"/>
                <a:shade val="30000"/>
                <a:satMod val="115000"/>
              </a:schemeClr>
            </a:gs>
            <a:gs pos="50000">
              <a:schemeClr val="accent5">
                <a:lumMod val="75000"/>
                <a:shade val="67500"/>
                <a:satMod val="115000"/>
              </a:schemeClr>
            </a:gs>
            <a:gs pos="100000">
              <a:schemeClr val="accent5">
                <a:lumMod val="75000"/>
                <a:shade val="100000"/>
                <a:satMod val="115000"/>
              </a:schemeClr>
            </a:gs>
          </a:gsLst>
          <a:lin ang="16200000" scaled="1"/>
          <a:tileRect/>
        </a:gra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sp>
    <dsp:sp modelId="{BE1E53EB-1D16-42CA-8043-4BB33C5FEC8B}">
      <dsp:nvSpPr>
        <dsp:cNvPr id="0" name=""/>
        <dsp:cNvSpPr/>
      </dsp:nvSpPr>
      <dsp:spPr>
        <a:xfrm>
          <a:off x="1225123" y="557263"/>
          <a:ext cx="2140797" cy="469146"/>
        </a:xfrm>
        <a:prstGeom prst="roundRect">
          <a:avLst/>
        </a:prstGeom>
        <a:solidFill>
          <a:schemeClr val="bg1">
            <a:lumMod val="85000"/>
            <a:alpha val="90000"/>
          </a:schemeClr>
        </a:solidFill>
        <a:ln w="25400" cap="flat" cmpd="sng" algn="ctr">
          <a:solidFill>
            <a:schemeClr val="accent5">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i="1" kern="1200">
              <a:latin typeface="Lucida Sans Unicode" panose="020B0602030504020204" pitchFamily="34" charset="0"/>
              <a:cs typeface="Lucida Sans Unicode" panose="020B0602030504020204" pitchFamily="34" charset="0"/>
            </a:rPr>
            <a:t>Strategic Planning </a:t>
          </a:r>
          <a:endParaRPr lang="en-US" sz="1000" b="0" i="1" u="none" kern="1200" dirty="0">
            <a:effectLst/>
            <a:latin typeface="Lucida Sans Unicode" pitchFamily="34" charset="0"/>
            <a:cs typeface="Lucida Sans Unicode" pitchFamily="34" charset="0"/>
          </a:endParaRPr>
        </a:p>
      </dsp:txBody>
      <dsp:txXfrm>
        <a:off x="1225123" y="557263"/>
        <a:ext cx="2140797" cy="469146"/>
      </dsp:txXfrm>
    </dsp:sp>
    <dsp:sp modelId="{8F92890F-83A4-4D77-9A27-91C601FB0A1F}">
      <dsp:nvSpPr>
        <dsp:cNvPr id="0" name=""/>
        <dsp:cNvSpPr/>
      </dsp:nvSpPr>
      <dsp:spPr>
        <a:xfrm>
          <a:off x="1218461" y="1048570"/>
          <a:ext cx="2140797" cy="400401"/>
        </a:xfrm>
        <a:prstGeom prst="roundRect">
          <a:avLst/>
        </a:prstGeom>
        <a:solidFill>
          <a:schemeClr val="bg1">
            <a:lumMod val="85000"/>
            <a:alpha val="90000"/>
          </a:schemeClr>
        </a:solidFill>
        <a:ln w="25400" cap="flat" cmpd="sng" algn="ctr">
          <a:solidFill>
            <a:schemeClr val="accent5">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i="1" kern="1200">
              <a:latin typeface="Lucida Sans Unicode" panose="020B0602030504020204" pitchFamily="34" charset="0"/>
              <a:cs typeface="Lucida Sans Unicode" panose="020B0602030504020204" pitchFamily="34" charset="0"/>
            </a:rPr>
            <a:t>Project Analysis </a:t>
          </a:r>
          <a:endParaRPr lang="en-US" sz="1000" b="0" i="1" u="none" kern="1200" dirty="0">
            <a:effectLst/>
            <a:latin typeface="Lucida Sans Unicode" pitchFamily="34" charset="0"/>
            <a:cs typeface="Lucida Sans Unicode" pitchFamily="34" charset="0"/>
          </a:endParaRPr>
        </a:p>
      </dsp:txBody>
      <dsp:txXfrm>
        <a:off x="1218461" y="1048570"/>
        <a:ext cx="2140797" cy="400401"/>
      </dsp:txXfrm>
    </dsp:sp>
    <dsp:sp modelId="{1E22DD1A-0D98-4832-82FB-B38831A0771A}">
      <dsp:nvSpPr>
        <dsp:cNvPr id="0" name=""/>
        <dsp:cNvSpPr/>
      </dsp:nvSpPr>
      <dsp:spPr>
        <a:xfrm>
          <a:off x="1218461" y="1499022"/>
          <a:ext cx="2140797" cy="400401"/>
        </a:xfrm>
        <a:prstGeom prst="roundRect">
          <a:avLst/>
        </a:prstGeom>
        <a:solidFill>
          <a:schemeClr val="bg1">
            <a:lumMod val="85000"/>
            <a:alpha val="90000"/>
          </a:schemeClr>
        </a:solidFill>
        <a:ln w="25400" cap="flat" cmpd="sng" algn="ctr">
          <a:solidFill>
            <a:schemeClr val="accent5">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i="1" kern="1200">
              <a:latin typeface="Lucida Sans Unicode" panose="020B0602030504020204" pitchFamily="34" charset="0"/>
              <a:cs typeface="Lucida Sans Unicode" panose="020B0602030504020204" pitchFamily="34" charset="0"/>
            </a:rPr>
            <a:t>Requirement Analysis </a:t>
          </a:r>
          <a:endParaRPr lang="en-US" sz="1000" b="0" i="1" u="none" kern="1200" dirty="0">
            <a:effectLst/>
            <a:latin typeface="Lucida Sans Unicode" pitchFamily="34" charset="0"/>
            <a:cs typeface="Lucida Sans Unicode" pitchFamily="34" charset="0"/>
          </a:endParaRPr>
        </a:p>
      </dsp:txBody>
      <dsp:txXfrm>
        <a:off x="1218461" y="1499022"/>
        <a:ext cx="2140797" cy="400401"/>
      </dsp:txXfrm>
    </dsp:sp>
    <dsp:sp modelId="{E92EBB29-73D7-41F6-B026-22F028F4CF4C}">
      <dsp:nvSpPr>
        <dsp:cNvPr id="0" name=""/>
        <dsp:cNvSpPr/>
      </dsp:nvSpPr>
      <dsp:spPr>
        <a:xfrm>
          <a:off x="1215437" y="1949473"/>
          <a:ext cx="2146846" cy="400401"/>
        </a:xfrm>
        <a:prstGeom prst="roundRect">
          <a:avLst/>
        </a:prstGeom>
        <a:solidFill>
          <a:schemeClr val="bg1">
            <a:lumMod val="85000"/>
            <a:alpha val="90000"/>
          </a:schemeClr>
        </a:solidFill>
        <a:ln w="25400" cap="flat" cmpd="sng" algn="ctr">
          <a:solidFill>
            <a:schemeClr val="accent5">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i="1" kern="1200">
              <a:latin typeface="Lucida Sans Unicode" panose="020B0602030504020204" pitchFamily="34" charset="0"/>
              <a:cs typeface="Lucida Sans Unicode" panose="020B0602030504020204" pitchFamily="34" charset="0"/>
            </a:rPr>
            <a:t>Test Planning/Execution  </a:t>
          </a:r>
          <a:endParaRPr lang="en-US" sz="1000" b="0" i="1" u="none" kern="1200" dirty="0">
            <a:effectLst/>
            <a:latin typeface="Lucida Sans Unicode" pitchFamily="34" charset="0"/>
            <a:cs typeface="Lucida Sans Unicode" pitchFamily="34" charset="0"/>
          </a:endParaRPr>
        </a:p>
      </dsp:txBody>
      <dsp:txXfrm>
        <a:off x="1215437" y="1949473"/>
        <a:ext cx="2146846" cy="400401"/>
      </dsp:txXfrm>
    </dsp:sp>
    <dsp:sp modelId="{6981FB09-3820-46AF-AFDA-BC1736586204}">
      <dsp:nvSpPr>
        <dsp:cNvPr id="0" name=""/>
        <dsp:cNvSpPr/>
      </dsp:nvSpPr>
      <dsp:spPr>
        <a:xfrm>
          <a:off x="1225391" y="2399925"/>
          <a:ext cx="2126937" cy="400401"/>
        </a:xfrm>
        <a:prstGeom prst="roundRect">
          <a:avLst/>
        </a:prstGeom>
        <a:solidFill>
          <a:schemeClr val="bg1">
            <a:lumMod val="85000"/>
            <a:alpha val="90000"/>
          </a:schemeClr>
        </a:solidFill>
        <a:ln w="25400" cap="flat" cmpd="sng" algn="ctr">
          <a:solidFill>
            <a:schemeClr val="accent5">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i="1" kern="1200">
              <a:latin typeface="Lucida Sans Unicode" panose="020B0602030504020204" pitchFamily="34" charset="0"/>
              <a:cs typeface="Lucida Sans Unicode" panose="020B0602030504020204" pitchFamily="34" charset="0"/>
            </a:rPr>
            <a:t>Troubleshooting</a:t>
          </a:r>
          <a:endParaRPr lang="en-US" sz="1000" b="0" i="1" u="none" kern="1200" dirty="0">
            <a:effectLst/>
            <a:latin typeface="Lucida Sans Unicode" pitchFamily="34" charset="0"/>
            <a:cs typeface="Lucida Sans Unicode" pitchFamily="34" charset="0"/>
          </a:endParaRPr>
        </a:p>
      </dsp:txBody>
      <dsp:txXfrm>
        <a:off x="1225391" y="2399925"/>
        <a:ext cx="2126937" cy="400401"/>
      </dsp:txXfrm>
    </dsp:sp>
    <dsp:sp modelId="{3D8947AC-CE87-4EA3-9806-88CD2BD77BE7}">
      <dsp:nvSpPr>
        <dsp:cNvPr id="0" name=""/>
        <dsp:cNvSpPr/>
      </dsp:nvSpPr>
      <dsp:spPr>
        <a:xfrm>
          <a:off x="1222926" y="2850377"/>
          <a:ext cx="2131869" cy="435016"/>
        </a:xfrm>
        <a:prstGeom prst="roundRect">
          <a:avLst/>
        </a:prstGeom>
        <a:solidFill>
          <a:schemeClr val="bg1">
            <a:lumMod val="85000"/>
            <a:alpha val="90000"/>
          </a:schemeClr>
        </a:solidFill>
        <a:ln w="25400" cap="flat" cmpd="sng" algn="ctr">
          <a:solidFill>
            <a:schemeClr val="accent5">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en-US" sz="1000" i="1" kern="1200">
              <a:latin typeface="Lucida Sans Unicode" panose="020B0602030504020204" pitchFamily="34" charset="0"/>
              <a:cs typeface="Lucida Sans Unicode" panose="020B0602030504020204" pitchFamily="34" charset="0"/>
            </a:rPr>
            <a:t>Cross-functional Coordination </a:t>
          </a:r>
          <a:endParaRPr lang="en-US" sz="1000" b="0" i="1" u="none" kern="1200" dirty="0">
            <a:effectLst/>
            <a:latin typeface="Lucida Sans Unicode" pitchFamily="34" charset="0"/>
            <a:cs typeface="Lucida Sans Unicode" pitchFamily="34" charset="0"/>
          </a:endParaRPr>
        </a:p>
      </dsp:txBody>
      <dsp:txXfrm>
        <a:off x="1222926" y="2850377"/>
        <a:ext cx="2131869" cy="435016"/>
      </dsp:txXfrm>
    </dsp:sp>
    <dsp:sp modelId="{6F6866CF-93CC-474D-A28C-6BD364C078B4}">
      <dsp:nvSpPr>
        <dsp:cNvPr id="0" name=""/>
        <dsp:cNvSpPr/>
      </dsp:nvSpPr>
      <dsp:spPr>
        <a:xfrm>
          <a:off x="1222926" y="3335444"/>
          <a:ext cx="2131869" cy="461078"/>
        </a:xfrm>
        <a:prstGeom prst="roundRect">
          <a:avLst/>
        </a:prstGeom>
        <a:solidFill>
          <a:schemeClr val="bg1">
            <a:lumMod val="85000"/>
            <a:alpha val="90000"/>
          </a:schemeClr>
        </a:solidFill>
        <a:ln w="25400" cap="flat" cmpd="sng" algn="ctr">
          <a:solidFill>
            <a:schemeClr val="accent5">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rtl="0">
            <a:lnSpc>
              <a:spcPct val="90000"/>
            </a:lnSpc>
            <a:spcBef>
              <a:spcPct val="0"/>
            </a:spcBef>
            <a:spcAft>
              <a:spcPct val="35000"/>
            </a:spcAft>
          </a:pPr>
          <a:r>
            <a:rPr lang="en-US" sz="1000" i="1" kern="1200">
              <a:latin typeface="Lucida Sans Unicode" panose="020B0602030504020204" pitchFamily="34" charset="0"/>
              <a:cs typeface="Lucida Sans Unicode" panose="020B0602030504020204" pitchFamily="34" charset="0"/>
            </a:rPr>
            <a:t>Client Relations Management </a:t>
          </a:r>
          <a:endParaRPr lang="en-US" sz="1000" b="0" i="1" u="none" kern="1200" dirty="0">
            <a:effectLst/>
            <a:latin typeface="Lucida Sans Unicode" pitchFamily="34" charset="0"/>
            <a:cs typeface="Lucida Sans Unicode" pitchFamily="34" charset="0"/>
          </a:endParaRPr>
        </a:p>
      </dsp:txBody>
      <dsp:txXfrm>
        <a:off x="1222926" y="3335444"/>
        <a:ext cx="2131869" cy="461078"/>
      </dsp:txXfrm>
    </dsp:sp>
    <dsp:sp modelId="{E65CD7C0-EDC8-4E9E-A8D2-76CA018B5CA6}">
      <dsp:nvSpPr>
        <dsp:cNvPr id="0" name=""/>
        <dsp:cNvSpPr/>
      </dsp:nvSpPr>
      <dsp:spPr>
        <a:xfrm>
          <a:off x="1212412" y="3846572"/>
          <a:ext cx="2152896" cy="400401"/>
        </a:xfrm>
        <a:prstGeom prst="roundRect">
          <a:avLst/>
        </a:prstGeom>
        <a:solidFill>
          <a:schemeClr val="bg1">
            <a:lumMod val="85000"/>
            <a:alpha val="90000"/>
          </a:schemeClr>
        </a:solidFill>
        <a:ln w="25400" cap="flat" cmpd="sng" algn="ctr">
          <a:solidFill>
            <a:schemeClr val="accent5">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i="1" kern="1200">
              <a:latin typeface="Lucida Sans Unicode" panose="020B0602030504020204" pitchFamily="34" charset="0"/>
              <a:cs typeface="Lucida Sans Unicode" panose="020B0602030504020204" pitchFamily="34" charset="0"/>
            </a:rPr>
            <a:t>Strong Interpersonal Skills</a:t>
          </a:r>
          <a:endParaRPr lang="en-US" sz="1000" b="0" i="1" u="none" kern="1200" dirty="0">
            <a:effectLst/>
            <a:latin typeface="Lucida Sans Unicode" panose="020B0602030504020204" pitchFamily="34" charset="0"/>
            <a:cs typeface="Lucida Sans Unicode" panose="020B0602030504020204" pitchFamily="34" charset="0"/>
          </a:endParaRPr>
        </a:p>
      </dsp:txBody>
      <dsp:txXfrm>
        <a:off x="1212412" y="3846572"/>
        <a:ext cx="2152896" cy="400401"/>
      </dsp:txXfrm>
    </dsp:sp>
    <dsp:sp modelId="{F4136F0D-562E-4F04-BD4B-F9E993AF7DE2}">
      <dsp:nvSpPr>
        <dsp:cNvPr id="0" name=""/>
        <dsp:cNvSpPr/>
      </dsp:nvSpPr>
      <dsp:spPr>
        <a:xfrm>
          <a:off x="1202948" y="4297024"/>
          <a:ext cx="2171825" cy="400401"/>
        </a:xfrm>
        <a:prstGeom prst="roundRect">
          <a:avLst/>
        </a:prstGeom>
        <a:solidFill>
          <a:schemeClr val="bg1">
            <a:lumMod val="85000"/>
            <a:alpha val="90000"/>
          </a:schemeClr>
        </a:solidFill>
        <a:ln w="25400" cap="flat" cmpd="sng" algn="ctr">
          <a:solidFill>
            <a:schemeClr val="accent5">
              <a:lumMod val="5000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sz="1000" i="1" kern="1200">
              <a:latin typeface="Lucida Sans Unicode" panose="020B0602030504020204" pitchFamily="34" charset="0"/>
              <a:cs typeface="Lucida Sans Unicode" panose="020B0602030504020204" pitchFamily="34" charset="0"/>
            </a:rPr>
            <a:t>Business Domain Expertise</a:t>
          </a:r>
          <a:endParaRPr lang="en-US" sz="1000" b="0" i="1" u="none" kern="1200" dirty="0">
            <a:effectLst/>
            <a:latin typeface="Lucida Sans Unicode" panose="020B0602030504020204" pitchFamily="34" charset="0"/>
            <a:cs typeface="Lucida Sans Unicode" panose="020B0602030504020204" pitchFamily="34" charset="0"/>
          </a:endParaRPr>
        </a:p>
      </dsp:txBody>
      <dsp:txXfrm>
        <a:off x="1202948" y="4297024"/>
        <a:ext cx="2171825" cy="40040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68C4658-807B-417A-B616-5B10BC77640A}">
      <dsp:nvSpPr>
        <dsp:cNvPr id="0" name=""/>
        <dsp:cNvSpPr/>
      </dsp:nvSpPr>
      <dsp:spPr>
        <a:xfrm>
          <a:off x="688" y="114300"/>
          <a:ext cx="1325507" cy="517491"/>
        </a:xfrm>
        <a:prstGeom prst="chevron">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6350" rIns="0" bIns="6350" numCol="1" spcCol="1270" anchor="ctr" anchorCtr="0">
          <a:noAutofit/>
        </a:bodyPr>
        <a:lstStyle/>
        <a:p>
          <a:pPr lvl="0" algn="just" defTabSz="444500">
            <a:lnSpc>
              <a:spcPct val="90000"/>
            </a:lnSpc>
            <a:spcBef>
              <a:spcPct val="0"/>
            </a:spcBef>
            <a:spcAft>
              <a:spcPct val="35000"/>
            </a:spcAft>
          </a:pPr>
          <a:r>
            <a:rPr lang="en-US" sz="1000" b="1" i="0" u="none" kern="1200" dirty="0">
              <a:solidFill>
                <a:schemeClr val="bg1"/>
              </a:solidFill>
              <a:latin typeface="+mn-lt"/>
              <a:cs typeface="Lucida Sans Unicode" pitchFamily="34" charset="0"/>
            </a:rPr>
            <a:t>Project</a:t>
          </a:r>
          <a:r>
            <a:rPr lang="en-US" sz="1000" b="1" i="0" u="none" kern="1200" baseline="0" dirty="0">
              <a:solidFill>
                <a:schemeClr val="bg1"/>
              </a:solidFill>
              <a:latin typeface="+mn-lt"/>
              <a:cs typeface="Lucida Sans Unicode" pitchFamily="34" charset="0"/>
            </a:rPr>
            <a:t> Management</a:t>
          </a:r>
          <a:endParaRPr lang="en-US" sz="1000" b="1" i="0" u="none" kern="1200" dirty="0">
            <a:solidFill>
              <a:schemeClr val="bg1"/>
            </a:solidFill>
            <a:latin typeface="+mn-lt"/>
            <a:cs typeface="Lucida Sans Unicode" pitchFamily="34" charset="0"/>
          </a:endParaRPr>
        </a:p>
      </dsp:txBody>
      <dsp:txXfrm>
        <a:off x="688" y="114300"/>
        <a:ext cx="1325507" cy="517491"/>
      </dsp:txXfrm>
    </dsp:sp>
    <dsp:sp modelId="{FB503FE0-05AE-4F8B-9BE5-132A9041A711}">
      <dsp:nvSpPr>
        <dsp:cNvPr id="0" name=""/>
        <dsp:cNvSpPr/>
      </dsp:nvSpPr>
      <dsp:spPr>
        <a:xfrm>
          <a:off x="1180780" y="142875"/>
          <a:ext cx="5853750" cy="440834"/>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just" defTabSz="444500">
            <a:lnSpc>
              <a:spcPct val="90000"/>
            </a:lnSpc>
            <a:spcBef>
              <a:spcPct val="0"/>
            </a:spcBef>
            <a:spcAft>
              <a:spcPct val="35000"/>
            </a:spcAft>
          </a:pPr>
          <a:r>
            <a:rPr lang="en-US" sz="1000" kern="1200"/>
            <a:t>Spearhead entire project management activities with final accountability for project deliverables, stakeholder management, client satisfaction, schedule management, requirements management and overall project team performance</a:t>
          </a:r>
          <a:endParaRPr lang="en-US" sz="1000" b="0" i="0" kern="1200" dirty="0">
            <a:latin typeface="+mn-lt"/>
            <a:cs typeface="Lucida Sans Unicode" pitchFamily="34" charset="0"/>
          </a:endParaRPr>
        </a:p>
      </dsp:txBody>
      <dsp:txXfrm>
        <a:off x="1180780" y="142875"/>
        <a:ext cx="5853750" cy="440834"/>
      </dsp:txXfrm>
    </dsp:sp>
    <dsp:sp modelId="{F45BC466-6EE7-4078-B412-7D460B24D6B1}">
      <dsp:nvSpPr>
        <dsp:cNvPr id="0" name=""/>
        <dsp:cNvSpPr/>
      </dsp:nvSpPr>
      <dsp:spPr>
        <a:xfrm>
          <a:off x="688" y="683191"/>
          <a:ext cx="1325507" cy="435192"/>
        </a:xfrm>
        <a:prstGeom prst="chevron">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6350" rIns="0" bIns="6350" numCol="1" spcCol="1270" anchor="ctr" anchorCtr="0">
          <a:noAutofit/>
        </a:bodyPr>
        <a:lstStyle/>
        <a:p>
          <a:pPr lvl="0" algn="just" defTabSz="444500">
            <a:lnSpc>
              <a:spcPct val="90000"/>
            </a:lnSpc>
            <a:spcBef>
              <a:spcPct val="0"/>
            </a:spcBef>
            <a:spcAft>
              <a:spcPct val="35000"/>
            </a:spcAft>
          </a:pPr>
          <a:r>
            <a:rPr lang="en-US" sz="1000" b="1" i="0" u="none" kern="1200" dirty="0">
              <a:solidFill>
                <a:schemeClr val="bg1"/>
              </a:solidFill>
              <a:latin typeface="+mn-lt"/>
              <a:cs typeface="Lucida Sans Unicode" pitchFamily="34" charset="0"/>
            </a:rPr>
            <a:t>Testing</a:t>
          </a:r>
        </a:p>
      </dsp:txBody>
      <dsp:txXfrm>
        <a:off x="688" y="683191"/>
        <a:ext cx="1325507" cy="435192"/>
      </dsp:txXfrm>
    </dsp:sp>
    <dsp:sp modelId="{F226976A-12C3-4136-9304-EA55AE56DFBF}">
      <dsp:nvSpPr>
        <dsp:cNvPr id="0" name=""/>
        <dsp:cNvSpPr/>
      </dsp:nvSpPr>
      <dsp:spPr>
        <a:xfrm>
          <a:off x="1195778" y="729709"/>
          <a:ext cx="5829883" cy="361209"/>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just" defTabSz="444500">
            <a:lnSpc>
              <a:spcPct val="90000"/>
            </a:lnSpc>
            <a:spcBef>
              <a:spcPct val="0"/>
            </a:spcBef>
            <a:spcAft>
              <a:spcPct val="35000"/>
            </a:spcAft>
          </a:pPr>
          <a:r>
            <a:rPr lang="en-US" sz="1000" kern="1200"/>
            <a:t>Involved in support and maintenance of software applications, requirement analysis, coding, testing, and implementation, Communicated with the clients to know the requirements and expectations of the clients.</a:t>
          </a:r>
          <a:endParaRPr lang="en-US" sz="1000" b="0" kern="1200" dirty="0">
            <a:latin typeface="+mn-lt"/>
            <a:cs typeface="Lucida Sans Unicode" pitchFamily="34" charset="0"/>
          </a:endParaRPr>
        </a:p>
      </dsp:txBody>
      <dsp:txXfrm>
        <a:off x="1195778" y="729709"/>
        <a:ext cx="5829883" cy="361209"/>
      </dsp:txXfrm>
    </dsp:sp>
    <dsp:sp modelId="{AA8F5FDA-3A72-4908-AA21-CFAF5CC4A7FB}">
      <dsp:nvSpPr>
        <dsp:cNvPr id="0" name=""/>
        <dsp:cNvSpPr/>
      </dsp:nvSpPr>
      <dsp:spPr>
        <a:xfrm>
          <a:off x="688" y="1188837"/>
          <a:ext cx="1377437" cy="435192"/>
        </a:xfrm>
        <a:prstGeom prst="chevron">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6350" rIns="0" bIns="6350" numCol="1" spcCol="1270" anchor="ctr" anchorCtr="0">
          <a:noAutofit/>
        </a:bodyPr>
        <a:lstStyle/>
        <a:p>
          <a:pPr lvl="0" algn="just" defTabSz="444500">
            <a:lnSpc>
              <a:spcPct val="90000"/>
            </a:lnSpc>
            <a:spcBef>
              <a:spcPct val="0"/>
            </a:spcBef>
            <a:spcAft>
              <a:spcPct val="35000"/>
            </a:spcAft>
          </a:pPr>
          <a:r>
            <a:rPr lang="en-US" sz="1000" b="1" i="0" u="none" kern="1200">
              <a:latin typeface="+mn-lt"/>
            </a:rPr>
            <a:t>Project</a:t>
          </a:r>
          <a:r>
            <a:rPr lang="en-US" sz="1000" b="1" i="0" u="none" kern="1200" baseline="0">
              <a:latin typeface="+mn-lt"/>
            </a:rPr>
            <a:t> Cycle</a:t>
          </a:r>
          <a:endParaRPr lang="en-US" sz="1000" b="1" i="0" u="none" kern="1200">
            <a:latin typeface="+mn-lt"/>
          </a:endParaRPr>
        </a:p>
      </dsp:txBody>
      <dsp:txXfrm>
        <a:off x="688" y="1188837"/>
        <a:ext cx="1377437" cy="435192"/>
      </dsp:txXfrm>
    </dsp:sp>
    <dsp:sp modelId="{2D8A09A2-97DF-4115-B75D-891C29E43DCE}">
      <dsp:nvSpPr>
        <dsp:cNvPr id="0" name=""/>
        <dsp:cNvSpPr/>
      </dsp:nvSpPr>
      <dsp:spPr>
        <a:xfrm>
          <a:off x="1287374" y="1209675"/>
          <a:ext cx="5745026" cy="428004"/>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just" defTabSz="444500">
            <a:lnSpc>
              <a:spcPct val="90000"/>
            </a:lnSpc>
            <a:spcBef>
              <a:spcPct val="0"/>
            </a:spcBef>
            <a:spcAft>
              <a:spcPct val="35000"/>
            </a:spcAft>
          </a:pPr>
          <a:r>
            <a:rPr lang="en-US" sz="1000" kern="1200"/>
            <a:t>Effectively managed the complete projects’ life cycle, including need assessment, designing, coding, testing, troubleshooting, documentation, and implementation.</a:t>
          </a:r>
          <a:endParaRPr lang="en-US" sz="1000" b="0" kern="1200" dirty="0">
            <a:latin typeface="+mn-lt"/>
            <a:cs typeface="Lucida Sans Unicode" pitchFamily="34" charset="0"/>
          </a:endParaRPr>
        </a:p>
      </dsp:txBody>
      <dsp:txXfrm>
        <a:off x="1287374" y="1209675"/>
        <a:ext cx="5745026" cy="428004"/>
      </dsp:txXfrm>
    </dsp:sp>
    <dsp:sp modelId="{53EDCD03-50F3-4A2C-87BA-2554AFDD619F}">
      <dsp:nvSpPr>
        <dsp:cNvPr id="0" name=""/>
        <dsp:cNvSpPr/>
      </dsp:nvSpPr>
      <dsp:spPr>
        <a:xfrm>
          <a:off x="0" y="1683233"/>
          <a:ext cx="1325507" cy="435192"/>
        </a:xfrm>
        <a:prstGeom prst="chevron">
          <a:avLst/>
        </a:prstGeom>
        <a:solidFill>
          <a:schemeClr val="accent5">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6350" rIns="0" bIns="6350" numCol="1" spcCol="1270" anchor="ctr" anchorCtr="0">
          <a:noAutofit/>
        </a:bodyPr>
        <a:lstStyle/>
        <a:p>
          <a:pPr lvl="0" algn="just" defTabSz="444500">
            <a:lnSpc>
              <a:spcPct val="90000"/>
            </a:lnSpc>
            <a:spcBef>
              <a:spcPct val="0"/>
            </a:spcBef>
            <a:spcAft>
              <a:spcPct val="35000"/>
            </a:spcAft>
          </a:pPr>
          <a:r>
            <a:rPr lang="en-IN" sz="1000" b="1" i="0" u="none" kern="1200" dirty="0"/>
            <a:t>Team</a:t>
          </a:r>
          <a:r>
            <a:rPr lang="en-IN" sz="1000" b="1" i="0" u="none" kern="1200" baseline="0" dirty="0"/>
            <a:t> management</a:t>
          </a:r>
          <a:endParaRPr lang="en-IN" sz="1000" b="1" i="0" u="none" kern="1200" dirty="0"/>
        </a:p>
      </dsp:txBody>
      <dsp:txXfrm>
        <a:off x="0" y="1683233"/>
        <a:ext cx="1325507" cy="435192"/>
      </dsp:txXfrm>
    </dsp:sp>
    <dsp:sp modelId="{3CDB5DDB-C824-4858-BB47-3C5DFC21D044}">
      <dsp:nvSpPr>
        <dsp:cNvPr id="0" name=""/>
        <dsp:cNvSpPr/>
      </dsp:nvSpPr>
      <dsp:spPr>
        <a:xfrm>
          <a:off x="1185447" y="1705216"/>
          <a:ext cx="5910677" cy="439118"/>
        </a:xfrm>
        <a:prstGeom prst="chevron">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2700" tIns="6350" rIns="0" bIns="6350" numCol="1" spcCol="1270" anchor="ctr" anchorCtr="0">
          <a:noAutofit/>
        </a:bodyPr>
        <a:lstStyle/>
        <a:p>
          <a:pPr lvl="0" algn="just" defTabSz="444500">
            <a:lnSpc>
              <a:spcPct val="90000"/>
            </a:lnSpc>
            <a:spcBef>
              <a:spcPct val="0"/>
            </a:spcBef>
            <a:spcAft>
              <a:spcPct val="35000"/>
            </a:spcAft>
          </a:pPr>
          <a:r>
            <a:rPr lang="en-US" sz="1000" kern="1200"/>
            <a:t>Defined key result areas for team members and provided them periodic feedback on their performance levels</a:t>
          </a:r>
          <a:endParaRPr lang="en-US" sz="1000" b="0" kern="1200" dirty="0">
            <a:latin typeface="Lucida Sans"/>
          </a:endParaRPr>
        </a:p>
      </dsp:txBody>
      <dsp:txXfrm>
        <a:off x="1185447" y="1705216"/>
        <a:ext cx="5910677" cy="43911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layout2.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2D247-49FF-4A87-A3EC-F4D2FA1A9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2055</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CURRICULAM VITAE</vt:lpstr>
    </vt:vector>
  </TitlesOfParts>
  <Company>Microsoft</Company>
  <LinksUpToDate>false</LinksUpToDate>
  <CharactersWithSpaces>13742</CharactersWithSpaces>
  <SharedDoc>false</SharedDoc>
  <HLinks>
    <vt:vector size="24" baseType="variant">
      <vt:variant>
        <vt:i4>1835071</vt:i4>
      </vt:variant>
      <vt:variant>
        <vt:i4>0</vt:i4>
      </vt:variant>
      <vt:variant>
        <vt:i4>0</vt:i4>
      </vt:variant>
      <vt:variant>
        <vt:i4>5</vt:i4>
      </vt:variant>
      <vt:variant>
        <vt:lpwstr>mailto:balajiponnusamy1974@gmail.com</vt:lpwstr>
      </vt:variant>
      <vt:variant>
        <vt:lpwstr/>
      </vt:variant>
      <vt:variant>
        <vt:i4>3604584</vt:i4>
      </vt:variant>
      <vt:variant>
        <vt:i4>-1</vt:i4>
      </vt:variant>
      <vt:variant>
        <vt:i4>1052</vt:i4>
      </vt:variant>
      <vt:variant>
        <vt:i4>4</vt:i4>
      </vt:variant>
      <vt:variant>
        <vt:lpwstr>http://www.wheelsindia.com/</vt:lpwstr>
      </vt:variant>
      <vt:variant>
        <vt:lpwstr/>
      </vt:variant>
      <vt:variant>
        <vt:i4>4063351</vt:i4>
      </vt:variant>
      <vt:variant>
        <vt:i4>-1</vt:i4>
      </vt:variant>
      <vt:variant>
        <vt:i4>1053</vt:i4>
      </vt:variant>
      <vt:variant>
        <vt:i4>4</vt:i4>
      </vt:variant>
      <vt:variant>
        <vt:lpwstr>http://www.hsiauto.com/</vt:lpwstr>
      </vt:variant>
      <vt:variant>
        <vt:lpwstr/>
      </vt:variant>
      <vt:variant>
        <vt:i4>4259924</vt:i4>
      </vt:variant>
      <vt:variant>
        <vt:i4>-1</vt:i4>
      </vt:variant>
      <vt:variant>
        <vt:i4>1054</vt:i4>
      </vt:variant>
      <vt:variant>
        <vt:i4>4</vt:i4>
      </vt:variant>
      <vt:variant>
        <vt:lpwstr>http://www.hindujafoundries.com/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CURRICULAM VITAE</dc:title>
  <dc:creator>getsetResumes.com</dc:creator>
  <cp:lastModifiedBy>348370422</cp:lastModifiedBy>
  <cp:revision>2</cp:revision>
  <cp:lastPrinted>2014-12-23T11:47:00Z</cp:lastPrinted>
  <dcterms:created xsi:type="dcterms:W3CDTF">2019-10-07T07:26:00Z</dcterms:created>
  <dcterms:modified xsi:type="dcterms:W3CDTF">2019-10-07T07:26:00Z</dcterms:modified>
</cp:coreProperties>
</file>