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F4" w:rsidRDefault="007154F4">
      <w:pPr>
        <w:spacing w:before="98"/>
        <w:ind w:left="10876"/>
      </w:pPr>
    </w:p>
    <w:p w:rsidR="00187074" w:rsidRDefault="000C583C">
      <w:pPr>
        <w:spacing w:before="98"/>
        <w:ind w:left="10876"/>
      </w:pPr>
      <w:r>
        <w:pict>
          <v:shape id="_x0000_i1025" type="#_x0000_t75" style="width:18.2pt;height:18.2pt">
            <v:imagedata r:id="rId5" o:title=""/>
          </v:shape>
        </w:pict>
      </w:r>
    </w:p>
    <w:p w:rsidR="00187074" w:rsidRDefault="004D19B1">
      <w:pPr>
        <w:spacing w:before="66"/>
        <w:ind w:left="3608" w:right="3602"/>
        <w:jc w:val="center"/>
        <w:rPr>
          <w:sz w:val="52"/>
          <w:szCs w:val="52"/>
        </w:rPr>
      </w:pPr>
      <w:proofErr w:type="spellStart"/>
      <w:r>
        <w:rPr>
          <w:color w:val="404040"/>
          <w:sz w:val="52"/>
          <w:szCs w:val="52"/>
        </w:rPr>
        <w:t>Zaynab</w:t>
      </w:r>
      <w:proofErr w:type="spellEnd"/>
      <w:r>
        <w:rPr>
          <w:color w:val="404040"/>
          <w:sz w:val="52"/>
          <w:szCs w:val="52"/>
        </w:rPr>
        <w:t xml:space="preserve"> </w:t>
      </w:r>
    </w:p>
    <w:p w:rsidR="00187074" w:rsidRDefault="00757105">
      <w:pPr>
        <w:spacing w:before="2"/>
        <w:ind w:left="4280" w:right="4284"/>
        <w:jc w:val="center"/>
        <w:rPr>
          <w:sz w:val="24"/>
          <w:szCs w:val="24"/>
        </w:rPr>
      </w:pPr>
      <w:hyperlink r:id="rId6" w:history="1">
        <w:r w:rsidRPr="00757105">
          <w:rPr>
            <w:rStyle w:val="Hyperlink"/>
            <w:sz w:val="24"/>
            <w:szCs w:val="24"/>
            <w:u w:color="528DD2"/>
          </w:rPr>
          <w:t>zaynab-394647@2freemail.com</w:t>
        </w:r>
      </w:hyperlink>
    </w:p>
    <w:p w:rsidR="00F6180C" w:rsidRPr="00F6180C" w:rsidRDefault="00F6180C" w:rsidP="00F6180C">
      <w:pPr>
        <w:pStyle w:val="ListParagraph"/>
        <w:numPr>
          <w:ilvl w:val="0"/>
          <w:numId w:val="32"/>
        </w:numPr>
        <w:tabs>
          <w:tab w:val="left" w:pos="4320"/>
        </w:tabs>
        <w:spacing w:before="3" w:line="260" w:lineRule="exact"/>
        <w:ind w:left="4680" w:right="3440" w:hanging="720"/>
        <w:rPr>
          <w:b/>
          <w:bCs/>
          <w:color w:val="404040"/>
          <w:position w:val="-1"/>
          <w:sz w:val="24"/>
          <w:szCs w:val="24"/>
          <w:u w:val="single"/>
        </w:rPr>
      </w:pPr>
      <w:r w:rsidRPr="00F6180C">
        <w:rPr>
          <w:b/>
          <w:bCs/>
          <w:color w:val="404040"/>
          <w:position w:val="-1"/>
          <w:sz w:val="24"/>
          <w:szCs w:val="24"/>
          <w:u w:val="single"/>
        </w:rPr>
        <w:t>Available to Relocate Immediately</w:t>
      </w:r>
    </w:p>
    <w:p w:rsidR="00F6180C" w:rsidRDefault="00F6180C">
      <w:pPr>
        <w:spacing w:before="3" w:line="260" w:lineRule="exact"/>
        <w:ind w:left="4796" w:right="4794"/>
        <w:jc w:val="center"/>
        <w:rPr>
          <w:sz w:val="24"/>
          <w:szCs w:val="24"/>
        </w:rPr>
      </w:pPr>
    </w:p>
    <w:p w:rsidR="00187074" w:rsidRDefault="00187074">
      <w:pPr>
        <w:spacing w:line="200" w:lineRule="exact"/>
      </w:pPr>
    </w:p>
    <w:p w:rsidR="00187074" w:rsidRDefault="004D19B1">
      <w:pPr>
        <w:spacing w:before="13" w:line="400" w:lineRule="exact"/>
        <w:ind w:left="280"/>
        <w:rPr>
          <w:sz w:val="36"/>
          <w:szCs w:val="36"/>
        </w:rPr>
      </w:pPr>
      <w:r>
        <w:rPr>
          <w:color w:val="404040"/>
          <w:position w:val="-1"/>
          <w:sz w:val="36"/>
          <w:szCs w:val="36"/>
          <w:u w:val="single" w:color="404040"/>
        </w:rPr>
        <w:t>Education</w:t>
      </w:r>
      <w:r w:rsidR="00F6180C">
        <w:rPr>
          <w:color w:val="404040"/>
          <w:position w:val="-1"/>
          <w:sz w:val="36"/>
          <w:szCs w:val="36"/>
          <w:u w:val="single" w:color="404040"/>
        </w:rPr>
        <w:t xml:space="preserve">                                                 </w:t>
      </w:r>
    </w:p>
    <w:p w:rsidR="00187074" w:rsidRDefault="00187074">
      <w:pPr>
        <w:spacing w:before="7" w:line="140" w:lineRule="exact"/>
        <w:rPr>
          <w:sz w:val="15"/>
          <w:szCs w:val="15"/>
        </w:rPr>
      </w:pPr>
    </w:p>
    <w:p w:rsidR="00187074" w:rsidRDefault="00187074">
      <w:pPr>
        <w:spacing w:line="200" w:lineRule="exact"/>
      </w:pPr>
    </w:p>
    <w:p w:rsidR="00187074" w:rsidRDefault="000C583C">
      <w:pPr>
        <w:ind w:left="304"/>
      </w:pPr>
      <w:r>
        <w:pict>
          <v:shape id="_x0000_s1034" type="#_x0000_t75" style="position:absolute;left:0;text-align:left;margin-left:209.4pt;margin-top:7.95pt;width:151.45pt;height:35.4pt;z-index:-251660800;mso-position-horizontal-relative:page">
            <v:imagedata r:id="rId7" o:title=""/>
            <w10:wrap anchorx="page"/>
          </v:shape>
        </w:pict>
      </w:r>
      <w:r>
        <w:rPr>
          <w:noProof/>
        </w:rPr>
        <w:pict>
          <v:shape id="_x0000_s1040" type="#_x0000_t75" style="position:absolute;left:0;text-align:left;margin-left:15.1pt;margin-top:7.95pt;width:78.95pt;height:33.85pt;z-index:251661824">
            <v:imagedata r:id="rId8" o:title=""/>
          </v:shape>
        </w:pict>
      </w:r>
    </w:p>
    <w:p w:rsidR="00187074" w:rsidRDefault="00187074">
      <w:pPr>
        <w:spacing w:before="1" w:line="200" w:lineRule="exact"/>
        <w:sectPr w:rsidR="00187074">
          <w:pgSz w:w="12240" w:h="15840"/>
          <w:pgMar w:top="140" w:right="440" w:bottom="280" w:left="440" w:header="720" w:footer="720" w:gutter="0"/>
          <w:cols w:space="720"/>
        </w:sectPr>
      </w:pPr>
    </w:p>
    <w:p w:rsidR="00F706C8" w:rsidRDefault="00F706C8">
      <w:pPr>
        <w:spacing w:before="35" w:line="233" w:lineRule="auto"/>
        <w:ind w:left="280" w:right="388"/>
        <w:rPr>
          <w:b/>
          <w:color w:val="0C0C0C"/>
          <w:sz w:val="24"/>
          <w:szCs w:val="24"/>
        </w:rPr>
      </w:pPr>
    </w:p>
    <w:p w:rsidR="00F706C8" w:rsidRDefault="00F706C8">
      <w:pPr>
        <w:spacing w:before="35" w:line="233" w:lineRule="auto"/>
        <w:ind w:left="280" w:right="388"/>
        <w:rPr>
          <w:b/>
          <w:color w:val="0C0C0C"/>
          <w:sz w:val="24"/>
          <w:szCs w:val="24"/>
        </w:rPr>
      </w:pPr>
    </w:p>
    <w:p w:rsidR="00F706C8" w:rsidRDefault="00F706C8">
      <w:pPr>
        <w:spacing w:before="35" w:line="233" w:lineRule="auto"/>
        <w:ind w:left="280" w:right="388"/>
        <w:rPr>
          <w:b/>
          <w:color w:val="0C0C0C"/>
          <w:sz w:val="24"/>
          <w:szCs w:val="24"/>
        </w:rPr>
      </w:pPr>
    </w:p>
    <w:p w:rsidR="00187074" w:rsidRDefault="004D19B1" w:rsidP="007A514E">
      <w:pPr>
        <w:spacing w:before="35" w:line="276" w:lineRule="auto"/>
        <w:ind w:left="280" w:right="388"/>
        <w:rPr>
          <w:sz w:val="24"/>
          <w:szCs w:val="24"/>
        </w:rPr>
      </w:pPr>
      <w:r>
        <w:rPr>
          <w:b/>
          <w:color w:val="0C0C0C"/>
          <w:sz w:val="24"/>
          <w:szCs w:val="24"/>
        </w:rPr>
        <w:t xml:space="preserve">Master's Degree </w:t>
      </w:r>
      <w:r w:rsidRPr="007A514E">
        <w:rPr>
          <w:rFonts w:asciiTheme="majorBidi" w:hAnsiTheme="majorBidi" w:cstheme="majorBidi"/>
          <w:color w:val="595959" w:themeColor="text1" w:themeTint="A6"/>
          <w:w w:val="95"/>
          <w:sz w:val="24"/>
          <w:szCs w:val="24"/>
        </w:rPr>
        <w:t>International</w:t>
      </w:r>
      <w:r w:rsidRPr="007A514E">
        <w:rPr>
          <w:rFonts w:asciiTheme="majorBidi" w:hAnsiTheme="majorBidi" w:cstheme="majorBidi"/>
          <w:color w:val="595959" w:themeColor="text1" w:themeTint="A6"/>
          <w:sz w:val="24"/>
          <w:szCs w:val="24"/>
        </w:rPr>
        <w:t xml:space="preserve"> </w:t>
      </w:r>
      <w:r w:rsidRPr="007A514E">
        <w:rPr>
          <w:rFonts w:asciiTheme="majorBidi" w:hAnsiTheme="majorBidi" w:cstheme="majorBidi"/>
          <w:color w:val="595959" w:themeColor="text1" w:themeTint="A6"/>
          <w:w w:val="95"/>
          <w:sz w:val="24"/>
          <w:szCs w:val="24"/>
        </w:rPr>
        <w:t xml:space="preserve">Business </w:t>
      </w:r>
      <w:r w:rsidRPr="007A514E">
        <w:rPr>
          <w:rFonts w:asciiTheme="majorBidi" w:hAnsiTheme="majorBidi" w:cstheme="majorBidi"/>
          <w:color w:val="595959" w:themeColor="text1" w:themeTint="A6"/>
          <w:sz w:val="24"/>
          <w:szCs w:val="24"/>
        </w:rPr>
        <w:t>Management</w:t>
      </w:r>
      <w:r w:rsidRPr="007A514E">
        <w:rPr>
          <w:rFonts w:asciiTheme="majorBidi" w:hAnsiTheme="majorBidi" w:cstheme="majorBidi"/>
          <w:b/>
          <w:color w:val="595959" w:themeColor="text1" w:themeTint="A6"/>
          <w:sz w:val="24"/>
          <w:szCs w:val="24"/>
        </w:rPr>
        <w:t xml:space="preserve">, </w:t>
      </w:r>
      <w:r w:rsidRPr="007A514E">
        <w:rPr>
          <w:rFonts w:asciiTheme="majorBidi" w:hAnsiTheme="majorBidi" w:cstheme="majorBidi"/>
          <w:color w:val="595959" w:themeColor="text1" w:themeTint="A6"/>
          <w:sz w:val="24"/>
          <w:szCs w:val="24"/>
        </w:rPr>
        <w:t>2017</w:t>
      </w:r>
    </w:p>
    <w:p w:rsidR="00F706C8" w:rsidRDefault="004D19B1" w:rsidP="007A514E">
      <w:pPr>
        <w:spacing w:before="35"/>
        <w:ind w:left="11" w:right="5053"/>
      </w:pPr>
      <w:r>
        <w:br w:type="column"/>
      </w:r>
    </w:p>
    <w:p w:rsidR="00F706C8" w:rsidRDefault="00F706C8" w:rsidP="007A514E">
      <w:pPr>
        <w:spacing w:before="35"/>
        <w:ind w:left="11" w:right="5053"/>
      </w:pPr>
    </w:p>
    <w:p w:rsidR="00F706C8" w:rsidRDefault="00F706C8" w:rsidP="007A514E">
      <w:pPr>
        <w:spacing w:before="35"/>
        <w:ind w:left="11" w:right="5053"/>
        <w:rPr>
          <w:b/>
          <w:color w:val="0C0C0C"/>
          <w:sz w:val="24"/>
          <w:szCs w:val="24"/>
        </w:rPr>
      </w:pPr>
    </w:p>
    <w:p w:rsidR="00F706C8" w:rsidRPr="00F706C8" w:rsidRDefault="004D19B1" w:rsidP="007A514E">
      <w:pPr>
        <w:spacing w:before="35"/>
        <w:ind w:left="11" w:right="5053"/>
        <w:rPr>
          <w:b/>
          <w:color w:val="0C0C0C"/>
          <w:sz w:val="24"/>
          <w:szCs w:val="24"/>
        </w:rPr>
      </w:pPr>
      <w:r w:rsidRPr="00F706C8">
        <w:rPr>
          <w:b/>
          <w:color w:val="0C0C0C"/>
          <w:sz w:val="24"/>
          <w:szCs w:val="24"/>
        </w:rPr>
        <w:t xml:space="preserve">Bachelor’s Degree </w:t>
      </w:r>
    </w:p>
    <w:p w:rsidR="00187074" w:rsidRPr="007A514E" w:rsidRDefault="00F706C8" w:rsidP="007A514E">
      <w:pPr>
        <w:spacing w:before="35" w:line="276" w:lineRule="auto"/>
        <w:ind w:right="5053"/>
        <w:rPr>
          <w:bCs/>
          <w:color w:val="595959" w:themeColor="text1" w:themeTint="A6"/>
          <w:sz w:val="24"/>
          <w:szCs w:val="24"/>
        </w:rPr>
        <w:sectPr w:rsidR="00187074" w:rsidRPr="007A514E">
          <w:type w:val="continuous"/>
          <w:pgSz w:w="12240" w:h="15840"/>
          <w:pgMar w:top="140" w:right="440" w:bottom="280" w:left="440" w:header="720" w:footer="720" w:gutter="0"/>
          <w:cols w:num="2" w:space="720" w:equalWidth="0">
            <w:col w:w="2740" w:space="1372"/>
            <w:col w:w="7248"/>
          </w:cols>
        </w:sectPr>
      </w:pPr>
      <w:r w:rsidRPr="007A514E">
        <w:rPr>
          <w:bCs/>
          <w:color w:val="595959" w:themeColor="text1" w:themeTint="A6"/>
          <w:sz w:val="24"/>
          <w:szCs w:val="24"/>
        </w:rPr>
        <w:t>E</w:t>
      </w:r>
      <w:r w:rsidR="004D19B1" w:rsidRPr="007A514E">
        <w:rPr>
          <w:bCs/>
          <w:color w:val="595959" w:themeColor="text1" w:themeTint="A6"/>
          <w:sz w:val="24"/>
          <w:szCs w:val="24"/>
        </w:rPr>
        <w:t>nglish Literature and Civilization, 2015</w:t>
      </w:r>
    </w:p>
    <w:p w:rsidR="00187074" w:rsidRDefault="00187074">
      <w:pPr>
        <w:spacing w:before="1" w:line="120" w:lineRule="exact"/>
        <w:rPr>
          <w:sz w:val="12"/>
          <w:szCs w:val="12"/>
        </w:rPr>
      </w:pPr>
    </w:p>
    <w:p w:rsidR="00187074" w:rsidRDefault="00187074">
      <w:pPr>
        <w:spacing w:line="200" w:lineRule="exact"/>
      </w:pPr>
    </w:p>
    <w:p w:rsidR="00187074" w:rsidRDefault="00187074">
      <w:pPr>
        <w:spacing w:line="200" w:lineRule="exact"/>
      </w:pPr>
    </w:p>
    <w:p w:rsidR="00187074" w:rsidRDefault="00187074">
      <w:pPr>
        <w:spacing w:line="200" w:lineRule="exact"/>
      </w:pPr>
    </w:p>
    <w:p w:rsidR="00187074" w:rsidRDefault="004D19B1">
      <w:pPr>
        <w:spacing w:before="13"/>
        <w:ind w:left="280"/>
        <w:rPr>
          <w:color w:val="404040"/>
          <w:sz w:val="36"/>
          <w:szCs w:val="36"/>
          <w:u w:val="single" w:color="404040"/>
        </w:rPr>
      </w:pPr>
      <w:r>
        <w:rPr>
          <w:color w:val="404040"/>
          <w:sz w:val="36"/>
          <w:szCs w:val="36"/>
          <w:u w:val="single" w:color="404040"/>
        </w:rPr>
        <w:t>Experience</w:t>
      </w:r>
    </w:p>
    <w:p w:rsidR="00E126FE" w:rsidRDefault="00E126FE">
      <w:pPr>
        <w:spacing w:before="13"/>
        <w:ind w:left="280"/>
        <w:rPr>
          <w:color w:val="404040"/>
          <w:sz w:val="36"/>
          <w:szCs w:val="36"/>
          <w:u w:val="single" w:color="404040"/>
        </w:rPr>
      </w:pPr>
    </w:p>
    <w:p w:rsidR="00E126FE" w:rsidRPr="00E126FE" w:rsidRDefault="00151D3F" w:rsidP="00437712">
      <w:pPr>
        <w:spacing w:before="13"/>
        <w:ind w:left="28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t>Executive Assistant</w:t>
      </w:r>
    </w:p>
    <w:p w:rsidR="00E126FE" w:rsidRPr="00E126FE" w:rsidRDefault="00B86308">
      <w:pPr>
        <w:spacing w:before="13"/>
        <w:ind w:left="2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Beach Hotel </w:t>
      </w:r>
      <w:r w:rsidR="00E126FE" w:rsidRPr="00E126FE">
        <w:rPr>
          <w:b/>
          <w:bCs/>
          <w:sz w:val="24"/>
          <w:szCs w:val="24"/>
        </w:rPr>
        <w:t>(Tunisia)</w:t>
      </w:r>
    </w:p>
    <w:p w:rsidR="00E126FE" w:rsidRDefault="00E126FE">
      <w:pPr>
        <w:spacing w:before="13"/>
        <w:ind w:left="280"/>
        <w:rPr>
          <w:b/>
          <w:bCs/>
          <w:sz w:val="24"/>
          <w:szCs w:val="24"/>
        </w:rPr>
      </w:pPr>
      <w:r w:rsidRPr="00E126FE">
        <w:rPr>
          <w:b/>
          <w:bCs/>
          <w:sz w:val="24"/>
          <w:szCs w:val="24"/>
        </w:rPr>
        <w:t>Jun 2019 – Present</w:t>
      </w:r>
    </w:p>
    <w:p w:rsidR="00B86308" w:rsidRDefault="00B86308">
      <w:pPr>
        <w:spacing w:before="13"/>
        <w:ind w:left="280"/>
        <w:rPr>
          <w:b/>
          <w:bCs/>
          <w:sz w:val="24"/>
          <w:szCs w:val="24"/>
        </w:rPr>
      </w:pPr>
    </w:p>
    <w:p w:rsidR="00151D3F" w:rsidRPr="00151D3F" w:rsidRDefault="00151D3F" w:rsidP="00151D3F">
      <w:pPr>
        <w:pStyle w:val="ListParagraph"/>
        <w:numPr>
          <w:ilvl w:val="0"/>
          <w:numId w:val="35"/>
        </w:numPr>
        <w:spacing w:before="13"/>
        <w:rPr>
          <w:color w:val="595959" w:themeColor="text1" w:themeTint="A6"/>
          <w:sz w:val="22"/>
          <w:szCs w:val="22"/>
        </w:rPr>
      </w:pPr>
      <w:r w:rsidRPr="00151D3F">
        <w:rPr>
          <w:color w:val="595959" w:themeColor="text1" w:themeTint="A6"/>
          <w:sz w:val="22"/>
          <w:szCs w:val="22"/>
        </w:rPr>
        <w:t>Candidate resourcing and screening.</w:t>
      </w:r>
    </w:p>
    <w:p w:rsidR="00151D3F" w:rsidRPr="00151D3F" w:rsidRDefault="00151D3F" w:rsidP="00151D3F">
      <w:pPr>
        <w:pStyle w:val="ListParagraph"/>
        <w:numPr>
          <w:ilvl w:val="0"/>
          <w:numId w:val="35"/>
        </w:numPr>
        <w:spacing w:before="13"/>
        <w:rPr>
          <w:color w:val="595959" w:themeColor="text1" w:themeTint="A6"/>
          <w:sz w:val="22"/>
          <w:szCs w:val="22"/>
        </w:rPr>
      </w:pPr>
      <w:r w:rsidRPr="00151D3F">
        <w:rPr>
          <w:color w:val="595959" w:themeColor="text1" w:themeTint="A6"/>
          <w:sz w:val="22"/>
          <w:szCs w:val="22"/>
        </w:rPr>
        <w:t>Handling internal and external communications.</w:t>
      </w:r>
    </w:p>
    <w:p w:rsidR="00151D3F" w:rsidRPr="00151D3F" w:rsidRDefault="00151D3F" w:rsidP="00151D3F">
      <w:pPr>
        <w:pStyle w:val="ListParagraph"/>
        <w:numPr>
          <w:ilvl w:val="0"/>
          <w:numId w:val="35"/>
        </w:numPr>
        <w:spacing w:before="13"/>
        <w:rPr>
          <w:color w:val="595959" w:themeColor="text1" w:themeTint="A6"/>
          <w:sz w:val="22"/>
          <w:szCs w:val="22"/>
        </w:rPr>
      </w:pPr>
      <w:r w:rsidRPr="00151D3F">
        <w:rPr>
          <w:color w:val="595959" w:themeColor="text1" w:themeTint="A6"/>
          <w:sz w:val="22"/>
          <w:szCs w:val="22"/>
        </w:rPr>
        <w:t>Taking minutes and preparing memos and presentations.</w:t>
      </w:r>
    </w:p>
    <w:p w:rsidR="00151D3F" w:rsidRPr="00151D3F" w:rsidRDefault="00151D3F" w:rsidP="00151D3F">
      <w:pPr>
        <w:pStyle w:val="ListParagraph"/>
        <w:numPr>
          <w:ilvl w:val="0"/>
          <w:numId w:val="35"/>
        </w:numPr>
        <w:spacing w:before="13"/>
        <w:rPr>
          <w:color w:val="595959" w:themeColor="text1" w:themeTint="A6"/>
          <w:sz w:val="22"/>
          <w:szCs w:val="22"/>
        </w:rPr>
      </w:pPr>
      <w:r w:rsidRPr="00151D3F">
        <w:rPr>
          <w:color w:val="595959" w:themeColor="text1" w:themeTint="A6"/>
          <w:sz w:val="22"/>
          <w:szCs w:val="22"/>
        </w:rPr>
        <w:t>Creating and publishing Job Ads.</w:t>
      </w:r>
    </w:p>
    <w:p w:rsidR="00151D3F" w:rsidRPr="00151D3F" w:rsidRDefault="00151D3F" w:rsidP="00151D3F">
      <w:pPr>
        <w:pStyle w:val="ListParagraph"/>
        <w:numPr>
          <w:ilvl w:val="0"/>
          <w:numId w:val="35"/>
        </w:numPr>
        <w:spacing w:before="13"/>
        <w:rPr>
          <w:color w:val="595959" w:themeColor="text1" w:themeTint="A6"/>
          <w:sz w:val="22"/>
          <w:szCs w:val="22"/>
        </w:rPr>
      </w:pPr>
      <w:r w:rsidRPr="00151D3F">
        <w:rPr>
          <w:color w:val="595959" w:themeColor="text1" w:themeTint="A6"/>
          <w:sz w:val="22"/>
          <w:szCs w:val="22"/>
        </w:rPr>
        <w:t>Arranging travel bookings and transportation.</w:t>
      </w:r>
    </w:p>
    <w:p w:rsidR="00151D3F" w:rsidRPr="00151D3F" w:rsidRDefault="00151D3F" w:rsidP="00151D3F">
      <w:pPr>
        <w:pStyle w:val="ListParagraph"/>
        <w:numPr>
          <w:ilvl w:val="0"/>
          <w:numId w:val="35"/>
        </w:numPr>
        <w:spacing w:before="13"/>
        <w:rPr>
          <w:color w:val="595959" w:themeColor="text1" w:themeTint="A6"/>
          <w:sz w:val="22"/>
          <w:szCs w:val="22"/>
        </w:rPr>
      </w:pPr>
      <w:r w:rsidRPr="00151D3F">
        <w:rPr>
          <w:color w:val="595959" w:themeColor="text1" w:themeTint="A6"/>
          <w:sz w:val="22"/>
          <w:szCs w:val="22"/>
        </w:rPr>
        <w:t>Organizing public events and meetings.</w:t>
      </w:r>
    </w:p>
    <w:p w:rsidR="00151D3F" w:rsidRPr="00151D3F" w:rsidRDefault="00151D3F" w:rsidP="00151D3F">
      <w:pPr>
        <w:pStyle w:val="ListParagraph"/>
        <w:numPr>
          <w:ilvl w:val="0"/>
          <w:numId w:val="35"/>
        </w:numPr>
        <w:spacing w:before="13"/>
        <w:rPr>
          <w:color w:val="595959" w:themeColor="text1" w:themeTint="A6"/>
          <w:sz w:val="22"/>
          <w:szCs w:val="22"/>
        </w:rPr>
      </w:pPr>
      <w:r w:rsidRPr="00151D3F">
        <w:rPr>
          <w:color w:val="595959" w:themeColor="text1" w:themeTint="A6"/>
          <w:sz w:val="22"/>
          <w:szCs w:val="22"/>
        </w:rPr>
        <w:t>Maintaining an organized database.</w:t>
      </w:r>
    </w:p>
    <w:p w:rsidR="00151D3F" w:rsidRPr="00151D3F" w:rsidRDefault="00151D3F" w:rsidP="00151D3F">
      <w:pPr>
        <w:pStyle w:val="ListParagraph"/>
        <w:numPr>
          <w:ilvl w:val="0"/>
          <w:numId w:val="35"/>
        </w:numPr>
        <w:spacing w:before="13"/>
        <w:rPr>
          <w:color w:val="595959" w:themeColor="text1" w:themeTint="A6"/>
          <w:sz w:val="22"/>
          <w:szCs w:val="22"/>
        </w:rPr>
      </w:pPr>
      <w:r w:rsidRPr="00151D3F">
        <w:rPr>
          <w:color w:val="595959" w:themeColor="text1" w:themeTint="A6"/>
          <w:sz w:val="22"/>
          <w:szCs w:val="22"/>
        </w:rPr>
        <w:t>Allocating budgets.</w:t>
      </w:r>
    </w:p>
    <w:p w:rsidR="00500B00" w:rsidRPr="00151D3F" w:rsidRDefault="00151D3F" w:rsidP="00151D3F">
      <w:pPr>
        <w:pStyle w:val="ListParagraph"/>
        <w:numPr>
          <w:ilvl w:val="0"/>
          <w:numId w:val="35"/>
        </w:numPr>
        <w:spacing w:before="13"/>
        <w:rPr>
          <w:color w:val="595959" w:themeColor="text1" w:themeTint="A6"/>
          <w:sz w:val="22"/>
          <w:szCs w:val="22"/>
        </w:rPr>
      </w:pPr>
      <w:r w:rsidRPr="00151D3F">
        <w:rPr>
          <w:color w:val="595959" w:themeColor="text1" w:themeTint="A6"/>
          <w:sz w:val="22"/>
          <w:szCs w:val="22"/>
        </w:rPr>
        <w:t>Supporting GM on daily activities.</w:t>
      </w:r>
    </w:p>
    <w:p w:rsidR="00187074" w:rsidRDefault="00187074">
      <w:pPr>
        <w:spacing w:before="2" w:line="140" w:lineRule="exact"/>
        <w:rPr>
          <w:sz w:val="14"/>
          <w:szCs w:val="14"/>
        </w:rPr>
      </w:pPr>
    </w:p>
    <w:p w:rsidR="00187074" w:rsidRDefault="00187074">
      <w:pPr>
        <w:spacing w:line="200" w:lineRule="exact"/>
      </w:pPr>
    </w:p>
    <w:p w:rsidR="00187074" w:rsidRDefault="004D19B1">
      <w:pPr>
        <w:ind w:left="280"/>
        <w:rPr>
          <w:sz w:val="24"/>
          <w:szCs w:val="24"/>
        </w:rPr>
      </w:pPr>
      <w:r>
        <w:rPr>
          <w:b/>
          <w:sz w:val="24"/>
          <w:szCs w:val="24"/>
        </w:rPr>
        <w:t>Freelance</w:t>
      </w:r>
      <w:r w:rsidR="007154F4">
        <w:rPr>
          <w:b/>
          <w:sz w:val="24"/>
          <w:szCs w:val="24"/>
        </w:rPr>
        <w:t xml:space="preserve"> Senior</w:t>
      </w:r>
      <w:r>
        <w:rPr>
          <w:b/>
          <w:sz w:val="24"/>
          <w:szCs w:val="24"/>
        </w:rPr>
        <w:t xml:space="preserve"> Journalist</w:t>
      </w:r>
    </w:p>
    <w:p w:rsidR="00187074" w:rsidRPr="00E012A1" w:rsidRDefault="00740CDD" w:rsidP="00E012A1">
      <w:pPr>
        <w:spacing w:before="2" w:line="260" w:lineRule="exact"/>
        <w:ind w:left="280" w:right="85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D19B1">
        <w:rPr>
          <w:b/>
          <w:sz w:val="24"/>
          <w:szCs w:val="24"/>
        </w:rPr>
        <w:t xml:space="preserve">(UAE) </w:t>
      </w:r>
      <w:r w:rsidR="00E012A1">
        <w:rPr>
          <w:b/>
          <w:sz w:val="24"/>
          <w:szCs w:val="24"/>
        </w:rPr>
        <w:t>Dec 2018</w:t>
      </w:r>
      <w:r w:rsidR="004D19B1">
        <w:rPr>
          <w:b/>
          <w:sz w:val="24"/>
          <w:szCs w:val="24"/>
        </w:rPr>
        <w:t xml:space="preserve"> –</w:t>
      </w:r>
      <w:r w:rsidR="00E012A1">
        <w:rPr>
          <w:b/>
          <w:sz w:val="24"/>
          <w:szCs w:val="24"/>
        </w:rPr>
        <w:t xml:space="preserve"> May</w:t>
      </w:r>
      <w:r>
        <w:rPr>
          <w:b/>
          <w:sz w:val="24"/>
          <w:szCs w:val="24"/>
        </w:rPr>
        <w:t xml:space="preserve"> 2019</w:t>
      </w:r>
    </w:p>
    <w:p w:rsidR="00187074" w:rsidRDefault="00187074" w:rsidP="00F93F18">
      <w:pPr>
        <w:spacing w:before="6"/>
        <w:rPr>
          <w:sz w:val="26"/>
          <w:szCs w:val="26"/>
        </w:rPr>
      </w:pPr>
    </w:p>
    <w:p w:rsidR="00187074" w:rsidRPr="007A514E" w:rsidRDefault="00974613" w:rsidP="00974613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color w:val="595959" w:themeColor="text1" w:themeTint="A6"/>
          <w:sz w:val="22"/>
          <w:szCs w:val="22"/>
        </w:rPr>
      </w:pPr>
      <w:r>
        <w:rPr>
          <w:rFonts w:asciiTheme="majorBidi" w:hAnsiTheme="majorBidi" w:cstheme="majorBidi"/>
          <w:color w:val="595959" w:themeColor="text1" w:themeTint="A6"/>
          <w:sz w:val="22"/>
          <w:szCs w:val="22"/>
        </w:rPr>
        <w:t>Wrote, edited and proofread</w:t>
      </w:r>
      <w:r w:rsidR="004D19B1" w:rsidRPr="007A514E">
        <w:rPr>
          <w:rFonts w:asciiTheme="majorBidi" w:hAnsiTheme="majorBidi" w:cstheme="majorBidi"/>
          <w:color w:val="595959" w:themeColor="text1" w:themeTint="A6"/>
          <w:sz w:val="22"/>
          <w:szCs w:val="22"/>
        </w:rPr>
        <w:t xml:space="preserve"> articles.</w:t>
      </w:r>
    </w:p>
    <w:p w:rsidR="00187074" w:rsidRPr="007A514E" w:rsidRDefault="004D19B1" w:rsidP="00974613">
      <w:pPr>
        <w:pStyle w:val="ListParagraph"/>
        <w:numPr>
          <w:ilvl w:val="0"/>
          <w:numId w:val="3"/>
        </w:numPr>
        <w:spacing w:before="2"/>
        <w:ind w:left="720"/>
        <w:rPr>
          <w:rFonts w:asciiTheme="majorBidi" w:hAnsiTheme="majorBidi" w:cstheme="majorBidi"/>
          <w:color w:val="595959" w:themeColor="text1" w:themeTint="A6"/>
          <w:sz w:val="22"/>
          <w:szCs w:val="22"/>
        </w:rPr>
      </w:pPr>
      <w:r w:rsidRPr="007A514E">
        <w:rPr>
          <w:rFonts w:asciiTheme="majorBidi" w:hAnsiTheme="majorBidi" w:cstheme="majorBidi"/>
          <w:color w:val="595959" w:themeColor="text1" w:themeTint="A6"/>
          <w:sz w:val="22"/>
          <w:szCs w:val="22"/>
        </w:rPr>
        <w:t>Conduct</w:t>
      </w:r>
      <w:r w:rsidR="00974613">
        <w:rPr>
          <w:rFonts w:asciiTheme="majorBidi" w:hAnsiTheme="majorBidi" w:cstheme="majorBidi"/>
          <w:color w:val="595959" w:themeColor="text1" w:themeTint="A6"/>
          <w:sz w:val="22"/>
          <w:szCs w:val="22"/>
        </w:rPr>
        <w:t xml:space="preserve">ed interviews and wrote </w:t>
      </w:r>
      <w:r w:rsidRPr="007A514E">
        <w:rPr>
          <w:rFonts w:asciiTheme="majorBidi" w:hAnsiTheme="majorBidi" w:cstheme="majorBidi"/>
          <w:color w:val="595959" w:themeColor="text1" w:themeTint="A6"/>
          <w:sz w:val="22"/>
          <w:szCs w:val="22"/>
        </w:rPr>
        <w:t>stories.</w:t>
      </w:r>
    </w:p>
    <w:p w:rsidR="00187074" w:rsidRPr="007A514E" w:rsidRDefault="00974613" w:rsidP="00974613">
      <w:pPr>
        <w:pStyle w:val="ListParagraph"/>
        <w:numPr>
          <w:ilvl w:val="0"/>
          <w:numId w:val="3"/>
        </w:numPr>
        <w:ind w:left="360" w:firstLine="0"/>
        <w:rPr>
          <w:rFonts w:asciiTheme="majorBidi" w:hAnsiTheme="majorBidi" w:cstheme="majorBidi"/>
          <w:color w:val="595959" w:themeColor="text1" w:themeTint="A6"/>
          <w:sz w:val="22"/>
          <w:szCs w:val="22"/>
        </w:rPr>
      </w:pPr>
      <w:r w:rsidRPr="007A514E">
        <w:rPr>
          <w:rFonts w:asciiTheme="majorBidi" w:hAnsiTheme="majorBidi" w:cstheme="majorBidi"/>
          <w:color w:val="595959" w:themeColor="text1" w:themeTint="A6"/>
          <w:position w:val="-1"/>
          <w:sz w:val="22"/>
          <w:szCs w:val="22"/>
        </w:rPr>
        <w:t>Research</w:t>
      </w:r>
      <w:r>
        <w:rPr>
          <w:rFonts w:asciiTheme="majorBidi" w:hAnsiTheme="majorBidi" w:cstheme="majorBidi"/>
          <w:color w:val="595959" w:themeColor="text1" w:themeTint="A6"/>
          <w:position w:val="-1"/>
          <w:sz w:val="22"/>
          <w:szCs w:val="22"/>
        </w:rPr>
        <w:t>ed</w:t>
      </w:r>
      <w:r w:rsidRPr="007A514E">
        <w:rPr>
          <w:rFonts w:asciiTheme="majorBidi" w:hAnsiTheme="majorBidi" w:cstheme="majorBidi"/>
          <w:color w:val="595959" w:themeColor="text1" w:themeTint="A6"/>
          <w:position w:val="-1"/>
          <w:sz w:val="22"/>
          <w:szCs w:val="22"/>
        </w:rPr>
        <w:t xml:space="preserve"> stories</w:t>
      </w:r>
      <w:r w:rsidR="004D19B1" w:rsidRPr="007A514E">
        <w:rPr>
          <w:rFonts w:asciiTheme="majorBidi" w:hAnsiTheme="majorBidi" w:cstheme="majorBidi"/>
          <w:color w:val="595959" w:themeColor="text1" w:themeTint="A6"/>
          <w:position w:val="-1"/>
          <w:sz w:val="22"/>
          <w:szCs w:val="22"/>
        </w:rPr>
        <w:t xml:space="preserve"> and obtai</w:t>
      </w:r>
      <w:r>
        <w:rPr>
          <w:rFonts w:asciiTheme="majorBidi" w:hAnsiTheme="majorBidi" w:cstheme="majorBidi"/>
          <w:color w:val="595959" w:themeColor="text1" w:themeTint="A6"/>
          <w:position w:val="-1"/>
          <w:sz w:val="22"/>
          <w:szCs w:val="22"/>
        </w:rPr>
        <w:t>ned</w:t>
      </w:r>
      <w:r w:rsidR="004D19B1" w:rsidRPr="007A514E">
        <w:rPr>
          <w:rFonts w:asciiTheme="majorBidi" w:hAnsiTheme="majorBidi" w:cstheme="majorBidi"/>
          <w:color w:val="595959" w:themeColor="text1" w:themeTint="A6"/>
          <w:position w:val="-1"/>
          <w:sz w:val="22"/>
          <w:szCs w:val="22"/>
        </w:rPr>
        <w:t xml:space="preserve"> facts.</w:t>
      </w:r>
    </w:p>
    <w:p w:rsidR="00187074" w:rsidRDefault="004D19B1" w:rsidP="00F93F18">
      <w:pPr>
        <w:pStyle w:val="ListParagraph"/>
        <w:numPr>
          <w:ilvl w:val="0"/>
          <w:numId w:val="3"/>
        </w:numPr>
        <w:tabs>
          <w:tab w:val="left" w:pos="450"/>
        </w:tabs>
        <w:ind w:left="450" w:hanging="90"/>
        <w:rPr>
          <w:rFonts w:asciiTheme="majorBidi" w:hAnsiTheme="majorBidi" w:cstheme="majorBidi"/>
          <w:color w:val="595959" w:themeColor="text1" w:themeTint="A6"/>
          <w:sz w:val="22"/>
          <w:szCs w:val="22"/>
        </w:rPr>
      </w:pPr>
      <w:r w:rsidRPr="007A514E">
        <w:rPr>
          <w:rFonts w:asciiTheme="majorBidi" w:hAnsiTheme="majorBidi" w:cstheme="majorBidi"/>
          <w:color w:val="595959" w:themeColor="text1" w:themeTint="A6"/>
          <w:sz w:val="22"/>
          <w:szCs w:val="22"/>
        </w:rPr>
        <w:t>File</w:t>
      </w:r>
      <w:r w:rsidR="00974613">
        <w:rPr>
          <w:rFonts w:asciiTheme="majorBidi" w:hAnsiTheme="majorBidi" w:cstheme="majorBidi"/>
          <w:color w:val="595959" w:themeColor="text1" w:themeTint="A6"/>
          <w:sz w:val="22"/>
          <w:szCs w:val="22"/>
        </w:rPr>
        <w:t>d</w:t>
      </w:r>
      <w:r w:rsidRPr="007A514E">
        <w:rPr>
          <w:rFonts w:asciiTheme="majorBidi" w:hAnsiTheme="majorBidi" w:cstheme="majorBidi"/>
          <w:color w:val="595959" w:themeColor="text1" w:themeTint="A6"/>
          <w:sz w:val="22"/>
          <w:szCs w:val="22"/>
        </w:rPr>
        <w:t xml:space="preserve"> news stories, features and articles.</w:t>
      </w:r>
      <w:r w:rsidR="00A56449">
        <w:rPr>
          <w:rFonts w:asciiTheme="majorBidi" w:hAnsiTheme="majorBidi" w:cstheme="majorBidi"/>
          <w:color w:val="595959" w:themeColor="text1" w:themeTint="A6"/>
          <w:sz w:val="22"/>
          <w:szCs w:val="22"/>
        </w:rPr>
        <w:br/>
      </w:r>
    </w:p>
    <w:p w:rsidR="00A56449" w:rsidRDefault="00A56449" w:rsidP="00A56449">
      <w:pPr>
        <w:tabs>
          <w:tab w:val="left" w:pos="450"/>
        </w:tabs>
        <w:rPr>
          <w:rFonts w:asciiTheme="majorBidi" w:hAnsiTheme="majorBidi" w:cstheme="majorBidi"/>
          <w:color w:val="595959" w:themeColor="text1" w:themeTint="A6"/>
          <w:sz w:val="22"/>
          <w:szCs w:val="22"/>
        </w:rPr>
      </w:pPr>
    </w:p>
    <w:p w:rsidR="00A56449" w:rsidRDefault="00A56449" w:rsidP="00A56449">
      <w:pPr>
        <w:tabs>
          <w:tab w:val="left" w:pos="450"/>
        </w:tabs>
        <w:rPr>
          <w:rFonts w:asciiTheme="majorBidi" w:hAnsiTheme="majorBidi" w:cstheme="majorBidi"/>
          <w:color w:val="595959" w:themeColor="text1" w:themeTint="A6"/>
          <w:sz w:val="22"/>
          <w:szCs w:val="22"/>
        </w:rPr>
      </w:pPr>
    </w:p>
    <w:p w:rsidR="00A56449" w:rsidRDefault="00A56449" w:rsidP="00A56449">
      <w:pPr>
        <w:tabs>
          <w:tab w:val="left" w:pos="450"/>
        </w:tabs>
        <w:rPr>
          <w:rFonts w:asciiTheme="majorBidi" w:hAnsiTheme="majorBidi" w:cstheme="majorBidi"/>
          <w:color w:val="595959" w:themeColor="text1" w:themeTint="A6"/>
          <w:sz w:val="22"/>
          <w:szCs w:val="22"/>
        </w:rPr>
      </w:pPr>
    </w:p>
    <w:p w:rsidR="00A56449" w:rsidRDefault="00A56449" w:rsidP="00A56449">
      <w:pPr>
        <w:tabs>
          <w:tab w:val="left" w:pos="450"/>
        </w:tabs>
        <w:rPr>
          <w:rFonts w:asciiTheme="majorBidi" w:hAnsiTheme="majorBidi" w:cstheme="majorBidi"/>
          <w:color w:val="595959" w:themeColor="text1" w:themeTint="A6"/>
          <w:sz w:val="22"/>
          <w:szCs w:val="22"/>
        </w:rPr>
      </w:pPr>
    </w:p>
    <w:p w:rsidR="00A56449" w:rsidRDefault="00A56449" w:rsidP="00A56449">
      <w:pPr>
        <w:tabs>
          <w:tab w:val="left" w:pos="450"/>
        </w:tabs>
        <w:rPr>
          <w:rFonts w:asciiTheme="majorBidi" w:hAnsiTheme="majorBidi" w:cstheme="majorBidi"/>
          <w:color w:val="595959" w:themeColor="text1" w:themeTint="A6"/>
          <w:sz w:val="22"/>
          <w:szCs w:val="22"/>
        </w:rPr>
      </w:pPr>
    </w:p>
    <w:p w:rsidR="00A56449" w:rsidRDefault="00A56449" w:rsidP="00A56449">
      <w:pPr>
        <w:tabs>
          <w:tab w:val="left" w:pos="450"/>
        </w:tabs>
        <w:rPr>
          <w:rFonts w:asciiTheme="majorBidi" w:hAnsiTheme="majorBidi" w:cstheme="majorBidi"/>
          <w:color w:val="595959" w:themeColor="text1" w:themeTint="A6"/>
          <w:sz w:val="22"/>
          <w:szCs w:val="22"/>
        </w:rPr>
      </w:pPr>
    </w:p>
    <w:p w:rsidR="00A56449" w:rsidRPr="00A56449" w:rsidRDefault="00A56449" w:rsidP="00A56449">
      <w:pPr>
        <w:tabs>
          <w:tab w:val="left" w:pos="450"/>
        </w:tabs>
        <w:rPr>
          <w:rFonts w:asciiTheme="majorBidi" w:hAnsiTheme="majorBidi" w:cstheme="majorBidi"/>
          <w:color w:val="595959" w:themeColor="text1" w:themeTint="A6"/>
          <w:sz w:val="22"/>
          <w:szCs w:val="22"/>
        </w:rPr>
      </w:pPr>
    </w:p>
    <w:p w:rsidR="00187074" w:rsidRDefault="00187074">
      <w:pPr>
        <w:spacing w:before="2" w:line="260" w:lineRule="exact"/>
        <w:rPr>
          <w:sz w:val="26"/>
          <w:szCs w:val="26"/>
        </w:rPr>
      </w:pPr>
    </w:p>
    <w:p w:rsidR="00187074" w:rsidRPr="00F706C8" w:rsidRDefault="004D19B1">
      <w:pPr>
        <w:ind w:left="179"/>
        <w:rPr>
          <w:sz w:val="22"/>
          <w:szCs w:val="22"/>
        </w:rPr>
      </w:pPr>
      <w:r w:rsidRPr="00F706C8">
        <w:rPr>
          <w:b/>
          <w:color w:val="0C0C0C"/>
          <w:sz w:val="22"/>
          <w:szCs w:val="22"/>
        </w:rPr>
        <w:t>Marketing &amp; Customer Support Executive</w:t>
      </w:r>
    </w:p>
    <w:p w:rsidR="00187074" w:rsidRPr="00F706C8" w:rsidRDefault="004D19B1" w:rsidP="009E38C5">
      <w:pPr>
        <w:spacing w:before="7" w:line="260" w:lineRule="exact"/>
        <w:ind w:left="179" w:right="8816"/>
        <w:rPr>
          <w:sz w:val="22"/>
          <w:szCs w:val="22"/>
        </w:rPr>
      </w:pPr>
      <w:r w:rsidRPr="00F706C8">
        <w:rPr>
          <w:b/>
          <w:color w:val="0C0C0C"/>
          <w:sz w:val="22"/>
          <w:szCs w:val="22"/>
        </w:rPr>
        <w:t>Mar 2018 –</w:t>
      </w:r>
      <w:r w:rsidR="00A671CC">
        <w:rPr>
          <w:b/>
          <w:color w:val="0C0C0C"/>
          <w:sz w:val="22"/>
          <w:szCs w:val="22"/>
        </w:rPr>
        <w:t>Nov</w:t>
      </w:r>
      <w:r w:rsidRPr="00F706C8">
        <w:rPr>
          <w:b/>
          <w:color w:val="0C0C0C"/>
          <w:sz w:val="22"/>
          <w:szCs w:val="22"/>
        </w:rPr>
        <w:t xml:space="preserve"> 2018</w:t>
      </w:r>
    </w:p>
    <w:p w:rsidR="00187074" w:rsidRDefault="00187074" w:rsidP="00F706C8">
      <w:pPr>
        <w:spacing w:before="13"/>
        <w:rPr>
          <w:sz w:val="26"/>
          <w:szCs w:val="26"/>
        </w:rPr>
      </w:pPr>
    </w:p>
    <w:p w:rsidR="00187074" w:rsidRPr="00FC1657" w:rsidRDefault="0070655E" w:rsidP="00FC1657">
      <w:pPr>
        <w:pStyle w:val="ListParagraph"/>
        <w:numPr>
          <w:ilvl w:val="0"/>
          <w:numId w:val="24"/>
        </w:numPr>
        <w:rPr>
          <w:color w:val="595959" w:themeColor="text1" w:themeTint="A6"/>
          <w:sz w:val="22"/>
          <w:szCs w:val="22"/>
        </w:rPr>
      </w:pPr>
      <w:r w:rsidRPr="00FC1657">
        <w:rPr>
          <w:rFonts w:asciiTheme="majorBidi" w:eastAsia="Verdana" w:hAnsiTheme="majorBidi" w:cstheme="majorBidi"/>
          <w:color w:val="404040"/>
          <w:sz w:val="22"/>
          <w:szCs w:val="22"/>
        </w:rPr>
        <w:t>Translated</w:t>
      </w:r>
      <w:r w:rsidR="004D19B1" w:rsidRPr="00FC1657">
        <w:rPr>
          <w:color w:val="595959" w:themeColor="text1" w:themeTint="A6"/>
          <w:sz w:val="22"/>
          <w:szCs w:val="22"/>
        </w:rPr>
        <w:t xml:space="preserve"> and proofread product manuals</w:t>
      </w:r>
      <w:r w:rsidR="00A671CC" w:rsidRPr="00FC1657">
        <w:rPr>
          <w:color w:val="595959" w:themeColor="text1" w:themeTint="A6"/>
          <w:sz w:val="22"/>
          <w:szCs w:val="22"/>
        </w:rPr>
        <w:t xml:space="preserve"> and product descriptions.</w:t>
      </w:r>
    </w:p>
    <w:p w:rsidR="00187074" w:rsidRDefault="00FC1657" w:rsidP="00FC1657">
      <w:pPr>
        <w:pStyle w:val="ListParagraph"/>
        <w:numPr>
          <w:ilvl w:val="0"/>
          <w:numId w:val="24"/>
        </w:numPr>
        <w:spacing w:before="9"/>
        <w:rPr>
          <w:color w:val="595959" w:themeColor="text1" w:themeTint="A6"/>
          <w:sz w:val="22"/>
          <w:szCs w:val="22"/>
        </w:rPr>
      </w:pPr>
      <w:r w:rsidRPr="00FC1657">
        <w:rPr>
          <w:rFonts w:asciiTheme="majorBidi" w:eastAsia="Verdana" w:hAnsiTheme="majorBidi" w:cstheme="majorBidi"/>
          <w:color w:val="595959" w:themeColor="text1" w:themeTint="A6"/>
          <w:sz w:val="22"/>
          <w:szCs w:val="22"/>
        </w:rPr>
        <w:t>C</w:t>
      </w:r>
      <w:r w:rsidR="0070655E" w:rsidRPr="00FC1657">
        <w:rPr>
          <w:rFonts w:asciiTheme="majorBidi" w:eastAsia="Verdana" w:hAnsiTheme="majorBidi" w:cstheme="majorBidi"/>
          <w:color w:val="595959" w:themeColor="text1" w:themeTint="A6"/>
          <w:sz w:val="22"/>
          <w:szCs w:val="22"/>
        </w:rPr>
        <w:t>reated and</w:t>
      </w:r>
      <w:r w:rsidR="0070655E" w:rsidRPr="00FC1657">
        <w:rPr>
          <w:rFonts w:ascii="Verdana" w:eastAsia="Verdana" w:hAnsi="Verdana" w:cs="Verdana"/>
          <w:color w:val="595959" w:themeColor="text1" w:themeTint="A6"/>
          <w:sz w:val="22"/>
          <w:szCs w:val="22"/>
        </w:rPr>
        <w:t xml:space="preserve"> </w:t>
      </w:r>
      <w:r w:rsidR="0070655E" w:rsidRPr="00FC1657">
        <w:rPr>
          <w:color w:val="595959" w:themeColor="text1" w:themeTint="A6"/>
          <w:sz w:val="22"/>
          <w:szCs w:val="22"/>
        </w:rPr>
        <w:t>updated the</w:t>
      </w:r>
      <w:r w:rsidR="004D19B1" w:rsidRPr="00FC1657">
        <w:rPr>
          <w:color w:val="595959" w:themeColor="text1" w:themeTint="A6"/>
          <w:sz w:val="22"/>
          <w:szCs w:val="22"/>
        </w:rPr>
        <w:t xml:space="preserve"> </w:t>
      </w:r>
      <w:r w:rsidR="00A671CC" w:rsidRPr="00FC1657">
        <w:rPr>
          <w:color w:val="595959" w:themeColor="text1" w:themeTint="A6"/>
          <w:sz w:val="22"/>
          <w:szCs w:val="22"/>
        </w:rPr>
        <w:t xml:space="preserve">content of the </w:t>
      </w:r>
      <w:r w:rsidR="004D19B1" w:rsidRPr="00FC1657">
        <w:rPr>
          <w:color w:val="595959" w:themeColor="text1" w:themeTint="A6"/>
          <w:sz w:val="22"/>
          <w:szCs w:val="22"/>
        </w:rPr>
        <w:t>Official CHICCO ME website.</w:t>
      </w:r>
    </w:p>
    <w:p w:rsidR="009864C6" w:rsidRPr="00FC1657" w:rsidRDefault="009864C6" w:rsidP="00FC1657">
      <w:pPr>
        <w:pStyle w:val="ListParagraph"/>
        <w:numPr>
          <w:ilvl w:val="0"/>
          <w:numId w:val="24"/>
        </w:numPr>
        <w:spacing w:before="9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Created creative copy for social media pages.</w:t>
      </w:r>
    </w:p>
    <w:p w:rsidR="00187074" w:rsidRPr="00FC1657" w:rsidRDefault="0070655E" w:rsidP="00FC1657">
      <w:pPr>
        <w:pStyle w:val="ListParagraph"/>
        <w:numPr>
          <w:ilvl w:val="0"/>
          <w:numId w:val="24"/>
        </w:numPr>
        <w:spacing w:before="11"/>
        <w:rPr>
          <w:color w:val="595959" w:themeColor="text1" w:themeTint="A6"/>
          <w:sz w:val="22"/>
          <w:szCs w:val="22"/>
        </w:rPr>
      </w:pPr>
      <w:r w:rsidRPr="00FC1657">
        <w:rPr>
          <w:color w:val="595959" w:themeColor="text1" w:themeTint="A6"/>
          <w:sz w:val="22"/>
          <w:szCs w:val="22"/>
        </w:rPr>
        <w:t>Placed</w:t>
      </w:r>
      <w:r w:rsidR="004D19B1" w:rsidRPr="00FC1657">
        <w:rPr>
          <w:color w:val="595959" w:themeColor="text1" w:themeTint="A6"/>
          <w:sz w:val="22"/>
          <w:szCs w:val="22"/>
        </w:rPr>
        <w:t xml:space="preserve"> </w:t>
      </w:r>
      <w:r w:rsidR="00974613" w:rsidRPr="00FC1657">
        <w:rPr>
          <w:color w:val="595959" w:themeColor="text1" w:themeTint="A6"/>
          <w:sz w:val="22"/>
          <w:szCs w:val="22"/>
        </w:rPr>
        <w:t>distributor’s</w:t>
      </w:r>
      <w:r w:rsidR="004D19B1" w:rsidRPr="00FC1657">
        <w:rPr>
          <w:color w:val="595959" w:themeColor="text1" w:themeTint="A6"/>
          <w:sz w:val="22"/>
          <w:szCs w:val="22"/>
        </w:rPr>
        <w:t xml:space="preserve"> orders through CRM software.</w:t>
      </w:r>
    </w:p>
    <w:p w:rsidR="00187074" w:rsidRPr="00FC1657" w:rsidRDefault="004D19B1" w:rsidP="00FC1657">
      <w:pPr>
        <w:pStyle w:val="ListParagraph"/>
        <w:numPr>
          <w:ilvl w:val="0"/>
          <w:numId w:val="24"/>
        </w:numPr>
        <w:spacing w:before="14"/>
        <w:rPr>
          <w:color w:val="595959" w:themeColor="text1" w:themeTint="A6"/>
          <w:sz w:val="22"/>
          <w:szCs w:val="22"/>
        </w:rPr>
      </w:pPr>
      <w:r w:rsidRPr="00FC1657">
        <w:rPr>
          <w:color w:val="595959" w:themeColor="text1" w:themeTint="A6"/>
          <w:sz w:val="22"/>
          <w:szCs w:val="22"/>
        </w:rPr>
        <w:t>Extracted balance reports and relevant data from CRM database.</w:t>
      </w:r>
    </w:p>
    <w:p w:rsidR="00187074" w:rsidRPr="00FC1657" w:rsidRDefault="004D19B1" w:rsidP="00FC1657">
      <w:pPr>
        <w:pStyle w:val="ListParagraph"/>
        <w:numPr>
          <w:ilvl w:val="0"/>
          <w:numId w:val="24"/>
        </w:numPr>
        <w:spacing w:before="6"/>
        <w:rPr>
          <w:color w:val="595959" w:themeColor="text1" w:themeTint="A6"/>
          <w:sz w:val="22"/>
          <w:szCs w:val="22"/>
        </w:rPr>
      </w:pPr>
      <w:r w:rsidRPr="00FC1657">
        <w:rPr>
          <w:color w:val="595959" w:themeColor="text1" w:themeTint="A6"/>
          <w:sz w:val="22"/>
          <w:szCs w:val="22"/>
        </w:rPr>
        <w:t>Managed product registration process and certifications, working with accredited regional offices.</w:t>
      </w:r>
    </w:p>
    <w:p w:rsidR="00187074" w:rsidRPr="00FC1657" w:rsidRDefault="004D19B1" w:rsidP="00FC1657">
      <w:pPr>
        <w:pStyle w:val="ListParagraph"/>
        <w:numPr>
          <w:ilvl w:val="0"/>
          <w:numId w:val="24"/>
        </w:numPr>
        <w:spacing w:before="11"/>
        <w:rPr>
          <w:color w:val="595959" w:themeColor="text1" w:themeTint="A6"/>
          <w:sz w:val="22"/>
          <w:szCs w:val="22"/>
        </w:rPr>
      </w:pPr>
      <w:r w:rsidRPr="00FC1657">
        <w:rPr>
          <w:color w:val="595959" w:themeColor="text1" w:themeTint="A6"/>
          <w:sz w:val="22"/>
          <w:szCs w:val="22"/>
        </w:rPr>
        <w:t>Coordinated with logistics and supply chain team to ensure smooth flow of goods.</w:t>
      </w:r>
    </w:p>
    <w:p w:rsidR="00FC1657" w:rsidRPr="007154F4" w:rsidRDefault="004D19B1" w:rsidP="007154F4">
      <w:pPr>
        <w:pStyle w:val="ListParagraph"/>
        <w:numPr>
          <w:ilvl w:val="0"/>
          <w:numId w:val="24"/>
        </w:numPr>
        <w:spacing w:before="6"/>
        <w:rPr>
          <w:color w:val="595959" w:themeColor="text1" w:themeTint="A6"/>
          <w:sz w:val="22"/>
          <w:szCs w:val="22"/>
        </w:rPr>
      </w:pPr>
      <w:r w:rsidRPr="00FC1657">
        <w:rPr>
          <w:color w:val="595959" w:themeColor="text1" w:themeTint="A6"/>
          <w:sz w:val="22"/>
          <w:szCs w:val="22"/>
        </w:rPr>
        <w:t xml:space="preserve">Managed </w:t>
      </w:r>
      <w:r w:rsidR="00F706C8" w:rsidRPr="00FC1657">
        <w:rPr>
          <w:color w:val="595959" w:themeColor="text1" w:themeTint="A6"/>
          <w:sz w:val="22"/>
          <w:szCs w:val="22"/>
        </w:rPr>
        <w:t xml:space="preserve">petty cash, </w:t>
      </w:r>
      <w:r w:rsidRPr="00FC1657">
        <w:rPr>
          <w:color w:val="595959" w:themeColor="text1" w:themeTint="A6"/>
          <w:sz w:val="22"/>
          <w:szCs w:val="22"/>
        </w:rPr>
        <w:t>handled order entry</w:t>
      </w:r>
      <w:r w:rsidR="00F706C8" w:rsidRPr="00FC1657">
        <w:rPr>
          <w:color w:val="595959" w:themeColor="text1" w:themeTint="A6"/>
          <w:sz w:val="22"/>
          <w:szCs w:val="22"/>
        </w:rPr>
        <w:t xml:space="preserve"> and executed accounting calculations and tasks</w:t>
      </w:r>
      <w:r w:rsidRPr="00FC1657">
        <w:rPr>
          <w:color w:val="595959" w:themeColor="text1" w:themeTint="A6"/>
          <w:sz w:val="22"/>
          <w:szCs w:val="22"/>
        </w:rPr>
        <w:t>.</w:t>
      </w:r>
      <w:r w:rsidR="00FC1657" w:rsidRPr="00FC1657">
        <w:rPr>
          <w:color w:val="595959" w:themeColor="text1" w:themeTint="A6"/>
          <w:sz w:val="22"/>
          <w:szCs w:val="22"/>
        </w:rPr>
        <w:t xml:space="preserve"> </w:t>
      </w:r>
    </w:p>
    <w:p w:rsidR="007154F4" w:rsidRPr="00E126FE" w:rsidRDefault="00FC1657" w:rsidP="00E126FE">
      <w:pPr>
        <w:pStyle w:val="ListParagraph"/>
        <w:numPr>
          <w:ilvl w:val="0"/>
          <w:numId w:val="24"/>
        </w:numPr>
        <w:spacing w:before="6"/>
        <w:rPr>
          <w:color w:val="595959" w:themeColor="text1" w:themeTint="A6"/>
          <w:sz w:val="22"/>
          <w:szCs w:val="22"/>
        </w:rPr>
      </w:pPr>
      <w:r w:rsidRPr="00FC1657">
        <w:rPr>
          <w:color w:val="595959" w:themeColor="text1" w:themeTint="A6"/>
          <w:sz w:val="22"/>
          <w:szCs w:val="22"/>
        </w:rPr>
        <w:t>Updated Forecast Reports through SAP BW data warehousing too.</w:t>
      </w:r>
    </w:p>
    <w:p w:rsidR="00FC1657" w:rsidRDefault="00FC1657" w:rsidP="00FC1657">
      <w:pPr>
        <w:spacing w:before="6"/>
        <w:ind w:left="640"/>
        <w:rPr>
          <w:color w:val="595959" w:themeColor="text1" w:themeTint="A6"/>
          <w:sz w:val="22"/>
          <w:szCs w:val="22"/>
        </w:rPr>
      </w:pPr>
    </w:p>
    <w:p w:rsidR="007154F4" w:rsidRDefault="007154F4" w:rsidP="00FC1657">
      <w:pPr>
        <w:spacing w:before="6"/>
        <w:ind w:left="640"/>
        <w:rPr>
          <w:color w:val="595959" w:themeColor="text1" w:themeTint="A6"/>
          <w:sz w:val="22"/>
          <w:szCs w:val="22"/>
        </w:rPr>
      </w:pPr>
    </w:p>
    <w:p w:rsidR="00FC1657" w:rsidRPr="00FC1657" w:rsidRDefault="00FC1657" w:rsidP="00FC1657">
      <w:pPr>
        <w:spacing w:before="6"/>
        <w:rPr>
          <w:color w:val="595959" w:themeColor="text1" w:themeTint="A6"/>
          <w:sz w:val="22"/>
          <w:szCs w:val="22"/>
        </w:rPr>
      </w:pPr>
      <w:r>
        <w:rPr>
          <w:b/>
          <w:color w:val="0C0C0C"/>
          <w:sz w:val="24"/>
          <w:szCs w:val="24"/>
        </w:rPr>
        <w:t xml:space="preserve">    Arabic Copywriter</w:t>
      </w:r>
    </w:p>
    <w:p w:rsidR="00757105" w:rsidRDefault="00FC1657" w:rsidP="00FC1657">
      <w:pPr>
        <w:spacing w:before="3" w:line="260" w:lineRule="exact"/>
        <w:ind w:left="220" w:right="6853"/>
        <w:rPr>
          <w:b/>
          <w:color w:val="0C0C0C"/>
          <w:sz w:val="24"/>
          <w:szCs w:val="24"/>
        </w:rPr>
      </w:pPr>
      <w:r>
        <w:rPr>
          <w:b/>
          <w:color w:val="0C0C0C"/>
          <w:sz w:val="24"/>
          <w:szCs w:val="24"/>
        </w:rPr>
        <w:t xml:space="preserve">Handmade Cosmetics (UAE) </w:t>
      </w:r>
    </w:p>
    <w:p w:rsidR="00FC1657" w:rsidRDefault="00FC1657" w:rsidP="00FC1657">
      <w:pPr>
        <w:spacing w:before="3" w:line="260" w:lineRule="exact"/>
        <w:ind w:left="220" w:right="6853"/>
        <w:rPr>
          <w:sz w:val="24"/>
          <w:szCs w:val="24"/>
        </w:rPr>
      </w:pPr>
      <w:r>
        <w:rPr>
          <w:b/>
          <w:color w:val="0C0C0C"/>
          <w:sz w:val="24"/>
          <w:szCs w:val="24"/>
        </w:rPr>
        <w:t>Oct 2016 – Jul 2017</w:t>
      </w:r>
    </w:p>
    <w:p w:rsidR="00FC1657" w:rsidRDefault="00FC1657" w:rsidP="00FC1657">
      <w:pPr>
        <w:spacing w:before="15" w:line="240" w:lineRule="exact"/>
        <w:rPr>
          <w:sz w:val="24"/>
          <w:szCs w:val="24"/>
        </w:rPr>
      </w:pPr>
    </w:p>
    <w:p w:rsidR="00FC1657" w:rsidRPr="007A514E" w:rsidRDefault="00FC1657" w:rsidP="00FC1657">
      <w:pPr>
        <w:pStyle w:val="ListParagraph"/>
        <w:numPr>
          <w:ilvl w:val="0"/>
          <w:numId w:val="9"/>
        </w:numPr>
        <w:spacing w:before="17"/>
        <w:rPr>
          <w:rFonts w:asciiTheme="majorBidi" w:hAnsiTheme="majorBidi" w:cstheme="majorBidi"/>
          <w:color w:val="595959" w:themeColor="text1" w:themeTint="A6"/>
          <w:sz w:val="22"/>
          <w:szCs w:val="22"/>
        </w:rPr>
      </w:pPr>
      <w:r w:rsidRPr="007A514E">
        <w:rPr>
          <w:rFonts w:asciiTheme="majorBidi" w:hAnsiTheme="majorBidi" w:cstheme="majorBidi"/>
          <w:color w:val="595959" w:themeColor="text1" w:themeTint="A6"/>
          <w:sz w:val="22"/>
          <w:szCs w:val="22"/>
        </w:rPr>
        <w:t xml:space="preserve">Provided </w:t>
      </w:r>
      <w:proofErr w:type="spellStart"/>
      <w:r w:rsidRPr="007A514E">
        <w:rPr>
          <w:rFonts w:asciiTheme="majorBidi" w:hAnsiTheme="majorBidi" w:cstheme="majorBidi"/>
          <w:color w:val="595959" w:themeColor="text1" w:themeTint="A6"/>
          <w:sz w:val="22"/>
          <w:szCs w:val="22"/>
        </w:rPr>
        <w:t>Arabization</w:t>
      </w:r>
      <w:proofErr w:type="spellEnd"/>
      <w:r w:rsidRPr="007A514E">
        <w:rPr>
          <w:rFonts w:asciiTheme="majorBidi" w:hAnsiTheme="majorBidi" w:cstheme="majorBidi"/>
          <w:color w:val="595959" w:themeColor="text1" w:themeTint="A6"/>
          <w:sz w:val="22"/>
          <w:szCs w:val="22"/>
        </w:rPr>
        <w:t xml:space="preserve"> support for the GCC region in collaboration with Senior Copywriter and Store Managers.</w:t>
      </w:r>
    </w:p>
    <w:p w:rsidR="00FC1657" w:rsidRPr="007A514E" w:rsidRDefault="00FC1657" w:rsidP="00FC1657">
      <w:pPr>
        <w:pStyle w:val="ListParagraph"/>
        <w:numPr>
          <w:ilvl w:val="0"/>
          <w:numId w:val="9"/>
        </w:numPr>
        <w:tabs>
          <w:tab w:val="left" w:pos="940"/>
        </w:tabs>
        <w:spacing w:before="31" w:line="260" w:lineRule="exact"/>
        <w:ind w:right="761"/>
        <w:rPr>
          <w:rFonts w:asciiTheme="majorBidi" w:hAnsiTheme="majorBidi" w:cstheme="majorBidi"/>
          <w:color w:val="595959" w:themeColor="text1" w:themeTint="A6"/>
          <w:sz w:val="22"/>
          <w:szCs w:val="22"/>
        </w:rPr>
      </w:pPr>
      <w:r w:rsidRPr="007A514E">
        <w:rPr>
          <w:rFonts w:asciiTheme="majorBidi" w:hAnsiTheme="majorBidi" w:cstheme="majorBidi"/>
          <w:color w:val="595959" w:themeColor="text1" w:themeTint="A6"/>
          <w:sz w:val="22"/>
          <w:szCs w:val="22"/>
        </w:rPr>
        <w:t xml:space="preserve">Proofread, </w:t>
      </w:r>
      <w:proofErr w:type="spellStart"/>
      <w:r w:rsidRPr="007A514E">
        <w:rPr>
          <w:rFonts w:asciiTheme="majorBidi" w:hAnsiTheme="majorBidi" w:cstheme="majorBidi"/>
          <w:color w:val="595959" w:themeColor="text1" w:themeTint="A6"/>
          <w:sz w:val="22"/>
          <w:szCs w:val="22"/>
        </w:rPr>
        <w:t>arabized</w:t>
      </w:r>
      <w:proofErr w:type="spellEnd"/>
      <w:r w:rsidRPr="007A514E">
        <w:rPr>
          <w:rFonts w:asciiTheme="majorBidi" w:hAnsiTheme="majorBidi" w:cstheme="majorBidi"/>
          <w:color w:val="595959" w:themeColor="text1" w:themeTint="A6"/>
          <w:sz w:val="22"/>
          <w:szCs w:val="22"/>
        </w:rPr>
        <w:t xml:space="preserve"> and translated articles and newsletters for advert</w:t>
      </w:r>
      <w:r>
        <w:rPr>
          <w:rFonts w:asciiTheme="majorBidi" w:hAnsiTheme="majorBidi" w:cstheme="majorBidi"/>
          <w:color w:val="595959" w:themeColor="text1" w:themeTint="A6"/>
          <w:sz w:val="22"/>
          <w:szCs w:val="22"/>
        </w:rPr>
        <w:t>ising purposes in addition to</w:t>
      </w:r>
      <w:r w:rsidRPr="007A514E">
        <w:rPr>
          <w:rFonts w:asciiTheme="majorBidi" w:hAnsiTheme="majorBidi" w:cstheme="majorBidi"/>
          <w:color w:val="595959" w:themeColor="text1" w:themeTint="A6"/>
          <w:sz w:val="22"/>
          <w:szCs w:val="22"/>
        </w:rPr>
        <w:t xml:space="preserve"> training materials, product description, labels and product names.</w:t>
      </w:r>
    </w:p>
    <w:p w:rsidR="00FC1657" w:rsidRPr="0070655E" w:rsidRDefault="00FC1657" w:rsidP="00FC1657">
      <w:pPr>
        <w:pStyle w:val="ListParagraph"/>
        <w:numPr>
          <w:ilvl w:val="0"/>
          <w:numId w:val="9"/>
        </w:numPr>
        <w:spacing w:line="280" w:lineRule="exact"/>
        <w:rPr>
          <w:rFonts w:asciiTheme="majorBidi" w:hAnsiTheme="majorBidi" w:cstheme="majorBidi"/>
          <w:color w:val="595959" w:themeColor="text1" w:themeTint="A6"/>
          <w:sz w:val="22"/>
          <w:szCs w:val="22"/>
        </w:rPr>
      </w:pPr>
      <w:r w:rsidRPr="007A514E">
        <w:rPr>
          <w:rFonts w:asciiTheme="majorBidi" w:hAnsiTheme="majorBidi" w:cstheme="majorBidi"/>
          <w:color w:val="595959" w:themeColor="text1" w:themeTint="A6"/>
          <w:position w:val="-1"/>
          <w:sz w:val="22"/>
          <w:szCs w:val="22"/>
        </w:rPr>
        <w:t>Managed the content for the MENA website.</w:t>
      </w:r>
    </w:p>
    <w:p w:rsidR="00FC1657" w:rsidRPr="007A514E" w:rsidRDefault="00FC1657" w:rsidP="00FC1657">
      <w:pPr>
        <w:pStyle w:val="ListParagraph"/>
        <w:numPr>
          <w:ilvl w:val="0"/>
          <w:numId w:val="9"/>
        </w:numPr>
        <w:spacing w:line="280" w:lineRule="exact"/>
        <w:rPr>
          <w:rFonts w:asciiTheme="majorBidi" w:hAnsiTheme="majorBidi" w:cstheme="majorBidi"/>
          <w:color w:val="595959" w:themeColor="text1" w:themeTint="A6"/>
          <w:sz w:val="22"/>
          <w:szCs w:val="22"/>
        </w:rPr>
      </w:pPr>
      <w:r>
        <w:rPr>
          <w:rFonts w:asciiTheme="majorBidi" w:hAnsiTheme="majorBidi" w:cstheme="majorBidi"/>
          <w:color w:val="595959" w:themeColor="text1" w:themeTint="A6"/>
          <w:sz w:val="22"/>
          <w:szCs w:val="22"/>
        </w:rPr>
        <w:t>Created content for social media pages and for marketing campaigns.</w:t>
      </w:r>
    </w:p>
    <w:p w:rsidR="00187074" w:rsidRDefault="004D19B1" w:rsidP="00FC1657">
      <w:pPr>
        <w:spacing w:before="9"/>
        <w:ind w:left="640"/>
        <w:rPr>
          <w:rFonts w:ascii="Verdana" w:eastAsia="Verdana" w:hAnsi="Verdana" w:cs="Verdana"/>
          <w:color w:val="595959" w:themeColor="text1" w:themeTint="A6"/>
          <w:sz w:val="22"/>
          <w:szCs w:val="22"/>
        </w:rPr>
      </w:pPr>
      <w:r w:rsidRPr="007A514E">
        <w:rPr>
          <w:rFonts w:ascii="Verdana" w:eastAsia="Verdana" w:hAnsi="Verdana" w:cs="Verdana"/>
          <w:color w:val="595959" w:themeColor="text1" w:themeTint="A6"/>
          <w:sz w:val="22"/>
          <w:szCs w:val="22"/>
        </w:rPr>
        <w:t xml:space="preserve">  </w:t>
      </w:r>
    </w:p>
    <w:p w:rsidR="00FC1657" w:rsidRDefault="00FC1657" w:rsidP="00FC1657">
      <w:pPr>
        <w:spacing w:line="200" w:lineRule="exact"/>
      </w:pPr>
    </w:p>
    <w:p w:rsidR="00FC1657" w:rsidRDefault="00FC1657" w:rsidP="00FC1657">
      <w:pPr>
        <w:spacing w:line="200" w:lineRule="exact"/>
      </w:pPr>
    </w:p>
    <w:p w:rsidR="00FC1657" w:rsidRPr="00974613" w:rsidRDefault="00FC1657" w:rsidP="00FC1657">
      <w:pPr>
        <w:ind w:left="119"/>
        <w:rPr>
          <w:b/>
          <w:bCs/>
          <w:sz w:val="32"/>
          <w:szCs w:val="32"/>
        </w:rPr>
      </w:pPr>
      <w:r w:rsidRPr="00974613">
        <w:rPr>
          <w:b/>
          <w:bCs/>
          <w:noProof/>
          <w:sz w:val="24"/>
          <w:szCs w:val="24"/>
        </w:rPr>
        <w:t xml:space="preserve">Admin Assistant </w:t>
      </w:r>
    </w:p>
    <w:p w:rsidR="00FC1657" w:rsidRDefault="00FC1657" w:rsidP="00FC1657">
      <w:pPr>
        <w:ind w:left="119"/>
        <w:rPr>
          <w:sz w:val="24"/>
          <w:szCs w:val="24"/>
        </w:rPr>
      </w:pPr>
      <w:r>
        <w:rPr>
          <w:b/>
          <w:color w:val="0C0C0C"/>
          <w:sz w:val="24"/>
          <w:szCs w:val="24"/>
        </w:rPr>
        <w:t xml:space="preserve"> (UAE)</w:t>
      </w:r>
    </w:p>
    <w:p w:rsidR="00FC1657" w:rsidRDefault="00FC1657" w:rsidP="00FC1657">
      <w:pPr>
        <w:rPr>
          <w:sz w:val="24"/>
          <w:szCs w:val="24"/>
        </w:rPr>
      </w:pPr>
      <w:r>
        <w:rPr>
          <w:b/>
          <w:color w:val="0C0C0C"/>
          <w:sz w:val="24"/>
          <w:szCs w:val="24"/>
        </w:rPr>
        <w:t xml:space="preserve">  Feb 2016 – Sep 2016</w:t>
      </w:r>
    </w:p>
    <w:p w:rsidR="00FC1657" w:rsidRDefault="00FC1657" w:rsidP="00FC1657">
      <w:pPr>
        <w:spacing w:before="13" w:line="260" w:lineRule="exact"/>
        <w:rPr>
          <w:sz w:val="26"/>
          <w:szCs w:val="26"/>
        </w:rPr>
      </w:pPr>
    </w:p>
    <w:p w:rsidR="00FC1657" w:rsidRPr="007A514E" w:rsidRDefault="00FC1657" w:rsidP="00FC1657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595959" w:themeColor="text1" w:themeTint="A6"/>
          <w:sz w:val="22"/>
          <w:szCs w:val="22"/>
        </w:rPr>
      </w:pPr>
      <w:r w:rsidRPr="007A514E">
        <w:rPr>
          <w:rFonts w:asciiTheme="majorBidi" w:hAnsiTheme="majorBidi" w:cstheme="majorBidi"/>
          <w:color w:val="595959" w:themeColor="text1" w:themeTint="A6"/>
          <w:sz w:val="22"/>
          <w:szCs w:val="22"/>
        </w:rPr>
        <w:t>Strategically managed an HRD’s calendar and priorities</w:t>
      </w:r>
    </w:p>
    <w:p w:rsidR="00FC1657" w:rsidRPr="007A514E" w:rsidRDefault="00FC1657" w:rsidP="00FC1657">
      <w:pPr>
        <w:pStyle w:val="ListParagraph"/>
        <w:numPr>
          <w:ilvl w:val="0"/>
          <w:numId w:val="8"/>
        </w:numPr>
        <w:spacing w:before="6"/>
        <w:rPr>
          <w:rFonts w:asciiTheme="majorBidi" w:hAnsiTheme="majorBidi" w:cstheme="majorBidi"/>
          <w:color w:val="595959" w:themeColor="text1" w:themeTint="A6"/>
          <w:sz w:val="22"/>
          <w:szCs w:val="22"/>
        </w:rPr>
      </w:pPr>
      <w:r w:rsidRPr="007A514E">
        <w:rPr>
          <w:rFonts w:asciiTheme="majorBidi" w:hAnsiTheme="majorBidi" w:cstheme="majorBidi"/>
          <w:color w:val="595959" w:themeColor="text1" w:themeTint="A6"/>
          <w:sz w:val="22"/>
          <w:szCs w:val="22"/>
        </w:rPr>
        <w:t>Executed the Smart Spending Policy to reduce office costs.</w:t>
      </w:r>
    </w:p>
    <w:p w:rsidR="00FC1657" w:rsidRPr="007A514E" w:rsidRDefault="00FC1657" w:rsidP="00FC1657">
      <w:pPr>
        <w:pStyle w:val="ListParagraph"/>
        <w:numPr>
          <w:ilvl w:val="0"/>
          <w:numId w:val="8"/>
        </w:numPr>
        <w:spacing w:before="11"/>
        <w:rPr>
          <w:rFonts w:asciiTheme="majorBidi" w:hAnsiTheme="majorBidi" w:cstheme="majorBidi"/>
          <w:color w:val="595959" w:themeColor="text1" w:themeTint="A6"/>
          <w:sz w:val="22"/>
          <w:szCs w:val="22"/>
        </w:rPr>
      </w:pPr>
      <w:r w:rsidRPr="007A514E">
        <w:rPr>
          <w:rFonts w:asciiTheme="majorBidi" w:hAnsiTheme="majorBidi" w:cstheme="majorBidi"/>
          <w:color w:val="595959" w:themeColor="text1" w:themeTint="A6"/>
          <w:sz w:val="22"/>
          <w:szCs w:val="22"/>
        </w:rPr>
        <w:t>Assisted in the preparation of presentations.</w:t>
      </w:r>
    </w:p>
    <w:p w:rsidR="00FC1657" w:rsidRPr="007A514E" w:rsidRDefault="00FC1657" w:rsidP="00FC1657">
      <w:pPr>
        <w:pStyle w:val="ListParagraph"/>
        <w:numPr>
          <w:ilvl w:val="0"/>
          <w:numId w:val="8"/>
        </w:numPr>
        <w:spacing w:before="11"/>
        <w:rPr>
          <w:rFonts w:asciiTheme="majorBidi" w:hAnsiTheme="majorBidi" w:cstheme="majorBidi"/>
          <w:color w:val="595959" w:themeColor="text1" w:themeTint="A6"/>
          <w:sz w:val="22"/>
          <w:szCs w:val="22"/>
        </w:rPr>
      </w:pPr>
      <w:r w:rsidRPr="007A514E">
        <w:rPr>
          <w:rFonts w:asciiTheme="majorBidi" w:hAnsiTheme="majorBidi" w:cstheme="majorBidi"/>
          <w:color w:val="595959" w:themeColor="text1" w:themeTint="A6"/>
          <w:sz w:val="22"/>
          <w:szCs w:val="22"/>
        </w:rPr>
        <w:t>Managed internal employee engagement and HR-related events.</w:t>
      </w:r>
    </w:p>
    <w:p w:rsidR="00FC1657" w:rsidRDefault="00FC1657" w:rsidP="00FC1657">
      <w:pPr>
        <w:pStyle w:val="ListParagraph"/>
        <w:numPr>
          <w:ilvl w:val="0"/>
          <w:numId w:val="8"/>
        </w:numPr>
        <w:spacing w:before="11"/>
        <w:rPr>
          <w:rFonts w:asciiTheme="majorBidi" w:hAnsiTheme="majorBidi" w:cstheme="majorBidi"/>
          <w:color w:val="595959" w:themeColor="text1" w:themeTint="A6"/>
          <w:sz w:val="22"/>
          <w:szCs w:val="22"/>
        </w:rPr>
      </w:pPr>
      <w:r w:rsidRPr="007A514E">
        <w:rPr>
          <w:rFonts w:asciiTheme="majorBidi" w:hAnsiTheme="majorBidi" w:cstheme="majorBidi"/>
          <w:color w:val="595959" w:themeColor="text1" w:themeTint="A6"/>
          <w:sz w:val="22"/>
          <w:szCs w:val="22"/>
        </w:rPr>
        <w:t>Facilitat</w:t>
      </w:r>
      <w:r>
        <w:rPr>
          <w:rFonts w:asciiTheme="majorBidi" w:hAnsiTheme="majorBidi" w:cstheme="majorBidi"/>
          <w:color w:val="595959" w:themeColor="text1" w:themeTint="A6"/>
          <w:sz w:val="22"/>
          <w:szCs w:val="22"/>
        </w:rPr>
        <w:t>ed</w:t>
      </w:r>
      <w:r w:rsidRPr="007A514E">
        <w:rPr>
          <w:rFonts w:asciiTheme="majorBidi" w:hAnsiTheme="majorBidi" w:cstheme="majorBidi"/>
          <w:color w:val="595959" w:themeColor="text1" w:themeTint="A6"/>
          <w:sz w:val="22"/>
          <w:szCs w:val="22"/>
        </w:rPr>
        <w:t xml:space="preserve"> the on-boarding process and providing support</w:t>
      </w:r>
      <w:r>
        <w:rPr>
          <w:rFonts w:asciiTheme="majorBidi" w:hAnsiTheme="majorBidi" w:cstheme="majorBidi"/>
          <w:color w:val="595959" w:themeColor="text1" w:themeTint="A6"/>
          <w:sz w:val="22"/>
          <w:szCs w:val="22"/>
        </w:rPr>
        <w:t xml:space="preserve"> and coverage when needed</w:t>
      </w:r>
      <w:r w:rsidRPr="007A514E">
        <w:rPr>
          <w:rFonts w:asciiTheme="majorBidi" w:hAnsiTheme="majorBidi" w:cstheme="majorBidi"/>
          <w:color w:val="595959" w:themeColor="text1" w:themeTint="A6"/>
          <w:sz w:val="22"/>
          <w:szCs w:val="22"/>
        </w:rPr>
        <w:t>.</w:t>
      </w:r>
    </w:p>
    <w:p w:rsidR="00FC1657" w:rsidRDefault="00FC1657" w:rsidP="00FC1657">
      <w:pPr>
        <w:pStyle w:val="ListParagraph"/>
        <w:numPr>
          <w:ilvl w:val="0"/>
          <w:numId w:val="8"/>
        </w:numPr>
        <w:spacing w:before="11"/>
        <w:rPr>
          <w:rFonts w:asciiTheme="majorBidi" w:hAnsiTheme="majorBidi" w:cstheme="majorBidi"/>
          <w:color w:val="595959" w:themeColor="text1" w:themeTint="A6"/>
          <w:sz w:val="22"/>
          <w:szCs w:val="22"/>
        </w:rPr>
      </w:pPr>
      <w:r>
        <w:rPr>
          <w:rFonts w:asciiTheme="majorBidi" w:hAnsiTheme="majorBidi" w:cstheme="majorBidi"/>
          <w:color w:val="595959" w:themeColor="text1" w:themeTint="A6"/>
          <w:sz w:val="22"/>
          <w:szCs w:val="22"/>
        </w:rPr>
        <w:t>Arranged travel and transportation for C-Levels.</w:t>
      </w:r>
    </w:p>
    <w:p w:rsidR="00A56449" w:rsidRDefault="00A56449" w:rsidP="00FC1657">
      <w:pPr>
        <w:pStyle w:val="ListParagraph"/>
        <w:numPr>
          <w:ilvl w:val="0"/>
          <w:numId w:val="8"/>
        </w:numPr>
        <w:spacing w:before="11"/>
        <w:rPr>
          <w:rFonts w:asciiTheme="majorBidi" w:hAnsiTheme="majorBidi" w:cstheme="majorBidi"/>
          <w:color w:val="595959" w:themeColor="text1" w:themeTint="A6"/>
          <w:sz w:val="22"/>
          <w:szCs w:val="22"/>
        </w:rPr>
      </w:pPr>
      <w:r>
        <w:rPr>
          <w:rFonts w:asciiTheme="majorBidi" w:hAnsiTheme="majorBidi" w:cstheme="majorBidi"/>
          <w:color w:val="595959" w:themeColor="text1" w:themeTint="A6"/>
          <w:sz w:val="22"/>
          <w:szCs w:val="22"/>
        </w:rPr>
        <w:t>Handled internal and external communication.</w:t>
      </w:r>
    </w:p>
    <w:p w:rsidR="00FC1657" w:rsidRDefault="00FC1657" w:rsidP="00FC1657">
      <w:pPr>
        <w:pStyle w:val="ListParagraph"/>
        <w:numPr>
          <w:ilvl w:val="0"/>
          <w:numId w:val="8"/>
        </w:numPr>
        <w:spacing w:before="11"/>
        <w:rPr>
          <w:rFonts w:asciiTheme="majorBidi" w:hAnsiTheme="majorBidi" w:cstheme="majorBidi"/>
          <w:color w:val="595959" w:themeColor="text1" w:themeTint="A6"/>
          <w:sz w:val="22"/>
          <w:szCs w:val="22"/>
        </w:rPr>
      </w:pPr>
      <w:r>
        <w:rPr>
          <w:rFonts w:asciiTheme="majorBidi" w:hAnsiTheme="majorBidi" w:cstheme="majorBidi"/>
          <w:color w:val="595959" w:themeColor="text1" w:themeTint="A6"/>
          <w:sz w:val="22"/>
          <w:szCs w:val="22"/>
        </w:rPr>
        <w:t>Trained newly joining administrative assistants.</w:t>
      </w:r>
    </w:p>
    <w:p w:rsidR="00FC1657" w:rsidRPr="007A514E" w:rsidRDefault="00FC1657" w:rsidP="00FC1657">
      <w:pPr>
        <w:pStyle w:val="ListParagraph"/>
        <w:numPr>
          <w:ilvl w:val="0"/>
          <w:numId w:val="8"/>
        </w:numPr>
        <w:spacing w:before="11"/>
        <w:rPr>
          <w:rFonts w:asciiTheme="majorBidi" w:hAnsiTheme="majorBidi" w:cstheme="majorBidi"/>
          <w:color w:val="595959" w:themeColor="text1" w:themeTint="A6"/>
          <w:sz w:val="22"/>
          <w:szCs w:val="22"/>
        </w:rPr>
      </w:pPr>
      <w:r>
        <w:rPr>
          <w:rFonts w:asciiTheme="majorBidi" w:hAnsiTheme="majorBidi" w:cstheme="majorBidi"/>
          <w:color w:val="595959" w:themeColor="text1" w:themeTint="A6"/>
          <w:sz w:val="22"/>
          <w:szCs w:val="22"/>
        </w:rPr>
        <w:t xml:space="preserve"> Supervised the Office Assistants.</w:t>
      </w:r>
    </w:p>
    <w:p w:rsidR="00FC1657" w:rsidRDefault="00FC1657" w:rsidP="00FC1657">
      <w:pPr>
        <w:spacing w:before="9" w:line="160" w:lineRule="exact"/>
        <w:rPr>
          <w:sz w:val="16"/>
          <w:szCs w:val="16"/>
        </w:rPr>
      </w:pPr>
    </w:p>
    <w:p w:rsidR="00FC1657" w:rsidRDefault="00FC1657" w:rsidP="00FC1657">
      <w:pPr>
        <w:spacing w:line="200" w:lineRule="exact"/>
      </w:pPr>
    </w:p>
    <w:p w:rsidR="00FC1657" w:rsidRDefault="00FC1657" w:rsidP="00FC1657">
      <w:pPr>
        <w:rPr>
          <w:sz w:val="24"/>
          <w:szCs w:val="24"/>
        </w:rPr>
      </w:pPr>
      <w:r>
        <w:t xml:space="preserve">     </w:t>
      </w:r>
      <w:r>
        <w:rPr>
          <w:b/>
          <w:position w:val="1"/>
          <w:sz w:val="24"/>
          <w:szCs w:val="24"/>
        </w:rPr>
        <w:t xml:space="preserve">Executive Assistant                                                                                     </w:t>
      </w:r>
    </w:p>
    <w:p w:rsidR="00FC1657" w:rsidRDefault="00BF78B5" w:rsidP="00FC1657">
      <w:pPr>
        <w:ind w:left="220"/>
        <w:rPr>
          <w:sz w:val="24"/>
          <w:szCs w:val="24"/>
        </w:rPr>
      </w:pPr>
      <w:r>
        <w:rPr>
          <w:b/>
          <w:sz w:val="24"/>
          <w:szCs w:val="24"/>
        </w:rPr>
        <w:t>Jan</w:t>
      </w:r>
      <w:r w:rsidR="00FC1657">
        <w:rPr>
          <w:b/>
          <w:sz w:val="24"/>
          <w:szCs w:val="24"/>
        </w:rPr>
        <w:t xml:space="preserve"> 2015 – Jan 2016</w:t>
      </w:r>
    </w:p>
    <w:p w:rsidR="00FC1657" w:rsidRDefault="00FC1657" w:rsidP="00FC1657">
      <w:pPr>
        <w:spacing w:before="5" w:line="100" w:lineRule="exact"/>
        <w:rPr>
          <w:sz w:val="10"/>
          <w:szCs w:val="10"/>
        </w:rPr>
      </w:pPr>
    </w:p>
    <w:p w:rsidR="00FC1657" w:rsidRPr="007A514E" w:rsidRDefault="00FC1657" w:rsidP="00FC1657">
      <w:pPr>
        <w:spacing w:line="200" w:lineRule="exact"/>
        <w:rPr>
          <w:color w:val="595959" w:themeColor="text1" w:themeTint="A6"/>
        </w:rPr>
      </w:pPr>
    </w:p>
    <w:p w:rsidR="00FC1657" w:rsidRPr="007A514E" w:rsidRDefault="00FC1657" w:rsidP="00FC1657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color w:val="595959" w:themeColor="text1" w:themeTint="A6"/>
          <w:sz w:val="22"/>
          <w:szCs w:val="22"/>
        </w:rPr>
      </w:pPr>
      <w:r w:rsidRPr="007A514E">
        <w:rPr>
          <w:rFonts w:asciiTheme="majorBidi" w:hAnsiTheme="majorBidi" w:cstheme="majorBidi"/>
          <w:color w:val="595959" w:themeColor="text1" w:themeTint="A6"/>
          <w:sz w:val="22"/>
          <w:szCs w:val="22"/>
        </w:rPr>
        <w:t>Maintained a high level of organization in the calendar and schedules of the line manager.</w:t>
      </w:r>
    </w:p>
    <w:p w:rsidR="00FC1657" w:rsidRDefault="00FC1657" w:rsidP="00FC1657">
      <w:pPr>
        <w:pStyle w:val="ListParagraph"/>
        <w:numPr>
          <w:ilvl w:val="0"/>
          <w:numId w:val="10"/>
        </w:numPr>
        <w:spacing w:before="6"/>
        <w:rPr>
          <w:rFonts w:asciiTheme="majorBidi" w:hAnsiTheme="majorBidi" w:cstheme="majorBidi"/>
          <w:color w:val="595959" w:themeColor="text1" w:themeTint="A6"/>
          <w:sz w:val="22"/>
          <w:szCs w:val="22"/>
        </w:rPr>
      </w:pPr>
      <w:r w:rsidRPr="007A514E">
        <w:rPr>
          <w:rFonts w:asciiTheme="majorBidi" w:hAnsiTheme="majorBidi" w:cstheme="majorBidi"/>
          <w:color w:val="595959" w:themeColor="text1" w:themeTint="A6"/>
          <w:sz w:val="22"/>
          <w:szCs w:val="22"/>
        </w:rPr>
        <w:t>Coordinated office activities and communications as needed.</w:t>
      </w:r>
    </w:p>
    <w:p w:rsidR="000E6D75" w:rsidRPr="007A514E" w:rsidRDefault="000E6D75" w:rsidP="00FC1657">
      <w:pPr>
        <w:pStyle w:val="ListParagraph"/>
        <w:numPr>
          <w:ilvl w:val="0"/>
          <w:numId w:val="10"/>
        </w:numPr>
        <w:spacing w:before="6"/>
        <w:rPr>
          <w:rFonts w:asciiTheme="majorBidi" w:hAnsiTheme="majorBidi" w:cstheme="majorBidi"/>
          <w:color w:val="595959" w:themeColor="text1" w:themeTint="A6"/>
          <w:sz w:val="22"/>
          <w:szCs w:val="22"/>
        </w:rPr>
      </w:pPr>
      <w:r>
        <w:rPr>
          <w:rFonts w:asciiTheme="majorBidi" w:hAnsiTheme="majorBidi" w:cstheme="majorBidi"/>
          <w:color w:val="595959" w:themeColor="text1" w:themeTint="A6"/>
          <w:sz w:val="22"/>
          <w:szCs w:val="22"/>
        </w:rPr>
        <w:t xml:space="preserve">Participated in </w:t>
      </w:r>
      <w:r w:rsidR="00A56449">
        <w:rPr>
          <w:rFonts w:asciiTheme="majorBidi" w:hAnsiTheme="majorBidi" w:cstheme="majorBidi"/>
          <w:color w:val="595959" w:themeColor="text1" w:themeTint="A6"/>
          <w:sz w:val="22"/>
          <w:szCs w:val="22"/>
        </w:rPr>
        <w:t>candidate’s</w:t>
      </w:r>
      <w:r>
        <w:rPr>
          <w:rFonts w:asciiTheme="majorBidi" w:hAnsiTheme="majorBidi" w:cstheme="majorBidi"/>
          <w:color w:val="595959" w:themeColor="text1" w:themeTint="A6"/>
          <w:sz w:val="22"/>
          <w:szCs w:val="22"/>
        </w:rPr>
        <w:t xml:space="preserve"> interview and hiring process.</w:t>
      </w:r>
    </w:p>
    <w:p w:rsidR="00FC1657" w:rsidRPr="007A514E" w:rsidRDefault="00FC1657" w:rsidP="00FC1657">
      <w:pPr>
        <w:pStyle w:val="ListParagraph"/>
        <w:numPr>
          <w:ilvl w:val="0"/>
          <w:numId w:val="10"/>
        </w:numPr>
        <w:spacing w:before="11"/>
        <w:rPr>
          <w:rFonts w:asciiTheme="majorBidi" w:hAnsiTheme="majorBidi" w:cstheme="majorBidi"/>
          <w:color w:val="595959" w:themeColor="text1" w:themeTint="A6"/>
          <w:sz w:val="22"/>
          <w:szCs w:val="22"/>
        </w:rPr>
      </w:pPr>
      <w:r w:rsidRPr="007A514E">
        <w:rPr>
          <w:rFonts w:asciiTheme="majorBidi" w:hAnsiTheme="majorBidi" w:cstheme="majorBidi"/>
          <w:color w:val="595959" w:themeColor="text1" w:themeTint="A6"/>
          <w:sz w:val="22"/>
          <w:szCs w:val="22"/>
        </w:rPr>
        <w:t>Reviewed, editing and formatted various documents.</w:t>
      </w:r>
    </w:p>
    <w:p w:rsidR="00FC1657" w:rsidRPr="007A514E" w:rsidRDefault="00FC1657" w:rsidP="00FC1657">
      <w:pPr>
        <w:pStyle w:val="ListParagraph"/>
        <w:numPr>
          <w:ilvl w:val="0"/>
          <w:numId w:val="10"/>
        </w:numPr>
        <w:tabs>
          <w:tab w:val="left" w:pos="940"/>
        </w:tabs>
        <w:spacing w:before="41" w:line="260" w:lineRule="exact"/>
        <w:ind w:right="969"/>
        <w:rPr>
          <w:rFonts w:asciiTheme="majorBidi" w:hAnsiTheme="majorBidi" w:cstheme="majorBidi"/>
          <w:color w:val="595959" w:themeColor="text1" w:themeTint="A6"/>
          <w:sz w:val="22"/>
          <w:szCs w:val="22"/>
        </w:rPr>
      </w:pPr>
      <w:r w:rsidRPr="007A514E">
        <w:rPr>
          <w:rFonts w:asciiTheme="majorBidi" w:hAnsiTheme="majorBidi" w:cstheme="majorBidi"/>
          <w:color w:val="595959" w:themeColor="text1" w:themeTint="A6"/>
          <w:sz w:val="22"/>
          <w:szCs w:val="22"/>
        </w:rPr>
        <w:t>Organized and maintained the HR filing system while ensuring accuracy and completeness of the personnel files and records.</w:t>
      </w:r>
    </w:p>
    <w:p w:rsidR="00FC1657" w:rsidRPr="007A514E" w:rsidRDefault="00FC1657" w:rsidP="00FC1657">
      <w:pPr>
        <w:pStyle w:val="ListParagraph"/>
        <w:numPr>
          <w:ilvl w:val="0"/>
          <w:numId w:val="10"/>
        </w:numPr>
        <w:spacing w:before="7" w:line="280" w:lineRule="exact"/>
        <w:ind w:right="1714"/>
        <w:rPr>
          <w:rFonts w:asciiTheme="majorBidi" w:hAnsiTheme="majorBidi" w:cstheme="majorBidi"/>
          <w:color w:val="595959" w:themeColor="text1" w:themeTint="A6"/>
          <w:sz w:val="22"/>
          <w:szCs w:val="22"/>
        </w:rPr>
      </w:pPr>
      <w:r w:rsidRPr="007A514E">
        <w:rPr>
          <w:rFonts w:asciiTheme="majorBidi" w:hAnsiTheme="majorBidi" w:cstheme="majorBidi"/>
          <w:color w:val="595959" w:themeColor="text1" w:themeTint="A6"/>
          <w:sz w:val="22"/>
          <w:szCs w:val="22"/>
        </w:rPr>
        <w:t>Collaborated with the other departments to address and resolve employee related matters as well as assisting in the on-boarding process.</w:t>
      </w:r>
    </w:p>
    <w:p w:rsidR="00FC1657" w:rsidRPr="007A514E" w:rsidRDefault="00FC1657" w:rsidP="00FC1657">
      <w:pPr>
        <w:pStyle w:val="ListParagraph"/>
        <w:numPr>
          <w:ilvl w:val="0"/>
          <w:numId w:val="10"/>
        </w:numPr>
        <w:spacing w:before="4"/>
        <w:rPr>
          <w:rFonts w:asciiTheme="majorBidi" w:hAnsiTheme="majorBidi" w:cstheme="majorBidi"/>
          <w:color w:val="595959" w:themeColor="text1" w:themeTint="A6"/>
          <w:sz w:val="22"/>
          <w:szCs w:val="22"/>
        </w:rPr>
      </w:pPr>
      <w:r w:rsidRPr="007A514E">
        <w:rPr>
          <w:rFonts w:asciiTheme="majorBidi" w:hAnsiTheme="majorBidi" w:cstheme="majorBidi"/>
          <w:color w:val="595959" w:themeColor="text1" w:themeTint="A6"/>
          <w:sz w:val="22"/>
          <w:szCs w:val="22"/>
        </w:rPr>
        <w:t>Processed various transactions via SAP software.</w:t>
      </w:r>
    </w:p>
    <w:p w:rsidR="00FC1657" w:rsidRPr="007A514E" w:rsidRDefault="00FC1657" w:rsidP="00FC1657">
      <w:pPr>
        <w:pStyle w:val="ListParagraph"/>
        <w:numPr>
          <w:ilvl w:val="0"/>
          <w:numId w:val="10"/>
        </w:numPr>
        <w:spacing w:before="11"/>
        <w:rPr>
          <w:rFonts w:asciiTheme="majorBidi" w:hAnsiTheme="majorBidi" w:cstheme="majorBidi"/>
          <w:color w:val="595959" w:themeColor="text1" w:themeTint="A6"/>
          <w:sz w:val="22"/>
          <w:szCs w:val="22"/>
        </w:rPr>
      </w:pPr>
      <w:r w:rsidRPr="007A514E">
        <w:rPr>
          <w:rFonts w:asciiTheme="majorBidi" w:hAnsiTheme="majorBidi" w:cstheme="majorBidi"/>
          <w:color w:val="595959" w:themeColor="text1" w:themeTint="A6"/>
          <w:sz w:val="22"/>
          <w:szCs w:val="22"/>
        </w:rPr>
        <w:t>Placed office orders, liaised with suppliers, handled petty cash and HR admin budget.</w:t>
      </w:r>
    </w:p>
    <w:p w:rsidR="00FC1657" w:rsidRPr="007A514E" w:rsidRDefault="00FC1657" w:rsidP="00FC1657">
      <w:pPr>
        <w:pStyle w:val="ListParagraph"/>
        <w:numPr>
          <w:ilvl w:val="0"/>
          <w:numId w:val="10"/>
        </w:numPr>
        <w:spacing w:before="11"/>
        <w:rPr>
          <w:rFonts w:asciiTheme="majorBidi" w:hAnsiTheme="majorBidi" w:cstheme="majorBidi"/>
          <w:color w:val="595959" w:themeColor="text1" w:themeTint="A6"/>
          <w:sz w:val="22"/>
          <w:szCs w:val="22"/>
        </w:rPr>
      </w:pPr>
      <w:r w:rsidRPr="007A514E">
        <w:rPr>
          <w:rFonts w:asciiTheme="majorBidi" w:hAnsiTheme="majorBidi" w:cstheme="majorBidi"/>
          <w:color w:val="595959" w:themeColor="text1" w:themeTint="A6"/>
          <w:sz w:val="22"/>
          <w:szCs w:val="22"/>
        </w:rPr>
        <w:t>Prepared memos, reports and correspondence on behalf of HRD.</w:t>
      </w:r>
    </w:p>
    <w:p w:rsidR="00FC1657" w:rsidRDefault="00FC1657" w:rsidP="00FC1657">
      <w:pPr>
        <w:pStyle w:val="ListParagraph"/>
        <w:numPr>
          <w:ilvl w:val="0"/>
          <w:numId w:val="10"/>
        </w:numPr>
        <w:tabs>
          <w:tab w:val="left" w:pos="940"/>
        </w:tabs>
        <w:spacing w:before="9"/>
        <w:ind w:right="1078"/>
        <w:rPr>
          <w:rFonts w:asciiTheme="majorBidi" w:hAnsiTheme="majorBidi" w:cstheme="majorBidi"/>
          <w:color w:val="595959" w:themeColor="text1" w:themeTint="A6"/>
          <w:sz w:val="22"/>
          <w:szCs w:val="22"/>
        </w:rPr>
      </w:pPr>
      <w:r w:rsidRPr="007A514E">
        <w:rPr>
          <w:rFonts w:asciiTheme="majorBidi" w:hAnsiTheme="majorBidi" w:cstheme="majorBidi"/>
          <w:color w:val="595959" w:themeColor="text1" w:themeTint="A6"/>
          <w:sz w:val="22"/>
          <w:szCs w:val="22"/>
        </w:rPr>
        <w:lastRenderedPageBreak/>
        <w:t>Reviewed communication to ensure alignment with corporate policies to suppo</w:t>
      </w:r>
      <w:r>
        <w:rPr>
          <w:rFonts w:asciiTheme="majorBidi" w:hAnsiTheme="majorBidi" w:cstheme="majorBidi"/>
          <w:color w:val="595959" w:themeColor="text1" w:themeTint="A6"/>
          <w:sz w:val="22"/>
          <w:szCs w:val="22"/>
        </w:rPr>
        <w:t>rt campaigns and product launch</w:t>
      </w:r>
    </w:p>
    <w:p w:rsidR="00FC1657" w:rsidRDefault="00FC1657" w:rsidP="00FC1657">
      <w:pPr>
        <w:tabs>
          <w:tab w:val="left" w:pos="940"/>
        </w:tabs>
        <w:spacing w:before="9"/>
        <w:ind w:right="1078"/>
        <w:rPr>
          <w:rFonts w:asciiTheme="majorBidi" w:hAnsiTheme="majorBidi" w:cstheme="majorBidi"/>
          <w:color w:val="595959" w:themeColor="text1" w:themeTint="A6"/>
          <w:sz w:val="22"/>
          <w:szCs w:val="22"/>
        </w:rPr>
      </w:pPr>
    </w:p>
    <w:p w:rsidR="00E126FE" w:rsidRDefault="00E126FE" w:rsidP="00FC1657">
      <w:pPr>
        <w:tabs>
          <w:tab w:val="left" w:pos="940"/>
        </w:tabs>
        <w:spacing w:before="9"/>
        <w:ind w:right="1078"/>
        <w:rPr>
          <w:rFonts w:asciiTheme="majorBidi" w:hAnsiTheme="majorBidi" w:cstheme="majorBidi"/>
          <w:color w:val="595959" w:themeColor="text1" w:themeTint="A6"/>
          <w:sz w:val="22"/>
          <w:szCs w:val="22"/>
        </w:rPr>
      </w:pPr>
    </w:p>
    <w:p w:rsidR="00FC1657" w:rsidRDefault="00FC1657" w:rsidP="00FC1657">
      <w:pPr>
        <w:tabs>
          <w:tab w:val="left" w:pos="940"/>
        </w:tabs>
        <w:spacing w:before="9"/>
        <w:ind w:right="1078"/>
        <w:rPr>
          <w:rFonts w:asciiTheme="majorBidi" w:hAnsiTheme="majorBidi" w:cstheme="majorBidi"/>
          <w:color w:val="595959" w:themeColor="text1" w:themeTint="A6"/>
          <w:sz w:val="22"/>
          <w:szCs w:val="22"/>
        </w:rPr>
      </w:pPr>
    </w:p>
    <w:p w:rsidR="00FC1657" w:rsidRPr="006E59C9" w:rsidRDefault="00407240" w:rsidP="007154F4">
      <w:pPr>
        <w:tabs>
          <w:tab w:val="left" w:pos="940"/>
        </w:tabs>
        <w:spacing w:before="9"/>
        <w:ind w:right="1078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t>Executive Assistant</w:t>
      </w:r>
    </w:p>
    <w:p w:rsidR="00FC1657" w:rsidRDefault="00FC1657" w:rsidP="00BF78B5">
      <w:pPr>
        <w:tabs>
          <w:tab w:val="left" w:pos="940"/>
        </w:tabs>
        <w:spacing w:before="9"/>
        <w:ind w:right="1078"/>
        <w:rPr>
          <w:rFonts w:asciiTheme="majorBidi" w:hAnsiTheme="majorBidi" w:cstheme="majorBidi"/>
          <w:b/>
          <w:bCs/>
          <w:sz w:val="24"/>
          <w:szCs w:val="24"/>
        </w:rPr>
      </w:pPr>
      <w:r w:rsidRPr="006E59C9">
        <w:rPr>
          <w:rFonts w:asciiTheme="majorBidi" w:hAnsiTheme="majorBidi" w:cstheme="majorBidi"/>
          <w:b/>
          <w:bCs/>
          <w:sz w:val="24"/>
          <w:szCs w:val="24"/>
        </w:rPr>
        <w:t xml:space="preserve">Jun 2013 – </w:t>
      </w:r>
      <w:r w:rsidR="00BF78B5">
        <w:rPr>
          <w:rFonts w:asciiTheme="majorBidi" w:hAnsiTheme="majorBidi" w:cstheme="majorBidi"/>
          <w:b/>
          <w:bCs/>
          <w:sz w:val="24"/>
          <w:szCs w:val="24"/>
        </w:rPr>
        <w:t>May 2014</w:t>
      </w:r>
    </w:p>
    <w:p w:rsidR="00FC1657" w:rsidRDefault="00FC1657" w:rsidP="00FC1657">
      <w:pPr>
        <w:tabs>
          <w:tab w:val="left" w:pos="940"/>
        </w:tabs>
        <w:spacing w:before="9"/>
        <w:ind w:right="1078"/>
        <w:rPr>
          <w:rFonts w:asciiTheme="majorBidi" w:hAnsiTheme="majorBidi" w:cstheme="majorBidi"/>
          <w:b/>
          <w:bCs/>
          <w:sz w:val="24"/>
          <w:szCs w:val="24"/>
        </w:rPr>
      </w:pPr>
    </w:p>
    <w:p w:rsidR="00FC1657" w:rsidRPr="00F8744C" w:rsidRDefault="00FC1657" w:rsidP="00FC1657">
      <w:pPr>
        <w:pStyle w:val="ListParagraph"/>
        <w:numPr>
          <w:ilvl w:val="0"/>
          <w:numId w:val="15"/>
        </w:numPr>
        <w:tabs>
          <w:tab w:val="left" w:pos="940"/>
        </w:tabs>
        <w:spacing w:before="9"/>
        <w:ind w:right="1078"/>
        <w:rPr>
          <w:rFonts w:asciiTheme="majorBidi" w:hAnsiTheme="majorBidi" w:cstheme="majorBidi"/>
          <w:b/>
          <w:bCs/>
          <w:color w:val="595959" w:themeColor="text1" w:themeTint="A6"/>
          <w:sz w:val="22"/>
          <w:szCs w:val="22"/>
        </w:rPr>
      </w:pPr>
      <w:r w:rsidRPr="00F8744C">
        <w:rPr>
          <w:rFonts w:asciiTheme="majorBidi" w:hAnsiTheme="majorBidi" w:cstheme="majorBidi"/>
          <w:color w:val="595959" w:themeColor="text1" w:themeTint="A6"/>
          <w:sz w:val="22"/>
          <w:szCs w:val="22"/>
        </w:rPr>
        <w:t>Managed internal and external communications</w:t>
      </w:r>
      <w:r w:rsidR="007154F4" w:rsidRPr="00F8744C">
        <w:rPr>
          <w:rFonts w:asciiTheme="majorBidi" w:hAnsiTheme="majorBidi" w:cstheme="majorBidi"/>
          <w:color w:val="595959" w:themeColor="text1" w:themeTint="A6"/>
          <w:sz w:val="22"/>
          <w:szCs w:val="22"/>
        </w:rPr>
        <w:t xml:space="preserve"> as well as social media platforms.</w:t>
      </w:r>
    </w:p>
    <w:p w:rsidR="00FC1657" w:rsidRPr="00F8744C" w:rsidRDefault="00FC1657" w:rsidP="00FC1657">
      <w:pPr>
        <w:pStyle w:val="ListParagraph"/>
        <w:numPr>
          <w:ilvl w:val="0"/>
          <w:numId w:val="15"/>
        </w:numPr>
        <w:tabs>
          <w:tab w:val="left" w:pos="940"/>
        </w:tabs>
        <w:spacing w:before="9"/>
        <w:ind w:right="1078"/>
        <w:rPr>
          <w:rFonts w:asciiTheme="majorBidi" w:hAnsiTheme="majorBidi" w:cstheme="majorBidi"/>
          <w:b/>
          <w:bCs/>
          <w:color w:val="595959" w:themeColor="text1" w:themeTint="A6"/>
          <w:sz w:val="22"/>
          <w:szCs w:val="22"/>
        </w:rPr>
      </w:pPr>
      <w:r w:rsidRPr="00F8744C">
        <w:rPr>
          <w:rFonts w:asciiTheme="majorBidi" w:hAnsiTheme="majorBidi" w:cstheme="majorBidi"/>
          <w:color w:val="595959" w:themeColor="text1" w:themeTint="A6"/>
          <w:sz w:val="22"/>
          <w:szCs w:val="22"/>
        </w:rPr>
        <w:t>Supported the CEO\MD in day to day operations.</w:t>
      </w:r>
    </w:p>
    <w:p w:rsidR="00FC1657" w:rsidRPr="00F8744C" w:rsidRDefault="00FC1657" w:rsidP="00FC1657">
      <w:pPr>
        <w:pStyle w:val="ListParagraph"/>
        <w:numPr>
          <w:ilvl w:val="0"/>
          <w:numId w:val="15"/>
        </w:numPr>
        <w:tabs>
          <w:tab w:val="left" w:pos="940"/>
        </w:tabs>
        <w:spacing w:before="9"/>
        <w:ind w:right="1078"/>
        <w:rPr>
          <w:rFonts w:asciiTheme="majorBidi" w:hAnsiTheme="majorBidi" w:cstheme="majorBidi"/>
          <w:b/>
          <w:bCs/>
          <w:color w:val="595959" w:themeColor="text1" w:themeTint="A6"/>
          <w:sz w:val="22"/>
          <w:szCs w:val="22"/>
        </w:rPr>
      </w:pPr>
      <w:r w:rsidRPr="00F8744C">
        <w:rPr>
          <w:rFonts w:asciiTheme="majorBidi" w:hAnsiTheme="majorBidi" w:cstheme="majorBidi"/>
          <w:color w:val="595959" w:themeColor="text1" w:themeTint="A6"/>
          <w:sz w:val="22"/>
          <w:szCs w:val="22"/>
        </w:rPr>
        <w:t xml:space="preserve">Candidate resourcing and screening as well as scheduling interviews. </w:t>
      </w:r>
    </w:p>
    <w:p w:rsidR="00FC1657" w:rsidRPr="00F8744C" w:rsidRDefault="00FC1657" w:rsidP="00FC1657">
      <w:pPr>
        <w:pStyle w:val="ListParagraph"/>
        <w:numPr>
          <w:ilvl w:val="0"/>
          <w:numId w:val="15"/>
        </w:numPr>
        <w:tabs>
          <w:tab w:val="left" w:pos="940"/>
        </w:tabs>
        <w:spacing w:before="9"/>
        <w:ind w:right="1078"/>
        <w:rPr>
          <w:rFonts w:asciiTheme="majorBidi" w:hAnsiTheme="majorBidi" w:cstheme="majorBidi"/>
          <w:b/>
          <w:bCs/>
          <w:color w:val="595959" w:themeColor="text1" w:themeTint="A6"/>
          <w:sz w:val="22"/>
          <w:szCs w:val="22"/>
        </w:rPr>
      </w:pPr>
      <w:r w:rsidRPr="00F8744C">
        <w:rPr>
          <w:rFonts w:asciiTheme="majorBidi" w:hAnsiTheme="majorBidi" w:cstheme="majorBidi"/>
          <w:color w:val="595959" w:themeColor="text1" w:themeTint="A6"/>
          <w:sz w:val="22"/>
          <w:szCs w:val="22"/>
        </w:rPr>
        <w:t>Planned social functions and managed the CEO\MD complex diary.</w:t>
      </w:r>
    </w:p>
    <w:p w:rsidR="00FC1657" w:rsidRPr="0010129A" w:rsidRDefault="00FC1657" w:rsidP="007154F4">
      <w:pPr>
        <w:pStyle w:val="ListParagraph"/>
        <w:numPr>
          <w:ilvl w:val="0"/>
          <w:numId w:val="15"/>
        </w:numPr>
        <w:tabs>
          <w:tab w:val="left" w:pos="940"/>
        </w:tabs>
        <w:spacing w:before="9"/>
        <w:ind w:right="1078"/>
        <w:rPr>
          <w:rFonts w:asciiTheme="majorBidi" w:hAnsiTheme="majorBidi" w:cstheme="majorBidi"/>
          <w:b/>
          <w:bCs/>
          <w:color w:val="595959" w:themeColor="text1" w:themeTint="A6"/>
          <w:sz w:val="22"/>
          <w:szCs w:val="22"/>
        </w:rPr>
      </w:pPr>
      <w:r w:rsidRPr="00F8744C">
        <w:rPr>
          <w:rFonts w:asciiTheme="majorBidi" w:hAnsiTheme="majorBidi" w:cstheme="majorBidi"/>
          <w:color w:val="595959" w:themeColor="text1" w:themeTint="A6"/>
          <w:sz w:val="22"/>
          <w:szCs w:val="22"/>
        </w:rPr>
        <w:t>Conducted market research and developed strategies accordingly.</w:t>
      </w:r>
    </w:p>
    <w:p w:rsidR="0010129A" w:rsidRPr="00F8744C" w:rsidRDefault="0010129A" w:rsidP="007154F4">
      <w:pPr>
        <w:pStyle w:val="ListParagraph"/>
        <w:numPr>
          <w:ilvl w:val="0"/>
          <w:numId w:val="15"/>
        </w:numPr>
        <w:tabs>
          <w:tab w:val="left" w:pos="940"/>
        </w:tabs>
        <w:spacing w:before="9"/>
        <w:ind w:right="1078"/>
        <w:rPr>
          <w:rFonts w:asciiTheme="majorBidi" w:hAnsiTheme="majorBidi" w:cstheme="majorBidi"/>
          <w:b/>
          <w:bCs/>
          <w:color w:val="595959" w:themeColor="text1" w:themeTint="A6"/>
          <w:sz w:val="22"/>
          <w:szCs w:val="22"/>
        </w:rPr>
      </w:pPr>
      <w:r>
        <w:rPr>
          <w:rFonts w:asciiTheme="majorBidi" w:hAnsiTheme="majorBidi" w:cstheme="majorBidi"/>
          <w:color w:val="595959" w:themeColor="text1" w:themeTint="A6"/>
          <w:sz w:val="22"/>
          <w:szCs w:val="22"/>
        </w:rPr>
        <w:t xml:space="preserve">Arranged travel arrangements and transportation. </w:t>
      </w:r>
    </w:p>
    <w:p w:rsidR="00FC1657" w:rsidRDefault="00FC1657" w:rsidP="00FC1657">
      <w:pPr>
        <w:tabs>
          <w:tab w:val="left" w:pos="940"/>
        </w:tabs>
        <w:spacing w:before="9"/>
        <w:ind w:right="1078"/>
        <w:rPr>
          <w:rFonts w:asciiTheme="majorBidi" w:hAnsiTheme="majorBidi" w:cstheme="majorBidi"/>
          <w:b/>
          <w:bCs/>
          <w:color w:val="404040" w:themeColor="text1" w:themeTint="BF"/>
          <w:sz w:val="22"/>
          <w:szCs w:val="22"/>
        </w:rPr>
      </w:pPr>
    </w:p>
    <w:p w:rsidR="00740CDD" w:rsidRDefault="00740CDD" w:rsidP="00FC1657">
      <w:pPr>
        <w:tabs>
          <w:tab w:val="left" w:pos="940"/>
        </w:tabs>
        <w:spacing w:before="9"/>
        <w:ind w:right="1078"/>
        <w:rPr>
          <w:rFonts w:asciiTheme="majorBidi" w:hAnsiTheme="majorBidi" w:cstheme="majorBidi"/>
          <w:color w:val="404040" w:themeColor="text1" w:themeTint="BF"/>
          <w:sz w:val="32"/>
          <w:szCs w:val="32"/>
          <w:u w:val="single"/>
        </w:rPr>
      </w:pPr>
      <w:r w:rsidRPr="00740CDD">
        <w:rPr>
          <w:rFonts w:asciiTheme="majorBidi" w:hAnsiTheme="majorBidi" w:cstheme="majorBidi"/>
          <w:color w:val="404040" w:themeColor="text1" w:themeTint="BF"/>
          <w:sz w:val="32"/>
          <w:szCs w:val="32"/>
          <w:u w:val="single"/>
        </w:rPr>
        <w:t>Volunteer Experience</w:t>
      </w:r>
    </w:p>
    <w:p w:rsidR="00740CDD" w:rsidRDefault="00740CDD" w:rsidP="00FC1657">
      <w:pPr>
        <w:tabs>
          <w:tab w:val="left" w:pos="940"/>
        </w:tabs>
        <w:spacing w:before="9"/>
        <w:ind w:right="1078"/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  <w:u w:val="single"/>
        </w:rPr>
      </w:pPr>
    </w:p>
    <w:p w:rsidR="00740CDD" w:rsidRDefault="00740CDD" w:rsidP="00FC1657">
      <w:pPr>
        <w:tabs>
          <w:tab w:val="left" w:pos="940"/>
        </w:tabs>
        <w:spacing w:before="9"/>
        <w:ind w:right="1078"/>
        <w:rPr>
          <w:rFonts w:asciiTheme="majorBidi" w:hAnsiTheme="majorBidi" w:cstheme="majorBidi"/>
          <w:b/>
          <w:bCs/>
          <w:color w:val="262626" w:themeColor="text1" w:themeTint="D9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262626" w:themeColor="text1" w:themeTint="D9"/>
          <w:sz w:val="24"/>
          <w:szCs w:val="24"/>
        </w:rPr>
        <w:t>Part time English teacher</w:t>
      </w:r>
    </w:p>
    <w:p w:rsidR="00740CDD" w:rsidRDefault="00740CDD" w:rsidP="00FC1657">
      <w:pPr>
        <w:tabs>
          <w:tab w:val="left" w:pos="940"/>
        </w:tabs>
        <w:spacing w:before="9"/>
        <w:ind w:right="1078"/>
        <w:rPr>
          <w:rFonts w:asciiTheme="majorBidi" w:hAnsiTheme="majorBidi" w:cstheme="majorBidi"/>
          <w:b/>
          <w:bCs/>
          <w:color w:val="262626" w:themeColor="text1" w:themeTint="D9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262626" w:themeColor="text1" w:themeTint="D9"/>
          <w:sz w:val="24"/>
          <w:szCs w:val="24"/>
        </w:rPr>
        <w:t>Cultural Center Tunisia</w:t>
      </w:r>
    </w:p>
    <w:p w:rsidR="00740CDD" w:rsidRDefault="00C60DC3" w:rsidP="00FC1657">
      <w:pPr>
        <w:tabs>
          <w:tab w:val="left" w:pos="940"/>
        </w:tabs>
        <w:spacing w:before="9"/>
        <w:ind w:right="1078"/>
        <w:rPr>
          <w:rFonts w:asciiTheme="majorBidi" w:hAnsiTheme="majorBidi" w:cstheme="majorBidi"/>
          <w:b/>
          <w:bCs/>
          <w:color w:val="262626" w:themeColor="text1" w:themeTint="D9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262626" w:themeColor="text1" w:themeTint="D9"/>
          <w:sz w:val="24"/>
          <w:szCs w:val="24"/>
        </w:rPr>
        <w:t>Mar</w:t>
      </w:r>
      <w:r w:rsidR="00740CDD">
        <w:rPr>
          <w:rFonts w:asciiTheme="majorBidi" w:hAnsiTheme="majorBidi" w:cstheme="majorBidi"/>
          <w:b/>
          <w:bCs/>
          <w:color w:val="262626" w:themeColor="text1" w:themeTint="D9"/>
          <w:sz w:val="24"/>
          <w:szCs w:val="24"/>
        </w:rPr>
        <w:t xml:space="preserve"> 2012 – Sep 2012</w:t>
      </w:r>
    </w:p>
    <w:p w:rsidR="00740CDD" w:rsidRDefault="00740CDD" w:rsidP="00FC1657">
      <w:pPr>
        <w:tabs>
          <w:tab w:val="left" w:pos="940"/>
        </w:tabs>
        <w:spacing w:before="9"/>
        <w:ind w:right="1078"/>
        <w:rPr>
          <w:rFonts w:asciiTheme="majorBidi" w:hAnsiTheme="majorBidi" w:cstheme="majorBidi"/>
          <w:b/>
          <w:bCs/>
          <w:color w:val="262626" w:themeColor="text1" w:themeTint="D9"/>
          <w:sz w:val="24"/>
          <w:szCs w:val="24"/>
        </w:rPr>
      </w:pPr>
    </w:p>
    <w:p w:rsidR="00740CDD" w:rsidRPr="00F8744C" w:rsidRDefault="00740CDD" w:rsidP="00740CDD">
      <w:pPr>
        <w:pStyle w:val="ListParagraph"/>
        <w:numPr>
          <w:ilvl w:val="0"/>
          <w:numId w:val="25"/>
        </w:numPr>
        <w:tabs>
          <w:tab w:val="left" w:pos="940"/>
        </w:tabs>
        <w:spacing w:before="9"/>
        <w:ind w:right="1078"/>
        <w:rPr>
          <w:rFonts w:asciiTheme="majorBidi" w:hAnsiTheme="majorBidi" w:cstheme="majorBidi"/>
          <w:color w:val="595959" w:themeColor="text1" w:themeTint="A6"/>
          <w:sz w:val="22"/>
          <w:szCs w:val="22"/>
        </w:rPr>
      </w:pPr>
      <w:r w:rsidRPr="00F8744C">
        <w:rPr>
          <w:rFonts w:asciiTheme="majorBidi" w:hAnsiTheme="majorBidi" w:cstheme="majorBidi"/>
          <w:color w:val="595959" w:themeColor="text1" w:themeTint="A6"/>
          <w:sz w:val="22"/>
          <w:szCs w:val="22"/>
        </w:rPr>
        <w:t>Collaborated with other teachers to set up new learning modules and methods for students.</w:t>
      </w:r>
    </w:p>
    <w:p w:rsidR="00740CDD" w:rsidRPr="00F8744C" w:rsidRDefault="00740CDD" w:rsidP="00740CDD">
      <w:pPr>
        <w:pStyle w:val="ListParagraph"/>
        <w:numPr>
          <w:ilvl w:val="0"/>
          <w:numId w:val="25"/>
        </w:numPr>
        <w:tabs>
          <w:tab w:val="left" w:pos="940"/>
        </w:tabs>
        <w:spacing w:before="9"/>
        <w:ind w:right="1078"/>
        <w:rPr>
          <w:rFonts w:asciiTheme="majorBidi" w:hAnsiTheme="majorBidi" w:cstheme="majorBidi"/>
          <w:color w:val="595959" w:themeColor="text1" w:themeTint="A6"/>
          <w:sz w:val="22"/>
          <w:szCs w:val="22"/>
        </w:rPr>
      </w:pPr>
      <w:r w:rsidRPr="00F8744C">
        <w:rPr>
          <w:rFonts w:asciiTheme="majorBidi" w:hAnsiTheme="majorBidi" w:cstheme="majorBidi"/>
          <w:color w:val="595959" w:themeColor="text1" w:themeTint="A6"/>
          <w:sz w:val="22"/>
          <w:szCs w:val="22"/>
        </w:rPr>
        <w:t>Formulated lesson plans and submitted them for review and feedback.</w:t>
      </w:r>
    </w:p>
    <w:p w:rsidR="00740CDD" w:rsidRPr="00F8744C" w:rsidRDefault="00740CDD" w:rsidP="00740CDD">
      <w:pPr>
        <w:pStyle w:val="ListParagraph"/>
        <w:numPr>
          <w:ilvl w:val="0"/>
          <w:numId w:val="25"/>
        </w:numPr>
        <w:tabs>
          <w:tab w:val="left" w:pos="940"/>
        </w:tabs>
        <w:spacing w:before="9"/>
        <w:ind w:right="1078"/>
        <w:rPr>
          <w:rFonts w:asciiTheme="majorBidi" w:hAnsiTheme="majorBidi" w:cstheme="majorBidi"/>
          <w:color w:val="595959" w:themeColor="text1" w:themeTint="A6"/>
          <w:sz w:val="22"/>
          <w:szCs w:val="22"/>
        </w:rPr>
      </w:pPr>
      <w:r w:rsidRPr="00F8744C">
        <w:rPr>
          <w:rFonts w:asciiTheme="majorBidi" w:hAnsiTheme="majorBidi" w:cstheme="majorBidi"/>
          <w:color w:val="595959" w:themeColor="text1" w:themeTint="A6"/>
          <w:sz w:val="22"/>
          <w:szCs w:val="22"/>
        </w:rPr>
        <w:t>Organized the language club along with other activities.</w:t>
      </w:r>
    </w:p>
    <w:p w:rsidR="00740CDD" w:rsidRPr="00F8744C" w:rsidRDefault="00740CDD" w:rsidP="00740CDD">
      <w:pPr>
        <w:pStyle w:val="ListParagraph"/>
        <w:numPr>
          <w:ilvl w:val="0"/>
          <w:numId w:val="25"/>
        </w:numPr>
        <w:tabs>
          <w:tab w:val="left" w:pos="940"/>
        </w:tabs>
        <w:spacing w:before="9"/>
        <w:ind w:right="1078"/>
        <w:rPr>
          <w:rFonts w:asciiTheme="majorBidi" w:hAnsiTheme="majorBidi" w:cstheme="majorBidi"/>
          <w:color w:val="595959" w:themeColor="text1" w:themeTint="A6"/>
          <w:sz w:val="22"/>
          <w:szCs w:val="22"/>
        </w:rPr>
      </w:pPr>
      <w:r w:rsidRPr="00F8744C">
        <w:rPr>
          <w:rFonts w:asciiTheme="majorBidi" w:hAnsiTheme="majorBidi" w:cstheme="majorBidi"/>
          <w:color w:val="595959" w:themeColor="text1" w:themeTint="A6"/>
          <w:sz w:val="22"/>
          <w:szCs w:val="22"/>
        </w:rPr>
        <w:t>Instructed individual English classes for elementary school students.</w:t>
      </w:r>
    </w:p>
    <w:p w:rsidR="00740CDD" w:rsidRPr="00F8744C" w:rsidRDefault="00740CDD" w:rsidP="00740CDD">
      <w:pPr>
        <w:pStyle w:val="ListParagraph"/>
        <w:numPr>
          <w:ilvl w:val="0"/>
          <w:numId w:val="25"/>
        </w:numPr>
        <w:tabs>
          <w:tab w:val="left" w:pos="940"/>
        </w:tabs>
        <w:spacing w:before="9"/>
        <w:ind w:right="1078"/>
        <w:rPr>
          <w:rFonts w:asciiTheme="majorBidi" w:hAnsiTheme="majorBidi" w:cstheme="majorBidi"/>
          <w:color w:val="595959" w:themeColor="text1" w:themeTint="A6"/>
          <w:sz w:val="22"/>
          <w:szCs w:val="22"/>
        </w:rPr>
      </w:pPr>
      <w:r w:rsidRPr="00F8744C">
        <w:rPr>
          <w:rFonts w:asciiTheme="majorBidi" w:hAnsiTheme="majorBidi" w:cstheme="majorBidi"/>
          <w:color w:val="595959" w:themeColor="text1" w:themeTint="A6"/>
          <w:sz w:val="22"/>
          <w:szCs w:val="22"/>
        </w:rPr>
        <w:t>Attended in teacher network meetings and center sponsored events.</w:t>
      </w:r>
    </w:p>
    <w:p w:rsidR="00740CDD" w:rsidRPr="00740CDD" w:rsidRDefault="00740CDD" w:rsidP="00FC1657">
      <w:pPr>
        <w:tabs>
          <w:tab w:val="left" w:pos="940"/>
        </w:tabs>
        <w:spacing w:before="9"/>
        <w:ind w:right="1078"/>
        <w:rPr>
          <w:rFonts w:asciiTheme="majorBidi" w:hAnsiTheme="majorBidi" w:cstheme="majorBidi"/>
          <w:color w:val="404040" w:themeColor="text1" w:themeTint="BF"/>
          <w:sz w:val="32"/>
          <w:szCs w:val="32"/>
          <w:u w:val="single"/>
        </w:rPr>
      </w:pPr>
    </w:p>
    <w:p w:rsidR="00FC1657" w:rsidRDefault="00FC1657" w:rsidP="00FC1657">
      <w:pPr>
        <w:tabs>
          <w:tab w:val="left" w:pos="940"/>
        </w:tabs>
        <w:spacing w:before="9"/>
        <w:ind w:right="1078"/>
        <w:rPr>
          <w:rFonts w:asciiTheme="majorBidi" w:hAnsiTheme="majorBidi" w:cstheme="majorBidi"/>
          <w:b/>
          <w:bCs/>
          <w:color w:val="404040" w:themeColor="text1" w:themeTint="BF"/>
          <w:sz w:val="22"/>
          <w:szCs w:val="22"/>
        </w:rPr>
      </w:pPr>
    </w:p>
    <w:p w:rsidR="00FC1657" w:rsidRPr="00F706C8" w:rsidRDefault="00FC1657" w:rsidP="00FC1657">
      <w:pPr>
        <w:spacing w:line="400" w:lineRule="exact"/>
        <w:ind w:right="7049"/>
        <w:rPr>
          <w:sz w:val="32"/>
          <w:szCs w:val="32"/>
        </w:rPr>
      </w:pPr>
      <w:r w:rsidRPr="00F706C8">
        <w:rPr>
          <w:color w:val="404040"/>
          <w:w w:val="95"/>
          <w:position w:val="-1"/>
          <w:sz w:val="32"/>
          <w:szCs w:val="32"/>
          <w:u w:val="single" w:color="404040"/>
        </w:rPr>
        <w:t>Te</w:t>
      </w:r>
      <w:r w:rsidRPr="00F706C8">
        <w:rPr>
          <w:color w:val="404040"/>
          <w:w w:val="90"/>
          <w:position w:val="-1"/>
          <w:sz w:val="32"/>
          <w:szCs w:val="32"/>
          <w:u w:val="single" w:color="404040"/>
        </w:rPr>
        <w:t>c</w:t>
      </w:r>
      <w:r w:rsidRPr="00F706C8">
        <w:rPr>
          <w:color w:val="404040"/>
          <w:position w:val="-1"/>
          <w:sz w:val="32"/>
          <w:szCs w:val="32"/>
          <w:u w:val="single" w:color="404040"/>
        </w:rPr>
        <w:t>hn</w:t>
      </w:r>
      <w:r w:rsidRPr="00F706C8">
        <w:rPr>
          <w:color w:val="404040"/>
          <w:w w:val="86"/>
          <w:position w:val="-1"/>
          <w:sz w:val="32"/>
          <w:szCs w:val="32"/>
          <w:u w:val="single" w:color="404040"/>
        </w:rPr>
        <w:t>ic</w:t>
      </w:r>
      <w:r w:rsidRPr="00F706C8">
        <w:rPr>
          <w:color w:val="404040"/>
          <w:w w:val="90"/>
          <w:position w:val="-1"/>
          <w:sz w:val="32"/>
          <w:szCs w:val="32"/>
          <w:u w:val="single" w:color="404040"/>
        </w:rPr>
        <w:t>a</w:t>
      </w:r>
      <w:r w:rsidRPr="00F706C8">
        <w:rPr>
          <w:color w:val="404040"/>
          <w:w w:val="80"/>
          <w:position w:val="-1"/>
          <w:sz w:val="32"/>
          <w:szCs w:val="32"/>
          <w:u w:val="single" w:color="404040"/>
        </w:rPr>
        <w:t xml:space="preserve">l </w:t>
      </w:r>
      <w:r w:rsidRPr="00F706C8">
        <w:rPr>
          <w:color w:val="404040"/>
          <w:position w:val="-1"/>
          <w:sz w:val="32"/>
          <w:szCs w:val="32"/>
          <w:u w:val="single" w:color="404040"/>
        </w:rPr>
        <w:t>Kno</w:t>
      </w:r>
      <w:r w:rsidRPr="00F706C8">
        <w:rPr>
          <w:color w:val="404040"/>
          <w:w w:val="90"/>
          <w:position w:val="-1"/>
          <w:sz w:val="32"/>
          <w:szCs w:val="32"/>
          <w:u w:val="single" w:color="404040"/>
        </w:rPr>
        <w:t>wle</w:t>
      </w:r>
      <w:r w:rsidRPr="00F706C8">
        <w:rPr>
          <w:color w:val="404040"/>
          <w:w w:val="91"/>
          <w:position w:val="-1"/>
          <w:sz w:val="32"/>
          <w:szCs w:val="32"/>
          <w:u w:val="single" w:color="404040"/>
        </w:rPr>
        <w:t>dge</w:t>
      </w:r>
      <w:r w:rsidRPr="00F706C8">
        <w:rPr>
          <w:color w:val="404040"/>
          <w:w w:val="176"/>
          <w:position w:val="-1"/>
          <w:sz w:val="32"/>
          <w:szCs w:val="32"/>
          <w:u w:val="single" w:color="404040"/>
        </w:rPr>
        <w:t>/</w:t>
      </w:r>
      <w:r w:rsidRPr="00F706C8">
        <w:rPr>
          <w:color w:val="404040"/>
          <w:w w:val="86"/>
          <w:position w:val="-1"/>
          <w:sz w:val="32"/>
          <w:szCs w:val="32"/>
          <w:u w:val="single" w:color="404040"/>
        </w:rPr>
        <w:t>Sk</w:t>
      </w:r>
      <w:r w:rsidRPr="00F706C8">
        <w:rPr>
          <w:color w:val="404040"/>
          <w:w w:val="80"/>
          <w:position w:val="-1"/>
          <w:sz w:val="32"/>
          <w:szCs w:val="32"/>
          <w:u w:val="single" w:color="404040"/>
        </w:rPr>
        <w:t>il</w:t>
      </w:r>
      <w:r w:rsidRPr="00F706C8">
        <w:rPr>
          <w:color w:val="404040"/>
          <w:w w:val="86"/>
          <w:position w:val="-1"/>
          <w:sz w:val="32"/>
          <w:szCs w:val="32"/>
          <w:u w:val="single" w:color="404040"/>
        </w:rPr>
        <w:t>ls</w:t>
      </w:r>
    </w:p>
    <w:p w:rsidR="00FC1657" w:rsidRPr="00F706C8" w:rsidRDefault="00FC1657" w:rsidP="00FC1657">
      <w:pPr>
        <w:spacing w:before="3" w:line="240" w:lineRule="exact"/>
        <w:rPr>
          <w:sz w:val="22"/>
          <w:szCs w:val="22"/>
        </w:rPr>
      </w:pPr>
    </w:p>
    <w:p w:rsidR="00FC1657" w:rsidRPr="00F706C8" w:rsidRDefault="00FC1657" w:rsidP="00FC1657">
      <w:pPr>
        <w:spacing w:before="29" w:line="266" w:lineRule="auto"/>
        <w:ind w:left="220" w:right="69"/>
        <w:jc w:val="both"/>
        <w:rPr>
          <w:sz w:val="22"/>
          <w:szCs w:val="22"/>
        </w:rPr>
      </w:pPr>
      <w:r w:rsidRPr="00F706C8">
        <w:rPr>
          <w:color w:val="404040"/>
          <w:sz w:val="22"/>
          <w:szCs w:val="22"/>
        </w:rPr>
        <w:t xml:space="preserve">MS Office Suite • HTML • Quality Assurance/UX (user experience) • </w:t>
      </w:r>
      <w:proofErr w:type="spellStart"/>
      <w:r w:rsidRPr="00F706C8">
        <w:rPr>
          <w:color w:val="404040"/>
          <w:sz w:val="22"/>
          <w:szCs w:val="22"/>
        </w:rPr>
        <w:t>Drupal</w:t>
      </w:r>
      <w:proofErr w:type="spellEnd"/>
      <w:r w:rsidRPr="00F706C8">
        <w:rPr>
          <w:color w:val="404040"/>
          <w:sz w:val="22"/>
          <w:szCs w:val="22"/>
        </w:rPr>
        <w:t xml:space="preserve"> (content management) • </w:t>
      </w:r>
      <w:proofErr w:type="spellStart"/>
      <w:r w:rsidRPr="00F706C8">
        <w:rPr>
          <w:color w:val="404040"/>
          <w:sz w:val="22"/>
          <w:szCs w:val="22"/>
        </w:rPr>
        <w:t>EpiServer</w:t>
      </w:r>
      <w:proofErr w:type="spellEnd"/>
      <w:r w:rsidRPr="00F706C8">
        <w:rPr>
          <w:color w:val="404040"/>
          <w:sz w:val="22"/>
          <w:szCs w:val="22"/>
        </w:rPr>
        <w:t xml:space="preserve"> (content  management)  •  </w:t>
      </w:r>
      <w:proofErr w:type="spellStart"/>
      <w:r w:rsidRPr="00F706C8">
        <w:rPr>
          <w:color w:val="404040"/>
          <w:sz w:val="22"/>
          <w:szCs w:val="22"/>
        </w:rPr>
        <w:t>MailChimp</w:t>
      </w:r>
      <w:proofErr w:type="spellEnd"/>
      <w:r w:rsidRPr="00F706C8">
        <w:rPr>
          <w:color w:val="404040"/>
          <w:sz w:val="22"/>
          <w:szCs w:val="22"/>
        </w:rPr>
        <w:t xml:space="preserve">  (email  marketing)  •  </w:t>
      </w:r>
      <w:proofErr w:type="spellStart"/>
      <w:r w:rsidRPr="00F706C8">
        <w:rPr>
          <w:color w:val="404040"/>
          <w:sz w:val="22"/>
          <w:szCs w:val="22"/>
        </w:rPr>
        <w:t>Cision</w:t>
      </w:r>
      <w:proofErr w:type="spellEnd"/>
      <w:r w:rsidRPr="00F706C8">
        <w:rPr>
          <w:color w:val="404040"/>
          <w:sz w:val="22"/>
          <w:szCs w:val="22"/>
        </w:rPr>
        <w:t xml:space="preserve">  (PR  software)  •  Sales  Force  (CRM)  •  Donor Perfect (fundraising) • Magic (IT ticketing) • Blackboard (education technology) • Delphi (hospitality &amp; event planning) • Jack Rabbit (small business management) • Adobe Contribute (web publishing) • SAP</w:t>
      </w:r>
    </w:p>
    <w:p w:rsidR="00FC1657" w:rsidRPr="00FC1657" w:rsidRDefault="00FC1657" w:rsidP="00FC1657">
      <w:pPr>
        <w:tabs>
          <w:tab w:val="left" w:pos="940"/>
        </w:tabs>
        <w:spacing w:before="9"/>
        <w:ind w:right="1078"/>
        <w:rPr>
          <w:rFonts w:asciiTheme="majorBidi" w:hAnsiTheme="majorBidi" w:cstheme="majorBidi"/>
          <w:b/>
          <w:bCs/>
          <w:color w:val="404040" w:themeColor="text1" w:themeTint="BF"/>
          <w:sz w:val="22"/>
          <w:szCs w:val="22"/>
        </w:rPr>
        <w:sectPr w:rsidR="00FC1657" w:rsidRPr="00FC1657" w:rsidSect="00FC1657">
          <w:type w:val="continuous"/>
          <w:pgSz w:w="12240" w:h="15840"/>
          <w:pgMar w:top="560" w:right="440" w:bottom="280" w:left="500" w:header="720" w:footer="720" w:gutter="0"/>
          <w:cols w:space="720"/>
        </w:sectPr>
      </w:pPr>
    </w:p>
    <w:p w:rsidR="00FC1657" w:rsidRDefault="00FC1657" w:rsidP="00FC1657">
      <w:pPr>
        <w:spacing w:before="9"/>
        <w:rPr>
          <w:color w:val="595959" w:themeColor="text1" w:themeTint="A6"/>
          <w:sz w:val="22"/>
          <w:szCs w:val="22"/>
        </w:rPr>
      </w:pPr>
    </w:p>
    <w:p w:rsidR="0050458A" w:rsidRDefault="0050458A" w:rsidP="00FC1657">
      <w:pPr>
        <w:spacing w:before="9"/>
        <w:rPr>
          <w:color w:val="595959" w:themeColor="text1" w:themeTint="A6"/>
          <w:sz w:val="22"/>
          <w:szCs w:val="22"/>
        </w:rPr>
      </w:pPr>
    </w:p>
    <w:p w:rsidR="00187074" w:rsidRPr="00F706C8" w:rsidRDefault="00187074" w:rsidP="00FC1657">
      <w:pPr>
        <w:spacing w:line="400" w:lineRule="exact"/>
        <w:ind w:right="7049"/>
        <w:rPr>
          <w:sz w:val="22"/>
          <w:szCs w:val="22"/>
        </w:rPr>
      </w:pPr>
    </w:p>
    <w:sectPr w:rsidR="00187074" w:rsidRPr="00F706C8" w:rsidSect="00187074">
      <w:pgSz w:w="12240" w:h="15840"/>
      <w:pgMar w:top="1100" w:right="56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E7FC"/>
      </v:shape>
    </w:pict>
  </w:numPicBullet>
  <w:abstractNum w:abstractNumId="0">
    <w:nsid w:val="068140FA"/>
    <w:multiLevelType w:val="hybridMultilevel"/>
    <w:tmpl w:val="D17A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C4042"/>
    <w:multiLevelType w:val="hybridMultilevel"/>
    <w:tmpl w:val="CACA20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160DD"/>
    <w:multiLevelType w:val="hybridMultilevel"/>
    <w:tmpl w:val="8EA6E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F0EF6"/>
    <w:multiLevelType w:val="hybridMultilevel"/>
    <w:tmpl w:val="70B2C52E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">
    <w:nsid w:val="0FF56AE9"/>
    <w:multiLevelType w:val="hybridMultilevel"/>
    <w:tmpl w:val="355C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044514">
      <w:numFmt w:val="bullet"/>
      <w:lvlText w:val="•"/>
      <w:lvlJc w:val="left"/>
      <w:pPr>
        <w:ind w:left="1440" w:hanging="360"/>
      </w:pPr>
      <w:rPr>
        <w:rFonts w:ascii="Verdana" w:eastAsia="Verdana" w:hAnsi="Verdana" w:cs="Verdana" w:hint="default"/>
        <w:color w:val="404040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B4C1F"/>
    <w:multiLevelType w:val="hybridMultilevel"/>
    <w:tmpl w:val="182A8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D3BFF"/>
    <w:multiLevelType w:val="hybridMultilevel"/>
    <w:tmpl w:val="DA70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76C90"/>
    <w:multiLevelType w:val="hybridMultilevel"/>
    <w:tmpl w:val="46CA1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15C6E"/>
    <w:multiLevelType w:val="hybridMultilevel"/>
    <w:tmpl w:val="43B0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B35CA"/>
    <w:multiLevelType w:val="hybridMultilevel"/>
    <w:tmpl w:val="5CCA19BA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0">
    <w:nsid w:val="20117556"/>
    <w:multiLevelType w:val="hybridMultilevel"/>
    <w:tmpl w:val="4D529ADE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28B31C54"/>
    <w:multiLevelType w:val="hybridMultilevel"/>
    <w:tmpl w:val="F3F6CE8E"/>
    <w:lvl w:ilvl="0" w:tplc="0409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12">
    <w:nsid w:val="29CC39F1"/>
    <w:multiLevelType w:val="hybridMultilevel"/>
    <w:tmpl w:val="13C84ECC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3">
    <w:nsid w:val="2C446F40"/>
    <w:multiLevelType w:val="hybridMultilevel"/>
    <w:tmpl w:val="4FE43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85684"/>
    <w:multiLevelType w:val="hybridMultilevel"/>
    <w:tmpl w:val="B608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971F1"/>
    <w:multiLevelType w:val="hybridMultilevel"/>
    <w:tmpl w:val="F1B4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F839B5"/>
    <w:multiLevelType w:val="hybridMultilevel"/>
    <w:tmpl w:val="0A68B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00D34"/>
    <w:multiLevelType w:val="hybridMultilevel"/>
    <w:tmpl w:val="84AAE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90193"/>
    <w:multiLevelType w:val="hybridMultilevel"/>
    <w:tmpl w:val="18886F2C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43A6C3CE">
      <w:numFmt w:val="bullet"/>
      <w:lvlText w:val="•"/>
      <w:lvlJc w:val="left"/>
      <w:pPr>
        <w:ind w:left="2515" w:hanging="43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9">
    <w:nsid w:val="3F2D5CFB"/>
    <w:multiLevelType w:val="hybridMultilevel"/>
    <w:tmpl w:val="B538D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FA22A4"/>
    <w:multiLevelType w:val="hybridMultilevel"/>
    <w:tmpl w:val="3B30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A344E0"/>
    <w:multiLevelType w:val="hybridMultilevel"/>
    <w:tmpl w:val="04A6AC6A"/>
    <w:lvl w:ilvl="0" w:tplc="04090007">
      <w:start w:val="1"/>
      <w:numFmt w:val="bullet"/>
      <w:lvlText w:val=""/>
      <w:lvlPicBulletId w:val="0"/>
      <w:lvlJc w:val="left"/>
      <w:pPr>
        <w:ind w:left="55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76" w:hanging="360"/>
      </w:pPr>
      <w:rPr>
        <w:rFonts w:ascii="Wingdings" w:hAnsi="Wingdings" w:hint="default"/>
      </w:rPr>
    </w:lvl>
  </w:abstractNum>
  <w:abstractNum w:abstractNumId="22">
    <w:nsid w:val="516D0914"/>
    <w:multiLevelType w:val="hybridMultilevel"/>
    <w:tmpl w:val="EE8C0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AA6E16"/>
    <w:multiLevelType w:val="hybridMultilevel"/>
    <w:tmpl w:val="17EC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086DAD"/>
    <w:multiLevelType w:val="hybridMultilevel"/>
    <w:tmpl w:val="4FE2E714"/>
    <w:lvl w:ilvl="0" w:tplc="04090007">
      <w:start w:val="1"/>
      <w:numFmt w:val="bullet"/>
      <w:lvlText w:val=""/>
      <w:lvlPicBulletId w:val="0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5">
    <w:nsid w:val="594031BC"/>
    <w:multiLevelType w:val="hybridMultilevel"/>
    <w:tmpl w:val="79EA9FBA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6">
    <w:nsid w:val="5ADE3D73"/>
    <w:multiLevelType w:val="hybridMultilevel"/>
    <w:tmpl w:val="61602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DC45C0"/>
    <w:multiLevelType w:val="hybridMultilevel"/>
    <w:tmpl w:val="18026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4A08E2"/>
    <w:multiLevelType w:val="multilevel"/>
    <w:tmpl w:val="CF16F7D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64BD6092"/>
    <w:multiLevelType w:val="hybridMultilevel"/>
    <w:tmpl w:val="0AA2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BE7C2E"/>
    <w:multiLevelType w:val="hybridMultilevel"/>
    <w:tmpl w:val="2B2A69C2"/>
    <w:lvl w:ilvl="0" w:tplc="0409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31">
    <w:nsid w:val="716214AC"/>
    <w:multiLevelType w:val="hybridMultilevel"/>
    <w:tmpl w:val="7D9A228E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2">
    <w:nsid w:val="71C72913"/>
    <w:multiLevelType w:val="hybridMultilevel"/>
    <w:tmpl w:val="E4E48BF0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3">
    <w:nsid w:val="7CAC3368"/>
    <w:multiLevelType w:val="hybridMultilevel"/>
    <w:tmpl w:val="A5321AB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>
    <w:nsid w:val="7E014686"/>
    <w:multiLevelType w:val="hybridMultilevel"/>
    <w:tmpl w:val="7EB8F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30"/>
  </w:num>
  <w:num w:numId="4">
    <w:abstractNumId w:val="4"/>
  </w:num>
  <w:num w:numId="5">
    <w:abstractNumId w:val="32"/>
  </w:num>
  <w:num w:numId="6">
    <w:abstractNumId w:val="33"/>
  </w:num>
  <w:num w:numId="7">
    <w:abstractNumId w:val="5"/>
  </w:num>
  <w:num w:numId="8">
    <w:abstractNumId w:val="27"/>
  </w:num>
  <w:num w:numId="9">
    <w:abstractNumId w:val="14"/>
  </w:num>
  <w:num w:numId="10">
    <w:abstractNumId w:val="20"/>
  </w:num>
  <w:num w:numId="11">
    <w:abstractNumId w:val="31"/>
  </w:num>
  <w:num w:numId="12">
    <w:abstractNumId w:val="6"/>
  </w:num>
  <w:num w:numId="13">
    <w:abstractNumId w:val="8"/>
  </w:num>
  <w:num w:numId="14">
    <w:abstractNumId w:val="2"/>
  </w:num>
  <w:num w:numId="15">
    <w:abstractNumId w:val="22"/>
  </w:num>
  <w:num w:numId="16">
    <w:abstractNumId w:val="25"/>
  </w:num>
  <w:num w:numId="17">
    <w:abstractNumId w:val="7"/>
  </w:num>
  <w:num w:numId="18">
    <w:abstractNumId w:val="19"/>
  </w:num>
  <w:num w:numId="19">
    <w:abstractNumId w:val="0"/>
  </w:num>
  <w:num w:numId="20">
    <w:abstractNumId w:val="13"/>
  </w:num>
  <w:num w:numId="21">
    <w:abstractNumId w:val="11"/>
  </w:num>
  <w:num w:numId="22">
    <w:abstractNumId w:val="16"/>
  </w:num>
  <w:num w:numId="23">
    <w:abstractNumId w:val="26"/>
  </w:num>
  <w:num w:numId="24">
    <w:abstractNumId w:val="15"/>
  </w:num>
  <w:num w:numId="25">
    <w:abstractNumId w:val="17"/>
  </w:num>
  <w:num w:numId="26">
    <w:abstractNumId w:val="29"/>
  </w:num>
  <w:num w:numId="27">
    <w:abstractNumId w:val="34"/>
  </w:num>
  <w:num w:numId="28">
    <w:abstractNumId w:val="3"/>
  </w:num>
  <w:num w:numId="29">
    <w:abstractNumId w:val="10"/>
  </w:num>
  <w:num w:numId="30">
    <w:abstractNumId w:val="1"/>
  </w:num>
  <w:num w:numId="31">
    <w:abstractNumId w:val="21"/>
  </w:num>
  <w:num w:numId="32">
    <w:abstractNumId w:val="24"/>
  </w:num>
  <w:num w:numId="33">
    <w:abstractNumId w:val="9"/>
  </w:num>
  <w:num w:numId="34">
    <w:abstractNumId w:val="18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187074"/>
    <w:rsid w:val="00000243"/>
    <w:rsid w:val="000740E7"/>
    <w:rsid w:val="000B2CDC"/>
    <w:rsid w:val="000C583C"/>
    <w:rsid w:val="000E6D75"/>
    <w:rsid w:val="0010129A"/>
    <w:rsid w:val="0010692B"/>
    <w:rsid w:val="00121548"/>
    <w:rsid w:val="00146319"/>
    <w:rsid w:val="00151D3F"/>
    <w:rsid w:val="00187074"/>
    <w:rsid w:val="001F252A"/>
    <w:rsid w:val="00235AB9"/>
    <w:rsid w:val="002E2AE8"/>
    <w:rsid w:val="003E4AB0"/>
    <w:rsid w:val="00400C58"/>
    <w:rsid w:val="00407240"/>
    <w:rsid w:val="00437712"/>
    <w:rsid w:val="004C4ED0"/>
    <w:rsid w:val="004D19B1"/>
    <w:rsid w:val="00500B00"/>
    <w:rsid w:val="0050458A"/>
    <w:rsid w:val="00561702"/>
    <w:rsid w:val="00583D69"/>
    <w:rsid w:val="005E567A"/>
    <w:rsid w:val="00666FA0"/>
    <w:rsid w:val="006C217C"/>
    <w:rsid w:val="006E59C9"/>
    <w:rsid w:val="0070655E"/>
    <w:rsid w:val="007154F4"/>
    <w:rsid w:val="00737D13"/>
    <w:rsid w:val="00740CDD"/>
    <w:rsid w:val="0075371F"/>
    <w:rsid w:val="00757105"/>
    <w:rsid w:val="007A514E"/>
    <w:rsid w:val="008D0FC1"/>
    <w:rsid w:val="008E0710"/>
    <w:rsid w:val="009413AE"/>
    <w:rsid w:val="00974613"/>
    <w:rsid w:val="009864C6"/>
    <w:rsid w:val="00987CBE"/>
    <w:rsid w:val="009908D0"/>
    <w:rsid w:val="009D4750"/>
    <w:rsid w:val="009E38C5"/>
    <w:rsid w:val="009F10A5"/>
    <w:rsid w:val="00A56449"/>
    <w:rsid w:val="00A671CC"/>
    <w:rsid w:val="00AA3AD3"/>
    <w:rsid w:val="00AD325E"/>
    <w:rsid w:val="00AF26C4"/>
    <w:rsid w:val="00B86308"/>
    <w:rsid w:val="00BF78B5"/>
    <w:rsid w:val="00C01556"/>
    <w:rsid w:val="00C1493B"/>
    <w:rsid w:val="00C60DC3"/>
    <w:rsid w:val="00D222CE"/>
    <w:rsid w:val="00E012A1"/>
    <w:rsid w:val="00E126FE"/>
    <w:rsid w:val="00E35CF9"/>
    <w:rsid w:val="00E605B9"/>
    <w:rsid w:val="00E61F35"/>
    <w:rsid w:val="00EB76BD"/>
    <w:rsid w:val="00F6180C"/>
    <w:rsid w:val="00F65CF9"/>
    <w:rsid w:val="00F706C8"/>
    <w:rsid w:val="00F8744C"/>
    <w:rsid w:val="00F93F18"/>
    <w:rsid w:val="00FC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D19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5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71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ynab-394647@2freemail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PC</dc:creator>
  <cp:lastModifiedBy>348370422</cp:lastModifiedBy>
  <cp:revision>2</cp:revision>
  <cp:lastPrinted>2019-10-06T11:12:00Z</cp:lastPrinted>
  <dcterms:created xsi:type="dcterms:W3CDTF">2019-10-09T06:29:00Z</dcterms:created>
  <dcterms:modified xsi:type="dcterms:W3CDTF">2019-10-09T06:29:00Z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68289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S8.2.2</vt:lpwstr>
  </property>
</Properties>
</file>