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F3" w:rsidRPr="00DD7CD5" w:rsidRDefault="003830CA" w:rsidP="0034799F">
      <w:pPr>
        <w:pStyle w:val="Title"/>
        <w:ind w:left="2160" w:firstLine="720"/>
        <w:jc w:val="left"/>
        <w:rPr>
          <w:rFonts w:ascii="Copperplate Gothic Bold" w:hAnsi="Copperplate Gothic Bold" w:cs="Arial"/>
          <w:color w:val="333399"/>
          <w:sz w:val="36"/>
          <w:szCs w:val="36"/>
        </w:rPr>
      </w:pPr>
      <w:r w:rsidRPr="00DD7CD5">
        <w:rPr>
          <w:rFonts w:ascii="Copperplate Gothic Bold" w:hAnsi="Copperplate Gothic Bold" w:cs="Arial"/>
          <w:color w:val="333399"/>
          <w:sz w:val="36"/>
          <w:szCs w:val="36"/>
        </w:rPr>
        <w:t>CURRICULUM VITAE</w:t>
      </w:r>
    </w:p>
    <w:p w:rsidR="00255964" w:rsidRPr="008A319C" w:rsidRDefault="005E36A4" w:rsidP="00A96242">
      <w:pPr>
        <w:pStyle w:val="Caption"/>
        <w:rPr>
          <w:sz w:val="20"/>
          <w:szCs w:val="20"/>
        </w:rPr>
        <w:sectPr w:rsidR="00255964" w:rsidRPr="008A319C" w:rsidSect="00913FA6">
          <w:footnotePr>
            <w:pos w:val="beneathText"/>
          </w:footnotePr>
          <w:pgSz w:w="11905" w:h="16837"/>
          <w:pgMar w:top="1008" w:right="1008" w:bottom="720" w:left="1008" w:header="720" w:footer="720" w:gutter="0"/>
          <w:cols w:space="720"/>
          <w:docGrid w:linePitch="360"/>
        </w:sectPr>
      </w:pPr>
      <w:proofErr w:type="spellStart"/>
      <w:r>
        <w:rPr>
          <w:rStyle w:val="IntenseReference"/>
          <w:color w:val="0000FF"/>
          <w:sz w:val="32"/>
          <w:szCs w:val="32"/>
        </w:rPr>
        <w:t>tahseen</w:t>
      </w:r>
      <w:proofErr w:type="spellEnd"/>
      <w:r w:rsidR="00E612FF">
        <w:rPr>
          <w:rStyle w:val="IntenseReference"/>
          <w:color w:val="0000FF"/>
          <w:sz w:val="32"/>
          <w:szCs w:val="32"/>
        </w:rPr>
        <w:t xml:space="preserve"> </w:t>
      </w:r>
      <w:r w:rsidR="00B55936">
        <w:rPr>
          <w:rStyle w:val="IntenseReference"/>
          <w:color w:val="0000FF"/>
          <w:sz w:val="20"/>
          <w:szCs w:val="20"/>
        </w:rPr>
        <w:t>Email</w:t>
      </w:r>
      <w:r w:rsidR="00E612FF">
        <w:rPr>
          <w:rStyle w:val="IntenseReference"/>
          <w:color w:val="0000FF"/>
          <w:sz w:val="20"/>
          <w:szCs w:val="20"/>
        </w:rPr>
        <w:t xml:space="preserve">: </w:t>
      </w:r>
      <w:hyperlink r:id="rId6" w:history="1">
        <w:r w:rsidR="00E612FF" w:rsidRPr="00DA59D5">
          <w:rPr>
            <w:rStyle w:val="Hyperlink"/>
            <w:spacing w:val="5"/>
            <w:sz w:val="20"/>
            <w:szCs w:val="20"/>
          </w:rPr>
          <w:t>tahseen-394891@2freemail.com</w:t>
        </w:r>
      </w:hyperlink>
      <w:r w:rsidR="00E612FF">
        <w:rPr>
          <w:rStyle w:val="IntenseReference"/>
          <w:color w:val="0000FF"/>
          <w:sz w:val="20"/>
          <w:szCs w:val="20"/>
        </w:rPr>
        <w:t xml:space="preserve"> </w:t>
      </w:r>
      <w:r w:rsidR="00E612FF">
        <w:rPr>
          <w:rStyle w:val="IntenseReference"/>
          <w:color w:val="0000FF"/>
          <w:sz w:val="20"/>
          <w:szCs w:val="20"/>
        </w:rPr>
        <w:tab/>
      </w:r>
      <w:r w:rsidR="00E612FF">
        <w:rPr>
          <w:rStyle w:val="IntenseReference"/>
          <w:color w:val="0000FF"/>
          <w:sz w:val="20"/>
          <w:szCs w:val="20"/>
        </w:rPr>
        <w:tab/>
      </w:r>
      <w:r w:rsidR="00E612FF">
        <w:rPr>
          <w:rStyle w:val="IntenseReference"/>
          <w:color w:val="0000FF"/>
          <w:sz w:val="20"/>
          <w:szCs w:val="20"/>
        </w:rPr>
        <w:tab/>
      </w:r>
      <w:r w:rsidR="00E612FF">
        <w:rPr>
          <w:rStyle w:val="IntenseReference"/>
          <w:color w:val="0000FF"/>
          <w:sz w:val="20"/>
          <w:szCs w:val="20"/>
        </w:rPr>
        <w:tab/>
      </w:r>
      <w:r w:rsidR="0059221F" w:rsidRPr="005E36A4">
        <w:rPr>
          <w:noProof/>
          <w:u w:val="single"/>
          <w:lang w:eastAsia="en-US"/>
        </w:rPr>
        <w:drawing>
          <wp:inline distT="0" distB="0" distL="0" distR="0">
            <wp:extent cx="1095375" cy="1028700"/>
            <wp:effectExtent l="0" t="0" r="9525" b="0"/>
            <wp:docPr id="9" name="Picture 9" descr="C:\Users\Office PC 2\AppData\Local\Microsoft\Windows\INetCache\Content.Outlook\03HF71YS\IMG_20191013_112501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 PC 2\AppData\Local\Microsoft\Windows\INetCache\Content.Outlook\03HF71YS\IMG_20191013_112501_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05" cy="103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F3" w:rsidRPr="008A319C" w:rsidRDefault="00FE5DDA" w:rsidP="00A96242">
      <w:pPr>
        <w:pStyle w:val="Caption"/>
        <w:rPr>
          <w:rFonts w:ascii="Arial" w:hAnsi="Arial" w:cs="Arial"/>
          <w:color w:val="333399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333399"/>
          <w:sz w:val="20"/>
          <w:szCs w:val="20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.5pt;margin-top:8.7pt;width:454.5pt;height:1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" fillcolor="navy" stroked="f">
            <v:fill rotate="t" angle="90" focus="100%" type="gradient"/>
            <v:textbox>
              <w:txbxContent>
                <w:p w:rsidR="007845D6" w:rsidRPr="00913231" w:rsidRDefault="007845D6">
                  <w:pPr>
                    <w:rPr>
                      <w:color w:val="FFFFFF"/>
                      <w:u w:val="single"/>
                    </w:rPr>
                  </w:pPr>
                  <w:r w:rsidRPr="00913231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u w:val="single"/>
                    </w:rPr>
                    <w:t>Objective</w:t>
                  </w:r>
                  <w:r w:rsidRPr="00C94202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E612FF" w:rsidRDefault="00E612FF">
      <w:pPr>
        <w:jc w:val="both"/>
        <w:rPr>
          <w:rFonts w:ascii="Arial" w:hAnsi="Arial" w:cs="Arial"/>
          <w:color w:val="333399"/>
          <w:sz w:val="20"/>
          <w:szCs w:val="20"/>
        </w:rPr>
      </w:pPr>
    </w:p>
    <w:p w:rsidR="004615F3" w:rsidRPr="008A319C" w:rsidRDefault="00ED65DB" w:rsidP="00DD7CD5">
      <w:pPr>
        <w:pStyle w:val="BodyTextIndent"/>
        <w:ind w:firstLine="360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color w:val="333399"/>
          <w:sz w:val="20"/>
          <w:szCs w:val="20"/>
        </w:rPr>
        <w:t xml:space="preserve">Overall more than 5 </w:t>
      </w:r>
      <w:r w:rsidR="008A319C">
        <w:rPr>
          <w:rFonts w:ascii="Calibri" w:hAnsi="Calibri" w:cs="Calibri"/>
          <w:color w:val="333399"/>
          <w:sz w:val="20"/>
          <w:szCs w:val="20"/>
        </w:rPr>
        <w:t xml:space="preserve">years of experience in the area of </w:t>
      </w:r>
      <w:r w:rsidR="001369C7">
        <w:rPr>
          <w:rFonts w:ascii="Calibri" w:hAnsi="Calibri" w:cs="Calibri"/>
          <w:b/>
          <w:color w:val="333399"/>
          <w:sz w:val="20"/>
          <w:szCs w:val="20"/>
        </w:rPr>
        <w:t>“’S</w:t>
      </w:r>
      <w:r w:rsidR="006C5E63">
        <w:rPr>
          <w:rFonts w:ascii="Calibri" w:hAnsi="Calibri" w:cs="Calibri"/>
          <w:b/>
          <w:color w:val="333399"/>
          <w:sz w:val="20"/>
          <w:szCs w:val="20"/>
        </w:rPr>
        <w:t>tore Keeper</w:t>
      </w:r>
      <w:r w:rsidR="00585E13">
        <w:rPr>
          <w:rFonts w:ascii="Calibri" w:hAnsi="Calibri" w:cs="Calibri"/>
          <w:b/>
          <w:color w:val="333399"/>
          <w:sz w:val="20"/>
          <w:szCs w:val="20"/>
        </w:rPr>
        <w:t xml:space="preserve"> cum Administrator</w:t>
      </w:r>
      <w:r w:rsidR="008A319C" w:rsidRPr="008A319C">
        <w:rPr>
          <w:rFonts w:ascii="Calibri" w:hAnsi="Calibri" w:cs="Calibri"/>
          <w:b/>
          <w:color w:val="333399"/>
          <w:sz w:val="20"/>
          <w:szCs w:val="20"/>
        </w:rPr>
        <w:t>”</w:t>
      </w:r>
      <w:r w:rsidR="001369C7">
        <w:rPr>
          <w:rFonts w:ascii="Calibri" w:hAnsi="Calibri" w:cs="Calibri"/>
          <w:color w:val="333399"/>
          <w:sz w:val="20"/>
          <w:szCs w:val="20"/>
        </w:rPr>
        <w:t>in India</w:t>
      </w:r>
      <w:r w:rsidR="007C2B4A">
        <w:rPr>
          <w:rFonts w:ascii="Calibri" w:hAnsi="Calibri" w:cs="Calibri"/>
          <w:color w:val="333399"/>
          <w:sz w:val="20"/>
          <w:szCs w:val="20"/>
        </w:rPr>
        <w:t xml:space="preserve">, </w:t>
      </w:r>
      <w:r w:rsidR="008A319C">
        <w:rPr>
          <w:rFonts w:ascii="Calibri" w:hAnsi="Calibri" w:cs="Calibri"/>
          <w:color w:val="333399"/>
          <w:sz w:val="20"/>
          <w:szCs w:val="20"/>
        </w:rPr>
        <w:t>I would like to be a part of an Organization which not only give me an challenging work culture but also gives me an Opportunity To utilize my professional exper</w:t>
      </w:r>
      <w:r w:rsidR="007C2B4A">
        <w:rPr>
          <w:rFonts w:ascii="Calibri" w:hAnsi="Calibri" w:cs="Calibri"/>
          <w:color w:val="333399"/>
          <w:sz w:val="20"/>
          <w:szCs w:val="20"/>
        </w:rPr>
        <w:t xml:space="preserve">tise to add value to the growth of an </w:t>
      </w:r>
      <w:r w:rsidR="008A319C">
        <w:rPr>
          <w:rFonts w:ascii="Calibri" w:hAnsi="Calibri" w:cs="Calibri"/>
          <w:color w:val="333399"/>
          <w:sz w:val="20"/>
          <w:szCs w:val="20"/>
        </w:rPr>
        <w:t>organization &amp; its Profitability</w:t>
      </w:r>
      <w:r w:rsidR="00F56DE2">
        <w:rPr>
          <w:rFonts w:ascii="Calibri" w:hAnsi="Calibri" w:cs="Calibri"/>
          <w:color w:val="333399"/>
          <w:sz w:val="20"/>
          <w:szCs w:val="20"/>
        </w:rPr>
        <w:t>.</w:t>
      </w:r>
    </w:p>
    <w:p w:rsidR="00C1588A" w:rsidRPr="008A319C" w:rsidRDefault="00FE5DDA" w:rsidP="00587D67">
      <w:pPr>
        <w:pStyle w:val="BodyTextIndent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noProof/>
          <w:color w:val="333399"/>
          <w:sz w:val="20"/>
          <w:szCs w:val="20"/>
          <w:lang w:eastAsia="en-US"/>
        </w:rPr>
        <w:pict>
          <v:shape id="Text Box 5" o:spid="_x0000_s1027" type="#_x0000_t202" style="position:absolute;left:0;text-align:left;margin-left:897.3pt;margin-top:12.2pt;width:494.25pt;height:18pt;z-index:25165568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" fillcolor="navy" stroked="f">
            <v:fill rotate="t" angle="90" focus="100%" type="gradient"/>
            <v:textbox>
              <w:txbxContent>
                <w:p w:rsidR="007845D6" w:rsidRPr="00C65015" w:rsidRDefault="007845D6" w:rsidP="00E967A0">
                  <w:pPr>
                    <w:pStyle w:val="BodyTextIndent"/>
                    <w:spacing w:line="240" w:lineRule="auto"/>
                    <w:ind w:firstLine="0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u w:val="single"/>
                    </w:rPr>
                  </w:pPr>
                  <w:r w:rsidRPr="00C94202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u w:val="single"/>
                    </w:rPr>
                    <w:t>Academic Back Ground</w:t>
                  </w:r>
                  <w:r w:rsidRPr="00C65015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  <w:u w:val="single"/>
                    </w:rPr>
                    <w:t>:</w:t>
                  </w:r>
                </w:p>
                <w:p w:rsidR="007845D6" w:rsidRPr="00E967A0" w:rsidRDefault="007845D6" w:rsidP="00E967A0"/>
              </w:txbxContent>
            </v:textbox>
            <w10:wrap anchorx="margin"/>
          </v:shape>
        </w:pict>
      </w:r>
    </w:p>
    <w:p w:rsidR="00E967A0" w:rsidRPr="008A319C" w:rsidRDefault="00E967A0">
      <w:pPr>
        <w:pStyle w:val="BodyTextIndent"/>
        <w:spacing w:line="480" w:lineRule="auto"/>
        <w:rPr>
          <w:rFonts w:ascii="Calibri" w:hAnsi="Calibri" w:cs="Calibri"/>
          <w:color w:val="333399"/>
          <w:sz w:val="20"/>
          <w:szCs w:val="20"/>
        </w:rPr>
      </w:pPr>
    </w:p>
    <w:p w:rsidR="004615F3" w:rsidRDefault="00292E94" w:rsidP="007C2B4A">
      <w:pPr>
        <w:numPr>
          <w:ilvl w:val="0"/>
          <w:numId w:val="25"/>
        </w:numPr>
        <w:tabs>
          <w:tab w:val="left" w:pos="2520"/>
          <w:tab w:val="left" w:pos="2880"/>
        </w:tabs>
        <w:rPr>
          <w:rFonts w:ascii="Calibri" w:hAnsi="Calibri" w:cs="Calibri"/>
          <w:b/>
          <w:color w:val="333399"/>
          <w:sz w:val="20"/>
          <w:szCs w:val="20"/>
        </w:rPr>
      </w:pPr>
      <w:r>
        <w:rPr>
          <w:rFonts w:ascii="Calibri" w:hAnsi="Calibri" w:cs="Calibri"/>
          <w:b/>
          <w:color w:val="333399"/>
          <w:sz w:val="20"/>
          <w:szCs w:val="20"/>
        </w:rPr>
        <w:t xml:space="preserve">Intermediate </w:t>
      </w:r>
    </w:p>
    <w:p w:rsidR="00E83B67" w:rsidRDefault="00E83B67" w:rsidP="00E83B67">
      <w:pPr>
        <w:pStyle w:val="ListParagraph"/>
        <w:tabs>
          <w:tab w:val="left" w:pos="2520"/>
          <w:tab w:val="left" w:pos="2880"/>
        </w:tabs>
        <w:ind w:left="360"/>
        <w:rPr>
          <w:rFonts w:ascii="Calibri" w:hAnsi="Calibri" w:cs="Calibri"/>
          <w:color w:val="333399"/>
          <w:sz w:val="20"/>
          <w:szCs w:val="20"/>
        </w:rPr>
      </w:pPr>
    </w:p>
    <w:p w:rsidR="00E83B67" w:rsidRPr="00E83B67" w:rsidRDefault="00E83B67" w:rsidP="00E83B67">
      <w:pPr>
        <w:tabs>
          <w:tab w:val="left" w:pos="2520"/>
          <w:tab w:val="left" w:pos="2880"/>
        </w:tabs>
        <w:rPr>
          <w:rFonts w:ascii="Calibri" w:hAnsi="Calibri" w:cs="Calibri"/>
          <w:color w:val="333399"/>
          <w:sz w:val="20"/>
          <w:szCs w:val="20"/>
        </w:rPr>
      </w:pPr>
      <w:r w:rsidRPr="00E83B67">
        <w:rPr>
          <w:rFonts w:ascii="Calibri" w:hAnsi="Calibri" w:cs="Calibri"/>
          <w:color w:val="333399"/>
          <w:sz w:val="20"/>
          <w:szCs w:val="20"/>
        </w:rPr>
        <w:t xml:space="preserve">      Institute</w:t>
      </w:r>
      <w:r w:rsidRPr="00E83B67">
        <w:rPr>
          <w:rFonts w:ascii="Calibri" w:hAnsi="Calibri" w:cs="Calibri"/>
          <w:color w:val="333399"/>
          <w:sz w:val="20"/>
          <w:szCs w:val="20"/>
        </w:rPr>
        <w:tab/>
      </w:r>
      <w:r w:rsidRPr="00E83B67">
        <w:rPr>
          <w:rFonts w:ascii="Calibri" w:hAnsi="Calibri" w:cs="Calibri"/>
          <w:b/>
          <w:color w:val="333399"/>
          <w:sz w:val="20"/>
          <w:szCs w:val="20"/>
        </w:rPr>
        <w:t>:</w:t>
      </w:r>
      <w:r w:rsidRPr="00E83B67">
        <w:rPr>
          <w:rFonts w:ascii="Calibri" w:hAnsi="Calibri" w:cs="Calibri"/>
          <w:color w:val="333399"/>
          <w:sz w:val="20"/>
          <w:szCs w:val="20"/>
        </w:rPr>
        <w:tab/>
      </w:r>
      <w:r>
        <w:rPr>
          <w:rFonts w:ascii="Calibri" w:hAnsi="Calibri" w:cs="Calibri"/>
          <w:color w:val="333399"/>
          <w:sz w:val="20"/>
          <w:szCs w:val="20"/>
        </w:rPr>
        <w:t xml:space="preserve">St. Joseph Junior </w:t>
      </w:r>
      <w:r w:rsidR="00974E79">
        <w:rPr>
          <w:rFonts w:ascii="Calibri" w:hAnsi="Calibri" w:cs="Calibri"/>
          <w:color w:val="333399"/>
          <w:sz w:val="20"/>
          <w:szCs w:val="20"/>
        </w:rPr>
        <w:t>College, Hyderabad</w:t>
      </w:r>
      <w:r w:rsidRPr="00E83B67">
        <w:rPr>
          <w:rFonts w:ascii="Calibri" w:hAnsi="Calibri" w:cs="Calibri"/>
          <w:color w:val="333399"/>
          <w:sz w:val="20"/>
          <w:szCs w:val="20"/>
        </w:rPr>
        <w:t>.</w:t>
      </w:r>
    </w:p>
    <w:p w:rsidR="00E83B67" w:rsidRPr="00E83B67" w:rsidRDefault="00E83B67" w:rsidP="00E83B67">
      <w:pPr>
        <w:tabs>
          <w:tab w:val="left" w:pos="2520"/>
          <w:tab w:val="left" w:pos="2880"/>
        </w:tabs>
        <w:rPr>
          <w:rFonts w:ascii="Calibri" w:hAnsi="Calibri" w:cs="Calibri"/>
          <w:color w:val="333399"/>
          <w:sz w:val="20"/>
          <w:szCs w:val="20"/>
        </w:rPr>
      </w:pPr>
      <w:r w:rsidRPr="00E83B67">
        <w:rPr>
          <w:rFonts w:ascii="Calibri" w:hAnsi="Calibri" w:cs="Calibri"/>
          <w:color w:val="333399"/>
          <w:sz w:val="20"/>
          <w:szCs w:val="20"/>
        </w:rPr>
        <w:t xml:space="preserve"> Specialization</w:t>
      </w:r>
      <w:r w:rsidRPr="00E83B67">
        <w:rPr>
          <w:rFonts w:ascii="Calibri" w:hAnsi="Calibri" w:cs="Calibri"/>
          <w:color w:val="333399"/>
          <w:sz w:val="20"/>
          <w:szCs w:val="20"/>
        </w:rPr>
        <w:tab/>
      </w:r>
      <w:r w:rsidRPr="00E83B67">
        <w:rPr>
          <w:rFonts w:ascii="Calibri" w:hAnsi="Calibri" w:cs="Calibri"/>
          <w:b/>
          <w:color w:val="333399"/>
          <w:sz w:val="20"/>
          <w:szCs w:val="20"/>
        </w:rPr>
        <w:t>:</w:t>
      </w:r>
      <w:r w:rsidRPr="00E83B67">
        <w:rPr>
          <w:rFonts w:ascii="Calibri" w:hAnsi="Calibri" w:cs="Calibri"/>
          <w:color w:val="333399"/>
          <w:sz w:val="20"/>
          <w:szCs w:val="20"/>
        </w:rPr>
        <w:tab/>
      </w:r>
      <w:r>
        <w:rPr>
          <w:rFonts w:ascii="Calibri" w:hAnsi="Calibri" w:cs="Calibri"/>
          <w:color w:val="333399"/>
          <w:sz w:val="20"/>
          <w:szCs w:val="20"/>
        </w:rPr>
        <w:t>CEC (Civics, Economics &amp;</w:t>
      </w:r>
      <w:r w:rsidRPr="00E83B67">
        <w:rPr>
          <w:rFonts w:ascii="Calibri" w:hAnsi="Calibri" w:cs="Calibri"/>
          <w:color w:val="333399"/>
          <w:sz w:val="20"/>
          <w:szCs w:val="20"/>
        </w:rPr>
        <w:t>Commerce</w:t>
      </w:r>
      <w:r>
        <w:rPr>
          <w:rFonts w:ascii="Calibri" w:hAnsi="Calibri" w:cs="Calibri"/>
          <w:color w:val="333399"/>
          <w:sz w:val="20"/>
          <w:szCs w:val="20"/>
        </w:rPr>
        <w:t>)</w:t>
      </w:r>
    </w:p>
    <w:p w:rsidR="00E83B67" w:rsidRDefault="00E83B67" w:rsidP="00E83B67">
      <w:pPr>
        <w:tabs>
          <w:tab w:val="left" w:pos="2520"/>
          <w:tab w:val="left" w:pos="2880"/>
        </w:tabs>
        <w:rPr>
          <w:rFonts w:ascii="Calibri" w:hAnsi="Calibri" w:cs="Calibri"/>
          <w:b/>
          <w:color w:val="333399"/>
          <w:sz w:val="20"/>
          <w:szCs w:val="20"/>
        </w:rPr>
      </w:pPr>
    </w:p>
    <w:p w:rsidR="00E83B67" w:rsidRDefault="00E83B67" w:rsidP="007C2B4A">
      <w:pPr>
        <w:numPr>
          <w:ilvl w:val="0"/>
          <w:numId w:val="25"/>
        </w:numPr>
        <w:tabs>
          <w:tab w:val="left" w:pos="2520"/>
          <w:tab w:val="left" w:pos="2880"/>
        </w:tabs>
        <w:rPr>
          <w:rFonts w:ascii="Calibri" w:hAnsi="Calibri" w:cs="Calibri"/>
          <w:b/>
          <w:color w:val="333399"/>
          <w:sz w:val="20"/>
          <w:szCs w:val="20"/>
        </w:rPr>
      </w:pPr>
      <w:r>
        <w:rPr>
          <w:rFonts w:ascii="Calibri" w:hAnsi="Calibri" w:cs="Calibri"/>
          <w:b/>
          <w:color w:val="333399"/>
          <w:sz w:val="20"/>
          <w:szCs w:val="20"/>
        </w:rPr>
        <w:t>SSC</w:t>
      </w:r>
    </w:p>
    <w:p w:rsidR="004615F3" w:rsidRPr="008A319C" w:rsidRDefault="004615F3" w:rsidP="00775417">
      <w:pPr>
        <w:tabs>
          <w:tab w:val="left" w:pos="2520"/>
          <w:tab w:val="left" w:pos="2880"/>
        </w:tabs>
        <w:rPr>
          <w:rFonts w:ascii="Calibri" w:hAnsi="Calibri" w:cs="Calibri"/>
          <w:color w:val="333399"/>
          <w:sz w:val="20"/>
          <w:szCs w:val="20"/>
        </w:rPr>
      </w:pPr>
    </w:p>
    <w:p w:rsidR="00CB4003" w:rsidRPr="008A319C" w:rsidRDefault="00CB4003" w:rsidP="00DD7CD5">
      <w:pPr>
        <w:tabs>
          <w:tab w:val="left" w:pos="2520"/>
          <w:tab w:val="left" w:pos="2880"/>
        </w:tabs>
        <w:rPr>
          <w:rFonts w:ascii="Calibri" w:hAnsi="Calibri" w:cs="Calibri"/>
          <w:color w:val="333399"/>
          <w:sz w:val="20"/>
          <w:szCs w:val="20"/>
        </w:rPr>
      </w:pPr>
      <w:r w:rsidRPr="008A319C">
        <w:rPr>
          <w:rFonts w:ascii="Calibri" w:hAnsi="Calibri" w:cs="Calibri"/>
          <w:color w:val="333399"/>
          <w:sz w:val="20"/>
          <w:szCs w:val="20"/>
        </w:rPr>
        <w:t>Institute</w:t>
      </w:r>
      <w:r w:rsidRPr="008A319C">
        <w:rPr>
          <w:rFonts w:ascii="Calibri" w:hAnsi="Calibri" w:cs="Calibri"/>
          <w:color w:val="333399"/>
          <w:sz w:val="20"/>
          <w:szCs w:val="20"/>
        </w:rPr>
        <w:tab/>
      </w:r>
      <w:r w:rsidRPr="008A319C">
        <w:rPr>
          <w:rFonts w:ascii="Calibri" w:hAnsi="Calibri" w:cs="Calibri"/>
          <w:b/>
          <w:color w:val="333399"/>
          <w:sz w:val="20"/>
          <w:szCs w:val="20"/>
        </w:rPr>
        <w:t>:</w:t>
      </w:r>
      <w:r w:rsidRPr="008A319C">
        <w:rPr>
          <w:rFonts w:ascii="Calibri" w:hAnsi="Calibri" w:cs="Calibri"/>
          <w:color w:val="333399"/>
          <w:sz w:val="20"/>
          <w:szCs w:val="20"/>
        </w:rPr>
        <w:tab/>
      </w:r>
      <w:r w:rsidR="00E83B67">
        <w:rPr>
          <w:rFonts w:ascii="Calibri" w:hAnsi="Calibri" w:cs="Calibri"/>
          <w:color w:val="333399"/>
          <w:sz w:val="20"/>
          <w:szCs w:val="20"/>
        </w:rPr>
        <w:t>St. Gabriel’s High School</w:t>
      </w:r>
      <w:r w:rsidR="00775417" w:rsidRPr="008A319C">
        <w:rPr>
          <w:rFonts w:ascii="Calibri" w:hAnsi="Calibri" w:cs="Calibri"/>
          <w:color w:val="333399"/>
          <w:sz w:val="20"/>
          <w:szCs w:val="20"/>
        </w:rPr>
        <w:t>, Hyderabad</w:t>
      </w:r>
      <w:r w:rsidR="00C94202" w:rsidRPr="008A319C">
        <w:rPr>
          <w:rFonts w:ascii="Calibri" w:hAnsi="Calibri" w:cs="Calibri"/>
          <w:color w:val="333399"/>
          <w:sz w:val="20"/>
          <w:szCs w:val="20"/>
        </w:rPr>
        <w:t>Year (</w:t>
      </w:r>
      <w:r w:rsidR="00550A71">
        <w:rPr>
          <w:rFonts w:ascii="Calibri" w:hAnsi="Calibri" w:cs="Calibri"/>
          <w:color w:val="333399"/>
          <w:sz w:val="20"/>
          <w:szCs w:val="20"/>
        </w:rPr>
        <w:t>2013</w:t>
      </w:r>
      <w:r w:rsidR="00C94202" w:rsidRPr="008A319C">
        <w:rPr>
          <w:rFonts w:ascii="Calibri" w:hAnsi="Calibri" w:cs="Calibri"/>
          <w:color w:val="333399"/>
          <w:sz w:val="20"/>
          <w:szCs w:val="20"/>
        </w:rPr>
        <w:t>).</w:t>
      </w:r>
    </w:p>
    <w:p w:rsidR="00550A71" w:rsidRDefault="00CB4003" w:rsidP="00CB4003">
      <w:pPr>
        <w:tabs>
          <w:tab w:val="left" w:pos="2520"/>
          <w:tab w:val="left" w:pos="2880"/>
        </w:tabs>
        <w:rPr>
          <w:rFonts w:ascii="Calibri" w:hAnsi="Calibri" w:cs="Calibri"/>
          <w:color w:val="333399"/>
          <w:sz w:val="20"/>
          <w:szCs w:val="20"/>
        </w:rPr>
      </w:pPr>
      <w:r w:rsidRPr="008A319C">
        <w:rPr>
          <w:rFonts w:ascii="Calibri" w:hAnsi="Calibri" w:cs="Calibri"/>
          <w:color w:val="333399"/>
          <w:sz w:val="20"/>
          <w:szCs w:val="20"/>
        </w:rPr>
        <w:t xml:space="preserve">      Specialization</w:t>
      </w:r>
      <w:r w:rsidRPr="008A319C">
        <w:rPr>
          <w:rFonts w:ascii="Calibri" w:hAnsi="Calibri" w:cs="Calibri"/>
          <w:color w:val="333399"/>
          <w:sz w:val="20"/>
          <w:szCs w:val="20"/>
        </w:rPr>
        <w:tab/>
      </w:r>
      <w:r w:rsidRPr="008A319C">
        <w:rPr>
          <w:rFonts w:ascii="Calibri" w:hAnsi="Calibri" w:cs="Calibri"/>
          <w:b/>
          <w:color w:val="333399"/>
          <w:sz w:val="20"/>
          <w:szCs w:val="20"/>
        </w:rPr>
        <w:t>:</w:t>
      </w:r>
      <w:r w:rsidR="00E83B67">
        <w:rPr>
          <w:rFonts w:ascii="Calibri" w:hAnsi="Calibri" w:cs="Calibri"/>
          <w:color w:val="333399"/>
          <w:sz w:val="20"/>
          <w:szCs w:val="20"/>
        </w:rPr>
        <w:tab/>
        <w:t>SSC (Secondary School Certificate)</w:t>
      </w:r>
    </w:p>
    <w:p w:rsidR="00C94202" w:rsidRPr="008A319C" w:rsidRDefault="00C94202" w:rsidP="00550A71">
      <w:pPr>
        <w:tabs>
          <w:tab w:val="left" w:pos="2520"/>
          <w:tab w:val="left" w:pos="2880"/>
        </w:tabs>
        <w:rPr>
          <w:rFonts w:ascii="Calibri" w:hAnsi="Calibri" w:cs="Calibri"/>
          <w:color w:val="333399"/>
          <w:sz w:val="20"/>
          <w:szCs w:val="20"/>
        </w:rPr>
      </w:pPr>
    </w:p>
    <w:p w:rsidR="00691755" w:rsidRPr="008A319C" w:rsidRDefault="00FE5DDA">
      <w:pPr>
        <w:tabs>
          <w:tab w:val="left" w:pos="2520"/>
          <w:tab w:val="left" w:pos="2880"/>
        </w:tabs>
        <w:ind w:left="360"/>
        <w:rPr>
          <w:rFonts w:ascii="Calibri" w:hAnsi="Calibri" w:cs="Calibri"/>
          <w:color w:val="333399"/>
          <w:sz w:val="20"/>
          <w:szCs w:val="20"/>
        </w:rPr>
      </w:pPr>
      <w:r w:rsidRPr="00FE5DDA">
        <w:rPr>
          <w:rFonts w:ascii="Calibri" w:hAnsi="Calibri" w:cs="Calibri"/>
          <w:b/>
          <w:bCs/>
          <w:noProof/>
          <w:color w:val="333399"/>
          <w:sz w:val="20"/>
          <w:szCs w:val="20"/>
          <w:u w:val="single"/>
          <w:lang w:eastAsia="en-US"/>
        </w:rPr>
        <w:pict>
          <v:shape id="Text Box 6" o:spid="_x0000_s1028" type="#_x0000_t202" style="position:absolute;left:0;text-align:left;margin-left:0;margin-top:10.45pt;width:454.5pt;height:1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" fillcolor="navy" stroked="f">
            <v:fill rotate="t" angle="90" focus="100%" type="gradient"/>
            <v:textbox>
              <w:txbxContent>
                <w:p w:rsidR="007845D6" w:rsidRPr="00C65015" w:rsidRDefault="007845D6" w:rsidP="007C28B8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</w:pPr>
                  <w:r w:rsidRPr="00C6501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Technical Qualifications:</w:t>
                  </w:r>
                </w:p>
                <w:p w:rsidR="007845D6" w:rsidRPr="00E967A0" w:rsidRDefault="007845D6" w:rsidP="0032220E"/>
              </w:txbxContent>
            </v:textbox>
          </v:shape>
        </w:pict>
      </w:r>
    </w:p>
    <w:p w:rsidR="004615F3" w:rsidRPr="008A319C" w:rsidRDefault="004615F3">
      <w:pPr>
        <w:pStyle w:val="BodyTextIndent"/>
        <w:spacing w:line="240" w:lineRule="auto"/>
        <w:ind w:firstLine="0"/>
        <w:rPr>
          <w:rFonts w:ascii="Calibri" w:hAnsi="Calibri" w:cs="Calibri"/>
          <w:b/>
          <w:bCs/>
          <w:color w:val="333399"/>
          <w:sz w:val="20"/>
          <w:szCs w:val="20"/>
          <w:u w:val="single"/>
        </w:rPr>
      </w:pPr>
    </w:p>
    <w:p w:rsidR="007C28B8" w:rsidRPr="008A319C" w:rsidRDefault="007C28B8" w:rsidP="00913FA6">
      <w:pPr>
        <w:tabs>
          <w:tab w:val="left" w:pos="2520"/>
          <w:tab w:val="left" w:pos="2880"/>
        </w:tabs>
        <w:ind w:left="360"/>
        <w:jc w:val="both"/>
        <w:rPr>
          <w:rFonts w:ascii="Calibri" w:hAnsi="Calibri" w:cs="Calibri"/>
          <w:b/>
          <w:color w:val="333399"/>
          <w:sz w:val="20"/>
          <w:szCs w:val="20"/>
        </w:rPr>
      </w:pPr>
    </w:p>
    <w:p w:rsidR="004615F3" w:rsidRPr="008A319C" w:rsidRDefault="004615F3" w:rsidP="000F2C75">
      <w:pPr>
        <w:tabs>
          <w:tab w:val="left" w:pos="2520"/>
          <w:tab w:val="left" w:pos="2880"/>
        </w:tabs>
        <w:spacing w:line="360" w:lineRule="auto"/>
        <w:ind w:left="360"/>
        <w:jc w:val="both"/>
        <w:rPr>
          <w:rFonts w:ascii="Calibri" w:hAnsi="Calibri" w:cs="Calibri"/>
          <w:color w:val="333399"/>
          <w:sz w:val="20"/>
          <w:szCs w:val="20"/>
        </w:rPr>
      </w:pPr>
      <w:r w:rsidRPr="008A319C">
        <w:rPr>
          <w:rFonts w:ascii="Calibri" w:hAnsi="Calibri" w:cs="Calibri"/>
          <w:b/>
          <w:color w:val="333399"/>
          <w:sz w:val="20"/>
          <w:szCs w:val="20"/>
        </w:rPr>
        <w:t>Operating System</w:t>
      </w:r>
      <w:r w:rsidRPr="008A319C">
        <w:rPr>
          <w:rFonts w:ascii="Calibri" w:hAnsi="Calibri" w:cs="Calibri"/>
          <w:color w:val="333399"/>
          <w:sz w:val="20"/>
          <w:szCs w:val="20"/>
        </w:rPr>
        <w:tab/>
      </w:r>
      <w:r w:rsidRPr="008A319C">
        <w:rPr>
          <w:rFonts w:ascii="Calibri" w:hAnsi="Calibri" w:cs="Calibri"/>
          <w:b/>
          <w:color w:val="333399"/>
          <w:sz w:val="20"/>
          <w:szCs w:val="20"/>
        </w:rPr>
        <w:t>:</w:t>
      </w:r>
      <w:r w:rsidRPr="008A319C">
        <w:rPr>
          <w:rFonts w:ascii="Calibri" w:hAnsi="Calibri" w:cs="Calibri"/>
          <w:color w:val="333399"/>
          <w:sz w:val="20"/>
          <w:szCs w:val="20"/>
        </w:rPr>
        <w:tab/>
        <w:t>Windows 98, 2000</w:t>
      </w:r>
      <w:r w:rsidR="0020033B" w:rsidRPr="008A319C">
        <w:rPr>
          <w:rFonts w:ascii="Calibri" w:hAnsi="Calibri" w:cs="Calibri"/>
          <w:color w:val="333399"/>
          <w:sz w:val="20"/>
          <w:szCs w:val="20"/>
        </w:rPr>
        <w:t>, XP,W</w:t>
      </w:r>
      <w:r w:rsidR="009E532B" w:rsidRPr="008A319C">
        <w:rPr>
          <w:rFonts w:ascii="Calibri" w:hAnsi="Calibri" w:cs="Calibri"/>
          <w:color w:val="333399"/>
          <w:sz w:val="20"/>
          <w:szCs w:val="20"/>
        </w:rPr>
        <w:t>indows7</w:t>
      </w:r>
      <w:r w:rsidR="0020033B" w:rsidRPr="008A319C">
        <w:rPr>
          <w:rFonts w:ascii="Calibri" w:hAnsi="Calibri" w:cs="Calibri"/>
          <w:color w:val="333399"/>
          <w:sz w:val="20"/>
          <w:szCs w:val="20"/>
        </w:rPr>
        <w:t>&amp; 8</w:t>
      </w:r>
    </w:p>
    <w:p w:rsidR="00B037D9" w:rsidRPr="00DD7CD5" w:rsidRDefault="004615F3" w:rsidP="00DD7CD5">
      <w:pPr>
        <w:tabs>
          <w:tab w:val="left" w:pos="2520"/>
        </w:tabs>
        <w:spacing w:line="360" w:lineRule="auto"/>
        <w:ind w:left="2880" w:hanging="2520"/>
        <w:rPr>
          <w:rFonts w:ascii="Calibri" w:hAnsi="Calibri" w:cs="Calibri"/>
          <w:b/>
          <w:color w:val="333399"/>
          <w:sz w:val="20"/>
          <w:szCs w:val="20"/>
        </w:rPr>
      </w:pPr>
      <w:r w:rsidRPr="008A319C">
        <w:rPr>
          <w:rFonts w:ascii="Calibri" w:hAnsi="Calibri" w:cs="Calibri"/>
          <w:b/>
          <w:color w:val="333399"/>
          <w:sz w:val="20"/>
          <w:szCs w:val="20"/>
        </w:rPr>
        <w:t>Packages</w:t>
      </w:r>
      <w:r w:rsidR="00BB17BA" w:rsidRPr="008A319C">
        <w:rPr>
          <w:rFonts w:ascii="Calibri" w:hAnsi="Calibri" w:cs="Calibri"/>
          <w:color w:val="333399"/>
          <w:sz w:val="20"/>
          <w:szCs w:val="20"/>
        </w:rPr>
        <w:tab/>
      </w:r>
      <w:r w:rsidRPr="008A319C">
        <w:rPr>
          <w:rFonts w:ascii="Calibri" w:hAnsi="Calibri" w:cs="Calibri"/>
          <w:b/>
          <w:color w:val="333399"/>
          <w:sz w:val="20"/>
          <w:szCs w:val="20"/>
        </w:rPr>
        <w:t>:</w:t>
      </w:r>
      <w:r w:rsidR="00BB17BA" w:rsidRPr="008A319C">
        <w:rPr>
          <w:rFonts w:ascii="Calibri" w:hAnsi="Calibri" w:cs="Calibri"/>
          <w:b/>
          <w:color w:val="333399"/>
          <w:sz w:val="20"/>
          <w:szCs w:val="20"/>
        </w:rPr>
        <w:tab/>
      </w:r>
      <w:r w:rsidR="007A034A" w:rsidRPr="008A319C">
        <w:rPr>
          <w:rFonts w:ascii="Calibri" w:hAnsi="Calibri" w:cs="Calibri"/>
          <w:color w:val="333399"/>
          <w:sz w:val="20"/>
          <w:szCs w:val="20"/>
        </w:rPr>
        <w:t>Microsoft Office</w:t>
      </w:r>
      <w:r w:rsidR="00A96242">
        <w:rPr>
          <w:rFonts w:ascii="Calibri" w:hAnsi="Calibri" w:cs="Calibri"/>
          <w:color w:val="333399"/>
          <w:sz w:val="20"/>
          <w:szCs w:val="20"/>
        </w:rPr>
        <w:t xml:space="preserve"> Latest Edition</w:t>
      </w:r>
      <w:r w:rsidR="007A034A" w:rsidRPr="008A319C">
        <w:rPr>
          <w:rFonts w:ascii="Calibri" w:hAnsi="Calibri" w:cs="Calibri"/>
          <w:color w:val="333399"/>
          <w:sz w:val="20"/>
          <w:szCs w:val="20"/>
        </w:rPr>
        <w:t xml:space="preserve"> (D.C.A</w:t>
      </w:r>
      <w:r w:rsidR="00550A71">
        <w:rPr>
          <w:rFonts w:ascii="Calibri" w:hAnsi="Calibri" w:cs="Calibri"/>
          <w:color w:val="333399"/>
          <w:sz w:val="20"/>
          <w:szCs w:val="20"/>
        </w:rPr>
        <w:t>),</w:t>
      </w:r>
      <w:r w:rsidR="00A46008">
        <w:rPr>
          <w:rFonts w:ascii="Calibri" w:hAnsi="Calibri" w:cs="Calibri"/>
          <w:color w:val="333399"/>
          <w:sz w:val="20"/>
          <w:szCs w:val="20"/>
        </w:rPr>
        <w:t xml:space="preserve"> PGDCA, Excel, MS- Word.</w:t>
      </w:r>
    </w:p>
    <w:p w:rsidR="00B037D9" w:rsidRPr="008A319C" w:rsidRDefault="00FE5DDA" w:rsidP="004420D0">
      <w:pPr>
        <w:tabs>
          <w:tab w:val="left" w:pos="2520"/>
          <w:tab w:val="left" w:pos="2880"/>
        </w:tabs>
        <w:spacing w:line="480" w:lineRule="auto"/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noProof/>
          <w:color w:val="333399"/>
          <w:sz w:val="20"/>
          <w:szCs w:val="20"/>
          <w:lang w:eastAsia="en-US"/>
        </w:rPr>
        <w:pict>
          <v:shape id="Text Box 9" o:spid="_x0000_s1029" type="#_x0000_t202" style="position:absolute;left:0;text-align:left;margin-left:.75pt;margin-top:11.2pt;width:454.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" fillcolor="navy" stroked="f">
            <v:fill rotate="t" angle="90" focus="100%" type="gradient"/>
            <v:textbox>
              <w:txbxContent>
                <w:p w:rsidR="007845D6" w:rsidRPr="00C65015" w:rsidRDefault="007845D6" w:rsidP="00D97A7E">
                  <w:pPr>
                    <w:jc w:val="both"/>
                    <w:rPr>
                      <w:rFonts w:ascii="Arial" w:hAnsi="Arial" w:cs="Arial"/>
                      <w:color w:val="FFFFFF"/>
                      <w:sz w:val="20"/>
                    </w:rPr>
                  </w:pPr>
                  <w:r w:rsidRPr="00C6501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Work Experience:</w:t>
                  </w:r>
                </w:p>
                <w:p w:rsidR="007845D6" w:rsidRPr="00E967A0" w:rsidRDefault="007845D6" w:rsidP="00D97A7E"/>
              </w:txbxContent>
            </v:textbox>
          </v:shape>
        </w:pict>
      </w:r>
    </w:p>
    <w:p w:rsidR="00D97A7E" w:rsidRPr="008A319C" w:rsidRDefault="00D97A7E" w:rsidP="00913FA6">
      <w:pPr>
        <w:tabs>
          <w:tab w:val="left" w:pos="2520"/>
          <w:tab w:val="left" w:pos="2880"/>
        </w:tabs>
        <w:ind w:left="360"/>
        <w:jc w:val="both"/>
        <w:rPr>
          <w:rFonts w:ascii="Calibri" w:hAnsi="Calibri" w:cs="Calibri"/>
          <w:color w:val="333399"/>
          <w:sz w:val="20"/>
          <w:szCs w:val="20"/>
        </w:rPr>
      </w:pPr>
    </w:p>
    <w:p w:rsidR="00974E79" w:rsidRPr="00974E79" w:rsidRDefault="00974E79" w:rsidP="006C5E63">
      <w:pPr>
        <w:numPr>
          <w:ilvl w:val="0"/>
          <w:numId w:val="30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  <w:b/>
          <w:i/>
          <w:color w:val="333399"/>
          <w:u w:val="single"/>
        </w:rPr>
      </w:pPr>
      <w:proofErr w:type="spellStart"/>
      <w:r>
        <w:rPr>
          <w:rFonts w:ascii="Calibri" w:hAnsi="Calibri" w:cs="Arial"/>
          <w:b/>
          <w:color w:val="1F497D"/>
          <w:sz w:val="20"/>
          <w:szCs w:val="20"/>
          <w:u w:val="single"/>
          <w:shd w:val="clear" w:color="auto" w:fill="FFFFFF"/>
        </w:rPr>
        <w:t>Telangana</w:t>
      </w:r>
      <w:proofErr w:type="spellEnd"/>
      <w:r>
        <w:rPr>
          <w:rFonts w:ascii="Calibri" w:hAnsi="Calibri" w:cs="Arial"/>
          <w:b/>
          <w:color w:val="1F497D"/>
          <w:sz w:val="20"/>
          <w:szCs w:val="20"/>
          <w:u w:val="single"/>
          <w:shd w:val="clear" w:color="auto" w:fill="FFFFFF"/>
        </w:rPr>
        <w:t>.</w:t>
      </w:r>
    </w:p>
    <w:p w:rsidR="006C5E63" w:rsidRDefault="00974E79" w:rsidP="00974E79">
      <w:p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  <w:b/>
          <w:i/>
          <w:color w:val="333399"/>
          <w:u w:val="single"/>
        </w:rPr>
      </w:pPr>
      <w:r>
        <w:rPr>
          <w:rFonts w:ascii="Calibri" w:hAnsi="Calibri" w:cs="Arial"/>
          <w:b/>
          <w:color w:val="1F497D"/>
          <w:sz w:val="20"/>
          <w:szCs w:val="20"/>
          <w:u w:val="single"/>
          <w:shd w:val="clear" w:color="auto" w:fill="FFFFFF"/>
        </w:rPr>
        <w:t>As a</w:t>
      </w:r>
      <w:r w:rsidR="003904C9" w:rsidRPr="003904C9">
        <w:rPr>
          <w:rFonts w:ascii="Calibri" w:hAnsi="Calibri" w:cs="Arial"/>
          <w:b/>
          <w:color w:val="1F497D"/>
          <w:sz w:val="20"/>
          <w:szCs w:val="20"/>
          <w:u w:val="single"/>
          <w:shd w:val="clear" w:color="auto" w:fill="FFFFFF"/>
        </w:rPr>
        <w:t>Central Store Keeper Cum Administrator</w:t>
      </w:r>
      <w:r w:rsidR="008E49B4" w:rsidRPr="001B3ED2">
        <w:rPr>
          <w:rFonts w:ascii="Calibri" w:hAnsi="Calibri" w:cs="Arial"/>
          <w:b/>
          <w:color w:val="1F497D"/>
          <w:sz w:val="20"/>
          <w:szCs w:val="20"/>
          <w:shd w:val="clear" w:color="auto" w:fill="FFFFFF"/>
        </w:rPr>
        <w:t>:</w:t>
      </w:r>
      <w:r w:rsidR="00ED65DB" w:rsidRPr="003904C9">
        <w:rPr>
          <w:rFonts w:ascii="Calibri" w:hAnsi="Calibri" w:cs="Arial"/>
          <w:b/>
          <w:color w:val="1F497D"/>
          <w:sz w:val="20"/>
          <w:szCs w:val="20"/>
          <w:shd w:val="clear" w:color="auto" w:fill="FFFFFF"/>
        </w:rPr>
        <w:t>May-2014</w:t>
      </w:r>
      <w:r w:rsidR="001B3ED2" w:rsidRPr="003904C9">
        <w:rPr>
          <w:rFonts w:ascii="Calibri" w:hAnsi="Calibri" w:cs="Arial"/>
          <w:b/>
          <w:color w:val="1F497D"/>
          <w:sz w:val="20"/>
          <w:szCs w:val="20"/>
          <w:shd w:val="clear" w:color="auto" w:fill="FFFFFF"/>
        </w:rPr>
        <w:t xml:space="preserve"> to </w:t>
      </w:r>
      <w:r w:rsidR="00C45C77">
        <w:rPr>
          <w:rFonts w:ascii="Calibri" w:hAnsi="Calibri" w:cs="Arial"/>
          <w:b/>
          <w:color w:val="1F497D"/>
          <w:sz w:val="20"/>
          <w:szCs w:val="20"/>
          <w:shd w:val="clear" w:color="auto" w:fill="FFFFFF"/>
        </w:rPr>
        <w:t>Sep 2019</w:t>
      </w:r>
      <w:r w:rsidR="001B3ED2" w:rsidRPr="003904C9">
        <w:rPr>
          <w:rFonts w:ascii="Calibri" w:hAnsi="Calibri" w:cs="Arial"/>
          <w:b/>
          <w:color w:val="1F497D"/>
          <w:sz w:val="20"/>
          <w:szCs w:val="20"/>
          <w:shd w:val="clear" w:color="auto" w:fill="FFFFFF"/>
        </w:rPr>
        <w:t>.</w:t>
      </w:r>
    </w:p>
    <w:p w:rsidR="006C5E63" w:rsidRDefault="006C5E63" w:rsidP="006C5E63">
      <w:pPr>
        <w:tabs>
          <w:tab w:val="left" w:pos="360"/>
          <w:tab w:val="left" w:pos="2520"/>
          <w:tab w:val="left" w:pos="2880"/>
        </w:tabs>
        <w:ind w:left="360"/>
        <w:jc w:val="both"/>
        <w:rPr>
          <w:rFonts w:ascii="Calibri" w:hAnsi="Calibri" w:cs="Calibri"/>
          <w:i/>
          <w:color w:val="333399"/>
          <w:sz w:val="20"/>
          <w:szCs w:val="20"/>
        </w:rPr>
      </w:pPr>
      <w:r>
        <w:rPr>
          <w:rFonts w:ascii="Calibri" w:hAnsi="Calibri" w:cs="Calibri"/>
          <w:b/>
          <w:i/>
          <w:color w:val="333399"/>
          <w:sz w:val="20"/>
          <w:szCs w:val="20"/>
          <w:u w:val="single"/>
        </w:rPr>
        <w:t>Job Responsibilities Performed</w:t>
      </w:r>
      <w:r w:rsidR="001D2DC1">
        <w:rPr>
          <w:rFonts w:ascii="Calibri" w:hAnsi="Calibri" w:cs="Calibri"/>
          <w:i/>
          <w:color w:val="333399"/>
          <w:sz w:val="20"/>
          <w:szCs w:val="20"/>
        </w:rPr>
        <w:t>: - As A Store keeper</w:t>
      </w:r>
      <w:r>
        <w:rPr>
          <w:rFonts w:ascii="Calibri" w:hAnsi="Calibri" w:cs="Calibri"/>
          <w:i/>
          <w:color w:val="333399"/>
          <w:sz w:val="20"/>
          <w:szCs w:val="20"/>
        </w:rPr>
        <w:t xml:space="preserve"> I was independently Managing a Chain </w:t>
      </w:r>
      <w:r w:rsidR="00974E79">
        <w:rPr>
          <w:rFonts w:ascii="Calibri" w:hAnsi="Calibri" w:cs="Calibri"/>
          <w:i/>
          <w:color w:val="333399"/>
          <w:sz w:val="20"/>
          <w:szCs w:val="20"/>
        </w:rPr>
        <w:t>of Stores</w:t>
      </w:r>
      <w:r>
        <w:rPr>
          <w:rFonts w:ascii="Calibri" w:hAnsi="Calibri" w:cs="Calibri"/>
          <w:i/>
          <w:color w:val="333399"/>
          <w:sz w:val="20"/>
          <w:szCs w:val="20"/>
        </w:rPr>
        <w:t xml:space="preserve"> Across Telangana, Responsible to Manage the materials in Stock as per the specific sites requirement &amp; ensure to deliver the material in stock in accordance </w:t>
      </w:r>
      <w:r w:rsidR="00974E79">
        <w:rPr>
          <w:rFonts w:ascii="Calibri" w:hAnsi="Calibri" w:cs="Calibri"/>
          <w:i/>
          <w:color w:val="333399"/>
          <w:sz w:val="20"/>
          <w:szCs w:val="20"/>
        </w:rPr>
        <w:t>with the</w:t>
      </w:r>
      <w:r>
        <w:rPr>
          <w:rFonts w:ascii="Calibri" w:hAnsi="Calibri" w:cs="Calibri"/>
          <w:i/>
          <w:color w:val="333399"/>
          <w:sz w:val="20"/>
          <w:szCs w:val="20"/>
        </w:rPr>
        <w:t xml:space="preserve"> company policies &amp; compliance. </w:t>
      </w:r>
    </w:p>
    <w:p w:rsidR="006C5E63" w:rsidRDefault="006C5E63" w:rsidP="006C5E63">
      <w:pPr>
        <w:tabs>
          <w:tab w:val="left" w:pos="360"/>
        </w:tabs>
        <w:spacing w:line="360" w:lineRule="auto"/>
        <w:jc w:val="both"/>
        <w:rPr>
          <w:rFonts w:ascii="Calibri" w:hAnsi="Calibri" w:cs="Calibri"/>
          <w:color w:val="333399"/>
          <w:sz w:val="20"/>
          <w:szCs w:val="20"/>
        </w:rPr>
      </w:pPr>
    </w:p>
    <w:p w:rsidR="006C5E63" w:rsidRDefault="001D2DC1" w:rsidP="006C5E63">
      <w:pPr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color w:val="333399"/>
          <w:sz w:val="20"/>
          <w:szCs w:val="20"/>
        </w:rPr>
        <w:t>Getting the request from sales team for stock availability.</w:t>
      </w:r>
    </w:p>
    <w:p w:rsidR="001D2DC1" w:rsidRDefault="001D2DC1" w:rsidP="006C5E63">
      <w:pPr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color w:val="333399"/>
          <w:sz w:val="20"/>
          <w:szCs w:val="20"/>
        </w:rPr>
        <w:t>Arranging the material as request by sales team for particular client.</w:t>
      </w:r>
    </w:p>
    <w:p w:rsidR="001D2DC1" w:rsidRDefault="001D2DC1" w:rsidP="006C5E63">
      <w:pPr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color w:val="333399"/>
          <w:sz w:val="20"/>
          <w:szCs w:val="20"/>
        </w:rPr>
        <w:t>Posting delivery note in ERP software.</w:t>
      </w:r>
    </w:p>
    <w:p w:rsidR="001D2DC1" w:rsidRDefault="001D2DC1" w:rsidP="006C5E63">
      <w:pPr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color w:val="333399"/>
          <w:sz w:val="20"/>
          <w:szCs w:val="20"/>
        </w:rPr>
        <w:t>Follow up deliveries from suppliers which purchase order received from purchase team.</w:t>
      </w:r>
    </w:p>
    <w:p w:rsidR="001D2DC1" w:rsidRDefault="001D2DC1" w:rsidP="006C5E63">
      <w:pPr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color w:val="333399"/>
          <w:sz w:val="20"/>
          <w:szCs w:val="20"/>
        </w:rPr>
        <w:t>After receiving the material from supplier need to cross check the material with purchase order.</w:t>
      </w:r>
    </w:p>
    <w:p w:rsidR="001D2DC1" w:rsidRDefault="001D2DC1" w:rsidP="006C5E63">
      <w:pPr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color w:val="333399"/>
          <w:sz w:val="20"/>
          <w:szCs w:val="20"/>
        </w:rPr>
        <w:t>Posting GRN (Good Receipt Note) in ERP software after exact material received from supplier.</w:t>
      </w:r>
    </w:p>
    <w:p w:rsidR="001D2DC1" w:rsidRDefault="001D2DC1" w:rsidP="006C5E63">
      <w:pPr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color w:val="333399"/>
          <w:sz w:val="20"/>
          <w:szCs w:val="20"/>
        </w:rPr>
        <w:t xml:space="preserve">Responsible for stock </w:t>
      </w:r>
      <w:r w:rsidR="00FF04AD">
        <w:rPr>
          <w:rFonts w:ascii="Calibri" w:hAnsi="Calibri" w:cs="Calibri"/>
          <w:color w:val="333399"/>
          <w:sz w:val="20"/>
          <w:szCs w:val="20"/>
        </w:rPr>
        <w:t xml:space="preserve">various </w:t>
      </w:r>
      <w:r>
        <w:rPr>
          <w:rFonts w:ascii="Calibri" w:hAnsi="Calibri" w:cs="Calibri"/>
          <w:color w:val="333399"/>
          <w:sz w:val="20"/>
          <w:szCs w:val="20"/>
        </w:rPr>
        <w:t>reports and stock reconciliation.</w:t>
      </w:r>
    </w:p>
    <w:p w:rsidR="00FF04AD" w:rsidRDefault="00FF04AD" w:rsidP="006C5E63">
      <w:pPr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color w:val="333399"/>
          <w:sz w:val="20"/>
          <w:szCs w:val="20"/>
        </w:rPr>
        <w:t>Responsible for store maintenance.</w:t>
      </w:r>
    </w:p>
    <w:p w:rsidR="00FF04AD" w:rsidRDefault="00FF04AD" w:rsidP="006C5E63">
      <w:pPr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color w:val="333399"/>
          <w:sz w:val="20"/>
          <w:szCs w:val="20"/>
        </w:rPr>
        <w:t>Need to schedule drivers properly according work structure.</w:t>
      </w:r>
    </w:p>
    <w:p w:rsidR="001D2DC1" w:rsidRPr="00FF04AD" w:rsidRDefault="001D2DC1" w:rsidP="00FF04AD">
      <w:pPr>
        <w:tabs>
          <w:tab w:val="left" w:pos="360"/>
        </w:tabs>
        <w:spacing w:line="360" w:lineRule="auto"/>
        <w:ind w:left="1080"/>
        <w:jc w:val="both"/>
        <w:rPr>
          <w:rFonts w:ascii="Calibri" w:hAnsi="Calibri" w:cs="Calibri"/>
          <w:color w:val="333399"/>
          <w:sz w:val="20"/>
          <w:szCs w:val="20"/>
        </w:rPr>
      </w:pPr>
    </w:p>
    <w:p w:rsidR="006C5E63" w:rsidRPr="00585E13" w:rsidRDefault="00974E79" w:rsidP="00585E13">
      <w:pPr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color w:val="333399"/>
          <w:sz w:val="20"/>
          <w:szCs w:val="20"/>
        </w:rPr>
        <w:t xml:space="preserve"> Submitting the stock reports monthly to accounts</w:t>
      </w:r>
      <w:r w:rsidR="00FF04AD">
        <w:rPr>
          <w:rFonts w:ascii="Calibri" w:hAnsi="Calibri" w:cs="Calibri"/>
          <w:color w:val="333399"/>
          <w:sz w:val="20"/>
          <w:szCs w:val="20"/>
        </w:rPr>
        <w:t>, purchase and sales team.</w:t>
      </w:r>
    </w:p>
    <w:p w:rsidR="006C5E63" w:rsidRPr="00585E13" w:rsidRDefault="006C5E63" w:rsidP="00585E13">
      <w:pPr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color w:val="333399"/>
          <w:sz w:val="20"/>
          <w:szCs w:val="20"/>
        </w:rPr>
        <w:t>Train and supervise the work of other members of staff.</w:t>
      </w:r>
    </w:p>
    <w:p w:rsidR="006C5E63" w:rsidRDefault="006C5E63" w:rsidP="006C5E63">
      <w:pPr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color w:val="333399"/>
          <w:sz w:val="20"/>
          <w:szCs w:val="20"/>
        </w:rPr>
        <w:t>Posting Material Issue Voucher (M.I.V)&amp;MTM’s (Material Transfer Memo)</w:t>
      </w:r>
    </w:p>
    <w:p w:rsidR="006C5E63" w:rsidRPr="00585E13" w:rsidRDefault="006C5E63" w:rsidP="00585E13">
      <w:pPr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color w:val="333399"/>
          <w:sz w:val="20"/>
          <w:szCs w:val="20"/>
        </w:rPr>
        <w:t>Preparing Goods Received Note (GRN) as for the MRV for Central Store and Site Sub Stores Materials.</w:t>
      </w:r>
    </w:p>
    <w:p w:rsidR="006C5E63" w:rsidRPr="006C5E63" w:rsidRDefault="006C5E63" w:rsidP="006C5E63">
      <w:p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  <w:b/>
          <w:color w:val="1F497D"/>
          <w:sz w:val="20"/>
          <w:szCs w:val="20"/>
        </w:rPr>
      </w:pPr>
    </w:p>
    <w:p w:rsidR="009D6E5B" w:rsidRPr="008A319C" w:rsidRDefault="00FE5DDA" w:rsidP="0037364A">
      <w:pPr>
        <w:spacing w:line="360" w:lineRule="auto"/>
        <w:ind w:left="360"/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noProof/>
          <w:color w:val="333399"/>
          <w:sz w:val="20"/>
          <w:szCs w:val="20"/>
          <w:lang w:eastAsia="en-US"/>
        </w:rPr>
        <w:pict>
          <v:shape id="Text Box 10" o:spid="_x0000_s1030" type="#_x0000_t202" style="position:absolute;left:0;text-align:left;margin-left:-8.4pt;margin-top:1.8pt;width:501pt;height:19.5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" fillcolor="navy" stroked="f">
            <v:fill rotate="t" angle="90" focus="100%" type="gradient"/>
            <v:textbox>
              <w:txbxContent>
                <w:p w:rsidR="007845D6" w:rsidRPr="006B36AA" w:rsidRDefault="007845D6" w:rsidP="009D6E5B">
                  <w:pPr>
                    <w:jc w:val="both"/>
                    <w:rPr>
                      <w:rFonts w:ascii="Arial" w:hAnsi="Arial" w:cs="Arial"/>
                      <w:b/>
                      <w:color w:val="FFFFFF"/>
                      <w:sz w:val="20"/>
                    </w:rPr>
                  </w:pPr>
                  <w:r w:rsidRPr="006B36A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Skills &amp; Strength:</w:t>
                  </w:r>
                </w:p>
                <w:p w:rsidR="007845D6" w:rsidRPr="00E967A0" w:rsidRDefault="007845D6" w:rsidP="009D6E5B"/>
              </w:txbxContent>
            </v:textbox>
            <w10:wrap anchorx="margin"/>
          </v:shape>
        </w:pict>
      </w:r>
    </w:p>
    <w:p w:rsidR="00FF01A4" w:rsidRPr="008A319C" w:rsidRDefault="00FF01A4" w:rsidP="0037364A">
      <w:pPr>
        <w:spacing w:line="360" w:lineRule="auto"/>
        <w:jc w:val="both"/>
        <w:rPr>
          <w:rFonts w:ascii="Calibri" w:hAnsi="Calibri" w:cs="Calibri"/>
          <w:color w:val="333399"/>
          <w:sz w:val="20"/>
          <w:szCs w:val="20"/>
        </w:rPr>
      </w:pPr>
    </w:p>
    <w:p w:rsidR="00FF01A4" w:rsidRPr="008A319C" w:rsidRDefault="00FF01A4" w:rsidP="00A6288C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color w:val="333399"/>
          <w:sz w:val="20"/>
          <w:szCs w:val="20"/>
        </w:rPr>
      </w:pPr>
      <w:r w:rsidRPr="008A319C">
        <w:rPr>
          <w:rFonts w:ascii="Calibri" w:hAnsi="Calibri" w:cs="Calibri"/>
          <w:color w:val="333399"/>
          <w:sz w:val="20"/>
          <w:szCs w:val="20"/>
        </w:rPr>
        <w:t>Easily Adaptable to the situations.</w:t>
      </w:r>
    </w:p>
    <w:p w:rsidR="00FF01A4" w:rsidRPr="008A319C" w:rsidRDefault="00FF01A4" w:rsidP="00A6288C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color w:val="333399"/>
          <w:sz w:val="20"/>
          <w:szCs w:val="20"/>
        </w:rPr>
      </w:pPr>
      <w:r w:rsidRPr="008A319C">
        <w:rPr>
          <w:rFonts w:ascii="Calibri" w:hAnsi="Calibri" w:cs="Calibri"/>
          <w:color w:val="333399"/>
          <w:sz w:val="20"/>
          <w:szCs w:val="20"/>
        </w:rPr>
        <w:t>Good Communication and Inter Personal Skill.</w:t>
      </w:r>
    </w:p>
    <w:p w:rsidR="00FF01A4" w:rsidRPr="008A319C" w:rsidRDefault="0034799F" w:rsidP="00A6288C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color w:val="333399"/>
          <w:sz w:val="20"/>
          <w:szCs w:val="20"/>
        </w:rPr>
        <w:t>Hard Working &amp;</w:t>
      </w:r>
      <w:r w:rsidR="00974E79">
        <w:rPr>
          <w:rFonts w:ascii="Calibri" w:hAnsi="Calibri" w:cs="Calibri"/>
          <w:color w:val="333399"/>
          <w:sz w:val="20"/>
          <w:szCs w:val="20"/>
        </w:rPr>
        <w:t>Self-confidence</w:t>
      </w:r>
      <w:r>
        <w:rPr>
          <w:rFonts w:ascii="Calibri" w:hAnsi="Calibri" w:cs="Calibri"/>
          <w:color w:val="333399"/>
          <w:sz w:val="20"/>
          <w:szCs w:val="20"/>
        </w:rPr>
        <w:t xml:space="preserve">, </w:t>
      </w:r>
      <w:r w:rsidRPr="008A319C">
        <w:rPr>
          <w:rFonts w:ascii="Calibri" w:hAnsi="Calibri" w:cs="Calibri"/>
          <w:color w:val="333399"/>
          <w:sz w:val="20"/>
          <w:szCs w:val="20"/>
        </w:rPr>
        <w:t>willingness to learn.</w:t>
      </w:r>
    </w:p>
    <w:p w:rsidR="00FF01A4" w:rsidRPr="008A319C" w:rsidRDefault="00FF01A4" w:rsidP="00A6288C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color w:val="333399"/>
          <w:sz w:val="20"/>
          <w:szCs w:val="20"/>
        </w:rPr>
      </w:pPr>
      <w:r w:rsidRPr="008A319C">
        <w:rPr>
          <w:rFonts w:ascii="Calibri" w:hAnsi="Calibri" w:cs="Calibri"/>
          <w:color w:val="333399"/>
          <w:sz w:val="20"/>
          <w:szCs w:val="20"/>
        </w:rPr>
        <w:t>Zeal to learn new things, ability to master them with easy and a flair for creativity.</w:t>
      </w:r>
    </w:p>
    <w:p w:rsidR="007B7D08" w:rsidRPr="0034799F" w:rsidRDefault="00FF01A4" w:rsidP="0034799F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color w:val="333399"/>
          <w:sz w:val="20"/>
          <w:szCs w:val="20"/>
        </w:rPr>
      </w:pPr>
      <w:r w:rsidRPr="008A319C">
        <w:rPr>
          <w:rFonts w:ascii="Calibri" w:hAnsi="Calibri" w:cs="Calibri"/>
          <w:color w:val="333399"/>
          <w:sz w:val="20"/>
          <w:szCs w:val="20"/>
        </w:rPr>
        <w:t xml:space="preserve">A Very good </w:t>
      </w:r>
      <w:r w:rsidR="00974E79" w:rsidRPr="008A319C">
        <w:rPr>
          <w:rFonts w:ascii="Calibri" w:hAnsi="Calibri" w:cs="Calibri"/>
          <w:color w:val="333399"/>
          <w:sz w:val="20"/>
          <w:szCs w:val="20"/>
        </w:rPr>
        <w:t>self-starter</w:t>
      </w:r>
      <w:r w:rsidRPr="008A319C">
        <w:rPr>
          <w:rFonts w:ascii="Calibri" w:hAnsi="Calibri" w:cs="Calibri"/>
          <w:color w:val="333399"/>
          <w:sz w:val="20"/>
          <w:szCs w:val="20"/>
        </w:rPr>
        <w:t xml:space="preserve"> in learning and implementation.</w:t>
      </w:r>
    </w:p>
    <w:p w:rsidR="0034799F" w:rsidRPr="0034799F" w:rsidRDefault="00FE5DDA" w:rsidP="00906CA7">
      <w:pPr>
        <w:tabs>
          <w:tab w:val="left" w:pos="2700"/>
          <w:tab w:val="left" w:pos="3060"/>
        </w:tabs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noProof/>
          <w:color w:val="333399"/>
          <w:sz w:val="20"/>
          <w:szCs w:val="20"/>
          <w:lang w:eastAsia="en-US"/>
        </w:rPr>
        <w:pict>
          <v:shape id="Text Box 15" o:spid="_x0000_s1031" type="#_x0000_t202" style="position:absolute;left:0;text-align:left;margin-left:919.8pt;margin-top:12.9pt;width:505.5pt;height:18pt;z-index:25166080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" fillcolor="navy" stroked="f">
            <v:fill rotate="t" angle="90" focus="100%" type="gradient"/>
            <v:textbox>
              <w:txbxContent>
                <w:p w:rsidR="002E5CCA" w:rsidRPr="00C65015" w:rsidRDefault="002E5CCA" w:rsidP="002E5CCA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P</w:t>
                  </w:r>
                  <w:r w:rsidR="007C2B4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 xml:space="preserve">ersonal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Details:</w:t>
                  </w:r>
                </w:p>
                <w:p w:rsidR="002E5CCA" w:rsidRDefault="002E5CCA" w:rsidP="002E5CCA"/>
                <w:p w:rsidR="002E5CCA" w:rsidRDefault="002E5CCA" w:rsidP="002E5CCA"/>
                <w:p w:rsidR="002E5CCA" w:rsidRDefault="002E5CCA" w:rsidP="002E5CCA"/>
                <w:p w:rsidR="002E5CCA" w:rsidRDefault="002E5CCA" w:rsidP="002E5CCA"/>
                <w:p w:rsidR="002E5CCA" w:rsidRDefault="002E5CCA" w:rsidP="002E5CCA"/>
                <w:p w:rsidR="002E5CCA" w:rsidRPr="00E967A0" w:rsidRDefault="002E5CCA" w:rsidP="002E5CCA"/>
              </w:txbxContent>
            </v:textbox>
            <w10:wrap anchorx="margin"/>
          </v:shape>
        </w:pict>
      </w:r>
    </w:p>
    <w:p w:rsidR="00FC1A71" w:rsidRPr="008A319C" w:rsidRDefault="00FC1A71" w:rsidP="00906CA7">
      <w:pPr>
        <w:tabs>
          <w:tab w:val="left" w:pos="2700"/>
          <w:tab w:val="left" w:pos="3060"/>
        </w:tabs>
        <w:jc w:val="both"/>
        <w:rPr>
          <w:rFonts w:ascii="Calibri" w:hAnsi="Calibri" w:cs="Calibri"/>
          <w:color w:val="333399"/>
          <w:sz w:val="20"/>
          <w:szCs w:val="20"/>
        </w:rPr>
      </w:pPr>
    </w:p>
    <w:p w:rsidR="00FC1A71" w:rsidRPr="008A319C" w:rsidRDefault="00FC1A71" w:rsidP="00906CA7">
      <w:pPr>
        <w:tabs>
          <w:tab w:val="left" w:pos="2700"/>
          <w:tab w:val="left" w:pos="3060"/>
        </w:tabs>
        <w:jc w:val="both"/>
        <w:rPr>
          <w:rFonts w:ascii="Calibri" w:hAnsi="Calibri" w:cs="Calibri"/>
          <w:color w:val="333399"/>
          <w:sz w:val="20"/>
          <w:szCs w:val="20"/>
        </w:rPr>
      </w:pPr>
    </w:p>
    <w:p w:rsidR="007C2B4A" w:rsidRDefault="007C2B4A" w:rsidP="00906CA7">
      <w:pPr>
        <w:tabs>
          <w:tab w:val="left" w:pos="2700"/>
          <w:tab w:val="left" w:pos="3060"/>
        </w:tabs>
        <w:jc w:val="both"/>
        <w:rPr>
          <w:rFonts w:ascii="Calibri" w:hAnsi="Calibri" w:cs="Calibri"/>
          <w:b/>
          <w:color w:val="333399"/>
          <w:sz w:val="20"/>
          <w:szCs w:val="20"/>
        </w:rPr>
      </w:pPr>
    </w:p>
    <w:p w:rsidR="00266857" w:rsidRPr="0034799F" w:rsidRDefault="00266857" w:rsidP="00266857">
      <w:pPr>
        <w:suppressLineNumbers/>
        <w:tabs>
          <w:tab w:val="left" w:pos="2700"/>
          <w:tab w:val="left" w:pos="3060"/>
        </w:tabs>
        <w:jc w:val="both"/>
        <w:rPr>
          <w:rFonts w:ascii="Calibri" w:hAnsi="Calibri" w:cs="Calibri"/>
          <w:b/>
          <w:color w:val="333399"/>
          <w:sz w:val="20"/>
          <w:szCs w:val="20"/>
        </w:rPr>
      </w:pPr>
      <w:r>
        <w:rPr>
          <w:rFonts w:ascii="Calibri" w:hAnsi="Calibri" w:cs="Calibri"/>
          <w:b/>
          <w:color w:val="333399"/>
          <w:sz w:val="20"/>
          <w:szCs w:val="20"/>
        </w:rPr>
        <w:t xml:space="preserve">Nationality </w:t>
      </w:r>
      <w:r>
        <w:rPr>
          <w:rFonts w:ascii="Calibri" w:hAnsi="Calibri" w:cs="Calibri"/>
          <w:b/>
          <w:color w:val="333399"/>
          <w:sz w:val="20"/>
          <w:szCs w:val="20"/>
        </w:rPr>
        <w:tab/>
        <w:t xml:space="preserve">: </w:t>
      </w:r>
      <w:r>
        <w:rPr>
          <w:rFonts w:ascii="Calibri" w:hAnsi="Calibri" w:cs="Calibri"/>
          <w:b/>
          <w:color w:val="333399"/>
          <w:sz w:val="20"/>
          <w:szCs w:val="20"/>
        </w:rPr>
        <w:tab/>
        <w:t>INDIAN</w:t>
      </w:r>
    </w:p>
    <w:p w:rsidR="0034799F" w:rsidRDefault="00A46008" w:rsidP="0034799F">
      <w:pPr>
        <w:suppressLineNumbers/>
        <w:tabs>
          <w:tab w:val="left" w:pos="2700"/>
          <w:tab w:val="left" w:pos="3060"/>
        </w:tabs>
        <w:jc w:val="both"/>
        <w:rPr>
          <w:rFonts w:ascii="Calibri" w:hAnsi="Calibri" w:cs="Calibri"/>
          <w:b/>
          <w:color w:val="333399"/>
          <w:sz w:val="20"/>
          <w:szCs w:val="20"/>
        </w:rPr>
      </w:pPr>
      <w:r>
        <w:rPr>
          <w:rFonts w:ascii="Calibri" w:hAnsi="Calibri" w:cs="Calibri"/>
          <w:b/>
          <w:color w:val="333399"/>
          <w:sz w:val="20"/>
          <w:szCs w:val="20"/>
        </w:rPr>
        <w:t>Date of Birth</w:t>
      </w:r>
      <w:r>
        <w:rPr>
          <w:rFonts w:ascii="Calibri" w:hAnsi="Calibri" w:cs="Calibri"/>
          <w:b/>
          <w:color w:val="333399"/>
          <w:sz w:val="20"/>
          <w:szCs w:val="20"/>
        </w:rPr>
        <w:tab/>
        <w:t>:</w:t>
      </w:r>
      <w:r>
        <w:rPr>
          <w:rFonts w:ascii="Calibri" w:hAnsi="Calibri" w:cs="Calibri"/>
          <w:b/>
          <w:color w:val="333399"/>
          <w:sz w:val="20"/>
          <w:szCs w:val="20"/>
        </w:rPr>
        <w:tab/>
        <w:t>29</w:t>
      </w:r>
      <w:r w:rsidRPr="00A46008">
        <w:rPr>
          <w:rFonts w:ascii="Calibri" w:hAnsi="Calibri" w:cs="Calibri"/>
          <w:b/>
          <w:color w:val="333399"/>
          <w:sz w:val="20"/>
          <w:szCs w:val="20"/>
          <w:vertAlign w:val="superscript"/>
        </w:rPr>
        <w:t>th</w:t>
      </w:r>
      <w:r>
        <w:rPr>
          <w:rFonts w:ascii="Calibri" w:hAnsi="Calibri" w:cs="Calibri"/>
          <w:b/>
          <w:color w:val="333399"/>
          <w:sz w:val="20"/>
          <w:szCs w:val="20"/>
        </w:rPr>
        <w:t>/</w:t>
      </w:r>
      <w:r w:rsidR="00A55521">
        <w:rPr>
          <w:rFonts w:ascii="Calibri" w:hAnsi="Calibri" w:cs="Calibri"/>
          <w:b/>
          <w:color w:val="333399"/>
          <w:sz w:val="20"/>
          <w:szCs w:val="20"/>
        </w:rPr>
        <w:t>October</w:t>
      </w:r>
      <w:r>
        <w:rPr>
          <w:rFonts w:ascii="Calibri" w:hAnsi="Calibri" w:cs="Calibri"/>
          <w:b/>
          <w:color w:val="333399"/>
          <w:sz w:val="20"/>
          <w:szCs w:val="20"/>
        </w:rPr>
        <w:t>/</w:t>
      </w:r>
      <w:r w:rsidR="00A55521">
        <w:rPr>
          <w:rFonts w:ascii="Calibri" w:hAnsi="Calibri" w:cs="Calibri"/>
          <w:b/>
          <w:color w:val="333399"/>
          <w:sz w:val="20"/>
          <w:szCs w:val="20"/>
        </w:rPr>
        <w:t>1988</w:t>
      </w:r>
    </w:p>
    <w:p w:rsidR="001369C7" w:rsidRPr="0034799F" w:rsidRDefault="001369C7" w:rsidP="0034799F">
      <w:pPr>
        <w:suppressLineNumbers/>
        <w:tabs>
          <w:tab w:val="left" w:pos="2700"/>
          <w:tab w:val="left" w:pos="3060"/>
        </w:tabs>
        <w:jc w:val="both"/>
        <w:rPr>
          <w:rFonts w:ascii="Calibri" w:hAnsi="Calibri" w:cs="Calibri"/>
          <w:b/>
          <w:color w:val="333399"/>
          <w:sz w:val="20"/>
          <w:szCs w:val="20"/>
        </w:rPr>
      </w:pPr>
      <w:r>
        <w:rPr>
          <w:rFonts w:ascii="Calibri" w:hAnsi="Calibri" w:cs="Calibri"/>
          <w:b/>
          <w:color w:val="333399"/>
          <w:sz w:val="20"/>
          <w:szCs w:val="20"/>
        </w:rPr>
        <w:t>Plac</w:t>
      </w:r>
      <w:r w:rsidR="00A55521">
        <w:rPr>
          <w:rFonts w:ascii="Calibri" w:hAnsi="Calibri" w:cs="Calibri"/>
          <w:b/>
          <w:color w:val="333399"/>
          <w:sz w:val="20"/>
          <w:szCs w:val="20"/>
        </w:rPr>
        <w:t>e of Birth</w:t>
      </w:r>
      <w:r w:rsidR="00A55521">
        <w:rPr>
          <w:rFonts w:ascii="Calibri" w:hAnsi="Calibri" w:cs="Calibri"/>
          <w:b/>
          <w:color w:val="333399"/>
          <w:sz w:val="20"/>
          <w:szCs w:val="20"/>
        </w:rPr>
        <w:tab/>
        <w:t>:</w:t>
      </w:r>
      <w:r w:rsidR="00A55521">
        <w:rPr>
          <w:rFonts w:ascii="Calibri" w:hAnsi="Calibri" w:cs="Calibri"/>
          <w:b/>
          <w:color w:val="333399"/>
          <w:sz w:val="20"/>
          <w:szCs w:val="20"/>
        </w:rPr>
        <w:tab/>
        <w:t>Hyderabad, India</w:t>
      </w:r>
    </w:p>
    <w:p w:rsidR="0034799F" w:rsidRPr="0034799F" w:rsidRDefault="001369C7" w:rsidP="0034799F">
      <w:pPr>
        <w:suppressLineNumbers/>
        <w:tabs>
          <w:tab w:val="left" w:pos="2700"/>
          <w:tab w:val="left" w:pos="3060"/>
        </w:tabs>
        <w:jc w:val="both"/>
        <w:rPr>
          <w:rFonts w:ascii="Calibri" w:hAnsi="Calibri" w:cs="Calibri"/>
          <w:b/>
          <w:color w:val="333399"/>
          <w:sz w:val="20"/>
          <w:szCs w:val="20"/>
        </w:rPr>
      </w:pPr>
      <w:r>
        <w:rPr>
          <w:rFonts w:ascii="Calibri" w:hAnsi="Calibri" w:cs="Calibri"/>
          <w:b/>
          <w:color w:val="333399"/>
          <w:sz w:val="20"/>
          <w:szCs w:val="20"/>
        </w:rPr>
        <w:t>Marital Status</w:t>
      </w:r>
      <w:r>
        <w:rPr>
          <w:rFonts w:ascii="Calibri" w:hAnsi="Calibri" w:cs="Calibri"/>
          <w:b/>
          <w:color w:val="333399"/>
          <w:sz w:val="20"/>
          <w:szCs w:val="20"/>
        </w:rPr>
        <w:tab/>
        <w:t>:</w:t>
      </w:r>
      <w:r>
        <w:rPr>
          <w:rFonts w:ascii="Calibri" w:hAnsi="Calibri" w:cs="Calibri"/>
          <w:b/>
          <w:color w:val="333399"/>
          <w:sz w:val="20"/>
          <w:szCs w:val="20"/>
        </w:rPr>
        <w:tab/>
        <w:t>Single</w:t>
      </w:r>
    </w:p>
    <w:p w:rsidR="007C2B4A" w:rsidRPr="0034799F" w:rsidRDefault="00925AB1" w:rsidP="0034799F">
      <w:pPr>
        <w:suppressLineNumbers/>
        <w:tabs>
          <w:tab w:val="left" w:pos="2700"/>
          <w:tab w:val="left" w:pos="3060"/>
        </w:tabs>
        <w:jc w:val="both"/>
        <w:rPr>
          <w:rFonts w:ascii="Calibri" w:hAnsi="Calibri" w:cs="Calibri"/>
          <w:b/>
          <w:color w:val="333399"/>
          <w:sz w:val="20"/>
          <w:szCs w:val="20"/>
        </w:rPr>
      </w:pPr>
      <w:r w:rsidRPr="0034799F">
        <w:rPr>
          <w:rFonts w:ascii="Calibri" w:hAnsi="Calibri" w:cs="Calibri"/>
          <w:b/>
          <w:color w:val="333399"/>
          <w:sz w:val="20"/>
          <w:szCs w:val="20"/>
        </w:rPr>
        <w:t>Languages Known</w:t>
      </w:r>
      <w:r w:rsidRPr="0034799F">
        <w:rPr>
          <w:rFonts w:ascii="Calibri" w:hAnsi="Calibri" w:cs="Calibri"/>
          <w:b/>
          <w:color w:val="333399"/>
          <w:sz w:val="20"/>
          <w:szCs w:val="20"/>
        </w:rPr>
        <w:tab/>
        <w:t xml:space="preserve">:     </w:t>
      </w:r>
      <w:r w:rsidR="00A55521">
        <w:rPr>
          <w:rFonts w:ascii="Calibri" w:hAnsi="Calibri" w:cs="Calibri"/>
          <w:b/>
          <w:color w:val="333399"/>
          <w:sz w:val="20"/>
          <w:szCs w:val="20"/>
        </w:rPr>
        <w:t>English, Hindi</w:t>
      </w:r>
    </w:p>
    <w:p w:rsidR="007C2B4A" w:rsidRDefault="00345C3E" w:rsidP="0034799F">
      <w:pPr>
        <w:suppressLineNumbers/>
        <w:tabs>
          <w:tab w:val="left" w:pos="2700"/>
          <w:tab w:val="left" w:pos="3060"/>
        </w:tabs>
        <w:jc w:val="both"/>
        <w:rPr>
          <w:rFonts w:ascii="Calibri" w:hAnsi="Calibri" w:cs="Calibri"/>
          <w:b/>
          <w:color w:val="333399"/>
          <w:sz w:val="20"/>
          <w:szCs w:val="20"/>
        </w:rPr>
      </w:pPr>
      <w:r w:rsidRPr="008A319C">
        <w:rPr>
          <w:rFonts w:ascii="Calibri" w:hAnsi="Calibri" w:cs="Calibri"/>
          <w:b/>
          <w:color w:val="333399"/>
          <w:sz w:val="20"/>
          <w:szCs w:val="20"/>
        </w:rPr>
        <w:t>Visa Status</w:t>
      </w:r>
      <w:r w:rsidR="007C2B4A">
        <w:rPr>
          <w:rFonts w:ascii="Calibri" w:hAnsi="Calibri" w:cs="Calibri"/>
          <w:b/>
          <w:color w:val="333399"/>
          <w:sz w:val="20"/>
          <w:szCs w:val="20"/>
        </w:rPr>
        <w:t>&amp; Validity</w:t>
      </w:r>
      <w:r w:rsidR="001369C7">
        <w:rPr>
          <w:rFonts w:ascii="Calibri" w:hAnsi="Calibri" w:cs="Calibri"/>
          <w:b/>
          <w:color w:val="333399"/>
          <w:sz w:val="20"/>
          <w:szCs w:val="20"/>
        </w:rPr>
        <w:tab/>
        <w:t>:</w:t>
      </w:r>
      <w:r w:rsidR="001369C7">
        <w:rPr>
          <w:rFonts w:ascii="Calibri" w:hAnsi="Calibri" w:cs="Calibri"/>
          <w:b/>
          <w:color w:val="333399"/>
          <w:sz w:val="20"/>
          <w:szCs w:val="20"/>
        </w:rPr>
        <w:tab/>
        <w:t>3 months Visit Visa</w:t>
      </w:r>
      <w:r w:rsidR="007C2B4A">
        <w:rPr>
          <w:rFonts w:ascii="Calibri" w:hAnsi="Calibri" w:cs="Calibri"/>
          <w:b/>
          <w:color w:val="333399"/>
          <w:sz w:val="20"/>
          <w:szCs w:val="20"/>
        </w:rPr>
        <w:t>.</w:t>
      </w:r>
    </w:p>
    <w:p w:rsidR="007C2B4A" w:rsidRPr="007C2B4A" w:rsidRDefault="007C2B4A" w:rsidP="0034799F">
      <w:pPr>
        <w:suppressLineNumbers/>
        <w:tabs>
          <w:tab w:val="left" w:pos="2700"/>
          <w:tab w:val="left" w:pos="3060"/>
        </w:tabs>
        <w:jc w:val="both"/>
        <w:rPr>
          <w:rFonts w:ascii="Calibri" w:hAnsi="Calibri" w:cs="Calibri"/>
          <w:b/>
          <w:color w:val="333399"/>
          <w:sz w:val="20"/>
          <w:szCs w:val="20"/>
        </w:rPr>
      </w:pPr>
      <w:r>
        <w:rPr>
          <w:rFonts w:ascii="Calibri" w:hAnsi="Calibri" w:cs="Calibri"/>
          <w:b/>
          <w:color w:val="333399"/>
          <w:sz w:val="20"/>
          <w:szCs w:val="20"/>
        </w:rPr>
        <w:t>Preferred</w:t>
      </w:r>
      <w:r>
        <w:rPr>
          <w:rFonts w:ascii="Calibri" w:hAnsi="Calibri" w:cs="Calibri"/>
          <w:b/>
          <w:color w:val="333399"/>
          <w:sz w:val="20"/>
          <w:szCs w:val="20"/>
        </w:rPr>
        <w:tab/>
        <w:t xml:space="preserve">: </w:t>
      </w:r>
      <w:r>
        <w:rPr>
          <w:rFonts w:ascii="Calibri" w:hAnsi="Calibri" w:cs="Calibri"/>
          <w:b/>
          <w:color w:val="333399"/>
          <w:sz w:val="20"/>
          <w:szCs w:val="20"/>
        </w:rPr>
        <w:tab/>
        <w:t>Flexible anywhere in GCC.</w:t>
      </w:r>
    </w:p>
    <w:p w:rsidR="007533FC" w:rsidRPr="008A319C" w:rsidRDefault="00FE5DDA" w:rsidP="002E5CCA">
      <w:pPr>
        <w:tabs>
          <w:tab w:val="left" w:pos="8325"/>
        </w:tabs>
        <w:jc w:val="both"/>
        <w:rPr>
          <w:rFonts w:ascii="Calibri" w:hAnsi="Calibri" w:cs="Calibri"/>
          <w:color w:val="333399"/>
          <w:sz w:val="20"/>
          <w:szCs w:val="20"/>
        </w:rPr>
      </w:pPr>
      <w:r>
        <w:rPr>
          <w:rFonts w:ascii="Calibri" w:hAnsi="Calibri" w:cs="Calibri"/>
          <w:noProof/>
          <w:color w:val="333399"/>
          <w:sz w:val="20"/>
          <w:szCs w:val="20"/>
          <w:lang w:eastAsia="en-US"/>
        </w:rPr>
        <w:pict>
          <v:shape id="Text Box 12" o:spid="_x0000_s1032" type="#_x0000_t202" style="position:absolute;left:0;text-align:left;margin-left:-6pt;margin-top:5.65pt;width:454.5pt;height:17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" fillcolor="navy" stroked="f">
            <v:fill rotate="t" angle="90" focus="100%" type="gradient"/>
            <v:textbox>
              <w:txbxContent>
                <w:p w:rsidR="007845D6" w:rsidRPr="00C65015" w:rsidRDefault="007845D6" w:rsidP="00F6522A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</w:pPr>
                  <w:r w:rsidRPr="00C65015"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Declaration:</w:t>
                  </w:r>
                </w:p>
                <w:p w:rsidR="007845D6" w:rsidRDefault="007845D6" w:rsidP="00F6522A"/>
                <w:p w:rsidR="007845D6" w:rsidRDefault="007845D6" w:rsidP="00F6522A"/>
                <w:p w:rsidR="007845D6" w:rsidRDefault="007845D6" w:rsidP="00F6522A"/>
                <w:p w:rsidR="007845D6" w:rsidRDefault="007845D6" w:rsidP="00F6522A"/>
                <w:p w:rsidR="007845D6" w:rsidRDefault="007845D6" w:rsidP="00F6522A"/>
                <w:p w:rsidR="007845D6" w:rsidRPr="00E967A0" w:rsidRDefault="007845D6" w:rsidP="00F6522A"/>
              </w:txbxContent>
            </v:textbox>
          </v:shape>
        </w:pict>
      </w:r>
    </w:p>
    <w:p w:rsidR="00F6522A" w:rsidRPr="008A319C" w:rsidRDefault="00F6522A">
      <w:pPr>
        <w:ind w:firstLine="720"/>
        <w:jc w:val="both"/>
        <w:rPr>
          <w:rFonts w:ascii="Calibri" w:hAnsi="Calibri" w:cs="Calibri"/>
          <w:color w:val="333399"/>
          <w:sz w:val="20"/>
          <w:szCs w:val="20"/>
        </w:rPr>
      </w:pPr>
    </w:p>
    <w:p w:rsidR="004615F3" w:rsidRPr="007C2B4A" w:rsidRDefault="004615F3" w:rsidP="007C2B4A">
      <w:pPr>
        <w:jc w:val="center"/>
        <w:rPr>
          <w:rFonts w:ascii="Calibri" w:hAnsi="Calibri" w:cs="Calibri"/>
          <w:i/>
          <w:color w:val="333399"/>
          <w:sz w:val="20"/>
          <w:szCs w:val="20"/>
        </w:rPr>
      </w:pPr>
      <w:r w:rsidRPr="007C2B4A">
        <w:rPr>
          <w:rFonts w:ascii="Calibri" w:hAnsi="Calibri" w:cs="Calibri"/>
          <w:i/>
          <w:color w:val="333399"/>
          <w:sz w:val="20"/>
          <w:szCs w:val="20"/>
        </w:rPr>
        <w:t xml:space="preserve">I hereby declare that the </w:t>
      </w:r>
      <w:r w:rsidR="007C2B4A" w:rsidRPr="007C2B4A">
        <w:rPr>
          <w:rFonts w:ascii="Calibri" w:hAnsi="Calibri" w:cs="Calibri"/>
          <w:i/>
          <w:color w:val="333399"/>
          <w:sz w:val="20"/>
          <w:szCs w:val="20"/>
        </w:rPr>
        <w:t xml:space="preserve">Information mentioned </w:t>
      </w:r>
      <w:r w:rsidRPr="007C2B4A">
        <w:rPr>
          <w:rFonts w:ascii="Calibri" w:hAnsi="Calibri" w:cs="Calibri"/>
          <w:i/>
          <w:color w:val="333399"/>
          <w:sz w:val="20"/>
          <w:szCs w:val="20"/>
        </w:rPr>
        <w:t>above</w:t>
      </w:r>
      <w:r w:rsidR="007C2B4A" w:rsidRPr="007C2B4A">
        <w:rPr>
          <w:rFonts w:ascii="Calibri" w:hAnsi="Calibri" w:cs="Calibri"/>
          <w:i/>
          <w:color w:val="333399"/>
          <w:sz w:val="20"/>
          <w:szCs w:val="20"/>
        </w:rPr>
        <w:t xml:space="preserve"> are TRUE to the Best of my Knowledge &amp; Ability, Request you to </w:t>
      </w:r>
      <w:r w:rsidR="00266857">
        <w:rPr>
          <w:rFonts w:ascii="Calibri" w:hAnsi="Calibri" w:cs="Calibri"/>
          <w:i/>
          <w:color w:val="333399"/>
          <w:sz w:val="20"/>
          <w:szCs w:val="20"/>
        </w:rPr>
        <w:t xml:space="preserve">Kindly </w:t>
      </w:r>
      <w:r w:rsidR="007C2B4A" w:rsidRPr="007C2B4A">
        <w:rPr>
          <w:rFonts w:ascii="Calibri" w:hAnsi="Calibri" w:cs="Calibri"/>
          <w:i/>
          <w:color w:val="333399"/>
          <w:sz w:val="20"/>
          <w:szCs w:val="20"/>
        </w:rPr>
        <w:t>contact me on the</w:t>
      </w:r>
      <w:r w:rsidR="00266857">
        <w:rPr>
          <w:rFonts w:ascii="Calibri" w:hAnsi="Calibri" w:cs="Calibri"/>
          <w:i/>
          <w:color w:val="333399"/>
          <w:sz w:val="20"/>
          <w:szCs w:val="20"/>
        </w:rPr>
        <w:t xml:space="preserve"> above contact details to discuss more upon my Work Experience.</w:t>
      </w:r>
    </w:p>
    <w:p w:rsidR="00DD02C5" w:rsidRPr="008A319C" w:rsidRDefault="00DD02C5" w:rsidP="00E96119">
      <w:pPr>
        <w:jc w:val="right"/>
        <w:rPr>
          <w:rFonts w:ascii="Calibri" w:hAnsi="Calibri" w:cs="Calibri"/>
          <w:b/>
          <w:bCs/>
          <w:color w:val="333399"/>
          <w:sz w:val="20"/>
          <w:szCs w:val="20"/>
        </w:rPr>
      </w:pPr>
    </w:p>
    <w:sectPr w:rsidR="00DD02C5" w:rsidRPr="008A319C" w:rsidSect="00DD7CD5">
      <w:footnotePr>
        <w:pos w:val="beneathText"/>
      </w:footnotePr>
      <w:type w:val="continuous"/>
      <w:pgSz w:w="11905" w:h="16837"/>
      <w:pgMar w:top="810" w:right="1008" w:bottom="45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4E26609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AA21A2"/>
    <w:multiLevelType w:val="multilevel"/>
    <w:tmpl w:val="0F5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92BC0"/>
    <w:multiLevelType w:val="hybridMultilevel"/>
    <w:tmpl w:val="5A8AF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92ED0"/>
    <w:multiLevelType w:val="multilevel"/>
    <w:tmpl w:val="DE946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8B4087D"/>
    <w:multiLevelType w:val="hybridMultilevel"/>
    <w:tmpl w:val="95C2A0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9BF0F8A"/>
    <w:multiLevelType w:val="hybridMultilevel"/>
    <w:tmpl w:val="A4AAB91C"/>
    <w:lvl w:ilvl="0" w:tplc="04A4763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2A92724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A914EC94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827401EA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4" w:tplc="B3E6ECFA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  <w:lvl w:ilvl="5" w:tplc="C79C346C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en-US"/>
      </w:rPr>
    </w:lvl>
    <w:lvl w:ilvl="6" w:tplc="6B24B764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en-US"/>
      </w:rPr>
    </w:lvl>
    <w:lvl w:ilvl="7" w:tplc="E55C8B26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8" w:tplc="A42CD07E">
      <w:numFmt w:val="bullet"/>
      <w:lvlText w:val="•"/>
      <w:lvlJc w:val="left"/>
      <w:pPr>
        <w:ind w:left="7563" w:hanging="360"/>
      </w:pPr>
      <w:rPr>
        <w:rFonts w:hint="default"/>
        <w:lang w:val="en-US" w:eastAsia="en-US" w:bidi="en-US"/>
      </w:rPr>
    </w:lvl>
  </w:abstractNum>
  <w:abstractNum w:abstractNumId="10">
    <w:nsid w:val="0B4624B9"/>
    <w:multiLevelType w:val="hybridMultilevel"/>
    <w:tmpl w:val="FF0C0A7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0C18CD"/>
    <w:multiLevelType w:val="hybridMultilevel"/>
    <w:tmpl w:val="3D3EE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902D44"/>
    <w:multiLevelType w:val="hybridMultilevel"/>
    <w:tmpl w:val="80469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662D0"/>
    <w:multiLevelType w:val="hybridMultilevel"/>
    <w:tmpl w:val="08AC28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522C60"/>
    <w:multiLevelType w:val="hybridMultilevel"/>
    <w:tmpl w:val="45F6426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1E0B3E"/>
    <w:multiLevelType w:val="multilevel"/>
    <w:tmpl w:val="ED42BE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036BE9"/>
    <w:multiLevelType w:val="multilevel"/>
    <w:tmpl w:val="2826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A4950"/>
    <w:multiLevelType w:val="hybridMultilevel"/>
    <w:tmpl w:val="8E468D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00F1367"/>
    <w:multiLevelType w:val="hybridMultilevel"/>
    <w:tmpl w:val="F2E82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9B4B1F"/>
    <w:multiLevelType w:val="multilevel"/>
    <w:tmpl w:val="5E9E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735825"/>
    <w:multiLevelType w:val="hybridMultilevel"/>
    <w:tmpl w:val="97040CFE"/>
    <w:lvl w:ilvl="0" w:tplc="85EE67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956BE"/>
    <w:multiLevelType w:val="multilevel"/>
    <w:tmpl w:val="DE00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03BE7"/>
    <w:multiLevelType w:val="multilevel"/>
    <w:tmpl w:val="8FCE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AD6897"/>
    <w:multiLevelType w:val="hybridMultilevel"/>
    <w:tmpl w:val="872C23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D48379A"/>
    <w:multiLevelType w:val="multilevel"/>
    <w:tmpl w:val="A74C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E23EC6"/>
    <w:multiLevelType w:val="hybridMultilevel"/>
    <w:tmpl w:val="DE9462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EC661C6"/>
    <w:multiLevelType w:val="hybridMultilevel"/>
    <w:tmpl w:val="4344E474"/>
    <w:lvl w:ilvl="0" w:tplc="8584A2C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11744"/>
    <w:multiLevelType w:val="multilevel"/>
    <w:tmpl w:val="17F0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1550C8"/>
    <w:multiLevelType w:val="multilevel"/>
    <w:tmpl w:val="97A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21413"/>
    <w:multiLevelType w:val="multilevel"/>
    <w:tmpl w:val="B17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28"/>
  </w:num>
  <w:num w:numId="8">
    <w:abstractNumId w:val="22"/>
  </w:num>
  <w:num w:numId="9">
    <w:abstractNumId w:val="29"/>
  </w:num>
  <w:num w:numId="10">
    <w:abstractNumId w:val="21"/>
  </w:num>
  <w:num w:numId="11">
    <w:abstractNumId w:val="16"/>
  </w:num>
  <w:num w:numId="12">
    <w:abstractNumId w:val="24"/>
  </w:num>
  <w:num w:numId="13">
    <w:abstractNumId w:val="27"/>
  </w:num>
  <w:num w:numId="14">
    <w:abstractNumId w:val="5"/>
  </w:num>
  <w:num w:numId="15">
    <w:abstractNumId w:val="25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3"/>
  </w:num>
  <w:num w:numId="21">
    <w:abstractNumId w:val="23"/>
  </w:num>
  <w:num w:numId="22">
    <w:abstractNumId w:val="20"/>
  </w:num>
  <w:num w:numId="23">
    <w:abstractNumId w:val="8"/>
  </w:num>
  <w:num w:numId="24">
    <w:abstractNumId w:val="26"/>
  </w:num>
  <w:num w:numId="25">
    <w:abstractNumId w:val="15"/>
  </w:num>
  <w:num w:numId="26">
    <w:abstractNumId w:val="18"/>
  </w:num>
  <w:num w:numId="27">
    <w:abstractNumId w:val="11"/>
  </w:num>
  <w:num w:numId="28">
    <w:abstractNumId w:val="6"/>
  </w:num>
  <w:num w:numId="29">
    <w:abstractNumId w:val="12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A2503"/>
    <w:rsid w:val="00005273"/>
    <w:rsid w:val="00005B39"/>
    <w:rsid w:val="00010556"/>
    <w:rsid w:val="00021273"/>
    <w:rsid w:val="00023767"/>
    <w:rsid w:val="000271E0"/>
    <w:rsid w:val="000535C8"/>
    <w:rsid w:val="000543A2"/>
    <w:rsid w:val="0006179E"/>
    <w:rsid w:val="00067802"/>
    <w:rsid w:val="0007358C"/>
    <w:rsid w:val="00075F75"/>
    <w:rsid w:val="00077282"/>
    <w:rsid w:val="0007760B"/>
    <w:rsid w:val="0008460A"/>
    <w:rsid w:val="00094EE2"/>
    <w:rsid w:val="000971CF"/>
    <w:rsid w:val="000A1681"/>
    <w:rsid w:val="000A73E9"/>
    <w:rsid w:val="000B437F"/>
    <w:rsid w:val="000B5075"/>
    <w:rsid w:val="000C30FE"/>
    <w:rsid w:val="000C3E80"/>
    <w:rsid w:val="000F2C75"/>
    <w:rsid w:val="000F62BE"/>
    <w:rsid w:val="00102FC8"/>
    <w:rsid w:val="001047FB"/>
    <w:rsid w:val="001050B0"/>
    <w:rsid w:val="001179FA"/>
    <w:rsid w:val="00132D57"/>
    <w:rsid w:val="001369C7"/>
    <w:rsid w:val="00140392"/>
    <w:rsid w:val="00146610"/>
    <w:rsid w:val="00150436"/>
    <w:rsid w:val="00165FB0"/>
    <w:rsid w:val="00170AEE"/>
    <w:rsid w:val="001832B5"/>
    <w:rsid w:val="00183E17"/>
    <w:rsid w:val="0019224B"/>
    <w:rsid w:val="001A0691"/>
    <w:rsid w:val="001B07B2"/>
    <w:rsid w:val="001B3ED2"/>
    <w:rsid w:val="001D2DC1"/>
    <w:rsid w:val="001D61A2"/>
    <w:rsid w:val="001E1EC2"/>
    <w:rsid w:val="001F1784"/>
    <w:rsid w:val="001F2E88"/>
    <w:rsid w:val="001F4369"/>
    <w:rsid w:val="0020033B"/>
    <w:rsid w:val="002020B6"/>
    <w:rsid w:val="002051FE"/>
    <w:rsid w:val="0021731C"/>
    <w:rsid w:val="00230252"/>
    <w:rsid w:val="00232036"/>
    <w:rsid w:val="00234FFE"/>
    <w:rsid w:val="0023726A"/>
    <w:rsid w:val="0024542D"/>
    <w:rsid w:val="00254721"/>
    <w:rsid w:val="00255964"/>
    <w:rsid w:val="002638C7"/>
    <w:rsid w:val="00265255"/>
    <w:rsid w:val="00266857"/>
    <w:rsid w:val="00270F3F"/>
    <w:rsid w:val="00275EE3"/>
    <w:rsid w:val="002829A2"/>
    <w:rsid w:val="00292E94"/>
    <w:rsid w:val="0029679F"/>
    <w:rsid w:val="00297CAC"/>
    <w:rsid w:val="002A1A78"/>
    <w:rsid w:val="002B64C6"/>
    <w:rsid w:val="002C6617"/>
    <w:rsid w:val="002D2EE3"/>
    <w:rsid w:val="002D3193"/>
    <w:rsid w:val="002D4AC0"/>
    <w:rsid w:val="002E5A89"/>
    <w:rsid w:val="002E5CCA"/>
    <w:rsid w:val="0030158B"/>
    <w:rsid w:val="003023EE"/>
    <w:rsid w:val="00304C08"/>
    <w:rsid w:val="003144F4"/>
    <w:rsid w:val="00314CDB"/>
    <w:rsid w:val="0032220E"/>
    <w:rsid w:val="003270C6"/>
    <w:rsid w:val="00334288"/>
    <w:rsid w:val="003417DF"/>
    <w:rsid w:val="00341A75"/>
    <w:rsid w:val="00345C3E"/>
    <w:rsid w:val="0034799F"/>
    <w:rsid w:val="00373610"/>
    <w:rsid w:val="0037364A"/>
    <w:rsid w:val="003830CA"/>
    <w:rsid w:val="003904C9"/>
    <w:rsid w:val="003A2503"/>
    <w:rsid w:val="003C370B"/>
    <w:rsid w:val="003C4340"/>
    <w:rsid w:val="003D5EC6"/>
    <w:rsid w:val="003E0208"/>
    <w:rsid w:val="003E5871"/>
    <w:rsid w:val="003F5746"/>
    <w:rsid w:val="00400B48"/>
    <w:rsid w:val="00402530"/>
    <w:rsid w:val="00414E52"/>
    <w:rsid w:val="00415978"/>
    <w:rsid w:val="0042010C"/>
    <w:rsid w:val="00422A3B"/>
    <w:rsid w:val="0042593D"/>
    <w:rsid w:val="004274D1"/>
    <w:rsid w:val="00441158"/>
    <w:rsid w:val="004420D0"/>
    <w:rsid w:val="00453EEE"/>
    <w:rsid w:val="004569B9"/>
    <w:rsid w:val="00457EDE"/>
    <w:rsid w:val="004615F3"/>
    <w:rsid w:val="00467919"/>
    <w:rsid w:val="004726F1"/>
    <w:rsid w:val="00473BAF"/>
    <w:rsid w:val="00484691"/>
    <w:rsid w:val="0049214B"/>
    <w:rsid w:val="0049703F"/>
    <w:rsid w:val="004974AD"/>
    <w:rsid w:val="004B25BF"/>
    <w:rsid w:val="004C0F35"/>
    <w:rsid w:val="004D271F"/>
    <w:rsid w:val="004E663C"/>
    <w:rsid w:val="004F0EF2"/>
    <w:rsid w:val="004F1464"/>
    <w:rsid w:val="00500A10"/>
    <w:rsid w:val="0050123F"/>
    <w:rsid w:val="00510E97"/>
    <w:rsid w:val="00517C19"/>
    <w:rsid w:val="00527EEE"/>
    <w:rsid w:val="00536F7F"/>
    <w:rsid w:val="005378BF"/>
    <w:rsid w:val="0055041E"/>
    <w:rsid w:val="00550A71"/>
    <w:rsid w:val="00550B0C"/>
    <w:rsid w:val="00560182"/>
    <w:rsid w:val="005733DD"/>
    <w:rsid w:val="005752F3"/>
    <w:rsid w:val="00575BF9"/>
    <w:rsid w:val="005808F1"/>
    <w:rsid w:val="00585E13"/>
    <w:rsid w:val="00587D67"/>
    <w:rsid w:val="00591043"/>
    <w:rsid w:val="0059221F"/>
    <w:rsid w:val="005A1D80"/>
    <w:rsid w:val="005A4B42"/>
    <w:rsid w:val="005B6ABB"/>
    <w:rsid w:val="005B7243"/>
    <w:rsid w:val="005C3517"/>
    <w:rsid w:val="005D7085"/>
    <w:rsid w:val="005E36A4"/>
    <w:rsid w:val="0061645D"/>
    <w:rsid w:val="00631F14"/>
    <w:rsid w:val="0063351B"/>
    <w:rsid w:val="00645388"/>
    <w:rsid w:val="0065072B"/>
    <w:rsid w:val="00654FA7"/>
    <w:rsid w:val="00655CC7"/>
    <w:rsid w:val="00655E4F"/>
    <w:rsid w:val="00657AE8"/>
    <w:rsid w:val="00691755"/>
    <w:rsid w:val="0069656F"/>
    <w:rsid w:val="00696C5F"/>
    <w:rsid w:val="006A0BAA"/>
    <w:rsid w:val="006A63AA"/>
    <w:rsid w:val="006B36AA"/>
    <w:rsid w:val="006B6190"/>
    <w:rsid w:val="006C07AE"/>
    <w:rsid w:val="006C5E63"/>
    <w:rsid w:val="006D1F8D"/>
    <w:rsid w:val="006D51E7"/>
    <w:rsid w:val="006E3C21"/>
    <w:rsid w:val="006F52D8"/>
    <w:rsid w:val="007052A9"/>
    <w:rsid w:val="0072413A"/>
    <w:rsid w:val="00724A4D"/>
    <w:rsid w:val="007337F0"/>
    <w:rsid w:val="00737BF0"/>
    <w:rsid w:val="0074538F"/>
    <w:rsid w:val="007533FC"/>
    <w:rsid w:val="0075454F"/>
    <w:rsid w:val="007560F5"/>
    <w:rsid w:val="00756480"/>
    <w:rsid w:val="00761512"/>
    <w:rsid w:val="00762176"/>
    <w:rsid w:val="00775417"/>
    <w:rsid w:val="00776ED7"/>
    <w:rsid w:val="007845D6"/>
    <w:rsid w:val="0079570A"/>
    <w:rsid w:val="007A034A"/>
    <w:rsid w:val="007B24FE"/>
    <w:rsid w:val="007B5891"/>
    <w:rsid w:val="007B7D08"/>
    <w:rsid w:val="007C28B8"/>
    <w:rsid w:val="007C2B4A"/>
    <w:rsid w:val="007D2939"/>
    <w:rsid w:val="007E0D89"/>
    <w:rsid w:val="007E35B8"/>
    <w:rsid w:val="007E4852"/>
    <w:rsid w:val="007F342D"/>
    <w:rsid w:val="008128D9"/>
    <w:rsid w:val="00813345"/>
    <w:rsid w:val="008360A9"/>
    <w:rsid w:val="008374B8"/>
    <w:rsid w:val="00842812"/>
    <w:rsid w:val="00846145"/>
    <w:rsid w:val="00847D40"/>
    <w:rsid w:val="00862099"/>
    <w:rsid w:val="00873339"/>
    <w:rsid w:val="00880F01"/>
    <w:rsid w:val="00882D37"/>
    <w:rsid w:val="008849F3"/>
    <w:rsid w:val="008969B2"/>
    <w:rsid w:val="008A319C"/>
    <w:rsid w:val="008B08BF"/>
    <w:rsid w:val="008B55E6"/>
    <w:rsid w:val="008E38B7"/>
    <w:rsid w:val="008E49B4"/>
    <w:rsid w:val="008F49FA"/>
    <w:rsid w:val="008F5C1D"/>
    <w:rsid w:val="008F6F13"/>
    <w:rsid w:val="00906CA7"/>
    <w:rsid w:val="00913231"/>
    <w:rsid w:val="00913FA6"/>
    <w:rsid w:val="009156B8"/>
    <w:rsid w:val="0092002F"/>
    <w:rsid w:val="00925AB1"/>
    <w:rsid w:val="009529C0"/>
    <w:rsid w:val="00956C19"/>
    <w:rsid w:val="0096286C"/>
    <w:rsid w:val="0097259E"/>
    <w:rsid w:val="00972ACB"/>
    <w:rsid w:val="00972E97"/>
    <w:rsid w:val="00974E79"/>
    <w:rsid w:val="00976035"/>
    <w:rsid w:val="0097731C"/>
    <w:rsid w:val="009D6E5B"/>
    <w:rsid w:val="009E01EE"/>
    <w:rsid w:val="009E532B"/>
    <w:rsid w:val="009E78E1"/>
    <w:rsid w:val="009F0F42"/>
    <w:rsid w:val="009F5FCA"/>
    <w:rsid w:val="00A00B1A"/>
    <w:rsid w:val="00A0107F"/>
    <w:rsid w:val="00A17906"/>
    <w:rsid w:val="00A20899"/>
    <w:rsid w:val="00A251CD"/>
    <w:rsid w:val="00A46008"/>
    <w:rsid w:val="00A52A3E"/>
    <w:rsid w:val="00A543F6"/>
    <w:rsid w:val="00A55521"/>
    <w:rsid w:val="00A6288C"/>
    <w:rsid w:val="00A75B3B"/>
    <w:rsid w:val="00A7616B"/>
    <w:rsid w:val="00A776BC"/>
    <w:rsid w:val="00A9090C"/>
    <w:rsid w:val="00A94F31"/>
    <w:rsid w:val="00A9540A"/>
    <w:rsid w:val="00A96242"/>
    <w:rsid w:val="00AB079E"/>
    <w:rsid w:val="00AB57BD"/>
    <w:rsid w:val="00AC2C17"/>
    <w:rsid w:val="00AC35A4"/>
    <w:rsid w:val="00AD2D19"/>
    <w:rsid w:val="00AD38E5"/>
    <w:rsid w:val="00AD63DE"/>
    <w:rsid w:val="00AE00EA"/>
    <w:rsid w:val="00AE0449"/>
    <w:rsid w:val="00AE1EC8"/>
    <w:rsid w:val="00AE3878"/>
    <w:rsid w:val="00AE4A36"/>
    <w:rsid w:val="00AF7C6C"/>
    <w:rsid w:val="00B037D9"/>
    <w:rsid w:val="00B0680C"/>
    <w:rsid w:val="00B073EF"/>
    <w:rsid w:val="00B10E69"/>
    <w:rsid w:val="00B261E7"/>
    <w:rsid w:val="00B2681B"/>
    <w:rsid w:val="00B275B1"/>
    <w:rsid w:val="00B278EA"/>
    <w:rsid w:val="00B35DEB"/>
    <w:rsid w:val="00B366A9"/>
    <w:rsid w:val="00B42D44"/>
    <w:rsid w:val="00B461FC"/>
    <w:rsid w:val="00B46322"/>
    <w:rsid w:val="00B51C7D"/>
    <w:rsid w:val="00B54F53"/>
    <w:rsid w:val="00B55936"/>
    <w:rsid w:val="00B560E7"/>
    <w:rsid w:val="00B56447"/>
    <w:rsid w:val="00B66989"/>
    <w:rsid w:val="00B66D0E"/>
    <w:rsid w:val="00B67F99"/>
    <w:rsid w:val="00B84FA7"/>
    <w:rsid w:val="00B910B5"/>
    <w:rsid w:val="00B92325"/>
    <w:rsid w:val="00BB17BA"/>
    <w:rsid w:val="00BB2FD6"/>
    <w:rsid w:val="00BB48BE"/>
    <w:rsid w:val="00BB5552"/>
    <w:rsid w:val="00BC5B85"/>
    <w:rsid w:val="00BC5E2A"/>
    <w:rsid w:val="00BD3C66"/>
    <w:rsid w:val="00BD4663"/>
    <w:rsid w:val="00BD4911"/>
    <w:rsid w:val="00BD7F6D"/>
    <w:rsid w:val="00BF4B57"/>
    <w:rsid w:val="00BF76A4"/>
    <w:rsid w:val="00C1588A"/>
    <w:rsid w:val="00C167A6"/>
    <w:rsid w:val="00C45C77"/>
    <w:rsid w:val="00C55DD8"/>
    <w:rsid w:val="00C65015"/>
    <w:rsid w:val="00C72158"/>
    <w:rsid w:val="00C743B2"/>
    <w:rsid w:val="00C77A4C"/>
    <w:rsid w:val="00C8311E"/>
    <w:rsid w:val="00C83210"/>
    <w:rsid w:val="00C866C2"/>
    <w:rsid w:val="00C94202"/>
    <w:rsid w:val="00C96B6A"/>
    <w:rsid w:val="00CB2ED6"/>
    <w:rsid w:val="00CB4003"/>
    <w:rsid w:val="00CB4FC9"/>
    <w:rsid w:val="00CD1136"/>
    <w:rsid w:val="00CD32E5"/>
    <w:rsid w:val="00CD3EF2"/>
    <w:rsid w:val="00CD4B57"/>
    <w:rsid w:val="00CF3981"/>
    <w:rsid w:val="00D00DA2"/>
    <w:rsid w:val="00D07712"/>
    <w:rsid w:val="00D34F32"/>
    <w:rsid w:val="00D360AD"/>
    <w:rsid w:val="00D60A7C"/>
    <w:rsid w:val="00D61E93"/>
    <w:rsid w:val="00D71401"/>
    <w:rsid w:val="00D7375F"/>
    <w:rsid w:val="00D819D2"/>
    <w:rsid w:val="00D8371A"/>
    <w:rsid w:val="00D85CB2"/>
    <w:rsid w:val="00D85E16"/>
    <w:rsid w:val="00D917A7"/>
    <w:rsid w:val="00D93154"/>
    <w:rsid w:val="00D958E3"/>
    <w:rsid w:val="00D9648F"/>
    <w:rsid w:val="00D97A7E"/>
    <w:rsid w:val="00DA2E8F"/>
    <w:rsid w:val="00DC2103"/>
    <w:rsid w:val="00DC353F"/>
    <w:rsid w:val="00DC5974"/>
    <w:rsid w:val="00DC72D7"/>
    <w:rsid w:val="00DD0044"/>
    <w:rsid w:val="00DD02C5"/>
    <w:rsid w:val="00DD319D"/>
    <w:rsid w:val="00DD7CD5"/>
    <w:rsid w:val="00E04727"/>
    <w:rsid w:val="00E05CED"/>
    <w:rsid w:val="00E062D7"/>
    <w:rsid w:val="00E07429"/>
    <w:rsid w:val="00E07CDC"/>
    <w:rsid w:val="00E2256B"/>
    <w:rsid w:val="00E31ECC"/>
    <w:rsid w:val="00E33136"/>
    <w:rsid w:val="00E35A3F"/>
    <w:rsid w:val="00E41C69"/>
    <w:rsid w:val="00E47B85"/>
    <w:rsid w:val="00E528F7"/>
    <w:rsid w:val="00E535BF"/>
    <w:rsid w:val="00E60192"/>
    <w:rsid w:val="00E612FF"/>
    <w:rsid w:val="00E63F04"/>
    <w:rsid w:val="00E64636"/>
    <w:rsid w:val="00E6631C"/>
    <w:rsid w:val="00E66404"/>
    <w:rsid w:val="00E72C43"/>
    <w:rsid w:val="00E83B67"/>
    <w:rsid w:val="00E84AB4"/>
    <w:rsid w:val="00E96119"/>
    <w:rsid w:val="00E967A0"/>
    <w:rsid w:val="00EA1F94"/>
    <w:rsid w:val="00EA36AD"/>
    <w:rsid w:val="00EB4758"/>
    <w:rsid w:val="00EC1443"/>
    <w:rsid w:val="00EC3D2A"/>
    <w:rsid w:val="00EC3DE7"/>
    <w:rsid w:val="00ED65DB"/>
    <w:rsid w:val="00EE0448"/>
    <w:rsid w:val="00F04136"/>
    <w:rsid w:val="00F06443"/>
    <w:rsid w:val="00F1154C"/>
    <w:rsid w:val="00F22B2E"/>
    <w:rsid w:val="00F35C98"/>
    <w:rsid w:val="00F36DE7"/>
    <w:rsid w:val="00F44458"/>
    <w:rsid w:val="00F50E5C"/>
    <w:rsid w:val="00F514F2"/>
    <w:rsid w:val="00F51E66"/>
    <w:rsid w:val="00F53C51"/>
    <w:rsid w:val="00F55313"/>
    <w:rsid w:val="00F56DE2"/>
    <w:rsid w:val="00F57361"/>
    <w:rsid w:val="00F57B1B"/>
    <w:rsid w:val="00F6522A"/>
    <w:rsid w:val="00F67399"/>
    <w:rsid w:val="00F854AF"/>
    <w:rsid w:val="00F96CC3"/>
    <w:rsid w:val="00FC1A71"/>
    <w:rsid w:val="00FC3683"/>
    <w:rsid w:val="00FC75FF"/>
    <w:rsid w:val="00FD2F73"/>
    <w:rsid w:val="00FD6895"/>
    <w:rsid w:val="00FE1214"/>
    <w:rsid w:val="00FE3D22"/>
    <w:rsid w:val="00FE5DDA"/>
    <w:rsid w:val="00FF01A4"/>
    <w:rsid w:val="00FF04AD"/>
    <w:rsid w:val="00FF15FE"/>
    <w:rsid w:val="00FF1A7E"/>
    <w:rsid w:val="00FF1DBB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D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E5DDA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5DDA"/>
    <w:pPr>
      <w:keepNext/>
      <w:numPr>
        <w:ilvl w:val="1"/>
        <w:numId w:val="1"/>
      </w:numPr>
      <w:ind w:left="288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E5DDA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E5DDA"/>
    <w:pPr>
      <w:keepNext/>
      <w:numPr>
        <w:ilvl w:val="3"/>
        <w:numId w:val="1"/>
      </w:numPr>
      <w:tabs>
        <w:tab w:val="left" w:pos="2700"/>
        <w:tab w:val="left" w:pos="3060"/>
      </w:tabs>
      <w:jc w:val="both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E5DDA"/>
    <w:rPr>
      <w:rFonts w:ascii="Wingdings 2" w:hAnsi="Wingdings 2"/>
    </w:rPr>
  </w:style>
  <w:style w:type="character" w:customStyle="1" w:styleId="WW8Num1z1">
    <w:name w:val="WW8Num1z1"/>
    <w:rsid w:val="00FE5DDA"/>
    <w:rPr>
      <w:rFonts w:ascii="Courier New" w:hAnsi="Courier New" w:cs="Courier New"/>
    </w:rPr>
  </w:style>
  <w:style w:type="character" w:customStyle="1" w:styleId="WW8Num1z2">
    <w:name w:val="WW8Num1z2"/>
    <w:rsid w:val="00FE5DDA"/>
    <w:rPr>
      <w:rFonts w:ascii="Wingdings" w:hAnsi="Wingdings"/>
    </w:rPr>
  </w:style>
  <w:style w:type="character" w:customStyle="1" w:styleId="WW8Num1z3">
    <w:name w:val="WW8Num1z3"/>
    <w:rsid w:val="00FE5DDA"/>
    <w:rPr>
      <w:rFonts w:ascii="Symbol" w:hAnsi="Symbol"/>
    </w:rPr>
  </w:style>
  <w:style w:type="character" w:customStyle="1" w:styleId="WW8Num2z0">
    <w:name w:val="WW8Num2z0"/>
    <w:rsid w:val="00FE5DDA"/>
    <w:rPr>
      <w:rFonts w:ascii="Wingdings" w:hAnsi="Wingdings"/>
    </w:rPr>
  </w:style>
  <w:style w:type="character" w:customStyle="1" w:styleId="WW8Num2z1">
    <w:name w:val="WW8Num2z1"/>
    <w:rsid w:val="00FE5DDA"/>
    <w:rPr>
      <w:rFonts w:ascii="Courier New" w:hAnsi="Courier New"/>
    </w:rPr>
  </w:style>
  <w:style w:type="character" w:customStyle="1" w:styleId="WW8Num2z3">
    <w:name w:val="WW8Num2z3"/>
    <w:rsid w:val="00FE5DDA"/>
    <w:rPr>
      <w:rFonts w:ascii="Symbol" w:hAnsi="Symbol"/>
    </w:rPr>
  </w:style>
  <w:style w:type="character" w:customStyle="1" w:styleId="WW8Num3z0">
    <w:name w:val="WW8Num3z0"/>
    <w:rsid w:val="00FE5DDA"/>
    <w:rPr>
      <w:rFonts w:ascii="Wingdings" w:hAnsi="Wingdings"/>
    </w:rPr>
  </w:style>
  <w:style w:type="character" w:customStyle="1" w:styleId="WW8Num3z1">
    <w:name w:val="WW8Num3z1"/>
    <w:rsid w:val="00FE5DDA"/>
    <w:rPr>
      <w:rFonts w:ascii="Courier New" w:hAnsi="Courier New"/>
    </w:rPr>
  </w:style>
  <w:style w:type="character" w:customStyle="1" w:styleId="WW8Num3z3">
    <w:name w:val="WW8Num3z3"/>
    <w:rsid w:val="00FE5DDA"/>
    <w:rPr>
      <w:rFonts w:ascii="Symbol" w:hAnsi="Symbol"/>
    </w:rPr>
  </w:style>
  <w:style w:type="character" w:customStyle="1" w:styleId="WW8Num4z0">
    <w:name w:val="WW8Num4z0"/>
    <w:rsid w:val="00FE5DDA"/>
    <w:rPr>
      <w:rFonts w:ascii="Wingdings" w:hAnsi="Wingdings"/>
    </w:rPr>
  </w:style>
  <w:style w:type="character" w:customStyle="1" w:styleId="WW8Num4z1">
    <w:name w:val="WW8Num4z1"/>
    <w:rsid w:val="00FE5DDA"/>
    <w:rPr>
      <w:rFonts w:ascii="Courier New" w:hAnsi="Courier New"/>
    </w:rPr>
  </w:style>
  <w:style w:type="character" w:customStyle="1" w:styleId="WW8Num4z3">
    <w:name w:val="WW8Num4z3"/>
    <w:rsid w:val="00FE5DDA"/>
    <w:rPr>
      <w:rFonts w:ascii="Symbol" w:hAnsi="Symbol"/>
    </w:rPr>
  </w:style>
  <w:style w:type="character" w:customStyle="1" w:styleId="WW8Num5z0">
    <w:name w:val="WW8Num5z0"/>
    <w:rsid w:val="00FE5DDA"/>
    <w:rPr>
      <w:rFonts w:ascii="Wingdings" w:hAnsi="Wingdings"/>
    </w:rPr>
  </w:style>
  <w:style w:type="character" w:customStyle="1" w:styleId="WW8Num5z1">
    <w:name w:val="WW8Num5z1"/>
    <w:rsid w:val="00FE5DDA"/>
    <w:rPr>
      <w:rFonts w:ascii="Courier New" w:hAnsi="Courier New"/>
    </w:rPr>
  </w:style>
  <w:style w:type="character" w:customStyle="1" w:styleId="WW8Num5z3">
    <w:name w:val="WW8Num5z3"/>
    <w:rsid w:val="00FE5DDA"/>
    <w:rPr>
      <w:rFonts w:ascii="Symbol" w:hAnsi="Symbol"/>
    </w:rPr>
  </w:style>
  <w:style w:type="character" w:customStyle="1" w:styleId="WW8Num6z0">
    <w:name w:val="WW8Num6z0"/>
    <w:rsid w:val="00FE5DDA"/>
    <w:rPr>
      <w:rFonts w:ascii="Wingdings" w:hAnsi="Wingdings"/>
    </w:rPr>
  </w:style>
  <w:style w:type="character" w:customStyle="1" w:styleId="WW8Num6z1">
    <w:name w:val="WW8Num6z1"/>
    <w:rsid w:val="00FE5DDA"/>
    <w:rPr>
      <w:rFonts w:ascii="Courier New" w:hAnsi="Courier New"/>
    </w:rPr>
  </w:style>
  <w:style w:type="character" w:customStyle="1" w:styleId="WW8Num6z3">
    <w:name w:val="WW8Num6z3"/>
    <w:rsid w:val="00FE5DDA"/>
    <w:rPr>
      <w:rFonts w:ascii="Symbol" w:hAnsi="Symbol"/>
    </w:rPr>
  </w:style>
  <w:style w:type="character" w:customStyle="1" w:styleId="WW8Num7z0">
    <w:name w:val="WW8Num7z0"/>
    <w:rsid w:val="00FE5DDA"/>
    <w:rPr>
      <w:rFonts w:ascii="Wingdings 2" w:hAnsi="Wingdings 2"/>
    </w:rPr>
  </w:style>
  <w:style w:type="character" w:customStyle="1" w:styleId="WW8Num8z0">
    <w:name w:val="WW8Num8z0"/>
    <w:rsid w:val="00FE5DDA"/>
    <w:rPr>
      <w:rFonts w:ascii="Wingdings 2" w:hAnsi="Wingdings 2"/>
    </w:rPr>
  </w:style>
  <w:style w:type="character" w:customStyle="1" w:styleId="WW8Num8z1">
    <w:name w:val="WW8Num8z1"/>
    <w:rsid w:val="00FE5DDA"/>
    <w:rPr>
      <w:rFonts w:ascii="Courier New" w:hAnsi="Courier New"/>
    </w:rPr>
  </w:style>
  <w:style w:type="character" w:customStyle="1" w:styleId="WW8Num8z2">
    <w:name w:val="WW8Num8z2"/>
    <w:rsid w:val="00FE5DDA"/>
    <w:rPr>
      <w:rFonts w:ascii="Wingdings" w:hAnsi="Wingdings"/>
    </w:rPr>
  </w:style>
  <w:style w:type="character" w:customStyle="1" w:styleId="WW8Num8z3">
    <w:name w:val="WW8Num8z3"/>
    <w:rsid w:val="00FE5DDA"/>
    <w:rPr>
      <w:rFonts w:ascii="Symbol" w:hAnsi="Symbol"/>
    </w:rPr>
  </w:style>
  <w:style w:type="character" w:customStyle="1" w:styleId="WW8Num9z0">
    <w:name w:val="WW8Num9z0"/>
    <w:rsid w:val="00FE5DDA"/>
    <w:rPr>
      <w:rFonts w:ascii="Wingdings 2" w:hAnsi="Wingdings 2"/>
      <w:sz w:val="16"/>
    </w:rPr>
  </w:style>
  <w:style w:type="character" w:customStyle="1" w:styleId="WW8Num9z1">
    <w:name w:val="WW8Num9z1"/>
    <w:rsid w:val="00FE5DDA"/>
    <w:rPr>
      <w:rFonts w:ascii="Courier New" w:hAnsi="Courier New"/>
    </w:rPr>
  </w:style>
  <w:style w:type="character" w:customStyle="1" w:styleId="WW8Num9z2">
    <w:name w:val="WW8Num9z2"/>
    <w:rsid w:val="00FE5DDA"/>
    <w:rPr>
      <w:rFonts w:ascii="Wingdings" w:hAnsi="Wingdings"/>
    </w:rPr>
  </w:style>
  <w:style w:type="character" w:customStyle="1" w:styleId="WW8Num9z3">
    <w:name w:val="WW8Num9z3"/>
    <w:rsid w:val="00FE5DDA"/>
    <w:rPr>
      <w:rFonts w:ascii="Symbol" w:hAnsi="Symbol"/>
    </w:rPr>
  </w:style>
  <w:style w:type="character" w:customStyle="1" w:styleId="WW8Num10z0">
    <w:name w:val="WW8Num10z0"/>
    <w:rsid w:val="00FE5DDA"/>
    <w:rPr>
      <w:rFonts w:ascii="Wingdings" w:hAnsi="Wingdings"/>
    </w:rPr>
  </w:style>
  <w:style w:type="character" w:customStyle="1" w:styleId="WW8Num10z1">
    <w:name w:val="WW8Num10z1"/>
    <w:rsid w:val="00FE5DDA"/>
    <w:rPr>
      <w:rFonts w:ascii="Courier New" w:hAnsi="Courier New"/>
    </w:rPr>
  </w:style>
  <w:style w:type="character" w:customStyle="1" w:styleId="WW8Num10z3">
    <w:name w:val="WW8Num10z3"/>
    <w:rsid w:val="00FE5DDA"/>
    <w:rPr>
      <w:rFonts w:ascii="Symbol" w:hAnsi="Symbol"/>
    </w:rPr>
  </w:style>
  <w:style w:type="character" w:customStyle="1" w:styleId="WW8Num12z0">
    <w:name w:val="WW8Num12z0"/>
    <w:rsid w:val="00FE5DDA"/>
    <w:rPr>
      <w:rFonts w:ascii="Wingdings 3" w:hAnsi="Wingdings 3"/>
      <w:color w:val="auto"/>
      <w:sz w:val="16"/>
    </w:rPr>
  </w:style>
  <w:style w:type="character" w:customStyle="1" w:styleId="WW8Num12z1">
    <w:name w:val="WW8Num12z1"/>
    <w:rsid w:val="00FE5DDA"/>
    <w:rPr>
      <w:rFonts w:ascii="Courier New" w:hAnsi="Courier New"/>
    </w:rPr>
  </w:style>
  <w:style w:type="character" w:customStyle="1" w:styleId="WW8Num12z2">
    <w:name w:val="WW8Num12z2"/>
    <w:rsid w:val="00FE5DDA"/>
    <w:rPr>
      <w:rFonts w:ascii="Wingdings" w:hAnsi="Wingdings"/>
    </w:rPr>
  </w:style>
  <w:style w:type="character" w:customStyle="1" w:styleId="WW8Num12z3">
    <w:name w:val="WW8Num12z3"/>
    <w:rsid w:val="00FE5DDA"/>
    <w:rPr>
      <w:rFonts w:ascii="Symbol" w:hAnsi="Symbol"/>
    </w:rPr>
  </w:style>
  <w:style w:type="character" w:customStyle="1" w:styleId="WW8Num13z0">
    <w:name w:val="WW8Num13z0"/>
    <w:rsid w:val="00FE5DDA"/>
    <w:rPr>
      <w:rFonts w:ascii="Wingdings" w:hAnsi="Wingdings"/>
    </w:rPr>
  </w:style>
  <w:style w:type="character" w:customStyle="1" w:styleId="WW8Num13z1">
    <w:name w:val="WW8Num13z1"/>
    <w:rsid w:val="00FE5DDA"/>
    <w:rPr>
      <w:rFonts w:ascii="Courier New" w:hAnsi="Courier New"/>
    </w:rPr>
  </w:style>
  <w:style w:type="character" w:customStyle="1" w:styleId="WW8Num13z3">
    <w:name w:val="WW8Num13z3"/>
    <w:rsid w:val="00FE5DDA"/>
    <w:rPr>
      <w:rFonts w:ascii="Symbol" w:hAnsi="Symbol"/>
    </w:rPr>
  </w:style>
  <w:style w:type="character" w:customStyle="1" w:styleId="WW8Num14z0">
    <w:name w:val="WW8Num14z0"/>
    <w:rsid w:val="00FE5DDA"/>
    <w:rPr>
      <w:rFonts w:ascii="Symbol" w:hAnsi="Symbol"/>
    </w:rPr>
  </w:style>
  <w:style w:type="character" w:customStyle="1" w:styleId="WW8Num14z1">
    <w:name w:val="WW8Num14z1"/>
    <w:rsid w:val="00FE5DDA"/>
    <w:rPr>
      <w:rFonts w:ascii="Courier New" w:hAnsi="Courier New"/>
    </w:rPr>
  </w:style>
  <w:style w:type="character" w:customStyle="1" w:styleId="WW8Num14z2">
    <w:name w:val="WW8Num14z2"/>
    <w:rsid w:val="00FE5DDA"/>
    <w:rPr>
      <w:rFonts w:ascii="Wingdings" w:hAnsi="Wingdings"/>
    </w:rPr>
  </w:style>
  <w:style w:type="character" w:customStyle="1" w:styleId="WW8Num16z0">
    <w:name w:val="WW8Num16z0"/>
    <w:rsid w:val="00FE5DDA"/>
    <w:rPr>
      <w:rFonts w:ascii="Wingdings" w:hAnsi="Wingdings"/>
    </w:rPr>
  </w:style>
  <w:style w:type="character" w:customStyle="1" w:styleId="WW8Num16z1">
    <w:name w:val="WW8Num16z1"/>
    <w:rsid w:val="00FE5DDA"/>
    <w:rPr>
      <w:rFonts w:ascii="Courier New" w:hAnsi="Courier New"/>
    </w:rPr>
  </w:style>
  <w:style w:type="character" w:customStyle="1" w:styleId="WW8Num16z3">
    <w:name w:val="WW8Num16z3"/>
    <w:rsid w:val="00FE5DDA"/>
    <w:rPr>
      <w:rFonts w:ascii="Symbol" w:hAnsi="Symbol"/>
    </w:rPr>
  </w:style>
  <w:style w:type="character" w:styleId="Hyperlink">
    <w:name w:val="Hyperlink"/>
    <w:rsid w:val="00FE5DDA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FE5DD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FE5DDA"/>
    <w:pPr>
      <w:spacing w:after="120"/>
    </w:pPr>
  </w:style>
  <w:style w:type="paragraph" w:styleId="List">
    <w:name w:val="List"/>
    <w:basedOn w:val="BodyText"/>
    <w:rsid w:val="00FE5DDA"/>
    <w:rPr>
      <w:rFonts w:cs="Tahoma"/>
    </w:rPr>
  </w:style>
  <w:style w:type="paragraph" w:styleId="Caption">
    <w:name w:val="caption"/>
    <w:basedOn w:val="Normal"/>
    <w:qFormat/>
    <w:rsid w:val="00FE5DD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E5DDA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FE5DDA"/>
    <w:pPr>
      <w:jc w:val="center"/>
    </w:pPr>
    <w:rPr>
      <w:b/>
      <w:bCs/>
      <w:u w:val="single"/>
    </w:rPr>
  </w:style>
  <w:style w:type="paragraph" w:styleId="Subtitle">
    <w:name w:val="Subtitle"/>
    <w:basedOn w:val="Normal"/>
    <w:next w:val="BodyText"/>
    <w:qFormat/>
    <w:rsid w:val="00FE5DDA"/>
    <w:pPr>
      <w:jc w:val="both"/>
    </w:pPr>
    <w:rPr>
      <w:b/>
      <w:bCs/>
    </w:rPr>
  </w:style>
  <w:style w:type="paragraph" w:styleId="BodyTextIndent">
    <w:name w:val="Body Text Indent"/>
    <w:basedOn w:val="Normal"/>
    <w:rsid w:val="00FE5DDA"/>
    <w:pPr>
      <w:spacing w:line="360" w:lineRule="auto"/>
      <w:ind w:firstLine="720"/>
      <w:jc w:val="both"/>
    </w:pPr>
  </w:style>
  <w:style w:type="paragraph" w:customStyle="1" w:styleId="TableContents">
    <w:name w:val="Table Contents"/>
    <w:basedOn w:val="Normal"/>
    <w:rsid w:val="00FE5DDA"/>
    <w:pPr>
      <w:suppressLineNumbers/>
    </w:pPr>
  </w:style>
  <w:style w:type="paragraph" w:customStyle="1" w:styleId="TableHeading">
    <w:name w:val="Table Heading"/>
    <w:basedOn w:val="TableContents"/>
    <w:rsid w:val="00FE5DDA"/>
    <w:pPr>
      <w:jc w:val="center"/>
    </w:pPr>
    <w:rPr>
      <w:b/>
      <w:bCs/>
    </w:rPr>
  </w:style>
  <w:style w:type="paragraph" w:styleId="NormalWeb">
    <w:name w:val="Normal (Web)"/>
    <w:basedOn w:val="Normal"/>
    <w:rsid w:val="004274D1"/>
    <w:pPr>
      <w:suppressAutoHyphens w:val="0"/>
      <w:spacing w:before="100" w:beforeAutospacing="1" w:after="216" w:line="245" w:lineRule="atLeast"/>
    </w:pPr>
    <w:rPr>
      <w:lang w:eastAsia="en-US"/>
    </w:rPr>
  </w:style>
  <w:style w:type="table" w:styleId="TableGrid">
    <w:name w:val="Table Grid"/>
    <w:basedOn w:val="TableNormal"/>
    <w:rsid w:val="00FC1A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37364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7364A"/>
    <w:rPr>
      <w:rFonts w:ascii="Tahoma" w:hAnsi="Tahoma" w:cs="Tahoma"/>
      <w:sz w:val="16"/>
      <w:szCs w:val="16"/>
      <w:lang w:eastAsia="ar-SA"/>
    </w:rPr>
  </w:style>
  <w:style w:type="character" w:styleId="IntenseReference">
    <w:name w:val="Intense Reference"/>
    <w:uiPriority w:val="32"/>
    <w:qFormat/>
    <w:rsid w:val="007C2B4A"/>
    <w:rPr>
      <w:b/>
      <w:bCs/>
      <w:smallCaps/>
      <w:color w:val="C0504D"/>
      <w:spacing w:val="5"/>
      <w:u w:val="single"/>
    </w:rPr>
  </w:style>
  <w:style w:type="character" w:customStyle="1" w:styleId="Mention">
    <w:name w:val="Mention"/>
    <w:uiPriority w:val="99"/>
    <w:semiHidden/>
    <w:unhideWhenUsed/>
    <w:rsid w:val="001369C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3B6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D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7F6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hseen-3948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CCC2-432E-4FFF-8BA8-3EFBD278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***</Company>
  <LinksUpToDate>false</LinksUpToDate>
  <CharactersWithSpaces>2849</CharactersWithSpaces>
  <SharedDoc>false</SharedDoc>
  <HLinks>
    <vt:vector size="6" baseType="variant"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mailto:osmansyed92@gmail.com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aaa</dc:creator>
  <cp:lastModifiedBy>Visitor1</cp:lastModifiedBy>
  <cp:revision>2</cp:revision>
  <cp:lastPrinted>2019-10-13T17:44:00Z</cp:lastPrinted>
  <dcterms:created xsi:type="dcterms:W3CDTF">2019-10-22T16:37:00Z</dcterms:created>
  <dcterms:modified xsi:type="dcterms:W3CDTF">2019-10-22T16:37:00Z</dcterms:modified>
</cp:coreProperties>
</file>