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F0" w:rsidRDefault="003154C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SRUTHI </w:t>
      </w:r>
    </w:p>
    <w:p w:rsidR="003C5DF0" w:rsidRDefault="003154C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Umm al </w:t>
      </w:r>
      <w:proofErr w:type="spellStart"/>
      <w:r>
        <w:rPr>
          <w:rFonts w:ascii="Calibri" w:hAnsi="Calibri" w:cs="Calibri"/>
          <w:sz w:val="22"/>
          <w:szCs w:val="22"/>
        </w:rPr>
        <w:t>Quwain</w:t>
      </w:r>
      <w:proofErr w:type="spellEnd"/>
      <w:r>
        <w:rPr>
          <w:rFonts w:ascii="Calibri" w:hAnsi="Calibri" w:cs="Calibri"/>
          <w:sz w:val="22"/>
          <w:szCs w:val="22"/>
        </w:rPr>
        <w:t>, UAE</w:t>
      </w:r>
    </w:p>
    <w:p w:rsidR="003C5DF0" w:rsidRDefault="003154CA">
      <w:pPr>
        <w:jc w:val="center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Email: </w:t>
      </w:r>
      <w:r w:rsidR="0027503F">
        <w:rPr>
          <w:sz w:val="22"/>
          <w:szCs w:val="22"/>
          <w:lang w:val="pt-BR"/>
        </w:rPr>
        <w:fldChar w:fldCharType="begin"/>
      </w:r>
      <w:r w:rsidR="0027503F">
        <w:rPr>
          <w:sz w:val="22"/>
          <w:szCs w:val="22"/>
          <w:lang w:val="pt-BR"/>
        </w:rPr>
        <w:instrText xml:space="preserve"> HYPERLINK "mailto:shruthi-394989@2freemail.com" </w:instrText>
      </w:r>
      <w:r w:rsidR="0027503F">
        <w:rPr>
          <w:sz w:val="22"/>
          <w:szCs w:val="22"/>
          <w:lang w:val="pt-BR"/>
        </w:rPr>
        <w:fldChar w:fldCharType="separate"/>
      </w:r>
      <w:r w:rsidR="0027503F" w:rsidRPr="00374BA3">
        <w:rPr>
          <w:rStyle w:val="Hyperlink"/>
          <w:sz w:val="22"/>
          <w:szCs w:val="22"/>
          <w:lang w:val="pt-BR"/>
        </w:rPr>
        <w:t>shruthi-394989@2freemail.com</w:t>
      </w:r>
      <w:r w:rsidR="0027503F">
        <w:rPr>
          <w:sz w:val="22"/>
          <w:szCs w:val="22"/>
          <w:lang w:val="pt-BR"/>
        </w:rPr>
        <w:fldChar w:fldCharType="end"/>
      </w:r>
      <w:r w:rsidR="0027503F">
        <w:rPr>
          <w:sz w:val="22"/>
          <w:szCs w:val="22"/>
          <w:lang w:val="pt-BR"/>
        </w:rPr>
        <w:t xml:space="preserve"> </w:t>
      </w:r>
    </w:p>
    <w:p w:rsidR="003C5DF0" w:rsidRDefault="003C5DF0">
      <w:pPr>
        <w:jc w:val="center"/>
        <w:rPr>
          <w:b/>
          <w:sz w:val="22"/>
          <w:szCs w:val="22"/>
          <w:lang w:val="pt-BR"/>
        </w:rPr>
      </w:pPr>
    </w:p>
    <w:p w:rsidR="003C5DF0" w:rsidRDefault="003C5DF0">
      <w:pPr>
        <w:jc w:val="center"/>
        <w:rPr>
          <w:sz w:val="22"/>
          <w:szCs w:val="22"/>
        </w:rPr>
      </w:pPr>
    </w:p>
    <w:p w:rsidR="003C5DF0" w:rsidRDefault="003154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5DF0" w:rsidRDefault="006F73AF">
      <w:pPr>
        <w:spacing w:line="72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1026" o:spid="_x0000_s1026" style="position:absolute;z-index:2;visibility:visible;mso-wrap-distance-left:0;mso-wrap-distance-right:0" from="-54pt,.2pt" to="486pt,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" strokeweight="4.5pt">
            <o:lock v:ext="edit" shapetype="f"/>
          </v:line>
        </w:pict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  <w:r w:rsidR="003154CA">
        <w:rPr>
          <w:sz w:val="22"/>
          <w:szCs w:val="22"/>
        </w:rPr>
        <w:tab/>
      </w:r>
    </w:p>
    <w:p w:rsidR="003C5DF0" w:rsidRDefault="006F73AF">
      <w:pPr>
        <w:spacing w:line="12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1027" o:spid="_x0000_s1028" style="position:absolute;z-index:3;visibility:visible;mso-wrap-distance-left:0;mso-wrap-distance-right:0" from="-54pt,.8pt" to="486pt,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" strokeweight="1.25pt">
            <o:lock v:ext="edit" shapetype="f"/>
          </v:line>
        </w:pict>
      </w:r>
    </w:p>
    <w:p w:rsidR="003C5DF0" w:rsidRDefault="003154C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OBJECTIVE</w:t>
      </w:r>
    </w:p>
    <w:p w:rsidR="003C5DF0" w:rsidRDefault="003C5DF0">
      <w:pPr>
        <w:spacing w:line="276" w:lineRule="auto"/>
        <w:rPr>
          <w:sz w:val="22"/>
          <w:szCs w:val="22"/>
          <w:lang w:val="pt-BR"/>
        </w:rPr>
      </w:pPr>
    </w:p>
    <w:p w:rsidR="003C5DF0" w:rsidRDefault="003154CA">
      <w:pPr>
        <w:spacing w:line="276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To work in a dynamic professional environment with a growing organization-preferably in the fields of Unix administration, I share a great interest and passion in the commercial use of technology and its benefits.</w:t>
      </w:r>
    </w:p>
    <w:p w:rsidR="003C5DF0" w:rsidRDefault="003C5DF0">
      <w:pPr>
        <w:spacing w:line="360" w:lineRule="auto"/>
        <w:jc w:val="both"/>
        <w:rPr>
          <w:bCs/>
          <w:sz w:val="22"/>
          <w:szCs w:val="22"/>
        </w:rPr>
      </w:pPr>
    </w:p>
    <w:p w:rsidR="003C5DF0" w:rsidRDefault="006F73A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line id="1028" o:spid="_x0000_s1027" style="position:absolute;left:0;text-align:left;z-index:4;visibility:visible;mso-wrap-distance-left:0;mso-wrap-distance-right:0" from="-54pt,1.35pt" to="486pt,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" strokeweight="1.25pt">
            <o:lock v:ext="edit" shapetype="f"/>
          </v:line>
        </w:pict>
      </w:r>
    </w:p>
    <w:p w:rsidR="003C5DF0" w:rsidRDefault="003C5DF0">
      <w:pPr>
        <w:jc w:val="center"/>
        <w:rPr>
          <w:b/>
          <w:sz w:val="22"/>
          <w:szCs w:val="22"/>
        </w:rPr>
      </w:pPr>
    </w:p>
    <w:p w:rsidR="003C5DF0" w:rsidRDefault="00315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:rsidR="003C5DF0" w:rsidRDefault="003C5DF0">
      <w:pPr>
        <w:jc w:val="center"/>
        <w:rPr>
          <w:b/>
          <w:sz w:val="22"/>
          <w:szCs w:val="22"/>
        </w:rPr>
      </w:pPr>
    </w:p>
    <w:p w:rsidR="003C5DF0" w:rsidRDefault="003C5DF0">
      <w:pPr>
        <w:rPr>
          <w:b/>
          <w:bCs/>
          <w:sz w:val="22"/>
          <w:szCs w:val="22"/>
        </w:rPr>
      </w:pP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Around 2.5 years of experience in IT Infrastructure Management.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Worked on Redhat Linux Servers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Installing, configuring and managing Linux physical servers (HP, IBM</w:t>
      </w:r>
      <w:proofErr w:type="gramStart"/>
      <w:r>
        <w:t>,DELL</w:t>
      </w:r>
      <w:proofErr w:type="gramEnd"/>
      <w:r>
        <w:t>).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Configuring and Updating Linux from RPM and YUM.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Perform User and group administration &amp; Install Linux interactively and with Kick-Start.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Install, Upgrade, Delete and query Packages on a system.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Configure Network Services on Linux-server-side setup, configuration and administration of- DNS, LDAP/ Kerberos client, SSH.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Worked on Different RAID Levels in IBM X-series, DELL and HP Proliant servers.</w:t>
      </w:r>
    </w:p>
    <w:p w:rsidR="003C5DF0" w:rsidRDefault="003C5DF0">
      <w:pPr>
        <w:rPr>
          <w:b/>
          <w:sz w:val="22"/>
          <w:szCs w:val="22"/>
          <w:u w:val="single"/>
        </w:rPr>
      </w:pPr>
    </w:p>
    <w:p w:rsidR="003C5DF0" w:rsidRDefault="003C5DF0">
      <w:pPr>
        <w:rPr>
          <w:b/>
          <w:sz w:val="22"/>
          <w:szCs w:val="22"/>
        </w:rPr>
      </w:pPr>
    </w:p>
    <w:p w:rsidR="003C5DF0" w:rsidRDefault="003154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ACADEMIC BACKGROUND</w:t>
      </w:r>
    </w:p>
    <w:p w:rsidR="003C5DF0" w:rsidRDefault="003C5DF0">
      <w:pPr>
        <w:ind w:left="720"/>
        <w:jc w:val="center"/>
        <w:rPr>
          <w:b/>
          <w:sz w:val="22"/>
          <w:szCs w:val="22"/>
        </w:rPr>
      </w:pPr>
    </w:p>
    <w:tbl>
      <w:tblPr>
        <w:tblW w:w="9095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9"/>
        <w:gridCol w:w="3636"/>
        <w:gridCol w:w="1560"/>
      </w:tblGrid>
      <w:tr w:rsidR="003C5DF0">
        <w:trPr>
          <w:trHeight w:val="21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keepNext/>
              <w:spacing w:before="240" w:after="6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Qualification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keepNext/>
              <w:spacing w:before="240" w:after="6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School/College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keepNext/>
              <w:spacing w:before="240" w:after="6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Percentage</w:t>
            </w:r>
          </w:p>
        </w:tc>
      </w:tr>
      <w:tr w:rsidR="003C5DF0">
        <w:trPr>
          <w:trHeight w:val="31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Bachelor of Engineering [2016]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K.S.R college of Engineering,Tiruchengode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86.7%</w:t>
            </w:r>
          </w:p>
        </w:tc>
      </w:tr>
      <w:tr w:rsidR="003C5DF0">
        <w:trPr>
          <w:trHeight w:val="31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SSLC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Navarasam Matriculation Higher Secondary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90%</w:t>
            </w:r>
          </w:p>
        </w:tc>
      </w:tr>
      <w:tr w:rsidR="003C5DF0">
        <w:trPr>
          <w:trHeight w:val="31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HSC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Navarasam Matric Hr Sec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DF0" w:rsidRDefault="003154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93%</w:t>
            </w:r>
          </w:p>
        </w:tc>
      </w:tr>
    </w:tbl>
    <w:p w:rsidR="003C5DF0" w:rsidRDefault="003C5DF0">
      <w:pPr>
        <w:jc w:val="center"/>
        <w:rPr>
          <w:b/>
          <w:sz w:val="22"/>
          <w:szCs w:val="22"/>
        </w:rPr>
      </w:pPr>
    </w:p>
    <w:p w:rsidR="003C5DF0" w:rsidRDefault="003C5DF0">
      <w:pPr>
        <w:jc w:val="center"/>
        <w:rPr>
          <w:b/>
          <w:sz w:val="22"/>
          <w:szCs w:val="22"/>
        </w:rPr>
      </w:pPr>
    </w:p>
    <w:p w:rsidR="003C5DF0" w:rsidRDefault="003154CA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:rsidR="003C5DF0" w:rsidRDefault="003C5DF0">
      <w:pPr>
        <w:ind w:left="720"/>
        <w:jc w:val="center"/>
        <w:rPr>
          <w:b/>
          <w:sz w:val="22"/>
          <w:szCs w:val="22"/>
        </w:rPr>
      </w:pP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  <w:rPr>
          <w:b/>
        </w:rPr>
      </w:pPr>
      <w:r>
        <w:t>Worked</w:t>
      </w:r>
      <w:r w:rsidR="0027503F">
        <w:t xml:space="preserve"> as a Linux Administrator </w:t>
      </w:r>
      <w:r>
        <w:t>from June 2016 – September 2018</w:t>
      </w:r>
    </w:p>
    <w:p w:rsidR="003C5DF0" w:rsidRDefault="003154CA">
      <w:pPr>
        <w:tabs>
          <w:tab w:val="left" w:pos="3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PROJECT</w:t>
      </w:r>
    </w:p>
    <w:p w:rsidR="003C5DF0" w:rsidRDefault="003C5DF0">
      <w:pPr>
        <w:ind w:left="720"/>
        <w:jc w:val="center"/>
        <w:rPr>
          <w:b/>
          <w:sz w:val="22"/>
          <w:szCs w:val="22"/>
        </w:rPr>
      </w:pPr>
    </w:p>
    <w:p w:rsidR="003C5DF0" w:rsidRDefault="003154CA">
      <w:pPr>
        <w:pStyle w:val="ListParagraph"/>
        <w:tabs>
          <w:tab w:val="left" w:pos="342"/>
        </w:tabs>
        <w:spacing w:after="0"/>
        <w:jc w:val="both"/>
      </w:pPr>
      <w:r>
        <w:t xml:space="preserve">Domain </w:t>
      </w:r>
      <w:r>
        <w:tab/>
        <w:t>:           Banking &amp; Financial</w:t>
      </w:r>
    </w:p>
    <w:p w:rsidR="003C5DF0" w:rsidRDefault="003154CA">
      <w:pPr>
        <w:pStyle w:val="ListParagraph"/>
        <w:tabs>
          <w:tab w:val="left" w:pos="342"/>
        </w:tabs>
        <w:spacing w:after="0"/>
        <w:jc w:val="both"/>
      </w:pPr>
      <w:r>
        <w:lastRenderedPageBreak/>
        <w:t>Client                :           CITI Bank, NA.</w:t>
      </w:r>
    </w:p>
    <w:p w:rsidR="003C5DF0" w:rsidRDefault="003154CA">
      <w:pPr>
        <w:pStyle w:val="ListParagraph"/>
        <w:tabs>
          <w:tab w:val="left" w:pos="342"/>
        </w:tabs>
        <w:spacing w:after="0"/>
        <w:jc w:val="both"/>
      </w:pPr>
      <w:r>
        <w:t>Role</w:t>
      </w:r>
      <w:r>
        <w:tab/>
      </w:r>
      <w:r>
        <w:tab/>
        <w:t>:           Project Engineer</w:t>
      </w:r>
    </w:p>
    <w:p w:rsidR="003C5DF0" w:rsidRDefault="003154CA">
      <w:pPr>
        <w:pStyle w:val="ListParagraph"/>
        <w:tabs>
          <w:tab w:val="left" w:pos="342"/>
        </w:tabs>
        <w:spacing w:after="0"/>
        <w:jc w:val="both"/>
      </w:pPr>
      <w:r>
        <w:t>Environment</w:t>
      </w:r>
      <w:r>
        <w:tab/>
        <w:t>:           Redhat Linux, Vcenter (5.0)</w:t>
      </w:r>
      <w:proofErr w:type="gramStart"/>
      <w:r>
        <w:t>,Vsphere</w:t>
      </w:r>
      <w:proofErr w:type="gramEnd"/>
      <w:r>
        <w:t xml:space="preserve"> Client.            </w:t>
      </w:r>
    </w:p>
    <w:p w:rsidR="003C5DF0" w:rsidRDefault="003154CA">
      <w:pPr>
        <w:pStyle w:val="ListParagraph"/>
        <w:tabs>
          <w:tab w:val="left" w:pos="342"/>
        </w:tabs>
        <w:spacing w:after="0"/>
        <w:jc w:val="both"/>
      </w:pPr>
      <w:r>
        <w:t>Period</w:t>
      </w:r>
      <w:r>
        <w:tab/>
      </w:r>
      <w:r>
        <w:tab/>
        <w:t>:           June 2016 - Sep 2018</w:t>
      </w:r>
    </w:p>
    <w:p w:rsidR="003C5DF0" w:rsidRDefault="003C5DF0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:rsidR="003C5DF0" w:rsidRDefault="003C5DF0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:rsidR="003C5DF0" w:rsidRDefault="003154CA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ROLES AND RESPONSIBILITIES</w:t>
      </w:r>
    </w:p>
    <w:p w:rsidR="003C5DF0" w:rsidRDefault="003C5DF0">
      <w:pPr>
        <w:ind w:left="720"/>
        <w:jc w:val="center"/>
        <w:rPr>
          <w:b/>
          <w:sz w:val="22"/>
          <w:szCs w:val="22"/>
        </w:rPr>
      </w:pP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Administering  Physical Linux Servers (HP, IBM Servers)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Trouble shooting Operating systems, hardware and network related issues.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Performing Server Builds on VMs and Physical machines, using TPM ISO images and configuring file systems as per company standards.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Working on new server builds (Redhat Linux) and installing patches and pushing packages through TPM.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Worked in CITI infrastructure Tools like aperture, TPM, Market place, TCRS, Resolve IT &amp;ServiceNow.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Configured Hardware Raid’s for building new servers. Configured RAID for DELL, HP and IBM hardware.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Kerberos/LDAP client Configuration.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Managing servers with Tivoli &amp; BMC Monitoring tools.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Managing File-systems using LVM as per Application requirement.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Updating firmware and configuring bonding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Job scheduling through cron and Monitoring various Processes (Using psetc)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Monitoring Log files (syslog, messages etc.) Errors</w:t>
      </w:r>
    </w:p>
    <w:p w:rsidR="003C5DF0" w:rsidRDefault="00315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t>Monitoring CPU Utilization, Memory and Paging Utilization</w:t>
      </w:r>
    </w:p>
    <w:p w:rsidR="003C5DF0" w:rsidRDefault="00315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>
        <w:t>Coordinating  with</w:t>
      </w:r>
      <w:proofErr w:type="gramEnd"/>
      <w:r>
        <w:t xml:space="preserve"> Vendors for hardware issues, raising Redhat and Hp cases.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Working within the SLA for the tickets &amp; service request which will be raised by Customers.</w:t>
      </w:r>
    </w:p>
    <w:p w:rsidR="003C5DF0" w:rsidRDefault="003154CA">
      <w:pPr>
        <w:pStyle w:val="ListParagraph"/>
        <w:numPr>
          <w:ilvl w:val="0"/>
          <w:numId w:val="7"/>
        </w:numPr>
        <w:tabs>
          <w:tab w:val="left" w:pos="342"/>
        </w:tabs>
        <w:spacing w:after="0"/>
        <w:jc w:val="both"/>
      </w:pPr>
      <w:r>
        <w:t>Attending weekly/monthly huddle calls with both internal team and customers.</w:t>
      </w:r>
    </w:p>
    <w:p w:rsidR="003C5DF0" w:rsidRDefault="003C5DF0">
      <w:pPr>
        <w:pStyle w:val="ListParagraph"/>
        <w:tabs>
          <w:tab w:val="left" w:pos="342"/>
        </w:tabs>
        <w:spacing w:after="0"/>
        <w:jc w:val="both"/>
      </w:pPr>
    </w:p>
    <w:p w:rsidR="003C5DF0" w:rsidRDefault="003C5DF0">
      <w:pPr>
        <w:pStyle w:val="ListParagraph"/>
        <w:tabs>
          <w:tab w:val="left" w:pos="342"/>
        </w:tabs>
        <w:spacing w:after="0"/>
        <w:jc w:val="both"/>
      </w:pPr>
    </w:p>
    <w:p w:rsidR="003C5DF0" w:rsidRDefault="003C5DF0">
      <w:pPr>
        <w:tabs>
          <w:tab w:val="left" w:pos="342"/>
        </w:tabs>
        <w:jc w:val="both"/>
      </w:pPr>
    </w:p>
    <w:p w:rsidR="003C5DF0" w:rsidRDefault="003154CA">
      <w:pPr>
        <w:tabs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DETAILS</w:t>
      </w:r>
    </w:p>
    <w:p w:rsidR="003C5DF0" w:rsidRDefault="003C5DF0">
      <w:pPr>
        <w:tabs>
          <w:tab w:val="left" w:pos="342"/>
        </w:tabs>
        <w:jc w:val="center"/>
        <w:rPr>
          <w:b/>
          <w:sz w:val="22"/>
          <w:szCs w:val="22"/>
        </w:rPr>
      </w:pPr>
    </w:p>
    <w:p w:rsidR="003C5DF0" w:rsidRDefault="003154CA">
      <w:pPr>
        <w:tabs>
          <w:tab w:val="left" w:pos="342"/>
        </w:tabs>
      </w:pPr>
      <w:r>
        <w:t>DOB          :  26th April 1995</w:t>
      </w:r>
    </w:p>
    <w:p w:rsidR="003C5DF0" w:rsidRDefault="003154CA">
      <w:pPr>
        <w:tabs>
          <w:tab w:val="left" w:pos="342"/>
        </w:tabs>
      </w:pPr>
      <w:r>
        <w:t>Gender      :  Female</w:t>
      </w:r>
    </w:p>
    <w:p w:rsidR="003C5DF0" w:rsidRDefault="003154CA">
      <w:pPr>
        <w:tabs>
          <w:tab w:val="left" w:pos="342"/>
        </w:tabs>
      </w:pPr>
      <w:r>
        <w:t>Nationality: Indian</w:t>
      </w:r>
    </w:p>
    <w:p w:rsidR="003C5DF0" w:rsidRDefault="003154CA">
      <w:pPr>
        <w:tabs>
          <w:tab w:val="left" w:pos="342"/>
        </w:tabs>
      </w:pPr>
      <w:r>
        <w:t>Visa status   : Resident</w:t>
      </w:r>
    </w:p>
    <w:p w:rsidR="003C5DF0" w:rsidRDefault="003C5DF0">
      <w:pPr>
        <w:tabs>
          <w:tab w:val="left" w:pos="342"/>
        </w:tabs>
        <w:jc w:val="center"/>
        <w:rPr>
          <w:b/>
          <w:sz w:val="22"/>
          <w:szCs w:val="22"/>
        </w:rPr>
      </w:pPr>
    </w:p>
    <w:p w:rsidR="003C5DF0" w:rsidRDefault="003154CA">
      <w:pPr>
        <w:tabs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:rsidR="003C5DF0" w:rsidRDefault="003C5DF0">
      <w:pPr>
        <w:tabs>
          <w:tab w:val="left" w:pos="342"/>
        </w:tabs>
        <w:jc w:val="both"/>
      </w:pPr>
    </w:p>
    <w:p w:rsidR="003C5DF0" w:rsidRDefault="003154CA">
      <w:pPr>
        <w:tabs>
          <w:tab w:val="left" w:pos="342"/>
        </w:tabs>
        <w:jc w:val="both"/>
      </w:pPr>
      <w:r>
        <w:t>I  hereby  declare that the  information  furnished  above is true and correct  to the  best  of  my  knowledge</w:t>
      </w:r>
    </w:p>
    <w:p w:rsidR="003C5DF0" w:rsidRDefault="003C5DF0" w:rsidP="0027503F">
      <w:pPr>
        <w:tabs>
          <w:tab w:val="left" w:pos="342"/>
        </w:tabs>
      </w:pPr>
    </w:p>
    <w:p w:rsidR="003C5DF0" w:rsidRDefault="0027503F" w:rsidP="0027503F">
      <w:pPr>
        <w:tabs>
          <w:tab w:val="left" w:pos="342"/>
        </w:tabs>
        <w:jc w:val="right"/>
      </w:pPr>
      <w:proofErr w:type="spellStart"/>
      <w:r>
        <w:t>Sruthi</w:t>
      </w:r>
      <w:bookmarkEnd w:id="0"/>
      <w:proofErr w:type="spellEnd"/>
    </w:p>
    <w:sectPr w:rsidR="003C5DF0" w:rsidSect="006F73AF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16E3FC"/>
    <w:lvl w:ilvl="0" w:tplc="64D8181E">
      <w:start w:val="1"/>
      <w:numFmt w:val="bullet"/>
      <w:lvlText w:val="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1" w:tplc="B30EB66A" w:tentative="1">
      <w:start w:val="1"/>
      <w:numFmt w:val="bullet"/>
      <w:lvlText w:val="o"/>
      <w:lvlJc w:val="left"/>
      <w:pPr>
        <w:tabs>
          <w:tab w:val="left" w:pos="2940"/>
        </w:tabs>
        <w:ind w:left="2940" w:hanging="360"/>
      </w:pPr>
      <w:rPr>
        <w:rFonts w:ascii="Courier New" w:hAnsi="Courier New" w:hint="default"/>
      </w:rPr>
    </w:lvl>
    <w:lvl w:ilvl="2" w:tplc="928694E6" w:tentative="1">
      <w:start w:val="1"/>
      <w:numFmt w:val="bullet"/>
      <w:lvlText w:val=""/>
      <w:lvlJc w:val="left"/>
      <w:pPr>
        <w:tabs>
          <w:tab w:val="left" w:pos="3660"/>
        </w:tabs>
        <w:ind w:left="3660" w:hanging="360"/>
      </w:pPr>
      <w:rPr>
        <w:rFonts w:ascii="Wingdings" w:hAnsi="Wingdings" w:hint="default"/>
      </w:rPr>
    </w:lvl>
    <w:lvl w:ilvl="3" w:tplc="D81C3B86" w:tentative="1">
      <w:start w:val="1"/>
      <w:numFmt w:val="bullet"/>
      <w:lvlText w:val=""/>
      <w:lvlJc w:val="left"/>
      <w:pPr>
        <w:tabs>
          <w:tab w:val="left" w:pos="4380"/>
        </w:tabs>
        <w:ind w:left="4380" w:hanging="360"/>
      </w:pPr>
      <w:rPr>
        <w:rFonts w:ascii="Symbol" w:hAnsi="Symbol" w:hint="default"/>
      </w:rPr>
    </w:lvl>
    <w:lvl w:ilvl="4" w:tplc="0EBE0E1A" w:tentative="1">
      <w:start w:val="1"/>
      <w:numFmt w:val="bullet"/>
      <w:lvlText w:val="o"/>
      <w:lvlJc w:val="left"/>
      <w:pPr>
        <w:tabs>
          <w:tab w:val="left" w:pos="5100"/>
        </w:tabs>
        <w:ind w:left="5100" w:hanging="360"/>
      </w:pPr>
      <w:rPr>
        <w:rFonts w:ascii="Courier New" w:hAnsi="Courier New" w:hint="default"/>
      </w:rPr>
    </w:lvl>
    <w:lvl w:ilvl="5" w:tplc="6CC68824" w:tentative="1">
      <w:start w:val="1"/>
      <w:numFmt w:val="bullet"/>
      <w:lvlText w:val=""/>
      <w:lvlJc w:val="left"/>
      <w:pPr>
        <w:tabs>
          <w:tab w:val="left" w:pos="5820"/>
        </w:tabs>
        <w:ind w:left="5820" w:hanging="360"/>
      </w:pPr>
      <w:rPr>
        <w:rFonts w:ascii="Wingdings" w:hAnsi="Wingdings" w:hint="default"/>
      </w:rPr>
    </w:lvl>
    <w:lvl w:ilvl="6" w:tplc="5FA6BB1A" w:tentative="1">
      <w:start w:val="1"/>
      <w:numFmt w:val="bullet"/>
      <w:lvlText w:val=""/>
      <w:lvlJc w:val="left"/>
      <w:pPr>
        <w:tabs>
          <w:tab w:val="left" w:pos="6540"/>
        </w:tabs>
        <w:ind w:left="6540" w:hanging="360"/>
      </w:pPr>
      <w:rPr>
        <w:rFonts w:ascii="Symbol" w:hAnsi="Symbol" w:hint="default"/>
      </w:rPr>
    </w:lvl>
    <w:lvl w:ilvl="7" w:tplc="7BA4C38A" w:tentative="1">
      <w:start w:val="1"/>
      <w:numFmt w:val="bullet"/>
      <w:lvlText w:val="o"/>
      <w:lvlJc w:val="left"/>
      <w:pPr>
        <w:tabs>
          <w:tab w:val="left" w:pos="7260"/>
        </w:tabs>
        <w:ind w:left="7260" w:hanging="360"/>
      </w:pPr>
      <w:rPr>
        <w:rFonts w:ascii="Courier New" w:hAnsi="Courier New" w:hint="default"/>
      </w:rPr>
    </w:lvl>
    <w:lvl w:ilvl="8" w:tplc="3B64F72C" w:tentative="1">
      <w:start w:val="1"/>
      <w:numFmt w:val="bullet"/>
      <w:lvlText w:val=""/>
      <w:lvlJc w:val="left"/>
      <w:pPr>
        <w:tabs>
          <w:tab w:val="left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4A0BDA2"/>
    <w:lvl w:ilvl="0" w:tplc="346EAC9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4790E818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7312F8D6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B92083C4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7F2E742E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712C29FE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4DAAE55E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C8AC0ACE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D7E4C4B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4DC2F1A"/>
    <w:lvl w:ilvl="0" w:tplc="23802D58">
      <w:start w:val="1"/>
      <w:numFmt w:val="bullet"/>
      <w:lvlText w:val=""/>
      <w:lvlJc w:val="left"/>
      <w:pPr>
        <w:tabs>
          <w:tab w:val="left" w:pos="2385"/>
        </w:tabs>
        <w:ind w:left="2385" w:hanging="360"/>
      </w:pPr>
      <w:rPr>
        <w:rFonts w:ascii="Wingdings" w:hAnsi="Wingdings" w:hint="default"/>
      </w:rPr>
    </w:lvl>
    <w:lvl w:ilvl="1" w:tplc="E2CC3496" w:tentative="1">
      <w:start w:val="1"/>
      <w:numFmt w:val="bullet"/>
      <w:lvlText w:val="o"/>
      <w:lvlJc w:val="left"/>
      <w:pPr>
        <w:tabs>
          <w:tab w:val="left" w:pos="3105"/>
        </w:tabs>
        <w:ind w:left="3105" w:hanging="360"/>
      </w:pPr>
      <w:rPr>
        <w:rFonts w:ascii="Courier New" w:hAnsi="Courier New" w:hint="default"/>
      </w:rPr>
    </w:lvl>
    <w:lvl w:ilvl="2" w:tplc="B3E83C00" w:tentative="1">
      <w:start w:val="1"/>
      <w:numFmt w:val="bullet"/>
      <w:lvlText w:val=""/>
      <w:lvlJc w:val="left"/>
      <w:pPr>
        <w:tabs>
          <w:tab w:val="left" w:pos="3825"/>
        </w:tabs>
        <w:ind w:left="3825" w:hanging="360"/>
      </w:pPr>
      <w:rPr>
        <w:rFonts w:ascii="Wingdings" w:hAnsi="Wingdings" w:hint="default"/>
      </w:rPr>
    </w:lvl>
    <w:lvl w:ilvl="3" w:tplc="3C04EB80" w:tentative="1">
      <w:start w:val="1"/>
      <w:numFmt w:val="bullet"/>
      <w:lvlText w:val=""/>
      <w:lvlJc w:val="left"/>
      <w:pPr>
        <w:tabs>
          <w:tab w:val="left" w:pos="4545"/>
        </w:tabs>
        <w:ind w:left="4545" w:hanging="360"/>
      </w:pPr>
      <w:rPr>
        <w:rFonts w:ascii="Symbol" w:hAnsi="Symbol" w:hint="default"/>
      </w:rPr>
    </w:lvl>
    <w:lvl w:ilvl="4" w:tplc="112C1874" w:tentative="1">
      <w:start w:val="1"/>
      <w:numFmt w:val="bullet"/>
      <w:lvlText w:val="o"/>
      <w:lvlJc w:val="left"/>
      <w:pPr>
        <w:tabs>
          <w:tab w:val="left" w:pos="5265"/>
        </w:tabs>
        <w:ind w:left="5265" w:hanging="360"/>
      </w:pPr>
      <w:rPr>
        <w:rFonts w:ascii="Courier New" w:hAnsi="Courier New" w:hint="default"/>
      </w:rPr>
    </w:lvl>
    <w:lvl w:ilvl="5" w:tplc="66DEEF58" w:tentative="1">
      <w:start w:val="1"/>
      <w:numFmt w:val="bullet"/>
      <w:lvlText w:val=""/>
      <w:lvlJc w:val="left"/>
      <w:pPr>
        <w:tabs>
          <w:tab w:val="left" w:pos="5985"/>
        </w:tabs>
        <w:ind w:left="5985" w:hanging="360"/>
      </w:pPr>
      <w:rPr>
        <w:rFonts w:ascii="Wingdings" w:hAnsi="Wingdings" w:hint="default"/>
      </w:rPr>
    </w:lvl>
    <w:lvl w:ilvl="6" w:tplc="BB4A8206" w:tentative="1">
      <w:start w:val="1"/>
      <w:numFmt w:val="bullet"/>
      <w:lvlText w:val=""/>
      <w:lvlJc w:val="left"/>
      <w:pPr>
        <w:tabs>
          <w:tab w:val="left" w:pos="6705"/>
        </w:tabs>
        <w:ind w:left="6705" w:hanging="360"/>
      </w:pPr>
      <w:rPr>
        <w:rFonts w:ascii="Symbol" w:hAnsi="Symbol" w:hint="default"/>
      </w:rPr>
    </w:lvl>
    <w:lvl w:ilvl="7" w:tplc="9186697A" w:tentative="1">
      <w:start w:val="1"/>
      <w:numFmt w:val="bullet"/>
      <w:lvlText w:val="o"/>
      <w:lvlJc w:val="left"/>
      <w:pPr>
        <w:tabs>
          <w:tab w:val="left" w:pos="7425"/>
        </w:tabs>
        <w:ind w:left="7425" w:hanging="360"/>
      </w:pPr>
      <w:rPr>
        <w:rFonts w:ascii="Courier New" w:hAnsi="Courier New" w:hint="default"/>
      </w:rPr>
    </w:lvl>
    <w:lvl w:ilvl="8" w:tplc="0012181C" w:tentative="1">
      <w:start w:val="1"/>
      <w:numFmt w:val="bullet"/>
      <w:lvlText w:val=""/>
      <w:lvlJc w:val="left"/>
      <w:pPr>
        <w:tabs>
          <w:tab w:val="left" w:pos="8145"/>
        </w:tabs>
        <w:ind w:left="8145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3D46348"/>
    <w:lvl w:ilvl="0" w:tplc="40A2E5F4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1" w:tplc="75F81122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 w:hint="default"/>
      </w:rPr>
    </w:lvl>
    <w:lvl w:ilvl="2" w:tplc="ABA8E77C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3" w:tplc="07FCB92A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4" w:tplc="29DA095E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hint="default"/>
      </w:rPr>
    </w:lvl>
    <w:lvl w:ilvl="5" w:tplc="AB5A26A2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 w:hint="default"/>
      </w:rPr>
    </w:lvl>
    <w:lvl w:ilvl="6" w:tplc="738ADA8A" w:tentative="1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 w:hint="default"/>
      </w:rPr>
    </w:lvl>
    <w:lvl w:ilvl="7" w:tplc="6CC41F24" w:tentative="1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 w:hint="default"/>
      </w:rPr>
    </w:lvl>
    <w:lvl w:ilvl="8" w:tplc="0D304422" w:tentative="1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35CC196"/>
    <w:lvl w:ilvl="0" w:tplc="F9A86E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D94D2C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2DC1C4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0E0044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CC63BF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7C68B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662314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C7A257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35EFD6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81DC4C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31A63C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00000000"/>
    <w:lvl w:ilvl="0" w:tplc="ADBA4A8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5549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321E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5E48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266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1275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0294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38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F6C00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3BC20E38"/>
    <w:lvl w:ilvl="0" w:tplc="96E8EB6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C9AD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9A20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C61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0C7B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FA8F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9255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A20B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061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0"/>
    <w:lvl w:ilvl="0" w:tplc="C430F2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2B2F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C0AC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2C7F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8CF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F68D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4260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2C5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BEB1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0"/>
    <w:lvl w:ilvl="0" w:tplc="8F66AD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77ED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E85E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B401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DA29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DE36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A445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3A0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602B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DA7A06E2"/>
    <w:lvl w:ilvl="0" w:tplc="1F1E27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1140DC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2AC19C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080002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E7E296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8C4840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218E0A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71845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CAC29D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44E0520"/>
    <w:lvl w:ilvl="0" w:tplc="025E32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292FA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F001D8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7D84C1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780FC6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D162CD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C2A7CEA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EECABAE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95AFD1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25A3B"/>
    <w:multiLevelType w:val="hybridMultilevel"/>
    <w:tmpl w:val="00000000"/>
    <w:lvl w:ilvl="0" w:tplc="B9EAF50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3B683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6625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FCF9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14AE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0E1C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ECB7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F2CD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B208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20"/>
  <w:characterSpacingControl w:val="doNotCompress"/>
  <w:compat/>
  <w:rsids>
    <w:rsidRoot w:val="003C5DF0"/>
    <w:rsid w:val="0027503F"/>
    <w:rsid w:val="003154CA"/>
    <w:rsid w:val="003C5DF0"/>
    <w:rsid w:val="006F73AF"/>
    <w:rsid w:val="0071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6F7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F7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6F73A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6F73AF"/>
    <w:pPr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character" w:styleId="Hyperlink">
    <w:name w:val="Hyperlink"/>
    <w:rsid w:val="006F73AF"/>
    <w:rPr>
      <w:color w:val="0000FF"/>
      <w:u w:val="single"/>
    </w:rPr>
  </w:style>
  <w:style w:type="paragraph" w:styleId="Header">
    <w:name w:val="header"/>
    <w:basedOn w:val="Normal"/>
    <w:link w:val="HeaderChar"/>
    <w:rsid w:val="006F73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3AF"/>
    <w:rPr>
      <w:sz w:val="24"/>
      <w:szCs w:val="24"/>
    </w:rPr>
  </w:style>
  <w:style w:type="paragraph" w:styleId="Footer">
    <w:name w:val="footer"/>
    <w:basedOn w:val="Normal"/>
    <w:link w:val="FooterChar"/>
    <w:rsid w:val="006F73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3AF"/>
    <w:rPr>
      <w:sz w:val="24"/>
      <w:szCs w:val="24"/>
    </w:rPr>
  </w:style>
  <w:style w:type="paragraph" w:styleId="ListParagraph">
    <w:name w:val="List Paragraph"/>
    <w:basedOn w:val="Normal"/>
    <w:qFormat/>
    <w:rsid w:val="006F7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6F73A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F73AF"/>
    <w:rPr>
      <w:rFonts w:ascii="Courier New" w:hAnsi="Courier New"/>
    </w:rPr>
  </w:style>
  <w:style w:type="paragraph" w:styleId="BodyText">
    <w:name w:val="Body Text"/>
    <w:basedOn w:val="Normal"/>
    <w:link w:val="BodyTextChar"/>
    <w:rsid w:val="006F73AF"/>
    <w:pPr>
      <w:spacing w:after="120"/>
    </w:pPr>
  </w:style>
  <w:style w:type="character" w:customStyle="1" w:styleId="BodyTextChar">
    <w:name w:val="Body Text Char"/>
    <w:link w:val="BodyText"/>
    <w:rsid w:val="006F7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Hari</dc:creator>
  <cp:lastModifiedBy>Visitor1</cp:lastModifiedBy>
  <cp:revision>2</cp:revision>
  <dcterms:created xsi:type="dcterms:W3CDTF">2019-10-28T14:14:00Z</dcterms:created>
  <dcterms:modified xsi:type="dcterms:W3CDTF">2019-10-28T14:14:00Z</dcterms:modified>
</cp:coreProperties>
</file>