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05" w:rsidRPr="000B3EC1" w:rsidRDefault="000B3EC1" w:rsidP="00286C08">
      <w:pPr>
        <w:pStyle w:val="Title"/>
        <w:jc w:val="left"/>
        <w:rPr>
          <w:rFonts w:ascii="Lucida Bright" w:hAnsi="Lucida Bright"/>
          <w:bCs/>
          <w:sz w:val="32"/>
          <w:szCs w:val="32"/>
          <w:u w:val="single"/>
          <w:lang w:val="fr-FR"/>
        </w:rPr>
      </w:pPr>
      <w:r w:rsidRPr="000B3EC1">
        <w:rPr>
          <w:rFonts w:ascii="Lucida Bright" w:hAnsi="Lucida Bright"/>
          <w:bCs/>
          <w:sz w:val="32"/>
          <w:szCs w:val="32"/>
          <w:u w:val="single"/>
          <w:lang w:val="fr-FR"/>
        </w:rPr>
        <w:t>Shivendra</w:t>
      </w:r>
      <w:r w:rsidR="00286C08" w:rsidRPr="000B3EC1">
        <w:rPr>
          <w:rFonts w:ascii="Lucida Bright" w:hAnsi="Lucida Bright"/>
          <w:bCs/>
          <w:sz w:val="32"/>
          <w:szCs w:val="32"/>
          <w:u w:val="single"/>
          <w:lang w:val="fr-FR"/>
        </w:rPr>
        <w:t xml:space="preserve"> </w:t>
      </w:r>
    </w:p>
    <w:p w:rsidR="00D54C43" w:rsidRPr="000B3EC1" w:rsidRDefault="00D54C43" w:rsidP="00D54C43">
      <w:pPr>
        <w:pStyle w:val="Title"/>
        <w:rPr>
          <w:rFonts w:ascii="Lucida Bright" w:hAnsi="Lucida Bright"/>
          <w:bCs/>
          <w:sz w:val="22"/>
          <w:szCs w:val="22"/>
          <w:u w:val="single"/>
          <w:lang w:val="fr-FR"/>
        </w:rPr>
      </w:pPr>
    </w:p>
    <w:p w:rsidR="00D54C43" w:rsidRPr="00744468" w:rsidRDefault="00725958" w:rsidP="00722A39">
      <w:pPr>
        <w:pStyle w:val="Title"/>
        <w:jc w:val="both"/>
        <w:rPr>
          <w:rFonts w:ascii="Lucida Bright" w:hAnsi="Lucida Bright"/>
          <w:b w:val="0"/>
          <w:sz w:val="22"/>
          <w:szCs w:val="22"/>
          <w:lang w:val="fr-FR"/>
        </w:rPr>
      </w:pPr>
      <w:r w:rsidRPr="00744468">
        <w:rPr>
          <w:rFonts w:ascii="Lucida Bright" w:hAnsi="Lucida Bright"/>
          <w:sz w:val="22"/>
          <w:szCs w:val="22"/>
          <w:lang w:val="fr-FR"/>
        </w:rPr>
        <w:t>Email:</w:t>
      </w:r>
      <w:r w:rsidR="00883A96">
        <w:rPr>
          <w:rFonts w:ascii="Lucida Bright" w:hAnsi="Lucida Bright"/>
          <w:sz w:val="22"/>
          <w:szCs w:val="22"/>
          <w:lang w:val="fr-FR"/>
        </w:rPr>
        <w:t xml:space="preserve"> </w:t>
      </w:r>
      <w:hyperlink r:id="rId8" w:history="1">
        <w:r w:rsidR="00883A96" w:rsidRPr="00EA02AC">
          <w:rPr>
            <w:rStyle w:val="Hyperlink"/>
            <w:rFonts w:ascii="Lucida Bright" w:hAnsi="Lucida Bright" w:cs="Arial"/>
            <w:b w:val="0"/>
            <w:sz w:val="22"/>
            <w:szCs w:val="22"/>
            <w:lang w:val="fr-FR"/>
          </w:rPr>
          <w:t>shivendra-395292@2freemail.com</w:t>
        </w:r>
      </w:hyperlink>
      <w:r w:rsidR="00883A96">
        <w:rPr>
          <w:rFonts w:ascii="Lucida Bright" w:hAnsi="Lucida Bright"/>
          <w:b w:val="0"/>
          <w:sz w:val="22"/>
          <w:szCs w:val="22"/>
          <w:lang w:val="fr-FR"/>
        </w:rPr>
        <w:t xml:space="preserve">   </w:t>
      </w:r>
    </w:p>
    <w:p w:rsidR="00725958" w:rsidRPr="00A8040E" w:rsidRDefault="009214BE" w:rsidP="00380E26">
      <w:pPr>
        <w:pStyle w:val="Footer"/>
        <w:tabs>
          <w:tab w:val="clear" w:pos="4320"/>
          <w:tab w:val="clear" w:pos="8640"/>
        </w:tabs>
        <w:jc w:val="both"/>
        <w:rPr>
          <w:rFonts w:ascii="Lucida Bright" w:hAnsi="Lucida Bright" w:cs="Arial"/>
          <w:sz w:val="22"/>
          <w:szCs w:val="22"/>
        </w:rPr>
      </w:pPr>
      <w:r w:rsidRPr="009214BE">
        <w:rPr>
          <w:rFonts w:ascii="Lucida Bright" w:hAnsi="Lucida Bright" w:cs="Arial"/>
          <w:b/>
          <w:bCs/>
          <w:noProof/>
          <w:sz w:val="22"/>
          <w:szCs w:val="22"/>
          <w:u w:val="single"/>
        </w:rPr>
        <w:pict>
          <v:line id="Line 2" o:spid="_x0000_s1026" style="position:absolute;left:0;text-align:left;flip:y;z-index:251657728;visibility:visible" from="0,10.7pt" to="879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QKKQIAAEgEAAAOAAAAZHJzL2Uyb0RvYy54bWysVE2P2jAQvVfqf7Byh3xsNstGhFWVQC/b&#10;Fmlp78Z2iLWObdmGgKr+945NoEt7qapyMON45uXNm+fMn469QAdmLFeyitJpEiEmiaJc7qro62Y1&#10;mUXIOiwpFkqyKjoxGz0t3r+bD7pkmeqUoMwgAJG2HHQVdc7pMo4t6ViP7VRpJuGwVabHDrZmF1OD&#10;B0DvRZwlSREPylBtFGHWwtPmfBgtAn7bMuK+tK1lDokqAm4urCasW7/GizkudwbrjpORBv4HFj3m&#10;El56hWqww2hv+B9QPSdGWdW6KVF9rNqWExZ6gG7S5LduXjqsWegFxLH6KpP9f7Dk82FtEKcwuwhJ&#10;3MOInrlkKPPKDNqWkFDLtfG9kaN80c+KvFokVd1huWOB4eakoSz1FfFNid9YDfjb4ZOikIP3TgWZ&#10;jq3pUSu4/uYLPThIgY5hLqfrXNjRIQIP0zR9SLMErETgcFZkRXgXLj2ML9bGuo9M9cgHVSSggwCK&#10;D8/WeVq/Uny6VCsuRBi9kGioouLuPgF3kF6DEK7jcgN2eA0QVglOfbovtGa3rYVBB+ztFH4jk5s0&#10;o/aSBviOYbocY4e5OMdAR0iPBw0CwTE6++X7Y/K4nC1n+STPiuUkT5pm8mFV55NilT7cN3dNXTfp&#10;D08tzcuOU8qkZ3fxbpr/nTfGW3R23dW9V2HiW/SgIJC9/AfSYdZ+vGejbBU9rc3FA2DXkDxeLX8f&#10;3u4hfvsBWPwEAAD//wMAUEsDBBQABgAIAAAAIQBT40tI3QAAAAcBAAAPAAAAZHJzL2Rvd25yZXYu&#10;eG1sTI/BTsMwEETvSP0Ha5F6o06tAm0apyogDiBxIEWcnXibRMRry3bTwNfjnuC4M6OZt8VuMgMb&#10;0YfekoTlIgOG1FjdUyvh4/B8swYWoiKtBkso4RsD7MrZVaFybc/0jmMVW5ZKKORKQhejyzkPTYdG&#10;hYV1SMk7Wm9UTKdvufbqnMrNwEWW3XGjekoLnXL42GHzVZ2MhNdGez0e64MX7uEte/pxofp8kXJ+&#10;Pe23wCJO8S8MF/yEDmViqu2JdGCDhPRIlCCWK2AX9/52I4DVSRFr4GXB//OXvwAAAP//AwBQSwEC&#10;LQAUAAYACAAAACEAtoM4kv4AAADhAQAAEwAAAAAAAAAAAAAAAAAAAAAAW0NvbnRlbnRfVHlwZXNd&#10;LnhtbFBLAQItABQABgAIAAAAIQA4/SH/1gAAAJQBAAALAAAAAAAAAAAAAAAAAC8BAABfcmVscy8u&#10;cmVsc1BLAQItABQABgAIAAAAIQAX8eQKKQIAAEgEAAAOAAAAAAAAAAAAAAAAAC4CAABkcnMvZTJv&#10;RG9jLnhtbFBLAQItABQABgAIAAAAIQBT40tI3QAAAAcBAAAPAAAAAAAAAAAAAAAAAIMEAABkcnMv&#10;ZG93bnJldi54bWxQSwUGAAAAAAQABADzAAAAjQUAAAAA&#10;" strokeweight="5pt">
            <v:stroke linestyle="thinThick"/>
          </v:line>
        </w:pict>
      </w:r>
    </w:p>
    <w:p w:rsidR="00612A61" w:rsidRPr="00A8040E" w:rsidRDefault="00612A61" w:rsidP="00380E26">
      <w:pPr>
        <w:pStyle w:val="Footer"/>
        <w:tabs>
          <w:tab w:val="clear" w:pos="4320"/>
          <w:tab w:val="clear" w:pos="8640"/>
        </w:tabs>
        <w:jc w:val="both"/>
        <w:rPr>
          <w:rFonts w:ascii="Lucida Bright" w:hAnsi="Lucida Bright" w:cs="Arial"/>
          <w:sz w:val="22"/>
          <w:szCs w:val="22"/>
        </w:rPr>
      </w:pPr>
    </w:p>
    <w:p w:rsidR="00725958" w:rsidRPr="007848A5" w:rsidRDefault="00054C03" w:rsidP="00054C03">
      <w:pPr>
        <w:ind w:right="135"/>
        <w:jc w:val="both"/>
        <w:rPr>
          <w:rFonts w:ascii="Lucida Bright" w:hAnsi="Lucida Bright" w:cs="Arial"/>
          <w:b/>
          <w:bCs/>
          <w:sz w:val="22"/>
          <w:szCs w:val="22"/>
          <w:u w:val="single"/>
        </w:rPr>
      </w:pPr>
      <w:r w:rsidRPr="007848A5">
        <w:rPr>
          <w:rFonts w:ascii="Lucida Bright" w:hAnsi="Lucida Bright" w:cs="Arial"/>
          <w:b/>
          <w:bCs/>
          <w:sz w:val="22"/>
          <w:szCs w:val="22"/>
          <w:u w:val="single"/>
        </w:rPr>
        <w:t>CAREER OBJECTIVE</w:t>
      </w:r>
      <w:r w:rsidR="005D615A" w:rsidRPr="007848A5">
        <w:rPr>
          <w:rFonts w:ascii="Lucida Bright" w:hAnsi="Lucida Bright" w:cs="Arial"/>
          <w:b/>
          <w:bCs/>
          <w:sz w:val="22"/>
          <w:szCs w:val="22"/>
          <w:u w:val="single"/>
        </w:rPr>
        <w:t>:</w:t>
      </w:r>
    </w:p>
    <w:p w:rsidR="00BD049E" w:rsidRPr="007848A5" w:rsidRDefault="00BD049E" w:rsidP="00054C03">
      <w:pPr>
        <w:ind w:right="135"/>
        <w:jc w:val="both"/>
        <w:rPr>
          <w:rFonts w:ascii="Lucida Bright" w:hAnsi="Lucida Bright" w:cs="Arial"/>
          <w:b/>
          <w:bCs/>
          <w:sz w:val="22"/>
          <w:szCs w:val="22"/>
          <w:u w:val="single"/>
        </w:rPr>
      </w:pPr>
    </w:p>
    <w:p w:rsidR="00131EF9" w:rsidRPr="00BC5C14" w:rsidRDefault="00722A39" w:rsidP="00BC5C14">
      <w:pPr>
        <w:spacing w:line="276" w:lineRule="auto"/>
        <w:jc w:val="both"/>
        <w:rPr>
          <w:rFonts w:ascii="Book Antiqua" w:hAnsi="Book Antiqua" w:cs="Book Antiqua"/>
          <w:sz w:val="28"/>
          <w:szCs w:val="28"/>
        </w:rPr>
      </w:pPr>
      <w:r w:rsidRPr="00722A39">
        <w:rPr>
          <w:rFonts w:ascii="Lucida Bright" w:hAnsi="Lucida Bright" w:cs="Arial"/>
          <w:sz w:val="22"/>
          <w:szCs w:val="22"/>
        </w:rPr>
        <w:t xml:space="preserve">To </w:t>
      </w:r>
      <w:r w:rsidR="000B3EC1">
        <w:rPr>
          <w:rFonts w:ascii="Lucida Bright" w:hAnsi="Lucida Bright" w:cs="Arial"/>
          <w:sz w:val="22"/>
          <w:szCs w:val="22"/>
        </w:rPr>
        <w:t>be part of progressive organization that give a space to enhance my knowledge and utilize my skill towards growth of organization</w:t>
      </w:r>
      <w:r w:rsidRPr="00722A39">
        <w:rPr>
          <w:rFonts w:ascii="Lucida Bright" w:hAnsi="Lucida Bright" w:cs="Arial"/>
          <w:sz w:val="22"/>
          <w:szCs w:val="22"/>
        </w:rPr>
        <w:t>.</w:t>
      </w:r>
    </w:p>
    <w:p w:rsidR="00131EF9" w:rsidRPr="004913EC" w:rsidRDefault="00131EF9" w:rsidP="00131EF9">
      <w:pPr>
        <w:rPr>
          <w:rFonts w:ascii="Lucida Bright" w:hAnsi="Lucida Bright" w:cs="Arial"/>
          <w:b/>
          <w:color w:val="000080"/>
          <w:sz w:val="20"/>
        </w:rPr>
      </w:pPr>
    </w:p>
    <w:p w:rsidR="000E78D8" w:rsidRPr="007848A5" w:rsidRDefault="00054C03" w:rsidP="00380E26">
      <w:pPr>
        <w:ind w:right="135"/>
        <w:jc w:val="both"/>
        <w:rPr>
          <w:rFonts w:ascii="Lucida Bright" w:hAnsi="Lucida Bright" w:cs="Arial"/>
          <w:b/>
          <w:bCs/>
          <w:sz w:val="22"/>
          <w:szCs w:val="22"/>
          <w:u w:val="single"/>
        </w:rPr>
      </w:pPr>
      <w:r w:rsidRPr="007848A5">
        <w:rPr>
          <w:rFonts w:ascii="Lucida Bright" w:hAnsi="Lucida Bright" w:cs="Arial"/>
          <w:b/>
          <w:bCs/>
          <w:sz w:val="22"/>
          <w:szCs w:val="22"/>
          <w:u w:val="single"/>
        </w:rPr>
        <w:t>PROFESSIONAL SUMMARY</w:t>
      </w:r>
      <w:r w:rsidR="001E5BA1" w:rsidRPr="007848A5">
        <w:rPr>
          <w:rFonts w:ascii="Lucida Bright" w:hAnsi="Lucida Bright" w:cs="Arial"/>
          <w:b/>
          <w:bCs/>
          <w:sz w:val="22"/>
          <w:szCs w:val="22"/>
          <w:u w:val="single"/>
        </w:rPr>
        <w:t>:</w:t>
      </w:r>
      <w:r w:rsidR="000C58E5">
        <w:rPr>
          <w:rFonts w:ascii="Lucida Bright" w:hAnsi="Lucida Bright" w:cs="Arial"/>
          <w:b/>
          <w:bCs/>
          <w:sz w:val="22"/>
          <w:szCs w:val="22"/>
          <w:u w:val="single"/>
        </w:rPr>
        <w:t>4</w:t>
      </w:r>
      <w:r w:rsidR="000B3EC1">
        <w:rPr>
          <w:rFonts w:ascii="Lucida Bright" w:hAnsi="Lucida Bright" w:cs="Arial"/>
          <w:b/>
          <w:bCs/>
          <w:sz w:val="22"/>
          <w:szCs w:val="22"/>
          <w:u w:val="single"/>
        </w:rPr>
        <w:t>+</w:t>
      </w:r>
      <w:r w:rsidR="00CC0356" w:rsidRPr="007848A5">
        <w:rPr>
          <w:rFonts w:ascii="Lucida Bright" w:hAnsi="Lucida Bright" w:cs="Arial"/>
          <w:b/>
          <w:bCs/>
          <w:sz w:val="22"/>
          <w:szCs w:val="22"/>
          <w:u w:val="single"/>
        </w:rPr>
        <w:t xml:space="preserve"> Year of Experience as Computer operator</w:t>
      </w:r>
    </w:p>
    <w:p w:rsidR="00B91031" w:rsidRPr="004913EC" w:rsidRDefault="001E5BA1" w:rsidP="00722A39">
      <w:pPr>
        <w:tabs>
          <w:tab w:val="left" w:pos="1140"/>
        </w:tabs>
        <w:ind w:left="720" w:right="994"/>
        <w:jc w:val="both"/>
        <w:rPr>
          <w:rFonts w:ascii="Lucida Bright" w:hAnsi="Lucida Bright" w:cs="Arial"/>
          <w:sz w:val="22"/>
          <w:szCs w:val="22"/>
        </w:rPr>
      </w:pPr>
      <w:r w:rsidRPr="004913EC">
        <w:rPr>
          <w:rFonts w:ascii="Lucida Bright" w:hAnsi="Lucida Bright" w:cs="Arial"/>
          <w:sz w:val="22"/>
          <w:szCs w:val="22"/>
        </w:rPr>
        <w:tab/>
      </w:r>
    </w:p>
    <w:p w:rsidR="00722A39" w:rsidRPr="00CC0356" w:rsidRDefault="00722A39" w:rsidP="00CC0356">
      <w:pPr>
        <w:pStyle w:val="PlainText"/>
        <w:numPr>
          <w:ilvl w:val="0"/>
          <w:numId w:val="28"/>
        </w:numPr>
        <w:jc w:val="both"/>
        <w:rPr>
          <w:rFonts w:ascii="Lucida Bright" w:hAnsi="Lucida Bright" w:cs="Arial"/>
          <w:bCs/>
          <w:iCs/>
          <w:sz w:val="22"/>
          <w:szCs w:val="22"/>
          <w:lang w:val="en-US"/>
        </w:rPr>
      </w:pPr>
      <w:r w:rsidRPr="00722A39">
        <w:rPr>
          <w:rFonts w:ascii="Lucida Bright" w:hAnsi="Lucida Bright" w:cs="Arial"/>
          <w:bCs/>
          <w:iCs/>
          <w:sz w:val="22"/>
          <w:szCs w:val="22"/>
          <w:lang w:val="en-US"/>
        </w:rPr>
        <w:t>Currently working as service provider /computer operator for e-Registry/ecommerce system</w:t>
      </w:r>
      <w:r w:rsidR="00603793">
        <w:rPr>
          <w:rFonts w:ascii="Lucida Bright" w:hAnsi="Lucida Bright" w:cs="Arial"/>
          <w:bCs/>
          <w:iCs/>
          <w:sz w:val="22"/>
          <w:szCs w:val="22"/>
          <w:lang w:val="en-US"/>
        </w:rPr>
        <w:t xml:space="preserve"> for MP Government India </w:t>
      </w:r>
      <w:r w:rsidR="00603793" w:rsidRPr="00722A39">
        <w:rPr>
          <w:rFonts w:ascii="Lucida Bright" w:hAnsi="Lucida Bright" w:cs="Arial"/>
          <w:bCs/>
          <w:iCs/>
          <w:sz w:val="22"/>
          <w:szCs w:val="22"/>
          <w:lang w:val="en-US"/>
        </w:rPr>
        <w:t>since</w:t>
      </w:r>
      <w:r w:rsidR="00744468">
        <w:rPr>
          <w:rFonts w:ascii="Lucida Bright" w:hAnsi="Lucida Bright" w:cs="Arial"/>
          <w:bCs/>
          <w:iCs/>
          <w:sz w:val="22"/>
          <w:szCs w:val="22"/>
          <w:lang w:val="en-US"/>
        </w:rPr>
        <w:t>Oct-2017</w:t>
      </w:r>
      <w:r w:rsidR="00603793">
        <w:rPr>
          <w:rFonts w:ascii="Lucida Bright" w:hAnsi="Lucida Bright" w:cs="Arial"/>
          <w:bCs/>
          <w:iCs/>
          <w:sz w:val="22"/>
          <w:szCs w:val="22"/>
          <w:lang w:val="en-US"/>
        </w:rPr>
        <w:t>.</w:t>
      </w:r>
    </w:p>
    <w:p w:rsidR="00722A39" w:rsidRPr="00722A39" w:rsidRDefault="00722A39" w:rsidP="00722A39">
      <w:pPr>
        <w:pStyle w:val="PlainText"/>
        <w:ind w:left="720"/>
        <w:jc w:val="both"/>
        <w:rPr>
          <w:rFonts w:ascii="Lucida Bright" w:hAnsi="Lucida Bright" w:cs="Arial"/>
          <w:bCs/>
          <w:iCs/>
          <w:sz w:val="22"/>
          <w:szCs w:val="22"/>
          <w:lang w:val="en-US"/>
        </w:rPr>
      </w:pPr>
    </w:p>
    <w:p w:rsidR="00722A39" w:rsidRDefault="008C1926" w:rsidP="00722A39">
      <w:pPr>
        <w:pStyle w:val="PlainText"/>
        <w:numPr>
          <w:ilvl w:val="0"/>
          <w:numId w:val="28"/>
        </w:numPr>
        <w:jc w:val="both"/>
        <w:rPr>
          <w:rFonts w:ascii="Lucida Bright" w:hAnsi="Lucida Bright" w:cs="Arial"/>
          <w:bCs/>
          <w:iCs/>
          <w:sz w:val="22"/>
          <w:szCs w:val="22"/>
          <w:lang w:val="en-US"/>
        </w:rPr>
      </w:pPr>
      <w:r>
        <w:rPr>
          <w:rFonts w:ascii="Lucida Bright" w:hAnsi="Lucida Bright" w:cs="Arial"/>
          <w:bCs/>
          <w:iCs/>
          <w:sz w:val="22"/>
          <w:szCs w:val="22"/>
          <w:lang w:val="en-US"/>
        </w:rPr>
        <w:t xml:space="preserve">Has </w:t>
      </w:r>
      <w:r w:rsidR="00744468">
        <w:rPr>
          <w:rFonts w:ascii="Lucida Bright" w:hAnsi="Lucida Bright" w:cs="Arial"/>
          <w:bCs/>
          <w:iCs/>
          <w:sz w:val="22"/>
          <w:szCs w:val="22"/>
          <w:lang w:val="en-US"/>
        </w:rPr>
        <w:t>2</w:t>
      </w:r>
      <w:r w:rsidR="00744468" w:rsidRPr="00722A39">
        <w:rPr>
          <w:rFonts w:ascii="Lucida Bright" w:hAnsi="Lucida Bright" w:cs="Arial"/>
          <w:bCs/>
          <w:iCs/>
          <w:sz w:val="22"/>
          <w:szCs w:val="22"/>
          <w:lang w:val="en-US"/>
        </w:rPr>
        <w:t>Year</w:t>
      </w:r>
      <w:r w:rsidR="00744468">
        <w:rPr>
          <w:rFonts w:ascii="Lucida Bright" w:hAnsi="Lucida Bright" w:cs="Arial"/>
          <w:bCs/>
          <w:iCs/>
          <w:sz w:val="22"/>
          <w:szCs w:val="22"/>
          <w:lang w:val="en-US"/>
        </w:rPr>
        <w:t>s’ experience</w:t>
      </w:r>
      <w:r w:rsidR="00722A39" w:rsidRPr="00722A39">
        <w:rPr>
          <w:rFonts w:ascii="Lucida Bright" w:hAnsi="Lucida Bright" w:cs="Arial"/>
          <w:bCs/>
          <w:iCs/>
          <w:sz w:val="22"/>
          <w:szCs w:val="22"/>
          <w:lang w:val="en-US"/>
        </w:rPr>
        <w:t xml:space="preserve"> as a </w:t>
      </w:r>
      <w:r>
        <w:rPr>
          <w:rFonts w:ascii="Lucida Bright" w:hAnsi="Lucida Bright" w:cs="Arial"/>
          <w:bCs/>
          <w:iCs/>
          <w:sz w:val="22"/>
          <w:szCs w:val="22"/>
          <w:lang w:val="en-US"/>
        </w:rPr>
        <w:t>c</w:t>
      </w:r>
      <w:r w:rsidR="00722A39" w:rsidRPr="00722A39">
        <w:rPr>
          <w:rFonts w:ascii="Lucida Bright" w:hAnsi="Lucida Bright" w:cs="Arial"/>
          <w:bCs/>
          <w:iCs/>
          <w:sz w:val="22"/>
          <w:szCs w:val="22"/>
          <w:lang w:val="en-US"/>
        </w:rPr>
        <w:t xml:space="preserve">omputer operator in </w:t>
      </w:r>
      <w:r w:rsidR="00A8040E">
        <w:rPr>
          <w:rFonts w:ascii="Lucida Bright" w:hAnsi="Lucida Bright" w:cs="Arial"/>
          <w:bCs/>
          <w:iCs/>
          <w:sz w:val="22"/>
          <w:szCs w:val="22"/>
          <w:lang w:val="en-US"/>
        </w:rPr>
        <w:t>A</w:t>
      </w:r>
      <w:r w:rsidR="00722A39" w:rsidRPr="00722A39">
        <w:rPr>
          <w:rFonts w:ascii="Lucida Bright" w:hAnsi="Lucida Bright" w:cs="Arial"/>
          <w:bCs/>
          <w:iCs/>
          <w:sz w:val="22"/>
          <w:szCs w:val="22"/>
          <w:lang w:val="en-US"/>
        </w:rPr>
        <w:t xml:space="preserve">mbey </w:t>
      </w:r>
      <w:r w:rsidR="00A17674">
        <w:rPr>
          <w:rFonts w:ascii="Lucida Bright" w:hAnsi="Lucida Bright" w:cs="Arial"/>
          <w:bCs/>
          <w:iCs/>
          <w:sz w:val="22"/>
          <w:szCs w:val="22"/>
          <w:lang w:val="en-US"/>
        </w:rPr>
        <w:t>c</w:t>
      </w:r>
      <w:r w:rsidR="00722A39" w:rsidRPr="00722A39">
        <w:rPr>
          <w:rFonts w:ascii="Lucida Bright" w:hAnsi="Lucida Bright" w:cs="Arial"/>
          <w:bCs/>
          <w:iCs/>
          <w:sz w:val="22"/>
          <w:szCs w:val="22"/>
          <w:lang w:val="en-US"/>
        </w:rPr>
        <w:t xml:space="preserve">omputer </w:t>
      </w:r>
      <w:r w:rsidR="00A17674">
        <w:rPr>
          <w:rFonts w:ascii="Lucida Bright" w:hAnsi="Lucida Bright" w:cs="Arial"/>
          <w:bCs/>
          <w:iCs/>
          <w:sz w:val="22"/>
          <w:szCs w:val="22"/>
          <w:lang w:val="en-US"/>
        </w:rPr>
        <w:t>i</w:t>
      </w:r>
      <w:r w:rsidR="00722A39" w:rsidRPr="00722A39">
        <w:rPr>
          <w:rFonts w:ascii="Lucida Bright" w:hAnsi="Lucida Bright" w:cs="Arial"/>
          <w:bCs/>
          <w:iCs/>
          <w:sz w:val="22"/>
          <w:szCs w:val="22"/>
          <w:lang w:val="en-US"/>
        </w:rPr>
        <w:t>nstitute Bhopal M.P.</w:t>
      </w:r>
    </w:p>
    <w:p w:rsidR="00722A39" w:rsidRDefault="00722A39" w:rsidP="00BC5C14">
      <w:pPr>
        <w:pStyle w:val="ListParagraph"/>
        <w:ind w:left="0"/>
        <w:rPr>
          <w:rFonts w:ascii="Lucida Bright" w:hAnsi="Lucida Bright" w:cs="Arial"/>
          <w:bCs/>
          <w:iCs/>
          <w:sz w:val="22"/>
          <w:szCs w:val="22"/>
        </w:rPr>
      </w:pPr>
    </w:p>
    <w:p w:rsidR="00D01178" w:rsidRDefault="00D01178" w:rsidP="00D01178">
      <w:pPr>
        <w:pStyle w:val="PlainText"/>
        <w:numPr>
          <w:ilvl w:val="0"/>
          <w:numId w:val="28"/>
        </w:numPr>
        <w:jc w:val="both"/>
        <w:rPr>
          <w:rFonts w:ascii="Lucida Bright" w:hAnsi="Lucida Bright" w:cs="Arial"/>
          <w:bCs/>
          <w:iCs/>
          <w:sz w:val="22"/>
          <w:szCs w:val="22"/>
          <w:lang w:val="en-US"/>
        </w:rPr>
      </w:pPr>
      <w:r w:rsidRPr="00722A39">
        <w:rPr>
          <w:rFonts w:ascii="Lucida Bright" w:hAnsi="Lucida Bright" w:cs="Arial"/>
          <w:bCs/>
          <w:iCs/>
          <w:sz w:val="22"/>
          <w:szCs w:val="22"/>
          <w:lang w:val="en-US"/>
        </w:rPr>
        <w:t xml:space="preserve">Have good hands on </w:t>
      </w:r>
      <w:r>
        <w:rPr>
          <w:rFonts w:ascii="Lucida Bright" w:hAnsi="Lucida Bright" w:cs="Arial"/>
          <w:bCs/>
          <w:iCs/>
          <w:sz w:val="22"/>
          <w:szCs w:val="22"/>
          <w:lang w:val="en-US"/>
        </w:rPr>
        <w:t>computer typing and networking.</w:t>
      </w:r>
    </w:p>
    <w:p w:rsidR="00EC71CA" w:rsidRDefault="00EC71CA" w:rsidP="00EC71CA">
      <w:pPr>
        <w:pStyle w:val="PlainText"/>
        <w:ind w:left="720"/>
        <w:jc w:val="both"/>
        <w:rPr>
          <w:rFonts w:ascii="Lucida Bright" w:hAnsi="Lucida Bright" w:cs="Arial"/>
          <w:bCs/>
          <w:iCs/>
          <w:sz w:val="22"/>
          <w:szCs w:val="22"/>
          <w:lang w:val="en-US"/>
        </w:rPr>
      </w:pPr>
    </w:p>
    <w:p w:rsidR="00F03D57" w:rsidRDefault="00722A39" w:rsidP="00BC5C14">
      <w:pPr>
        <w:pStyle w:val="PlainText"/>
        <w:numPr>
          <w:ilvl w:val="0"/>
          <w:numId w:val="28"/>
        </w:numPr>
        <w:jc w:val="both"/>
        <w:rPr>
          <w:rFonts w:ascii="Lucida Bright" w:hAnsi="Lucida Bright" w:cs="Arial"/>
          <w:bCs/>
          <w:iCs/>
          <w:sz w:val="22"/>
          <w:szCs w:val="22"/>
          <w:lang w:val="en-US"/>
        </w:rPr>
      </w:pPr>
      <w:r w:rsidRPr="00722A39">
        <w:rPr>
          <w:rFonts w:ascii="Lucida Bright" w:hAnsi="Lucida Bright" w:cs="Arial"/>
          <w:bCs/>
          <w:iCs/>
          <w:sz w:val="22"/>
          <w:szCs w:val="22"/>
          <w:lang w:val="en-US"/>
        </w:rPr>
        <w:t xml:space="preserve">Have good hands </w:t>
      </w:r>
      <w:r w:rsidR="00BC5C14">
        <w:rPr>
          <w:rFonts w:ascii="Lucida Bright" w:hAnsi="Lucida Bright" w:cs="Arial"/>
          <w:bCs/>
          <w:iCs/>
          <w:sz w:val="22"/>
          <w:szCs w:val="22"/>
          <w:lang w:val="en-US"/>
        </w:rPr>
        <w:t xml:space="preserve">on </w:t>
      </w:r>
      <w:r w:rsidR="00F03D57">
        <w:rPr>
          <w:rFonts w:ascii="Lucida Bright" w:hAnsi="Lucida Bright" w:cs="Arial"/>
          <w:bCs/>
          <w:iCs/>
          <w:sz w:val="22"/>
          <w:szCs w:val="22"/>
          <w:lang w:val="en-US"/>
        </w:rPr>
        <w:t>below computer application /OS/ skills</w:t>
      </w:r>
    </w:p>
    <w:p w:rsidR="00F03D57" w:rsidRDefault="00F03D57" w:rsidP="00F03D57">
      <w:pPr>
        <w:pStyle w:val="ListParagraph"/>
        <w:rPr>
          <w:rFonts w:ascii="Lucida Bright" w:hAnsi="Lucida Bright" w:cs="Arial"/>
          <w:bCs/>
          <w:iCs/>
          <w:sz w:val="22"/>
          <w:szCs w:val="22"/>
        </w:rPr>
      </w:pPr>
    </w:p>
    <w:p w:rsidR="00F03D57" w:rsidRPr="006B3152" w:rsidRDefault="00F03D57" w:rsidP="006B3152">
      <w:pPr>
        <w:pStyle w:val="PlainText"/>
        <w:numPr>
          <w:ilvl w:val="0"/>
          <w:numId w:val="43"/>
        </w:numPr>
        <w:rPr>
          <w:rFonts w:ascii="Lucida Bright" w:hAnsi="Lucida Bright" w:cs="Arial"/>
          <w:b/>
          <w:iCs/>
          <w:sz w:val="22"/>
          <w:szCs w:val="22"/>
          <w:lang w:val="en-US"/>
        </w:rPr>
      </w:pPr>
      <w:r w:rsidRPr="006B3152">
        <w:rPr>
          <w:rFonts w:ascii="Lucida Bright" w:hAnsi="Lucida Bright" w:cs="Arial"/>
          <w:b/>
          <w:iCs/>
          <w:sz w:val="22"/>
          <w:szCs w:val="22"/>
          <w:lang w:val="en-US"/>
        </w:rPr>
        <w:t>CPCT</w:t>
      </w:r>
    </w:p>
    <w:p w:rsidR="00F03D57" w:rsidRPr="006B3152" w:rsidRDefault="00F03D57" w:rsidP="006B3152">
      <w:pPr>
        <w:pStyle w:val="ListParagraph"/>
        <w:rPr>
          <w:rFonts w:ascii="Lucida Bright" w:hAnsi="Lucida Bright" w:cs="Arial"/>
          <w:b/>
          <w:iCs/>
          <w:sz w:val="22"/>
          <w:szCs w:val="22"/>
        </w:rPr>
      </w:pPr>
    </w:p>
    <w:p w:rsidR="00F03D57" w:rsidRPr="006B3152" w:rsidRDefault="00F03D57" w:rsidP="006B3152">
      <w:pPr>
        <w:pStyle w:val="PlainText"/>
        <w:numPr>
          <w:ilvl w:val="0"/>
          <w:numId w:val="43"/>
        </w:numPr>
        <w:rPr>
          <w:rFonts w:ascii="Lucida Bright" w:hAnsi="Lucida Bright" w:cs="Arial"/>
          <w:b/>
          <w:iCs/>
          <w:sz w:val="22"/>
          <w:szCs w:val="22"/>
          <w:lang w:val="en-US"/>
        </w:rPr>
      </w:pPr>
      <w:r w:rsidRPr="006B3152">
        <w:rPr>
          <w:rFonts w:ascii="Lucida Bright" w:hAnsi="Lucida Bright" w:cs="Arial"/>
          <w:b/>
          <w:iCs/>
          <w:sz w:val="22"/>
          <w:szCs w:val="22"/>
          <w:lang w:val="en-US"/>
        </w:rPr>
        <w:t>Tally</w:t>
      </w:r>
    </w:p>
    <w:p w:rsidR="00F03D57" w:rsidRPr="006B3152" w:rsidRDefault="00F03D57" w:rsidP="006B3152">
      <w:pPr>
        <w:pStyle w:val="ListParagraph"/>
        <w:rPr>
          <w:rFonts w:ascii="Lucida Bright" w:hAnsi="Lucida Bright" w:cs="Arial"/>
          <w:b/>
          <w:iCs/>
          <w:sz w:val="22"/>
          <w:szCs w:val="22"/>
        </w:rPr>
      </w:pPr>
    </w:p>
    <w:p w:rsidR="00F03D57" w:rsidRPr="006B3152" w:rsidRDefault="00BC5C14" w:rsidP="006B3152">
      <w:pPr>
        <w:pStyle w:val="PlainText"/>
        <w:numPr>
          <w:ilvl w:val="0"/>
          <w:numId w:val="43"/>
        </w:numPr>
        <w:rPr>
          <w:rFonts w:ascii="Lucida Bright" w:hAnsi="Lucida Bright" w:cs="Arial"/>
          <w:b/>
          <w:iCs/>
          <w:sz w:val="22"/>
          <w:szCs w:val="22"/>
          <w:lang w:val="en-US"/>
        </w:rPr>
      </w:pPr>
      <w:r w:rsidRPr="006B3152">
        <w:rPr>
          <w:rFonts w:ascii="Lucida Bright" w:hAnsi="Lucida Bright" w:cs="Arial"/>
          <w:b/>
          <w:iCs/>
          <w:sz w:val="22"/>
          <w:szCs w:val="22"/>
          <w:lang w:val="en-US"/>
        </w:rPr>
        <w:t>MS-</w:t>
      </w:r>
      <w:r w:rsidR="00722A39" w:rsidRPr="006B3152">
        <w:rPr>
          <w:rFonts w:ascii="Lucida Bright" w:hAnsi="Lucida Bright" w:cs="Arial"/>
          <w:b/>
          <w:iCs/>
          <w:sz w:val="22"/>
          <w:szCs w:val="22"/>
          <w:lang w:val="en-US"/>
        </w:rPr>
        <w:t>office –</w:t>
      </w:r>
      <w:r w:rsidRPr="006B3152">
        <w:rPr>
          <w:rFonts w:ascii="Lucida Bright" w:hAnsi="Lucida Bright" w:cs="Arial"/>
          <w:b/>
          <w:iCs/>
          <w:sz w:val="22"/>
          <w:szCs w:val="22"/>
          <w:lang w:val="en-US"/>
        </w:rPr>
        <w:t>word,</w:t>
      </w:r>
    </w:p>
    <w:p w:rsidR="00F03D57" w:rsidRPr="006B3152" w:rsidRDefault="00F03D57" w:rsidP="006B3152">
      <w:pPr>
        <w:pStyle w:val="ListParagraph"/>
        <w:rPr>
          <w:rFonts w:ascii="Lucida Bright" w:hAnsi="Lucida Bright" w:cs="Arial"/>
          <w:b/>
          <w:iCs/>
          <w:sz w:val="22"/>
          <w:szCs w:val="22"/>
        </w:rPr>
      </w:pPr>
    </w:p>
    <w:p w:rsidR="00F03D57" w:rsidRPr="006B3152" w:rsidRDefault="00BC5C14" w:rsidP="006B3152">
      <w:pPr>
        <w:pStyle w:val="PlainText"/>
        <w:numPr>
          <w:ilvl w:val="0"/>
          <w:numId w:val="43"/>
        </w:numPr>
        <w:rPr>
          <w:rFonts w:ascii="Lucida Bright" w:hAnsi="Lucida Bright" w:cs="Arial"/>
          <w:b/>
          <w:iCs/>
          <w:sz w:val="22"/>
          <w:szCs w:val="22"/>
          <w:lang w:val="en-US"/>
        </w:rPr>
      </w:pPr>
      <w:r w:rsidRPr="006B3152">
        <w:rPr>
          <w:rFonts w:ascii="Lucida Bright" w:hAnsi="Lucida Bright" w:cs="Arial"/>
          <w:b/>
          <w:iCs/>
          <w:sz w:val="22"/>
          <w:szCs w:val="22"/>
          <w:lang w:val="en-US"/>
        </w:rPr>
        <w:t xml:space="preserve">Excel, </w:t>
      </w:r>
      <w:r w:rsidR="006B3152" w:rsidRPr="006B3152">
        <w:rPr>
          <w:rFonts w:ascii="Lucida Bright" w:hAnsi="Lucida Bright" w:cs="Arial"/>
          <w:b/>
          <w:iCs/>
          <w:sz w:val="22"/>
          <w:szCs w:val="22"/>
          <w:lang w:val="en-US"/>
        </w:rPr>
        <w:t>PowerPoints</w:t>
      </w:r>
      <w:r w:rsidRPr="006B3152">
        <w:rPr>
          <w:rFonts w:ascii="Lucida Bright" w:hAnsi="Lucida Bright" w:cs="Arial"/>
          <w:b/>
          <w:iCs/>
          <w:sz w:val="22"/>
          <w:szCs w:val="22"/>
          <w:lang w:val="en-US"/>
        </w:rPr>
        <w:t>,</w:t>
      </w:r>
    </w:p>
    <w:p w:rsidR="00F03D57" w:rsidRPr="006B3152" w:rsidRDefault="00F03D57" w:rsidP="006B3152">
      <w:pPr>
        <w:pStyle w:val="ListParagraph"/>
        <w:rPr>
          <w:rFonts w:ascii="Lucida Bright" w:hAnsi="Lucida Bright" w:cs="Arial"/>
          <w:b/>
          <w:iCs/>
          <w:sz w:val="22"/>
          <w:szCs w:val="22"/>
        </w:rPr>
      </w:pPr>
    </w:p>
    <w:p w:rsidR="00F03D57" w:rsidRPr="006B3152" w:rsidRDefault="006B3152" w:rsidP="006B3152">
      <w:pPr>
        <w:pStyle w:val="PlainText"/>
        <w:numPr>
          <w:ilvl w:val="0"/>
          <w:numId w:val="43"/>
        </w:numPr>
        <w:rPr>
          <w:rFonts w:ascii="Lucida Bright" w:hAnsi="Lucida Bright" w:cs="Arial"/>
          <w:b/>
          <w:iCs/>
          <w:sz w:val="22"/>
          <w:szCs w:val="22"/>
          <w:lang w:val="en-US"/>
        </w:rPr>
      </w:pPr>
      <w:r w:rsidRPr="006B3152">
        <w:rPr>
          <w:rFonts w:ascii="Lucida Bright" w:hAnsi="Lucida Bright" w:cs="Arial"/>
          <w:b/>
          <w:iCs/>
          <w:sz w:val="22"/>
          <w:szCs w:val="22"/>
          <w:lang w:val="en-US"/>
        </w:rPr>
        <w:t>P</w:t>
      </w:r>
      <w:r w:rsidR="00BC5C14" w:rsidRPr="006B3152">
        <w:rPr>
          <w:rFonts w:ascii="Lucida Bright" w:hAnsi="Lucida Bright" w:cs="Arial"/>
          <w:b/>
          <w:iCs/>
          <w:sz w:val="22"/>
          <w:szCs w:val="22"/>
          <w:lang w:val="en-US"/>
        </w:rPr>
        <w:t>hotoshop</w:t>
      </w:r>
      <w:r w:rsidR="000B3EC1" w:rsidRPr="006B3152">
        <w:rPr>
          <w:rFonts w:ascii="Lucida Bright" w:hAnsi="Lucida Bright" w:cs="Arial"/>
          <w:b/>
          <w:iCs/>
          <w:sz w:val="22"/>
          <w:szCs w:val="22"/>
          <w:lang w:val="en-US"/>
        </w:rPr>
        <w:t>,</w:t>
      </w:r>
      <w:r w:rsidR="004E66F3">
        <w:rPr>
          <w:rFonts w:ascii="Lucida Bright" w:hAnsi="Lucida Bright" w:cs="Arial"/>
          <w:b/>
          <w:iCs/>
          <w:sz w:val="22"/>
          <w:szCs w:val="22"/>
          <w:lang w:val="en-US"/>
        </w:rPr>
        <w:t>c</w:t>
      </w:r>
      <w:r w:rsidRPr="006B3152">
        <w:rPr>
          <w:rFonts w:ascii="Lucida Bright" w:hAnsi="Lucida Bright" w:cs="Arial"/>
          <w:b/>
          <w:iCs/>
          <w:sz w:val="22"/>
          <w:szCs w:val="22"/>
          <w:lang w:val="en-US"/>
        </w:rPr>
        <w:t>o</w:t>
      </w:r>
      <w:r w:rsidR="000B3EC1" w:rsidRPr="006B3152">
        <w:rPr>
          <w:rFonts w:ascii="Lucida Bright" w:hAnsi="Lucida Bright" w:cs="Arial"/>
          <w:b/>
          <w:iCs/>
          <w:sz w:val="22"/>
          <w:szCs w:val="22"/>
          <w:lang w:val="en-US"/>
        </w:rPr>
        <w:t>r</w:t>
      </w:r>
      <w:r w:rsidRPr="006B3152">
        <w:rPr>
          <w:rFonts w:ascii="Lucida Bright" w:hAnsi="Lucida Bright" w:cs="Arial"/>
          <w:b/>
          <w:iCs/>
          <w:sz w:val="22"/>
          <w:szCs w:val="22"/>
          <w:lang w:val="en-US"/>
        </w:rPr>
        <w:t>e</w:t>
      </w:r>
      <w:r w:rsidR="000B3EC1" w:rsidRPr="006B3152">
        <w:rPr>
          <w:rFonts w:ascii="Lucida Bright" w:hAnsi="Lucida Bright" w:cs="Arial"/>
          <w:b/>
          <w:iCs/>
          <w:sz w:val="22"/>
          <w:szCs w:val="22"/>
          <w:lang w:val="en-US"/>
        </w:rPr>
        <w:t>l draw</w:t>
      </w:r>
    </w:p>
    <w:p w:rsidR="00F03D57" w:rsidRPr="006B3152" w:rsidRDefault="00F03D57" w:rsidP="006B3152">
      <w:pPr>
        <w:pStyle w:val="ListParagraph"/>
        <w:rPr>
          <w:rFonts w:ascii="Lucida Bright" w:hAnsi="Lucida Bright" w:cs="Arial"/>
          <w:b/>
          <w:iCs/>
          <w:sz w:val="22"/>
          <w:szCs w:val="22"/>
        </w:rPr>
      </w:pPr>
    </w:p>
    <w:p w:rsidR="00722A39" w:rsidRPr="006B3152" w:rsidRDefault="00BC5C14" w:rsidP="006B3152">
      <w:pPr>
        <w:pStyle w:val="PlainText"/>
        <w:numPr>
          <w:ilvl w:val="0"/>
          <w:numId w:val="43"/>
        </w:numPr>
        <w:rPr>
          <w:rFonts w:ascii="Lucida Bright" w:hAnsi="Lucida Bright" w:cs="Arial"/>
          <w:b/>
          <w:iCs/>
          <w:sz w:val="22"/>
          <w:szCs w:val="22"/>
          <w:lang w:val="en-US"/>
        </w:rPr>
      </w:pPr>
      <w:r w:rsidRPr="006B3152">
        <w:rPr>
          <w:rFonts w:ascii="Lucida Bright" w:hAnsi="Lucida Bright" w:cs="Arial"/>
          <w:b/>
          <w:iCs/>
          <w:sz w:val="22"/>
          <w:szCs w:val="22"/>
          <w:lang w:val="en-US"/>
        </w:rPr>
        <w:t>Window operating system.</w:t>
      </w:r>
    </w:p>
    <w:p w:rsidR="00722A39" w:rsidRPr="00722A39" w:rsidRDefault="00722A39" w:rsidP="00603793">
      <w:pPr>
        <w:pStyle w:val="PlainText"/>
        <w:jc w:val="both"/>
        <w:rPr>
          <w:rFonts w:ascii="Lucida Bright" w:hAnsi="Lucida Bright" w:cs="Arial"/>
          <w:bCs/>
          <w:iCs/>
          <w:sz w:val="22"/>
          <w:szCs w:val="22"/>
          <w:lang w:val="en-US"/>
        </w:rPr>
      </w:pPr>
    </w:p>
    <w:p w:rsidR="00123D1F" w:rsidRPr="00722A39" w:rsidRDefault="00123D1F" w:rsidP="00536F8A">
      <w:pPr>
        <w:pStyle w:val="PlainText"/>
        <w:numPr>
          <w:ilvl w:val="0"/>
          <w:numId w:val="28"/>
        </w:numPr>
        <w:rPr>
          <w:rFonts w:ascii="Lucida Bright" w:hAnsi="Lucida Bright" w:cs="Arial"/>
          <w:sz w:val="22"/>
          <w:szCs w:val="22"/>
        </w:rPr>
      </w:pPr>
      <w:r w:rsidRPr="004913EC">
        <w:rPr>
          <w:rFonts w:ascii="Lucida Bright" w:hAnsi="Lucida Bright" w:cs="Arial"/>
          <w:bCs/>
          <w:iCs/>
          <w:sz w:val="22"/>
          <w:szCs w:val="22"/>
        </w:rPr>
        <w:t xml:space="preserve">Excellent </w:t>
      </w:r>
      <w:r w:rsidRPr="004913EC">
        <w:rPr>
          <w:rFonts w:ascii="Lucida Bright" w:hAnsi="Lucida Bright" w:cs="Arial"/>
          <w:bCs/>
          <w:iCs/>
          <w:sz w:val="22"/>
          <w:szCs w:val="22"/>
          <w:lang w:val="en-US"/>
        </w:rPr>
        <w:t>p</w:t>
      </w:r>
      <w:r w:rsidR="006B3152" w:rsidRPr="004913EC">
        <w:rPr>
          <w:rFonts w:ascii="Lucida Bright" w:hAnsi="Lucida Bright" w:cs="Arial"/>
          <w:bCs/>
          <w:iCs/>
          <w:sz w:val="22"/>
          <w:szCs w:val="22"/>
        </w:rPr>
        <w:t>problem</w:t>
      </w:r>
      <w:r w:rsidRPr="004913EC">
        <w:rPr>
          <w:rFonts w:ascii="Lucida Bright" w:hAnsi="Lucida Bright" w:cs="Arial"/>
          <w:bCs/>
          <w:iCs/>
          <w:sz w:val="22"/>
          <w:szCs w:val="22"/>
        </w:rPr>
        <w:t xml:space="preserve"> solving,analytical</w:t>
      </w:r>
      <w:r w:rsidRPr="004913EC">
        <w:rPr>
          <w:rFonts w:ascii="Lucida Bright" w:hAnsi="Lucida Bright" w:cs="Arial"/>
          <w:bCs/>
          <w:iCs/>
          <w:sz w:val="22"/>
          <w:szCs w:val="22"/>
          <w:lang w:val="en-US"/>
        </w:rPr>
        <w:t xml:space="preserve"> reasoning</w:t>
      </w:r>
      <w:r w:rsidRPr="004913EC">
        <w:rPr>
          <w:rFonts w:ascii="Lucida Bright" w:hAnsi="Lucida Bright" w:cs="Arial"/>
          <w:bCs/>
          <w:iCs/>
          <w:sz w:val="22"/>
          <w:szCs w:val="22"/>
        </w:rPr>
        <w:t>, communication and</w:t>
      </w:r>
      <w:r w:rsidR="000E78D8" w:rsidRPr="004913EC">
        <w:rPr>
          <w:rFonts w:ascii="Lucida Bright" w:hAnsi="Lucida Bright" w:cs="Arial"/>
          <w:bCs/>
          <w:iCs/>
          <w:sz w:val="22"/>
          <w:szCs w:val="22"/>
        </w:rPr>
        <w:t xml:space="preserve">interpersonal skills. </w:t>
      </w:r>
    </w:p>
    <w:p w:rsidR="00722A39" w:rsidRPr="00536F8A" w:rsidRDefault="00722A39" w:rsidP="00722A39">
      <w:pPr>
        <w:pStyle w:val="PlainText"/>
        <w:ind w:left="720"/>
        <w:rPr>
          <w:rFonts w:ascii="Lucida Bright" w:hAnsi="Lucida Bright" w:cs="Arial"/>
          <w:sz w:val="22"/>
          <w:szCs w:val="22"/>
        </w:rPr>
      </w:pPr>
    </w:p>
    <w:p w:rsidR="007F0382" w:rsidRPr="00BC5C14" w:rsidRDefault="00F22D27" w:rsidP="00BC5C14">
      <w:pPr>
        <w:pStyle w:val="PlainText"/>
        <w:numPr>
          <w:ilvl w:val="0"/>
          <w:numId w:val="28"/>
        </w:numPr>
        <w:rPr>
          <w:rFonts w:ascii="Lucida Bright" w:hAnsi="Lucida Bright" w:cs="Arial"/>
          <w:sz w:val="22"/>
          <w:szCs w:val="22"/>
        </w:rPr>
      </w:pPr>
      <w:r w:rsidRPr="004913EC">
        <w:rPr>
          <w:rFonts w:ascii="Lucida Bright" w:hAnsi="Lucida Bright" w:cs="Arial"/>
          <w:bCs/>
          <w:iCs/>
          <w:sz w:val="22"/>
          <w:szCs w:val="22"/>
        </w:rPr>
        <w:t>Self-starter</w:t>
      </w:r>
      <w:r w:rsidR="00603793">
        <w:rPr>
          <w:rFonts w:ascii="Lucida Bright" w:hAnsi="Lucida Bright" w:cs="Arial"/>
          <w:bCs/>
          <w:iCs/>
          <w:sz w:val="22"/>
          <w:szCs w:val="22"/>
          <w:lang w:val="en-US"/>
        </w:rPr>
        <w:t>,</w:t>
      </w:r>
      <w:r w:rsidR="00603793" w:rsidRPr="00722A39">
        <w:rPr>
          <w:rFonts w:ascii="Lucida Bright" w:hAnsi="Lucida Bright" w:cs="Arial"/>
          <w:bCs/>
          <w:iCs/>
          <w:sz w:val="22"/>
          <w:szCs w:val="22"/>
          <w:lang w:val="en-US"/>
        </w:rPr>
        <w:t>hardworking</w:t>
      </w:r>
      <w:r w:rsidRPr="004913EC">
        <w:rPr>
          <w:rFonts w:ascii="Lucida Bright" w:hAnsi="Lucida Bright" w:cs="Arial"/>
          <w:bCs/>
          <w:iCs/>
          <w:sz w:val="22"/>
          <w:szCs w:val="22"/>
        </w:rPr>
        <w:t xml:space="preserve"> and </w:t>
      </w:r>
      <w:r w:rsidR="00883B6F" w:rsidRPr="004913EC">
        <w:rPr>
          <w:rFonts w:ascii="Lucida Bright" w:hAnsi="Lucida Bright" w:cs="Arial"/>
          <w:bCs/>
          <w:iCs/>
          <w:sz w:val="22"/>
          <w:szCs w:val="22"/>
        </w:rPr>
        <w:t xml:space="preserve">good </w:t>
      </w:r>
      <w:r w:rsidR="00536F8A">
        <w:rPr>
          <w:rFonts w:ascii="Lucida Bright" w:hAnsi="Lucida Bright" w:cs="Arial"/>
          <w:bCs/>
          <w:iCs/>
          <w:sz w:val="22"/>
          <w:szCs w:val="22"/>
        </w:rPr>
        <w:t>team player</w:t>
      </w:r>
      <w:r w:rsidRPr="004913EC">
        <w:rPr>
          <w:rFonts w:ascii="Lucida Bright" w:hAnsi="Lucida Bright" w:cs="Arial"/>
          <w:bCs/>
          <w:iCs/>
          <w:sz w:val="22"/>
          <w:szCs w:val="22"/>
        </w:rPr>
        <w:t>along with a good aptitude for learning.</w:t>
      </w:r>
    </w:p>
    <w:p w:rsidR="006F1822" w:rsidRDefault="006F1822" w:rsidP="00640378">
      <w:pPr>
        <w:tabs>
          <w:tab w:val="left" w:pos="2898"/>
          <w:tab w:val="left" w:pos="8856"/>
        </w:tabs>
        <w:spacing w:after="120"/>
        <w:outlineLvl w:val="0"/>
        <w:rPr>
          <w:rFonts w:ascii="Lucida Bright" w:hAnsi="Lucida Bright" w:cs="Arial"/>
          <w:b/>
          <w:sz w:val="22"/>
          <w:szCs w:val="22"/>
          <w:u w:val="single"/>
        </w:rPr>
      </w:pPr>
    </w:p>
    <w:p w:rsidR="00640378" w:rsidRPr="004913EC" w:rsidRDefault="00640378" w:rsidP="006F1822">
      <w:pPr>
        <w:tabs>
          <w:tab w:val="left" w:pos="2898"/>
          <w:tab w:val="left" w:pos="8856"/>
        </w:tabs>
        <w:spacing w:after="120"/>
        <w:outlineLvl w:val="0"/>
        <w:rPr>
          <w:rFonts w:ascii="Lucida Bright" w:hAnsi="Lucida Bright" w:cs="Arial"/>
          <w:b/>
          <w:sz w:val="22"/>
          <w:szCs w:val="22"/>
          <w:u w:val="single"/>
        </w:rPr>
      </w:pPr>
      <w:r w:rsidRPr="004913EC">
        <w:rPr>
          <w:rFonts w:ascii="Lucida Bright" w:hAnsi="Lucida Bright" w:cs="Arial"/>
          <w:b/>
          <w:sz w:val="22"/>
          <w:szCs w:val="22"/>
          <w:u w:val="single"/>
        </w:rPr>
        <w:t xml:space="preserve">Training / Continuing Education </w:t>
      </w:r>
      <w:r w:rsidR="00536F8A" w:rsidRPr="004913EC">
        <w:rPr>
          <w:rFonts w:ascii="Lucida Bright" w:hAnsi="Lucida Bright" w:cs="Arial"/>
          <w:b/>
          <w:sz w:val="22"/>
          <w:szCs w:val="22"/>
          <w:u w:val="single"/>
        </w:rPr>
        <w:t>Summary:</w:t>
      </w:r>
    </w:p>
    <w:tbl>
      <w:tblPr>
        <w:tblW w:w="10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4"/>
        <w:gridCol w:w="4410"/>
        <w:gridCol w:w="2230"/>
      </w:tblGrid>
      <w:tr w:rsidR="00640378" w:rsidRPr="004913EC" w:rsidTr="00A8040E">
        <w:trPr>
          <w:cantSplit/>
          <w:trHeight w:val="467"/>
        </w:trPr>
        <w:tc>
          <w:tcPr>
            <w:tcW w:w="3394" w:type="dxa"/>
            <w:shd w:val="pct25" w:color="000000" w:fill="FFFFFF"/>
          </w:tcPr>
          <w:p w:rsidR="00640378" w:rsidRPr="004913EC" w:rsidRDefault="00BC5C14" w:rsidP="00350766">
            <w:pPr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</w:rPr>
              <w:t xml:space="preserve">Institute /University </w:t>
            </w:r>
          </w:p>
        </w:tc>
        <w:tc>
          <w:tcPr>
            <w:tcW w:w="4410" w:type="dxa"/>
            <w:shd w:val="pct25" w:color="000000" w:fill="FFFFFF"/>
          </w:tcPr>
          <w:p w:rsidR="00640378" w:rsidRPr="004913EC" w:rsidRDefault="00640378" w:rsidP="00350766">
            <w:pPr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 w:rsidRPr="004913EC">
              <w:rPr>
                <w:rFonts w:ascii="Lucida Bright" w:hAnsi="Lucida Bright" w:cs="Arial"/>
                <w:bCs/>
                <w:sz w:val="22"/>
                <w:szCs w:val="22"/>
              </w:rPr>
              <w:t>Coverage</w:t>
            </w:r>
            <w:r w:rsidR="00BC5C14">
              <w:rPr>
                <w:rFonts w:ascii="Lucida Bright" w:hAnsi="Lucida Bright" w:cs="Arial"/>
                <w:bCs/>
                <w:sz w:val="22"/>
                <w:szCs w:val="22"/>
              </w:rPr>
              <w:t xml:space="preserve"> /</w:t>
            </w:r>
            <w:r w:rsidR="00BC5C14" w:rsidRPr="004913EC">
              <w:rPr>
                <w:rFonts w:ascii="Lucida Bright" w:hAnsi="Lucida Bright" w:cs="Arial"/>
                <w:bCs/>
                <w:sz w:val="22"/>
                <w:szCs w:val="22"/>
              </w:rPr>
              <w:t xml:space="preserve"> Program or Course</w:t>
            </w:r>
          </w:p>
        </w:tc>
        <w:tc>
          <w:tcPr>
            <w:tcW w:w="2230" w:type="dxa"/>
            <w:shd w:val="pct25" w:color="000000" w:fill="FFFFFF"/>
          </w:tcPr>
          <w:p w:rsidR="00640378" w:rsidRPr="004913EC" w:rsidRDefault="00640378" w:rsidP="00350766">
            <w:pPr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 w:rsidRPr="004913EC">
              <w:rPr>
                <w:rFonts w:ascii="Lucida Bright" w:hAnsi="Lucida Bright" w:cs="Arial"/>
                <w:bCs/>
                <w:sz w:val="22"/>
                <w:szCs w:val="22"/>
              </w:rPr>
              <w:t>Dates</w:t>
            </w:r>
          </w:p>
        </w:tc>
      </w:tr>
      <w:tr w:rsidR="00A8040E" w:rsidRPr="004913EC" w:rsidTr="00A8040E">
        <w:trPr>
          <w:cantSplit/>
          <w:trHeight w:val="665"/>
        </w:trPr>
        <w:tc>
          <w:tcPr>
            <w:tcW w:w="3394" w:type="dxa"/>
          </w:tcPr>
          <w:p w:rsidR="00A8040E" w:rsidRPr="00A8040E" w:rsidRDefault="00A8040E" w:rsidP="008D7E7B">
            <w:pPr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>
              <w:rPr>
                <w:rFonts w:ascii="Lucida Bright" w:hAnsi="Lucida Bright" w:cs="Arial"/>
                <w:bCs/>
                <w:iCs/>
                <w:sz w:val="22"/>
                <w:szCs w:val="22"/>
              </w:rPr>
              <w:t>A</w:t>
            </w:r>
            <w:r w:rsidRPr="00722A39">
              <w:rPr>
                <w:rFonts w:ascii="Lucida Bright" w:hAnsi="Lucida Bright" w:cs="Arial"/>
                <w:bCs/>
                <w:iCs/>
                <w:sz w:val="22"/>
                <w:szCs w:val="22"/>
              </w:rPr>
              <w:t xml:space="preserve">mbey </w:t>
            </w:r>
            <w:r>
              <w:rPr>
                <w:rFonts w:ascii="Lucida Bright" w:hAnsi="Lucida Bright" w:cs="Arial"/>
                <w:bCs/>
                <w:iCs/>
                <w:sz w:val="22"/>
                <w:szCs w:val="22"/>
              </w:rPr>
              <w:t>c</w:t>
            </w:r>
            <w:r w:rsidRPr="00722A39">
              <w:rPr>
                <w:rFonts w:ascii="Lucida Bright" w:hAnsi="Lucida Bright" w:cs="Arial"/>
                <w:bCs/>
                <w:iCs/>
                <w:sz w:val="22"/>
                <w:szCs w:val="22"/>
              </w:rPr>
              <w:t>omputer</w:t>
            </w:r>
            <w:r>
              <w:rPr>
                <w:rFonts w:ascii="Lucida Bright" w:hAnsi="Lucida Bright" w:cs="Arial"/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4410" w:type="dxa"/>
          </w:tcPr>
          <w:p w:rsidR="00A8040E" w:rsidRPr="00A8040E" w:rsidRDefault="00A8040E" w:rsidP="00A8040E">
            <w:pPr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 w:rsidRPr="00A8040E">
              <w:rPr>
                <w:rFonts w:ascii="Lucida Bright" w:hAnsi="Lucida Bright" w:cs="Arial"/>
                <w:bCs/>
                <w:sz w:val="22"/>
                <w:szCs w:val="22"/>
              </w:rPr>
              <w:t>Tally Course</w:t>
            </w:r>
          </w:p>
          <w:p w:rsidR="00A8040E" w:rsidRPr="00A8040E" w:rsidRDefault="00A8040E" w:rsidP="008D7E7B">
            <w:pPr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</w:p>
        </w:tc>
        <w:tc>
          <w:tcPr>
            <w:tcW w:w="2230" w:type="dxa"/>
          </w:tcPr>
          <w:p w:rsidR="00A8040E" w:rsidRDefault="00A8040E" w:rsidP="008D7E7B">
            <w:pPr>
              <w:pStyle w:val="tabletext"/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Aug-2010 To Nov-2010</w:t>
            </w:r>
          </w:p>
        </w:tc>
      </w:tr>
      <w:tr w:rsidR="00A8040E" w:rsidRPr="004913EC" w:rsidTr="00A8040E">
        <w:trPr>
          <w:cantSplit/>
          <w:trHeight w:val="665"/>
        </w:trPr>
        <w:tc>
          <w:tcPr>
            <w:tcW w:w="3394" w:type="dxa"/>
          </w:tcPr>
          <w:p w:rsidR="00A8040E" w:rsidRDefault="00A8040E" w:rsidP="008D7E7B">
            <w:pPr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 w:rsidRPr="00A8040E">
              <w:rPr>
                <w:rFonts w:ascii="Lucida Bright" w:hAnsi="Lucida Bright" w:cs="Arial"/>
                <w:bCs/>
                <w:sz w:val="22"/>
                <w:szCs w:val="22"/>
              </w:rPr>
              <w:t>AEGON RELIGARE</w:t>
            </w:r>
          </w:p>
        </w:tc>
        <w:tc>
          <w:tcPr>
            <w:tcW w:w="4410" w:type="dxa"/>
          </w:tcPr>
          <w:p w:rsidR="00A8040E" w:rsidRDefault="00A8040E" w:rsidP="008D7E7B">
            <w:pPr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 w:rsidRPr="00A8040E">
              <w:rPr>
                <w:rFonts w:ascii="Lucida Bright" w:hAnsi="Lucida Bright" w:cs="Arial"/>
                <w:bCs/>
                <w:sz w:val="22"/>
                <w:szCs w:val="22"/>
              </w:rPr>
              <w:t>Life insurance</w:t>
            </w:r>
            <w:r>
              <w:rPr>
                <w:rFonts w:ascii="Lucida Bright" w:hAnsi="Lucida Bright" w:cs="Arial"/>
                <w:bCs/>
                <w:sz w:val="22"/>
                <w:szCs w:val="22"/>
              </w:rPr>
              <w:t xml:space="preserve"> policy and life cycle management</w:t>
            </w:r>
          </w:p>
        </w:tc>
        <w:tc>
          <w:tcPr>
            <w:tcW w:w="2230" w:type="dxa"/>
          </w:tcPr>
          <w:p w:rsidR="00A8040E" w:rsidRDefault="00A8040E" w:rsidP="008D7E7B">
            <w:pPr>
              <w:pStyle w:val="tabletext"/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May-2011 To July-2011</w:t>
            </w:r>
          </w:p>
        </w:tc>
      </w:tr>
      <w:tr w:rsidR="00A8040E" w:rsidRPr="004913EC" w:rsidTr="00A8040E">
        <w:trPr>
          <w:cantSplit/>
          <w:trHeight w:val="665"/>
        </w:trPr>
        <w:tc>
          <w:tcPr>
            <w:tcW w:w="3394" w:type="dxa"/>
          </w:tcPr>
          <w:p w:rsidR="00A8040E" w:rsidRDefault="00A8040E" w:rsidP="00A8040E">
            <w:pPr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</w:rPr>
              <w:t>Teaching experience</w:t>
            </w:r>
          </w:p>
        </w:tc>
        <w:tc>
          <w:tcPr>
            <w:tcW w:w="4410" w:type="dxa"/>
          </w:tcPr>
          <w:p w:rsidR="00A8040E" w:rsidRDefault="00A8040E" w:rsidP="00A8040E">
            <w:pPr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</w:rPr>
              <w:t>Given math and computer fundamental</w:t>
            </w:r>
          </w:p>
          <w:p w:rsidR="00A8040E" w:rsidRDefault="00A8040E" w:rsidP="00A8040E">
            <w:pPr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</w:rPr>
              <w:t>coaching at path finder institute</w:t>
            </w:r>
          </w:p>
          <w:p w:rsidR="00A8040E" w:rsidRDefault="00A8040E" w:rsidP="00A8040E">
            <w:pPr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</w:rPr>
              <w:t>Bhopal</w:t>
            </w:r>
          </w:p>
        </w:tc>
        <w:tc>
          <w:tcPr>
            <w:tcW w:w="2230" w:type="dxa"/>
          </w:tcPr>
          <w:p w:rsidR="00A8040E" w:rsidRDefault="00A8040E" w:rsidP="00A8040E">
            <w:pPr>
              <w:pStyle w:val="tabletext"/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Nov-2013-Apr-2014</w:t>
            </w:r>
          </w:p>
        </w:tc>
      </w:tr>
    </w:tbl>
    <w:p w:rsidR="00640378" w:rsidRPr="004913EC" w:rsidRDefault="00640378" w:rsidP="00380E26">
      <w:pPr>
        <w:jc w:val="both"/>
        <w:rPr>
          <w:rFonts w:ascii="Lucida Bright" w:hAnsi="Lucida Bright" w:cs="Arial"/>
          <w:sz w:val="22"/>
          <w:szCs w:val="22"/>
        </w:rPr>
      </w:pPr>
    </w:p>
    <w:p w:rsidR="00172EB6" w:rsidRPr="007848A5" w:rsidRDefault="00172EB6" w:rsidP="007806FB">
      <w:pPr>
        <w:ind w:right="135"/>
        <w:jc w:val="both"/>
        <w:rPr>
          <w:rFonts w:ascii="Lucida Bright" w:hAnsi="Lucida Bright" w:cs="Arial"/>
          <w:b/>
          <w:bCs/>
          <w:sz w:val="22"/>
          <w:szCs w:val="22"/>
          <w:u w:val="single"/>
        </w:rPr>
      </w:pPr>
    </w:p>
    <w:p w:rsidR="007806FB" w:rsidRPr="007848A5" w:rsidRDefault="007806FB" w:rsidP="007806FB">
      <w:pPr>
        <w:ind w:right="135"/>
        <w:jc w:val="both"/>
        <w:rPr>
          <w:rFonts w:ascii="Lucida Bright" w:hAnsi="Lucida Bright" w:cs="Arial"/>
          <w:b/>
          <w:bCs/>
          <w:sz w:val="22"/>
          <w:szCs w:val="22"/>
          <w:u w:val="single"/>
        </w:rPr>
      </w:pPr>
      <w:r w:rsidRPr="007848A5">
        <w:rPr>
          <w:rFonts w:ascii="Lucida Bright" w:hAnsi="Lucida Bright" w:cs="Arial"/>
          <w:b/>
          <w:bCs/>
          <w:sz w:val="22"/>
          <w:szCs w:val="22"/>
          <w:u w:val="single"/>
        </w:rPr>
        <w:t>EDUCATIONAL QUALIFICATION:</w:t>
      </w:r>
    </w:p>
    <w:p w:rsidR="00640378" w:rsidRPr="004913EC" w:rsidRDefault="00640378" w:rsidP="00380E26">
      <w:pPr>
        <w:jc w:val="both"/>
        <w:rPr>
          <w:rFonts w:ascii="Lucida Bright" w:hAnsi="Lucida Bright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4"/>
        <w:gridCol w:w="2748"/>
        <w:gridCol w:w="2426"/>
        <w:gridCol w:w="1752"/>
      </w:tblGrid>
      <w:tr w:rsidR="007806FB" w:rsidRPr="004913EC" w:rsidTr="004E66F3">
        <w:trPr>
          <w:cantSplit/>
          <w:trHeight w:val="267"/>
        </w:trPr>
        <w:tc>
          <w:tcPr>
            <w:tcW w:w="2794" w:type="dxa"/>
            <w:shd w:val="pct25" w:color="000000" w:fill="FFFFFF"/>
          </w:tcPr>
          <w:p w:rsidR="007806FB" w:rsidRPr="004913EC" w:rsidRDefault="007806FB" w:rsidP="00350766">
            <w:pPr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 w:rsidRPr="004913EC">
              <w:rPr>
                <w:rFonts w:ascii="Lucida Bright" w:hAnsi="Lucida Bright" w:cs="Arial"/>
                <w:bCs/>
                <w:sz w:val="22"/>
                <w:szCs w:val="22"/>
              </w:rPr>
              <w:t>Degree and Date</w:t>
            </w:r>
          </w:p>
        </w:tc>
        <w:tc>
          <w:tcPr>
            <w:tcW w:w="2748" w:type="dxa"/>
            <w:shd w:val="pct25" w:color="000000" w:fill="FFFFFF"/>
          </w:tcPr>
          <w:p w:rsidR="007806FB" w:rsidRPr="004913EC" w:rsidRDefault="007806FB" w:rsidP="00350766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 w:rsidRPr="004913EC">
              <w:rPr>
                <w:rFonts w:ascii="Lucida Bright" w:hAnsi="Lucida Bright" w:cs="Arial"/>
                <w:bCs/>
                <w:sz w:val="22"/>
                <w:szCs w:val="22"/>
              </w:rPr>
              <w:t>Institute</w:t>
            </w:r>
          </w:p>
        </w:tc>
        <w:tc>
          <w:tcPr>
            <w:tcW w:w="2426" w:type="dxa"/>
            <w:shd w:val="pct25" w:color="000000" w:fill="FFFFFF"/>
          </w:tcPr>
          <w:p w:rsidR="007806FB" w:rsidRPr="004913EC" w:rsidRDefault="007806FB" w:rsidP="00350766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 w:rsidRPr="004913EC">
              <w:rPr>
                <w:rFonts w:ascii="Lucida Bright" w:hAnsi="Lucida Bright" w:cs="Arial"/>
                <w:bCs/>
                <w:sz w:val="22"/>
                <w:szCs w:val="22"/>
              </w:rPr>
              <w:t>Major and Specialization</w:t>
            </w:r>
          </w:p>
        </w:tc>
        <w:tc>
          <w:tcPr>
            <w:tcW w:w="1752" w:type="dxa"/>
            <w:shd w:val="pct25" w:color="000000" w:fill="FFFFFF"/>
          </w:tcPr>
          <w:p w:rsidR="007806FB" w:rsidRPr="004913EC" w:rsidRDefault="00D01178" w:rsidP="00D01178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Year</w:t>
            </w:r>
            <w:r w:rsidR="007806FB" w:rsidRPr="004913EC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/</w:t>
            </w:r>
            <w:r w:rsidR="006165ED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Grade</w:t>
            </w:r>
          </w:p>
        </w:tc>
      </w:tr>
      <w:tr w:rsidR="007806FB" w:rsidRPr="004913EC" w:rsidTr="004E66F3">
        <w:trPr>
          <w:cantSplit/>
          <w:trHeight w:val="768"/>
        </w:trPr>
        <w:tc>
          <w:tcPr>
            <w:tcW w:w="2794" w:type="dxa"/>
          </w:tcPr>
          <w:p w:rsidR="007806FB" w:rsidRPr="004913EC" w:rsidRDefault="00D01178" w:rsidP="00350766">
            <w:pPr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 w:rsidRPr="006165ED">
              <w:rPr>
                <w:rFonts w:ascii="Lucida Bright" w:hAnsi="Lucida Bright" w:cs="Arial"/>
                <w:bCs/>
                <w:sz w:val="22"/>
                <w:szCs w:val="22"/>
              </w:rPr>
              <w:t>M.B.A. Finance</w:t>
            </w:r>
          </w:p>
        </w:tc>
        <w:tc>
          <w:tcPr>
            <w:tcW w:w="2748" w:type="dxa"/>
          </w:tcPr>
          <w:p w:rsidR="00D01178" w:rsidRDefault="00D01178" w:rsidP="00D01178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Lucida Bright" w:hAnsi="Lucida Bright" w:cs="Arial"/>
                <w:sz w:val="22"/>
                <w:szCs w:val="22"/>
                <w:lang w:val="en-US"/>
              </w:rPr>
            </w:pPr>
            <w:r>
              <w:rPr>
                <w:rFonts w:ascii="Lucida Bright" w:hAnsi="Lucida Bright" w:cs="Arial"/>
                <w:sz w:val="22"/>
                <w:szCs w:val="22"/>
                <w:lang w:val="en-US"/>
              </w:rPr>
              <w:t>Barkatullah</w:t>
            </w:r>
          </w:p>
          <w:p w:rsidR="007806FB" w:rsidRPr="004913EC" w:rsidRDefault="00D01178" w:rsidP="00D01178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Lucida Bright" w:hAnsi="Lucida Bright" w:cs="Arial"/>
                <w:bCs/>
                <w:sz w:val="22"/>
                <w:szCs w:val="22"/>
                <w:u w:val="single"/>
              </w:rPr>
            </w:pPr>
            <w:r>
              <w:rPr>
                <w:rFonts w:ascii="Lucida Bright" w:hAnsi="Lucida Bright" w:cs="Arial"/>
                <w:sz w:val="22"/>
                <w:szCs w:val="22"/>
                <w:lang w:val="en-US"/>
              </w:rPr>
              <w:t>University  Bhopal</w:t>
            </w:r>
            <w:r w:rsidR="007806FB" w:rsidRPr="004913EC">
              <w:rPr>
                <w:rFonts w:ascii="Lucida Bright" w:hAnsi="Lucida Bright" w:cs="Arial"/>
                <w:sz w:val="22"/>
                <w:szCs w:val="22"/>
              </w:rPr>
              <w:t>M.P.</w:t>
            </w:r>
          </w:p>
        </w:tc>
        <w:tc>
          <w:tcPr>
            <w:tcW w:w="2426" w:type="dxa"/>
          </w:tcPr>
          <w:p w:rsidR="007806FB" w:rsidRPr="006165ED" w:rsidRDefault="006165ED" w:rsidP="00350766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Finance</w:t>
            </w:r>
          </w:p>
        </w:tc>
        <w:tc>
          <w:tcPr>
            <w:tcW w:w="1752" w:type="dxa"/>
          </w:tcPr>
          <w:p w:rsidR="007806FB" w:rsidRPr="004913EC" w:rsidRDefault="00D01178" w:rsidP="00350766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201</w:t>
            </w:r>
            <w:r w:rsidR="00F03D57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2</w:t>
            </w:r>
            <w:r w:rsidR="00CC0356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 xml:space="preserve"> ,6</w:t>
            </w:r>
            <w:r w:rsidR="00622A91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1</w:t>
            </w:r>
            <w:r w:rsidR="00CC0356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.</w:t>
            </w:r>
            <w:r w:rsidR="00622A91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16</w:t>
            </w:r>
            <w:r w:rsidR="00CC0356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%</w:t>
            </w:r>
          </w:p>
        </w:tc>
      </w:tr>
      <w:tr w:rsidR="006165ED" w:rsidRPr="004913EC" w:rsidTr="004E66F3">
        <w:trPr>
          <w:cantSplit/>
          <w:trHeight w:val="768"/>
        </w:trPr>
        <w:tc>
          <w:tcPr>
            <w:tcW w:w="2794" w:type="dxa"/>
          </w:tcPr>
          <w:p w:rsidR="006165ED" w:rsidRPr="004913EC" w:rsidRDefault="00F03D57" w:rsidP="009B576A">
            <w:pPr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</w:rPr>
              <w:t>B.C.A.</w:t>
            </w:r>
          </w:p>
        </w:tc>
        <w:tc>
          <w:tcPr>
            <w:tcW w:w="2748" w:type="dxa"/>
          </w:tcPr>
          <w:p w:rsidR="006165ED" w:rsidRDefault="006165ED" w:rsidP="009B576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Lucida Bright" w:hAnsi="Lucida Bright" w:cs="Arial"/>
                <w:sz w:val="22"/>
                <w:szCs w:val="22"/>
                <w:lang w:val="en-US"/>
              </w:rPr>
            </w:pPr>
            <w:r>
              <w:rPr>
                <w:rFonts w:ascii="Lucida Bright" w:hAnsi="Lucida Bright" w:cs="Arial"/>
                <w:sz w:val="22"/>
                <w:szCs w:val="22"/>
                <w:lang w:val="en-US"/>
              </w:rPr>
              <w:t>Barkatullah</w:t>
            </w:r>
          </w:p>
          <w:p w:rsidR="006165ED" w:rsidRPr="004913EC" w:rsidRDefault="006165ED" w:rsidP="009B576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Lucida Bright" w:hAnsi="Lucida Bright" w:cs="Arial"/>
                <w:sz w:val="22"/>
                <w:szCs w:val="22"/>
              </w:rPr>
            </w:pPr>
            <w:r>
              <w:rPr>
                <w:rFonts w:ascii="Lucida Bright" w:hAnsi="Lucida Bright" w:cs="Arial"/>
                <w:sz w:val="22"/>
                <w:szCs w:val="22"/>
                <w:lang w:val="en-US"/>
              </w:rPr>
              <w:t>University  Bhopal</w:t>
            </w:r>
            <w:r w:rsidRPr="004913EC">
              <w:rPr>
                <w:rFonts w:ascii="Lucida Bright" w:hAnsi="Lucida Bright" w:cs="Arial"/>
                <w:sz w:val="22"/>
                <w:szCs w:val="22"/>
              </w:rPr>
              <w:t>M.P.</w:t>
            </w:r>
          </w:p>
        </w:tc>
        <w:tc>
          <w:tcPr>
            <w:tcW w:w="2426" w:type="dxa"/>
          </w:tcPr>
          <w:p w:rsidR="006165ED" w:rsidRPr="004913EC" w:rsidRDefault="006165ED" w:rsidP="009B576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 w:rsidRPr="006165ED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Computer Application</w:t>
            </w:r>
          </w:p>
        </w:tc>
        <w:tc>
          <w:tcPr>
            <w:tcW w:w="1752" w:type="dxa"/>
          </w:tcPr>
          <w:p w:rsidR="006165ED" w:rsidRPr="004913EC" w:rsidRDefault="006165ED" w:rsidP="009B576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201</w:t>
            </w:r>
            <w:r w:rsidR="00F03D57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,</w:t>
            </w:r>
            <w:r w:rsidR="00CC0356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6</w:t>
            </w:r>
            <w:r w:rsidR="00622A91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4</w:t>
            </w:r>
            <w:r w:rsidR="00CC0356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.</w:t>
            </w:r>
            <w:r w:rsidR="00622A91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22</w:t>
            </w:r>
            <w:r w:rsidR="00CC0356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%</w:t>
            </w:r>
          </w:p>
        </w:tc>
      </w:tr>
      <w:tr w:rsidR="006165ED" w:rsidRPr="004913EC" w:rsidTr="004E66F3">
        <w:trPr>
          <w:cantSplit/>
          <w:trHeight w:val="267"/>
        </w:trPr>
        <w:tc>
          <w:tcPr>
            <w:tcW w:w="2794" w:type="dxa"/>
          </w:tcPr>
          <w:p w:rsidR="006165ED" w:rsidRPr="004913EC" w:rsidRDefault="006165ED" w:rsidP="00350766">
            <w:pPr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</w:rPr>
              <w:t>XII-Higher secondary</w:t>
            </w:r>
          </w:p>
        </w:tc>
        <w:tc>
          <w:tcPr>
            <w:tcW w:w="2748" w:type="dxa"/>
          </w:tcPr>
          <w:p w:rsidR="006165ED" w:rsidRPr="004913EC" w:rsidRDefault="006165ED" w:rsidP="00350766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 w:rsidRPr="004913EC">
              <w:rPr>
                <w:rFonts w:ascii="Lucida Bright" w:hAnsi="Lucida Bright" w:cs="Arial"/>
                <w:bCs/>
                <w:sz w:val="22"/>
                <w:szCs w:val="22"/>
              </w:rPr>
              <w:t>MP Board, Bhopal</w:t>
            </w:r>
          </w:p>
        </w:tc>
        <w:tc>
          <w:tcPr>
            <w:tcW w:w="2426" w:type="dxa"/>
          </w:tcPr>
          <w:p w:rsidR="006165ED" w:rsidRPr="00D01178" w:rsidRDefault="006165ED" w:rsidP="00350766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Commerce</w:t>
            </w:r>
          </w:p>
        </w:tc>
        <w:tc>
          <w:tcPr>
            <w:tcW w:w="1752" w:type="dxa"/>
          </w:tcPr>
          <w:p w:rsidR="006165ED" w:rsidRPr="004913EC" w:rsidRDefault="006165ED" w:rsidP="00CC0356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2</w:t>
            </w:r>
            <w:r w:rsidR="00F03D57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007</w:t>
            </w:r>
            <w:r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,</w:t>
            </w:r>
            <w:r w:rsidR="00CC0356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 xml:space="preserve"> 6</w:t>
            </w:r>
            <w:r w:rsidR="00622A91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1</w:t>
            </w:r>
            <w:r w:rsidR="00CC0356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.</w:t>
            </w:r>
            <w:r w:rsidR="00622A91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33</w:t>
            </w:r>
            <w:r w:rsidR="00CC0356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%</w:t>
            </w:r>
          </w:p>
        </w:tc>
      </w:tr>
      <w:tr w:rsidR="006165ED" w:rsidRPr="004913EC" w:rsidTr="004E66F3">
        <w:trPr>
          <w:cantSplit/>
          <w:trHeight w:val="83"/>
        </w:trPr>
        <w:tc>
          <w:tcPr>
            <w:tcW w:w="2794" w:type="dxa"/>
          </w:tcPr>
          <w:p w:rsidR="006165ED" w:rsidRPr="004913EC" w:rsidRDefault="006165ED" w:rsidP="00350766">
            <w:pPr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</w:rPr>
              <w:t>X –High School</w:t>
            </w:r>
          </w:p>
        </w:tc>
        <w:tc>
          <w:tcPr>
            <w:tcW w:w="2748" w:type="dxa"/>
          </w:tcPr>
          <w:p w:rsidR="006165ED" w:rsidRPr="004913EC" w:rsidRDefault="006165ED" w:rsidP="00350766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 w:rsidRPr="004913EC">
              <w:rPr>
                <w:rFonts w:ascii="Lucida Bright" w:hAnsi="Lucida Bright" w:cs="Arial"/>
                <w:bCs/>
                <w:sz w:val="22"/>
                <w:szCs w:val="22"/>
              </w:rPr>
              <w:t>MP Board, Bhopal</w:t>
            </w:r>
          </w:p>
        </w:tc>
        <w:tc>
          <w:tcPr>
            <w:tcW w:w="2426" w:type="dxa"/>
          </w:tcPr>
          <w:p w:rsidR="006165ED" w:rsidRPr="004913EC" w:rsidRDefault="006165ED" w:rsidP="00350766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Lucida Bright" w:hAnsi="Lucida Bright" w:cs="Arial"/>
                <w:bCs/>
                <w:sz w:val="22"/>
                <w:szCs w:val="22"/>
              </w:rPr>
            </w:pPr>
            <w:r w:rsidRPr="004913EC">
              <w:rPr>
                <w:rFonts w:ascii="Lucida Bright" w:hAnsi="Lucida Bright" w:cs="Arial"/>
                <w:bCs/>
                <w:sz w:val="22"/>
                <w:szCs w:val="22"/>
              </w:rPr>
              <w:t>Science,Math,English</w:t>
            </w:r>
          </w:p>
        </w:tc>
        <w:tc>
          <w:tcPr>
            <w:tcW w:w="1752" w:type="dxa"/>
          </w:tcPr>
          <w:p w:rsidR="006165ED" w:rsidRPr="004913EC" w:rsidRDefault="006165ED" w:rsidP="00350766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</w:pPr>
            <w:r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200</w:t>
            </w:r>
            <w:r w:rsidR="00F03D57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,</w:t>
            </w:r>
            <w:r w:rsidR="00622A91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47</w:t>
            </w:r>
            <w:r w:rsidR="00CC0356">
              <w:rPr>
                <w:rFonts w:ascii="Lucida Bright" w:hAnsi="Lucida Bright" w:cs="Arial"/>
                <w:bCs/>
                <w:sz w:val="22"/>
                <w:szCs w:val="22"/>
                <w:lang w:val="en-US"/>
              </w:rPr>
              <w:t>%</w:t>
            </w:r>
          </w:p>
        </w:tc>
      </w:tr>
    </w:tbl>
    <w:p w:rsidR="00B10982" w:rsidRPr="007848A5" w:rsidRDefault="00B10982" w:rsidP="00137A8F">
      <w:pPr>
        <w:ind w:right="135"/>
        <w:jc w:val="both"/>
        <w:rPr>
          <w:rFonts w:ascii="Lucida Bright" w:hAnsi="Lucida Bright" w:cs="Arial"/>
          <w:b/>
          <w:bCs/>
          <w:sz w:val="22"/>
          <w:szCs w:val="22"/>
          <w:u w:val="single"/>
        </w:rPr>
      </w:pPr>
    </w:p>
    <w:p w:rsidR="003C1918" w:rsidRPr="007848A5" w:rsidRDefault="00131EF9" w:rsidP="00137A8F">
      <w:pPr>
        <w:ind w:right="135"/>
        <w:jc w:val="both"/>
        <w:rPr>
          <w:rFonts w:ascii="Lucida Bright" w:hAnsi="Lucida Bright" w:cs="Arial"/>
          <w:b/>
          <w:bCs/>
          <w:sz w:val="22"/>
          <w:szCs w:val="22"/>
          <w:u w:val="single"/>
        </w:rPr>
      </w:pPr>
      <w:r w:rsidRPr="007848A5">
        <w:rPr>
          <w:rFonts w:ascii="Lucida Bright" w:hAnsi="Lucida Bright" w:cs="Arial"/>
          <w:b/>
          <w:bCs/>
          <w:sz w:val="22"/>
          <w:szCs w:val="22"/>
          <w:u w:val="single"/>
        </w:rPr>
        <w:t>Personal Profile:</w:t>
      </w:r>
      <w:bookmarkStart w:id="0" w:name="_GoBack"/>
      <w:bookmarkEnd w:id="0"/>
    </w:p>
    <w:p w:rsidR="00B879B0" w:rsidRPr="007848A5" w:rsidRDefault="00B879B0" w:rsidP="00137A8F">
      <w:pPr>
        <w:ind w:right="135"/>
        <w:jc w:val="both"/>
        <w:rPr>
          <w:rFonts w:ascii="Lucida Bright" w:hAnsi="Lucida Bright" w:cs="Arial"/>
          <w:b/>
          <w:bCs/>
          <w:sz w:val="22"/>
          <w:szCs w:val="22"/>
          <w:u w:val="single"/>
        </w:rPr>
      </w:pPr>
    </w:p>
    <w:p w:rsidR="00BB31D1" w:rsidRPr="004913EC" w:rsidRDefault="006165ED" w:rsidP="00BB31D1">
      <w:pPr>
        <w:jc w:val="both"/>
        <w:rPr>
          <w:rFonts w:ascii="Lucida Bright" w:hAnsi="Lucida Bright" w:cs="Arial"/>
          <w:bCs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Date of Birth</w:t>
      </w:r>
      <w:r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ab/>
        <w:t xml:space="preserve">: </w:t>
      </w:r>
      <w:r>
        <w:rPr>
          <w:rFonts w:ascii="Lucida Bright" w:hAnsi="Lucida Bright" w:cs="Arial"/>
          <w:bCs/>
          <w:sz w:val="22"/>
          <w:szCs w:val="22"/>
        </w:rPr>
        <w:tab/>
      </w:r>
      <w:r w:rsidR="0076546C">
        <w:rPr>
          <w:rFonts w:ascii="Lucida Bright" w:hAnsi="Lucida Bright" w:cs="Arial"/>
          <w:bCs/>
          <w:sz w:val="22"/>
          <w:szCs w:val="22"/>
        </w:rPr>
        <w:t>1</w:t>
      </w:r>
      <w:r w:rsidR="00622A91">
        <w:rPr>
          <w:rFonts w:ascii="Lucida Bright" w:hAnsi="Lucida Bright" w:cs="Arial"/>
          <w:bCs/>
          <w:sz w:val="22"/>
          <w:szCs w:val="22"/>
        </w:rPr>
        <w:t>2</w:t>
      </w:r>
      <w:r w:rsidR="00622A91">
        <w:rPr>
          <w:rFonts w:ascii="Lucida Bright" w:hAnsi="Lucida Bright" w:cs="Arial"/>
          <w:bCs/>
          <w:sz w:val="22"/>
          <w:szCs w:val="22"/>
          <w:vertAlign w:val="superscript"/>
        </w:rPr>
        <w:t xml:space="preserve">th </w:t>
      </w:r>
      <w:r w:rsidR="00622A91">
        <w:rPr>
          <w:rFonts w:ascii="Lucida Bright" w:hAnsi="Lucida Bright" w:cs="Arial"/>
          <w:bCs/>
          <w:sz w:val="22"/>
          <w:szCs w:val="22"/>
        </w:rPr>
        <w:t>Aug</w:t>
      </w:r>
      <w:r w:rsidR="0076546C">
        <w:rPr>
          <w:rFonts w:ascii="Lucida Bright" w:hAnsi="Lucida Bright" w:cs="Arial"/>
          <w:bCs/>
          <w:sz w:val="22"/>
          <w:szCs w:val="22"/>
        </w:rPr>
        <w:t xml:space="preserve"> 1989</w:t>
      </w:r>
    </w:p>
    <w:p w:rsidR="00BB31D1" w:rsidRPr="004913EC" w:rsidRDefault="006165ED" w:rsidP="00BB31D1">
      <w:pPr>
        <w:jc w:val="both"/>
        <w:rPr>
          <w:rFonts w:ascii="Lucida Bright" w:hAnsi="Lucida Bright" w:cs="Arial"/>
          <w:bCs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Sex</w:t>
      </w:r>
      <w:r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ab/>
      </w:r>
      <w:r w:rsidR="00BB31D1" w:rsidRPr="004913EC">
        <w:rPr>
          <w:rFonts w:ascii="Lucida Bright" w:hAnsi="Lucida Bright" w:cs="Arial"/>
          <w:bCs/>
          <w:sz w:val="22"/>
          <w:szCs w:val="22"/>
        </w:rPr>
        <w:t>:</w:t>
      </w:r>
      <w:r w:rsidR="00BB31D1" w:rsidRPr="004913EC">
        <w:rPr>
          <w:rFonts w:ascii="Lucida Bright" w:hAnsi="Lucida Bright" w:cs="Arial"/>
          <w:bCs/>
          <w:sz w:val="22"/>
          <w:szCs w:val="22"/>
        </w:rPr>
        <w:tab/>
      </w:r>
      <w:r w:rsidR="00286C08" w:rsidRPr="004913EC">
        <w:rPr>
          <w:rFonts w:ascii="Lucida Bright" w:hAnsi="Lucida Bright" w:cs="Arial"/>
          <w:bCs/>
          <w:sz w:val="22"/>
          <w:szCs w:val="22"/>
        </w:rPr>
        <w:t>Male</w:t>
      </w:r>
    </w:p>
    <w:p w:rsidR="00BB31D1" w:rsidRDefault="006165ED" w:rsidP="00BB31D1">
      <w:pPr>
        <w:jc w:val="both"/>
        <w:rPr>
          <w:rFonts w:ascii="Lucida Bright" w:hAnsi="Lucida Bright" w:cs="Arial"/>
          <w:bCs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Marital Status</w:t>
      </w:r>
      <w:r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ab/>
        <w:t xml:space="preserve">:        </w:t>
      </w:r>
      <w:r>
        <w:rPr>
          <w:rFonts w:ascii="Lucida Bright" w:hAnsi="Lucida Bright" w:cs="Arial"/>
          <w:bCs/>
          <w:sz w:val="22"/>
          <w:szCs w:val="22"/>
        </w:rPr>
        <w:tab/>
      </w:r>
      <w:r w:rsidR="006B3152">
        <w:rPr>
          <w:rFonts w:ascii="Lucida Bright" w:hAnsi="Lucida Bright" w:cs="Arial"/>
          <w:bCs/>
          <w:sz w:val="22"/>
          <w:szCs w:val="22"/>
        </w:rPr>
        <w:t>M</w:t>
      </w:r>
      <w:r w:rsidR="00BB31D1" w:rsidRPr="004913EC">
        <w:rPr>
          <w:rFonts w:ascii="Lucida Bright" w:hAnsi="Lucida Bright" w:cs="Arial"/>
          <w:bCs/>
          <w:sz w:val="22"/>
          <w:szCs w:val="22"/>
        </w:rPr>
        <w:t>arried</w:t>
      </w:r>
    </w:p>
    <w:p w:rsidR="00D01178" w:rsidRDefault="00D01178" w:rsidP="00D01178">
      <w:pPr>
        <w:jc w:val="both"/>
        <w:rPr>
          <w:rFonts w:ascii="Lucida Bright" w:hAnsi="Lucida Bright" w:cs="Arial"/>
          <w:bCs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 xml:space="preserve">Hobbies                 </w:t>
      </w:r>
      <w:r w:rsidR="006165ED">
        <w:rPr>
          <w:rFonts w:ascii="Lucida Bright" w:hAnsi="Lucida Bright" w:cs="Arial"/>
          <w:bCs/>
          <w:sz w:val="22"/>
          <w:szCs w:val="22"/>
        </w:rPr>
        <w:tab/>
      </w:r>
      <w:r w:rsidR="00883A96">
        <w:rPr>
          <w:rFonts w:ascii="Lucida Bright" w:hAnsi="Lucida Bright" w:cs="Arial"/>
          <w:bCs/>
          <w:sz w:val="22"/>
          <w:szCs w:val="22"/>
        </w:rPr>
        <w:tab/>
      </w:r>
      <w:r w:rsidR="00883A96">
        <w:rPr>
          <w:rFonts w:ascii="Lucida Bright" w:hAnsi="Lucida Bright" w:cs="Arial"/>
          <w:bCs/>
          <w:sz w:val="22"/>
          <w:szCs w:val="22"/>
        </w:rPr>
        <w:tab/>
      </w:r>
      <w:r w:rsidR="00883A96">
        <w:rPr>
          <w:rFonts w:ascii="Lucida Bright" w:hAnsi="Lucida Bright" w:cs="Arial"/>
          <w:bCs/>
          <w:sz w:val="22"/>
          <w:szCs w:val="22"/>
        </w:rPr>
        <w:tab/>
      </w:r>
      <w:r w:rsidR="006165ED">
        <w:rPr>
          <w:rFonts w:ascii="Lucida Bright" w:hAnsi="Lucida Bright" w:cs="Arial"/>
          <w:bCs/>
          <w:sz w:val="22"/>
          <w:szCs w:val="22"/>
        </w:rPr>
        <w:t xml:space="preserve">:        </w:t>
      </w:r>
      <w:r w:rsidR="006165ED"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 xml:space="preserve">Roaming &amp; New Enquiry </w:t>
      </w:r>
    </w:p>
    <w:p w:rsidR="00D01178" w:rsidRPr="004913EC" w:rsidRDefault="00D01178" w:rsidP="00BB31D1">
      <w:pPr>
        <w:jc w:val="both"/>
        <w:rPr>
          <w:rFonts w:ascii="Lucida Bright" w:hAnsi="Lucida Bright" w:cs="Arial"/>
          <w:bCs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 xml:space="preserve">Language kwon       </w:t>
      </w:r>
      <w:r w:rsidR="006165ED">
        <w:rPr>
          <w:rFonts w:ascii="Lucida Bright" w:hAnsi="Lucida Bright" w:cs="Arial"/>
          <w:bCs/>
          <w:sz w:val="22"/>
          <w:szCs w:val="22"/>
        </w:rPr>
        <w:tab/>
      </w:r>
      <w:r w:rsidR="00883A96">
        <w:rPr>
          <w:rFonts w:ascii="Lucida Bright" w:hAnsi="Lucida Bright" w:cs="Arial"/>
          <w:bCs/>
          <w:sz w:val="22"/>
          <w:szCs w:val="22"/>
        </w:rPr>
        <w:tab/>
      </w:r>
      <w:r w:rsidR="00883A96">
        <w:rPr>
          <w:rFonts w:ascii="Lucida Bright" w:hAnsi="Lucida Bright" w:cs="Arial"/>
          <w:bCs/>
          <w:sz w:val="22"/>
          <w:szCs w:val="22"/>
        </w:rPr>
        <w:tab/>
      </w:r>
      <w:r w:rsidR="00883A96"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>:</w:t>
      </w:r>
      <w:r w:rsidR="006165ED"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>English and Hindi</w:t>
      </w:r>
    </w:p>
    <w:p w:rsidR="00BB31D1" w:rsidRPr="004913EC" w:rsidRDefault="006165ED" w:rsidP="00DC5413">
      <w:pPr>
        <w:jc w:val="both"/>
        <w:rPr>
          <w:rFonts w:ascii="Lucida Bright" w:hAnsi="Lucida Bright" w:cs="Arial"/>
          <w:bCs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Nationality</w:t>
      </w:r>
      <w:r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ab/>
      </w:r>
      <w:r>
        <w:rPr>
          <w:rFonts w:ascii="Lucida Bright" w:hAnsi="Lucida Bright" w:cs="Arial"/>
          <w:bCs/>
          <w:sz w:val="22"/>
          <w:szCs w:val="22"/>
        </w:rPr>
        <w:tab/>
      </w:r>
      <w:r w:rsidR="00BB31D1" w:rsidRPr="004913EC">
        <w:rPr>
          <w:rFonts w:ascii="Lucida Bright" w:hAnsi="Lucida Bright" w:cs="Arial"/>
          <w:bCs/>
          <w:sz w:val="22"/>
          <w:szCs w:val="22"/>
        </w:rPr>
        <w:t>:</w:t>
      </w:r>
      <w:r w:rsidR="00BB31D1" w:rsidRPr="004913EC">
        <w:rPr>
          <w:rFonts w:ascii="Lucida Bright" w:hAnsi="Lucida Bright" w:cs="Arial"/>
          <w:bCs/>
          <w:sz w:val="22"/>
          <w:szCs w:val="22"/>
        </w:rPr>
        <w:tab/>
        <w:t>Indian</w:t>
      </w:r>
    </w:p>
    <w:p w:rsidR="0076546C" w:rsidRDefault="0076546C" w:rsidP="00EC71CA">
      <w:pPr>
        <w:pBdr>
          <w:bottom w:val="single" w:sz="4" w:space="0" w:color="auto"/>
        </w:pBdr>
        <w:spacing w:line="276" w:lineRule="auto"/>
        <w:rPr>
          <w:rFonts w:ascii="Lucida Bright" w:hAnsi="Lucida Bright" w:cs="Arial"/>
          <w:bCs/>
          <w:sz w:val="22"/>
          <w:szCs w:val="22"/>
        </w:rPr>
      </w:pPr>
    </w:p>
    <w:p w:rsidR="00603793" w:rsidRDefault="00BE25F2" w:rsidP="00EC71CA">
      <w:pPr>
        <w:tabs>
          <w:tab w:val="left" w:pos="2898"/>
          <w:tab w:val="left" w:pos="8838"/>
        </w:tabs>
        <w:spacing w:after="120"/>
        <w:outlineLvl w:val="0"/>
        <w:rPr>
          <w:rFonts w:ascii="Lucida Bright" w:hAnsi="Lucida Bright" w:cs="Arial"/>
          <w:b/>
          <w:sz w:val="22"/>
          <w:szCs w:val="22"/>
          <w:u w:val="single"/>
        </w:rPr>
      </w:pPr>
      <w:r>
        <w:rPr>
          <w:rFonts w:ascii="Lucida Bright" w:hAnsi="Lucida Bright" w:cs="Arial"/>
          <w:b/>
          <w:sz w:val="22"/>
          <w:szCs w:val="22"/>
          <w:u w:val="single"/>
        </w:rPr>
        <w:t>ss</w:t>
      </w:r>
    </w:p>
    <w:p w:rsidR="00603793" w:rsidRPr="00EC71CA" w:rsidRDefault="005607EF" w:rsidP="00BC5C14">
      <w:pPr>
        <w:tabs>
          <w:tab w:val="left" w:pos="2898"/>
          <w:tab w:val="left" w:pos="8838"/>
        </w:tabs>
        <w:spacing w:after="120"/>
        <w:outlineLvl w:val="0"/>
        <w:rPr>
          <w:rFonts w:ascii="Lucida Bright" w:hAnsi="Lucida Bright" w:cs="Arial"/>
          <w:b/>
          <w:sz w:val="22"/>
          <w:szCs w:val="22"/>
          <w:u w:val="single"/>
        </w:rPr>
      </w:pPr>
      <w:r w:rsidRPr="00536F8A">
        <w:rPr>
          <w:rFonts w:ascii="Lucida Bright" w:hAnsi="Lucida Bright" w:cs="Arial"/>
          <w:b/>
          <w:sz w:val="22"/>
          <w:szCs w:val="22"/>
          <w:u w:val="single"/>
        </w:rPr>
        <w:t xml:space="preserve">Passport </w:t>
      </w:r>
      <w:r w:rsidR="00536F8A" w:rsidRPr="00536F8A">
        <w:rPr>
          <w:rFonts w:ascii="Lucida Bright" w:hAnsi="Lucida Bright" w:cs="Arial"/>
          <w:b/>
          <w:sz w:val="22"/>
          <w:szCs w:val="22"/>
          <w:u w:val="single"/>
        </w:rPr>
        <w:t>Details:</w:t>
      </w:r>
    </w:p>
    <w:tbl>
      <w:tblPr>
        <w:tblW w:w="6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2038"/>
        <w:gridCol w:w="2131"/>
      </w:tblGrid>
      <w:tr w:rsidR="00883A96" w:rsidRPr="004913EC" w:rsidTr="00883A96">
        <w:trPr>
          <w:trHeight w:val="604"/>
        </w:trPr>
        <w:tc>
          <w:tcPr>
            <w:tcW w:w="1886" w:type="dxa"/>
            <w:shd w:val="clear" w:color="auto" w:fill="BFBFBF"/>
          </w:tcPr>
          <w:p w:rsidR="00883A96" w:rsidRPr="004913EC" w:rsidRDefault="00883A96" w:rsidP="00350766">
            <w:pPr>
              <w:rPr>
                <w:rFonts w:ascii="Lucida Bright" w:hAnsi="Lucida Bright" w:cs="Arial"/>
                <w:sz w:val="22"/>
                <w:szCs w:val="22"/>
              </w:rPr>
            </w:pPr>
            <w:r w:rsidRPr="004913EC">
              <w:rPr>
                <w:rFonts w:ascii="Lucida Bright" w:hAnsi="Lucida Bright" w:cs="Arial"/>
                <w:sz w:val="22"/>
                <w:szCs w:val="22"/>
              </w:rPr>
              <w:t>Date of Issue</w:t>
            </w:r>
          </w:p>
        </w:tc>
        <w:tc>
          <w:tcPr>
            <w:tcW w:w="2038" w:type="dxa"/>
            <w:shd w:val="clear" w:color="auto" w:fill="BFBFBF"/>
          </w:tcPr>
          <w:p w:rsidR="00883A96" w:rsidRPr="004913EC" w:rsidRDefault="00883A96" w:rsidP="00350766">
            <w:pPr>
              <w:rPr>
                <w:rFonts w:ascii="Lucida Bright" w:hAnsi="Lucida Bright" w:cs="Arial"/>
                <w:sz w:val="22"/>
                <w:szCs w:val="22"/>
              </w:rPr>
            </w:pPr>
            <w:r w:rsidRPr="004913EC">
              <w:rPr>
                <w:rFonts w:ascii="Lucida Bright" w:hAnsi="Lucida Bright" w:cs="Arial"/>
                <w:sz w:val="22"/>
                <w:szCs w:val="22"/>
              </w:rPr>
              <w:t>Expiry Date</w:t>
            </w:r>
          </w:p>
        </w:tc>
        <w:tc>
          <w:tcPr>
            <w:tcW w:w="2131" w:type="dxa"/>
            <w:shd w:val="clear" w:color="auto" w:fill="BFBFBF"/>
          </w:tcPr>
          <w:p w:rsidR="00883A96" w:rsidRPr="004913EC" w:rsidRDefault="00883A96" w:rsidP="00350766">
            <w:pPr>
              <w:rPr>
                <w:rFonts w:ascii="Lucida Bright" w:hAnsi="Lucida Bright" w:cs="Arial"/>
                <w:sz w:val="22"/>
                <w:szCs w:val="22"/>
              </w:rPr>
            </w:pPr>
            <w:r w:rsidRPr="004913EC">
              <w:rPr>
                <w:rFonts w:ascii="Lucida Bright" w:hAnsi="Lucida Bright" w:cs="Arial"/>
                <w:sz w:val="22"/>
                <w:szCs w:val="22"/>
              </w:rPr>
              <w:t>Place of Issue</w:t>
            </w:r>
          </w:p>
        </w:tc>
      </w:tr>
      <w:tr w:rsidR="00883A96" w:rsidRPr="004913EC" w:rsidTr="00883A96">
        <w:trPr>
          <w:trHeight w:val="361"/>
        </w:trPr>
        <w:tc>
          <w:tcPr>
            <w:tcW w:w="1886" w:type="dxa"/>
          </w:tcPr>
          <w:p w:rsidR="00883A96" w:rsidRPr="004913EC" w:rsidRDefault="00883A96" w:rsidP="00D01178">
            <w:pPr>
              <w:rPr>
                <w:rFonts w:ascii="Lucida Bright" w:hAnsi="Lucida Bright" w:cs="Arial"/>
                <w:sz w:val="22"/>
                <w:szCs w:val="22"/>
              </w:rPr>
            </w:pPr>
            <w:r>
              <w:rPr>
                <w:rFonts w:ascii="Lucida Bright" w:hAnsi="Lucida Bright" w:cs="Arial"/>
                <w:sz w:val="22"/>
                <w:szCs w:val="22"/>
              </w:rPr>
              <w:t>12-Sep</w:t>
            </w:r>
            <w:r w:rsidRPr="004913EC">
              <w:rPr>
                <w:rFonts w:ascii="Lucida Bright" w:hAnsi="Lucida Bright" w:cs="Arial"/>
                <w:sz w:val="22"/>
                <w:szCs w:val="22"/>
              </w:rPr>
              <w:t>-20</w:t>
            </w:r>
            <w:r>
              <w:rPr>
                <w:rFonts w:ascii="Lucida Bright" w:hAnsi="Lucida Bright" w:cs="Arial"/>
                <w:sz w:val="22"/>
                <w:szCs w:val="22"/>
              </w:rPr>
              <w:t>19</w:t>
            </w:r>
          </w:p>
        </w:tc>
        <w:tc>
          <w:tcPr>
            <w:tcW w:w="2038" w:type="dxa"/>
          </w:tcPr>
          <w:p w:rsidR="00883A96" w:rsidRPr="004913EC" w:rsidRDefault="00883A96" w:rsidP="00D01178">
            <w:pPr>
              <w:rPr>
                <w:rFonts w:ascii="Lucida Bright" w:hAnsi="Lucida Bright" w:cs="Arial"/>
                <w:sz w:val="22"/>
                <w:szCs w:val="22"/>
              </w:rPr>
            </w:pPr>
            <w:r>
              <w:rPr>
                <w:rFonts w:ascii="Lucida Bright" w:hAnsi="Lucida Bright" w:cs="Arial"/>
                <w:sz w:val="22"/>
                <w:szCs w:val="22"/>
              </w:rPr>
              <w:t>11-Sep</w:t>
            </w:r>
            <w:r w:rsidRPr="004913EC">
              <w:rPr>
                <w:rFonts w:ascii="Lucida Bright" w:hAnsi="Lucida Bright" w:cs="Arial"/>
                <w:sz w:val="22"/>
                <w:szCs w:val="22"/>
              </w:rPr>
              <w:t>-20</w:t>
            </w:r>
            <w:r>
              <w:rPr>
                <w:rFonts w:ascii="Lucida Bright" w:hAnsi="Lucida Bright" w:cs="Arial"/>
                <w:sz w:val="22"/>
                <w:szCs w:val="22"/>
              </w:rPr>
              <w:t>29</w:t>
            </w:r>
          </w:p>
        </w:tc>
        <w:tc>
          <w:tcPr>
            <w:tcW w:w="2131" w:type="dxa"/>
          </w:tcPr>
          <w:p w:rsidR="00883A96" w:rsidRPr="004913EC" w:rsidRDefault="00883A96" w:rsidP="00350766">
            <w:pPr>
              <w:rPr>
                <w:rFonts w:ascii="Lucida Bright" w:hAnsi="Lucida Bright" w:cs="Arial"/>
                <w:sz w:val="22"/>
                <w:szCs w:val="22"/>
              </w:rPr>
            </w:pPr>
            <w:r w:rsidRPr="004913EC">
              <w:rPr>
                <w:rFonts w:ascii="Lucida Bright" w:hAnsi="Lucida Bright" w:cs="Arial"/>
                <w:sz w:val="22"/>
                <w:szCs w:val="22"/>
              </w:rPr>
              <w:t>BHOPAL M.P.</w:t>
            </w:r>
          </w:p>
        </w:tc>
      </w:tr>
    </w:tbl>
    <w:p w:rsidR="00603793" w:rsidRDefault="00603793" w:rsidP="00BB31D1">
      <w:pPr>
        <w:jc w:val="both"/>
        <w:rPr>
          <w:rFonts w:ascii="Lucida Bright" w:hAnsi="Lucida Bright" w:cs="Arial"/>
          <w:bCs/>
          <w:color w:val="000000"/>
          <w:sz w:val="22"/>
          <w:szCs w:val="22"/>
        </w:rPr>
      </w:pPr>
    </w:p>
    <w:p w:rsidR="00BB31D1" w:rsidRPr="004913EC" w:rsidRDefault="00BB31D1" w:rsidP="00BB31D1">
      <w:pPr>
        <w:jc w:val="both"/>
        <w:rPr>
          <w:rFonts w:ascii="Lucida Bright" w:hAnsi="Lucida Bright" w:cs="Arial"/>
          <w:bCs/>
          <w:sz w:val="22"/>
          <w:szCs w:val="22"/>
        </w:rPr>
      </w:pPr>
      <w:r w:rsidRPr="004913EC">
        <w:rPr>
          <w:rFonts w:ascii="Lucida Bright" w:hAnsi="Lucida Bright" w:cs="Arial"/>
          <w:bCs/>
          <w:color w:val="000000"/>
          <w:sz w:val="22"/>
          <w:szCs w:val="22"/>
        </w:rPr>
        <w:t>I hereby declare that all the information mentioned above is true to the best of my knowledge.</w:t>
      </w:r>
    </w:p>
    <w:p w:rsidR="00BB31D1" w:rsidRPr="004913EC" w:rsidRDefault="00BB31D1" w:rsidP="00BB31D1">
      <w:pPr>
        <w:pStyle w:val="TableContents"/>
        <w:jc w:val="both"/>
        <w:rPr>
          <w:rFonts w:ascii="Lucida Bright" w:hAnsi="Lucida Bright" w:cs="Arial"/>
          <w:bCs/>
          <w:color w:val="000000"/>
          <w:sz w:val="22"/>
          <w:szCs w:val="22"/>
        </w:rPr>
      </w:pPr>
    </w:p>
    <w:p w:rsidR="00F42637" w:rsidRPr="004913EC" w:rsidRDefault="00DC5413" w:rsidP="0076546C">
      <w:pPr>
        <w:pStyle w:val="TableContents"/>
        <w:jc w:val="both"/>
        <w:rPr>
          <w:rFonts w:ascii="Lucida Bright" w:hAnsi="Lucida Bright" w:cs="Arial"/>
          <w:bCs/>
          <w:color w:val="000000"/>
          <w:sz w:val="22"/>
          <w:szCs w:val="22"/>
        </w:rPr>
      </w:pPr>
      <w:r w:rsidRPr="004913EC">
        <w:rPr>
          <w:rFonts w:ascii="Lucida Bright" w:hAnsi="Lucida Bright" w:cs="Arial"/>
          <w:bCs/>
          <w:color w:val="000000"/>
          <w:sz w:val="22"/>
          <w:szCs w:val="22"/>
        </w:rPr>
        <w:tab/>
      </w:r>
      <w:r w:rsidRPr="004913EC">
        <w:rPr>
          <w:rFonts w:ascii="Lucida Bright" w:hAnsi="Lucida Bright" w:cs="Arial"/>
          <w:bCs/>
          <w:color w:val="000000"/>
          <w:sz w:val="22"/>
          <w:szCs w:val="22"/>
        </w:rPr>
        <w:tab/>
      </w:r>
      <w:r w:rsidRPr="004913EC">
        <w:rPr>
          <w:rFonts w:ascii="Lucida Bright" w:hAnsi="Lucida Bright" w:cs="Arial"/>
          <w:bCs/>
          <w:color w:val="000000"/>
          <w:sz w:val="22"/>
          <w:szCs w:val="22"/>
        </w:rPr>
        <w:tab/>
      </w:r>
      <w:r w:rsidRPr="004913EC">
        <w:rPr>
          <w:rFonts w:ascii="Lucida Bright" w:hAnsi="Lucida Bright" w:cs="Arial"/>
          <w:bCs/>
          <w:color w:val="000000"/>
          <w:sz w:val="22"/>
          <w:szCs w:val="22"/>
        </w:rPr>
        <w:tab/>
      </w:r>
      <w:r w:rsidRPr="004913EC">
        <w:rPr>
          <w:rFonts w:ascii="Lucida Bright" w:hAnsi="Lucida Bright" w:cs="Arial"/>
          <w:bCs/>
          <w:color w:val="000000"/>
          <w:sz w:val="22"/>
          <w:szCs w:val="22"/>
        </w:rPr>
        <w:tab/>
      </w:r>
      <w:r w:rsidRPr="004913EC">
        <w:rPr>
          <w:rFonts w:ascii="Lucida Bright" w:hAnsi="Lucida Bright" w:cs="Arial"/>
          <w:bCs/>
          <w:color w:val="000000"/>
          <w:sz w:val="22"/>
          <w:szCs w:val="22"/>
        </w:rPr>
        <w:tab/>
      </w:r>
      <w:r w:rsidRPr="004913EC">
        <w:rPr>
          <w:rFonts w:ascii="Lucida Bright" w:hAnsi="Lucida Bright" w:cs="Arial"/>
          <w:bCs/>
          <w:color w:val="000000"/>
          <w:sz w:val="22"/>
          <w:szCs w:val="22"/>
        </w:rPr>
        <w:tab/>
      </w:r>
      <w:r w:rsidRPr="004913EC">
        <w:rPr>
          <w:rFonts w:ascii="Lucida Bright" w:hAnsi="Lucida Bright" w:cs="Arial"/>
          <w:bCs/>
          <w:color w:val="000000"/>
          <w:sz w:val="22"/>
          <w:szCs w:val="22"/>
        </w:rPr>
        <w:tab/>
      </w:r>
      <w:r w:rsidRPr="004913EC">
        <w:rPr>
          <w:rFonts w:ascii="Lucida Bright" w:hAnsi="Lucida Bright" w:cs="Arial"/>
          <w:bCs/>
          <w:color w:val="000000"/>
          <w:sz w:val="22"/>
          <w:szCs w:val="22"/>
        </w:rPr>
        <w:tab/>
      </w:r>
      <w:r w:rsidR="006B3152">
        <w:rPr>
          <w:rFonts w:ascii="Lucida Bright" w:hAnsi="Lucida Bright" w:cs="Arial"/>
          <w:bCs/>
          <w:color w:val="000000"/>
          <w:sz w:val="22"/>
          <w:szCs w:val="22"/>
        </w:rPr>
        <w:t>Shivendra</w:t>
      </w:r>
      <w:r w:rsidR="00286C08" w:rsidRPr="004913EC">
        <w:rPr>
          <w:rFonts w:ascii="Lucida Bright" w:hAnsi="Lucida Bright" w:cs="Arial"/>
          <w:bCs/>
          <w:color w:val="000000"/>
          <w:sz w:val="22"/>
          <w:szCs w:val="22"/>
        </w:rPr>
        <w:t xml:space="preserve"> </w:t>
      </w:r>
    </w:p>
    <w:sectPr w:rsidR="00F42637" w:rsidRPr="004913EC" w:rsidSect="00EE66AE">
      <w:footerReference w:type="even" r:id="rId9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CB" w:rsidRDefault="00DC16CB">
      <w:r>
        <w:separator/>
      </w:r>
    </w:p>
  </w:endnote>
  <w:endnote w:type="continuationSeparator" w:id="1">
    <w:p w:rsidR="00DC16CB" w:rsidRDefault="00DC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E5" w:rsidRDefault="009214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58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8E5" w:rsidRDefault="000C58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CB" w:rsidRDefault="00DC16CB">
      <w:r>
        <w:separator/>
      </w:r>
    </w:p>
  </w:footnote>
  <w:footnote w:type="continuationSeparator" w:id="1">
    <w:p w:rsidR="00DC16CB" w:rsidRDefault="00DC1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1B53B12"/>
    <w:multiLevelType w:val="hybridMultilevel"/>
    <w:tmpl w:val="56E4EBB2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cs="Wingdings"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Wingdings" w:hint="default"/>
      </w:rPr>
    </w:lvl>
  </w:abstractNum>
  <w:abstractNum w:abstractNumId="4">
    <w:nsid w:val="01FD707E"/>
    <w:multiLevelType w:val="hybridMultilevel"/>
    <w:tmpl w:val="E3305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450C47"/>
    <w:multiLevelType w:val="hybridMultilevel"/>
    <w:tmpl w:val="10A8745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56C21B0"/>
    <w:multiLevelType w:val="hybridMultilevel"/>
    <w:tmpl w:val="6CFA4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01691"/>
    <w:multiLevelType w:val="hybridMultilevel"/>
    <w:tmpl w:val="F02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77C3E"/>
    <w:multiLevelType w:val="hybridMultilevel"/>
    <w:tmpl w:val="3CAC1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661E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F123E"/>
    <w:multiLevelType w:val="hybridMultilevel"/>
    <w:tmpl w:val="11F0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FD359C"/>
    <w:multiLevelType w:val="hybridMultilevel"/>
    <w:tmpl w:val="BB5409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7C4C34"/>
    <w:multiLevelType w:val="hybridMultilevel"/>
    <w:tmpl w:val="95E29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F2513F"/>
    <w:multiLevelType w:val="hybridMultilevel"/>
    <w:tmpl w:val="6C4C000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1AF96F7B"/>
    <w:multiLevelType w:val="hybridMultilevel"/>
    <w:tmpl w:val="1786E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621DC4"/>
    <w:multiLevelType w:val="hybridMultilevel"/>
    <w:tmpl w:val="1E46D2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765C3D"/>
    <w:multiLevelType w:val="hybridMultilevel"/>
    <w:tmpl w:val="AE78C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CC7FCA"/>
    <w:multiLevelType w:val="hybridMultilevel"/>
    <w:tmpl w:val="064C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3A6F9C"/>
    <w:multiLevelType w:val="hybridMultilevel"/>
    <w:tmpl w:val="0316C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2D61E86"/>
    <w:multiLevelType w:val="hybridMultilevel"/>
    <w:tmpl w:val="78FC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CB54A1"/>
    <w:multiLevelType w:val="hybridMultilevel"/>
    <w:tmpl w:val="F52EA3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3D7188"/>
    <w:multiLevelType w:val="hybridMultilevel"/>
    <w:tmpl w:val="7828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F46DD9"/>
    <w:multiLevelType w:val="hybridMultilevel"/>
    <w:tmpl w:val="F326B2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170BB3"/>
    <w:multiLevelType w:val="hybridMultilevel"/>
    <w:tmpl w:val="E910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B6F2E"/>
    <w:multiLevelType w:val="hybridMultilevel"/>
    <w:tmpl w:val="F6B8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54AE3"/>
    <w:multiLevelType w:val="multilevel"/>
    <w:tmpl w:val="D07468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406B7E"/>
    <w:multiLevelType w:val="hybridMultilevel"/>
    <w:tmpl w:val="42EE0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B91E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40D2D6D"/>
    <w:multiLevelType w:val="hybridMultilevel"/>
    <w:tmpl w:val="9F84F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A5670F"/>
    <w:multiLevelType w:val="hybridMultilevel"/>
    <w:tmpl w:val="FE7A43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B74FE1"/>
    <w:multiLevelType w:val="hybridMultilevel"/>
    <w:tmpl w:val="5EF66B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5B298D"/>
    <w:multiLevelType w:val="hybridMultilevel"/>
    <w:tmpl w:val="6E88C7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DB92CA8"/>
    <w:multiLevelType w:val="hybridMultilevel"/>
    <w:tmpl w:val="B31E08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0332144"/>
    <w:multiLevelType w:val="hybridMultilevel"/>
    <w:tmpl w:val="B6186E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C6B96"/>
    <w:multiLevelType w:val="hybridMultilevel"/>
    <w:tmpl w:val="322C23EA"/>
    <w:lvl w:ilvl="0" w:tplc="ADEE08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C162F2"/>
    <w:multiLevelType w:val="hybridMultilevel"/>
    <w:tmpl w:val="BBBC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84F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7422C1"/>
    <w:multiLevelType w:val="hybridMultilevel"/>
    <w:tmpl w:val="125E02A0"/>
    <w:lvl w:ilvl="0" w:tplc="6EA8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9A424B"/>
    <w:multiLevelType w:val="hybridMultilevel"/>
    <w:tmpl w:val="0496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414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7CD4C47"/>
    <w:multiLevelType w:val="hybridMultilevel"/>
    <w:tmpl w:val="0BC016E4"/>
    <w:lvl w:ilvl="0" w:tplc="46883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EA79FA"/>
    <w:multiLevelType w:val="hybridMultilevel"/>
    <w:tmpl w:val="86AA8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CE6C6E"/>
    <w:multiLevelType w:val="hybridMultilevel"/>
    <w:tmpl w:val="4EA6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4"/>
  </w:num>
  <w:num w:numId="4">
    <w:abstractNumId w:val="22"/>
  </w:num>
  <w:num w:numId="5">
    <w:abstractNumId w:val="39"/>
  </w:num>
  <w:num w:numId="6">
    <w:abstractNumId w:val="11"/>
  </w:num>
  <w:num w:numId="7">
    <w:abstractNumId w:val="17"/>
  </w:num>
  <w:num w:numId="8">
    <w:abstractNumId w:val="26"/>
  </w:num>
  <w:num w:numId="9">
    <w:abstractNumId w:val="21"/>
  </w:num>
  <w:num w:numId="10">
    <w:abstractNumId w:val="14"/>
  </w:num>
  <w:num w:numId="11">
    <w:abstractNumId w:val="12"/>
  </w:num>
  <w:num w:numId="12">
    <w:abstractNumId w:val="36"/>
  </w:num>
  <w:num w:numId="13">
    <w:abstractNumId w:val="19"/>
  </w:num>
  <w:num w:numId="14">
    <w:abstractNumId w:val="40"/>
  </w:num>
  <w:num w:numId="15">
    <w:abstractNumId w:val="32"/>
  </w:num>
  <w:num w:numId="16">
    <w:abstractNumId w:val="34"/>
  </w:num>
  <w:num w:numId="17">
    <w:abstractNumId w:val="25"/>
  </w:num>
  <w:num w:numId="18">
    <w:abstractNumId w:val="6"/>
  </w:num>
  <w:num w:numId="19">
    <w:abstractNumId w:val="15"/>
  </w:num>
  <w:num w:numId="20">
    <w:abstractNumId w:val="0"/>
  </w:num>
  <w:num w:numId="21">
    <w:abstractNumId w:val="35"/>
  </w:num>
  <w:num w:numId="22">
    <w:abstractNumId w:val="28"/>
  </w:num>
  <w:num w:numId="23">
    <w:abstractNumId w:val="37"/>
  </w:num>
  <w:num w:numId="24">
    <w:abstractNumId w:val="24"/>
  </w:num>
  <w:num w:numId="25">
    <w:abstractNumId w:val="1"/>
  </w:num>
  <w:num w:numId="26">
    <w:abstractNumId w:val="41"/>
  </w:num>
  <w:num w:numId="27">
    <w:abstractNumId w:val="23"/>
  </w:num>
  <w:num w:numId="28">
    <w:abstractNumId w:val="7"/>
  </w:num>
  <w:num w:numId="29">
    <w:abstractNumId w:val="18"/>
  </w:num>
  <w:num w:numId="30">
    <w:abstractNumId w:val="31"/>
  </w:num>
  <w:num w:numId="31">
    <w:abstractNumId w:val="20"/>
  </w:num>
  <w:num w:numId="32">
    <w:abstractNumId w:val="29"/>
  </w:num>
  <w:num w:numId="33">
    <w:abstractNumId w:val="9"/>
  </w:num>
  <w:num w:numId="34">
    <w:abstractNumId w:val="27"/>
  </w:num>
  <w:num w:numId="35">
    <w:abstractNumId w:val="5"/>
  </w:num>
  <w:num w:numId="36">
    <w:abstractNumId w:val="7"/>
  </w:num>
  <w:num w:numId="37">
    <w:abstractNumId w:val="2"/>
  </w:num>
  <w:num w:numId="38">
    <w:abstractNumId w:val="38"/>
  </w:num>
  <w:num w:numId="39">
    <w:abstractNumId w:val="13"/>
  </w:num>
  <w:num w:numId="40">
    <w:abstractNumId w:val="3"/>
  </w:num>
  <w:num w:numId="41">
    <w:abstractNumId w:val="10"/>
  </w:num>
  <w:num w:numId="42">
    <w:abstractNumId w:val="33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958"/>
    <w:rsid w:val="00005877"/>
    <w:rsid w:val="00012665"/>
    <w:rsid w:val="000139B6"/>
    <w:rsid w:val="00023B9D"/>
    <w:rsid w:val="000315E4"/>
    <w:rsid w:val="0003484F"/>
    <w:rsid w:val="00034D9A"/>
    <w:rsid w:val="00037D16"/>
    <w:rsid w:val="00040100"/>
    <w:rsid w:val="00041AC7"/>
    <w:rsid w:val="00045AAC"/>
    <w:rsid w:val="00047363"/>
    <w:rsid w:val="000501B5"/>
    <w:rsid w:val="0005290D"/>
    <w:rsid w:val="000532B7"/>
    <w:rsid w:val="00053B41"/>
    <w:rsid w:val="000547C2"/>
    <w:rsid w:val="00054C03"/>
    <w:rsid w:val="00054ECD"/>
    <w:rsid w:val="0005636B"/>
    <w:rsid w:val="00063557"/>
    <w:rsid w:val="0006589B"/>
    <w:rsid w:val="00065AD1"/>
    <w:rsid w:val="00071792"/>
    <w:rsid w:val="0007294B"/>
    <w:rsid w:val="00073930"/>
    <w:rsid w:val="00074DCC"/>
    <w:rsid w:val="00076535"/>
    <w:rsid w:val="00080692"/>
    <w:rsid w:val="000810F3"/>
    <w:rsid w:val="0009225A"/>
    <w:rsid w:val="0009286F"/>
    <w:rsid w:val="00096CC5"/>
    <w:rsid w:val="00097560"/>
    <w:rsid w:val="000A0977"/>
    <w:rsid w:val="000A315C"/>
    <w:rsid w:val="000A3C04"/>
    <w:rsid w:val="000A4447"/>
    <w:rsid w:val="000B1F3A"/>
    <w:rsid w:val="000B3EC1"/>
    <w:rsid w:val="000B4040"/>
    <w:rsid w:val="000B5751"/>
    <w:rsid w:val="000C3CBC"/>
    <w:rsid w:val="000C58E5"/>
    <w:rsid w:val="000C5B7E"/>
    <w:rsid w:val="000C692C"/>
    <w:rsid w:val="000D0BA0"/>
    <w:rsid w:val="000D2C05"/>
    <w:rsid w:val="000D4F62"/>
    <w:rsid w:val="000D6E7D"/>
    <w:rsid w:val="000D77B0"/>
    <w:rsid w:val="000D77B2"/>
    <w:rsid w:val="000D7976"/>
    <w:rsid w:val="000E1EA0"/>
    <w:rsid w:val="000E2AF7"/>
    <w:rsid w:val="000E2F28"/>
    <w:rsid w:val="000E37FC"/>
    <w:rsid w:val="000E41A3"/>
    <w:rsid w:val="000E76F5"/>
    <w:rsid w:val="000E78D8"/>
    <w:rsid w:val="000F177E"/>
    <w:rsid w:val="000F3103"/>
    <w:rsid w:val="000F7E3A"/>
    <w:rsid w:val="00105001"/>
    <w:rsid w:val="00105DCF"/>
    <w:rsid w:val="001075A0"/>
    <w:rsid w:val="001077A4"/>
    <w:rsid w:val="001124D8"/>
    <w:rsid w:val="00113766"/>
    <w:rsid w:val="00115B6B"/>
    <w:rsid w:val="0011607B"/>
    <w:rsid w:val="00116B68"/>
    <w:rsid w:val="0012174D"/>
    <w:rsid w:val="00123D1F"/>
    <w:rsid w:val="00131EF9"/>
    <w:rsid w:val="00132611"/>
    <w:rsid w:val="001347BC"/>
    <w:rsid w:val="00137A8F"/>
    <w:rsid w:val="00142F20"/>
    <w:rsid w:val="00143747"/>
    <w:rsid w:val="00143B6E"/>
    <w:rsid w:val="00144350"/>
    <w:rsid w:val="00145714"/>
    <w:rsid w:val="00146D86"/>
    <w:rsid w:val="00151D64"/>
    <w:rsid w:val="001524C4"/>
    <w:rsid w:val="001542BA"/>
    <w:rsid w:val="0016081F"/>
    <w:rsid w:val="00164F06"/>
    <w:rsid w:val="001657E5"/>
    <w:rsid w:val="0016655C"/>
    <w:rsid w:val="001668F5"/>
    <w:rsid w:val="00167E39"/>
    <w:rsid w:val="00170B30"/>
    <w:rsid w:val="00172EB6"/>
    <w:rsid w:val="00173369"/>
    <w:rsid w:val="00181644"/>
    <w:rsid w:val="00182008"/>
    <w:rsid w:val="00183A0D"/>
    <w:rsid w:val="00187897"/>
    <w:rsid w:val="00192DEB"/>
    <w:rsid w:val="00196461"/>
    <w:rsid w:val="001A1547"/>
    <w:rsid w:val="001A3456"/>
    <w:rsid w:val="001A6615"/>
    <w:rsid w:val="001A731F"/>
    <w:rsid w:val="001A766E"/>
    <w:rsid w:val="001A7758"/>
    <w:rsid w:val="001A7AC7"/>
    <w:rsid w:val="001B24BD"/>
    <w:rsid w:val="001B2FE6"/>
    <w:rsid w:val="001B41FC"/>
    <w:rsid w:val="001C0B5E"/>
    <w:rsid w:val="001C7E7F"/>
    <w:rsid w:val="001D0C4F"/>
    <w:rsid w:val="001D52C2"/>
    <w:rsid w:val="001D7569"/>
    <w:rsid w:val="001E0C17"/>
    <w:rsid w:val="001E1D75"/>
    <w:rsid w:val="001E5BA1"/>
    <w:rsid w:val="001F37B8"/>
    <w:rsid w:val="00206E74"/>
    <w:rsid w:val="00210085"/>
    <w:rsid w:val="00210B10"/>
    <w:rsid w:val="00210C7B"/>
    <w:rsid w:val="00213ABD"/>
    <w:rsid w:val="002236E0"/>
    <w:rsid w:val="002238E8"/>
    <w:rsid w:val="002412D3"/>
    <w:rsid w:val="0024158C"/>
    <w:rsid w:val="00242AED"/>
    <w:rsid w:val="00244092"/>
    <w:rsid w:val="00250703"/>
    <w:rsid w:val="00251F32"/>
    <w:rsid w:val="0026075D"/>
    <w:rsid w:val="0026148D"/>
    <w:rsid w:val="00263052"/>
    <w:rsid w:val="00263D93"/>
    <w:rsid w:val="00265261"/>
    <w:rsid w:val="002676E1"/>
    <w:rsid w:val="002759CB"/>
    <w:rsid w:val="00275A8D"/>
    <w:rsid w:val="00277057"/>
    <w:rsid w:val="00282994"/>
    <w:rsid w:val="00283AA2"/>
    <w:rsid w:val="00286C08"/>
    <w:rsid w:val="0028779B"/>
    <w:rsid w:val="0029204A"/>
    <w:rsid w:val="002A1FC2"/>
    <w:rsid w:val="002A2D31"/>
    <w:rsid w:val="002A4851"/>
    <w:rsid w:val="002A4972"/>
    <w:rsid w:val="002B1754"/>
    <w:rsid w:val="002B3C1B"/>
    <w:rsid w:val="002B5E31"/>
    <w:rsid w:val="002C0220"/>
    <w:rsid w:val="002D2080"/>
    <w:rsid w:val="002D26C2"/>
    <w:rsid w:val="002D43FE"/>
    <w:rsid w:val="002D5662"/>
    <w:rsid w:val="002D6C2E"/>
    <w:rsid w:val="002D6DD0"/>
    <w:rsid w:val="002E5271"/>
    <w:rsid w:val="002F04F8"/>
    <w:rsid w:val="002F2EF8"/>
    <w:rsid w:val="002F6A22"/>
    <w:rsid w:val="002F6FCA"/>
    <w:rsid w:val="00301D24"/>
    <w:rsid w:val="003037B7"/>
    <w:rsid w:val="00306678"/>
    <w:rsid w:val="0031151F"/>
    <w:rsid w:val="003124AF"/>
    <w:rsid w:val="00312520"/>
    <w:rsid w:val="00324BE2"/>
    <w:rsid w:val="00324F0B"/>
    <w:rsid w:val="00330764"/>
    <w:rsid w:val="003307F5"/>
    <w:rsid w:val="00331EA1"/>
    <w:rsid w:val="00332688"/>
    <w:rsid w:val="0033470A"/>
    <w:rsid w:val="003376FB"/>
    <w:rsid w:val="00340C59"/>
    <w:rsid w:val="003424E0"/>
    <w:rsid w:val="00344247"/>
    <w:rsid w:val="00346136"/>
    <w:rsid w:val="0035028E"/>
    <w:rsid w:val="00350766"/>
    <w:rsid w:val="00351941"/>
    <w:rsid w:val="0035446E"/>
    <w:rsid w:val="00356DA9"/>
    <w:rsid w:val="0036147B"/>
    <w:rsid w:val="00364792"/>
    <w:rsid w:val="00367187"/>
    <w:rsid w:val="00367E2C"/>
    <w:rsid w:val="00370C07"/>
    <w:rsid w:val="0037515A"/>
    <w:rsid w:val="00377524"/>
    <w:rsid w:val="00380E26"/>
    <w:rsid w:val="003811EA"/>
    <w:rsid w:val="00384899"/>
    <w:rsid w:val="00391051"/>
    <w:rsid w:val="00395DC8"/>
    <w:rsid w:val="0039799C"/>
    <w:rsid w:val="003979FF"/>
    <w:rsid w:val="003A2342"/>
    <w:rsid w:val="003A472A"/>
    <w:rsid w:val="003A55C6"/>
    <w:rsid w:val="003A6AD6"/>
    <w:rsid w:val="003A7F7B"/>
    <w:rsid w:val="003B1B97"/>
    <w:rsid w:val="003C1918"/>
    <w:rsid w:val="003C3A50"/>
    <w:rsid w:val="003C551B"/>
    <w:rsid w:val="003D0072"/>
    <w:rsid w:val="003D29C0"/>
    <w:rsid w:val="003D7195"/>
    <w:rsid w:val="003E1584"/>
    <w:rsid w:val="003E2FAD"/>
    <w:rsid w:val="003E5D88"/>
    <w:rsid w:val="003E68E5"/>
    <w:rsid w:val="00401F1D"/>
    <w:rsid w:val="00405632"/>
    <w:rsid w:val="00405A50"/>
    <w:rsid w:val="00406C87"/>
    <w:rsid w:val="0041377F"/>
    <w:rsid w:val="00413D4C"/>
    <w:rsid w:val="00415B44"/>
    <w:rsid w:val="00417C35"/>
    <w:rsid w:val="0042148A"/>
    <w:rsid w:val="00423DF7"/>
    <w:rsid w:val="00425985"/>
    <w:rsid w:val="004314F3"/>
    <w:rsid w:val="00432D5F"/>
    <w:rsid w:val="00433E28"/>
    <w:rsid w:val="00434145"/>
    <w:rsid w:val="00435BF0"/>
    <w:rsid w:val="00442254"/>
    <w:rsid w:val="00445358"/>
    <w:rsid w:val="00450E4C"/>
    <w:rsid w:val="0045190C"/>
    <w:rsid w:val="00452769"/>
    <w:rsid w:val="00454DD4"/>
    <w:rsid w:val="0045714E"/>
    <w:rsid w:val="0046385B"/>
    <w:rsid w:val="004664B6"/>
    <w:rsid w:val="00471FAE"/>
    <w:rsid w:val="00475A63"/>
    <w:rsid w:val="00477849"/>
    <w:rsid w:val="00477F9D"/>
    <w:rsid w:val="00484818"/>
    <w:rsid w:val="00485C12"/>
    <w:rsid w:val="004903D6"/>
    <w:rsid w:val="00490EF4"/>
    <w:rsid w:val="004913EC"/>
    <w:rsid w:val="00491BAA"/>
    <w:rsid w:val="004929FF"/>
    <w:rsid w:val="00496792"/>
    <w:rsid w:val="004B2C5A"/>
    <w:rsid w:val="004B5C78"/>
    <w:rsid w:val="004B71F5"/>
    <w:rsid w:val="004C3658"/>
    <w:rsid w:val="004C470C"/>
    <w:rsid w:val="004C67A5"/>
    <w:rsid w:val="004D0DA4"/>
    <w:rsid w:val="004D5E90"/>
    <w:rsid w:val="004D75C7"/>
    <w:rsid w:val="004E22F6"/>
    <w:rsid w:val="004E2AD6"/>
    <w:rsid w:val="004E2C4D"/>
    <w:rsid w:val="004E3035"/>
    <w:rsid w:val="004E66F3"/>
    <w:rsid w:val="004E6BA1"/>
    <w:rsid w:val="004E6F92"/>
    <w:rsid w:val="004F104D"/>
    <w:rsid w:val="004F1595"/>
    <w:rsid w:val="004F4D2E"/>
    <w:rsid w:val="004F572E"/>
    <w:rsid w:val="004F594D"/>
    <w:rsid w:val="004F6575"/>
    <w:rsid w:val="004F7D75"/>
    <w:rsid w:val="0050104D"/>
    <w:rsid w:val="00501477"/>
    <w:rsid w:val="00501A19"/>
    <w:rsid w:val="00505BDE"/>
    <w:rsid w:val="00507BCD"/>
    <w:rsid w:val="00514821"/>
    <w:rsid w:val="00517D92"/>
    <w:rsid w:val="00530CFE"/>
    <w:rsid w:val="0053103F"/>
    <w:rsid w:val="00532327"/>
    <w:rsid w:val="00533423"/>
    <w:rsid w:val="00534A49"/>
    <w:rsid w:val="005357E4"/>
    <w:rsid w:val="005364CC"/>
    <w:rsid w:val="00536F8A"/>
    <w:rsid w:val="00542A63"/>
    <w:rsid w:val="005455B9"/>
    <w:rsid w:val="0054726C"/>
    <w:rsid w:val="005507F1"/>
    <w:rsid w:val="00554C8B"/>
    <w:rsid w:val="005557A0"/>
    <w:rsid w:val="00555816"/>
    <w:rsid w:val="00555BB1"/>
    <w:rsid w:val="005607EF"/>
    <w:rsid w:val="00561F29"/>
    <w:rsid w:val="00563CD3"/>
    <w:rsid w:val="0056443B"/>
    <w:rsid w:val="0056567A"/>
    <w:rsid w:val="0056580C"/>
    <w:rsid w:val="0056720A"/>
    <w:rsid w:val="00570A73"/>
    <w:rsid w:val="0057599D"/>
    <w:rsid w:val="005828F1"/>
    <w:rsid w:val="00585B0E"/>
    <w:rsid w:val="00591525"/>
    <w:rsid w:val="00595C3A"/>
    <w:rsid w:val="00596D14"/>
    <w:rsid w:val="005A02F8"/>
    <w:rsid w:val="005A20F8"/>
    <w:rsid w:val="005A4607"/>
    <w:rsid w:val="005B123A"/>
    <w:rsid w:val="005B1B35"/>
    <w:rsid w:val="005B2E88"/>
    <w:rsid w:val="005B7CA3"/>
    <w:rsid w:val="005C56DF"/>
    <w:rsid w:val="005D1BC5"/>
    <w:rsid w:val="005D2C26"/>
    <w:rsid w:val="005D615A"/>
    <w:rsid w:val="005E0183"/>
    <w:rsid w:val="005E21D6"/>
    <w:rsid w:val="005E4C85"/>
    <w:rsid w:val="005F03D1"/>
    <w:rsid w:val="005F2095"/>
    <w:rsid w:val="005F27E2"/>
    <w:rsid w:val="005F383A"/>
    <w:rsid w:val="005F4386"/>
    <w:rsid w:val="005F55EA"/>
    <w:rsid w:val="00600F2D"/>
    <w:rsid w:val="0060179B"/>
    <w:rsid w:val="00603793"/>
    <w:rsid w:val="0060426F"/>
    <w:rsid w:val="00606EF6"/>
    <w:rsid w:val="00611266"/>
    <w:rsid w:val="00612A61"/>
    <w:rsid w:val="006153CD"/>
    <w:rsid w:val="006165ED"/>
    <w:rsid w:val="006227AE"/>
    <w:rsid w:val="00622A91"/>
    <w:rsid w:val="00626D0F"/>
    <w:rsid w:val="00630C49"/>
    <w:rsid w:val="0063101A"/>
    <w:rsid w:val="00631B6B"/>
    <w:rsid w:val="00631D43"/>
    <w:rsid w:val="006360B7"/>
    <w:rsid w:val="00640378"/>
    <w:rsid w:val="00641811"/>
    <w:rsid w:val="0064785D"/>
    <w:rsid w:val="00650766"/>
    <w:rsid w:val="0065221E"/>
    <w:rsid w:val="00652A6D"/>
    <w:rsid w:val="00653166"/>
    <w:rsid w:val="00654C42"/>
    <w:rsid w:val="006637DB"/>
    <w:rsid w:val="00665E07"/>
    <w:rsid w:val="00667E6A"/>
    <w:rsid w:val="00673C6D"/>
    <w:rsid w:val="00675A08"/>
    <w:rsid w:val="006816D9"/>
    <w:rsid w:val="00683269"/>
    <w:rsid w:val="006909D1"/>
    <w:rsid w:val="00691E56"/>
    <w:rsid w:val="006964C7"/>
    <w:rsid w:val="006967B7"/>
    <w:rsid w:val="006A1510"/>
    <w:rsid w:val="006A27B4"/>
    <w:rsid w:val="006A5F45"/>
    <w:rsid w:val="006A6E2F"/>
    <w:rsid w:val="006B06D3"/>
    <w:rsid w:val="006B3152"/>
    <w:rsid w:val="006B48DA"/>
    <w:rsid w:val="006B4D60"/>
    <w:rsid w:val="006C251A"/>
    <w:rsid w:val="006C2605"/>
    <w:rsid w:val="006C4FA1"/>
    <w:rsid w:val="006C4FA2"/>
    <w:rsid w:val="006C523A"/>
    <w:rsid w:val="006C66D1"/>
    <w:rsid w:val="006C6B02"/>
    <w:rsid w:val="006C6D17"/>
    <w:rsid w:val="006D02BF"/>
    <w:rsid w:val="006D35FA"/>
    <w:rsid w:val="006D4FA6"/>
    <w:rsid w:val="006D77E0"/>
    <w:rsid w:val="006E06FF"/>
    <w:rsid w:val="006E11AC"/>
    <w:rsid w:val="006E1950"/>
    <w:rsid w:val="006E1F30"/>
    <w:rsid w:val="006E29CE"/>
    <w:rsid w:val="006E2F80"/>
    <w:rsid w:val="006F0A13"/>
    <w:rsid w:val="006F1822"/>
    <w:rsid w:val="006F1923"/>
    <w:rsid w:val="006F307A"/>
    <w:rsid w:val="006F722E"/>
    <w:rsid w:val="00700BC2"/>
    <w:rsid w:val="007016E0"/>
    <w:rsid w:val="00702D34"/>
    <w:rsid w:val="00703BAE"/>
    <w:rsid w:val="00705AFC"/>
    <w:rsid w:val="007068FE"/>
    <w:rsid w:val="00712E23"/>
    <w:rsid w:val="0071385A"/>
    <w:rsid w:val="0071420D"/>
    <w:rsid w:val="00720A6E"/>
    <w:rsid w:val="00722A39"/>
    <w:rsid w:val="00725958"/>
    <w:rsid w:val="00730075"/>
    <w:rsid w:val="00733D46"/>
    <w:rsid w:val="00734D00"/>
    <w:rsid w:val="00734EB3"/>
    <w:rsid w:val="00737223"/>
    <w:rsid w:val="00737563"/>
    <w:rsid w:val="00741558"/>
    <w:rsid w:val="00741B9D"/>
    <w:rsid w:val="007437BE"/>
    <w:rsid w:val="00744468"/>
    <w:rsid w:val="00745F4C"/>
    <w:rsid w:val="00746CC8"/>
    <w:rsid w:val="00750194"/>
    <w:rsid w:val="0075197F"/>
    <w:rsid w:val="007542EE"/>
    <w:rsid w:val="00755A38"/>
    <w:rsid w:val="007561F1"/>
    <w:rsid w:val="00761F29"/>
    <w:rsid w:val="0076311C"/>
    <w:rsid w:val="0076546C"/>
    <w:rsid w:val="00766695"/>
    <w:rsid w:val="00771FD9"/>
    <w:rsid w:val="00772E10"/>
    <w:rsid w:val="00776153"/>
    <w:rsid w:val="00777730"/>
    <w:rsid w:val="007806B8"/>
    <w:rsid w:val="007806FB"/>
    <w:rsid w:val="00780958"/>
    <w:rsid w:val="00781099"/>
    <w:rsid w:val="0078328D"/>
    <w:rsid w:val="00783B76"/>
    <w:rsid w:val="007848A5"/>
    <w:rsid w:val="00784A81"/>
    <w:rsid w:val="00784F82"/>
    <w:rsid w:val="00785B76"/>
    <w:rsid w:val="007869C0"/>
    <w:rsid w:val="007919EA"/>
    <w:rsid w:val="00792B7B"/>
    <w:rsid w:val="0079340A"/>
    <w:rsid w:val="00796E1A"/>
    <w:rsid w:val="00797481"/>
    <w:rsid w:val="007A173E"/>
    <w:rsid w:val="007A7333"/>
    <w:rsid w:val="007B0A28"/>
    <w:rsid w:val="007B13A4"/>
    <w:rsid w:val="007B3590"/>
    <w:rsid w:val="007B3B30"/>
    <w:rsid w:val="007B4398"/>
    <w:rsid w:val="007B7009"/>
    <w:rsid w:val="007C1680"/>
    <w:rsid w:val="007C2A36"/>
    <w:rsid w:val="007C3EDE"/>
    <w:rsid w:val="007C426D"/>
    <w:rsid w:val="007C4AC8"/>
    <w:rsid w:val="007C5B84"/>
    <w:rsid w:val="007C6AFE"/>
    <w:rsid w:val="007D06DA"/>
    <w:rsid w:val="007D0790"/>
    <w:rsid w:val="007D210D"/>
    <w:rsid w:val="007D2BD3"/>
    <w:rsid w:val="007D5534"/>
    <w:rsid w:val="007D76DD"/>
    <w:rsid w:val="007E187E"/>
    <w:rsid w:val="007E7A3D"/>
    <w:rsid w:val="007F0382"/>
    <w:rsid w:val="007F1D24"/>
    <w:rsid w:val="007F420C"/>
    <w:rsid w:val="007F43EF"/>
    <w:rsid w:val="007F5719"/>
    <w:rsid w:val="007F6FF2"/>
    <w:rsid w:val="008017E0"/>
    <w:rsid w:val="00804AA1"/>
    <w:rsid w:val="008057C1"/>
    <w:rsid w:val="00805CC1"/>
    <w:rsid w:val="00807679"/>
    <w:rsid w:val="00812648"/>
    <w:rsid w:val="008140C8"/>
    <w:rsid w:val="00816050"/>
    <w:rsid w:val="0081618A"/>
    <w:rsid w:val="008166B0"/>
    <w:rsid w:val="00816F97"/>
    <w:rsid w:val="00817863"/>
    <w:rsid w:val="00832609"/>
    <w:rsid w:val="0084116E"/>
    <w:rsid w:val="00841497"/>
    <w:rsid w:val="00842E8C"/>
    <w:rsid w:val="0084493A"/>
    <w:rsid w:val="00844AED"/>
    <w:rsid w:val="00847601"/>
    <w:rsid w:val="0085005B"/>
    <w:rsid w:val="00851A34"/>
    <w:rsid w:val="008557EA"/>
    <w:rsid w:val="00855DA2"/>
    <w:rsid w:val="00860915"/>
    <w:rsid w:val="0086215C"/>
    <w:rsid w:val="00862688"/>
    <w:rsid w:val="008720BD"/>
    <w:rsid w:val="0087305C"/>
    <w:rsid w:val="00874473"/>
    <w:rsid w:val="0087589A"/>
    <w:rsid w:val="00876C11"/>
    <w:rsid w:val="0088115E"/>
    <w:rsid w:val="008817D0"/>
    <w:rsid w:val="00883A96"/>
    <w:rsid w:val="00883B6F"/>
    <w:rsid w:val="008847A6"/>
    <w:rsid w:val="00885774"/>
    <w:rsid w:val="00897F10"/>
    <w:rsid w:val="008A1BF3"/>
    <w:rsid w:val="008A217B"/>
    <w:rsid w:val="008A3B0C"/>
    <w:rsid w:val="008A5859"/>
    <w:rsid w:val="008A6BDA"/>
    <w:rsid w:val="008B2245"/>
    <w:rsid w:val="008B2707"/>
    <w:rsid w:val="008B529F"/>
    <w:rsid w:val="008B605D"/>
    <w:rsid w:val="008C1926"/>
    <w:rsid w:val="008C2885"/>
    <w:rsid w:val="008C3804"/>
    <w:rsid w:val="008C52FA"/>
    <w:rsid w:val="008D1929"/>
    <w:rsid w:val="008D7C7B"/>
    <w:rsid w:val="008D7E7B"/>
    <w:rsid w:val="008E202B"/>
    <w:rsid w:val="008E285D"/>
    <w:rsid w:val="008F0261"/>
    <w:rsid w:val="008F0497"/>
    <w:rsid w:val="008F370B"/>
    <w:rsid w:val="008F60AE"/>
    <w:rsid w:val="008F7ED5"/>
    <w:rsid w:val="00901226"/>
    <w:rsid w:val="009015FE"/>
    <w:rsid w:val="00904487"/>
    <w:rsid w:val="00907072"/>
    <w:rsid w:val="009115C5"/>
    <w:rsid w:val="00915981"/>
    <w:rsid w:val="00915F11"/>
    <w:rsid w:val="009214BE"/>
    <w:rsid w:val="00922CAD"/>
    <w:rsid w:val="0092384F"/>
    <w:rsid w:val="00924F15"/>
    <w:rsid w:val="009256CB"/>
    <w:rsid w:val="00926633"/>
    <w:rsid w:val="00930A73"/>
    <w:rsid w:val="00930FDE"/>
    <w:rsid w:val="009324FC"/>
    <w:rsid w:val="009416EA"/>
    <w:rsid w:val="00944805"/>
    <w:rsid w:val="00946AD4"/>
    <w:rsid w:val="00946C85"/>
    <w:rsid w:val="00953E4E"/>
    <w:rsid w:val="00954AA8"/>
    <w:rsid w:val="0095739A"/>
    <w:rsid w:val="00963EF5"/>
    <w:rsid w:val="0097008B"/>
    <w:rsid w:val="00970B41"/>
    <w:rsid w:val="009710B6"/>
    <w:rsid w:val="00973E95"/>
    <w:rsid w:val="009743CB"/>
    <w:rsid w:val="00981F31"/>
    <w:rsid w:val="00982782"/>
    <w:rsid w:val="00984775"/>
    <w:rsid w:val="00985DFF"/>
    <w:rsid w:val="00987B45"/>
    <w:rsid w:val="00993A60"/>
    <w:rsid w:val="0099427C"/>
    <w:rsid w:val="0099573B"/>
    <w:rsid w:val="00995835"/>
    <w:rsid w:val="00995971"/>
    <w:rsid w:val="00997283"/>
    <w:rsid w:val="009A491F"/>
    <w:rsid w:val="009A52FD"/>
    <w:rsid w:val="009B2DD8"/>
    <w:rsid w:val="009B311E"/>
    <w:rsid w:val="009B576A"/>
    <w:rsid w:val="009B72B5"/>
    <w:rsid w:val="009C14AF"/>
    <w:rsid w:val="009C638F"/>
    <w:rsid w:val="009C6BD7"/>
    <w:rsid w:val="009D115B"/>
    <w:rsid w:val="009D1C2F"/>
    <w:rsid w:val="009D484A"/>
    <w:rsid w:val="009D5F68"/>
    <w:rsid w:val="009D7257"/>
    <w:rsid w:val="009E382C"/>
    <w:rsid w:val="009E46B5"/>
    <w:rsid w:val="009E54F3"/>
    <w:rsid w:val="009E7E05"/>
    <w:rsid w:val="009F3B43"/>
    <w:rsid w:val="009F6E73"/>
    <w:rsid w:val="00A11CAC"/>
    <w:rsid w:val="00A135E5"/>
    <w:rsid w:val="00A14AB0"/>
    <w:rsid w:val="00A15621"/>
    <w:rsid w:val="00A17674"/>
    <w:rsid w:val="00A20810"/>
    <w:rsid w:val="00A22AE8"/>
    <w:rsid w:val="00A25CB4"/>
    <w:rsid w:val="00A27CCE"/>
    <w:rsid w:val="00A27DD2"/>
    <w:rsid w:val="00A303B1"/>
    <w:rsid w:val="00A31293"/>
    <w:rsid w:val="00A3338F"/>
    <w:rsid w:val="00A33677"/>
    <w:rsid w:val="00A37334"/>
    <w:rsid w:val="00A373FB"/>
    <w:rsid w:val="00A375F0"/>
    <w:rsid w:val="00A40522"/>
    <w:rsid w:val="00A434F3"/>
    <w:rsid w:val="00A442EC"/>
    <w:rsid w:val="00A4640F"/>
    <w:rsid w:val="00A47B82"/>
    <w:rsid w:val="00A5030A"/>
    <w:rsid w:val="00A51302"/>
    <w:rsid w:val="00A528E0"/>
    <w:rsid w:val="00A539EF"/>
    <w:rsid w:val="00A53E42"/>
    <w:rsid w:val="00A60F11"/>
    <w:rsid w:val="00A65452"/>
    <w:rsid w:val="00A73F98"/>
    <w:rsid w:val="00A8040E"/>
    <w:rsid w:val="00A82471"/>
    <w:rsid w:val="00A86570"/>
    <w:rsid w:val="00A930D1"/>
    <w:rsid w:val="00A94B3E"/>
    <w:rsid w:val="00A9525F"/>
    <w:rsid w:val="00AA1A24"/>
    <w:rsid w:val="00AA5039"/>
    <w:rsid w:val="00AA5F81"/>
    <w:rsid w:val="00AA64E7"/>
    <w:rsid w:val="00AA6905"/>
    <w:rsid w:val="00AA7225"/>
    <w:rsid w:val="00AB06F7"/>
    <w:rsid w:val="00AB1814"/>
    <w:rsid w:val="00AB4692"/>
    <w:rsid w:val="00AC7B51"/>
    <w:rsid w:val="00AD14FE"/>
    <w:rsid w:val="00AD1D7F"/>
    <w:rsid w:val="00AD20C6"/>
    <w:rsid w:val="00AD7773"/>
    <w:rsid w:val="00AF0DA2"/>
    <w:rsid w:val="00AF2F38"/>
    <w:rsid w:val="00B03386"/>
    <w:rsid w:val="00B10982"/>
    <w:rsid w:val="00B119AD"/>
    <w:rsid w:val="00B15B12"/>
    <w:rsid w:val="00B1684A"/>
    <w:rsid w:val="00B202C1"/>
    <w:rsid w:val="00B25CD0"/>
    <w:rsid w:val="00B26ABD"/>
    <w:rsid w:val="00B26D9D"/>
    <w:rsid w:val="00B27EC9"/>
    <w:rsid w:val="00B34A64"/>
    <w:rsid w:val="00B36FC8"/>
    <w:rsid w:val="00B41B82"/>
    <w:rsid w:val="00B42D24"/>
    <w:rsid w:val="00B43286"/>
    <w:rsid w:val="00B44782"/>
    <w:rsid w:val="00B46F14"/>
    <w:rsid w:val="00B5205B"/>
    <w:rsid w:val="00B53A51"/>
    <w:rsid w:val="00B55CA8"/>
    <w:rsid w:val="00B56B90"/>
    <w:rsid w:val="00B62989"/>
    <w:rsid w:val="00B63E7B"/>
    <w:rsid w:val="00B6460C"/>
    <w:rsid w:val="00B66DEB"/>
    <w:rsid w:val="00B70B89"/>
    <w:rsid w:val="00B73B7D"/>
    <w:rsid w:val="00B76C9B"/>
    <w:rsid w:val="00B77907"/>
    <w:rsid w:val="00B82666"/>
    <w:rsid w:val="00B879B0"/>
    <w:rsid w:val="00B91031"/>
    <w:rsid w:val="00B91518"/>
    <w:rsid w:val="00B915AD"/>
    <w:rsid w:val="00B93516"/>
    <w:rsid w:val="00B943D0"/>
    <w:rsid w:val="00B9582F"/>
    <w:rsid w:val="00B95FB4"/>
    <w:rsid w:val="00B96146"/>
    <w:rsid w:val="00BA03A5"/>
    <w:rsid w:val="00BA0B24"/>
    <w:rsid w:val="00BA171A"/>
    <w:rsid w:val="00BA2181"/>
    <w:rsid w:val="00BA2A3D"/>
    <w:rsid w:val="00BA329B"/>
    <w:rsid w:val="00BA62D2"/>
    <w:rsid w:val="00BB31D1"/>
    <w:rsid w:val="00BC25B7"/>
    <w:rsid w:val="00BC53DD"/>
    <w:rsid w:val="00BC5C14"/>
    <w:rsid w:val="00BC5EE3"/>
    <w:rsid w:val="00BC7728"/>
    <w:rsid w:val="00BC7C45"/>
    <w:rsid w:val="00BD049E"/>
    <w:rsid w:val="00BD5970"/>
    <w:rsid w:val="00BE0755"/>
    <w:rsid w:val="00BE25F2"/>
    <w:rsid w:val="00BF6062"/>
    <w:rsid w:val="00C00509"/>
    <w:rsid w:val="00C03651"/>
    <w:rsid w:val="00C036FF"/>
    <w:rsid w:val="00C05C6B"/>
    <w:rsid w:val="00C06CD3"/>
    <w:rsid w:val="00C06D08"/>
    <w:rsid w:val="00C10597"/>
    <w:rsid w:val="00C120F3"/>
    <w:rsid w:val="00C16149"/>
    <w:rsid w:val="00C26D81"/>
    <w:rsid w:val="00C32EF4"/>
    <w:rsid w:val="00C34592"/>
    <w:rsid w:val="00C372C6"/>
    <w:rsid w:val="00C41141"/>
    <w:rsid w:val="00C4763A"/>
    <w:rsid w:val="00C5217B"/>
    <w:rsid w:val="00C55669"/>
    <w:rsid w:val="00C561CE"/>
    <w:rsid w:val="00C60890"/>
    <w:rsid w:val="00C7342B"/>
    <w:rsid w:val="00C74E34"/>
    <w:rsid w:val="00C7584A"/>
    <w:rsid w:val="00C80EAF"/>
    <w:rsid w:val="00C906F8"/>
    <w:rsid w:val="00C9228B"/>
    <w:rsid w:val="00C92632"/>
    <w:rsid w:val="00C92A7F"/>
    <w:rsid w:val="00C947F8"/>
    <w:rsid w:val="00C952E7"/>
    <w:rsid w:val="00C97BD6"/>
    <w:rsid w:val="00C97EBC"/>
    <w:rsid w:val="00CA05B4"/>
    <w:rsid w:val="00CA3F84"/>
    <w:rsid w:val="00CA47FB"/>
    <w:rsid w:val="00CA68C7"/>
    <w:rsid w:val="00CB0419"/>
    <w:rsid w:val="00CB0B3B"/>
    <w:rsid w:val="00CC0356"/>
    <w:rsid w:val="00CC0C2F"/>
    <w:rsid w:val="00CC1B00"/>
    <w:rsid w:val="00CD397B"/>
    <w:rsid w:val="00CD50D4"/>
    <w:rsid w:val="00CD596E"/>
    <w:rsid w:val="00CD5BE4"/>
    <w:rsid w:val="00CD6E36"/>
    <w:rsid w:val="00CE29D3"/>
    <w:rsid w:val="00CE39D0"/>
    <w:rsid w:val="00CE4A7F"/>
    <w:rsid w:val="00CE5ABF"/>
    <w:rsid w:val="00CE6394"/>
    <w:rsid w:val="00CF01A5"/>
    <w:rsid w:val="00CF0BB8"/>
    <w:rsid w:val="00CF4F47"/>
    <w:rsid w:val="00D00904"/>
    <w:rsid w:val="00D01178"/>
    <w:rsid w:val="00D0439F"/>
    <w:rsid w:val="00D14E7A"/>
    <w:rsid w:val="00D21436"/>
    <w:rsid w:val="00D21EAF"/>
    <w:rsid w:val="00D24F7C"/>
    <w:rsid w:val="00D27D82"/>
    <w:rsid w:val="00D42902"/>
    <w:rsid w:val="00D43890"/>
    <w:rsid w:val="00D43F16"/>
    <w:rsid w:val="00D504AE"/>
    <w:rsid w:val="00D5193B"/>
    <w:rsid w:val="00D52DDD"/>
    <w:rsid w:val="00D53196"/>
    <w:rsid w:val="00D54C43"/>
    <w:rsid w:val="00D558A1"/>
    <w:rsid w:val="00D56D90"/>
    <w:rsid w:val="00D60032"/>
    <w:rsid w:val="00D6462C"/>
    <w:rsid w:val="00D701DE"/>
    <w:rsid w:val="00D702DD"/>
    <w:rsid w:val="00D7422F"/>
    <w:rsid w:val="00D763A4"/>
    <w:rsid w:val="00D80775"/>
    <w:rsid w:val="00D813FA"/>
    <w:rsid w:val="00D82F9C"/>
    <w:rsid w:val="00D83487"/>
    <w:rsid w:val="00D91765"/>
    <w:rsid w:val="00D91936"/>
    <w:rsid w:val="00D93BD9"/>
    <w:rsid w:val="00D9595E"/>
    <w:rsid w:val="00D95A71"/>
    <w:rsid w:val="00D9601A"/>
    <w:rsid w:val="00D9659C"/>
    <w:rsid w:val="00DA43CD"/>
    <w:rsid w:val="00DA4E5E"/>
    <w:rsid w:val="00DA52C7"/>
    <w:rsid w:val="00DA5930"/>
    <w:rsid w:val="00DB23F6"/>
    <w:rsid w:val="00DB2C13"/>
    <w:rsid w:val="00DB35E2"/>
    <w:rsid w:val="00DB55B8"/>
    <w:rsid w:val="00DB55CA"/>
    <w:rsid w:val="00DB628B"/>
    <w:rsid w:val="00DB6EF9"/>
    <w:rsid w:val="00DC16CB"/>
    <w:rsid w:val="00DC2BE4"/>
    <w:rsid w:val="00DC45EF"/>
    <w:rsid w:val="00DC48DF"/>
    <w:rsid w:val="00DC5413"/>
    <w:rsid w:val="00DC6EFA"/>
    <w:rsid w:val="00DD6E6B"/>
    <w:rsid w:val="00DE33DC"/>
    <w:rsid w:val="00DE362A"/>
    <w:rsid w:val="00DE4E7E"/>
    <w:rsid w:val="00DF1344"/>
    <w:rsid w:val="00DF7AE2"/>
    <w:rsid w:val="00DF7B47"/>
    <w:rsid w:val="00E00753"/>
    <w:rsid w:val="00E01296"/>
    <w:rsid w:val="00E03A94"/>
    <w:rsid w:val="00E03EC8"/>
    <w:rsid w:val="00E04F2A"/>
    <w:rsid w:val="00E062B4"/>
    <w:rsid w:val="00E134DC"/>
    <w:rsid w:val="00E16F81"/>
    <w:rsid w:val="00E23E24"/>
    <w:rsid w:val="00E255F1"/>
    <w:rsid w:val="00E3265C"/>
    <w:rsid w:val="00E327A9"/>
    <w:rsid w:val="00E33295"/>
    <w:rsid w:val="00E37FF8"/>
    <w:rsid w:val="00E40A43"/>
    <w:rsid w:val="00E420B3"/>
    <w:rsid w:val="00E45F76"/>
    <w:rsid w:val="00E46203"/>
    <w:rsid w:val="00E46789"/>
    <w:rsid w:val="00E55C5F"/>
    <w:rsid w:val="00E604E0"/>
    <w:rsid w:val="00E60BE3"/>
    <w:rsid w:val="00E6200A"/>
    <w:rsid w:val="00E66FA9"/>
    <w:rsid w:val="00E71572"/>
    <w:rsid w:val="00E750CF"/>
    <w:rsid w:val="00E757F2"/>
    <w:rsid w:val="00E85EAC"/>
    <w:rsid w:val="00E86526"/>
    <w:rsid w:val="00E9070D"/>
    <w:rsid w:val="00E96353"/>
    <w:rsid w:val="00E96849"/>
    <w:rsid w:val="00E96993"/>
    <w:rsid w:val="00EA095B"/>
    <w:rsid w:val="00EA3650"/>
    <w:rsid w:val="00EA466C"/>
    <w:rsid w:val="00EA52D2"/>
    <w:rsid w:val="00EA6AC6"/>
    <w:rsid w:val="00EA6EDE"/>
    <w:rsid w:val="00EB0245"/>
    <w:rsid w:val="00EB12E7"/>
    <w:rsid w:val="00EB48D6"/>
    <w:rsid w:val="00EB4D38"/>
    <w:rsid w:val="00EB743C"/>
    <w:rsid w:val="00EC511E"/>
    <w:rsid w:val="00EC5D48"/>
    <w:rsid w:val="00EC6523"/>
    <w:rsid w:val="00EC71CA"/>
    <w:rsid w:val="00ED2D57"/>
    <w:rsid w:val="00ED3734"/>
    <w:rsid w:val="00ED431C"/>
    <w:rsid w:val="00ED57D1"/>
    <w:rsid w:val="00EE4855"/>
    <w:rsid w:val="00EE66AE"/>
    <w:rsid w:val="00EF13D6"/>
    <w:rsid w:val="00EF2452"/>
    <w:rsid w:val="00EF620D"/>
    <w:rsid w:val="00F008F9"/>
    <w:rsid w:val="00F03D57"/>
    <w:rsid w:val="00F107E9"/>
    <w:rsid w:val="00F12840"/>
    <w:rsid w:val="00F12D74"/>
    <w:rsid w:val="00F1376A"/>
    <w:rsid w:val="00F174D6"/>
    <w:rsid w:val="00F21CA3"/>
    <w:rsid w:val="00F22D27"/>
    <w:rsid w:val="00F26D2B"/>
    <w:rsid w:val="00F2733F"/>
    <w:rsid w:val="00F300DB"/>
    <w:rsid w:val="00F30893"/>
    <w:rsid w:val="00F30F2F"/>
    <w:rsid w:val="00F32B35"/>
    <w:rsid w:val="00F34334"/>
    <w:rsid w:val="00F42637"/>
    <w:rsid w:val="00F42D61"/>
    <w:rsid w:val="00F44FAB"/>
    <w:rsid w:val="00F454A1"/>
    <w:rsid w:val="00F47E13"/>
    <w:rsid w:val="00F529B6"/>
    <w:rsid w:val="00F537A6"/>
    <w:rsid w:val="00F53D85"/>
    <w:rsid w:val="00F551D5"/>
    <w:rsid w:val="00F55757"/>
    <w:rsid w:val="00F57BCA"/>
    <w:rsid w:val="00F60EA1"/>
    <w:rsid w:val="00F640D0"/>
    <w:rsid w:val="00F66A3C"/>
    <w:rsid w:val="00F67684"/>
    <w:rsid w:val="00F70E25"/>
    <w:rsid w:val="00F763AE"/>
    <w:rsid w:val="00F77358"/>
    <w:rsid w:val="00F8036D"/>
    <w:rsid w:val="00F8363D"/>
    <w:rsid w:val="00F85DE2"/>
    <w:rsid w:val="00F90F98"/>
    <w:rsid w:val="00F90FCB"/>
    <w:rsid w:val="00F93C63"/>
    <w:rsid w:val="00F9631F"/>
    <w:rsid w:val="00F97220"/>
    <w:rsid w:val="00FA079A"/>
    <w:rsid w:val="00FA1EA0"/>
    <w:rsid w:val="00FA2457"/>
    <w:rsid w:val="00FA3AB2"/>
    <w:rsid w:val="00FA4142"/>
    <w:rsid w:val="00FA4980"/>
    <w:rsid w:val="00FB2520"/>
    <w:rsid w:val="00FB3EE3"/>
    <w:rsid w:val="00FC10D6"/>
    <w:rsid w:val="00FC28E8"/>
    <w:rsid w:val="00FC481D"/>
    <w:rsid w:val="00FC6377"/>
    <w:rsid w:val="00FD0792"/>
    <w:rsid w:val="00FD1049"/>
    <w:rsid w:val="00FD35F6"/>
    <w:rsid w:val="00FD63D4"/>
    <w:rsid w:val="00FE3115"/>
    <w:rsid w:val="00FE56DF"/>
    <w:rsid w:val="00FE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43D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1E5B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1E5B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7">
    <w:name w:val="heading 7"/>
    <w:basedOn w:val="Normal"/>
    <w:next w:val="Normal"/>
    <w:link w:val="Heading7Char"/>
    <w:qFormat/>
    <w:rsid w:val="00631D43"/>
    <w:pPr>
      <w:spacing w:before="240" w:after="60"/>
      <w:outlineLvl w:val="6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59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958"/>
  </w:style>
  <w:style w:type="paragraph" w:styleId="Title">
    <w:name w:val="Title"/>
    <w:basedOn w:val="Normal"/>
    <w:qFormat/>
    <w:rsid w:val="00725958"/>
    <w:pPr>
      <w:jc w:val="center"/>
    </w:pPr>
    <w:rPr>
      <w:rFonts w:ascii="Bookman Old Style" w:hAnsi="Bookman Old Style" w:cs="Arial"/>
      <w:b/>
      <w:sz w:val="40"/>
      <w:szCs w:val="40"/>
    </w:rPr>
  </w:style>
  <w:style w:type="paragraph" w:styleId="Header">
    <w:name w:val="header"/>
    <w:aliases w:val="h"/>
    <w:basedOn w:val="Normal"/>
    <w:link w:val="HeaderChar"/>
    <w:uiPriority w:val="99"/>
    <w:rsid w:val="00725958"/>
    <w:pPr>
      <w:tabs>
        <w:tab w:val="center" w:pos="4320"/>
        <w:tab w:val="right" w:pos="8640"/>
      </w:tabs>
    </w:pPr>
    <w:rPr>
      <w:lang/>
    </w:rPr>
  </w:style>
  <w:style w:type="paragraph" w:customStyle="1" w:styleId="BodyText1">
    <w:name w:val="Body Text1"/>
    <w:aliases w:val="b"/>
    <w:basedOn w:val="Normal"/>
    <w:rsid w:val="00351941"/>
    <w:pPr>
      <w:tabs>
        <w:tab w:val="left" w:pos="216"/>
      </w:tabs>
      <w:suppressAutoHyphens/>
      <w:spacing w:after="200" w:line="264" w:lineRule="exact"/>
      <w:jc w:val="both"/>
    </w:pPr>
    <w:rPr>
      <w:rFonts w:ascii="Arial" w:hAnsi="Arial"/>
      <w:color w:val="000080"/>
      <w:sz w:val="18"/>
      <w:szCs w:val="20"/>
    </w:rPr>
  </w:style>
  <w:style w:type="character" w:styleId="Hyperlink">
    <w:name w:val="Hyperlink"/>
    <w:rsid w:val="00F300DB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rsid w:val="001E5B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E5BA1"/>
    <w:rPr>
      <w:rFonts w:ascii="Arial" w:hAnsi="Arial" w:cs="Arial"/>
      <w:b/>
      <w:bCs/>
      <w:sz w:val="26"/>
      <w:szCs w:val="26"/>
    </w:rPr>
  </w:style>
  <w:style w:type="paragraph" w:customStyle="1" w:styleId="TableContents">
    <w:name w:val="Table Contents"/>
    <w:basedOn w:val="Normal"/>
    <w:rsid w:val="00E3265C"/>
    <w:pPr>
      <w:suppressLineNumbers/>
      <w:suppressAutoHyphens/>
    </w:pPr>
    <w:rPr>
      <w:lang w:eastAsia="ar-SA"/>
    </w:rPr>
  </w:style>
  <w:style w:type="character" w:customStyle="1" w:styleId="HeaderChar">
    <w:name w:val="Header Char"/>
    <w:aliases w:val="h Char"/>
    <w:link w:val="Header"/>
    <w:uiPriority w:val="99"/>
    <w:locked/>
    <w:rsid w:val="009E46B5"/>
    <w:rPr>
      <w:sz w:val="24"/>
      <w:szCs w:val="24"/>
    </w:rPr>
  </w:style>
  <w:style w:type="character" w:customStyle="1" w:styleId="Heading1Char">
    <w:name w:val="Heading 1 Char"/>
    <w:link w:val="Heading1"/>
    <w:rsid w:val="00FB3EE3"/>
    <w:rPr>
      <w:rFonts w:ascii="Arial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link w:val="Heading7"/>
    <w:rsid w:val="00631D43"/>
    <w:rPr>
      <w:sz w:val="24"/>
      <w:szCs w:val="24"/>
    </w:rPr>
  </w:style>
  <w:style w:type="paragraph" w:styleId="PlainText">
    <w:name w:val="Plain Text"/>
    <w:basedOn w:val="Normal"/>
    <w:link w:val="PlainTextChar"/>
    <w:rsid w:val="000E78D8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link w:val="PlainText"/>
    <w:rsid w:val="000E78D8"/>
    <w:rPr>
      <w:rFonts w:ascii="Courier New" w:hAnsi="Courier New"/>
    </w:rPr>
  </w:style>
  <w:style w:type="paragraph" w:styleId="BodyText">
    <w:name w:val="Body Text"/>
    <w:basedOn w:val="Normal"/>
    <w:link w:val="BodyTextChar"/>
    <w:rsid w:val="000E78D8"/>
    <w:pPr>
      <w:spacing w:after="120"/>
    </w:pPr>
    <w:rPr>
      <w:lang/>
    </w:rPr>
  </w:style>
  <w:style w:type="character" w:customStyle="1" w:styleId="BodyTextChar">
    <w:name w:val="Body Text Char"/>
    <w:link w:val="BodyText"/>
    <w:rsid w:val="000E78D8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759CB"/>
    <w:pPr>
      <w:spacing w:after="120"/>
      <w:ind w:left="360"/>
    </w:pPr>
    <w:rPr>
      <w:lang/>
    </w:rPr>
  </w:style>
  <w:style w:type="character" w:customStyle="1" w:styleId="BodyTextIndentChar">
    <w:name w:val="Body Text Indent Char"/>
    <w:link w:val="BodyTextIndent"/>
    <w:rsid w:val="002759CB"/>
    <w:rPr>
      <w:sz w:val="24"/>
      <w:szCs w:val="24"/>
    </w:rPr>
  </w:style>
  <w:style w:type="paragraph" w:styleId="BlockText">
    <w:name w:val="Block Text"/>
    <w:basedOn w:val="Normal"/>
    <w:rsid w:val="002759CB"/>
    <w:pPr>
      <w:ind w:left="360" w:right="180"/>
      <w:jc w:val="both"/>
    </w:pPr>
  </w:style>
  <w:style w:type="character" w:customStyle="1" w:styleId="NormalverdanaChar">
    <w:name w:val="Normal+verdana Char"/>
    <w:rsid w:val="00650766"/>
    <w:rPr>
      <w:sz w:val="24"/>
      <w:szCs w:val="24"/>
      <w:lang w:val="en-US" w:eastAsia="en-US"/>
    </w:rPr>
  </w:style>
  <w:style w:type="character" w:styleId="Emphasis">
    <w:name w:val="Emphasis"/>
    <w:qFormat/>
    <w:rsid w:val="00BB31D1"/>
    <w:rPr>
      <w:i/>
      <w:iCs/>
    </w:rPr>
  </w:style>
  <w:style w:type="paragraph" w:styleId="ListParagraph">
    <w:name w:val="List Paragraph"/>
    <w:basedOn w:val="Normal"/>
    <w:uiPriority w:val="34"/>
    <w:qFormat/>
    <w:rsid w:val="008C52FA"/>
    <w:pPr>
      <w:ind w:left="720"/>
    </w:pPr>
  </w:style>
  <w:style w:type="paragraph" w:customStyle="1" w:styleId="tabletext">
    <w:name w:val="tabletext"/>
    <w:basedOn w:val="Normal"/>
    <w:rsid w:val="00640378"/>
    <w:pPr>
      <w:spacing w:before="120" w:after="120"/>
    </w:pPr>
    <w:rPr>
      <w:rFonts w:ascii="Arial" w:hAnsi="Arial"/>
      <w:sz w:val="20"/>
      <w:szCs w:val="20"/>
      <w:lang w:val="en-GB"/>
    </w:rPr>
  </w:style>
  <w:style w:type="paragraph" w:customStyle="1" w:styleId="projsum">
    <w:name w:val="projsum"/>
    <w:basedOn w:val="Normal"/>
    <w:rsid w:val="00ED431C"/>
    <w:pPr>
      <w:widowControl w:val="0"/>
      <w:spacing w:before="240" w:after="240"/>
      <w:jc w:val="center"/>
    </w:pPr>
    <w:rPr>
      <w:rFonts w:ascii="Arial" w:hAnsi="Arial"/>
      <w:b/>
      <w:caps/>
      <w:spacing w:val="20"/>
      <w:sz w:val="28"/>
      <w:szCs w:val="20"/>
      <w:lang w:val="en-GB"/>
    </w:rPr>
  </w:style>
  <w:style w:type="character" w:customStyle="1" w:styleId="left">
    <w:name w:val="left"/>
    <w:rsid w:val="00ED4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endra-39529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C642-600F-4FA2-B301-759EB18C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HOME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Shri</dc:creator>
  <cp:lastModifiedBy>Visitor1</cp:lastModifiedBy>
  <cp:revision>2</cp:revision>
  <cp:lastPrinted>2019-11-23T13:59:00Z</cp:lastPrinted>
  <dcterms:created xsi:type="dcterms:W3CDTF">2019-11-23T14:07:00Z</dcterms:created>
  <dcterms:modified xsi:type="dcterms:W3CDTF">2019-11-23T14:07:00Z</dcterms:modified>
</cp:coreProperties>
</file>