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4" w:rsidRDefault="00467D8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5247400</wp:posOffset>
            </wp:positionH>
            <wp:positionV relativeFrom="page">
              <wp:posOffset>330774</wp:posOffset>
            </wp:positionV>
            <wp:extent cx="1015527" cy="1176336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 r="-375"/>
                    <a:stretch/>
                  </pic:blipFill>
                  <pic:spPr>
                    <a:xfrm>
                      <a:off x="0" y="0"/>
                      <a:ext cx="1015527" cy="117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F64" w:rsidRDefault="00304978">
      <w:pPr>
        <w:spacing w:after="0" w:line="240" w:lineRule="auto"/>
        <w:rPr>
          <w:rFonts w:ascii="Cambria" w:hAnsi="Cambria"/>
          <w:b/>
          <w:sz w:val="40"/>
          <w:szCs w:val="40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>TANVEER</w:t>
      </w:r>
    </w:p>
    <w:p w:rsidR="00963F64" w:rsidRDefault="00304978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Email: </w:t>
      </w:r>
      <w:hyperlink r:id="rId8" w:history="1">
        <w:r w:rsidRPr="00D705BB">
          <w:rPr>
            <w:rStyle w:val="Hyperlink"/>
            <w:rFonts w:ascii="Cambria" w:hAnsi="Cambria"/>
            <w:sz w:val="28"/>
            <w:szCs w:val="28"/>
          </w:rPr>
          <w:t>tanveer-395664@gulfjobseeker.com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963F64" w:rsidRDefault="00963F64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8"/>
          <w:szCs w:val="28"/>
        </w:rPr>
      </w:pPr>
    </w:p>
    <w:p w:rsidR="00963F64" w:rsidRDefault="00963F64">
      <w:pPr>
        <w:spacing w:after="0" w:line="240" w:lineRule="auto"/>
        <w:rPr>
          <w:rFonts w:ascii="Cambria" w:hAnsi="Cambria"/>
          <w:b/>
          <w:sz w:val="36"/>
          <w:szCs w:val="36"/>
          <w:u w:val="single"/>
        </w:rPr>
      </w:pPr>
    </w:p>
    <w:p w:rsidR="00963F64" w:rsidRDefault="00467D86">
      <w:pPr>
        <w:spacing w:after="0" w:line="240" w:lineRule="auto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PERSONAL DETAILS</w:t>
      </w:r>
    </w:p>
    <w:p w:rsidR="00963F64" w:rsidRDefault="00467D86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Nationality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sz w:val="28"/>
          <w:szCs w:val="28"/>
        </w:rPr>
        <w:t>:</w:t>
      </w:r>
      <w:r>
        <w:tab/>
      </w:r>
      <w:r>
        <w:rPr>
          <w:rFonts w:ascii="Cambria" w:hAnsi="Cambria"/>
          <w:sz w:val="28"/>
          <w:szCs w:val="28"/>
        </w:rPr>
        <w:t>India</w:t>
      </w:r>
      <w:r>
        <w:rPr>
          <w:rFonts w:ascii="Cambria" w:hAnsi="Cambria" w:hint="eastAsia"/>
          <w:sz w:val="28"/>
          <w:szCs w:val="28"/>
          <w:lang w:eastAsia="zh-CN"/>
        </w:rPr>
        <w:t>n</w:t>
      </w:r>
    </w:p>
    <w:p w:rsidR="00963F64" w:rsidRDefault="00467D86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Religion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sz w:val="28"/>
          <w:szCs w:val="28"/>
        </w:rPr>
        <w:t>:</w:t>
      </w:r>
      <w:r>
        <w:tab/>
      </w:r>
      <w:r>
        <w:rPr>
          <w:rFonts w:ascii="Cambria" w:hAnsi="Cambria"/>
          <w:sz w:val="28"/>
          <w:szCs w:val="28"/>
        </w:rPr>
        <w:t>Muslim</w:t>
      </w:r>
    </w:p>
    <w:p w:rsidR="00963F64" w:rsidRDefault="00467D86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DateofBirth</w:t>
      </w:r>
      <w:r>
        <w:tab/>
      </w:r>
      <w:r>
        <w:tab/>
      </w:r>
      <w:r>
        <w:tab/>
      </w:r>
      <w:r>
        <w:tab/>
      </w:r>
      <w:r w:rsidR="00304978">
        <w:tab/>
      </w:r>
      <w:r>
        <w:rPr>
          <w:rFonts w:ascii="Cambria" w:hAnsi="Cambria"/>
          <w:sz w:val="28"/>
          <w:szCs w:val="28"/>
        </w:rPr>
        <w:t>:</w:t>
      </w:r>
      <w:r>
        <w:tab/>
      </w:r>
      <w:r>
        <w:rPr>
          <w:rFonts w:ascii="Cambria" w:hAnsi="Cambria"/>
          <w:sz w:val="28"/>
          <w:szCs w:val="28"/>
        </w:rPr>
        <w:t>13/01/1996</w:t>
      </w:r>
    </w:p>
    <w:p w:rsidR="00963F64" w:rsidRDefault="00467D86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sz w:val="28"/>
          <w:szCs w:val="28"/>
        </w:rPr>
        <w:t>:</w:t>
      </w:r>
      <w:r>
        <w:tab/>
      </w:r>
      <w:r>
        <w:rPr>
          <w:rFonts w:ascii="Cambria" w:hAnsi="Cambria"/>
          <w:sz w:val="28"/>
          <w:szCs w:val="28"/>
        </w:rPr>
        <w:t>Male</w:t>
      </w:r>
    </w:p>
    <w:p w:rsidR="00963F64" w:rsidRDefault="00467D86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MaritalStatus</w:t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sz w:val="28"/>
          <w:szCs w:val="28"/>
        </w:rPr>
        <w:t>:</w:t>
      </w:r>
      <w:r>
        <w:tab/>
      </w:r>
      <w:r>
        <w:rPr>
          <w:rFonts w:ascii="Cambria" w:hAnsi="Cambria"/>
          <w:sz w:val="28"/>
          <w:szCs w:val="28"/>
        </w:rPr>
        <w:t>Single</w:t>
      </w:r>
    </w:p>
    <w:p w:rsidR="00963F64" w:rsidRDefault="00467D86">
      <w:pPr>
        <w:spacing w:after="0" w:line="240" w:lineRule="auto"/>
        <w:rPr>
          <w:rFonts w:hAnsi="Cambria"/>
          <w:sz w:val="28"/>
          <w:szCs w:val="28"/>
          <w:lang w:eastAsia="zh-CN"/>
        </w:rPr>
      </w:pPr>
      <w:r>
        <w:rPr>
          <w:rFonts w:ascii="Cambria" w:hAnsi="Cambria"/>
          <w:sz w:val="28"/>
          <w:szCs w:val="28"/>
        </w:rPr>
        <w:t>LanguageKnown</w:t>
      </w:r>
      <w:r>
        <w:tab/>
      </w:r>
      <w:r w:rsidR="00304978">
        <w:tab/>
      </w:r>
      <w:r w:rsidR="00304978">
        <w:tab/>
      </w:r>
      <w:r w:rsidR="00304978">
        <w:tab/>
      </w:r>
      <w:r>
        <w:rPr>
          <w:rFonts w:ascii="Cambria" w:hAnsi="Cambria"/>
          <w:sz w:val="28"/>
          <w:szCs w:val="28"/>
        </w:rPr>
        <w:t>:</w:t>
      </w:r>
      <w:r>
        <w:tab/>
      </w:r>
      <w:r>
        <w:rPr>
          <w:rFonts w:ascii="Cambria" w:hAnsi="Cambria"/>
          <w:sz w:val="28"/>
          <w:szCs w:val="28"/>
        </w:rPr>
        <w:t>English,Arabic</w:t>
      </w:r>
      <w:r>
        <w:rPr>
          <w:rFonts w:hAnsi="Cambria"/>
          <w:sz w:val="28"/>
          <w:szCs w:val="28"/>
          <w:lang w:eastAsia="zh-CN"/>
        </w:rPr>
        <w:t>,</w:t>
      </w:r>
      <w:r>
        <w:rPr>
          <w:rFonts w:ascii="Cambria" w:hAnsi="Cambria"/>
          <w:sz w:val="28"/>
          <w:szCs w:val="28"/>
        </w:rPr>
        <w:t>Hindi</w:t>
      </w:r>
      <w:r>
        <w:rPr>
          <w:rFonts w:hAnsi="Cambria"/>
          <w:sz w:val="28"/>
          <w:szCs w:val="28"/>
          <w:lang w:eastAsia="zh-CN"/>
        </w:rPr>
        <w:t>,Urdu,Malayalam.</w:t>
      </w:r>
    </w:p>
    <w:p w:rsidR="00963F64" w:rsidRDefault="00963F64">
      <w:pPr>
        <w:spacing w:after="0" w:line="240" w:lineRule="auto"/>
        <w:rPr>
          <w:rFonts w:ascii="Cambria" w:hAnsi="Cambria"/>
          <w:b/>
          <w:sz w:val="36"/>
          <w:szCs w:val="36"/>
          <w:u w:val="single"/>
        </w:rPr>
      </w:pPr>
    </w:p>
    <w:p w:rsidR="00963F64" w:rsidRDefault="00467D86">
      <w:pPr>
        <w:spacing w:after="0" w:line="240" w:lineRule="auto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 xml:space="preserve">CARRIER OBJECTIVE </w:t>
      </w:r>
    </w:p>
    <w:p w:rsidR="00963F64" w:rsidRDefault="00467D8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 succeed in an environment of growth &amp; excellencejob which provide me satisfaction and help me to achieve organization goal.</w:t>
      </w:r>
    </w:p>
    <w:p w:rsidR="00963F64" w:rsidRDefault="00963F64">
      <w:pPr>
        <w:tabs>
          <w:tab w:val="left" w:pos="1040"/>
        </w:tabs>
        <w:spacing w:after="0"/>
        <w:jc w:val="both"/>
        <w:rPr>
          <w:rFonts w:ascii="Cambria" w:hAnsi="Cambria"/>
          <w:b/>
          <w:sz w:val="40"/>
          <w:szCs w:val="40"/>
          <w:u w:val="single"/>
          <w:lang w:eastAsia="zh-CN"/>
        </w:rPr>
      </w:pPr>
    </w:p>
    <w:p w:rsidR="00963F64" w:rsidRDefault="00467D86">
      <w:pPr>
        <w:tabs>
          <w:tab w:val="left" w:pos="1040"/>
        </w:tabs>
        <w:spacing w:after="0"/>
        <w:jc w:val="both"/>
        <w:rPr>
          <w:rFonts w:ascii="Cambria" w:hAnsi="Cambria"/>
          <w:b/>
          <w:sz w:val="36"/>
          <w:szCs w:val="36"/>
          <w:u w:val="single"/>
          <w:lang w:eastAsia="zh-CN"/>
        </w:rPr>
      </w:pPr>
      <w:r>
        <w:rPr>
          <w:rFonts w:ascii="Cambria" w:hAnsi="Cambria" w:hint="eastAsia"/>
          <w:b/>
          <w:sz w:val="36"/>
          <w:szCs w:val="36"/>
          <w:u w:val="single"/>
          <w:lang w:eastAsia="zh-CN"/>
        </w:rPr>
        <w:t xml:space="preserve">WORK EXPERIENCE </w:t>
      </w:r>
    </w:p>
    <w:p w:rsidR="00963F64" w:rsidRDefault="00467D86">
      <w:pPr>
        <w:spacing w:after="0" w:line="240" w:lineRule="auto"/>
        <w:ind w:firstLine="640"/>
        <w:rPr>
          <w:rFonts w:hAnsi="Cambria"/>
          <w:sz w:val="28"/>
          <w:szCs w:val="28"/>
          <w:u w:color="000000"/>
          <w:lang w:eastAsia="zh-CN"/>
        </w:rPr>
      </w:pPr>
      <w:r>
        <w:rPr>
          <w:rFonts w:hAnsi="Cambria"/>
          <w:b/>
          <w:sz w:val="32"/>
          <w:szCs w:val="32"/>
          <w:u w:color="000000"/>
          <w:lang w:eastAsia="zh-CN"/>
        </w:rPr>
        <w:t>HOST:</w:t>
      </w:r>
      <w:r w:rsidR="00304978">
        <w:rPr>
          <w:rFonts w:hAnsi="Cambria"/>
          <w:b/>
          <w:sz w:val="28"/>
          <w:szCs w:val="28"/>
          <w:u w:color="000000"/>
          <w:lang w:eastAsia="zh-CN"/>
        </w:rPr>
        <w:t xml:space="preserve"> in </w:t>
      </w:r>
      <w:r>
        <w:rPr>
          <w:rFonts w:hAnsi="Cambria"/>
          <w:b/>
          <w:sz w:val="28"/>
          <w:szCs w:val="28"/>
          <w:u w:color="000000"/>
          <w:lang w:eastAsia="zh-CN"/>
        </w:rPr>
        <w:t>DUBAI-</w:t>
      </w:r>
      <w:r>
        <w:rPr>
          <w:rFonts w:hAnsi="Cambria"/>
          <w:sz w:val="28"/>
          <w:szCs w:val="28"/>
          <w:u w:color="000000"/>
          <w:lang w:eastAsia="zh-CN"/>
        </w:rPr>
        <w:t>May03,2019atpresen</w:t>
      </w:r>
    </w:p>
    <w:p w:rsidR="00963F64" w:rsidRDefault="00963F64">
      <w:pPr>
        <w:pStyle w:val="ListParagraph"/>
        <w:spacing w:after="0" w:line="240" w:lineRule="auto"/>
        <w:ind w:left="360" w:hanging="360"/>
        <w:rPr>
          <w:rFonts w:ascii="Cambria" w:hAnsi="Cambria"/>
          <w:b/>
          <w:sz w:val="32"/>
          <w:szCs w:val="32"/>
          <w:u w:val="single"/>
        </w:rPr>
      </w:pPr>
    </w:p>
    <w:p w:rsidR="00963F64" w:rsidRDefault="00467D8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rFonts w:ascii="Cambria" w:hAnsi="Cambria"/>
          <w:b/>
          <w:sz w:val="32"/>
          <w:szCs w:val="32"/>
          <w:u w:val="single"/>
        </w:rPr>
        <w:t>DUTIES:</w:t>
      </w:r>
      <w:r>
        <w:cr/>
      </w:r>
      <w:r>
        <w:rPr>
          <w:sz w:val="24"/>
          <w:szCs w:val="24"/>
        </w:rPr>
        <w:t>➢</w:t>
      </w:r>
      <w:r>
        <w:rPr>
          <w:sz w:val="24"/>
          <w:szCs w:val="24"/>
        </w:rPr>
        <w:t xml:space="preserve"> Informed them about Guidelines and restrictions. </w:t>
      </w:r>
      <w:r>
        <w:rPr>
          <w:sz w:val="24"/>
          <w:szCs w:val="24"/>
        </w:rPr>
        <w:cr/>
        <w:t xml:space="preserve">➢ Insuring proper Safety techniques are being following during operation </w:t>
      </w:r>
      <w:r>
        <w:rPr>
          <w:sz w:val="24"/>
          <w:szCs w:val="24"/>
        </w:rPr>
        <w:cr/>
        <w:t>➢ Operating the ride According to SOP approved by Dubai Municipality.</w:t>
      </w:r>
      <w:r>
        <w:rPr>
          <w:sz w:val="24"/>
          <w:szCs w:val="24"/>
        </w:rPr>
        <w:cr/>
        <w:t xml:space="preserve">➢ Managing the downtimes </w:t>
      </w:r>
      <w:r>
        <w:rPr>
          <w:sz w:val="24"/>
          <w:szCs w:val="24"/>
        </w:rPr>
        <w:t>and Communicated with operations base and a Team leaders.</w:t>
      </w:r>
      <w:r>
        <w:rPr>
          <w:sz w:val="24"/>
          <w:szCs w:val="24"/>
        </w:rPr>
        <w:cr/>
        <w:t>➢ Observed guests behaviour and ride attendants for any unsafe actions.</w:t>
      </w:r>
      <w:r>
        <w:rPr>
          <w:sz w:val="24"/>
          <w:szCs w:val="24"/>
        </w:rPr>
        <w:cr/>
        <w:t>➢ Observed safety and emergency procedures.</w:t>
      </w:r>
      <w:r>
        <w:rPr>
          <w:sz w:val="24"/>
          <w:szCs w:val="24"/>
        </w:rPr>
        <w:cr/>
        <w:t>➢ Consistently provided outstanding guests services.</w:t>
      </w:r>
      <w:r>
        <w:rPr>
          <w:sz w:val="24"/>
          <w:szCs w:val="24"/>
        </w:rPr>
        <w:cr/>
        <w:t>➢ Identified potential concer</w:t>
      </w:r>
      <w:r>
        <w:rPr>
          <w:sz w:val="24"/>
          <w:szCs w:val="24"/>
        </w:rPr>
        <w:t>ns and communication through proper channels.</w:t>
      </w:r>
      <w:r>
        <w:rPr>
          <w:sz w:val="24"/>
          <w:szCs w:val="24"/>
        </w:rPr>
        <w:cr/>
        <w:t xml:space="preserve">➢ Operated and cleaned rides according to company standard policy. </w:t>
      </w:r>
      <w:r>
        <w:rPr>
          <w:sz w:val="24"/>
          <w:szCs w:val="24"/>
        </w:rPr>
        <w:cr/>
        <w:t xml:space="preserve">➢ Provided and maintained an excellent personality for visitor’s satisfactions. </w:t>
      </w:r>
      <w:r>
        <w:rPr>
          <w:sz w:val="24"/>
          <w:szCs w:val="24"/>
        </w:rPr>
        <w:cr/>
        <w:t>➢ Entertained children as well the adults.</w:t>
      </w:r>
      <w:r>
        <w:rPr>
          <w:sz w:val="24"/>
          <w:szCs w:val="24"/>
        </w:rPr>
        <w:cr/>
      </w:r>
    </w:p>
    <w:p w:rsidR="00963F64" w:rsidRDefault="00467D86">
      <w:pPr>
        <w:spacing w:after="0" w:line="240" w:lineRule="auto"/>
        <w:ind w:firstLine="640"/>
      </w:pPr>
      <w:r>
        <w:rPr>
          <w:rFonts w:ascii="Cambria" w:hAnsi="Cambria"/>
          <w:b/>
          <w:sz w:val="28"/>
          <w:szCs w:val="28"/>
        </w:rPr>
        <w:t>MERCHANDISER:</w:t>
      </w:r>
      <w:r w:rsidR="00304978">
        <w:rPr>
          <w:rFonts w:ascii="Cambria" w:hAnsi="Cambria"/>
          <w:b/>
          <w:sz w:val="28"/>
          <w:szCs w:val="28"/>
        </w:rPr>
        <w:t xml:space="preserve"> in</w:t>
      </w:r>
      <w:r>
        <w:rPr>
          <w:rFonts w:ascii="Cambria" w:hAnsi="Cambria" w:hint="eastAsia"/>
          <w:b/>
          <w:sz w:val="28"/>
          <w:szCs w:val="28"/>
          <w:lang w:eastAsia="zh-CN"/>
        </w:rPr>
        <w:t xml:space="preserve"> </w:t>
      </w:r>
      <w:r>
        <w:rPr>
          <w:rFonts w:hAnsi="Cambria"/>
          <w:b/>
          <w:sz w:val="28"/>
          <w:szCs w:val="28"/>
          <w:lang w:eastAsia="zh-CN"/>
        </w:rPr>
        <w:t>KUWAIT</w:t>
      </w:r>
      <w:r>
        <w:rPr>
          <w:rFonts w:ascii="Cambria" w:hAnsi="Cambria"/>
          <w:sz w:val="28"/>
          <w:szCs w:val="28"/>
        </w:rPr>
        <w:t>June21,2018</w:t>
      </w:r>
    </w:p>
    <w:p w:rsidR="00963F64" w:rsidRDefault="00467D86">
      <w:pPr>
        <w:pStyle w:val="ListParagraph"/>
        <w:spacing w:after="0" w:line="240" w:lineRule="auto"/>
        <w:ind w:left="1560" w:hanging="1560"/>
        <w:rPr>
          <w:rFonts w:hAnsi="Cambria"/>
          <w:b/>
          <w:sz w:val="32"/>
          <w:szCs w:val="32"/>
          <w:lang w:eastAsia="zh-CN"/>
        </w:rPr>
      </w:pPr>
      <w:r>
        <w:rPr>
          <w:rFonts w:ascii="Cambria" w:hAnsi="Cambria"/>
          <w:b/>
          <w:sz w:val="32"/>
          <w:szCs w:val="32"/>
          <w:u w:val="single"/>
        </w:rPr>
        <w:t>DUTIES:</w:t>
      </w:r>
    </w:p>
    <w:p w:rsidR="00963F64" w:rsidRDefault="00467D8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Inventory Knowledge</w:t>
      </w:r>
    </w:p>
    <w:p w:rsidR="00963F64" w:rsidRDefault="00467D8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  <w:lang w:eastAsia="zh-CN"/>
        </w:rPr>
        <w:t>M</w:t>
      </w:r>
      <w:r>
        <w:rPr>
          <w:rFonts w:ascii="Cambria" w:hAnsi="Cambria"/>
          <w:sz w:val="28"/>
          <w:szCs w:val="28"/>
        </w:rPr>
        <w:t>ake checklist  all the machines.</w:t>
      </w:r>
    </w:p>
    <w:p w:rsidR="00963F64" w:rsidRDefault="00467D8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  <w:lang w:eastAsia="zh-CN"/>
        </w:rPr>
        <w:t>U</w:t>
      </w:r>
      <w:r>
        <w:rPr>
          <w:rFonts w:ascii="Cambria" w:hAnsi="Cambria"/>
          <w:sz w:val="28"/>
          <w:szCs w:val="28"/>
        </w:rPr>
        <w:t>pselling for thedaily revenue.</w:t>
      </w:r>
    </w:p>
    <w:p w:rsidR="00963F64" w:rsidRDefault="00467D8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Handling customer complaint.</w:t>
      </w:r>
    </w:p>
    <w:p w:rsidR="00963F64" w:rsidRDefault="00467D8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Receiving Delivery Items.</w:t>
      </w:r>
    </w:p>
    <w:p w:rsidR="00963F64" w:rsidRDefault="00467D86">
      <w:pPr>
        <w:spacing w:after="0" w:line="240" w:lineRule="auto"/>
        <w:rPr>
          <w:rFonts w:ascii="Cambria" w:hAnsi="Cambria"/>
          <w:b/>
          <w:sz w:val="32"/>
          <w:szCs w:val="32"/>
          <w:lang w:eastAsia="zh-CN"/>
        </w:rPr>
      </w:pPr>
      <w:r>
        <w:tab/>
      </w:r>
      <w:r>
        <w:tab/>
      </w:r>
      <w:r>
        <w:tab/>
      </w:r>
    </w:p>
    <w:p w:rsidR="00963F64" w:rsidRDefault="00467D86">
      <w:pPr>
        <w:spacing w:after="0" w:line="240" w:lineRule="auto"/>
        <w:ind w:left="360" w:firstLine="356"/>
        <w:rPr>
          <w:b/>
          <w:bCs/>
          <w:sz w:val="36"/>
          <w:szCs w:val="36"/>
        </w:rPr>
      </w:pPr>
      <w:r>
        <w:rPr>
          <w:rFonts w:ascii="Cambria" w:hAnsi="Cambria" w:hint="eastAsia"/>
          <w:b/>
          <w:sz w:val="32"/>
          <w:szCs w:val="32"/>
          <w:lang w:eastAsia="zh-CN"/>
        </w:rPr>
        <w:t>ACCOUNTING &amp;</w:t>
      </w:r>
      <w:r>
        <w:rPr>
          <w:rFonts w:ascii="Cambria" w:hAnsi="Cambria"/>
          <w:b/>
          <w:sz w:val="32"/>
          <w:szCs w:val="32"/>
          <w:lang w:eastAsia="zh-CN"/>
        </w:rPr>
        <w:t xml:space="preserve">BILLING </w:t>
      </w:r>
      <w:r>
        <w:rPr>
          <w:rFonts w:hint="eastAsia"/>
          <w:b/>
          <w:bCs/>
          <w:sz w:val="36"/>
          <w:szCs w:val="36"/>
          <w:lang w:eastAsia="zh-CN"/>
        </w:rPr>
        <w:t xml:space="preserve">:  </w:t>
      </w:r>
      <w:r>
        <w:rPr>
          <w:rFonts w:ascii="Cambria" w:hAnsi="Cambria"/>
          <w:b/>
          <w:sz w:val="28"/>
          <w:szCs w:val="28"/>
        </w:rPr>
        <w:t>FARICO SILK GARMENTS</w:t>
      </w:r>
      <w:r>
        <w:rPr>
          <w:rFonts w:ascii="Cambria" w:hAnsi="Cambria" w:hint="eastAsia"/>
          <w:b/>
          <w:sz w:val="28"/>
          <w:szCs w:val="28"/>
          <w:lang w:eastAsia="zh-CN"/>
        </w:rPr>
        <w:t xml:space="preserve">, </w:t>
      </w:r>
      <w:r>
        <w:rPr>
          <w:rFonts w:ascii="Cambria" w:hAnsi="Cambria"/>
          <w:sz w:val="28"/>
          <w:szCs w:val="28"/>
        </w:rPr>
        <w:t>Bangalore,India</w:t>
      </w:r>
    </w:p>
    <w:p w:rsidR="00963F64" w:rsidRDefault="00467D86">
      <w:pPr>
        <w:tabs>
          <w:tab w:val="left" w:pos="1040"/>
        </w:tabs>
        <w:spacing w:after="0"/>
        <w:ind w:firstLine="448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Year201</w:t>
      </w:r>
      <w:r>
        <w:rPr>
          <w:rFonts w:ascii="Cambria" w:hAnsi="Cambria" w:hint="eastAsia"/>
          <w:sz w:val="28"/>
          <w:szCs w:val="28"/>
          <w:lang w:eastAsia="zh-CN"/>
        </w:rPr>
        <w:t>6</w:t>
      </w:r>
      <w:r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2017</w:t>
      </w:r>
    </w:p>
    <w:p w:rsidR="00963F64" w:rsidRDefault="00467D86">
      <w:pPr>
        <w:spacing w:after="0" w:line="240" w:lineRule="auto"/>
        <w:ind w:firstLine="727"/>
        <w:rPr>
          <w:sz w:val="28"/>
          <w:szCs w:val="28"/>
        </w:rPr>
      </w:pPr>
      <w:r>
        <w:rPr>
          <w:rFonts w:ascii="Cambria" w:hAnsi="Cambria" w:hint="eastAsia"/>
          <w:b/>
          <w:sz w:val="32"/>
          <w:szCs w:val="32"/>
          <w:lang w:eastAsia="zh-CN"/>
        </w:rPr>
        <w:t xml:space="preserve">MARKETING &amp; PURCHASING: </w:t>
      </w:r>
      <w:r>
        <w:rPr>
          <w:rFonts w:ascii="Cambria" w:hAnsi="Cambria"/>
          <w:b/>
          <w:sz w:val="28"/>
          <w:szCs w:val="28"/>
        </w:rPr>
        <w:t>CITY CENTER MALL</w:t>
      </w:r>
      <w:r>
        <w:rPr>
          <w:rFonts w:ascii="Cambria" w:hAnsi="Cambria"/>
          <w:sz w:val="28"/>
          <w:szCs w:val="28"/>
        </w:rPr>
        <w:t>Year2014-2015</w:t>
      </w:r>
    </w:p>
    <w:p w:rsidR="00963F64" w:rsidRDefault="00963F64">
      <w:pPr>
        <w:tabs>
          <w:tab w:val="left" w:pos="1040"/>
        </w:tabs>
        <w:spacing w:after="0"/>
        <w:ind w:firstLine="721"/>
        <w:jc w:val="both"/>
        <w:rPr>
          <w:rFonts w:ascii="Cambria" w:hAnsi="Cambria"/>
          <w:b/>
          <w:sz w:val="32"/>
          <w:szCs w:val="32"/>
        </w:rPr>
      </w:pPr>
    </w:p>
    <w:p w:rsidR="00963F64" w:rsidRDefault="00467D86">
      <w:pPr>
        <w:tabs>
          <w:tab w:val="left" w:pos="1040"/>
        </w:tabs>
        <w:spacing w:after="0"/>
        <w:jc w:val="both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EDUCATION</w:t>
      </w:r>
    </w:p>
    <w:p w:rsidR="00963F64" w:rsidRDefault="00963F64">
      <w:pPr>
        <w:spacing w:after="0" w:line="240" w:lineRule="auto"/>
      </w:pPr>
    </w:p>
    <w:p w:rsidR="00963F64" w:rsidRDefault="00467D86">
      <w:pPr>
        <w:spacing w:after="0" w:line="240" w:lineRule="auto"/>
        <w:ind w:firstLine="670"/>
      </w:pPr>
      <w:r>
        <w:rPr>
          <w:rFonts w:ascii="Cambria" w:hAnsi="Cambria"/>
          <w:b/>
          <w:sz w:val="28"/>
          <w:szCs w:val="28"/>
          <w:lang w:eastAsia="zh-CN"/>
        </w:rPr>
        <w:t>10</w:t>
      </w:r>
      <w:r>
        <w:rPr>
          <w:rFonts w:ascii="Cambria" w:hAnsi="Cambria"/>
          <w:sz w:val="28"/>
          <w:szCs w:val="28"/>
          <w:vertAlign w:val="superscript"/>
          <w:lang w:eastAsia="zh-CN"/>
        </w:rPr>
        <w:t>th</w:t>
      </w:r>
      <w:r>
        <w:rPr>
          <w:rFonts w:ascii="Cambria" w:hAnsi="Cambria"/>
          <w:sz w:val="28"/>
          <w:szCs w:val="28"/>
          <w:lang w:eastAsia="zh-CN"/>
        </w:rPr>
        <w:t>&amp;</w:t>
      </w:r>
      <w:r>
        <w:rPr>
          <w:rFonts w:ascii="Cambria" w:hAnsi="Cambria"/>
          <w:b/>
          <w:sz w:val="28"/>
          <w:szCs w:val="28"/>
          <w:lang w:eastAsia="zh-CN"/>
        </w:rPr>
        <w:t>12</w:t>
      </w:r>
      <w:r>
        <w:rPr>
          <w:rFonts w:ascii="Cambria" w:hAnsi="Cambria"/>
          <w:sz w:val="28"/>
          <w:szCs w:val="28"/>
          <w:vertAlign w:val="superscript"/>
          <w:lang w:eastAsia="zh-CN"/>
        </w:rPr>
        <w:t xml:space="preserve">th </w:t>
      </w:r>
      <w:r>
        <w:rPr>
          <w:rFonts w:ascii="Cambria" w:hAnsi="Cambria"/>
          <w:b/>
          <w:bCs/>
          <w:sz w:val="28"/>
          <w:szCs w:val="28"/>
          <w:lang w:eastAsia="zh-CN"/>
        </w:rPr>
        <w:t>St.  Raymonds Pre University college</w:t>
      </w:r>
      <w:r>
        <w:rPr>
          <w:rFonts w:ascii="Cambria" w:hAnsi="Cambria"/>
          <w:sz w:val="28"/>
          <w:szCs w:val="28"/>
          <w:lang w:eastAsia="zh-CN"/>
        </w:rPr>
        <w:t xml:space="preserve"> Vamanjoor, Mangalore</w:t>
      </w:r>
    </w:p>
    <w:p w:rsidR="00963F64" w:rsidRDefault="00963F64">
      <w:pPr>
        <w:tabs>
          <w:tab w:val="left" w:pos="1040"/>
        </w:tabs>
        <w:spacing w:after="0"/>
        <w:jc w:val="both"/>
        <w:rPr>
          <w:b/>
          <w:bCs/>
          <w:color w:val="36363D"/>
          <w:sz w:val="28"/>
          <w:szCs w:val="28"/>
        </w:rPr>
      </w:pPr>
    </w:p>
    <w:p w:rsidR="00963F64" w:rsidRDefault="00467D86">
      <w:pPr>
        <w:tabs>
          <w:tab w:val="left" w:pos="1040"/>
        </w:tabs>
        <w:spacing w:after="0"/>
        <w:jc w:val="both"/>
        <w:rPr>
          <w:rFonts w:ascii="Cambria" w:hAnsi="Cambria"/>
          <w:b/>
          <w:bCs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  <w:lang w:eastAsia="zh-CN"/>
        </w:rPr>
        <w:t>ADDITIONAL QUALIFICATION</w:t>
      </w:r>
    </w:p>
    <w:p w:rsidR="00963F64" w:rsidRDefault="00467D8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bCs/>
          <w:sz w:val="28"/>
        </w:rPr>
        <w:t>D.C.A</w:t>
      </w:r>
      <w:r>
        <w:rPr>
          <w:rFonts w:ascii="Cambria" w:hAnsi="Cambria" w:cs="Times New Roman"/>
          <w:sz w:val="28"/>
        </w:rPr>
        <w:t>computercourse</w:t>
      </w:r>
      <w:r>
        <w:rPr>
          <w:rFonts w:ascii="Cambria" w:hAnsi="Cambria" w:cs="Times New Roman" w:hint="eastAsia"/>
          <w:sz w:val="28"/>
          <w:lang w:eastAsia="zh-CN"/>
        </w:rPr>
        <w:t xml:space="preserve">, </w:t>
      </w:r>
      <w:r>
        <w:rPr>
          <w:rFonts w:ascii="Cambria" w:hAnsi="Cambria"/>
          <w:sz w:val="28"/>
          <w:szCs w:val="28"/>
        </w:rPr>
        <w:t>MS Office Ms-Excel,</w:t>
      </w:r>
    </w:p>
    <w:p w:rsidR="00963F64" w:rsidRDefault="00467D8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ITI</w:t>
      </w:r>
      <w:r>
        <w:rPr>
          <w:rFonts w:ascii="Cambria" w:hAnsi="Cambria"/>
          <w:sz w:val="28"/>
          <w:szCs w:val="28"/>
        </w:rPr>
        <w:t xml:space="preserve"> – AC Mechanic At CCTEK</w:t>
      </w:r>
      <w:r>
        <w:rPr>
          <w:rFonts w:ascii="Cambria" w:hAnsi="Cambria" w:hint="eastAsia"/>
          <w:sz w:val="28"/>
          <w:szCs w:val="28"/>
          <w:lang w:eastAsia="zh-CN"/>
        </w:rPr>
        <w:t xml:space="preserve">, </w:t>
      </w:r>
      <w:r>
        <w:rPr>
          <w:rFonts w:ascii="Cambria" w:hAnsi="Cambria"/>
          <w:sz w:val="28"/>
          <w:szCs w:val="28"/>
        </w:rPr>
        <w:t>KarnatakaPolytechnic</w:t>
      </w:r>
      <w:r>
        <w:rPr>
          <w:rFonts w:ascii="Cambria" w:hAnsi="Cambria"/>
          <w:sz w:val="28"/>
          <w:szCs w:val="28"/>
        </w:rPr>
        <w:t>Mangalore</w:t>
      </w:r>
    </w:p>
    <w:p w:rsidR="00963F64" w:rsidRDefault="00467D8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MobileTechnician</w:t>
      </w:r>
      <w:r>
        <w:rPr>
          <w:rFonts w:ascii="Cambria" w:hAnsi="Cambria" w:hint="eastAsia"/>
          <w:b/>
          <w:sz w:val="28"/>
          <w:szCs w:val="28"/>
          <w:lang w:eastAsia="zh-CN"/>
        </w:rPr>
        <w:t xml:space="preserve">, </w:t>
      </w:r>
      <w:r>
        <w:rPr>
          <w:rFonts w:ascii="Cambria" w:hAnsi="Cambria"/>
          <w:sz w:val="28"/>
          <w:szCs w:val="28"/>
        </w:rPr>
        <w:t>SDMMangalaJyothiElectronicsEducationCenter</w:t>
      </w:r>
    </w:p>
    <w:p w:rsidR="00963F64" w:rsidRDefault="00467D86">
      <w:pPr>
        <w:pStyle w:val="ListParagraph"/>
        <w:numPr>
          <w:ilvl w:val="0"/>
          <w:numId w:val="16"/>
        </w:numPr>
        <w:ind w:hanging="427"/>
        <w:rPr>
          <w:b/>
          <w:bCs/>
          <w:sz w:val="28"/>
          <w:szCs w:val="28"/>
        </w:rPr>
      </w:pPr>
      <w:r>
        <w:rPr>
          <w:b/>
          <w:bCs/>
          <w:color w:val="36363D"/>
          <w:sz w:val="28"/>
          <w:szCs w:val="28"/>
        </w:rPr>
        <w:t xml:space="preserve">FIRST AID CERTIFICATE by </w:t>
      </w:r>
      <w:r>
        <w:rPr>
          <w:b/>
          <w:bCs/>
          <w:caps/>
          <w:color w:val="36363D"/>
          <w:sz w:val="28"/>
          <w:szCs w:val="28"/>
        </w:rPr>
        <w:t>Dubai</w:t>
      </w:r>
      <w:r>
        <w:rPr>
          <w:b/>
          <w:bCs/>
          <w:color w:val="36363D"/>
          <w:sz w:val="28"/>
          <w:szCs w:val="28"/>
        </w:rPr>
        <w:t xml:space="preserve"> Government.</w:t>
      </w:r>
    </w:p>
    <w:p w:rsidR="00963F64" w:rsidRDefault="00467D86">
      <w:pPr>
        <w:tabs>
          <w:tab w:val="left" w:pos="1040"/>
        </w:tabs>
        <w:spacing w:after="0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  <w:u w:val="single"/>
        </w:rPr>
        <w:t>SKILLS</w:t>
      </w:r>
      <w:r>
        <w:rPr>
          <w:rFonts w:ascii="Cambria" w:hAnsi="Cambria"/>
          <w:b/>
          <w:sz w:val="36"/>
          <w:szCs w:val="36"/>
        </w:rPr>
        <w:t xml:space="preserve"> :-</w:t>
      </w:r>
    </w:p>
    <w:p w:rsidR="00963F64" w:rsidRDefault="00467D86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Energetic</w:t>
      </w:r>
    </w:p>
    <w:p w:rsidR="00963F64" w:rsidRDefault="00467D8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Hard-working</w:t>
      </w:r>
    </w:p>
    <w:p w:rsidR="00963F64" w:rsidRDefault="00467D8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Good communication &amp; commanding skills</w:t>
      </w:r>
    </w:p>
    <w:p w:rsidR="00963F64" w:rsidRDefault="00467D8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Quick learner</w:t>
      </w:r>
    </w:p>
    <w:p w:rsidR="00963F64" w:rsidRDefault="00467D8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Leadership quality</w:t>
      </w:r>
    </w:p>
    <w:p w:rsidR="00963F64" w:rsidRDefault="00467D8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Self motivated</w:t>
      </w:r>
    </w:p>
    <w:p w:rsidR="00963F64" w:rsidRDefault="00467D86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Analytical &amp; </w:t>
      </w:r>
      <w:r>
        <w:rPr>
          <w:rFonts w:ascii="Cambria" w:hAnsi="Cambria"/>
          <w:sz w:val="28"/>
          <w:szCs w:val="28"/>
        </w:rPr>
        <w:t>innovative thinker</w:t>
      </w:r>
    </w:p>
    <w:p w:rsidR="00963F64" w:rsidRDefault="00467D8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Customer service in a pleasing manner</w:t>
      </w:r>
    </w:p>
    <w:p w:rsidR="00963F64" w:rsidRDefault="00467D86">
      <w:pPr>
        <w:pStyle w:val="Heading1"/>
        <w:spacing w:before="0"/>
        <w:rPr>
          <w:rFonts w:ascii="Cambria" w:hAnsi="Cambria"/>
          <w:color w:val="36363D"/>
          <w:sz w:val="36"/>
          <w:szCs w:val="36"/>
        </w:rPr>
      </w:pPr>
      <w:r>
        <w:rPr>
          <w:rFonts w:ascii="Cambria" w:hAnsi="Cambria"/>
          <w:color w:val="36363D"/>
          <w:sz w:val="36"/>
          <w:szCs w:val="36"/>
          <w:u w:val="single"/>
        </w:rPr>
        <w:t>DECLARATION</w:t>
      </w:r>
      <w:r>
        <w:rPr>
          <w:rFonts w:ascii="Cambria" w:hAnsi="Cambria"/>
          <w:color w:val="36363D"/>
          <w:sz w:val="36"/>
          <w:szCs w:val="36"/>
        </w:rPr>
        <w:t xml:space="preserve"> :-</w:t>
      </w:r>
    </w:p>
    <w:p w:rsidR="00963F64" w:rsidRDefault="00467D86">
      <w:pPr>
        <w:ind w:firstLine="69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Iherebydeclarethatalltheabovefurnishedinformationaretrueandcorrecttothebestofmyknowledgeandbelief.</w:t>
      </w:r>
    </w:p>
    <w:p w:rsidR="00963F64" w:rsidRDefault="00467D86">
      <w:pPr>
        <w:spacing w:after="0" w:line="240" w:lineRule="auto"/>
        <w:jc w:val="right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hint="eastAsia"/>
          <w:b/>
          <w:bCs/>
          <w:sz w:val="28"/>
          <w:szCs w:val="28"/>
          <w:lang w:eastAsia="zh-CN"/>
        </w:rPr>
        <w:t xml:space="preserve">- </w:t>
      </w:r>
      <w:r>
        <w:rPr>
          <w:rFonts w:ascii="Cambria" w:hAnsi="Cambria" w:hint="eastAsia"/>
          <w:b/>
          <w:bCs/>
          <w:sz w:val="28"/>
          <w:szCs w:val="28"/>
          <w:lang w:eastAsia="zh-CN"/>
        </w:rPr>
        <w:t xml:space="preserve">TANVEER </w:t>
      </w:r>
    </w:p>
    <w:sectPr w:rsidR="00963F64" w:rsidSect="00963F64">
      <w:headerReference w:type="default" r:id="rId9"/>
      <w:footerReference w:type="default" r:id="rId10"/>
      <w:pgSz w:w="12240" w:h="15840"/>
      <w:pgMar w:top="360" w:right="1080" w:bottom="9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D86" w:rsidRDefault="00467D86" w:rsidP="00963F64">
      <w:pPr>
        <w:spacing w:after="0" w:line="240" w:lineRule="auto"/>
      </w:pPr>
      <w:r>
        <w:separator/>
      </w:r>
    </w:p>
  </w:endnote>
  <w:endnote w:type="continuationSeparator" w:id="1">
    <w:p w:rsidR="00467D86" w:rsidRDefault="00467D86" w:rsidP="0096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64" w:rsidRDefault="00963F6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D86" w:rsidRDefault="00467D86" w:rsidP="00963F64">
      <w:pPr>
        <w:spacing w:after="0" w:line="240" w:lineRule="auto"/>
      </w:pPr>
      <w:r>
        <w:separator/>
      </w:r>
    </w:p>
  </w:footnote>
  <w:footnote w:type="continuationSeparator" w:id="1">
    <w:p w:rsidR="00467D86" w:rsidRDefault="00467D86" w:rsidP="0096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64" w:rsidRDefault="00963F6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A20426E"/>
    <w:lvl w:ilvl="0" w:tplc="79F895C8">
      <w:start w:val="2015"/>
      <w:numFmt w:val="bullet"/>
      <w:lvlText w:val="-"/>
      <w:lvlJc w:val="left"/>
      <w:pPr>
        <w:ind w:left="396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90E0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EFADF18"/>
    <w:lvl w:ilvl="0" w:tplc="094E567A">
      <w:start w:val="2015"/>
      <w:numFmt w:val="bullet"/>
      <w:lvlText w:val="-"/>
      <w:lvlJc w:val="left"/>
      <w:pPr>
        <w:ind w:left="54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22887F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8B6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7821D2C"/>
    <w:lvl w:ilvl="0" w:tplc="CEF8984C">
      <w:start w:val="2015"/>
      <w:numFmt w:val="bullet"/>
      <w:lvlText w:val="-"/>
      <w:lvlJc w:val="left"/>
      <w:pPr>
        <w:ind w:left="43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95AA472"/>
    <w:lvl w:ilvl="0" w:tplc="6F684878">
      <w:start w:val="2015"/>
      <w:numFmt w:val="bullet"/>
      <w:lvlText w:val="-"/>
      <w:lvlJc w:val="left"/>
      <w:pPr>
        <w:ind w:left="5400" w:hanging="360"/>
      </w:pPr>
      <w:rPr>
        <w:rFonts w:ascii="Cambria" w:eastAsia="Calibri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52AA560"/>
    <w:lvl w:ilvl="0" w:tplc="66FE7FA8">
      <w:start w:val="2015"/>
      <w:numFmt w:val="bullet"/>
      <w:lvlText w:val="-"/>
      <w:lvlJc w:val="left"/>
      <w:pPr>
        <w:ind w:left="54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640169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874E301A"/>
    <w:lvl w:ilvl="0" w:tplc="502C2DEE">
      <w:start w:val="2015"/>
      <w:numFmt w:val="bullet"/>
      <w:lvlText w:val="-"/>
      <w:lvlJc w:val="left"/>
      <w:pPr>
        <w:ind w:left="54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F64"/>
    <w:rsid w:val="00304978"/>
    <w:rsid w:val="00467D86"/>
    <w:rsid w:val="00676E1E"/>
    <w:rsid w:val="0096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64"/>
  </w:style>
  <w:style w:type="paragraph" w:styleId="Heading1">
    <w:name w:val="heading 1"/>
    <w:basedOn w:val="Normal"/>
    <w:next w:val="Normal"/>
    <w:link w:val="Heading1Char"/>
    <w:uiPriority w:val="9"/>
    <w:qFormat/>
    <w:rsid w:val="00963F6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3F64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3F64"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63F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6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3F6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rsid w:val="00963F64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63F64"/>
    <w:rPr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F64"/>
    <w:rPr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3F64"/>
    <w:rPr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963F64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64"/>
    <w:rPr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F64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3F64"/>
    <w:rPr>
      <w:i/>
      <w:iCs/>
      <w:color w:val="4F81BD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63F6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veer-395664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Sakri Cyber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Visitor1</cp:lastModifiedBy>
  <cp:revision>2</cp:revision>
  <cp:lastPrinted>2018-11-18T17:00:00Z</cp:lastPrinted>
  <dcterms:created xsi:type="dcterms:W3CDTF">2019-12-08T08:29:00Z</dcterms:created>
  <dcterms:modified xsi:type="dcterms:W3CDTF">2019-12-08T08:29:00Z</dcterms:modified>
</cp:coreProperties>
</file>