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5" w:rsidRPr="004E3F16" w:rsidRDefault="007F7D08" w:rsidP="00787A0D">
      <w:pPr>
        <w:shd w:val="clear" w:color="auto" w:fill="8DB3E2" w:themeFill="text2" w:themeFillTint="66"/>
        <w:jc w:val="center"/>
        <w:rPr>
          <w:b/>
          <w:color w:val="FFFFFF" w:themeColor="background1"/>
          <w:szCs w:val="22"/>
          <w:u w:val="single"/>
        </w:rPr>
      </w:pPr>
      <w:r w:rsidRPr="004E3F16">
        <w:rPr>
          <w:b/>
          <w:noProof/>
          <w:color w:val="FFFFFF" w:themeColor="background1"/>
          <w:szCs w:val="22"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-38100</wp:posOffset>
            </wp:positionV>
            <wp:extent cx="1083688" cy="1083945"/>
            <wp:effectExtent l="0" t="0" r="2540" b="1905"/>
            <wp:wrapNone/>
            <wp:docPr id="2" name="Picture 2" descr="Scan-150210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-150210-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17" r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88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835" w:rsidRPr="004E3F16">
        <w:rPr>
          <w:b/>
          <w:color w:val="FFFFFF" w:themeColor="background1"/>
          <w:szCs w:val="22"/>
          <w:u w:val="single"/>
        </w:rPr>
        <w:t>CURRICULUM VITAE</w:t>
      </w:r>
    </w:p>
    <w:p w:rsidR="006C3835" w:rsidRPr="00981D9A" w:rsidRDefault="006C3835" w:rsidP="00787A0D">
      <w:pPr>
        <w:shd w:val="clear" w:color="auto" w:fill="8DB3E2" w:themeFill="text2" w:themeFillTint="66"/>
        <w:rPr>
          <w:b/>
          <w:szCs w:val="22"/>
        </w:rPr>
      </w:pPr>
    </w:p>
    <w:p w:rsidR="006C3835" w:rsidRDefault="006C3835" w:rsidP="00787A0D">
      <w:pPr>
        <w:shd w:val="clear" w:color="auto" w:fill="8DB3E2" w:themeFill="text2" w:themeFillTint="66"/>
        <w:rPr>
          <w:b/>
          <w:szCs w:val="22"/>
        </w:rPr>
      </w:pPr>
      <w:r w:rsidRPr="00981D9A">
        <w:rPr>
          <w:b/>
          <w:szCs w:val="22"/>
        </w:rPr>
        <w:t>NA</w:t>
      </w:r>
      <w:r w:rsidR="00DB30ED">
        <w:rPr>
          <w:b/>
          <w:szCs w:val="22"/>
        </w:rPr>
        <w:t>ME:             Gideon</w:t>
      </w:r>
    </w:p>
    <w:p w:rsidR="00DB30ED" w:rsidRPr="00981D9A" w:rsidRDefault="00DB30ED" w:rsidP="00787A0D">
      <w:pPr>
        <w:shd w:val="clear" w:color="auto" w:fill="8DB3E2" w:themeFill="text2" w:themeFillTint="66"/>
        <w:rPr>
          <w:b/>
          <w:szCs w:val="22"/>
        </w:rPr>
      </w:pPr>
    </w:p>
    <w:p w:rsidR="006C3835" w:rsidRDefault="006C3835" w:rsidP="00787A0D">
      <w:pPr>
        <w:shd w:val="clear" w:color="auto" w:fill="8DB3E2" w:themeFill="text2" w:themeFillTint="66"/>
        <w:rPr>
          <w:b/>
          <w:szCs w:val="22"/>
        </w:rPr>
      </w:pPr>
      <w:r w:rsidRPr="00981D9A">
        <w:rPr>
          <w:b/>
          <w:szCs w:val="22"/>
        </w:rPr>
        <w:t xml:space="preserve">E-MAIL:            </w:t>
      </w:r>
      <w:hyperlink r:id="rId6" w:history="1">
        <w:r w:rsidR="00DB30ED" w:rsidRPr="00B0317C">
          <w:rPr>
            <w:rStyle w:val="Hyperlink"/>
            <w:b/>
            <w:szCs w:val="22"/>
            <w:lang w:eastAsia="zh-CN"/>
          </w:rPr>
          <w:t>gideon-395908@2freemail.com</w:t>
        </w:r>
      </w:hyperlink>
      <w:r w:rsidR="00DB30ED">
        <w:rPr>
          <w:b/>
          <w:szCs w:val="22"/>
        </w:rPr>
        <w:t xml:space="preserve"> </w:t>
      </w:r>
    </w:p>
    <w:p w:rsidR="00DB30ED" w:rsidRPr="00981D9A" w:rsidRDefault="00DB30ED" w:rsidP="00787A0D">
      <w:pPr>
        <w:shd w:val="clear" w:color="auto" w:fill="8DB3E2" w:themeFill="text2" w:themeFillTint="66"/>
        <w:rPr>
          <w:b/>
          <w:szCs w:val="22"/>
        </w:rPr>
      </w:pPr>
    </w:p>
    <w:p w:rsidR="006C3835" w:rsidRPr="007C543C" w:rsidRDefault="006C3835" w:rsidP="00787A0D">
      <w:pPr>
        <w:shd w:val="clear" w:color="auto" w:fill="17365D" w:themeFill="text2" w:themeFillShade="BF"/>
        <w:spacing w:line="276" w:lineRule="auto"/>
        <w:jc w:val="center"/>
        <w:rPr>
          <w:b/>
          <w:sz w:val="22"/>
          <w:szCs w:val="22"/>
          <w:u w:val="single"/>
        </w:rPr>
      </w:pPr>
      <w:r w:rsidRPr="007C543C">
        <w:rPr>
          <w:b/>
          <w:sz w:val="22"/>
          <w:szCs w:val="22"/>
          <w:u w:val="single"/>
        </w:rPr>
        <w:t>Summary</w:t>
      </w:r>
    </w:p>
    <w:p w:rsidR="0074686E" w:rsidRDefault="0074686E" w:rsidP="0074686E">
      <w:pPr>
        <w:rPr>
          <w:color w:val="000000"/>
          <w:kern w:val="28"/>
          <w:sz w:val="22"/>
        </w:rPr>
      </w:pPr>
      <w:r>
        <w:rPr>
          <w:sz w:val="22"/>
        </w:rPr>
        <w:t>Dynamic</w:t>
      </w:r>
      <w:r w:rsidRPr="004E33D0">
        <w:rPr>
          <w:sz w:val="22"/>
        </w:rPr>
        <w:t xml:space="preserve"> and </w:t>
      </w:r>
      <w:r>
        <w:rPr>
          <w:sz w:val="22"/>
        </w:rPr>
        <w:t xml:space="preserve">goal-oriented </w:t>
      </w:r>
      <w:r w:rsidR="00A07359">
        <w:rPr>
          <w:sz w:val="22"/>
        </w:rPr>
        <w:t xml:space="preserve">Health and </w:t>
      </w:r>
      <w:r>
        <w:rPr>
          <w:sz w:val="22"/>
        </w:rPr>
        <w:t xml:space="preserve">Safety professional </w:t>
      </w:r>
      <w:r w:rsidRPr="004E33D0">
        <w:rPr>
          <w:sz w:val="22"/>
        </w:rPr>
        <w:t>with</w:t>
      </w:r>
      <w:r>
        <w:rPr>
          <w:sz w:val="22"/>
        </w:rPr>
        <w:t xml:space="preserve"> 5 to 7 years’ hands-on </w:t>
      </w:r>
      <w:r w:rsidR="00A07359">
        <w:rPr>
          <w:sz w:val="22"/>
        </w:rPr>
        <w:t xml:space="preserve">hospitality </w:t>
      </w:r>
      <w:r w:rsidRPr="004E33D0">
        <w:rPr>
          <w:sz w:val="22"/>
        </w:rPr>
        <w:t>experience</w:t>
      </w:r>
      <w:r w:rsidRPr="004E33D0">
        <w:rPr>
          <w:color w:val="000000"/>
          <w:kern w:val="28"/>
          <w:sz w:val="22"/>
        </w:rPr>
        <w:t xml:space="preserve"> in</w:t>
      </w:r>
      <w:r w:rsidRPr="008536B0">
        <w:rPr>
          <w:color w:val="000000"/>
          <w:kern w:val="28"/>
          <w:sz w:val="22"/>
        </w:rPr>
        <w:t xml:space="preserve"> support</w:t>
      </w:r>
      <w:r>
        <w:rPr>
          <w:color w:val="000000"/>
          <w:kern w:val="28"/>
          <w:sz w:val="22"/>
        </w:rPr>
        <w:t>ing Health and Safety activities</w:t>
      </w:r>
      <w:r w:rsidRPr="008536B0">
        <w:rPr>
          <w:color w:val="000000"/>
          <w:kern w:val="28"/>
          <w:sz w:val="22"/>
        </w:rPr>
        <w:t xml:space="preserve"> with planning, coordinating a</w:t>
      </w:r>
      <w:r>
        <w:rPr>
          <w:color w:val="000000"/>
          <w:kern w:val="28"/>
          <w:sz w:val="22"/>
        </w:rPr>
        <w:t>nd implementing of effective Health and Safety</w:t>
      </w:r>
      <w:r w:rsidRPr="008536B0">
        <w:rPr>
          <w:color w:val="000000"/>
          <w:kern w:val="28"/>
          <w:sz w:val="22"/>
        </w:rPr>
        <w:t xml:space="preserve"> policies, guidelines a</w:t>
      </w:r>
      <w:r>
        <w:rPr>
          <w:color w:val="000000"/>
          <w:kern w:val="28"/>
          <w:sz w:val="22"/>
        </w:rPr>
        <w:t xml:space="preserve">nd procedures which </w:t>
      </w:r>
      <w:r w:rsidRPr="00A23164">
        <w:rPr>
          <w:color w:val="000000"/>
          <w:kern w:val="28"/>
          <w:sz w:val="22"/>
        </w:rPr>
        <w:t xml:space="preserve">aims </w:t>
      </w:r>
      <w:r>
        <w:rPr>
          <w:color w:val="000000"/>
          <w:kern w:val="28"/>
          <w:sz w:val="22"/>
        </w:rPr>
        <w:t>to prevent incidents at work, w</w:t>
      </w:r>
      <w:r w:rsidRPr="00A23164">
        <w:rPr>
          <w:color w:val="000000"/>
          <w:kern w:val="28"/>
          <w:sz w:val="22"/>
        </w:rPr>
        <w:t>ith a focus on mitigating risk and improving health a</w:t>
      </w:r>
      <w:r>
        <w:rPr>
          <w:color w:val="000000"/>
          <w:kern w:val="28"/>
          <w:sz w:val="22"/>
        </w:rPr>
        <w:t>nd safety performance,</w:t>
      </w:r>
      <w:r w:rsidRPr="00A23164">
        <w:rPr>
          <w:color w:val="000000"/>
          <w:kern w:val="28"/>
          <w:sz w:val="22"/>
        </w:rPr>
        <w:t xml:space="preserve"> </w:t>
      </w:r>
      <w:r>
        <w:rPr>
          <w:color w:val="000000"/>
          <w:kern w:val="28"/>
          <w:sz w:val="22"/>
        </w:rPr>
        <w:t xml:space="preserve">and helps companies </w:t>
      </w:r>
      <w:r w:rsidRPr="00A23164">
        <w:rPr>
          <w:color w:val="000000"/>
          <w:kern w:val="28"/>
          <w:sz w:val="22"/>
        </w:rPr>
        <w:t xml:space="preserve">on </w:t>
      </w:r>
      <w:r>
        <w:rPr>
          <w:color w:val="000000"/>
          <w:kern w:val="28"/>
          <w:sz w:val="22"/>
        </w:rPr>
        <w:t>ensuring</w:t>
      </w:r>
      <w:r w:rsidRPr="00A23164">
        <w:rPr>
          <w:color w:val="000000"/>
          <w:kern w:val="28"/>
          <w:sz w:val="22"/>
        </w:rPr>
        <w:t xml:space="preserve"> a safer working environment and a healthier workforce.</w:t>
      </w:r>
    </w:p>
    <w:p w:rsidR="0074686E" w:rsidRPr="006C1276" w:rsidRDefault="0074686E" w:rsidP="0074686E">
      <w:pPr>
        <w:rPr>
          <w:sz w:val="22"/>
          <w:szCs w:val="22"/>
        </w:rPr>
      </w:pPr>
      <w:r>
        <w:rPr>
          <w:sz w:val="22"/>
          <w:szCs w:val="22"/>
        </w:rPr>
        <w:t xml:space="preserve">Gideon is a proactive professional, and a </w:t>
      </w:r>
      <w:r w:rsidRPr="009248FF">
        <w:rPr>
          <w:sz w:val="22"/>
          <w:szCs w:val="22"/>
        </w:rPr>
        <w:t>tactical planner</w:t>
      </w:r>
      <w:r>
        <w:rPr>
          <w:sz w:val="22"/>
          <w:szCs w:val="22"/>
        </w:rPr>
        <w:t xml:space="preserve"> utilizing </w:t>
      </w:r>
      <w:r w:rsidRPr="00C8388A">
        <w:rPr>
          <w:sz w:val="22"/>
          <w:szCs w:val="22"/>
          <w:lang w:val="en-GB"/>
        </w:rPr>
        <w:t>multi</w:t>
      </w:r>
      <w:r>
        <w:rPr>
          <w:sz w:val="22"/>
          <w:szCs w:val="22"/>
          <w:lang w:val="en-GB"/>
        </w:rPr>
        <w:t>-</w:t>
      </w:r>
      <w:r w:rsidRPr="00C8388A">
        <w:rPr>
          <w:sz w:val="22"/>
          <w:szCs w:val="22"/>
          <w:lang w:val="en-GB"/>
        </w:rPr>
        <w:t>tasking</w:t>
      </w:r>
      <w:r>
        <w:rPr>
          <w:sz w:val="22"/>
          <w:szCs w:val="22"/>
          <w:lang w:val="en-GB"/>
        </w:rPr>
        <w:t xml:space="preserve"> skills</w:t>
      </w:r>
      <w:r>
        <w:rPr>
          <w:sz w:val="22"/>
          <w:szCs w:val="22"/>
        </w:rPr>
        <w:t xml:space="preserve"> in preventing dama</w:t>
      </w:r>
      <w:r w:rsidR="004E3F16">
        <w:rPr>
          <w:sz w:val="22"/>
          <w:szCs w:val="22"/>
        </w:rPr>
        <w:t>ge of property due to workplace accident</w:t>
      </w:r>
      <w:r>
        <w:rPr>
          <w:sz w:val="22"/>
          <w:szCs w:val="22"/>
        </w:rPr>
        <w:t>. Possess excellent</w:t>
      </w:r>
      <w:r w:rsidRPr="00211144">
        <w:rPr>
          <w:color w:val="000000"/>
          <w:sz w:val="22"/>
          <w:szCs w:val="22"/>
        </w:rPr>
        <w:t xml:space="preserve"> team-working spirit, striving for high standard</w:t>
      </w:r>
      <w:r w:rsidR="004E3F16">
        <w:rPr>
          <w:color w:val="000000"/>
          <w:sz w:val="22"/>
          <w:szCs w:val="22"/>
        </w:rPr>
        <w:t xml:space="preserve">s of health and </w:t>
      </w:r>
      <w:r>
        <w:rPr>
          <w:color w:val="000000"/>
          <w:sz w:val="22"/>
          <w:szCs w:val="22"/>
        </w:rPr>
        <w:t>safety</w:t>
      </w:r>
      <w:r w:rsidR="004E3F1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environment </w:t>
      </w:r>
      <w:r w:rsidRPr="00211144">
        <w:rPr>
          <w:color w:val="000000"/>
          <w:sz w:val="22"/>
          <w:szCs w:val="22"/>
        </w:rPr>
        <w:t xml:space="preserve">through </w:t>
      </w:r>
      <w:r>
        <w:rPr>
          <w:color w:val="000000"/>
          <w:sz w:val="22"/>
          <w:szCs w:val="22"/>
        </w:rPr>
        <w:t xml:space="preserve">creativity, </w:t>
      </w:r>
      <w:r w:rsidRPr="00211144">
        <w:rPr>
          <w:color w:val="000000"/>
          <w:sz w:val="22"/>
          <w:szCs w:val="22"/>
        </w:rPr>
        <w:t>self-commitment and confidence</w:t>
      </w:r>
      <w:r>
        <w:rPr>
          <w:color w:val="000000"/>
          <w:sz w:val="22"/>
          <w:szCs w:val="22"/>
        </w:rPr>
        <w:t xml:space="preserve"> in addressing critical</w:t>
      </w:r>
      <w:r w:rsidRPr="00211144">
        <w:rPr>
          <w:color w:val="000000"/>
          <w:sz w:val="22"/>
          <w:szCs w:val="22"/>
        </w:rPr>
        <w:t xml:space="preserve"> iss</w:t>
      </w:r>
      <w:r>
        <w:rPr>
          <w:color w:val="000000"/>
          <w:sz w:val="22"/>
          <w:szCs w:val="22"/>
        </w:rPr>
        <w:t>ues on timely basis</w:t>
      </w:r>
      <w:r>
        <w:rPr>
          <w:b/>
          <w:color w:val="000000"/>
          <w:kern w:val="28"/>
          <w:sz w:val="22"/>
        </w:rPr>
        <w:t xml:space="preserve">. </w:t>
      </w:r>
      <w:r w:rsidRPr="00211144">
        <w:rPr>
          <w:sz w:val="22"/>
          <w:szCs w:val="22"/>
        </w:rPr>
        <w:t>Curr</w:t>
      </w:r>
      <w:r>
        <w:rPr>
          <w:sz w:val="22"/>
          <w:szCs w:val="22"/>
        </w:rPr>
        <w:t>ently involved in a wide range</w:t>
      </w:r>
      <w:r w:rsidRPr="00211144">
        <w:rPr>
          <w:sz w:val="22"/>
          <w:szCs w:val="22"/>
        </w:rPr>
        <w:t xml:space="preserve"> of tasks in areas such as</w:t>
      </w:r>
      <w:r w:rsidR="00FB1A09">
        <w:rPr>
          <w:sz w:val="22"/>
          <w:szCs w:val="22"/>
        </w:rPr>
        <w:t xml:space="preserve">; Health and </w:t>
      </w:r>
      <w:r>
        <w:rPr>
          <w:sz w:val="22"/>
          <w:szCs w:val="22"/>
        </w:rPr>
        <w:t>Safety, S</w:t>
      </w:r>
      <w:r w:rsidR="00FB1A09">
        <w:rPr>
          <w:sz w:val="22"/>
          <w:szCs w:val="22"/>
        </w:rPr>
        <w:t>ecurity and Environment (HSSE).</w:t>
      </w:r>
    </w:p>
    <w:p w:rsidR="006774FD" w:rsidRPr="00787A0D" w:rsidRDefault="006774FD" w:rsidP="00787A0D">
      <w:pPr>
        <w:shd w:val="clear" w:color="auto" w:fill="17365D" w:themeFill="text2" w:themeFillShade="BF"/>
        <w:jc w:val="center"/>
        <w:rPr>
          <w:b/>
          <w:color w:val="FFFFFF" w:themeColor="background1"/>
          <w:sz w:val="22"/>
          <w:szCs w:val="22"/>
          <w:u w:val="single"/>
        </w:rPr>
      </w:pPr>
      <w:r w:rsidRPr="00787A0D">
        <w:rPr>
          <w:b/>
          <w:color w:val="FFFFFF" w:themeColor="background1"/>
          <w:sz w:val="22"/>
          <w:szCs w:val="22"/>
          <w:u w:val="single"/>
        </w:rPr>
        <w:t>Competencies</w:t>
      </w:r>
    </w:p>
    <w:p w:rsidR="00966EA0" w:rsidRPr="00696C60" w:rsidRDefault="00966EA0" w:rsidP="00B47575">
      <w:pPr>
        <w:rPr>
          <w:b/>
          <w:color w:val="000000"/>
          <w:sz w:val="22"/>
          <w:szCs w:val="22"/>
          <w:u w:val="single"/>
        </w:rPr>
        <w:sectPr w:rsidR="00966EA0" w:rsidRPr="00696C60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495"/>
        <w:gridCol w:w="2070"/>
        <w:gridCol w:w="4230"/>
      </w:tblGrid>
      <w:tr w:rsidR="00A07359" w:rsidTr="003610FA">
        <w:tc>
          <w:tcPr>
            <w:tcW w:w="4495" w:type="dxa"/>
            <w:shd w:val="clear" w:color="auto" w:fill="FFFFFF" w:themeFill="background1"/>
          </w:tcPr>
          <w:p w:rsidR="00A07359" w:rsidRDefault="00A07359" w:rsidP="00770591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*Planning and Organization.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A07359" w:rsidRDefault="00A07359" w:rsidP="003610F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</w:t>
            </w:r>
            <w:r w:rsidRPr="001E0CF0">
              <w:rPr>
                <w:color w:val="000000"/>
              </w:rPr>
              <w:t>Drive for Results.</w:t>
            </w:r>
          </w:p>
        </w:tc>
        <w:tc>
          <w:tcPr>
            <w:tcW w:w="4230" w:type="dxa"/>
            <w:shd w:val="clear" w:color="auto" w:fill="FFFFFF" w:themeFill="background1"/>
          </w:tcPr>
          <w:p w:rsidR="00A07359" w:rsidRDefault="00A07359" w:rsidP="003610F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*Judgment and</w:t>
            </w:r>
            <w:r w:rsidRPr="00696C60">
              <w:rPr>
                <w:color w:val="000000"/>
              </w:rPr>
              <w:t xml:space="preserve"> decision making</w:t>
            </w:r>
            <w:r>
              <w:rPr>
                <w:color w:val="000000"/>
              </w:rPr>
              <w:t>.</w:t>
            </w:r>
          </w:p>
        </w:tc>
      </w:tr>
      <w:tr w:rsidR="00A07359" w:rsidTr="003610FA">
        <w:tc>
          <w:tcPr>
            <w:tcW w:w="4495" w:type="dxa"/>
            <w:shd w:val="clear" w:color="auto" w:fill="FFFFFF" w:themeFill="background1"/>
          </w:tcPr>
          <w:p w:rsidR="00A07359" w:rsidRDefault="00A07359" w:rsidP="00770591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</w:t>
            </w:r>
            <w:r w:rsidRPr="004023C0">
              <w:rPr>
                <w:color w:val="000000"/>
              </w:rPr>
              <w:t>Excellent communication</w:t>
            </w:r>
            <w:r w:rsidRPr="001E0CF0">
              <w:rPr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:rsidR="00A07359" w:rsidRDefault="00A07359" w:rsidP="003610F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</w:t>
            </w:r>
            <w:r w:rsidRPr="001E0CF0">
              <w:rPr>
                <w:color w:val="000000"/>
              </w:rPr>
              <w:t>Customer Focus</w:t>
            </w:r>
            <w:r>
              <w:rPr>
                <w:color w:val="000000"/>
              </w:rPr>
              <w:t>.</w:t>
            </w:r>
          </w:p>
        </w:tc>
        <w:tc>
          <w:tcPr>
            <w:tcW w:w="4230" w:type="dxa"/>
            <w:shd w:val="clear" w:color="auto" w:fill="FFFFFF" w:themeFill="background1"/>
          </w:tcPr>
          <w:p w:rsidR="00A07359" w:rsidRDefault="00A07359" w:rsidP="003610F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>*</w:t>
            </w:r>
            <w:r w:rsidRPr="00696C60">
              <w:rPr>
                <w:color w:val="000000"/>
              </w:rPr>
              <w:t>Confidentiality of information</w:t>
            </w:r>
            <w:r>
              <w:rPr>
                <w:color w:val="000000"/>
              </w:rPr>
              <w:t>.</w:t>
            </w:r>
          </w:p>
        </w:tc>
      </w:tr>
      <w:tr w:rsidR="00A07359" w:rsidTr="003610FA">
        <w:tc>
          <w:tcPr>
            <w:tcW w:w="4495" w:type="dxa"/>
            <w:shd w:val="clear" w:color="auto" w:fill="FFFFFF" w:themeFill="background1"/>
          </w:tcPr>
          <w:p w:rsidR="00A07359" w:rsidRPr="001E0CF0" w:rsidRDefault="00A07359" w:rsidP="00770591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4023C0">
              <w:rPr>
                <w:color w:val="000000"/>
              </w:rPr>
              <w:t>Flexible and multi tasking abilities</w:t>
            </w:r>
            <w:r>
              <w:rPr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:rsidR="00A07359" w:rsidRPr="001E0CF0" w:rsidRDefault="00A07359" w:rsidP="003610FA">
            <w:pPr>
              <w:rPr>
                <w:color w:val="000000"/>
              </w:rPr>
            </w:pPr>
            <w:r>
              <w:rPr>
                <w:color w:val="000000"/>
              </w:rPr>
              <w:t>*Teamwork.</w:t>
            </w:r>
          </w:p>
        </w:tc>
        <w:tc>
          <w:tcPr>
            <w:tcW w:w="4230" w:type="dxa"/>
            <w:shd w:val="clear" w:color="auto" w:fill="FFFFFF" w:themeFill="background1"/>
          </w:tcPr>
          <w:p w:rsidR="00A07359" w:rsidRDefault="00A07359" w:rsidP="003610FA">
            <w:pPr>
              <w:rPr>
                <w:color w:val="000000"/>
              </w:rPr>
            </w:pPr>
            <w:r>
              <w:rPr>
                <w:color w:val="000000"/>
              </w:rPr>
              <w:t>*Supervision and attention to details.</w:t>
            </w:r>
          </w:p>
        </w:tc>
      </w:tr>
    </w:tbl>
    <w:p w:rsidR="006774FD" w:rsidRPr="00696C60" w:rsidRDefault="006774FD" w:rsidP="00B47575">
      <w:pPr>
        <w:rPr>
          <w:b/>
          <w:sz w:val="22"/>
          <w:szCs w:val="22"/>
          <w:u w:val="single"/>
        </w:rPr>
        <w:sectPr w:rsidR="006774FD" w:rsidRPr="00696C60" w:rsidSect="001E0CF0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6774FD" w:rsidRDefault="006774FD" w:rsidP="00787A0D">
      <w:pPr>
        <w:shd w:val="clear" w:color="auto" w:fill="17365D" w:themeFill="text2" w:themeFillShade="BF"/>
        <w:jc w:val="center"/>
        <w:rPr>
          <w:b/>
          <w:color w:val="FFFFFF" w:themeColor="background1"/>
          <w:sz w:val="22"/>
          <w:szCs w:val="22"/>
          <w:u w:val="single"/>
        </w:rPr>
      </w:pPr>
      <w:r w:rsidRPr="00787A0D">
        <w:rPr>
          <w:b/>
          <w:color w:val="FFFFFF" w:themeColor="background1"/>
          <w:sz w:val="22"/>
          <w:szCs w:val="22"/>
          <w:u w:val="single"/>
        </w:rPr>
        <w:t>Experience</w:t>
      </w:r>
    </w:p>
    <w:p w:rsidR="00C45404" w:rsidRPr="00596522" w:rsidRDefault="00C45404" w:rsidP="00C45404">
      <w:pPr>
        <w:rPr>
          <w:rFonts w:ascii="Calibri" w:eastAsia="Times New Roman" w:hAnsi="Calibri" w:cs="Arial"/>
          <w:b/>
          <w:i/>
          <w:color w:val="0070C0"/>
          <w:sz w:val="14"/>
          <w:szCs w:val="22"/>
          <w:lang w:eastAsia="en-US"/>
        </w:rPr>
      </w:pPr>
    </w:p>
    <w:p w:rsidR="00C45404" w:rsidRDefault="00CA5FF9" w:rsidP="00C45404">
      <w:pPr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</w:pPr>
      <w:r w:rsidRPr="00CA5FF9"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  <w:t>JOB TITLE: SITE SUPERVISOR (</w:t>
      </w:r>
      <w:r w:rsidR="003610FA"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  <w:t xml:space="preserve">HEALTH, </w:t>
      </w:r>
      <w:r w:rsidRPr="00CA5FF9"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  <w:t>SAFETY &amp; SECURITY)</w:t>
      </w:r>
    </w:p>
    <w:p w:rsidR="00C45404" w:rsidRDefault="00CA5FF9" w:rsidP="00C45404">
      <w:pPr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</w:pPr>
      <w:r w:rsidRPr="00CA5FF9"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  <w:t xml:space="preserve">COMPANY: </w:t>
      </w:r>
      <w:r w:rsidRPr="00CA5FF9">
        <w:rPr>
          <w:rFonts w:ascii="Calibri" w:eastAsia="Times New Roman" w:hAnsi="Calibri" w:cs="Arial"/>
          <w:b/>
          <w:i/>
          <w:color w:val="000000"/>
          <w:szCs w:val="22"/>
          <w:lang w:eastAsia="en-US"/>
        </w:rPr>
        <w:t>GROUP LLC - UAE</w:t>
      </w:r>
      <w:r w:rsidRPr="00CA5FF9">
        <w:rPr>
          <w:rFonts w:ascii="Calibri" w:eastAsia="Times New Roman" w:hAnsi="Calibri" w:cs="Arial"/>
          <w:b/>
          <w:i/>
          <w:color w:val="000000"/>
          <w:szCs w:val="22"/>
          <w:lang w:eastAsia="en-US"/>
        </w:rPr>
        <w:tab/>
        <w:t xml:space="preserve">                                                                     </w:t>
      </w:r>
      <w:r w:rsidR="00DB30ED">
        <w:rPr>
          <w:rFonts w:ascii="Calibri" w:eastAsia="Times New Roman" w:hAnsi="Calibri" w:cs="Arial"/>
          <w:b/>
          <w:i/>
          <w:color w:val="000000"/>
          <w:szCs w:val="22"/>
          <w:lang w:eastAsia="en-US"/>
        </w:rPr>
        <w:t xml:space="preserve">                        </w:t>
      </w:r>
      <w:r w:rsidRPr="00CA5FF9">
        <w:rPr>
          <w:rFonts w:ascii="Calibri" w:eastAsia="Times New Roman" w:hAnsi="Calibri" w:cs="Arial"/>
          <w:b/>
          <w:i/>
          <w:color w:val="000000"/>
          <w:szCs w:val="22"/>
          <w:lang w:eastAsia="en-US"/>
        </w:rPr>
        <w:t>MAY 2018 – DATE</w:t>
      </w:r>
    </w:p>
    <w:p w:rsidR="00CA5FF9" w:rsidRDefault="00CA5FF9" w:rsidP="00CA5FF9">
      <w:pPr>
        <w:ind w:left="720"/>
        <w:rPr>
          <w:rFonts w:ascii="Calibri" w:eastAsia="Times New Roman" w:hAnsi="Calibri" w:cs="Arial"/>
          <w:b/>
          <w:i/>
          <w:color w:val="0070C0"/>
          <w:szCs w:val="22"/>
          <w:lang w:eastAsia="en-US"/>
        </w:rPr>
      </w:pPr>
    </w:p>
    <w:p w:rsidR="00DB30ED" w:rsidRPr="00CA5FF9" w:rsidRDefault="00DB30ED" w:rsidP="00CA5FF9">
      <w:pPr>
        <w:ind w:left="720"/>
        <w:rPr>
          <w:rFonts w:ascii="Calibri" w:eastAsia="Times New Roman" w:hAnsi="Calibri" w:cs="Arial"/>
          <w:b/>
          <w:i/>
          <w:color w:val="000000"/>
          <w:sz w:val="10"/>
          <w:szCs w:val="22"/>
          <w:lang w:eastAsia="en-US"/>
        </w:rPr>
      </w:pPr>
    </w:p>
    <w:p w:rsidR="009A252E" w:rsidRDefault="00CA5FF9" w:rsidP="009A252E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t>Comply with all applicable health and safety</w:t>
      </w:r>
      <w:r w:rsidRPr="007C4E9A">
        <w:t xml:space="preserve"> procedures</w:t>
      </w:r>
      <w:r>
        <w:t xml:space="preserve"> and policies, </w:t>
      </w:r>
      <w:r>
        <w:rPr>
          <w:rFonts w:asciiTheme="minorHAnsi" w:eastAsiaTheme="minorHAnsi" w:hAnsiTheme="minorHAnsi" w:cstheme="minorBidi"/>
        </w:rPr>
        <w:t xml:space="preserve">and </w:t>
      </w:r>
      <w:r w:rsidR="00E776FF">
        <w:t>ensure</w:t>
      </w:r>
      <w:r w:rsidRPr="00257B32">
        <w:t xml:space="preserve"> that company employees</w:t>
      </w:r>
      <w:r>
        <w:t xml:space="preserve"> observe and follow</w:t>
      </w:r>
      <w:r w:rsidRPr="00257B32">
        <w:t xml:space="preserve"> established</w:t>
      </w:r>
      <w:r>
        <w:t xml:space="preserve"> </w:t>
      </w:r>
      <w:r w:rsidRPr="00257B32">
        <w:t>guidelines</w:t>
      </w:r>
      <w:r>
        <w:t xml:space="preserve"> to meet company standard/legal requirements</w:t>
      </w:r>
      <w:r w:rsidR="009A252E">
        <w:rPr>
          <w:rFonts w:eastAsia="Calibri"/>
          <w:sz w:val="22"/>
          <w:szCs w:val="22"/>
          <w:shd w:val="clear" w:color="auto" w:fill="FFFFFF"/>
          <w:lang w:eastAsia="en-US"/>
        </w:rPr>
        <w:t>.</w:t>
      </w:r>
    </w:p>
    <w:p w:rsidR="00C650FB" w:rsidRPr="00C95FAE" w:rsidRDefault="00C650FB" w:rsidP="009A252E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t>Conduct periodic</w:t>
      </w:r>
      <w:r w:rsidR="00DC1987">
        <w:t xml:space="preserve"> risk assessment</w:t>
      </w:r>
      <w:r w:rsidR="00CA5FF9">
        <w:t>s</w:t>
      </w:r>
      <w:r w:rsidR="00DC1987">
        <w:t xml:space="preserve"> to identify</w:t>
      </w:r>
      <w:r w:rsidR="00CA5FF9">
        <w:t xml:space="preserve"> hazards</w:t>
      </w:r>
      <w:r>
        <w:t xml:space="preserve"> </w:t>
      </w:r>
      <w:r w:rsidR="00CA5FF9">
        <w:t>a</w:t>
      </w:r>
      <w:r w:rsidR="00CA5FF9" w:rsidRPr="00CA5FF9">
        <w:t>t all company prem</w:t>
      </w:r>
      <w:r w:rsidR="00CA5FF9">
        <w:t xml:space="preserve">ises and operational activities </w:t>
      </w:r>
      <w:r w:rsidR="00C95FAE">
        <w:t>and control them.</w:t>
      </w:r>
    </w:p>
    <w:p w:rsidR="00C95FAE" w:rsidRPr="00C95FAE" w:rsidRDefault="00E776FF" w:rsidP="009A252E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 xml:space="preserve">Assist in planning and installation of </w:t>
      </w:r>
      <w:r w:rsidR="0014572A">
        <w:rPr>
          <w:rFonts w:eastAsia="Calibri"/>
          <w:sz w:val="22"/>
          <w:szCs w:val="22"/>
          <w:shd w:val="clear" w:color="auto" w:fill="FFFFFF"/>
          <w:lang w:eastAsia="en-US"/>
        </w:rPr>
        <w:t>signage</w:t>
      </w:r>
      <w:r w:rsidR="00C95FAE">
        <w:rPr>
          <w:rFonts w:eastAsia="Calibri"/>
          <w:sz w:val="22"/>
          <w:szCs w:val="22"/>
          <w:shd w:val="clear" w:color="auto" w:fill="FFFFFF"/>
          <w:lang w:eastAsia="en-US"/>
        </w:rPr>
        <w:t xml:space="preserve">, </w:t>
      </w:r>
      <w:r w:rsidR="00BD040F">
        <w:rPr>
          <w:rFonts w:eastAsia="Calibri"/>
          <w:sz w:val="22"/>
          <w:szCs w:val="22"/>
          <w:shd w:val="clear" w:color="auto" w:fill="FFFFFF"/>
          <w:lang w:eastAsia="en-US"/>
        </w:rPr>
        <w:t>inspection of posters</w:t>
      </w:r>
      <w:r w:rsidR="00B14AB8">
        <w:rPr>
          <w:rFonts w:eastAsia="Calibri"/>
          <w:sz w:val="22"/>
          <w:szCs w:val="22"/>
          <w:shd w:val="clear" w:color="auto" w:fill="FFFFFF"/>
          <w:lang w:eastAsia="en-US"/>
        </w:rPr>
        <w:t>,</w:t>
      </w:r>
      <w:r w:rsidR="00B14AB8" w:rsidRPr="00B14AB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B14AB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</w:t>
      </w:r>
      <w:r w:rsidR="00B14AB8">
        <w:rPr>
          <w:rFonts w:eastAsia="Calibri"/>
          <w:sz w:val="22"/>
          <w:szCs w:val="22"/>
          <w:shd w:val="clear" w:color="auto" w:fill="FFFFFF"/>
          <w:lang w:val="en-GB" w:eastAsia="en-US"/>
        </w:rPr>
        <w:t>u</w:t>
      </w:r>
      <w:r w:rsidR="00B14AB8" w:rsidRPr="00B14AB8">
        <w:rPr>
          <w:rFonts w:eastAsia="Calibri"/>
          <w:sz w:val="22"/>
          <w:szCs w:val="22"/>
          <w:shd w:val="clear" w:color="auto" w:fill="FFFFFF"/>
          <w:lang w:val="en-GB" w:eastAsia="en-US"/>
        </w:rPr>
        <w:t>pdate safety notice boards on a regular basis.</w:t>
      </w:r>
    </w:p>
    <w:p w:rsidR="00C95FAE" w:rsidRPr="00C650FB" w:rsidRDefault="00C95FAE" w:rsidP="009A252E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Inspect</w:t>
      </w:r>
      <w:r w:rsidRPr="009B1166">
        <w:rPr>
          <w:rFonts w:eastAsia="Calibri"/>
          <w:sz w:val="22"/>
          <w:szCs w:val="22"/>
          <w:shd w:val="clear" w:color="auto" w:fill="FFFFFF"/>
          <w:lang w:eastAsia="en-US"/>
        </w:rPr>
        <w:t xml:space="preserve"> Fire protection systems, Fire pump systems, FM 2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 xml:space="preserve">00 system, Fire Doors, </w:t>
      </w:r>
      <w:r w:rsidRPr="009B1166">
        <w:rPr>
          <w:rFonts w:eastAsia="Calibri"/>
          <w:sz w:val="22"/>
          <w:szCs w:val="22"/>
          <w:shd w:val="clear" w:color="auto" w:fill="FFFFFF"/>
          <w:lang w:eastAsia="en-US"/>
        </w:rPr>
        <w:t>and gates to determine their operational and functional capabilities in case of emergency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>.</w:t>
      </w:r>
    </w:p>
    <w:p w:rsidR="00CA5FF9" w:rsidRDefault="00C650FB" w:rsidP="00CA5FF9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t xml:space="preserve">Investigate accidents, theft and fraud </w:t>
      </w:r>
      <w:r w:rsidRPr="00BE5EE1">
        <w:t>incidents</w:t>
      </w:r>
      <w:r>
        <w:t xml:space="preserve"> and report to the </w:t>
      </w:r>
      <w:r w:rsidR="00CA5FF9">
        <w:t>Safety and S</w:t>
      </w:r>
      <w:r>
        <w:t>ecurity manager.</w:t>
      </w:r>
    </w:p>
    <w:p w:rsidR="00CA5FF9" w:rsidRDefault="00CA5FF9" w:rsidP="00CA5FF9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A5FF9">
        <w:t>Inspect food processing areas and cold stores to maintain proper hygiene standards.</w:t>
      </w:r>
    </w:p>
    <w:p w:rsidR="00CA5FF9" w:rsidRPr="00CA5FF9" w:rsidRDefault="00CA5FF9" w:rsidP="00CA5FF9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A5FF9">
        <w:t xml:space="preserve">Perform site inspections as scheduled and report hazards, unsafe practices and malfunctions in order to prevent </w:t>
      </w:r>
      <w:r w:rsidR="00A073EA">
        <w:t>any damage or injury</w:t>
      </w:r>
      <w:r>
        <w:t>.</w:t>
      </w:r>
    </w:p>
    <w:p w:rsidR="00CA5FF9" w:rsidRDefault="00A073EA" w:rsidP="00CA5FF9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t>Follow up on</w:t>
      </w:r>
      <w:r w:rsidR="00CA5FF9" w:rsidRPr="00CA5FF9">
        <w:t xml:space="preserve"> recommendations and mitig</w:t>
      </w:r>
      <w:r>
        <w:t>ation measures to ensure proper and timely implementation</w:t>
      </w:r>
      <w:r w:rsidR="00CA5FF9">
        <w:t>.</w:t>
      </w:r>
    </w:p>
    <w:p w:rsidR="00CA5FF9" w:rsidRDefault="00CA5FF9" w:rsidP="00CA5FF9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A5FF9">
        <w:t>Assist in the preparation and issue of audit summary reports and corrective actions upon completion of audits/inspections.</w:t>
      </w:r>
    </w:p>
    <w:p w:rsidR="00C95FAE" w:rsidRPr="0014572A" w:rsidRDefault="00A073EA" w:rsidP="0014572A">
      <w:pPr>
        <w:numPr>
          <w:ilvl w:val="0"/>
          <w:numId w:val="2"/>
        </w:numPr>
        <w:spacing w:after="200"/>
        <w:contextualSpacing/>
        <w:rPr>
          <w:lang w:val="en-GB"/>
        </w:rPr>
      </w:pPr>
      <w:r>
        <w:t>Investigate and c</w:t>
      </w:r>
      <w:r w:rsidR="00CA5FF9" w:rsidRPr="00CA5FF9">
        <w:t xml:space="preserve">ompletes accidents investigation reports, detailing the </w:t>
      </w:r>
      <w:r w:rsidR="00C95FAE" w:rsidRPr="00C95FAE">
        <w:rPr>
          <w:lang w:val="en-GB"/>
        </w:rPr>
        <w:t xml:space="preserve">safety issues and reporting it to Safety </w:t>
      </w:r>
      <w:r w:rsidR="00C95FAE">
        <w:rPr>
          <w:lang w:val="en-GB"/>
        </w:rPr>
        <w:t xml:space="preserve">and </w:t>
      </w:r>
      <w:r w:rsidR="00C95FAE" w:rsidRPr="00C95FAE">
        <w:rPr>
          <w:lang w:val="en-GB"/>
        </w:rPr>
        <w:t>Security manager for advice on preventive measures to be taken</w:t>
      </w:r>
      <w:r w:rsidR="00C95FAE">
        <w:rPr>
          <w:lang w:val="en-GB"/>
        </w:rPr>
        <w:t>.</w:t>
      </w:r>
    </w:p>
    <w:p w:rsidR="00D10BB9" w:rsidRPr="00A073EA" w:rsidRDefault="00C95FAE" w:rsidP="00A073E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shd w:val="clear" w:color="auto" w:fill="FFFFFF"/>
        </w:rPr>
        <w:t>Inspect</w:t>
      </w:r>
      <w:r w:rsidR="00E776F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all emergency exits, exit lights, </w:t>
      </w:r>
      <w:r w:rsidR="00DC1987" w:rsidRPr="00A073EA">
        <w:rPr>
          <w:shd w:val="clear" w:color="auto" w:fill="FFFFFF"/>
        </w:rPr>
        <w:t>corridors, el</w:t>
      </w:r>
      <w:r>
        <w:rPr>
          <w:shd w:val="clear" w:color="auto" w:fill="FFFFFF"/>
        </w:rPr>
        <w:t xml:space="preserve">evators, lighting system, </w:t>
      </w:r>
      <w:r w:rsidR="00DC1987" w:rsidRPr="00A073EA">
        <w:rPr>
          <w:shd w:val="clear" w:color="auto" w:fill="FFFFFF"/>
        </w:rPr>
        <w:t>storage areas</w:t>
      </w:r>
      <w:r w:rsidR="00684B33" w:rsidRPr="00A073EA">
        <w:rPr>
          <w:shd w:val="clear" w:color="auto" w:fill="FFFFFF"/>
        </w:rPr>
        <w:t xml:space="preserve">, </w:t>
      </w:r>
      <w:r>
        <w:rPr>
          <w:shd w:val="clear" w:color="auto" w:fill="FFFFFF"/>
        </w:rPr>
        <w:t>and</w:t>
      </w:r>
      <w:r w:rsidR="00684B33" w:rsidRPr="00A073EA">
        <w:rPr>
          <w:shd w:val="clear" w:color="auto" w:fill="FFFFFF"/>
        </w:rPr>
        <w:t xml:space="preserve"> communication equipment</w:t>
      </w:r>
      <w:r w:rsidR="00BE5EE1" w:rsidRPr="00A073EA">
        <w:rPr>
          <w:shd w:val="clear" w:color="auto" w:fill="FFFFFF"/>
        </w:rPr>
        <w:t xml:space="preserve"> </w:t>
      </w:r>
      <w:r w:rsidR="0014572A" w:rsidRPr="00A60383">
        <w:t>and take necessary actio</w:t>
      </w:r>
      <w:r w:rsidR="0014572A" w:rsidRPr="00C95FAE">
        <w:rPr>
          <w:rFonts w:eastAsia="Calibri"/>
          <w:sz w:val="22"/>
          <w:szCs w:val="22"/>
          <w:shd w:val="clear" w:color="auto" w:fill="FFFFFF"/>
          <w:lang w:eastAsia="en-US"/>
        </w:rPr>
        <w:t>n</w:t>
      </w:r>
      <w:r w:rsidR="0014572A">
        <w:rPr>
          <w:rFonts w:eastAsia="Calibri"/>
          <w:sz w:val="22"/>
          <w:szCs w:val="22"/>
          <w:shd w:val="clear" w:color="auto" w:fill="FFFFFF"/>
          <w:lang w:eastAsia="en-US"/>
        </w:rPr>
        <w:t>.</w:t>
      </w:r>
    </w:p>
    <w:p w:rsidR="001D7E88" w:rsidRDefault="001D7E88" w:rsidP="00371F85">
      <w:pPr>
        <w:rPr>
          <w:rStyle w:val="IntenseEmphasis"/>
          <w:color w:val="002060"/>
        </w:rPr>
      </w:pPr>
    </w:p>
    <w:p w:rsidR="00C45404" w:rsidRPr="005F68BB" w:rsidRDefault="00C45404" w:rsidP="00C45404">
      <w:pPr>
        <w:pStyle w:val="NoSpacing"/>
        <w:rPr>
          <w:b/>
          <w:color w:val="0070C0"/>
          <w:sz w:val="24"/>
        </w:rPr>
      </w:pPr>
      <w:r>
        <w:rPr>
          <w:b/>
          <w:color w:val="0070C0"/>
          <w:sz w:val="24"/>
        </w:rPr>
        <w:t>JOB TITLE: SAFETY</w:t>
      </w:r>
      <w:r w:rsidRPr="005F68BB">
        <w:rPr>
          <w:b/>
          <w:color w:val="0070C0"/>
          <w:sz w:val="24"/>
        </w:rPr>
        <w:t xml:space="preserve"> OFFICER/ ASSISTANT</w:t>
      </w:r>
    </w:p>
    <w:p w:rsidR="00C45404" w:rsidRPr="005F68BB" w:rsidRDefault="00C45404" w:rsidP="00C45404">
      <w:pPr>
        <w:pStyle w:val="NoSpacing"/>
        <w:rPr>
          <w:b/>
          <w:color w:val="000000"/>
          <w:sz w:val="24"/>
        </w:rPr>
      </w:pPr>
      <w:r w:rsidRPr="005F68BB">
        <w:rPr>
          <w:b/>
          <w:color w:val="0070C0"/>
          <w:sz w:val="24"/>
        </w:rPr>
        <w:t xml:space="preserve">COMPANY: </w:t>
      </w:r>
      <w:r>
        <w:rPr>
          <w:b/>
          <w:color w:val="000000"/>
          <w:sz w:val="24"/>
        </w:rPr>
        <w:t xml:space="preserve"> GROUP</w:t>
      </w:r>
      <w:r w:rsidRPr="005F68BB">
        <w:rPr>
          <w:b/>
          <w:color w:val="000000"/>
          <w:sz w:val="24"/>
        </w:rPr>
        <w:t xml:space="preserve"> LLC - UAE</w:t>
      </w:r>
      <w:r w:rsidRPr="005F68BB">
        <w:rPr>
          <w:b/>
          <w:color w:val="000000"/>
          <w:sz w:val="24"/>
        </w:rPr>
        <w:tab/>
        <w:t xml:space="preserve">                                       </w:t>
      </w:r>
      <w:r>
        <w:rPr>
          <w:b/>
          <w:color w:val="000000"/>
          <w:sz w:val="24"/>
        </w:rPr>
        <w:t xml:space="preserve">                             </w:t>
      </w:r>
      <w:r w:rsidR="00DB30ED">
        <w:rPr>
          <w:b/>
          <w:color w:val="000000"/>
          <w:sz w:val="24"/>
        </w:rPr>
        <w:t xml:space="preserve">            </w:t>
      </w:r>
      <w:r w:rsidRPr="005F68BB">
        <w:rPr>
          <w:b/>
          <w:color w:val="000000"/>
          <w:sz w:val="24"/>
        </w:rPr>
        <w:t>SEPT 2016 – APRIL 2018</w:t>
      </w:r>
    </w:p>
    <w:p w:rsidR="00371F85" w:rsidRDefault="00371F85" w:rsidP="00371F85">
      <w:pPr>
        <w:rPr>
          <w:rStyle w:val="IntenseEmphasis"/>
          <w:color w:val="002060"/>
          <w:sz w:val="12"/>
        </w:rPr>
      </w:pPr>
    </w:p>
    <w:p w:rsidR="00DB30ED" w:rsidRPr="00371F85" w:rsidRDefault="00DB30ED" w:rsidP="00371F85">
      <w:pPr>
        <w:rPr>
          <w:rStyle w:val="IntenseEmphasis"/>
          <w:color w:val="002060"/>
          <w:sz w:val="12"/>
        </w:rPr>
      </w:pPr>
    </w:p>
    <w:p w:rsidR="0075262C" w:rsidRPr="0075262C" w:rsidRDefault="00B54A7D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E</w:t>
      </w:r>
      <w:r w:rsidR="00C45404">
        <w:rPr>
          <w:rFonts w:eastAsia="Calibri"/>
          <w:sz w:val="22"/>
          <w:szCs w:val="22"/>
          <w:shd w:val="clear" w:color="auto" w:fill="FFFFFF"/>
          <w:lang w:eastAsia="en-US"/>
        </w:rPr>
        <w:t>nforce safety</w:t>
      </w:r>
      <w:r w:rsidR="00371F85" w:rsidRPr="00371F85">
        <w:rPr>
          <w:rFonts w:eastAsia="Calibri"/>
          <w:sz w:val="22"/>
          <w:szCs w:val="22"/>
          <w:shd w:val="clear" w:color="auto" w:fill="FFFFFF"/>
          <w:lang w:eastAsia="en-US"/>
        </w:rPr>
        <w:t xml:space="preserve"> policies and procedures in accordance with the company guidelines and ensure compli</w:t>
      </w:r>
      <w:r w:rsidR="00DC76D1">
        <w:rPr>
          <w:rFonts w:eastAsia="Calibri"/>
          <w:sz w:val="22"/>
          <w:szCs w:val="22"/>
          <w:shd w:val="clear" w:color="auto" w:fill="FFFFFF"/>
          <w:lang w:eastAsia="en-US"/>
        </w:rPr>
        <w:t>ance with all local regulations.</w:t>
      </w:r>
    </w:p>
    <w:p w:rsidR="00253477" w:rsidRDefault="00FB1A09" w:rsidP="0025347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shd w:val="clear" w:color="auto" w:fill="FFFFFF"/>
          <w:lang w:eastAsia="en-US"/>
        </w:rPr>
        <w:t>Assist the safety</w:t>
      </w:r>
      <w:r w:rsidR="00371F85" w:rsidRPr="00371F85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="00253477">
        <w:rPr>
          <w:rFonts w:eastAsia="Calibri"/>
          <w:sz w:val="22"/>
          <w:szCs w:val="22"/>
          <w:shd w:val="clear" w:color="auto" w:fill="FFFFFF"/>
          <w:lang w:eastAsia="en-US"/>
        </w:rPr>
        <w:t xml:space="preserve">and Security </w:t>
      </w:r>
      <w:r w:rsidR="00371F85" w:rsidRPr="00371F85">
        <w:rPr>
          <w:rFonts w:eastAsia="Calibri"/>
          <w:sz w:val="22"/>
          <w:szCs w:val="22"/>
          <w:shd w:val="clear" w:color="auto" w:fill="FFFFFF"/>
          <w:lang w:eastAsia="en-US"/>
        </w:rPr>
        <w:t xml:space="preserve">manager in developing and </w:t>
      </w:r>
      <w:r w:rsidR="0014572A">
        <w:rPr>
          <w:rFonts w:eastAsia="Calibri"/>
          <w:sz w:val="22"/>
          <w:szCs w:val="22"/>
          <w:shd w:val="clear" w:color="auto" w:fill="FFFFFF"/>
          <w:lang w:eastAsia="en-US"/>
        </w:rPr>
        <w:t>implementing</w:t>
      </w:r>
      <w:r w:rsidR="00371F85" w:rsidRPr="00371F85">
        <w:rPr>
          <w:rFonts w:eastAsia="Calibri"/>
          <w:sz w:val="22"/>
          <w:szCs w:val="22"/>
          <w:shd w:val="clear" w:color="auto" w:fill="FFFFFF"/>
          <w:lang w:eastAsia="en-US"/>
        </w:rPr>
        <w:t xml:space="preserve"> standard operating procedures.</w:t>
      </w:r>
    </w:p>
    <w:p w:rsidR="00253477" w:rsidRPr="00253477" w:rsidRDefault="00253477" w:rsidP="0025347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253477">
        <w:rPr>
          <w:shd w:val="clear" w:color="auto" w:fill="FFFFFF"/>
        </w:rPr>
        <w:t>Closely coordinate with the Chief Engineer in conducting fire evacuation drills as per company standard.</w:t>
      </w:r>
    </w:p>
    <w:p w:rsidR="0014572A" w:rsidRDefault="00371F85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371F85">
        <w:rPr>
          <w:rFonts w:eastAsia="Calibri"/>
          <w:sz w:val="22"/>
          <w:szCs w:val="22"/>
          <w:shd w:val="clear" w:color="auto" w:fill="FFFFFF"/>
          <w:lang w:eastAsia="en-US"/>
        </w:rPr>
        <w:t>Investigate, review, follow up and document all incidents, loss &amp; accident reports.</w:t>
      </w:r>
    </w:p>
    <w:p w:rsidR="0014572A" w:rsidRDefault="0014572A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4572A">
        <w:lastRenderedPageBreak/>
        <w:t xml:space="preserve">Inspect the </w:t>
      </w:r>
      <w:r w:rsidRPr="0014572A">
        <w:rPr>
          <w:lang w:val="en-GB"/>
        </w:rPr>
        <w:t>swimming pool area, the gymnasium, steam room, SPA, and plunge pool to ensure that all preventative health and safety measures are well implemented</w:t>
      </w:r>
      <w:r w:rsidRPr="0014572A">
        <w:rPr>
          <w:rFonts w:ascii="Helvetica" w:eastAsiaTheme="minorHAnsi" w:hAnsi="Helvetica" w:cs="Helvetica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EA6357">
        <w:rPr>
          <w:rFonts w:eastAsiaTheme="minorHAnsi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 w:rsidRPr="00EA6357">
        <w:rPr>
          <w:sz w:val="22"/>
          <w:szCs w:val="22"/>
          <w:lang w:val="en-GB"/>
        </w:rPr>
        <w:t>no</w:t>
      </w:r>
      <w:r w:rsidRPr="0014572A">
        <w:rPr>
          <w:lang w:val="en-GB"/>
        </w:rPr>
        <w:t xml:space="preserve"> human life is at risk at anytime.</w:t>
      </w:r>
    </w:p>
    <w:p w:rsidR="0014572A" w:rsidRDefault="0014572A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4572A">
        <w:t>Consult with employees in order to identify and evaluate health risks at the work place, and bring up adequate control measures.</w:t>
      </w:r>
    </w:p>
    <w:p w:rsidR="0014572A" w:rsidRPr="0014572A" w:rsidRDefault="0014572A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4572A">
        <w:t>Conduct hotel risk assessment and prepare risk assessment reports for the different activities, maintaining it as per new findings.</w:t>
      </w:r>
    </w:p>
    <w:p w:rsidR="00371F85" w:rsidRPr="0014572A" w:rsidRDefault="00371F85" w:rsidP="0014572A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4572A">
        <w:rPr>
          <w:rFonts w:eastAsia="Calibri"/>
          <w:sz w:val="22"/>
          <w:szCs w:val="22"/>
          <w:shd w:val="clear" w:color="auto" w:fill="FFFFFF"/>
          <w:lang w:eastAsia="en-US"/>
        </w:rPr>
        <w:t xml:space="preserve">Encourages good evacuation plans, environmental planning and design standards to limit the risk of loss of life, damage of property and injury during emergency. </w:t>
      </w:r>
    </w:p>
    <w:p w:rsidR="00EA79FA" w:rsidRPr="00371F85" w:rsidRDefault="00EA79FA" w:rsidP="00371F85">
      <w:pPr>
        <w:rPr>
          <w:rStyle w:val="IntenseEmphasis"/>
          <w:color w:val="002060"/>
        </w:rPr>
      </w:pPr>
    </w:p>
    <w:p w:rsidR="00C45404" w:rsidRPr="005F68BB" w:rsidRDefault="00C45404" w:rsidP="00C45404">
      <w:pPr>
        <w:pStyle w:val="NoSpacing"/>
        <w:rPr>
          <w:b/>
          <w:color w:val="0070C0"/>
          <w:sz w:val="24"/>
        </w:rPr>
      </w:pPr>
      <w:r>
        <w:rPr>
          <w:b/>
          <w:color w:val="0070C0"/>
          <w:sz w:val="24"/>
        </w:rPr>
        <w:t>JOB TITLE: SAFETY AND SECURITY OFFICER (GUARD)</w:t>
      </w:r>
    </w:p>
    <w:p w:rsidR="00C45404" w:rsidRPr="005F68BB" w:rsidRDefault="00C45404" w:rsidP="00C45404">
      <w:pPr>
        <w:pStyle w:val="NoSpacing"/>
        <w:rPr>
          <w:b/>
          <w:color w:val="000000"/>
          <w:sz w:val="24"/>
        </w:rPr>
      </w:pPr>
      <w:r w:rsidRPr="005F68BB">
        <w:rPr>
          <w:b/>
          <w:color w:val="0070C0"/>
          <w:sz w:val="24"/>
        </w:rPr>
        <w:t xml:space="preserve">COMPANY: </w:t>
      </w:r>
      <w:r>
        <w:rPr>
          <w:b/>
          <w:color w:val="000000"/>
          <w:sz w:val="24"/>
        </w:rPr>
        <w:t>GROUP</w:t>
      </w:r>
      <w:r w:rsidRPr="005F68BB">
        <w:rPr>
          <w:b/>
          <w:color w:val="000000"/>
          <w:sz w:val="24"/>
        </w:rPr>
        <w:t xml:space="preserve"> LLC - UAE</w:t>
      </w:r>
      <w:r w:rsidRPr="005F68BB">
        <w:rPr>
          <w:b/>
          <w:color w:val="000000"/>
          <w:sz w:val="24"/>
        </w:rPr>
        <w:tab/>
        <w:t xml:space="preserve">                                       </w:t>
      </w:r>
      <w:r>
        <w:rPr>
          <w:b/>
          <w:color w:val="000000"/>
          <w:sz w:val="24"/>
        </w:rPr>
        <w:t xml:space="preserve">                              </w:t>
      </w:r>
      <w:r w:rsidR="00DB30ED">
        <w:rPr>
          <w:b/>
          <w:color w:val="000000"/>
          <w:sz w:val="24"/>
        </w:rPr>
        <w:t xml:space="preserve">          </w:t>
      </w:r>
      <w:r>
        <w:rPr>
          <w:b/>
          <w:color w:val="000000"/>
          <w:sz w:val="24"/>
        </w:rPr>
        <w:t>DEC 2014 – AUG 2016</w:t>
      </w:r>
    </w:p>
    <w:p w:rsidR="0014572A" w:rsidRDefault="00DB30ED" w:rsidP="00C45404">
      <w:pPr>
        <w:pStyle w:val="NoSpacing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</w:t>
      </w:r>
    </w:p>
    <w:p w:rsidR="00DB30ED" w:rsidRPr="0014572A" w:rsidRDefault="00DB30ED" w:rsidP="00C45404">
      <w:pPr>
        <w:pStyle w:val="NoSpacing"/>
        <w:rPr>
          <w:rStyle w:val="IntenseEmphasis"/>
          <w:bCs w:val="0"/>
          <w:i w:val="0"/>
          <w:iCs w:val="0"/>
          <w:color w:val="0070C0"/>
          <w:sz w:val="12"/>
        </w:rPr>
      </w:pPr>
    </w:p>
    <w:p w:rsidR="00805E84" w:rsidRPr="00805E84" w:rsidRDefault="00805E84" w:rsidP="00805E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E84">
        <w:rPr>
          <w:rFonts w:ascii="Times New Roman" w:hAnsi="Times New Roman"/>
        </w:rPr>
        <w:t xml:space="preserve">Effectively resolve guest related conflicts and accordingly communicate to the </w:t>
      </w:r>
      <w:r w:rsidR="0014572A">
        <w:rPr>
          <w:rFonts w:ascii="Times New Roman" w:hAnsi="Times New Roman"/>
        </w:rPr>
        <w:t xml:space="preserve">Safety and </w:t>
      </w:r>
      <w:r w:rsidRPr="00805E84">
        <w:rPr>
          <w:rFonts w:ascii="Times New Roman" w:hAnsi="Times New Roman"/>
        </w:rPr>
        <w:t>security manager.</w:t>
      </w:r>
    </w:p>
    <w:p w:rsidR="00805E84" w:rsidRDefault="00805E84" w:rsidP="00805E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E84">
        <w:rPr>
          <w:rFonts w:ascii="Times New Roman" w:hAnsi="Times New Roman"/>
        </w:rPr>
        <w:t>Perform daily administration of hotel</w:t>
      </w:r>
      <w:r w:rsidR="0014572A">
        <w:rPr>
          <w:rFonts w:ascii="Times New Roman" w:hAnsi="Times New Roman"/>
        </w:rPr>
        <w:t>'s key control</w:t>
      </w:r>
      <w:r w:rsidRPr="00805E84">
        <w:rPr>
          <w:rFonts w:ascii="Times New Roman" w:hAnsi="Times New Roman"/>
        </w:rPr>
        <w:t>.</w:t>
      </w:r>
    </w:p>
    <w:p w:rsidR="00253477" w:rsidRPr="00805E84" w:rsidRDefault="00253477" w:rsidP="00805E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 environmental condition such as noise, lighting and air conditioning. </w:t>
      </w:r>
    </w:p>
    <w:p w:rsidR="00371F85" w:rsidRPr="00253477" w:rsidRDefault="00805E84" w:rsidP="0025347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E84">
        <w:rPr>
          <w:rFonts w:ascii="Times New Roman" w:hAnsi="Times New Roman"/>
        </w:rPr>
        <w:t>Supervise the administration of lost and found with daily audits and exercise gate pass control procedure.</w:t>
      </w:r>
    </w:p>
    <w:p w:rsidR="0014572A" w:rsidRPr="0014572A" w:rsidRDefault="0014572A" w:rsidP="0014572A">
      <w:pPr>
        <w:pStyle w:val="ListParagraph"/>
        <w:numPr>
          <w:ilvl w:val="0"/>
          <w:numId w:val="9"/>
        </w:numPr>
        <w:rPr>
          <w:rStyle w:val="IntenseEmphasis"/>
          <w:rFonts w:eastAsia="Calibri"/>
          <w:b w:val="0"/>
          <w:bCs w:val="0"/>
          <w:i w:val="0"/>
          <w:iCs w:val="0"/>
          <w:color w:val="auto"/>
        </w:rPr>
      </w:pPr>
      <w:r w:rsidRPr="00805E84">
        <w:rPr>
          <w:rFonts w:ascii="Times New Roman" w:hAnsi="Times New Roman"/>
        </w:rPr>
        <w:t>Maintain constant vigilance and warns violators of rule infractions, such as loitering, smoking, or carrying forbidden articles, and apprehends and expels troublemakers</w:t>
      </w:r>
      <w:r>
        <w:rPr>
          <w:rFonts w:ascii="Times New Roman" w:eastAsiaTheme="minorHAnsi" w:hAnsi="Times New Roman"/>
        </w:rPr>
        <w:t>.</w:t>
      </w:r>
    </w:p>
    <w:p w:rsidR="007A3202" w:rsidRPr="005F68BB" w:rsidRDefault="007A3202" w:rsidP="007A3202">
      <w:pPr>
        <w:pStyle w:val="NoSpacing"/>
        <w:rPr>
          <w:b/>
          <w:color w:val="0070C0"/>
          <w:sz w:val="24"/>
        </w:rPr>
      </w:pPr>
      <w:r w:rsidRPr="005F68BB">
        <w:rPr>
          <w:b/>
          <w:color w:val="0070C0"/>
          <w:sz w:val="24"/>
        </w:rPr>
        <w:t>JOB TITLE: SAFETY OFFICER</w:t>
      </w:r>
    </w:p>
    <w:p w:rsidR="007A3202" w:rsidRDefault="007A3202" w:rsidP="007A3202">
      <w:pPr>
        <w:pStyle w:val="NoSpacing"/>
        <w:rPr>
          <w:b/>
          <w:color w:val="000000"/>
          <w:sz w:val="24"/>
        </w:rPr>
      </w:pPr>
      <w:r w:rsidRPr="005F68BB">
        <w:rPr>
          <w:b/>
          <w:color w:val="0070C0"/>
          <w:sz w:val="24"/>
        </w:rPr>
        <w:t xml:space="preserve">COMPANY: </w:t>
      </w:r>
      <w:r>
        <w:rPr>
          <w:b/>
          <w:color w:val="000000"/>
          <w:sz w:val="24"/>
        </w:rPr>
        <w:t>HOTEL MERINA (3*), YAOUNDE</w:t>
      </w:r>
      <w:r w:rsidRPr="005F68BB">
        <w:rPr>
          <w:b/>
          <w:color w:val="000000"/>
          <w:sz w:val="24"/>
        </w:rPr>
        <w:t xml:space="preserve"> - CAMEROON         </w:t>
      </w:r>
      <w:r>
        <w:rPr>
          <w:b/>
          <w:color w:val="000000"/>
          <w:sz w:val="24"/>
        </w:rPr>
        <w:t xml:space="preserve">                                  </w:t>
      </w:r>
      <w:r w:rsidRPr="005F68BB">
        <w:rPr>
          <w:b/>
          <w:color w:val="000000"/>
          <w:sz w:val="24"/>
        </w:rPr>
        <w:t>SEPT 2012 – JUNE 2014</w:t>
      </w:r>
    </w:p>
    <w:p w:rsidR="0014572A" w:rsidRPr="0014572A" w:rsidRDefault="0014572A" w:rsidP="007A3202">
      <w:pPr>
        <w:pStyle w:val="NoSpacing"/>
        <w:rPr>
          <w:b/>
          <w:color w:val="000000"/>
          <w:sz w:val="10"/>
        </w:rPr>
      </w:pPr>
    </w:p>
    <w:p w:rsidR="00805E84" w:rsidRPr="00805E84" w:rsidRDefault="00805E84" w:rsidP="00805E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E84">
        <w:rPr>
          <w:rFonts w:ascii="Times New Roman" w:hAnsi="Times New Roman"/>
        </w:rPr>
        <w:t xml:space="preserve">Maintain required forms to report incidents and </w:t>
      </w:r>
      <w:r w:rsidR="0014572A">
        <w:rPr>
          <w:rFonts w:ascii="Times New Roman" w:hAnsi="Times New Roman"/>
        </w:rPr>
        <w:t>make entries to Safety</w:t>
      </w:r>
      <w:r w:rsidRPr="00805E84">
        <w:rPr>
          <w:rFonts w:ascii="Times New Roman" w:hAnsi="Times New Roman"/>
        </w:rPr>
        <w:t xml:space="preserve"> Incident Log Book. </w:t>
      </w:r>
    </w:p>
    <w:p w:rsidR="00805E84" w:rsidRDefault="00805E84" w:rsidP="00805E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E84">
        <w:rPr>
          <w:rFonts w:ascii="Times New Roman" w:hAnsi="Times New Roman"/>
        </w:rPr>
        <w:t>Examines room doors, windows, and gates to determine that they are secure.</w:t>
      </w:r>
    </w:p>
    <w:p w:rsidR="0014572A" w:rsidRDefault="0014572A" w:rsidP="001457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Coordinate with Hotel nurse during emergencies for proper and timely attention to victims.</w:t>
      </w:r>
    </w:p>
    <w:p w:rsidR="0014572A" w:rsidRDefault="0014572A" w:rsidP="001457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Inspect</w:t>
      </w:r>
      <w:r w:rsidRPr="004011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electrical equipment </w:t>
      </w:r>
      <w:r w:rsidRPr="004011E9">
        <w:rPr>
          <w:rFonts w:ascii="Times New Roman" w:hAnsi="Times New Roman"/>
        </w:rPr>
        <w:t xml:space="preserve">and report hazards, </w:t>
      </w:r>
      <w:r>
        <w:rPr>
          <w:rFonts w:ascii="Times New Roman" w:hAnsi="Times New Roman"/>
        </w:rPr>
        <w:t>unsafe conditions</w:t>
      </w:r>
      <w:r w:rsidRPr="004011E9">
        <w:rPr>
          <w:rFonts w:ascii="Times New Roman" w:hAnsi="Times New Roman"/>
        </w:rPr>
        <w:t xml:space="preserve"> and malfunctions</w:t>
      </w:r>
      <w:r>
        <w:rPr>
          <w:rFonts w:ascii="Times New Roman" w:hAnsi="Times New Roman"/>
        </w:rPr>
        <w:t xml:space="preserve"> to the engineering team in order to prevent electrocution and injuries.</w:t>
      </w:r>
    </w:p>
    <w:p w:rsidR="00367D9A" w:rsidRPr="007C4E9A" w:rsidRDefault="004E3F16" w:rsidP="00367D9A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</w:t>
      </w:r>
      <w:r w:rsidR="00253477">
        <w:rPr>
          <w:rFonts w:ascii="Times New Roman" w:hAnsi="Times New Roman"/>
        </w:rPr>
        <w:t xml:space="preserve"> </w:t>
      </w:r>
      <w:r w:rsidR="00367D9A">
        <w:rPr>
          <w:rFonts w:ascii="Times New Roman" w:hAnsi="Times New Roman"/>
        </w:rPr>
        <w:t>Health and safety</w:t>
      </w:r>
      <w:r w:rsidR="00367D9A" w:rsidRPr="007C4E9A">
        <w:rPr>
          <w:rFonts w:ascii="Times New Roman" w:hAnsi="Times New Roman"/>
        </w:rPr>
        <w:t xml:space="preserve"> awar</w:t>
      </w:r>
      <w:r w:rsidR="00367D9A">
        <w:rPr>
          <w:rFonts w:ascii="Times New Roman" w:hAnsi="Times New Roman"/>
        </w:rPr>
        <w:t>eness training for</w:t>
      </w:r>
      <w:r w:rsidR="00367D9A" w:rsidRPr="007C4E9A">
        <w:rPr>
          <w:rFonts w:ascii="Times New Roman" w:hAnsi="Times New Roman"/>
        </w:rPr>
        <w:t xml:space="preserve"> employees, and prepares the needed materials</w:t>
      </w:r>
      <w:r w:rsidR="00367D9A">
        <w:rPr>
          <w:rFonts w:ascii="Times New Roman" w:hAnsi="Times New Roman"/>
        </w:rPr>
        <w:t>.</w:t>
      </w:r>
    </w:p>
    <w:p w:rsidR="00367D9A" w:rsidRPr="00521AE7" w:rsidRDefault="004E3F16" w:rsidP="00367D9A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Conduct Safety Induction training for outsource contractors and new employees as per company standards</w:t>
      </w:r>
      <w:r w:rsidR="00367D9A" w:rsidRPr="00521AE7">
        <w:rPr>
          <w:rFonts w:ascii="Times New Roman" w:hAnsi="Times New Roman"/>
        </w:rPr>
        <w:t>.</w:t>
      </w:r>
    </w:p>
    <w:p w:rsidR="00367D9A" w:rsidRPr="007C4E9A" w:rsidRDefault="00367D9A" w:rsidP="00367D9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r w:rsidRPr="007C4E9A">
        <w:rPr>
          <w:rFonts w:ascii="Times New Roman" w:hAnsi="Times New Roman"/>
        </w:rPr>
        <w:t>Ensures that control of documents and r</w:t>
      </w:r>
      <w:r>
        <w:rPr>
          <w:rFonts w:ascii="Times New Roman" w:hAnsi="Times New Roman"/>
        </w:rPr>
        <w:t xml:space="preserve">ecords are as per company EHS </w:t>
      </w:r>
      <w:r w:rsidRPr="007C4E9A">
        <w:rPr>
          <w:rFonts w:ascii="Times New Roman" w:hAnsi="Times New Roman"/>
        </w:rPr>
        <w:t>procedures.</w:t>
      </w:r>
    </w:p>
    <w:p w:rsidR="00367D9A" w:rsidRDefault="00367D9A" w:rsidP="00367D9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r w:rsidRPr="007C4E9A">
        <w:rPr>
          <w:rFonts w:ascii="Times New Roman" w:hAnsi="Times New Roman"/>
        </w:rPr>
        <w:t>Ensures that document submittal timelines are met and document reviews and approvals are carried out as per pre-determined procedures.</w:t>
      </w:r>
    </w:p>
    <w:p w:rsidR="00367D9A" w:rsidRPr="00C64E21" w:rsidRDefault="00367D9A" w:rsidP="00367D9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521AE7">
        <w:rPr>
          <w:rFonts w:ascii="Times New Roman" w:hAnsi="Times New Roman"/>
          <w:color w:val="000000"/>
          <w:szCs w:val="18"/>
          <w:shd w:val="clear" w:color="auto" w:fill="FFFFFF"/>
        </w:rPr>
        <w:t>Maintain the record for all chemicals/dangerous goods used/stored at the premises, their Materials safety data sheets and advice management/staff of safe handling/transport and storage practices</w:t>
      </w:r>
    </w:p>
    <w:p w:rsidR="0014572A" w:rsidRPr="0014572A" w:rsidRDefault="0014572A" w:rsidP="001457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7C4E9A">
        <w:rPr>
          <w:rFonts w:ascii="Times New Roman" w:hAnsi="Times New Roman"/>
        </w:rPr>
        <w:t>Support in the preparation and issue of audit summary reports and corrective actions upon completion of audits/inspections.</w:t>
      </w:r>
    </w:p>
    <w:p w:rsidR="006C3835" w:rsidRPr="004E3F16" w:rsidRDefault="00805E84" w:rsidP="004E3F1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C543C">
        <w:rPr>
          <w:rFonts w:ascii="Times New Roman" w:hAnsi="Times New Roman"/>
          <w:shd w:val="clear" w:color="auto" w:fill="FFFFFF"/>
        </w:rPr>
        <w:t>Carry out regular inspections and housekeeping survey making sure that all Exits are free of obstructions</w:t>
      </w:r>
      <w:r w:rsidR="004E3F16">
        <w:rPr>
          <w:rFonts w:ascii="Times New Roman" w:hAnsi="Times New Roman"/>
          <w:shd w:val="clear" w:color="auto" w:fill="FFFFFF"/>
        </w:rPr>
        <w:t>.</w:t>
      </w:r>
    </w:p>
    <w:p w:rsidR="004E3F16" w:rsidRPr="00BB71A8" w:rsidRDefault="004E3F16" w:rsidP="004E3F16">
      <w:pPr>
        <w:shd w:val="clear" w:color="auto" w:fill="17365D" w:themeFill="text2" w:themeFillShade="BF"/>
        <w:jc w:val="center"/>
        <w:rPr>
          <w:b/>
          <w:u w:val="single"/>
        </w:rPr>
      </w:pPr>
      <w:r w:rsidRPr="00BB71A8">
        <w:rPr>
          <w:b/>
          <w:u w:val="single"/>
        </w:rPr>
        <w:t>Qualifications</w:t>
      </w:r>
    </w:p>
    <w:p w:rsidR="004E3F16" w:rsidRPr="00C90D89" w:rsidRDefault="004E3F16" w:rsidP="004E3F16">
      <w:pPr>
        <w:shd w:val="clear" w:color="auto" w:fill="FFFFFF"/>
        <w:spacing w:line="276" w:lineRule="auto"/>
        <w:textAlignment w:val="baseline"/>
        <w:rPr>
          <w:b/>
          <w:color w:val="000000" w:themeColor="text1"/>
          <w:szCs w:val="36"/>
          <w:u w:val="single"/>
        </w:rPr>
      </w:pPr>
      <w:r w:rsidRPr="00C90D89">
        <w:rPr>
          <w:b/>
          <w:color w:val="000000" w:themeColor="text1"/>
          <w:sz w:val="22"/>
          <w:szCs w:val="36"/>
          <w:u w:val="single"/>
        </w:rPr>
        <w:t>Professional qualification</w:t>
      </w:r>
      <w:r>
        <w:rPr>
          <w:b/>
          <w:color w:val="000000" w:themeColor="text1"/>
          <w:sz w:val="22"/>
          <w:szCs w:val="36"/>
          <w:u w:val="single"/>
        </w:rPr>
        <w:t>s:</w:t>
      </w:r>
    </w:p>
    <w:p w:rsidR="004E3F16" w:rsidRPr="00232D2F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  <w:szCs w:val="22"/>
        </w:rPr>
      </w:pPr>
      <w:r w:rsidRPr="00915579">
        <w:rPr>
          <w:b/>
          <w:i/>
          <w:color w:val="002060"/>
          <w:sz w:val="22"/>
          <w:szCs w:val="22"/>
        </w:rPr>
        <w:t>Diploma in Environmental Safety</w:t>
      </w:r>
      <w:r w:rsidRPr="00232D2F">
        <w:rPr>
          <w:color w:val="000000" w:themeColor="text1"/>
          <w:sz w:val="22"/>
          <w:szCs w:val="22"/>
        </w:rPr>
        <w:t xml:space="preserve"> (Distinction), BSS Diploma– UAE.</w:t>
      </w:r>
      <w:r>
        <w:rPr>
          <w:color w:val="000000" w:themeColor="text1"/>
          <w:sz w:val="22"/>
          <w:szCs w:val="22"/>
        </w:rPr>
        <w:t xml:space="preserve">                                                          2015</w:t>
      </w:r>
    </w:p>
    <w:p w:rsidR="004E3F16" w:rsidRPr="00232D2F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  <w:szCs w:val="22"/>
        </w:rPr>
      </w:pPr>
      <w:r w:rsidRPr="00915579">
        <w:rPr>
          <w:b/>
          <w:i/>
          <w:color w:val="002060"/>
          <w:sz w:val="22"/>
          <w:szCs w:val="22"/>
        </w:rPr>
        <w:t>NEBOSH International General Certificate</w:t>
      </w:r>
      <w:r w:rsidRPr="00232D2F">
        <w:rPr>
          <w:color w:val="000000" w:themeColor="text1"/>
          <w:sz w:val="22"/>
          <w:szCs w:val="22"/>
        </w:rPr>
        <w:t xml:space="preserve"> in Occupational Health and Safety- UK.</w:t>
      </w:r>
      <w:r>
        <w:rPr>
          <w:color w:val="000000" w:themeColor="text1"/>
          <w:sz w:val="22"/>
          <w:szCs w:val="22"/>
        </w:rPr>
        <w:t xml:space="preserve">                                  2015</w:t>
      </w:r>
    </w:p>
    <w:p w:rsidR="004E3F16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  <w:szCs w:val="22"/>
        </w:rPr>
      </w:pPr>
      <w:r w:rsidRPr="00915579">
        <w:rPr>
          <w:b/>
          <w:i/>
          <w:color w:val="002060"/>
          <w:sz w:val="22"/>
          <w:szCs w:val="22"/>
        </w:rPr>
        <w:t>IOSH Managing Safely</w:t>
      </w:r>
      <w:r w:rsidRPr="00232D2F">
        <w:rPr>
          <w:color w:val="000000" w:themeColor="text1"/>
          <w:sz w:val="22"/>
          <w:szCs w:val="22"/>
        </w:rPr>
        <w:t>, Institution of Occupational Safety and Health-UK.</w:t>
      </w:r>
      <w:r>
        <w:rPr>
          <w:color w:val="000000" w:themeColor="text1"/>
          <w:sz w:val="22"/>
          <w:szCs w:val="22"/>
        </w:rPr>
        <w:t xml:space="preserve">                                                  2015</w:t>
      </w:r>
    </w:p>
    <w:p w:rsidR="004E3F16" w:rsidRPr="00232D2F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  <w:szCs w:val="22"/>
        </w:rPr>
      </w:pPr>
      <w:r w:rsidRPr="00915579">
        <w:rPr>
          <w:b/>
          <w:i/>
          <w:color w:val="002060"/>
          <w:sz w:val="22"/>
          <w:szCs w:val="22"/>
        </w:rPr>
        <w:t>Safety and Security Supervisor’s Certificate</w:t>
      </w:r>
      <w:r w:rsidRPr="00232D2F">
        <w:rPr>
          <w:b/>
          <w:color w:val="000000" w:themeColor="text1"/>
          <w:sz w:val="22"/>
          <w:szCs w:val="22"/>
        </w:rPr>
        <w:t>,</w:t>
      </w:r>
      <w:r w:rsidRPr="00232D2F">
        <w:rPr>
          <w:color w:val="000000" w:themeColor="text1"/>
          <w:sz w:val="22"/>
          <w:szCs w:val="22"/>
        </w:rPr>
        <w:t xml:space="preserve"> International Centr</w:t>
      </w:r>
      <w:r>
        <w:rPr>
          <w:color w:val="000000" w:themeColor="text1"/>
          <w:sz w:val="22"/>
          <w:szCs w:val="22"/>
        </w:rPr>
        <w:t xml:space="preserve">e for Safety and Security </w:t>
      </w:r>
      <w:r w:rsidRPr="00232D2F">
        <w:rPr>
          <w:color w:val="000000" w:themeColor="text1"/>
          <w:sz w:val="22"/>
          <w:szCs w:val="22"/>
        </w:rPr>
        <w:t>-Dubai, UAE.</w:t>
      </w:r>
      <w:r>
        <w:rPr>
          <w:color w:val="000000" w:themeColor="text1"/>
          <w:sz w:val="22"/>
          <w:szCs w:val="22"/>
        </w:rPr>
        <w:t xml:space="preserve">    2016</w:t>
      </w:r>
    </w:p>
    <w:p w:rsidR="004E3F16" w:rsidRPr="003D3C3A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  <w:szCs w:val="22"/>
        </w:rPr>
      </w:pPr>
      <w:r w:rsidRPr="00915579">
        <w:rPr>
          <w:b/>
          <w:i/>
          <w:color w:val="002060"/>
          <w:sz w:val="22"/>
          <w:szCs w:val="22"/>
        </w:rPr>
        <w:t>Safety and Security Certificate</w:t>
      </w:r>
      <w:r w:rsidRPr="00232D2F">
        <w:rPr>
          <w:color w:val="000000" w:themeColor="text1"/>
          <w:sz w:val="22"/>
          <w:szCs w:val="22"/>
        </w:rPr>
        <w:t>, International Centre for Safety and Secu</w:t>
      </w:r>
      <w:r>
        <w:rPr>
          <w:color w:val="000000" w:themeColor="text1"/>
          <w:sz w:val="22"/>
          <w:szCs w:val="22"/>
        </w:rPr>
        <w:t>rity -Dubai</w:t>
      </w:r>
      <w:r w:rsidRPr="00232D2F">
        <w:rPr>
          <w:color w:val="000000" w:themeColor="text1"/>
          <w:sz w:val="22"/>
          <w:szCs w:val="22"/>
        </w:rPr>
        <w:t>, UAE.</w:t>
      </w:r>
      <w:r>
        <w:rPr>
          <w:color w:val="000000" w:themeColor="text1"/>
          <w:sz w:val="22"/>
          <w:szCs w:val="22"/>
        </w:rPr>
        <w:t xml:space="preserve">                          2015</w:t>
      </w:r>
    </w:p>
    <w:p w:rsidR="004E3F16" w:rsidRPr="0074686E" w:rsidRDefault="004E3F16" w:rsidP="004E3F16">
      <w:pPr>
        <w:numPr>
          <w:ilvl w:val="0"/>
          <w:numId w:val="24"/>
        </w:numPr>
        <w:shd w:val="clear" w:color="auto" w:fill="FFFFFF"/>
        <w:spacing w:line="276" w:lineRule="auto"/>
        <w:textAlignment w:val="baseline"/>
        <w:rPr>
          <w:color w:val="000000" w:themeColor="text1"/>
          <w:sz w:val="22"/>
        </w:rPr>
      </w:pPr>
      <w:r w:rsidRPr="00915579">
        <w:rPr>
          <w:b/>
          <w:i/>
          <w:color w:val="002060"/>
          <w:sz w:val="22"/>
          <w:szCs w:val="22"/>
        </w:rPr>
        <w:t>Development Planning and Safety Award</w:t>
      </w:r>
      <w:r w:rsidRPr="00232D2F">
        <w:rPr>
          <w:color w:val="000000" w:themeColor="text1"/>
          <w:sz w:val="22"/>
          <w:szCs w:val="22"/>
        </w:rPr>
        <w:t>, Mount Zion Foundation</w:t>
      </w:r>
      <w:r>
        <w:rPr>
          <w:color w:val="000000" w:themeColor="text1"/>
          <w:sz w:val="22"/>
        </w:rPr>
        <w:t xml:space="preserve"> –</w:t>
      </w:r>
      <w:r w:rsidRPr="00C90D89">
        <w:rPr>
          <w:color w:val="000000" w:themeColor="text1"/>
          <w:sz w:val="22"/>
        </w:rPr>
        <w:t>Cameroon.</w:t>
      </w:r>
      <w:r>
        <w:rPr>
          <w:color w:val="000000" w:themeColor="text1"/>
          <w:sz w:val="22"/>
        </w:rPr>
        <w:t xml:space="preserve">                                          2011</w:t>
      </w:r>
    </w:p>
    <w:p w:rsidR="004E3F16" w:rsidRPr="00696C60" w:rsidRDefault="004E3F16" w:rsidP="004E3F16">
      <w:pPr>
        <w:shd w:val="clear" w:color="auto" w:fill="FFFFFF"/>
        <w:spacing w:line="276" w:lineRule="auto"/>
        <w:textAlignment w:val="baseline"/>
        <w:rPr>
          <w:b/>
          <w:color w:val="000000"/>
          <w:sz w:val="22"/>
          <w:szCs w:val="22"/>
          <w:u w:val="single"/>
        </w:rPr>
      </w:pPr>
      <w:r w:rsidRPr="00696C60">
        <w:rPr>
          <w:b/>
          <w:color w:val="000000"/>
          <w:sz w:val="22"/>
          <w:szCs w:val="22"/>
          <w:u w:val="single"/>
        </w:rPr>
        <w:t>Academic qualification:</w:t>
      </w:r>
    </w:p>
    <w:p w:rsidR="004E3F16" w:rsidRPr="00696C60" w:rsidRDefault="004E3F16" w:rsidP="004E3F1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696C60">
        <w:rPr>
          <w:rFonts w:ascii="Times New Roman" w:hAnsi="Times New Roman"/>
          <w:b/>
          <w:i/>
          <w:color w:val="002060"/>
        </w:rPr>
        <w:t>Bachelor’s degree;</w:t>
      </w:r>
      <w:r w:rsidRPr="00696C60">
        <w:rPr>
          <w:rFonts w:ascii="Times New Roman" w:hAnsi="Times New Roman"/>
        </w:rPr>
        <w:t xml:space="preserve"> Biochemistry</w:t>
      </w:r>
      <w:r w:rsidRPr="00696C60">
        <w:rPr>
          <w:rFonts w:ascii="Times New Roman" w:hAnsi="Times New Roman"/>
          <w:color w:val="000000"/>
        </w:rPr>
        <w:t xml:space="preserve">, the University </w:t>
      </w:r>
      <w:proofErr w:type="gramStart"/>
      <w:r w:rsidRPr="00696C60">
        <w:rPr>
          <w:rFonts w:ascii="Times New Roman" w:hAnsi="Times New Roman"/>
          <w:color w:val="000000"/>
        </w:rPr>
        <w:t>Of</w:t>
      </w:r>
      <w:proofErr w:type="gramEnd"/>
      <w:r w:rsidRPr="00696C60">
        <w:rPr>
          <w:rFonts w:ascii="Times New Roman" w:hAnsi="Times New Roman"/>
          <w:color w:val="000000"/>
        </w:rPr>
        <w:t xml:space="preserve"> Yaoundé 1 – Cameroon.</w:t>
      </w:r>
    </w:p>
    <w:p w:rsidR="004E3F16" w:rsidRPr="00696C60" w:rsidRDefault="004E3F16" w:rsidP="004E3F1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696C60">
        <w:rPr>
          <w:rFonts w:ascii="Times New Roman" w:hAnsi="Times New Roman"/>
          <w:b/>
          <w:i/>
          <w:color w:val="002060"/>
        </w:rPr>
        <w:t>Advanced Level</w:t>
      </w:r>
      <w:r w:rsidRPr="00696C60">
        <w:rPr>
          <w:rFonts w:ascii="Times New Roman" w:hAnsi="Times New Roman"/>
          <w:color w:val="000000"/>
        </w:rPr>
        <w:t xml:space="preserve"> (High school) Certificate, Government Bilingual High School, </w:t>
      </w:r>
      <w:proofErr w:type="spellStart"/>
      <w:proofErr w:type="gramStart"/>
      <w:r w:rsidRPr="00696C60">
        <w:rPr>
          <w:rFonts w:ascii="Times New Roman" w:hAnsi="Times New Roman"/>
          <w:color w:val="000000"/>
        </w:rPr>
        <w:t>Nkambe</w:t>
      </w:r>
      <w:proofErr w:type="spellEnd"/>
      <w:proofErr w:type="gramEnd"/>
      <w:r w:rsidRPr="00696C60">
        <w:rPr>
          <w:rFonts w:ascii="Times New Roman" w:hAnsi="Times New Roman"/>
          <w:color w:val="000000"/>
        </w:rPr>
        <w:t>– Cameroon.</w:t>
      </w:r>
    </w:p>
    <w:p w:rsidR="004E3F16" w:rsidRPr="004E3F16" w:rsidRDefault="004E3F16" w:rsidP="004E3F1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696C60">
        <w:rPr>
          <w:rFonts w:ascii="Times New Roman" w:hAnsi="Times New Roman"/>
          <w:b/>
          <w:i/>
          <w:color w:val="002060"/>
        </w:rPr>
        <w:t>Ordinary Level</w:t>
      </w:r>
      <w:r w:rsidRPr="00696C60">
        <w:rPr>
          <w:rFonts w:ascii="Times New Roman" w:hAnsi="Times New Roman"/>
          <w:color w:val="000000"/>
        </w:rPr>
        <w:t xml:space="preserve"> (Secondary School) Certificate, Government High School, </w:t>
      </w:r>
      <w:proofErr w:type="spellStart"/>
      <w:r w:rsidRPr="00696C60">
        <w:rPr>
          <w:rFonts w:ascii="Times New Roman" w:hAnsi="Times New Roman"/>
          <w:color w:val="000000"/>
        </w:rPr>
        <w:t>Ako</w:t>
      </w:r>
      <w:proofErr w:type="spellEnd"/>
      <w:r w:rsidRPr="00696C60">
        <w:rPr>
          <w:rFonts w:ascii="Times New Roman" w:hAnsi="Times New Roman"/>
          <w:color w:val="000000"/>
        </w:rPr>
        <w:t>– Cameroon.</w:t>
      </w:r>
    </w:p>
    <w:sectPr w:rsidR="004E3F16" w:rsidRPr="004E3F16" w:rsidSect="00DB36A4">
      <w:type w:val="continuous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07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4E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8A22C2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6C6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21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A7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10E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56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0A688AE"/>
    <w:lvl w:ilvl="0" w:tplc="B558687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3E4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A2C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DE2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93C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35252"/>
    <w:multiLevelType w:val="hybridMultilevel"/>
    <w:tmpl w:val="9D1E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D4C95"/>
    <w:multiLevelType w:val="hybridMultilevel"/>
    <w:tmpl w:val="5B6C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F72F7"/>
    <w:multiLevelType w:val="hybridMultilevel"/>
    <w:tmpl w:val="4C5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F34B1"/>
    <w:multiLevelType w:val="hybridMultilevel"/>
    <w:tmpl w:val="5CF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B746F"/>
    <w:multiLevelType w:val="hybridMultilevel"/>
    <w:tmpl w:val="FA1237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61BE"/>
    <w:multiLevelType w:val="hybridMultilevel"/>
    <w:tmpl w:val="7454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A3174"/>
    <w:multiLevelType w:val="multilevel"/>
    <w:tmpl w:val="E9C8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9163C"/>
    <w:multiLevelType w:val="hybridMultilevel"/>
    <w:tmpl w:val="0A98EF1A"/>
    <w:lvl w:ilvl="0" w:tplc="6382CB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70C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425C62"/>
    <w:multiLevelType w:val="hybridMultilevel"/>
    <w:tmpl w:val="D392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C68BE"/>
    <w:multiLevelType w:val="hybridMultilevel"/>
    <w:tmpl w:val="17EA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F68AD"/>
    <w:multiLevelType w:val="hybridMultilevel"/>
    <w:tmpl w:val="193C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25"/>
  </w:num>
  <w:num w:numId="19">
    <w:abstractNumId w:val="19"/>
  </w:num>
  <w:num w:numId="20">
    <w:abstractNumId w:val="23"/>
  </w:num>
  <w:num w:numId="21">
    <w:abstractNumId w:val="24"/>
  </w:num>
  <w:num w:numId="22">
    <w:abstractNumId w:val="18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2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doNotValidateAgainstSchema/>
  <w:doNotDemarcateInvalidXml/>
  <w:compat>
    <w:useFELayout/>
  </w:compat>
  <w:rsids>
    <w:rsidRoot w:val="00172A27"/>
    <w:rsid w:val="000C6FE5"/>
    <w:rsid w:val="000F4D2A"/>
    <w:rsid w:val="001127D8"/>
    <w:rsid w:val="0014572A"/>
    <w:rsid w:val="00172A27"/>
    <w:rsid w:val="0017463A"/>
    <w:rsid w:val="001801BC"/>
    <w:rsid w:val="00183CC2"/>
    <w:rsid w:val="001C3B0B"/>
    <w:rsid w:val="001D5411"/>
    <w:rsid w:val="001D7E88"/>
    <w:rsid w:val="001E0CF0"/>
    <w:rsid w:val="00213B10"/>
    <w:rsid w:val="00253477"/>
    <w:rsid w:val="002617C4"/>
    <w:rsid w:val="002679D0"/>
    <w:rsid w:val="002D6D6C"/>
    <w:rsid w:val="003610FA"/>
    <w:rsid w:val="00367D9A"/>
    <w:rsid w:val="00371F85"/>
    <w:rsid w:val="003B454A"/>
    <w:rsid w:val="00454D3D"/>
    <w:rsid w:val="004A78E4"/>
    <w:rsid w:val="004E3F16"/>
    <w:rsid w:val="004F5BAF"/>
    <w:rsid w:val="004F6BAC"/>
    <w:rsid w:val="00596522"/>
    <w:rsid w:val="005A09DF"/>
    <w:rsid w:val="005C33DF"/>
    <w:rsid w:val="00602828"/>
    <w:rsid w:val="00640A0D"/>
    <w:rsid w:val="006774FD"/>
    <w:rsid w:val="00684B33"/>
    <w:rsid w:val="006B60D5"/>
    <w:rsid w:val="006C3835"/>
    <w:rsid w:val="00701A13"/>
    <w:rsid w:val="0074686E"/>
    <w:rsid w:val="0075262C"/>
    <w:rsid w:val="00787A0D"/>
    <w:rsid w:val="007A3202"/>
    <w:rsid w:val="007C543C"/>
    <w:rsid w:val="007D104F"/>
    <w:rsid w:val="007D6746"/>
    <w:rsid w:val="007F7D08"/>
    <w:rsid w:val="00805E84"/>
    <w:rsid w:val="008254A8"/>
    <w:rsid w:val="00830930"/>
    <w:rsid w:val="008E0A9D"/>
    <w:rsid w:val="008F6F57"/>
    <w:rsid w:val="00925060"/>
    <w:rsid w:val="00966EA0"/>
    <w:rsid w:val="00981D9A"/>
    <w:rsid w:val="009A252E"/>
    <w:rsid w:val="009A3706"/>
    <w:rsid w:val="009F419A"/>
    <w:rsid w:val="00A07359"/>
    <w:rsid w:val="00A073EA"/>
    <w:rsid w:val="00A32623"/>
    <w:rsid w:val="00A530BA"/>
    <w:rsid w:val="00A777EA"/>
    <w:rsid w:val="00AB234E"/>
    <w:rsid w:val="00AE78E8"/>
    <w:rsid w:val="00AF14B6"/>
    <w:rsid w:val="00B14AB8"/>
    <w:rsid w:val="00B47575"/>
    <w:rsid w:val="00B54A7D"/>
    <w:rsid w:val="00B77F76"/>
    <w:rsid w:val="00B83D4B"/>
    <w:rsid w:val="00BB71A8"/>
    <w:rsid w:val="00BD040F"/>
    <w:rsid w:val="00BE5EE1"/>
    <w:rsid w:val="00BF0501"/>
    <w:rsid w:val="00C45404"/>
    <w:rsid w:val="00C650FB"/>
    <w:rsid w:val="00C721FB"/>
    <w:rsid w:val="00C95FAE"/>
    <w:rsid w:val="00CA5FF9"/>
    <w:rsid w:val="00CC2C6D"/>
    <w:rsid w:val="00CD31C6"/>
    <w:rsid w:val="00CD6C73"/>
    <w:rsid w:val="00D10BB9"/>
    <w:rsid w:val="00D150E5"/>
    <w:rsid w:val="00D470CA"/>
    <w:rsid w:val="00D52C35"/>
    <w:rsid w:val="00D75E6E"/>
    <w:rsid w:val="00DA2173"/>
    <w:rsid w:val="00DA3A33"/>
    <w:rsid w:val="00DB30ED"/>
    <w:rsid w:val="00DB36A4"/>
    <w:rsid w:val="00DC1987"/>
    <w:rsid w:val="00DC2E5A"/>
    <w:rsid w:val="00DC400A"/>
    <w:rsid w:val="00DC76D1"/>
    <w:rsid w:val="00DD192B"/>
    <w:rsid w:val="00E159F3"/>
    <w:rsid w:val="00E46A27"/>
    <w:rsid w:val="00E776FF"/>
    <w:rsid w:val="00EA6357"/>
    <w:rsid w:val="00EA79FA"/>
    <w:rsid w:val="00EC01E2"/>
    <w:rsid w:val="00ED321A"/>
    <w:rsid w:val="00FB1A09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Symbo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A4"/>
    <w:rPr>
      <w:rFonts w:cs="Times New Roman"/>
      <w:sz w:val="24"/>
      <w:szCs w:val="24"/>
      <w:lang w:val="en-US" w:eastAsia="zh-CN"/>
    </w:rPr>
  </w:style>
  <w:style w:type="paragraph" w:styleId="Heading1">
    <w:name w:val="heading 1"/>
    <w:qFormat/>
    <w:rsid w:val="00DB36A4"/>
    <w:pPr>
      <w:keepNext/>
      <w:outlineLvl w:val="0"/>
    </w:pPr>
    <w:rPr>
      <w:rFonts w:cs="Times New Roman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6A4"/>
    <w:rPr>
      <w:rFonts w:ascii="Times New Roman" w:eastAsia="SimSun" w:hAnsi="Times New Roman" w:cs="Times New Roman"/>
      <w:color w:val="0000FF"/>
      <w:u w:val="single"/>
      <w:lang w:val="en-US" w:eastAsia="en-US" w:bidi="ar-SA"/>
    </w:rPr>
  </w:style>
  <w:style w:type="table" w:styleId="TableGrid">
    <w:name w:val="Table Grid"/>
    <w:basedOn w:val="TableNormal"/>
    <w:rsid w:val="00DB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36A4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Header">
    <w:name w:val="header"/>
    <w:basedOn w:val="Normal"/>
    <w:link w:val="HeaderChar"/>
    <w:rsid w:val="00DB36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36A4"/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rsid w:val="00DB36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36A4"/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DB3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DB36A4"/>
    <w:rPr>
      <w:rFonts w:ascii="Times New Roman" w:eastAsia="SimSun" w:hAnsi="Times New Roman" w:cs="Times New Roman"/>
      <w:b/>
      <w:bCs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DB36A4"/>
    <w:rPr>
      <w:rFonts w:ascii="Times New Roman" w:eastAsia="SimSun" w:hAnsi="Times New Roman" w:cs="Times New Roman"/>
      <w:lang w:val="en-US" w:eastAsia="en-US" w:bidi="ar-SA"/>
    </w:rPr>
  </w:style>
  <w:style w:type="character" w:styleId="IntenseEmphasis">
    <w:name w:val="Intense Emphasis"/>
    <w:basedOn w:val="DefaultParagraphFont"/>
    <w:qFormat/>
    <w:rsid w:val="00DB36A4"/>
    <w:rPr>
      <w:rFonts w:ascii="Times New Roman" w:eastAsia="SimSun" w:hAnsi="Times New Roman" w:cs="Times New Roman"/>
      <w:b/>
      <w:bCs/>
      <w:i/>
      <w:iCs/>
      <w:color w:val="4F81BD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DB36A4"/>
    <w:rPr>
      <w:rFonts w:ascii="Calibri" w:eastAsia="Times New Roman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rsid w:val="00DB36A4"/>
    <w:rPr>
      <w:rFonts w:ascii="Calibri" w:eastAsia="Times New Roman" w:hAnsi="Calibri" w:cs="Arial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DB36A4"/>
    <w:rPr>
      <w:rFonts w:ascii="Times New Roman" w:eastAsia="SimSun" w:hAnsi="Times New Roman" w:cs="Times New Roman"/>
      <w:lang w:val="en-US" w:eastAsia="en-US" w:bidi="ar-SA"/>
    </w:rPr>
  </w:style>
  <w:style w:type="paragraph" w:customStyle="1" w:styleId="footer0">
    <w:name w:val="&quot;footer&quot;"/>
    <w:rsid w:val="00DB36A4"/>
    <w:pPr>
      <w:tabs>
        <w:tab w:val="center" w:pos="4680"/>
        <w:tab w:val="right" w:pos="9360"/>
      </w:tabs>
    </w:pPr>
    <w:rPr>
      <w:rFonts w:cs="Times New Roman"/>
      <w:sz w:val="24"/>
      <w:szCs w:val="24"/>
      <w:lang w:val="en-US" w:eastAsia="zh-CN"/>
    </w:rPr>
  </w:style>
  <w:style w:type="paragraph" w:customStyle="1" w:styleId="ListParagraph0">
    <w:name w:val="&quot;List Paragraph&quot;"/>
    <w:rsid w:val="00DB36A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NoSpacing0">
    <w:name w:val="&quot;No Spacing&quot;"/>
    <w:rsid w:val="00DB36A4"/>
    <w:rPr>
      <w:rFonts w:ascii="Calibri" w:eastAsia="Times New Roman" w:hAnsi="Calibri" w:cs="Arial" w:hint="eastAsia"/>
      <w:sz w:val="22"/>
      <w:szCs w:val="22"/>
      <w:lang w:val="en-US" w:eastAsia="en-US"/>
    </w:rPr>
  </w:style>
  <w:style w:type="paragraph" w:customStyle="1" w:styleId="header0">
    <w:name w:val="&quot;header&quot;"/>
    <w:rsid w:val="00DB36A4"/>
    <w:pPr>
      <w:tabs>
        <w:tab w:val="center" w:pos="4680"/>
        <w:tab w:val="right" w:pos="9360"/>
      </w:tabs>
    </w:pPr>
    <w:rPr>
      <w:rFonts w:cs="Times New Roman"/>
      <w:sz w:val="24"/>
      <w:szCs w:val="24"/>
      <w:lang w:val="en-US" w:eastAsia="zh-CN"/>
    </w:rPr>
  </w:style>
  <w:style w:type="paragraph" w:customStyle="1" w:styleId="BalloonText0">
    <w:name w:val="&quot;Balloon Text&quot;"/>
    <w:rsid w:val="00DB36A4"/>
    <w:rPr>
      <w:rFonts w:ascii="Tahoma" w:hAnsi="Tahoma" w:cs="Times New Roman"/>
      <w:sz w:val="16"/>
      <w:szCs w:val="16"/>
      <w:lang w:val="en-US" w:eastAsia="zh-CN"/>
    </w:rPr>
  </w:style>
  <w:style w:type="paragraph" w:customStyle="1" w:styleId="header1">
    <w:name w:val="&quot;&quot;header&quot;&quot;"/>
    <w:rsid w:val="00DB36A4"/>
    <w:pPr>
      <w:tabs>
        <w:tab w:val="center" w:pos="4680"/>
        <w:tab w:val="right" w:pos="9360"/>
      </w:tabs>
    </w:pPr>
    <w:rPr>
      <w:rFonts w:cs="Times New Roman"/>
      <w:sz w:val="24"/>
      <w:szCs w:val="24"/>
      <w:lang w:val="en-US" w:eastAsia="zh-CN"/>
    </w:rPr>
  </w:style>
  <w:style w:type="paragraph" w:customStyle="1" w:styleId="footer1">
    <w:name w:val="&quot;&quot;footer&quot;&quot;"/>
    <w:rsid w:val="00DB36A4"/>
    <w:pPr>
      <w:tabs>
        <w:tab w:val="center" w:pos="4680"/>
        <w:tab w:val="right" w:pos="9360"/>
      </w:tabs>
    </w:pPr>
    <w:rPr>
      <w:rFonts w:cs="Times New Roman"/>
      <w:sz w:val="24"/>
      <w:szCs w:val="24"/>
      <w:lang w:val="en-US" w:eastAsia="zh-CN"/>
    </w:rPr>
  </w:style>
  <w:style w:type="paragraph" w:customStyle="1" w:styleId="ListParagraph1">
    <w:name w:val="&quot;&quot;List Paragraph&quot;&quot;"/>
    <w:rsid w:val="00DB36A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NoSpacing1">
    <w:name w:val="&quot;&quot;No Spacing&quot;&quot;"/>
    <w:rsid w:val="00DB36A4"/>
    <w:rPr>
      <w:rFonts w:ascii="Calibri" w:eastAsia="Times New Roman" w:hAnsi="Calibri" w:cs="Arial" w:hint="eastAsia"/>
      <w:sz w:val="22"/>
      <w:szCs w:val="22"/>
      <w:lang w:val="en-US" w:eastAsia="en-US"/>
    </w:rPr>
  </w:style>
  <w:style w:type="paragraph" w:customStyle="1" w:styleId="BalloonText1">
    <w:name w:val="&quot;&quot;Balloon Text&quot;&quot;"/>
    <w:rsid w:val="00DB36A4"/>
    <w:rPr>
      <w:rFonts w:ascii="Tahoma" w:hAnsi="Tahoma" w:cs="Times New Roman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deon-3959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UNIVERSAL LINK CAMEROON</Company>
  <LinksUpToDate>false</LinksUpToDate>
  <CharactersWithSpaces>7355</CharactersWithSpaces>
  <SharedDoc>false</SharedDoc>
  <HLinks>
    <vt:vector size="6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mailto:nkepoedu90@gmail.com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princenys</dc:creator>
  <cp:lastModifiedBy>cvwriter</cp:lastModifiedBy>
  <cp:revision>2</cp:revision>
  <cp:lastPrinted>2012-11-23T05:32:00Z</cp:lastPrinted>
  <dcterms:created xsi:type="dcterms:W3CDTF">2019-12-15T14:22:00Z</dcterms:created>
  <dcterms:modified xsi:type="dcterms:W3CDTF">2019-12-15T14:22:00Z</dcterms:modified>
  <cp:version>14.0000</cp:version>
</cp:coreProperties>
</file>