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967" w:rsidRDefault="00295967">
      <w:pPr>
        <w:spacing w:line="276" w:lineRule="auto"/>
        <w:jc w:val="center"/>
        <w:rPr>
          <w:rFonts w:cs="Tahoma"/>
          <w:b/>
          <w:bCs/>
          <w:u w:val="single"/>
        </w:rPr>
      </w:pPr>
      <w:r>
        <w:rPr>
          <w:rFonts w:cs="Tahoma"/>
          <w:b/>
          <w:bCs/>
          <w:u w:val="single"/>
        </w:rPr>
        <w:t>RESUME</w:t>
      </w:r>
    </w:p>
    <w:p w:rsidR="00295967" w:rsidRPr="0064293A" w:rsidRDefault="00295967">
      <w:pPr>
        <w:spacing w:line="276" w:lineRule="auto"/>
        <w:jc w:val="center"/>
        <w:rPr>
          <w:rFonts w:cs="Tahoma"/>
          <w:b/>
          <w:bCs/>
          <w:sz w:val="24"/>
          <w:u w:val="single"/>
        </w:rPr>
      </w:pPr>
    </w:p>
    <w:p w:rsidR="00295967" w:rsidRPr="0064293A" w:rsidRDefault="00295967" w:rsidP="0064293A">
      <w:pPr>
        <w:spacing w:line="276" w:lineRule="auto"/>
        <w:rPr>
          <w:rFonts w:asciiTheme="minorHAnsi" w:hAnsiTheme="minorHAnsi" w:cstheme="minorHAnsi"/>
          <w:b/>
          <w:color w:val="000000"/>
          <w:sz w:val="28"/>
          <w:szCs w:val="22"/>
        </w:rPr>
      </w:pPr>
      <w:r w:rsidRPr="0064293A">
        <w:rPr>
          <w:rFonts w:cs="Tahoma"/>
          <w:b/>
          <w:bCs/>
          <w:sz w:val="24"/>
        </w:rPr>
        <w:t xml:space="preserve"> </w:t>
      </w:r>
      <w:proofErr w:type="spellStart"/>
      <w:r w:rsidRPr="0064293A">
        <w:rPr>
          <w:rFonts w:asciiTheme="minorHAnsi" w:hAnsiTheme="minorHAnsi" w:cstheme="minorHAnsi"/>
          <w:b/>
          <w:color w:val="000000"/>
          <w:sz w:val="28"/>
          <w:szCs w:val="22"/>
        </w:rPr>
        <w:t>S</w:t>
      </w:r>
      <w:r w:rsidR="00B93DEB" w:rsidRPr="0064293A">
        <w:rPr>
          <w:rFonts w:asciiTheme="minorHAnsi" w:hAnsiTheme="minorHAnsi" w:cstheme="minorHAnsi"/>
          <w:b/>
          <w:color w:val="000000"/>
          <w:sz w:val="28"/>
          <w:szCs w:val="22"/>
        </w:rPr>
        <w:t>reer</w:t>
      </w:r>
      <w:r w:rsidRPr="0064293A">
        <w:rPr>
          <w:rFonts w:asciiTheme="minorHAnsi" w:hAnsiTheme="minorHAnsi" w:cstheme="minorHAnsi"/>
          <w:b/>
          <w:color w:val="000000"/>
          <w:sz w:val="28"/>
          <w:szCs w:val="22"/>
        </w:rPr>
        <w:t>ama</w:t>
      </w:r>
      <w:proofErr w:type="spellEnd"/>
      <w:r w:rsidRPr="0064293A">
        <w:rPr>
          <w:rFonts w:asciiTheme="minorHAnsi" w:hAnsiTheme="minorHAnsi" w:cstheme="minorHAnsi"/>
          <w:b/>
          <w:color w:val="000000"/>
          <w:sz w:val="28"/>
          <w:szCs w:val="22"/>
        </w:rPr>
        <w:t xml:space="preserve"> </w:t>
      </w:r>
    </w:p>
    <w:p w:rsidR="00295967" w:rsidRPr="00F5525A" w:rsidRDefault="00C56154">
      <w:pPr>
        <w:pStyle w:val="StylePlainTextTimesNewRoman14ptBoldUnderline"/>
        <w:pBdr>
          <w:top w:val="double" w:sz="8" w:space="0" w:color="000000"/>
        </w:pBdr>
        <w:spacing w:line="276" w:lineRule="auto"/>
        <w:rPr>
          <w:rFonts w:asciiTheme="minorHAnsi" w:hAnsiTheme="minorHAnsi" w:cstheme="minorHAnsi"/>
          <w:smallCaps/>
          <w:spacing w:val="20"/>
          <w:sz w:val="22"/>
          <w:szCs w:val="22"/>
        </w:rPr>
      </w:pPr>
      <w:r w:rsidRPr="00F5525A">
        <w:rPr>
          <w:rFonts w:asciiTheme="minorHAnsi" w:hAnsiTheme="minorHAnsi" w:cstheme="minorHAnsi"/>
          <w:smallCaps/>
          <w:spacing w:val="20"/>
          <w:sz w:val="22"/>
          <w:szCs w:val="22"/>
        </w:rPr>
        <w:t>Objective</w:t>
      </w:r>
      <w:r w:rsidR="00295967" w:rsidRPr="00F5525A">
        <w:rPr>
          <w:rFonts w:asciiTheme="minorHAnsi" w:hAnsiTheme="minorHAnsi" w:cstheme="minorHAnsi"/>
          <w:smallCaps/>
          <w:spacing w:val="20"/>
          <w:sz w:val="22"/>
          <w:szCs w:val="22"/>
        </w:rPr>
        <w:t>:</w:t>
      </w:r>
    </w:p>
    <w:p w:rsidR="00C56154" w:rsidRPr="00F537EC" w:rsidRDefault="00C56154" w:rsidP="00C56154">
      <w:pPr>
        <w:rPr>
          <w:rFonts w:asciiTheme="minorHAnsi" w:hAnsiTheme="minorHAnsi" w:cstheme="minorHAnsi"/>
          <w:color w:val="000000"/>
          <w:sz w:val="22"/>
          <w:szCs w:val="22"/>
        </w:rPr>
      </w:pPr>
      <w:r w:rsidRPr="00F537EC">
        <w:rPr>
          <w:rFonts w:asciiTheme="minorHAnsi" w:hAnsiTheme="minorHAnsi" w:cstheme="minorHAnsi"/>
          <w:color w:val="000000"/>
          <w:sz w:val="22"/>
          <w:szCs w:val="22"/>
        </w:rPr>
        <w:t xml:space="preserve">Extensive experience in Operations, Project management, business analysis and communications. I am looking for a challenging </w:t>
      </w:r>
      <w:r w:rsidRPr="00F465B9">
        <w:rPr>
          <w:rFonts w:asciiTheme="minorHAnsi" w:hAnsiTheme="minorHAnsi" w:cstheme="minorHAnsi"/>
          <w:color w:val="000000"/>
          <w:sz w:val="22"/>
          <w:szCs w:val="22"/>
        </w:rPr>
        <w:t xml:space="preserve">role that gives an ambitious and career growth, where acquired skills </w:t>
      </w:r>
      <w:r w:rsidRPr="00F537EC">
        <w:rPr>
          <w:rFonts w:asciiTheme="minorHAnsi" w:hAnsiTheme="minorHAnsi" w:cstheme="minorHAnsi"/>
          <w:color w:val="000000"/>
          <w:sz w:val="22"/>
          <w:szCs w:val="22"/>
        </w:rPr>
        <w:t>and education will be utilized towards continuous success of the organization and self.</w:t>
      </w:r>
    </w:p>
    <w:p w:rsidR="00C56154" w:rsidRPr="00F5525A" w:rsidRDefault="00C56154" w:rsidP="00C56154">
      <w:pPr>
        <w:pStyle w:val="StylePlainTextTimesNewRoman14ptBoldUnderline"/>
        <w:pBdr>
          <w:top w:val="double" w:sz="8" w:space="0" w:color="000000"/>
        </w:pBdr>
        <w:spacing w:line="276" w:lineRule="auto"/>
        <w:rPr>
          <w:rFonts w:asciiTheme="minorHAnsi" w:hAnsiTheme="minorHAnsi" w:cstheme="minorHAnsi"/>
          <w:smallCaps/>
          <w:spacing w:val="20"/>
          <w:sz w:val="22"/>
          <w:szCs w:val="22"/>
        </w:rPr>
      </w:pPr>
      <w:r w:rsidRPr="00F5525A">
        <w:rPr>
          <w:rFonts w:asciiTheme="minorHAnsi" w:hAnsiTheme="minorHAnsi" w:cstheme="minorHAnsi"/>
          <w:smallCaps/>
          <w:spacing w:val="20"/>
          <w:sz w:val="22"/>
          <w:szCs w:val="22"/>
        </w:rPr>
        <w:t>Professional Summary:</w:t>
      </w:r>
    </w:p>
    <w:p w:rsidR="00295967" w:rsidRPr="00F465B9" w:rsidRDefault="00DC2326" w:rsidP="00F537EC">
      <w:pPr>
        <w:pStyle w:val="ListParagraph"/>
        <w:numPr>
          <w:ilvl w:val="0"/>
          <w:numId w:val="14"/>
        </w:numPr>
        <w:rPr>
          <w:rFonts w:asciiTheme="minorHAnsi" w:hAnsiTheme="minorHAnsi" w:cstheme="minorHAnsi"/>
          <w:color w:val="000000"/>
        </w:rPr>
      </w:pPr>
      <w:r w:rsidRPr="00F465B9">
        <w:rPr>
          <w:rFonts w:asciiTheme="minorHAnsi" w:hAnsiTheme="minorHAnsi" w:cstheme="minorHAnsi"/>
          <w:color w:val="000000"/>
        </w:rPr>
        <w:t>9+</w:t>
      </w:r>
      <w:r w:rsidR="00295967" w:rsidRPr="00F465B9">
        <w:rPr>
          <w:rFonts w:asciiTheme="minorHAnsi" w:hAnsiTheme="minorHAnsi" w:cstheme="minorHAnsi"/>
          <w:color w:val="000000"/>
        </w:rPr>
        <w:t xml:space="preserve"> years of experience in Technical support in Web and Client/Server based applications such as HP PPM Project and portfolio management.</w:t>
      </w:r>
    </w:p>
    <w:p w:rsidR="00295967" w:rsidRPr="00F465B9" w:rsidRDefault="00DC2326" w:rsidP="00F537EC">
      <w:pPr>
        <w:pStyle w:val="ListParagraph"/>
        <w:numPr>
          <w:ilvl w:val="0"/>
          <w:numId w:val="14"/>
        </w:numPr>
        <w:rPr>
          <w:rFonts w:asciiTheme="minorHAnsi" w:hAnsiTheme="minorHAnsi" w:cstheme="minorHAnsi"/>
          <w:color w:val="000000"/>
        </w:rPr>
      </w:pPr>
      <w:r w:rsidRPr="00F465B9">
        <w:rPr>
          <w:rFonts w:asciiTheme="minorHAnsi" w:hAnsiTheme="minorHAnsi" w:cstheme="minorHAnsi"/>
          <w:color w:val="000000"/>
        </w:rPr>
        <w:t>Commendable e</w:t>
      </w:r>
      <w:r w:rsidR="00295967" w:rsidRPr="00F465B9">
        <w:rPr>
          <w:rFonts w:asciiTheme="minorHAnsi" w:hAnsiTheme="minorHAnsi" w:cstheme="minorHAnsi"/>
          <w:color w:val="000000"/>
        </w:rPr>
        <w:t>xperience in providing end user support.</w:t>
      </w:r>
    </w:p>
    <w:p w:rsidR="00295967" w:rsidRPr="00F465B9" w:rsidRDefault="00DC2326" w:rsidP="00F537EC">
      <w:pPr>
        <w:pStyle w:val="ListParagraph"/>
        <w:numPr>
          <w:ilvl w:val="0"/>
          <w:numId w:val="14"/>
        </w:numPr>
        <w:rPr>
          <w:rFonts w:asciiTheme="minorHAnsi" w:hAnsiTheme="minorHAnsi" w:cstheme="minorHAnsi"/>
          <w:color w:val="000000"/>
        </w:rPr>
      </w:pPr>
      <w:r w:rsidRPr="00F465B9">
        <w:rPr>
          <w:rFonts w:asciiTheme="minorHAnsi" w:hAnsiTheme="minorHAnsi" w:cstheme="minorHAnsi"/>
          <w:color w:val="000000"/>
        </w:rPr>
        <w:t>Extraordinary communication skills for w</w:t>
      </w:r>
      <w:r w:rsidR="00295967" w:rsidRPr="00F465B9">
        <w:rPr>
          <w:rFonts w:asciiTheme="minorHAnsi" w:hAnsiTheme="minorHAnsi" w:cstheme="minorHAnsi"/>
          <w:color w:val="000000"/>
        </w:rPr>
        <w:t>eekly SLA presentation</w:t>
      </w:r>
      <w:r w:rsidRPr="00F465B9">
        <w:rPr>
          <w:rFonts w:asciiTheme="minorHAnsi" w:hAnsiTheme="minorHAnsi" w:cstheme="minorHAnsi"/>
          <w:color w:val="000000"/>
        </w:rPr>
        <w:t>s</w:t>
      </w:r>
      <w:r w:rsidR="00295967" w:rsidRPr="00F465B9">
        <w:rPr>
          <w:rFonts w:asciiTheme="minorHAnsi" w:hAnsiTheme="minorHAnsi" w:cstheme="minorHAnsi"/>
          <w:color w:val="000000"/>
        </w:rPr>
        <w:t xml:space="preserve"> to </w:t>
      </w:r>
      <w:r w:rsidR="00B93DEB" w:rsidRPr="00F465B9">
        <w:rPr>
          <w:rFonts w:asciiTheme="minorHAnsi" w:hAnsiTheme="minorHAnsi" w:cstheme="minorHAnsi"/>
          <w:color w:val="000000"/>
        </w:rPr>
        <w:t>client</w:t>
      </w:r>
      <w:r w:rsidR="00295967" w:rsidRPr="00F465B9">
        <w:rPr>
          <w:rFonts w:asciiTheme="minorHAnsi" w:hAnsiTheme="minorHAnsi" w:cstheme="minorHAnsi"/>
          <w:color w:val="000000"/>
        </w:rPr>
        <w:t>.</w:t>
      </w:r>
    </w:p>
    <w:p w:rsidR="00295967" w:rsidRPr="00F465B9" w:rsidRDefault="00DC2326" w:rsidP="00F537EC">
      <w:pPr>
        <w:pStyle w:val="ListParagraph"/>
        <w:numPr>
          <w:ilvl w:val="0"/>
          <w:numId w:val="14"/>
        </w:numPr>
        <w:rPr>
          <w:rFonts w:asciiTheme="minorHAnsi" w:hAnsiTheme="minorHAnsi" w:cstheme="minorHAnsi"/>
          <w:color w:val="000000"/>
        </w:rPr>
      </w:pPr>
      <w:r w:rsidRPr="00F465B9">
        <w:rPr>
          <w:rFonts w:asciiTheme="minorHAnsi" w:hAnsiTheme="minorHAnsi" w:cstheme="minorHAnsi"/>
          <w:color w:val="000000"/>
        </w:rPr>
        <w:t>Credible e</w:t>
      </w:r>
      <w:r w:rsidR="00295967" w:rsidRPr="00F465B9">
        <w:rPr>
          <w:rFonts w:asciiTheme="minorHAnsi" w:hAnsiTheme="minorHAnsi" w:cstheme="minorHAnsi"/>
          <w:color w:val="000000"/>
        </w:rPr>
        <w:t>xperience in working with onsite teams adidas and SunTrust engagements.</w:t>
      </w:r>
    </w:p>
    <w:p w:rsidR="00295967" w:rsidRDefault="00DC2326" w:rsidP="00F537EC">
      <w:pPr>
        <w:pStyle w:val="ListParagraph"/>
        <w:numPr>
          <w:ilvl w:val="0"/>
          <w:numId w:val="14"/>
        </w:numPr>
        <w:rPr>
          <w:rFonts w:asciiTheme="minorHAnsi" w:hAnsiTheme="minorHAnsi" w:cstheme="minorHAnsi"/>
          <w:color w:val="000000"/>
        </w:rPr>
      </w:pPr>
      <w:r w:rsidRPr="00F465B9">
        <w:rPr>
          <w:rFonts w:asciiTheme="minorHAnsi" w:hAnsiTheme="minorHAnsi" w:cstheme="minorHAnsi"/>
          <w:color w:val="000000"/>
        </w:rPr>
        <w:t>Wide range e</w:t>
      </w:r>
      <w:r w:rsidR="00295967" w:rsidRPr="00F465B9">
        <w:rPr>
          <w:rFonts w:asciiTheme="minorHAnsi" w:hAnsiTheme="minorHAnsi" w:cstheme="minorHAnsi"/>
          <w:color w:val="000000"/>
        </w:rPr>
        <w:t>xperience in running metrics and providing system test estimates for project board meetings.</w:t>
      </w:r>
    </w:p>
    <w:p w:rsidR="00021E92" w:rsidRPr="00F465B9" w:rsidRDefault="00021E92" w:rsidP="00021E92">
      <w:pPr>
        <w:pStyle w:val="ListParagraph"/>
        <w:numPr>
          <w:ilvl w:val="0"/>
          <w:numId w:val="14"/>
        </w:numPr>
        <w:rPr>
          <w:rFonts w:asciiTheme="minorHAnsi" w:hAnsiTheme="minorHAnsi" w:cstheme="minorHAnsi"/>
          <w:color w:val="000000"/>
        </w:rPr>
      </w:pPr>
      <w:r w:rsidRPr="00F465B9">
        <w:rPr>
          <w:rFonts w:asciiTheme="minorHAnsi" w:hAnsiTheme="minorHAnsi" w:cstheme="minorHAnsi"/>
          <w:color w:val="000000"/>
        </w:rPr>
        <w:t>Good experience in ASPEN and Clear ticketing tool to resolve issues.</w:t>
      </w:r>
    </w:p>
    <w:p w:rsidR="00021E92" w:rsidRPr="00F465B9" w:rsidRDefault="00021E92" w:rsidP="00021E92">
      <w:pPr>
        <w:pStyle w:val="ListParagraph"/>
        <w:numPr>
          <w:ilvl w:val="0"/>
          <w:numId w:val="14"/>
        </w:numPr>
        <w:rPr>
          <w:rFonts w:asciiTheme="minorHAnsi" w:hAnsiTheme="minorHAnsi" w:cstheme="minorHAnsi"/>
          <w:color w:val="000000"/>
        </w:rPr>
      </w:pPr>
      <w:r w:rsidRPr="00F465B9">
        <w:rPr>
          <w:rFonts w:asciiTheme="minorHAnsi" w:hAnsiTheme="minorHAnsi" w:cstheme="minorHAnsi"/>
          <w:color w:val="000000"/>
        </w:rPr>
        <w:t>Extensive experience in meeting SLA targets, daily basis tracking pending tickets, get solution for Technical dependencies.</w:t>
      </w:r>
    </w:p>
    <w:p w:rsidR="00295967" w:rsidRPr="00F465B9" w:rsidRDefault="00295967" w:rsidP="00F537EC">
      <w:pPr>
        <w:pStyle w:val="ListParagraph"/>
        <w:numPr>
          <w:ilvl w:val="0"/>
          <w:numId w:val="14"/>
        </w:numPr>
        <w:rPr>
          <w:rFonts w:asciiTheme="minorHAnsi" w:hAnsiTheme="minorHAnsi" w:cstheme="minorHAnsi"/>
          <w:color w:val="000000"/>
        </w:rPr>
      </w:pPr>
      <w:r w:rsidRPr="00F465B9">
        <w:rPr>
          <w:rFonts w:asciiTheme="minorHAnsi" w:hAnsiTheme="minorHAnsi" w:cstheme="minorHAnsi"/>
          <w:color w:val="000000"/>
        </w:rPr>
        <w:t>Ability to complete projects independently as well as within a team environment. Good communication skills have always been an asset in completing business venture and projects with success.</w:t>
      </w:r>
    </w:p>
    <w:p w:rsidR="00295967" w:rsidRPr="00F465B9" w:rsidRDefault="00295967" w:rsidP="00F537EC">
      <w:pPr>
        <w:pStyle w:val="ListParagraph"/>
        <w:numPr>
          <w:ilvl w:val="0"/>
          <w:numId w:val="14"/>
        </w:numPr>
        <w:rPr>
          <w:rFonts w:asciiTheme="minorHAnsi" w:hAnsiTheme="minorHAnsi" w:cstheme="minorHAnsi"/>
          <w:color w:val="000000"/>
        </w:rPr>
      </w:pPr>
      <w:r w:rsidRPr="00F465B9">
        <w:rPr>
          <w:rFonts w:asciiTheme="minorHAnsi" w:hAnsiTheme="minorHAnsi" w:cstheme="minorHAnsi"/>
          <w:color w:val="000000"/>
        </w:rPr>
        <w:t>Excellent team player with good logical reasoning ability, coordination and interpersonal skills.</w:t>
      </w:r>
    </w:p>
    <w:p w:rsidR="00A85EAC" w:rsidRPr="00F5525A" w:rsidRDefault="00A85EAC" w:rsidP="00A85EAC">
      <w:pPr>
        <w:pStyle w:val="StylePlainTextTimesNewRoman14ptBoldUnderline"/>
        <w:pBdr>
          <w:top w:val="double" w:sz="8" w:space="0" w:color="000000"/>
        </w:pBdr>
        <w:spacing w:line="276" w:lineRule="auto"/>
        <w:rPr>
          <w:rFonts w:asciiTheme="minorHAnsi" w:hAnsiTheme="minorHAnsi" w:cstheme="minorHAnsi"/>
          <w:smallCaps/>
          <w:spacing w:val="20"/>
          <w:sz w:val="22"/>
          <w:szCs w:val="22"/>
        </w:rPr>
      </w:pPr>
      <w:r w:rsidRPr="00F5525A">
        <w:rPr>
          <w:rFonts w:asciiTheme="minorHAnsi" w:hAnsiTheme="minorHAnsi" w:cstheme="minorHAnsi"/>
          <w:smallCaps/>
          <w:spacing w:val="20"/>
          <w:sz w:val="22"/>
          <w:szCs w:val="22"/>
        </w:rPr>
        <w:t>Academic Profile:</w:t>
      </w:r>
    </w:p>
    <w:p w:rsidR="00A85EAC" w:rsidRPr="00F465B9" w:rsidRDefault="00A85EAC" w:rsidP="00F537EC">
      <w:pPr>
        <w:pStyle w:val="ListParagraph"/>
        <w:numPr>
          <w:ilvl w:val="0"/>
          <w:numId w:val="14"/>
        </w:numPr>
        <w:rPr>
          <w:rFonts w:asciiTheme="minorHAnsi" w:hAnsiTheme="minorHAnsi" w:cstheme="minorHAnsi"/>
          <w:color w:val="000000"/>
        </w:rPr>
      </w:pPr>
      <w:r w:rsidRPr="00F465B9">
        <w:rPr>
          <w:rFonts w:asciiTheme="minorHAnsi" w:hAnsiTheme="minorHAnsi" w:cstheme="minorHAnsi"/>
          <w:color w:val="000000"/>
        </w:rPr>
        <w:t>MSC (IT) From Karnataka State Open University.</w:t>
      </w:r>
    </w:p>
    <w:p w:rsidR="00A85EAC" w:rsidRPr="00F465B9" w:rsidRDefault="00F5525A" w:rsidP="00F537EC">
      <w:pPr>
        <w:pStyle w:val="ListParagraph"/>
        <w:numPr>
          <w:ilvl w:val="0"/>
          <w:numId w:val="14"/>
        </w:numPr>
        <w:rPr>
          <w:rFonts w:asciiTheme="minorHAnsi" w:hAnsiTheme="minorHAnsi" w:cstheme="minorHAnsi"/>
          <w:color w:val="000000"/>
        </w:rPr>
      </w:pPr>
      <w:r>
        <w:rPr>
          <w:rFonts w:asciiTheme="minorHAnsi" w:hAnsiTheme="minorHAnsi" w:cstheme="minorHAnsi"/>
          <w:color w:val="000000"/>
        </w:rPr>
        <w:t>BCOM From Dr BRAOU from Hyderabad</w:t>
      </w:r>
      <w:r w:rsidR="00A85EAC" w:rsidRPr="00F465B9">
        <w:rPr>
          <w:rFonts w:asciiTheme="minorHAnsi" w:hAnsiTheme="minorHAnsi" w:cstheme="minorHAnsi"/>
          <w:color w:val="000000"/>
        </w:rPr>
        <w:t xml:space="preserve">.  </w:t>
      </w:r>
      <w:r w:rsidR="00A85EAC" w:rsidRPr="00F465B9">
        <w:rPr>
          <w:rFonts w:asciiTheme="minorHAnsi" w:hAnsiTheme="minorHAnsi" w:cstheme="minorHAnsi"/>
          <w:color w:val="000000"/>
        </w:rPr>
        <w:tab/>
      </w:r>
    </w:p>
    <w:p w:rsidR="00A85EAC" w:rsidRDefault="00A85EAC" w:rsidP="00F537EC">
      <w:pPr>
        <w:pStyle w:val="ListParagraph"/>
        <w:numPr>
          <w:ilvl w:val="0"/>
          <w:numId w:val="14"/>
        </w:numPr>
        <w:rPr>
          <w:rFonts w:asciiTheme="minorHAnsi" w:hAnsiTheme="minorHAnsi" w:cstheme="minorHAnsi"/>
          <w:color w:val="000000"/>
        </w:rPr>
      </w:pPr>
      <w:r w:rsidRPr="00F465B9">
        <w:rPr>
          <w:rFonts w:asciiTheme="minorHAnsi" w:hAnsiTheme="minorHAnsi" w:cstheme="minorHAnsi"/>
          <w:color w:val="000000"/>
        </w:rPr>
        <w:t>DOEACC ‘A’ level from D</w:t>
      </w:r>
      <w:r w:rsidR="00F5525A">
        <w:rPr>
          <w:rFonts w:asciiTheme="minorHAnsi" w:hAnsiTheme="minorHAnsi" w:cstheme="minorHAnsi"/>
          <w:color w:val="000000"/>
        </w:rPr>
        <w:t>OEACC</w:t>
      </w:r>
      <w:r w:rsidRPr="00F465B9">
        <w:rPr>
          <w:rFonts w:asciiTheme="minorHAnsi" w:hAnsiTheme="minorHAnsi" w:cstheme="minorHAnsi"/>
          <w:color w:val="000000"/>
        </w:rPr>
        <w:t xml:space="preserve"> Society, New Delhi, (Advanced diploma in IT equal to BCA).</w:t>
      </w:r>
    </w:p>
    <w:p w:rsidR="0064293A" w:rsidRPr="0064293A" w:rsidRDefault="0064293A" w:rsidP="0064293A">
      <w:pPr>
        <w:rPr>
          <w:rFonts w:asciiTheme="minorHAnsi" w:hAnsiTheme="minorHAnsi" w:cstheme="minorHAnsi"/>
          <w:color w:val="000000"/>
        </w:rPr>
      </w:pPr>
    </w:p>
    <w:p w:rsidR="00FB4322" w:rsidRPr="00F5525A" w:rsidRDefault="00FB4322" w:rsidP="00FB4322">
      <w:pPr>
        <w:pStyle w:val="StylePlainTextTimesNewRoman14ptBoldUnderline"/>
        <w:pBdr>
          <w:top w:val="double" w:sz="8" w:space="0" w:color="000000"/>
        </w:pBdr>
        <w:spacing w:line="276" w:lineRule="auto"/>
        <w:rPr>
          <w:rFonts w:asciiTheme="minorHAnsi" w:hAnsiTheme="minorHAnsi" w:cstheme="minorHAnsi"/>
          <w:smallCaps/>
          <w:spacing w:val="20"/>
          <w:sz w:val="22"/>
          <w:szCs w:val="22"/>
        </w:rPr>
      </w:pPr>
      <w:r w:rsidRPr="00F5525A">
        <w:rPr>
          <w:rFonts w:asciiTheme="minorHAnsi" w:hAnsiTheme="minorHAnsi" w:cstheme="minorHAnsi"/>
          <w:smallCaps/>
          <w:spacing w:val="20"/>
          <w:sz w:val="22"/>
          <w:szCs w:val="22"/>
        </w:rPr>
        <w:lastRenderedPageBreak/>
        <w:t xml:space="preserve">Work </w:t>
      </w:r>
      <w:r w:rsidR="0064293A" w:rsidRPr="00F5525A">
        <w:rPr>
          <w:rFonts w:asciiTheme="minorHAnsi" w:hAnsiTheme="minorHAnsi" w:cstheme="minorHAnsi"/>
          <w:smallCaps/>
          <w:spacing w:val="20"/>
          <w:sz w:val="22"/>
          <w:szCs w:val="22"/>
        </w:rPr>
        <w:t>Experience</w:t>
      </w:r>
      <w:r w:rsidRPr="00F5525A">
        <w:rPr>
          <w:rFonts w:asciiTheme="minorHAnsi" w:hAnsiTheme="minorHAnsi" w:cstheme="minorHAnsi"/>
          <w:smallCaps/>
          <w:spacing w:val="20"/>
          <w:sz w:val="22"/>
          <w:szCs w:val="22"/>
        </w:rPr>
        <w:t>:</w:t>
      </w:r>
    </w:p>
    <w:p w:rsidR="00D42957" w:rsidRPr="00A26172" w:rsidRDefault="00D42957" w:rsidP="00D42957">
      <w:pPr>
        <w:pStyle w:val="ListParagraph"/>
        <w:numPr>
          <w:ilvl w:val="0"/>
          <w:numId w:val="14"/>
        </w:numPr>
        <w:rPr>
          <w:rFonts w:asciiTheme="minorHAnsi" w:hAnsiTheme="minorHAnsi" w:cstheme="minorHAnsi"/>
          <w:b/>
          <w:color w:val="000000"/>
        </w:rPr>
      </w:pPr>
      <w:r w:rsidRPr="00F465B9">
        <w:rPr>
          <w:rFonts w:asciiTheme="minorHAnsi" w:hAnsiTheme="minorHAnsi" w:cstheme="minorHAnsi"/>
          <w:color w:val="000000"/>
        </w:rPr>
        <w:t xml:space="preserve">Worked as </w:t>
      </w:r>
      <w:r w:rsidR="00A26172">
        <w:rPr>
          <w:rFonts w:asciiTheme="minorHAnsi" w:hAnsiTheme="minorHAnsi" w:cstheme="minorHAnsi"/>
          <w:color w:val="000000"/>
        </w:rPr>
        <w:t xml:space="preserve">Technology </w:t>
      </w:r>
      <w:r w:rsidRPr="00F465B9">
        <w:rPr>
          <w:rFonts w:asciiTheme="minorHAnsi" w:hAnsiTheme="minorHAnsi" w:cstheme="minorHAnsi"/>
          <w:color w:val="000000"/>
        </w:rPr>
        <w:t xml:space="preserve">Support </w:t>
      </w:r>
      <w:r w:rsidR="00A26172">
        <w:rPr>
          <w:rFonts w:asciiTheme="minorHAnsi" w:hAnsiTheme="minorHAnsi" w:cstheme="minorHAnsi"/>
          <w:color w:val="000000"/>
        </w:rPr>
        <w:t>Specialist</w:t>
      </w:r>
      <w:r w:rsidRPr="00F465B9">
        <w:rPr>
          <w:rFonts w:asciiTheme="minorHAnsi" w:hAnsiTheme="minorHAnsi" w:cstheme="minorHAnsi"/>
          <w:color w:val="000000"/>
        </w:rPr>
        <w:t xml:space="preserve"> (11-April 2011 to 11-8-2018</w:t>
      </w:r>
      <w:r w:rsidRPr="00A26172">
        <w:rPr>
          <w:rFonts w:asciiTheme="minorHAnsi" w:hAnsiTheme="minorHAnsi" w:cstheme="minorHAnsi"/>
          <w:b/>
          <w:color w:val="000000"/>
        </w:rPr>
        <w:t xml:space="preserve">) </w:t>
      </w:r>
      <w:r w:rsidR="0064293A">
        <w:rPr>
          <w:rFonts w:asciiTheme="minorHAnsi" w:hAnsiTheme="minorHAnsi" w:cstheme="minorHAnsi"/>
          <w:b/>
          <w:color w:val="000000"/>
        </w:rPr>
        <w:t>in</w:t>
      </w:r>
      <w:r w:rsidRPr="00A26172">
        <w:rPr>
          <w:rFonts w:asciiTheme="minorHAnsi" w:hAnsiTheme="minorHAnsi" w:cstheme="minorHAnsi"/>
          <w:b/>
          <w:color w:val="000000"/>
        </w:rPr>
        <w:t xml:space="preserve"> Hyderabad</w:t>
      </w:r>
      <w:r w:rsidR="0064293A">
        <w:rPr>
          <w:rFonts w:asciiTheme="minorHAnsi" w:hAnsiTheme="minorHAnsi" w:cstheme="minorHAnsi"/>
          <w:b/>
          <w:color w:val="000000"/>
        </w:rPr>
        <w:t>, India</w:t>
      </w:r>
    </w:p>
    <w:p w:rsidR="00D42957" w:rsidRPr="00F465B9" w:rsidRDefault="00D42957" w:rsidP="00D42957">
      <w:pPr>
        <w:pStyle w:val="ListParagraph"/>
        <w:rPr>
          <w:rFonts w:asciiTheme="minorHAnsi" w:hAnsiTheme="minorHAnsi" w:cstheme="minorHAnsi"/>
          <w:color w:val="000000"/>
        </w:rPr>
      </w:pPr>
      <w:r w:rsidRPr="00F465B9">
        <w:rPr>
          <w:rFonts w:asciiTheme="minorHAnsi" w:hAnsiTheme="minorHAnsi" w:cstheme="minorHAnsi"/>
          <w:color w:val="000000"/>
        </w:rPr>
        <w:t>Job Description:</w:t>
      </w:r>
    </w:p>
    <w:p w:rsidR="00D42957" w:rsidRPr="00F465B9" w:rsidRDefault="00D42957" w:rsidP="00D42957">
      <w:pPr>
        <w:pStyle w:val="ListParagraph"/>
        <w:rPr>
          <w:rFonts w:asciiTheme="minorHAnsi" w:hAnsiTheme="minorHAnsi" w:cstheme="minorHAnsi"/>
          <w:color w:val="000000"/>
        </w:rPr>
      </w:pPr>
      <w:r w:rsidRPr="00F465B9">
        <w:rPr>
          <w:rFonts w:asciiTheme="minorHAnsi" w:hAnsiTheme="minorHAnsi" w:cstheme="minorHAnsi"/>
          <w:color w:val="000000"/>
        </w:rPr>
        <w:t xml:space="preserve">Contributed to the Web Application Support team </w:t>
      </w:r>
      <w:r w:rsidR="00925508">
        <w:rPr>
          <w:rFonts w:asciiTheme="minorHAnsi" w:hAnsiTheme="minorHAnsi" w:cstheme="minorHAnsi"/>
          <w:color w:val="000000"/>
        </w:rPr>
        <w:t xml:space="preserve">for </w:t>
      </w:r>
      <w:r w:rsidR="00925508" w:rsidRPr="00925508">
        <w:rPr>
          <w:rFonts w:asciiTheme="minorHAnsi" w:hAnsiTheme="minorHAnsi" w:cstheme="minorHAnsi"/>
          <w:b/>
          <w:color w:val="000000"/>
        </w:rPr>
        <w:t>adidas</w:t>
      </w:r>
      <w:r w:rsidR="00925508">
        <w:rPr>
          <w:rFonts w:asciiTheme="minorHAnsi" w:hAnsiTheme="minorHAnsi" w:cstheme="minorHAnsi"/>
          <w:color w:val="000000"/>
        </w:rPr>
        <w:t xml:space="preserve"> client in </w:t>
      </w:r>
      <w:r w:rsidRPr="00F465B9">
        <w:rPr>
          <w:rFonts w:asciiTheme="minorHAnsi" w:hAnsiTheme="minorHAnsi" w:cstheme="minorHAnsi"/>
          <w:color w:val="000000"/>
        </w:rPr>
        <w:t>the role of IT Support Engineer (L2 Support).</w:t>
      </w:r>
    </w:p>
    <w:p w:rsidR="00FB4322" w:rsidRPr="00F465B9" w:rsidRDefault="00FB4322" w:rsidP="00F537EC">
      <w:pPr>
        <w:pStyle w:val="ListParagraph"/>
        <w:numPr>
          <w:ilvl w:val="0"/>
          <w:numId w:val="14"/>
        </w:numPr>
        <w:rPr>
          <w:rFonts w:asciiTheme="minorHAnsi" w:hAnsiTheme="minorHAnsi" w:cstheme="minorHAnsi"/>
          <w:color w:val="000000"/>
        </w:rPr>
      </w:pPr>
      <w:r w:rsidRPr="00F465B9">
        <w:rPr>
          <w:rFonts w:asciiTheme="minorHAnsi" w:hAnsiTheme="minorHAnsi" w:cstheme="minorHAnsi"/>
          <w:color w:val="000000"/>
        </w:rPr>
        <w:t xml:space="preserve">Worked as teaching faculty in </w:t>
      </w:r>
      <w:r w:rsidRPr="00A26172">
        <w:rPr>
          <w:rFonts w:asciiTheme="minorHAnsi" w:hAnsiTheme="minorHAnsi" w:cstheme="minorHAnsi"/>
          <w:b/>
          <w:color w:val="000000"/>
        </w:rPr>
        <w:t>RELIANCE COMPUTERS PVT LTD, Bangalore.</w:t>
      </w:r>
    </w:p>
    <w:p w:rsidR="00FB4322" w:rsidRPr="00F465B9" w:rsidRDefault="00FB4322" w:rsidP="00D42957">
      <w:pPr>
        <w:pStyle w:val="ListParagraph"/>
        <w:rPr>
          <w:rFonts w:asciiTheme="minorHAnsi" w:hAnsiTheme="minorHAnsi" w:cstheme="minorHAnsi"/>
          <w:color w:val="000000"/>
        </w:rPr>
      </w:pPr>
      <w:r w:rsidRPr="00F465B9">
        <w:rPr>
          <w:rFonts w:asciiTheme="minorHAnsi" w:hAnsiTheme="minorHAnsi" w:cstheme="minorHAnsi"/>
          <w:color w:val="000000"/>
        </w:rPr>
        <w:t>From: 5-1-2009 to 1-04-2011.</w:t>
      </w:r>
    </w:p>
    <w:p w:rsidR="00FB4322" w:rsidRPr="00F465B9" w:rsidRDefault="00FB4322" w:rsidP="00D42957">
      <w:pPr>
        <w:pStyle w:val="ListParagraph"/>
        <w:rPr>
          <w:rFonts w:asciiTheme="minorHAnsi" w:hAnsiTheme="minorHAnsi" w:cstheme="minorHAnsi"/>
          <w:color w:val="000000"/>
        </w:rPr>
      </w:pPr>
      <w:r w:rsidRPr="00F465B9">
        <w:rPr>
          <w:rFonts w:asciiTheme="minorHAnsi" w:hAnsiTheme="minorHAnsi" w:cstheme="minorHAnsi"/>
          <w:color w:val="000000"/>
        </w:rPr>
        <w:t>Job Description:</w:t>
      </w:r>
    </w:p>
    <w:p w:rsidR="00FB4322" w:rsidRPr="00F465B9" w:rsidRDefault="00FB4322" w:rsidP="00D42957">
      <w:pPr>
        <w:ind w:firstLine="720"/>
        <w:rPr>
          <w:rFonts w:asciiTheme="minorHAnsi" w:hAnsiTheme="minorHAnsi" w:cstheme="minorHAnsi"/>
          <w:color w:val="000000"/>
          <w:sz w:val="22"/>
          <w:szCs w:val="22"/>
        </w:rPr>
      </w:pPr>
      <w:r w:rsidRPr="00F465B9">
        <w:rPr>
          <w:rFonts w:asciiTheme="minorHAnsi" w:hAnsiTheme="minorHAnsi" w:cstheme="minorHAnsi"/>
          <w:color w:val="000000"/>
          <w:sz w:val="22"/>
          <w:szCs w:val="22"/>
        </w:rPr>
        <w:t xml:space="preserve">Was Teaching Manual Testing, Testing tools, C, C++, Data structures and lab </w:t>
      </w:r>
      <w:r w:rsidR="007F7D22" w:rsidRPr="00F465B9">
        <w:rPr>
          <w:rFonts w:asciiTheme="minorHAnsi" w:hAnsiTheme="minorHAnsi" w:cstheme="minorHAnsi"/>
          <w:color w:val="000000"/>
          <w:sz w:val="22"/>
          <w:szCs w:val="22"/>
        </w:rPr>
        <w:t xml:space="preserve">   </w:t>
      </w:r>
      <w:r w:rsidR="00C90951" w:rsidRPr="00F465B9">
        <w:rPr>
          <w:rFonts w:asciiTheme="minorHAnsi" w:hAnsiTheme="minorHAnsi" w:cstheme="minorHAnsi"/>
          <w:color w:val="000000"/>
          <w:sz w:val="22"/>
          <w:szCs w:val="22"/>
        </w:rPr>
        <w:tab/>
      </w:r>
      <w:r w:rsidR="00C90951" w:rsidRPr="00F465B9">
        <w:rPr>
          <w:rFonts w:asciiTheme="minorHAnsi" w:hAnsiTheme="minorHAnsi" w:cstheme="minorHAnsi"/>
          <w:color w:val="000000"/>
          <w:sz w:val="22"/>
          <w:szCs w:val="22"/>
        </w:rPr>
        <w:tab/>
      </w:r>
      <w:r w:rsidRPr="00F465B9">
        <w:rPr>
          <w:rFonts w:asciiTheme="minorHAnsi" w:hAnsiTheme="minorHAnsi" w:cstheme="minorHAnsi"/>
          <w:color w:val="000000"/>
          <w:sz w:val="22"/>
          <w:szCs w:val="22"/>
        </w:rPr>
        <w:t>assistance.</w:t>
      </w:r>
    </w:p>
    <w:p w:rsidR="008E3AB3" w:rsidRDefault="008E3AB3" w:rsidP="00C90951">
      <w:pPr>
        <w:tabs>
          <w:tab w:val="left" w:pos="720"/>
          <w:tab w:val="left" w:pos="1230"/>
        </w:tabs>
        <w:jc w:val="both"/>
        <w:rPr>
          <w:rFonts w:cs="Calibri"/>
          <w:color w:val="000000"/>
        </w:rPr>
      </w:pPr>
    </w:p>
    <w:p w:rsidR="008E3AB3" w:rsidRPr="00F5525A" w:rsidRDefault="008E3AB3" w:rsidP="008E3AB3">
      <w:pPr>
        <w:pStyle w:val="StylePlainTextTimesNewRoman14ptBoldUnderline"/>
        <w:pBdr>
          <w:top w:val="double" w:sz="8" w:space="0" w:color="000000"/>
        </w:pBdr>
        <w:spacing w:line="276" w:lineRule="auto"/>
        <w:rPr>
          <w:rFonts w:asciiTheme="minorHAnsi" w:hAnsiTheme="minorHAnsi" w:cstheme="minorHAnsi"/>
          <w:smallCaps/>
          <w:spacing w:val="20"/>
          <w:sz w:val="22"/>
          <w:szCs w:val="22"/>
        </w:rPr>
      </w:pPr>
      <w:r w:rsidRPr="00F5525A">
        <w:rPr>
          <w:rFonts w:asciiTheme="minorHAnsi" w:hAnsiTheme="minorHAnsi" w:cstheme="minorHAnsi"/>
          <w:smallCaps/>
          <w:spacing w:val="20"/>
          <w:sz w:val="22"/>
          <w:szCs w:val="22"/>
        </w:rPr>
        <w:t>Technical Skills:</w:t>
      </w:r>
    </w:p>
    <w:p w:rsidR="008E3AB3" w:rsidRDefault="008E3AB3" w:rsidP="008E3AB3">
      <w:pPr>
        <w:pStyle w:val="PlainText"/>
        <w:spacing w:line="276" w:lineRule="auto"/>
        <w:rPr>
          <w:rFonts w:ascii="Arial" w:hAnsi="Arial" w:cs="Tahoma"/>
        </w:rPr>
      </w:pPr>
    </w:p>
    <w:p w:rsidR="008E3AB3" w:rsidRPr="00925508" w:rsidRDefault="008E3AB3" w:rsidP="00925508">
      <w:pPr>
        <w:pStyle w:val="ListParagraph"/>
        <w:numPr>
          <w:ilvl w:val="0"/>
          <w:numId w:val="14"/>
        </w:numPr>
        <w:rPr>
          <w:rFonts w:asciiTheme="minorHAnsi" w:hAnsiTheme="minorHAnsi" w:cstheme="minorHAnsi"/>
          <w:color w:val="000000"/>
        </w:rPr>
      </w:pPr>
      <w:r w:rsidRPr="00925508">
        <w:rPr>
          <w:rFonts w:asciiTheme="minorHAnsi" w:hAnsiTheme="minorHAnsi" w:cstheme="minorHAnsi"/>
          <w:color w:val="000000"/>
        </w:rPr>
        <w:t>Operating Systems</w:t>
      </w:r>
      <w:r w:rsidRPr="00925508">
        <w:rPr>
          <w:rFonts w:asciiTheme="minorHAnsi" w:hAnsiTheme="minorHAnsi" w:cstheme="minorHAnsi"/>
          <w:color w:val="000000"/>
        </w:rPr>
        <w:tab/>
      </w:r>
      <w:r w:rsidRPr="00925508">
        <w:rPr>
          <w:rFonts w:asciiTheme="minorHAnsi" w:hAnsiTheme="minorHAnsi" w:cstheme="minorHAnsi"/>
          <w:color w:val="000000"/>
        </w:rPr>
        <w:tab/>
        <w:t>: UNIX, Windows 7/8/10, Windows XP</w:t>
      </w:r>
      <w:r w:rsidR="00925508" w:rsidRPr="00925508">
        <w:rPr>
          <w:rFonts w:asciiTheme="minorHAnsi" w:hAnsiTheme="minorHAnsi" w:cstheme="minorHAnsi"/>
          <w:color w:val="000000"/>
        </w:rPr>
        <w:t>.</w:t>
      </w:r>
    </w:p>
    <w:p w:rsidR="008E3AB3" w:rsidRPr="00925508" w:rsidRDefault="008E3AB3" w:rsidP="00925508">
      <w:pPr>
        <w:pStyle w:val="ListParagraph"/>
        <w:numPr>
          <w:ilvl w:val="0"/>
          <w:numId w:val="14"/>
        </w:numPr>
        <w:rPr>
          <w:rFonts w:asciiTheme="minorHAnsi" w:hAnsiTheme="minorHAnsi" w:cstheme="minorHAnsi"/>
          <w:color w:val="000000"/>
        </w:rPr>
      </w:pPr>
      <w:r w:rsidRPr="00925508">
        <w:rPr>
          <w:rFonts w:asciiTheme="minorHAnsi" w:hAnsiTheme="minorHAnsi" w:cstheme="minorHAnsi"/>
          <w:color w:val="000000"/>
        </w:rPr>
        <w:t>Programming Languages</w:t>
      </w:r>
      <w:r w:rsidRPr="00925508">
        <w:rPr>
          <w:rFonts w:asciiTheme="minorHAnsi" w:hAnsiTheme="minorHAnsi" w:cstheme="minorHAnsi"/>
          <w:color w:val="000000"/>
        </w:rPr>
        <w:tab/>
        <w:t>: C, C++, Java, DBMS, RDBMS and SQL.</w:t>
      </w:r>
    </w:p>
    <w:p w:rsidR="008E3AB3" w:rsidRPr="00925508" w:rsidRDefault="008E3AB3" w:rsidP="00925508">
      <w:pPr>
        <w:pStyle w:val="ListParagraph"/>
        <w:numPr>
          <w:ilvl w:val="0"/>
          <w:numId w:val="14"/>
        </w:numPr>
        <w:rPr>
          <w:rFonts w:asciiTheme="minorHAnsi" w:hAnsiTheme="minorHAnsi" w:cstheme="minorHAnsi"/>
          <w:color w:val="000000"/>
        </w:rPr>
      </w:pPr>
      <w:r w:rsidRPr="00925508">
        <w:rPr>
          <w:rFonts w:asciiTheme="minorHAnsi" w:hAnsiTheme="minorHAnsi" w:cstheme="minorHAnsi"/>
          <w:color w:val="000000"/>
        </w:rPr>
        <w:t>Office Suites</w:t>
      </w:r>
      <w:r w:rsidRPr="00925508">
        <w:rPr>
          <w:rFonts w:asciiTheme="minorHAnsi" w:hAnsiTheme="minorHAnsi" w:cstheme="minorHAnsi"/>
          <w:color w:val="000000"/>
        </w:rPr>
        <w:tab/>
      </w:r>
      <w:r w:rsidRPr="00925508">
        <w:rPr>
          <w:rFonts w:asciiTheme="minorHAnsi" w:hAnsiTheme="minorHAnsi" w:cstheme="minorHAnsi"/>
          <w:color w:val="000000"/>
        </w:rPr>
        <w:tab/>
        <w:t xml:space="preserve"> </w:t>
      </w:r>
      <w:r w:rsidRPr="00925508">
        <w:rPr>
          <w:rFonts w:asciiTheme="minorHAnsi" w:hAnsiTheme="minorHAnsi" w:cstheme="minorHAnsi"/>
          <w:color w:val="000000"/>
        </w:rPr>
        <w:tab/>
        <w:t>: Microsoft Office</w:t>
      </w:r>
      <w:r w:rsidR="00E05D16" w:rsidRPr="00925508">
        <w:rPr>
          <w:rFonts w:asciiTheme="minorHAnsi" w:hAnsiTheme="minorHAnsi" w:cstheme="minorHAnsi"/>
          <w:color w:val="000000"/>
        </w:rPr>
        <w:t xml:space="preserve"> 2007/2013/2016/2019</w:t>
      </w:r>
      <w:r w:rsidR="004C2A7D" w:rsidRPr="00925508">
        <w:rPr>
          <w:rFonts w:asciiTheme="minorHAnsi" w:hAnsiTheme="minorHAnsi" w:cstheme="minorHAnsi"/>
          <w:color w:val="000000"/>
        </w:rPr>
        <w:t>.</w:t>
      </w:r>
    </w:p>
    <w:p w:rsidR="008E3AB3" w:rsidRPr="00925508" w:rsidRDefault="008E3AB3" w:rsidP="00925508">
      <w:pPr>
        <w:pStyle w:val="ListParagraph"/>
        <w:numPr>
          <w:ilvl w:val="0"/>
          <w:numId w:val="14"/>
        </w:numPr>
        <w:rPr>
          <w:rFonts w:asciiTheme="minorHAnsi" w:hAnsiTheme="minorHAnsi" w:cstheme="minorHAnsi"/>
          <w:color w:val="000000"/>
        </w:rPr>
      </w:pPr>
      <w:r w:rsidRPr="00925508">
        <w:rPr>
          <w:rFonts w:asciiTheme="minorHAnsi" w:hAnsiTheme="minorHAnsi" w:cstheme="minorHAnsi"/>
          <w:color w:val="000000"/>
        </w:rPr>
        <w:t>Management Tools</w:t>
      </w:r>
      <w:r w:rsidRPr="00925508">
        <w:rPr>
          <w:rFonts w:asciiTheme="minorHAnsi" w:hAnsiTheme="minorHAnsi" w:cstheme="minorHAnsi"/>
          <w:color w:val="000000"/>
        </w:rPr>
        <w:tab/>
      </w:r>
      <w:r w:rsidRPr="00925508">
        <w:rPr>
          <w:rFonts w:asciiTheme="minorHAnsi" w:hAnsiTheme="minorHAnsi" w:cstheme="minorHAnsi"/>
          <w:color w:val="000000"/>
        </w:rPr>
        <w:tab/>
        <w:t>: HP PPM</w:t>
      </w:r>
      <w:r w:rsidR="00C63A46" w:rsidRPr="00925508">
        <w:rPr>
          <w:rFonts w:asciiTheme="minorHAnsi" w:hAnsiTheme="minorHAnsi" w:cstheme="minorHAnsi"/>
          <w:color w:val="000000"/>
        </w:rPr>
        <w:t xml:space="preserve"> </w:t>
      </w:r>
      <w:r w:rsidRPr="00925508">
        <w:rPr>
          <w:rFonts w:asciiTheme="minorHAnsi" w:hAnsiTheme="minorHAnsi" w:cstheme="minorHAnsi"/>
          <w:color w:val="000000"/>
        </w:rPr>
        <w:t>(Project Portfolio Management)</w:t>
      </w:r>
      <w:r w:rsidR="004C2A7D" w:rsidRPr="00925508">
        <w:rPr>
          <w:rFonts w:asciiTheme="minorHAnsi" w:hAnsiTheme="minorHAnsi" w:cstheme="minorHAnsi"/>
          <w:color w:val="000000"/>
        </w:rPr>
        <w:t>.</w:t>
      </w:r>
    </w:p>
    <w:p w:rsidR="008E3AB3" w:rsidRPr="00925508" w:rsidRDefault="008E3AB3" w:rsidP="00925508">
      <w:pPr>
        <w:pStyle w:val="ListParagraph"/>
        <w:numPr>
          <w:ilvl w:val="0"/>
          <w:numId w:val="14"/>
        </w:numPr>
        <w:rPr>
          <w:rFonts w:asciiTheme="minorHAnsi" w:hAnsiTheme="minorHAnsi" w:cstheme="minorHAnsi"/>
          <w:color w:val="000000"/>
        </w:rPr>
      </w:pPr>
      <w:r w:rsidRPr="00925508">
        <w:rPr>
          <w:rFonts w:asciiTheme="minorHAnsi" w:hAnsiTheme="minorHAnsi" w:cstheme="minorHAnsi"/>
          <w:color w:val="000000"/>
        </w:rPr>
        <w:t>Ticketing Tool</w:t>
      </w:r>
      <w:r w:rsidRPr="00925508">
        <w:rPr>
          <w:rFonts w:asciiTheme="minorHAnsi" w:hAnsiTheme="minorHAnsi" w:cstheme="minorHAnsi"/>
          <w:color w:val="000000"/>
        </w:rPr>
        <w:tab/>
      </w:r>
      <w:r w:rsidRPr="00925508">
        <w:rPr>
          <w:rFonts w:asciiTheme="minorHAnsi" w:hAnsiTheme="minorHAnsi" w:cstheme="minorHAnsi"/>
          <w:color w:val="000000"/>
        </w:rPr>
        <w:tab/>
      </w:r>
      <w:r w:rsidRPr="00925508">
        <w:rPr>
          <w:rFonts w:asciiTheme="minorHAnsi" w:hAnsiTheme="minorHAnsi" w:cstheme="minorHAnsi"/>
          <w:color w:val="000000"/>
        </w:rPr>
        <w:tab/>
        <w:t>: Clear and Service now.</w:t>
      </w:r>
    </w:p>
    <w:p w:rsidR="00295967" w:rsidRPr="00F5525A" w:rsidRDefault="00295967">
      <w:pPr>
        <w:pStyle w:val="StylePlainTextTimesNewRoman14ptBoldUnderline"/>
        <w:pBdr>
          <w:top w:val="double" w:sz="8" w:space="0" w:color="000000"/>
        </w:pBdr>
        <w:spacing w:line="276" w:lineRule="auto"/>
        <w:rPr>
          <w:rFonts w:asciiTheme="minorHAnsi" w:hAnsiTheme="minorHAnsi" w:cstheme="minorHAnsi"/>
          <w:smallCaps/>
          <w:spacing w:val="20"/>
          <w:sz w:val="22"/>
          <w:szCs w:val="22"/>
        </w:rPr>
      </w:pPr>
      <w:r w:rsidRPr="00F5525A">
        <w:rPr>
          <w:rFonts w:asciiTheme="minorHAnsi" w:hAnsiTheme="minorHAnsi" w:cstheme="minorHAnsi"/>
          <w:smallCaps/>
          <w:spacing w:val="20"/>
          <w:sz w:val="22"/>
          <w:szCs w:val="22"/>
        </w:rPr>
        <w:t>Achievements/ workshops/Courses:</w:t>
      </w:r>
    </w:p>
    <w:p w:rsidR="00295967" w:rsidRDefault="00295967">
      <w:pPr>
        <w:pStyle w:val="PlainText"/>
        <w:spacing w:line="276" w:lineRule="auto"/>
        <w:rPr>
          <w:rFonts w:ascii="Arial" w:hAnsi="Arial" w:cs="Tahoma"/>
          <w:b/>
          <w:bCs/>
          <w:u w:val="single"/>
        </w:rPr>
      </w:pPr>
    </w:p>
    <w:p w:rsidR="00295967" w:rsidRPr="00F465B9" w:rsidRDefault="00295967" w:rsidP="00093785">
      <w:pPr>
        <w:pStyle w:val="ListParagraph"/>
        <w:numPr>
          <w:ilvl w:val="0"/>
          <w:numId w:val="14"/>
        </w:numPr>
        <w:rPr>
          <w:rFonts w:asciiTheme="minorHAnsi" w:hAnsiTheme="minorHAnsi" w:cstheme="minorHAnsi"/>
          <w:color w:val="000000"/>
        </w:rPr>
      </w:pPr>
      <w:r w:rsidRPr="00F465B9">
        <w:rPr>
          <w:rFonts w:asciiTheme="minorHAnsi" w:hAnsiTheme="minorHAnsi" w:cstheme="minorHAnsi"/>
          <w:color w:val="000000"/>
        </w:rPr>
        <w:t>I-STAR award for a stellar performance and critical contribution in achieving organizational goals in 2013-2014 and 2015-2016 from Infosys</w:t>
      </w:r>
      <w:r w:rsidR="00925508">
        <w:rPr>
          <w:rFonts w:asciiTheme="minorHAnsi" w:hAnsiTheme="minorHAnsi" w:cstheme="minorHAnsi"/>
          <w:color w:val="000000"/>
        </w:rPr>
        <w:t>.</w:t>
      </w:r>
    </w:p>
    <w:p w:rsidR="00295967" w:rsidRPr="00F465B9" w:rsidRDefault="00295967" w:rsidP="00093785">
      <w:pPr>
        <w:pStyle w:val="ListParagraph"/>
        <w:numPr>
          <w:ilvl w:val="0"/>
          <w:numId w:val="14"/>
        </w:numPr>
        <w:rPr>
          <w:rFonts w:asciiTheme="minorHAnsi" w:hAnsiTheme="minorHAnsi" w:cstheme="minorHAnsi"/>
          <w:color w:val="000000"/>
        </w:rPr>
      </w:pPr>
      <w:r w:rsidRPr="00F465B9">
        <w:rPr>
          <w:rFonts w:asciiTheme="minorHAnsi" w:hAnsiTheme="minorHAnsi" w:cstheme="minorHAnsi"/>
          <w:color w:val="000000"/>
        </w:rPr>
        <w:t>Certificate of appreciation from client adidas project for continuous efforts in the project.</w:t>
      </w:r>
    </w:p>
    <w:p w:rsidR="00367232" w:rsidRPr="00F465B9" w:rsidRDefault="00367232" w:rsidP="00093785">
      <w:pPr>
        <w:pStyle w:val="ListParagraph"/>
        <w:numPr>
          <w:ilvl w:val="0"/>
          <w:numId w:val="14"/>
        </w:numPr>
        <w:rPr>
          <w:rFonts w:asciiTheme="minorHAnsi" w:hAnsiTheme="minorHAnsi" w:cstheme="minorHAnsi"/>
          <w:color w:val="000000"/>
        </w:rPr>
      </w:pPr>
      <w:r w:rsidRPr="00F465B9">
        <w:rPr>
          <w:rFonts w:asciiTheme="minorHAnsi" w:hAnsiTheme="minorHAnsi" w:cstheme="minorHAnsi"/>
          <w:color w:val="000000"/>
        </w:rPr>
        <w:t>Spot awards from SunTrust 3consecutive times.</w:t>
      </w:r>
    </w:p>
    <w:p w:rsidR="00093785" w:rsidRPr="00F465B9" w:rsidRDefault="00093785" w:rsidP="00093785">
      <w:pPr>
        <w:pStyle w:val="ListParagraph"/>
        <w:numPr>
          <w:ilvl w:val="0"/>
          <w:numId w:val="14"/>
        </w:numPr>
        <w:rPr>
          <w:rFonts w:asciiTheme="minorHAnsi" w:hAnsiTheme="minorHAnsi" w:cstheme="minorHAnsi"/>
          <w:color w:val="000000"/>
        </w:rPr>
      </w:pPr>
      <w:r>
        <w:rPr>
          <w:rFonts w:asciiTheme="minorHAnsi" w:hAnsiTheme="minorHAnsi" w:cstheme="minorHAnsi"/>
          <w:color w:val="000000"/>
        </w:rPr>
        <w:t>S</w:t>
      </w:r>
      <w:r w:rsidRPr="00F465B9">
        <w:rPr>
          <w:rFonts w:asciiTheme="minorHAnsi" w:hAnsiTheme="minorHAnsi" w:cstheme="minorHAnsi"/>
          <w:color w:val="000000"/>
        </w:rPr>
        <w:t>cored IELTS with 6.5 Band in 2015.</w:t>
      </w:r>
    </w:p>
    <w:p w:rsidR="00295967" w:rsidRPr="00F465B9" w:rsidRDefault="00295967" w:rsidP="00093785">
      <w:pPr>
        <w:pStyle w:val="ListParagraph"/>
        <w:numPr>
          <w:ilvl w:val="0"/>
          <w:numId w:val="14"/>
        </w:numPr>
        <w:rPr>
          <w:rFonts w:asciiTheme="minorHAnsi" w:hAnsiTheme="minorHAnsi" w:cstheme="minorHAnsi"/>
          <w:color w:val="000000"/>
        </w:rPr>
      </w:pPr>
      <w:r w:rsidRPr="00F465B9">
        <w:rPr>
          <w:rFonts w:asciiTheme="minorHAnsi" w:hAnsiTheme="minorHAnsi" w:cstheme="minorHAnsi"/>
          <w:color w:val="000000"/>
        </w:rPr>
        <w:t>Participated in courses like Cross cultural sensitivity, active listening skills, business analytics, proposal writing, Problem solving tools.</w:t>
      </w:r>
    </w:p>
    <w:p w:rsidR="00295967" w:rsidRPr="00F5525A" w:rsidRDefault="00295967">
      <w:pPr>
        <w:pStyle w:val="StylePlainTextTimesNewRoman14ptBoldUnderline"/>
        <w:pBdr>
          <w:top w:val="double" w:sz="8" w:space="0" w:color="000000"/>
        </w:pBdr>
        <w:spacing w:line="276" w:lineRule="auto"/>
        <w:rPr>
          <w:rFonts w:asciiTheme="minorHAnsi" w:hAnsiTheme="minorHAnsi" w:cstheme="minorHAnsi"/>
          <w:smallCaps/>
          <w:spacing w:val="20"/>
          <w:sz w:val="22"/>
          <w:szCs w:val="22"/>
        </w:rPr>
      </w:pPr>
      <w:r w:rsidRPr="00F5525A">
        <w:rPr>
          <w:rFonts w:asciiTheme="minorHAnsi" w:hAnsiTheme="minorHAnsi" w:cstheme="minorHAnsi"/>
          <w:smallCaps/>
          <w:spacing w:val="20"/>
          <w:sz w:val="22"/>
          <w:szCs w:val="22"/>
        </w:rPr>
        <w:lastRenderedPageBreak/>
        <w:t>EXPERIENCE:</w:t>
      </w:r>
    </w:p>
    <w:p w:rsidR="00295967" w:rsidRPr="00A949D0" w:rsidRDefault="00295967">
      <w:pPr>
        <w:pStyle w:val="WW-Default"/>
        <w:rPr>
          <w:rFonts w:asciiTheme="minorHAnsi" w:hAnsiTheme="minorHAnsi" w:cstheme="minorHAnsi"/>
          <w:b/>
          <w:bCs/>
          <w:sz w:val="22"/>
          <w:szCs w:val="22"/>
        </w:rPr>
      </w:pPr>
      <w:r w:rsidRPr="00A949D0">
        <w:rPr>
          <w:rFonts w:asciiTheme="minorHAnsi" w:hAnsiTheme="minorHAnsi" w:cstheme="minorHAnsi"/>
          <w:b/>
          <w:bCs/>
          <w:sz w:val="22"/>
          <w:szCs w:val="22"/>
        </w:rPr>
        <w:t>Project # 1: Loan officer</w:t>
      </w:r>
    </w:p>
    <w:p w:rsidR="00295967" w:rsidRPr="00A949D0" w:rsidRDefault="00295967">
      <w:pPr>
        <w:pStyle w:val="WW-Default"/>
        <w:rPr>
          <w:rFonts w:asciiTheme="minorHAnsi" w:hAnsiTheme="minorHAnsi" w:cstheme="minorHAnsi"/>
          <w:b/>
          <w:bCs/>
          <w:sz w:val="22"/>
          <w:szCs w:val="22"/>
        </w:rPr>
      </w:pPr>
      <w:r w:rsidRPr="00A949D0">
        <w:rPr>
          <w:rFonts w:asciiTheme="minorHAnsi" w:hAnsiTheme="minorHAnsi" w:cstheme="minorHAnsi"/>
          <w:b/>
          <w:bCs/>
          <w:sz w:val="22"/>
          <w:szCs w:val="22"/>
        </w:rPr>
        <w:t xml:space="preserve">Organization: Infosys, </w:t>
      </w:r>
      <w:r w:rsidR="00A26172">
        <w:rPr>
          <w:rFonts w:asciiTheme="minorHAnsi" w:hAnsiTheme="minorHAnsi" w:cstheme="minorHAnsi"/>
          <w:b/>
          <w:bCs/>
          <w:sz w:val="22"/>
          <w:szCs w:val="22"/>
        </w:rPr>
        <w:t>Bangalore</w:t>
      </w:r>
      <w:r w:rsidRPr="00A949D0">
        <w:rPr>
          <w:rFonts w:asciiTheme="minorHAnsi" w:hAnsiTheme="minorHAnsi" w:cstheme="minorHAnsi"/>
          <w:b/>
          <w:bCs/>
          <w:sz w:val="22"/>
          <w:szCs w:val="22"/>
        </w:rPr>
        <w:t xml:space="preserve"> </w:t>
      </w:r>
    </w:p>
    <w:p w:rsidR="00295967" w:rsidRPr="00A949D0" w:rsidRDefault="00295967">
      <w:pPr>
        <w:pStyle w:val="WW-Default"/>
        <w:rPr>
          <w:rFonts w:asciiTheme="minorHAnsi" w:hAnsiTheme="minorHAnsi" w:cstheme="minorHAnsi"/>
          <w:b/>
          <w:bCs/>
          <w:sz w:val="22"/>
          <w:szCs w:val="22"/>
        </w:rPr>
      </w:pPr>
      <w:r w:rsidRPr="00A949D0">
        <w:rPr>
          <w:rFonts w:asciiTheme="minorHAnsi" w:hAnsiTheme="minorHAnsi" w:cstheme="minorHAnsi"/>
          <w:b/>
          <w:sz w:val="22"/>
          <w:szCs w:val="22"/>
        </w:rPr>
        <w:t>Client:</w:t>
      </w:r>
      <w:r w:rsidRPr="00A949D0">
        <w:rPr>
          <w:rFonts w:asciiTheme="minorHAnsi" w:hAnsiTheme="minorHAnsi" w:cstheme="minorHAnsi"/>
          <w:b/>
          <w:bCs/>
          <w:sz w:val="22"/>
          <w:szCs w:val="22"/>
        </w:rPr>
        <w:t xml:space="preserve"> SunTrust</w:t>
      </w:r>
    </w:p>
    <w:p w:rsidR="00295967" w:rsidRPr="00F465B9" w:rsidRDefault="00295967">
      <w:pPr>
        <w:pStyle w:val="WW-Default"/>
        <w:rPr>
          <w:rFonts w:asciiTheme="minorHAnsi" w:hAnsiTheme="minorHAnsi" w:cstheme="minorHAnsi"/>
          <w:sz w:val="22"/>
          <w:szCs w:val="22"/>
        </w:rPr>
      </w:pPr>
      <w:r w:rsidRPr="00F465B9">
        <w:rPr>
          <w:rFonts w:asciiTheme="minorHAnsi" w:hAnsiTheme="minorHAnsi" w:cstheme="minorHAnsi"/>
          <w:sz w:val="22"/>
          <w:szCs w:val="22"/>
        </w:rPr>
        <w:t>Environment:</w:t>
      </w:r>
      <w:r w:rsidRPr="00F465B9">
        <w:rPr>
          <w:rFonts w:asciiTheme="minorHAnsi" w:hAnsiTheme="minorHAnsi" w:cstheme="minorHAnsi"/>
          <w:b/>
          <w:bCs/>
          <w:sz w:val="22"/>
          <w:szCs w:val="22"/>
        </w:rPr>
        <w:t xml:space="preserve"> </w:t>
      </w:r>
      <w:r w:rsidRPr="00F465B9">
        <w:rPr>
          <w:rFonts w:asciiTheme="minorHAnsi" w:hAnsiTheme="minorHAnsi" w:cstheme="minorHAnsi"/>
          <w:sz w:val="22"/>
          <w:szCs w:val="22"/>
        </w:rPr>
        <w:t>Excel/SQL</w:t>
      </w:r>
    </w:p>
    <w:p w:rsidR="00295967" w:rsidRPr="00F465B9" w:rsidRDefault="00295967">
      <w:pPr>
        <w:pStyle w:val="WW-Default"/>
        <w:rPr>
          <w:rFonts w:asciiTheme="minorHAnsi" w:hAnsiTheme="minorHAnsi" w:cstheme="minorHAnsi"/>
          <w:sz w:val="22"/>
          <w:szCs w:val="22"/>
        </w:rPr>
      </w:pPr>
      <w:r w:rsidRPr="00F465B9">
        <w:rPr>
          <w:rFonts w:asciiTheme="minorHAnsi" w:hAnsiTheme="minorHAnsi" w:cstheme="minorHAnsi"/>
          <w:sz w:val="22"/>
          <w:szCs w:val="22"/>
        </w:rPr>
        <w:t>Team size:</w:t>
      </w:r>
      <w:r w:rsidRPr="00F465B9">
        <w:rPr>
          <w:rFonts w:asciiTheme="minorHAnsi" w:hAnsiTheme="minorHAnsi" w:cstheme="minorHAnsi"/>
          <w:b/>
          <w:bCs/>
          <w:sz w:val="22"/>
          <w:szCs w:val="22"/>
        </w:rPr>
        <w:t xml:space="preserve"> </w:t>
      </w:r>
      <w:r w:rsidRPr="00F465B9">
        <w:rPr>
          <w:rFonts w:asciiTheme="minorHAnsi" w:hAnsiTheme="minorHAnsi" w:cstheme="minorHAnsi"/>
          <w:sz w:val="22"/>
          <w:szCs w:val="22"/>
        </w:rPr>
        <w:t>22</w:t>
      </w:r>
    </w:p>
    <w:p w:rsidR="00295967" w:rsidRPr="00F465B9" w:rsidRDefault="00295967">
      <w:pPr>
        <w:pStyle w:val="WW-Default"/>
        <w:rPr>
          <w:rFonts w:asciiTheme="minorHAnsi" w:hAnsiTheme="minorHAnsi" w:cstheme="minorHAnsi"/>
          <w:sz w:val="22"/>
          <w:szCs w:val="22"/>
        </w:rPr>
      </w:pPr>
      <w:r w:rsidRPr="00F465B9">
        <w:rPr>
          <w:rFonts w:asciiTheme="minorHAnsi" w:hAnsiTheme="minorHAnsi" w:cstheme="minorHAnsi"/>
          <w:sz w:val="22"/>
          <w:szCs w:val="22"/>
        </w:rPr>
        <w:t>Duration:</w:t>
      </w:r>
      <w:r w:rsidRPr="00F465B9">
        <w:rPr>
          <w:rFonts w:asciiTheme="minorHAnsi" w:hAnsiTheme="minorHAnsi" w:cstheme="minorHAnsi"/>
          <w:b/>
          <w:bCs/>
          <w:sz w:val="22"/>
          <w:szCs w:val="22"/>
        </w:rPr>
        <w:t xml:space="preserve"> </w:t>
      </w:r>
      <w:r w:rsidR="003E4D76" w:rsidRPr="00F465B9">
        <w:rPr>
          <w:rFonts w:asciiTheme="minorHAnsi" w:hAnsiTheme="minorHAnsi" w:cstheme="minorHAnsi"/>
          <w:sz w:val="22"/>
          <w:szCs w:val="22"/>
        </w:rPr>
        <w:t xml:space="preserve">2 </w:t>
      </w:r>
      <w:r w:rsidR="00875D98" w:rsidRPr="00F465B9">
        <w:rPr>
          <w:rFonts w:asciiTheme="minorHAnsi" w:hAnsiTheme="minorHAnsi" w:cstheme="minorHAnsi"/>
          <w:sz w:val="22"/>
          <w:szCs w:val="22"/>
        </w:rPr>
        <w:t>Year</w:t>
      </w:r>
      <w:r w:rsidR="003E4D76" w:rsidRPr="00F465B9">
        <w:rPr>
          <w:rFonts w:asciiTheme="minorHAnsi" w:hAnsiTheme="minorHAnsi" w:cstheme="minorHAnsi"/>
          <w:sz w:val="22"/>
          <w:szCs w:val="22"/>
        </w:rPr>
        <w:t>s</w:t>
      </w:r>
      <w:r w:rsidRPr="00F465B9">
        <w:rPr>
          <w:rFonts w:asciiTheme="minorHAnsi" w:hAnsiTheme="minorHAnsi" w:cstheme="minorHAnsi"/>
          <w:sz w:val="22"/>
          <w:szCs w:val="22"/>
        </w:rPr>
        <w:t xml:space="preserve"> </w:t>
      </w:r>
      <w:r w:rsidR="00E3662F" w:rsidRPr="00F465B9">
        <w:rPr>
          <w:rFonts w:asciiTheme="minorHAnsi" w:hAnsiTheme="minorHAnsi" w:cstheme="minorHAnsi"/>
          <w:sz w:val="22"/>
          <w:szCs w:val="22"/>
        </w:rPr>
        <w:t>(May 2011 to Jun 2013)</w:t>
      </w:r>
    </w:p>
    <w:p w:rsidR="00295967" w:rsidRPr="00F465B9" w:rsidRDefault="00295967">
      <w:pPr>
        <w:pStyle w:val="WW-Default"/>
        <w:rPr>
          <w:rFonts w:asciiTheme="minorHAnsi" w:hAnsiTheme="minorHAnsi" w:cstheme="minorHAnsi"/>
          <w:sz w:val="22"/>
          <w:szCs w:val="22"/>
        </w:rPr>
      </w:pPr>
      <w:r w:rsidRPr="00F465B9">
        <w:rPr>
          <w:rFonts w:asciiTheme="minorHAnsi" w:hAnsiTheme="minorHAnsi" w:cstheme="minorHAnsi"/>
          <w:sz w:val="22"/>
          <w:szCs w:val="22"/>
        </w:rPr>
        <w:t>Database:</w:t>
      </w:r>
      <w:r w:rsidRPr="00F465B9">
        <w:rPr>
          <w:rFonts w:asciiTheme="minorHAnsi" w:hAnsiTheme="minorHAnsi" w:cstheme="minorHAnsi"/>
          <w:b/>
          <w:bCs/>
          <w:sz w:val="22"/>
          <w:szCs w:val="22"/>
        </w:rPr>
        <w:t xml:space="preserve"> </w:t>
      </w:r>
      <w:r w:rsidRPr="00F465B9">
        <w:rPr>
          <w:rFonts w:asciiTheme="minorHAnsi" w:hAnsiTheme="minorHAnsi" w:cstheme="minorHAnsi"/>
          <w:sz w:val="22"/>
          <w:szCs w:val="22"/>
        </w:rPr>
        <w:t xml:space="preserve">SQL Server 2008 </w:t>
      </w:r>
    </w:p>
    <w:p w:rsidR="00295967" w:rsidRPr="00F465B9" w:rsidRDefault="00295967">
      <w:pPr>
        <w:pStyle w:val="WW-Default"/>
        <w:rPr>
          <w:rFonts w:asciiTheme="minorHAnsi" w:hAnsiTheme="minorHAnsi" w:cstheme="minorHAnsi"/>
          <w:sz w:val="22"/>
          <w:szCs w:val="22"/>
        </w:rPr>
      </w:pPr>
      <w:r w:rsidRPr="00F465B9">
        <w:rPr>
          <w:rFonts w:asciiTheme="minorHAnsi" w:hAnsiTheme="minorHAnsi" w:cstheme="minorHAnsi"/>
          <w:sz w:val="22"/>
          <w:szCs w:val="22"/>
        </w:rPr>
        <w:t>Roles:</w:t>
      </w:r>
      <w:r w:rsidRPr="00F465B9">
        <w:rPr>
          <w:rFonts w:asciiTheme="minorHAnsi" w:hAnsiTheme="minorHAnsi" w:cstheme="minorHAnsi"/>
          <w:b/>
          <w:bCs/>
          <w:sz w:val="22"/>
          <w:szCs w:val="22"/>
        </w:rPr>
        <w:t xml:space="preserve"> </w:t>
      </w:r>
      <w:r w:rsidRPr="00F465B9">
        <w:rPr>
          <w:rFonts w:asciiTheme="minorHAnsi" w:hAnsiTheme="minorHAnsi" w:cstheme="minorHAnsi"/>
          <w:sz w:val="22"/>
          <w:szCs w:val="22"/>
        </w:rPr>
        <w:t xml:space="preserve">Senior Operations Executive </w:t>
      </w:r>
    </w:p>
    <w:p w:rsidR="00295967" w:rsidRPr="00F465B9" w:rsidRDefault="00295967" w:rsidP="00F537EC">
      <w:pPr>
        <w:pStyle w:val="WW-Default"/>
        <w:ind w:left="720"/>
        <w:rPr>
          <w:rFonts w:asciiTheme="minorHAnsi" w:hAnsiTheme="minorHAnsi" w:cstheme="minorHAnsi"/>
          <w:sz w:val="22"/>
          <w:szCs w:val="22"/>
        </w:rPr>
      </w:pPr>
      <w:r w:rsidRPr="00F465B9">
        <w:rPr>
          <w:rFonts w:asciiTheme="minorHAnsi" w:hAnsiTheme="minorHAnsi" w:cstheme="minorHAnsi"/>
          <w:sz w:val="22"/>
          <w:szCs w:val="22"/>
        </w:rPr>
        <w:t xml:space="preserve">SunTrust is a leading bank in United </w:t>
      </w:r>
      <w:r w:rsidR="00F537EC" w:rsidRPr="00F465B9">
        <w:rPr>
          <w:rFonts w:asciiTheme="minorHAnsi" w:hAnsiTheme="minorHAnsi" w:cstheme="minorHAnsi"/>
          <w:sz w:val="22"/>
          <w:szCs w:val="22"/>
        </w:rPr>
        <w:t>States.</w:t>
      </w:r>
      <w:r w:rsidR="00F537EC" w:rsidRPr="00F465B9">
        <w:rPr>
          <w:rFonts w:asciiTheme="minorHAnsi" w:eastAsia="Calibri" w:hAnsiTheme="minorHAnsi" w:cstheme="minorHAnsi"/>
          <w:color w:val="auto"/>
          <w:sz w:val="22"/>
          <w:szCs w:val="22"/>
        </w:rPr>
        <w:t xml:space="preserve"> My</w:t>
      </w:r>
      <w:r w:rsidRPr="00F465B9">
        <w:rPr>
          <w:rFonts w:asciiTheme="minorHAnsi" w:eastAsia="Calibri" w:hAnsiTheme="minorHAnsi" w:cstheme="minorHAnsi"/>
          <w:color w:val="auto"/>
          <w:sz w:val="22"/>
          <w:szCs w:val="22"/>
        </w:rPr>
        <w:t xml:space="preserve"> role is to verify the documents and approving the loan based on </w:t>
      </w:r>
      <w:r w:rsidR="00F537EC" w:rsidRPr="00F465B9">
        <w:rPr>
          <w:rFonts w:asciiTheme="minorHAnsi" w:eastAsia="Calibri" w:hAnsiTheme="minorHAnsi" w:cstheme="minorHAnsi"/>
          <w:color w:val="auto"/>
          <w:sz w:val="22"/>
          <w:szCs w:val="22"/>
        </w:rPr>
        <w:t>guidelines. Compare</w:t>
      </w:r>
      <w:r w:rsidRPr="00F465B9">
        <w:rPr>
          <w:rFonts w:asciiTheme="minorHAnsi" w:eastAsia="Calibri" w:hAnsiTheme="minorHAnsi" w:cstheme="minorHAnsi"/>
          <w:color w:val="auto"/>
          <w:sz w:val="22"/>
          <w:szCs w:val="22"/>
        </w:rPr>
        <w:t xml:space="preserve"> the provided data with database data, after verifying approve the loan or contact the customer for further information.</w:t>
      </w:r>
    </w:p>
    <w:p w:rsidR="00295967" w:rsidRPr="00F465B9" w:rsidRDefault="00295967" w:rsidP="00B93DEB">
      <w:pPr>
        <w:spacing w:line="276" w:lineRule="auto"/>
        <w:ind w:firstLine="720"/>
        <w:rPr>
          <w:rFonts w:asciiTheme="minorHAnsi" w:hAnsiTheme="minorHAnsi" w:cstheme="minorHAnsi"/>
          <w:sz w:val="22"/>
          <w:szCs w:val="22"/>
        </w:rPr>
      </w:pPr>
      <w:r w:rsidRPr="00F465B9">
        <w:rPr>
          <w:rFonts w:asciiTheme="minorHAnsi" w:hAnsiTheme="minorHAnsi" w:cstheme="minorHAnsi"/>
          <w:sz w:val="22"/>
          <w:szCs w:val="22"/>
        </w:rPr>
        <w:t>Lead team when necessary, attended client calls with managers and DM’s.</w:t>
      </w:r>
    </w:p>
    <w:p w:rsidR="00295967" w:rsidRPr="00F465B9" w:rsidRDefault="00295967" w:rsidP="00B93DEB">
      <w:pPr>
        <w:spacing w:line="276" w:lineRule="auto"/>
        <w:ind w:firstLine="720"/>
        <w:rPr>
          <w:rFonts w:asciiTheme="minorHAnsi" w:hAnsiTheme="minorHAnsi" w:cstheme="minorHAnsi"/>
          <w:sz w:val="22"/>
          <w:szCs w:val="22"/>
        </w:rPr>
      </w:pPr>
      <w:r w:rsidRPr="00F465B9">
        <w:rPr>
          <w:rFonts w:asciiTheme="minorHAnsi" w:hAnsiTheme="minorHAnsi" w:cstheme="minorHAnsi"/>
          <w:sz w:val="22"/>
          <w:szCs w:val="22"/>
        </w:rPr>
        <w:t>Acted as SPOC for fun, cultural, team outings</w:t>
      </w:r>
      <w:r w:rsidR="00F537EC" w:rsidRPr="00F465B9">
        <w:rPr>
          <w:rFonts w:asciiTheme="minorHAnsi" w:hAnsiTheme="minorHAnsi" w:cstheme="minorHAnsi"/>
          <w:sz w:val="22"/>
          <w:szCs w:val="22"/>
        </w:rPr>
        <w:t xml:space="preserve"> and</w:t>
      </w:r>
      <w:r w:rsidRPr="00F465B9">
        <w:rPr>
          <w:rFonts w:asciiTheme="minorHAnsi" w:hAnsiTheme="minorHAnsi" w:cstheme="minorHAnsi"/>
          <w:sz w:val="22"/>
          <w:szCs w:val="22"/>
        </w:rPr>
        <w:t xml:space="preserve"> team events.</w:t>
      </w:r>
    </w:p>
    <w:p w:rsidR="006B1A7A" w:rsidRPr="00F465B9" w:rsidRDefault="006B1A7A" w:rsidP="00B93DEB">
      <w:pPr>
        <w:spacing w:line="276" w:lineRule="auto"/>
        <w:ind w:firstLine="720"/>
        <w:rPr>
          <w:rFonts w:asciiTheme="minorHAnsi" w:hAnsiTheme="minorHAnsi" w:cstheme="minorHAnsi"/>
          <w:sz w:val="22"/>
          <w:szCs w:val="22"/>
        </w:rPr>
      </w:pPr>
    </w:p>
    <w:p w:rsidR="00170AC1" w:rsidRPr="00F465B9" w:rsidRDefault="00170AC1" w:rsidP="00170AC1">
      <w:pPr>
        <w:pStyle w:val="WW-Default"/>
        <w:rPr>
          <w:rFonts w:asciiTheme="minorHAnsi" w:hAnsiTheme="minorHAnsi" w:cstheme="minorHAnsi"/>
          <w:b/>
          <w:bCs/>
          <w:sz w:val="22"/>
          <w:szCs w:val="22"/>
        </w:rPr>
      </w:pPr>
      <w:r w:rsidRPr="00F465B9">
        <w:rPr>
          <w:rFonts w:asciiTheme="minorHAnsi" w:hAnsiTheme="minorHAnsi" w:cstheme="minorHAnsi"/>
          <w:b/>
          <w:bCs/>
          <w:sz w:val="22"/>
          <w:szCs w:val="22"/>
        </w:rPr>
        <w:t>Project # 2: Manual Tester</w:t>
      </w:r>
    </w:p>
    <w:p w:rsidR="00170AC1" w:rsidRPr="00F465B9" w:rsidRDefault="00170AC1" w:rsidP="00170AC1">
      <w:pPr>
        <w:pStyle w:val="WW-Default"/>
        <w:rPr>
          <w:rFonts w:asciiTheme="minorHAnsi" w:hAnsiTheme="minorHAnsi" w:cstheme="minorHAnsi"/>
          <w:b/>
          <w:bCs/>
          <w:sz w:val="22"/>
          <w:szCs w:val="22"/>
        </w:rPr>
      </w:pPr>
      <w:r w:rsidRPr="00F465B9">
        <w:rPr>
          <w:rFonts w:asciiTheme="minorHAnsi" w:hAnsiTheme="minorHAnsi" w:cstheme="minorHAnsi"/>
          <w:b/>
          <w:bCs/>
          <w:sz w:val="22"/>
          <w:szCs w:val="22"/>
        </w:rPr>
        <w:t xml:space="preserve">Organization: Infosys, Hyderabad </w:t>
      </w:r>
    </w:p>
    <w:p w:rsidR="00170AC1" w:rsidRPr="00A949D0" w:rsidRDefault="00170AC1" w:rsidP="00170AC1">
      <w:pPr>
        <w:pStyle w:val="WW-Default"/>
        <w:rPr>
          <w:rFonts w:asciiTheme="minorHAnsi" w:hAnsiTheme="minorHAnsi" w:cstheme="minorHAnsi"/>
          <w:b/>
          <w:bCs/>
          <w:sz w:val="22"/>
          <w:szCs w:val="22"/>
        </w:rPr>
      </w:pPr>
      <w:r w:rsidRPr="00A949D0">
        <w:rPr>
          <w:rFonts w:asciiTheme="minorHAnsi" w:hAnsiTheme="minorHAnsi" w:cstheme="minorHAnsi"/>
          <w:b/>
          <w:sz w:val="22"/>
          <w:szCs w:val="22"/>
        </w:rPr>
        <w:t>Client:</w:t>
      </w:r>
      <w:r w:rsidRPr="00A949D0">
        <w:rPr>
          <w:rFonts w:asciiTheme="minorHAnsi" w:hAnsiTheme="minorHAnsi" w:cstheme="minorHAnsi"/>
          <w:b/>
          <w:bCs/>
          <w:sz w:val="22"/>
          <w:szCs w:val="22"/>
        </w:rPr>
        <w:t xml:space="preserve"> RBS Citizen Bank</w:t>
      </w:r>
    </w:p>
    <w:p w:rsidR="00170AC1" w:rsidRPr="00F465B9" w:rsidRDefault="00170AC1" w:rsidP="00170AC1">
      <w:pPr>
        <w:pStyle w:val="WW-Default"/>
        <w:rPr>
          <w:rFonts w:asciiTheme="minorHAnsi" w:hAnsiTheme="minorHAnsi" w:cstheme="minorHAnsi"/>
          <w:sz w:val="22"/>
          <w:szCs w:val="22"/>
        </w:rPr>
      </w:pPr>
      <w:r w:rsidRPr="00F465B9">
        <w:rPr>
          <w:rFonts w:asciiTheme="minorHAnsi" w:hAnsiTheme="minorHAnsi" w:cstheme="minorHAnsi"/>
          <w:sz w:val="22"/>
          <w:szCs w:val="22"/>
        </w:rPr>
        <w:t>Environment:</w:t>
      </w:r>
      <w:r w:rsidRPr="00F465B9">
        <w:rPr>
          <w:rFonts w:asciiTheme="minorHAnsi" w:hAnsiTheme="minorHAnsi" w:cstheme="minorHAnsi"/>
          <w:b/>
          <w:bCs/>
          <w:sz w:val="22"/>
          <w:szCs w:val="22"/>
        </w:rPr>
        <w:t xml:space="preserve"> </w:t>
      </w:r>
      <w:r w:rsidRPr="00F465B9">
        <w:rPr>
          <w:rFonts w:asciiTheme="minorHAnsi" w:hAnsiTheme="minorHAnsi" w:cstheme="minorHAnsi"/>
          <w:sz w:val="22"/>
          <w:szCs w:val="22"/>
        </w:rPr>
        <w:t>Excel/Testing</w:t>
      </w:r>
    </w:p>
    <w:p w:rsidR="00170AC1" w:rsidRPr="00F465B9" w:rsidRDefault="00170AC1" w:rsidP="00170AC1">
      <w:pPr>
        <w:pStyle w:val="WW-Default"/>
        <w:rPr>
          <w:rFonts w:asciiTheme="minorHAnsi" w:hAnsiTheme="minorHAnsi" w:cstheme="minorHAnsi"/>
          <w:sz w:val="22"/>
          <w:szCs w:val="22"/>
        </w:rPr>
      </w:pPr>
      <w:r w:rsidRPr="00F465B9">
        <w:rPr>
          <w:rFonts w:asciiTheme="minorHAnsi" w:hAnsiTheme="minorHAnsi" w:cstheme="minorHAnsi"/>
          <w:sz w:val="22"/>
          <w:szCs w:val="22"/>
        </w:rPr>
        <w:t>Team size:</w:t>
      </w:r>
      <w:r w:rsidRPr="00F465B9">
        <w:rPr>
          <w:rFonts w:asciiTheme="minorHAnsi" w:hAnsiTheme="minorHAnsi" w:cstheme="minorHAnsi"/>
          <w:b/>
          <w:bCs/>
          <w:sz w:val="22"/>
          <w:szCs w:val="22"/>
        </w:rPr>
        <w:t xml:space="preserve"> </w:t>
      </w:r>
      <w:r w:rsidRPr="00F465B9">
        <w:rPr>
          <w:rFonts w:asciiTheme="minorHAnsi" w:hAnsiTheme="minorHAnsi" w:cstheme="minorHAnsi"/>
          <w:sz w:val="22"/>
          <w:szCs w:val="22"/>
        </w:rPr>
        <w:t>20</w:t>
      </w:r>
    </w:p>
    <w:p w:rsidR="00170AC1" w:rsidRPr="00F465B9" w:rsidRDefault="00170AC1" w:rsidP="00170AC1">
      <w:pPr>
        <w:pStyle w:val="WW-Default"/>
        <w:rPr>
          <w:rFonts w:asciiTheme="minorHAnsi" w:hAnsiTheme="minorHAnsi" w:cstheme="minorHAnsi"/>
          <w:sz w:val="22"/>
          <w:szCs w:val="22"/>
        </w:rPr>
      </w:pPr>
      <w:r w:rsidRPr="00F465B9">
        <w:rPr>
          <w:rFonts w:asciiTheme="minorHAnsi" w:hAnsiTheme="minorHAnsi" w:cstheme="minorHAnsi"/>
          <w:sz w:val="22"/>
          <w:szCs w:val="22"/>
        </w:rPr>
        <w:t>Duration:</w:t>
      </w:r>
      <w:r w:rsidRPr="00F465B9">
        <w:rPr>
          <w:rFonts w:asciiTheme="minorHAnsi" w:hAnsiTheme="minorHAnsi" w:cstheme="minorHAnsi"/>
          <w:b/>
          <w:bCs/>
          <w:sz w:val="22"/>
          <w:szCs w:val="22"/>
        </w:rPr>
        <w:t xml:space="preserve"> </w:t>
      </w:r>
      <w:r w:rsidRPr="00F465B9">
        <w:rPr>
          <w:rFonts w:asciiTheme="minorHAnsi" w:hAnsiTheme="minorHAnsi" w:cstheme="minorHAnsi"/>
          <w:sz w:val="22"/>
          <w:szCs w:val="22"/>
        </w:rPr>
        <w:t xml:space="preserve">1 Years </w:t>
      </w:r>
      <w:r w:rsidR="00E3662F" w:rsidRPr="00F465B9">
        <w:rPr>
          <w:rFonts w:asciiTheme="minorHAnsi" w:hAnsiTheme="minorHAnsi" w:cstheme="minorHAnsi"/>
          <w:sz w:val="22"/>
          <w:szCs w:val="22"/>
        </w:rPr>
        <w:t>(Aug 2013 to Oct 2014)</w:t>
      </w:r>
    </w:p>
    <w:p w:rsidR="00170AC1" w:rsidRPr="00F465B9" w:rsidRDefault="00170AC1" w:rsidP="00170AC1">
      <w:pPr>
        <w:pStyle w:val="WW-Default"/>
        <w:rPr>
          <w:rFonts w:asciiTheme="minorHAnsi" w:hAnsiTheme="minorHAnsi" w:cstheme="minorHAnsi"/>
          <w:sz w:val="22"/>
          <w:szCs w:val="22"/>
        </w:rPr>
      </w:pPr>
      <w:r w:rsidRPr="00F465B9">
        <w:rPr>
          <w:rFonts w:asciiTheme="minorHAnsi" w:hAnsiTheme="minorHAnsi" w:cstheme="minorHAnsi"/>
          <w:sz w:val="22"/>
          <w:szCs w:val="22"/>
        </w:rPr>
        <w:t>Roles:</w:t>
      </w:r>
      <w:r w:rsidRPr="00F465B9">
        <w:rPr>
          <w:rFonts w:asciiTheme="minorHAnsi" w:hAnsiTheme="minorHAnsi" w:cstheme="minorHAnsi"/>
          <w:b/>
          <w:bCs/>
          <w:sz w:val="22"/>
          <w:szCs w:val="22"/>
        </w:rPr>
        <w:t xml:space="preserve"> </w:t>
      </w:r>
      <w:r w:rsidR="00E3662F" w:rsidRPr="00F465B9">
        <w:rPr>
          <w:rFonts w:asciiTheme="minorHAnsi" w:hAnsiTheme="minorHAnsi" w:cstheme="minorHAnsi"/>
          <w:sz w:val="22"/>
          <w:szCs w:val="22"/>
        </w:rPr>
        <w:t>Test Analyst</w:t>
      </w:r>
    </w:p>
    <w:p w:rsidR="00170AC1" w:rsidRPr="00F465B9" w:rsidRDefault="00E3662F" w:rsidP="008E3AB3">
      <w:pPr>
        <w:spacing w:line="276" w:lineRule="auto"/>
        <w:ind w:left="720"/>
        <w:rPr>
          <w:rFonts w:asciiTheme="minorHAnsi" w:hAnsiTheme="minorHAnsi" w:cstheme="minorHAnsi"/>
          <w:sz w:val="22"/>
          <w:szCs w:val="22"/>
        </w:rPr>
      </w:pPr>
      <w:r w:rsidRPr="00F465B9">
        <w:rPr>
          <w:rFonts w:asciiTheme="minorHAnsi" w:hAnsiTheme="minorHAnsi" w:cstheme="minorHAnsi"/>
          <w:sz w:val="22"/>
          <w:szCs w:val="22"/>
        </w:rPr>
        <w:t>The Resolve Check application is a core banking application used by Adjustment Services, Branch Cash Settlement, Research, and ACH/Check Claims to facilitate bank adjustments, customer adjustments, and customer ACH Claims, and settlement processes. The application also helps the bank to know the error resolution process of unauthorized transactions through the processing of ACH related customer claims.  Helps to process adjustments, Research requests, and ACH and Check Claims.</w:t>
      </w:r>
    </w:p>
    <w:p w:rsidR="00295967" w:rsidRPr="00F465B9" w:rsidRDefault="00295967">
      <w:pPr>
        <w:pStyle w:val="WW-Default"/>
        <w:rPr>
          <w:rFonts w:asciiTheme="minorHAnsi" w:eastAsia="Calibri" w:hAnsiTheme="minorHAnsi" w:cstheme="minorHAnsi"/>
          <w:color w:val="auto"/>
          <w:sz w:val="22"/>
          <w:szCs w:val="22"/>
        </w:rPr>
      </w:pPr>
    </w:p>
    <w:p w:rsidR="00295967" w:rsidRPr="00F465B9" w:rsidRDefault="00295967">
      <w:pPr>
        <w:pStyle w:val="WW-Default"/>
        <w:rPr>
          <w:rFonts w:asciiTheme="minorHAnsi" w:hAnsiTheme="minorHAnsi" w:cstheme="minorHAnsi"/>
          <w:b/>
          <w:bCs/>
          <w:sz w:val="22"/>
          <w:szCs w:val="22"/>
        </w:rPr>
      </w:pPr>
      <w:r w:rsidRPr="00F465B9">
        <w:rPr>
          <w:rFonts w:asciiTheme="minorHAnsi" w:hAnsiTheme="minorHAnsi" w:cstheme="minorHAnsi"/>
          <w:b/>
          <w:bCs/>
          <w:sz w:val="22"/>
          <w:szCs w:val="22"/>
        </w:rPr>
        <w:t xml:space="preserve">Project # </w:t>
      </w:r>
      <w:r w:rsidR="00E3662F" w:rsidRPr="00F465B9">
        <w:rPr>
          <w:rFonts w:asciiTheme="minorHAnsi" w:hAnsiTheme="minorHAnsi" w:cstheme="minorHAnsi"/>
          <w:b/>
          <w:bCs/>
          <w:sz w:val="22"/>
          <w:szCs w:val="22"/>
        </w:rPr>
        <w:t>3</w:t>
      </w:r>
      <w:r w:rsidRPr="00F465B9">
        <w:rPr>
          <w:rFonts w:asciiTheme="minorHAnsi" w:hAnsiTheme="minorHAnsi" w:cstheme="minorHAnsi"/>
          <w:b/>
          <w:bCs/>
          <w:sz w:val="22"/>
          <w:szCs w:val="22"/>
        </w:rPr>
        <w:t>: HP PPM consultant</w:t>
      </w:r>
    </w:p>
    <w:p w:rsidR="00295967" w:rsidRPr="00F465B9" w:rsidRDefault="00295967">
      <w:pPr>
        <w:pStyle w:val="WW-Default"/>
        <w:rPr>
          <w:rFonts w:asciiTheme="minorHAnsi" w:hAnsiTheme="minorHAnsi" w:cstheme="minorHAnsi"/>
          <w:b/>
          <w:bCs/>
          <w:sz w:val="22"/>
          <w:szCs w:val="22"/>
        </w:rPr>
      </w:pPr>
      <w:r w:rsidRPr="00F465B9">
        <w:rPr>
          <w:rFonts w:asciiTheme="minorHAnsi" w:hAnsiTheme="minorHAnsi" w:cstheme="minorHAnsi"/>
          <w:b/>
          <w:bCs/>
          <w:sz w:val="22"/>
          <w:szCs w:val="22"/>
        </w:rPr>
        <w:t xml:space="preserve">Organization: Infosys, Hyderabad </w:t>
      </w:r>
    </w:p>
    <w:p w:rsidR="00295967" w:rsidRPr="00A949D0" w:rsidRDefault="00295967">
      <w:pPr>
        <w:pStyle w:val="WW-Default"/>
        <w:rPr>
          <w:rFonts w:asciiTheme="minorHAnsi" w:hAnsiTheme="minorHAnsi" w:cstheme="minorHAnsi"/>
          <w:b/>
          <w:bCs/>
          <w:sz w:val="22"/>
          <w:szCs w:val="22"/>
        </w:rPr>
      </w:pPr>
      <w:r w:rsidRPr="00A949D0">
        <w:rPr>
          <w:rFonts w:asciiTheme="minorHAnsi" w:hAnsiTheme="minorHAnsi" w:cstheme="minorHAnsi"/>
          <w:b/>
          <w:sz w:val="22"/>
          <w:szCs w:val="22"/>
        </w:rPr>
        <w:t>Client:</w:t>
      </w:r>
      <w:r w:rsidRPr="00A949D0">
        <w:rPr>
          <w:rFonts w:asciiTheme="minorHAnsi" w:hAnsiTheme="minorHAnsi" w:cstheme="minorHAnsi"/>
          <w:b/>
          <w:bCs/>
          <w:sz w:val="22"/>
          <w:szCs w:val="22"/>
        </w:rPr>
        <w:t xml:space="preserve"> adidas </w:t>
      </w:r>
    </w:p>
    <w:p w:rsidR="00295967" w:rsidRPr="00F465B9" w:rsidRDefault="00295967">
      <w:pPr>
        <w:pStyle w:val="WW-Default"/>
        <w:rPr>
          <w:rFonts w:asciiTheme="minorHAnsi" w:hAnsiTheme="minorHAnsi" w:cstheme="minorHAnsi"/>
          <w:sz w:val="22"/>
          <w:szCs w:val="22"/>
        </w:rPr>
      </w:pPr>
      <w:r w:rsidRPr="00F465B9">
        <w:rPr>
          <w:rFonts w:asciiTheme="minorHAnsi" w:hAnsiTheme="minorHAnsi" w:cstheme="minorHAnsi"/>
          <w:sz w:val="22"/>
          <w:szCs w:val="22"/>
        </w:rPr>
        <w:t>Environment:</w:t>
      </w:r>
      <w:r w:rsidRPr="00F465B9">
        <w:rPr>
          <w:rFonts w:asciiTheme="minorHAnsi" w:hAnsiTheme="minorHAnsi" w:cstheme="minorHAnsi"/>
          <w:b/>
          <w:bCs/>
          <w:sz w:val="22"/>
          <w:szCs w:val="22"/>
        </w:rPr>
        <w:t xml:space="preserve"> </w:t>
      </w:r>
      <w:r w:rsidRPr="00F465B9">
        <w:rPr>
          <w:rFonts w:asciiTheme="minorHAnsi" w:hAnsiTheme="minorHAnsi" w:cstheme="minorHAnsi"/>
          <w:sz w:val="22"/>
          <w:szCs w:val="22"/>
        </w:rPr>
        <w:t>PPM TOOL / SQL / UNIX</w:t>
      </w:r>
    </w:p>
    <w:p w:rsidR="00295967" w:rsidRPr="00F465B9" w:rsidRDefault="00295967">
      <w:pPr>
        <w:pStyle w:val="WW-Default"/>
        <w:rPr>
          <w:rFonts w:asciiTheme="minorHAnsi" w:hAnsiTheme="minorHAnsi" w:cstheme="minorHAnsi"/>
          <w:sz w:val="22"/>
          <w:szCs w:val="22"/>
        </w:rPr>
      </w:pPr>
      <w:r w:rsidRPr="00F465B9">
        <w:rPr>
          <w:rFonts w:asciiTheme="minorHAnsi" w:hAnsiTheme="minorHAnsi" w:cstheme="minorHAnsi"/>
          <w:sz w:val="22"/>
          <w:szCs w:val="22"/>
        </w:rPr>
        <w:t>Team size:</w:t>
      </w:r>
      <w:r w:rsidRPr="00F465B9">
        <w:rPr>
          <w:rFonts w:asciiTheme="minorHAnsi" w:hAnsiTheme="minorHAnsi" w:cstheme="minorHAnsi"/>
          <w:b/>
          <w:bCs/>
          <w:sz w:val="22"/>
          <w:szCs w:val="22"/>
        </w:rPr>
        <w:t xml:space="preserve"> </w:t>
      </w:r>
      <w:r w:rsidR="00F465B9">
        <w:rPr>
          <w:rFonts w:asciiTheme="minorHAnsi" w:hAnsiTheme="minorHAnsi" w:cstheme="minorHAnsi"/>
          <w:sz w:val="22"/>
          <w:szCs w:val="22"/>
        </w:rPr>
        <w:t>4</w:t>
      </w:r>
    </w:p>
    <w:p w:rsidR="00295967" w:rsidRPr="00F465B9" w:rsidRDefault="00295967">
      <w:pPr>
        <w:pStyle w:val="WW-Default"/>
        <w:rPr>
          <w:rFonts w:asciiTheme="minorHAnsi" w:hAnsiTheme="minorHAnsi" w:cstheme="minorHAnsi"/>
          <w:sz w:val="22"/>
          <w:szCs w:val="22"/>
        </w:rPr>
      </w:pPr>
      <w:r w:rsidRPr="00F465B9">
        <w:rPr>
          <w:rFonts w:asciiTheme="minorHAnsi" w:hAnsiTheme="minorHAnsi" w:cstheme="minorHAnsi"/>
          <w:sz w:val="22"/>
          <w:szCs w:val="22"/>
        </w:rPr>
        <w:t>Duration:</w:t>
      </w:r>
      <w:r w:rsidRPr="00F465B9">
        <w:rPr>
          <w:rFonts w:asciiTheme="minorHAnsi" w:hAnsiTheme="minorHAnsi" w:cstheme="minorHAnsi"/>
          <w:b/>
          <w:bCs/>
          <w:sz w:val="22"/>
          <w:szCs w:val="22"/>
        </w:rPr>
        <w:t xml:space="preserve"> </w:t>
      </w:r>
      <w:r w:rsidR="00EF201A">
        <w:rPr>
          <w:rFonts w:asciiTheme="minorHAnsi" w:hAnsiTheme="minorHAnsi" w:cstheme="minorHAnsi"/>
          <w:sz w:val="22"/>
          <w:szCs w:val="22"/>
        </w:rPr>
        <w:t>3+</w:t>
      </w:r>
      <w:bookmarkStart w:id="0" w:name="_GoBack"/>
      <w:bookmarkEnd w:id="0"/>
      <w:r w:rsidR="00E3662F" w:rsidRPr="00F465B9">
        <w:rPr>
          <w:rFonts w:asciiTheme="minorHAnsi" w:hAnsiTheme="minorHAnsi" w:cstheme="minorHAnsi"/>
          <w:sz w:val="22"/>
          <w:szCs w:val="22"/>
        </w:rPr>
        <w:t xml:space="preserve"> Years (Dec 201</w:t>
      </w:r>
      <w:r w:rsidR="00EF201A">
        <w:rPr>
          <w:rFonts w:asciiTheme="minorHAnsi" w:hAnsiTheme="minorHAnsi" w:cstheme="minorHAnsi"/>
          <w:sz w:val="22"/>
          <w:szCs w:val="22"/>
        </w:rPr>
        <w:t>4</w:t>
      </w:r>
      <w:r w:rsidR="00E3662F" w:rsidRPr="00F465B9">
        <w:rPr>
          <w:rFonts w:asciiTheme="minorHAnsi" w:hAnsiTheme="minorHAnsi" w:cstheme="minorHAnsi"/>
          <w:sz w:val="22"/>
          <w:szCs w:val="22"/>
        </w:rPr>
        <w:t xml:space="preserve"> to May 2018)</w:t>
      </w:r>
    </w:p>
    <w:p w:rsidR="00295967" w:rsidRPr="00F465B9" w:rsidRDefault="00295967">
      <w:pPr>
        <w:pStyle w:val="WW-Default"/>
        <w:rPr>
          <w:rFonts w:asciiTheme="minorHAnsi" w:hAnsiTheme="minorHAnsi" w:cstheme="minorHAnsi"/>
          <w:sz w:val="22"/>
          <w:szCs w:val="22"/>
        </w:rPr>
      </w:pPr>
      <w:r w:rsidRPr="00F465B9">
        <w:rPr>
          <w:rFonts w:asciiTheme="minorHAnsi" w:hAnsiTheme="minorHAnsi" w:cstheme="minorHAnsi"/>
          <w:sz w:val="22"/>
          <w:szCs w:val="22"/>
        </w:rPr>
        <w:t>Roles:</w:t>
      </w:r>
      <w:r w:rsidRPr="00F465B9">
        <w:rPr>
          <w:rFonts w:asciiTheme="minorHAnsi" w:hAnsiTheme="minorHAnsi" w:cstheme="minorHAnsi"/>
          <w:b/>
          <w:bCs/>
          <w:sz w:val="22"/>
          <w:szCs w:val="22"/>
        </w:rPr>
        <w:t xml:space="preserve"> </w:t>
      </w:r>
      <w:r w:rsidR="00F465B9">
        <w:rPr>
          <w:rFonts w:asciiTheme="minorHAnsi" w:hAnsiTheme="minorHAnsi" w:cstheme="minorHAnsi"/>
          <w:sz w:val="22"/>
          <w:szCs w:val="22"/>
        </w:rPr>
        <w:t>PPM Admin</w:t>
      </w:r>
      <w:r w:rsidRPr="00F465B9">
        <w:rPr>
          <w:rFonts w:asciiTheme="minorHAnsi" w:hAnsiTheme="minorHAnsi" w:cstheme="minorHAnsi"/>
          <w:sz w:val="22"/>
          <w:szCs w:val="22"/>
        </w:rPr>
        <w:t xml:space="preserve"> </w:t>
      </w:r>
    </w:p>
    <w:p w:rsidR="00295967" w:rsidRPr="00F465B9" w:rsidRDefault="00295967" w:rsidP="008E3AB3">
      <w:pPr>
        <w:spacing w:line="276" w:lineRule="auto"/>
        <w:ind w:firstLine="720"/>
        <w:rPr>
          <w:rFonts w:asciiTheme="minorHAnsi" w:hAnsiTheme="minorHAnsi" w:cstheme="minorHAnsi"/>
          <w:sz w:val="22"/>
          <w:szCs w:val="22"/>
        </w:rPr>
      </w:pPr>
      <w:r w:rsidRPr="00F465B9">
        <w:rPr>
          <w:rFonts w:asciiTheme="minorHAnsi" w:hAnsiTheme="minorHAnsi" w:cstheme="minorHAnsi"/>
          <w:sz w:val="22"/>
          <w:szCs w:val="22"/>
        </w:rPr>
        <w:t>HP PPM i.e. Project and Portfolio management is a global tool designed by HP.</w:t>
      </w:r>
    </w:p>
    <w:p w:rsidR="00295967" w:rsidRPr="00F465B9" w:rsidRDefault="00295967" w:rsidP="008E3AB3">
      <w:pPr>
        <w:spacing w:line="276" w:lineRule="auto"/>
        <w:ind w:left="720"/>
        <w:rPr>
          <w:rFonts w:asciiTheme="minorHAnsi" w:hAnsiTheme="minorHAnsi" w:cstheme="minorHAnsi"/>
          <w:sz w:val="22"/>
          <w:szCs w:val="22"/>
        </w:rPr>
      </w:pPr>
      <w:r w:rsidRPr="00F465B9">
        <w:rPr>
          <w:rFonts w:asciiTheme="minorHAnsi" w:hAnsiTheme="minorHAnsi" w:cstheme="minorHAnsi"/>
          <w:sz w:val="22"/>
          <w:szCs w:val="22"/>
        </w:rPr>
        <w:t xml:space="preserve">My job here is to work on </w:t>
      </w:r>
      <w:r w:rsidR="00F537EC" w:rsidRPr="00F465B9">
        <w:rPr>
          <w:rFonts w:asciiTheme="minorHAnsi" w:hAnsiTheme="minorHAnsi" w:cstheme="minorHAnsi"/>
          <w:sz w:val="22"/>
          <w:szCs w:val="22"/>
        </w:rPr>
        <w:t>four</w:t>
      </w:r>
      <w:r w:rsidRPr="00F465B9">
        <w:rPr>
          <w:rFonts w:asciiTheme="minorHAnsi" w:hAnsiTheme="minorHAnsi" w:cstheme="minorHAnsi"/>
          <w:sz w:val="22"/>
          <w:szCs w:val="22"/>
        </w:rPr>
        <w:t xml:space="preserve"> modules Time, </w:t>
      </w:r>
      <w:r w:rsidR="00F465B9" w:rsidRPr="00F465B9">
        <w:rPr>
          <w:rFonts w:asciiTheme="minorHAnsi" w:hAnsiTheme="minorHAnsi" w:cstheme="minorHAnsi"/>
          <w:sz w:val="22"/>
          <w:szCs w:val="22"/>
        </w:rPr>
        <w:t>Demand, deploy</w:t>
      </w:r>
      <w:r w:rsidRPr="00F465B9">
        <w:rPr>
          <w:rFonts w:asciiTheme="minorHAnsi" w:hAnsiTheme="minorHAnsi" w:cstheme="minorHAnsi"/>
          <w:sz w:val="22"/>
          <w:szCs w:val="22"/>
        </w:rPr>
        <w:t xml:space="preserve"> and Project management as an admin.</w:t>
      </w:r>
    </w:p>
    <w:p w:rsidR="0064293A" w:rsidRDefault="00295967" w:rsidP="0064293A">
      <w:pPr>
        <w:spacing w:line="276" w:lineRule="auto"/>
        <w:ind w:left="720"/>
        <w:rPr>
          <w:rFonts w:asciiTheme="minorHAnsi" w:hAnsiTheme="minorHAnsi" w:cstheme="minorHAnsi"/>
          <w:sz w:val="22"/>
          <w:szCs w:val="22"/>
        </w:rPr>
      </w:pPr>
      <w:r w:rsidRPr="00F465B9">
        <w:rPr>
          <w:rFonts w:asciiTheme="minorHAnsi" w:hAnsiTheme="minorHAnsi" w:cstheme="minorHAnsi"/>
          <w:sz w:val="22"/>
          <w:szCs w:val="22"/>
        </w:rPr>
        <w:t xml:space="preserve">I </w:t>
      </w:r>
      <w:r w:rsidR="00A269CF" w:rsidRPr="00F465B9">
        <w:rPr>
          <w:rFonts w:asciiTheme="minorHAnsi" w:hAnsiTheme="minorHAnsi" w:cstheme="minorHAnsi"/>
          <w:sz w:val="22"/>
          <w:szCs w:val="22"/>
        </w:rPr>
        <w:t>am</w:t>
      </w:r>
      <w:r w:rsidRPr="00F465B9">
        <w:rPr>
          <w:rFonts w:asciiTheme="minorHAnsi" w:hAnsiTheme="minorHAnsi" w:cstheme="minorHAnsi"/>
          <w:sz w:val="22"/>
          <w:szCs w:val="22"/>
        </w:rPr>
        <w:t xml:space="preserve"> suppor</w:t>
      </w:r>
      <w:r w:rsidR="00A269CF" w:rsidRPr="00F465B9">
        <w:rPr>
          <w:rFonts w:asciiTheme="minorHAnsi" w:hAnsiTheme="minorHAnsi" w:cstheme="minorHAnsi"/>
          <w:sz w:val="22"/>
          <w:szCs w:val="22"/>
        </w:rPr>
        <w:t>ting</w:t>
      </w:r>
      <w:r w:rsidRPr="00F465B9">
        <w:rPr>
          <w:rFonts w:asciiTheme="minorHAnsi" w:hAnsiTheme="minorHAnsi" w:cstheme="minorHAnsi"/>
          <w:sz w:val="22"/>
          <w:szCs w:val="22"/>
        </w:rPr>
        <w:t xml:space="preserve"> the modules and work on issues in three environments (DEV, TEST and PROD) with the help of HP team and perform patch deployments for any issue </w:t>
      </w:r>
      <w:r w:rsidR="00A26172" w:rsidRPr="00F465B9">
        <w:rPr>
          <w:rFonts w:asciiTheme="minorHAnsi" w:hAnsiTheme="minorHAnsi" w:cstheme="minorHAnsi"/>
          <w:sz w:val="22"/>
          <w:szCs w:val="22"/>
        </w:rPr>
        <w:t>resolution. Participat</w:t>
      </w:r>
      <w:r w:rsidR="00A26172">
        <w:rPr>
          <w:rFonts w:asciiTheme="minorHAnsi" w:hAnsiTheme="minorHAnsi" w:cstheme="minorHAnsi"/>
          <w:sz w:val="22"/>
          <w:szCs w:val="22"/>
        </w:rPr>
        <w:t>ed</w:t>
      </w:r>
      <w:r w:rsidRPr="00F465B9">
        <w:rPr>
          <w:rFonts w:asciiTheme="minorHAnsi" w:hAnsiTheme="minorHAnsi" w:cstheme="minorHAnsi"/>
          <w:sz w:val="22"/>
          <w:szCs w:val="22"/>
        </w:rPr>
        <w:t xml:space="preserve"> in tool </w:t>
      </w:r>
      <w:r w:rsidR="0096692F" w:rsidRPr="00F465B9">
        <w:rPr>
          <w:rFonts w:asciiTheme="minorHAnsi" w:hAnsiTheme="minorHAnsi" w:cstheme="minorHAnsi"/>
          <w:sz w:val="22"/>
          <w:szCs w:val="22"/>
        </w:rPr>
        <w:t>up gradation</w:t>
      </w:r>
      <w:r w:rsidRPr="00F465B9">
        <w:rPr>
          <w:rFonts w:asciiTheme="minorHAnsi" w:hAnsiTheme="minorHAnsi" w:cstheme="minorHAnsi"/>
          <w:sz w:val="22"/>
          <w:szCs w:val="22"/>
        </w:rPr>
        <w:t xml:space="preserve"> activities, testing and automate few routines. </w:t>
      </w:r>
    </w:p>
    <w:p w:rsidR="0064293A" w:rsidRDefault="0064293A" w:rsidP="0064293A">
      <w:pPr>
        <w:spacing w:line="276" w:lineRule="auto"/>
        <w:rPr>
          <w:rFonts w:asciiTheme="minorHAnsi" w:hAnsiTheme="minorHAnsi" w:cstheme="minorHAnsi"/>
          <w:sz w:val="22"/>
          <w:szCs w:val="22"/>
        </w:rPr>
      </w:pPr>
    </w:p>
    <w:p w:rsidR="0064293A" w:rsidRPr="0064293A" w:rsidRDefault="0064293A" w:rsidP="0064293A">
      <w:pPr>
        <w:pStyle w:val="WW-Default"/>
        <w:rPr>
          <w:rFonts w:asciiTheme="minorHAnsi" w:hAnsiTheme="minorHAnsi" w:cstheme="minorHAnsi"/>
          <w:b/>
          <w:bCs/>
          <w:sz w:val="22"/>
          <w:szCs w:val="22"/>
        </w:rPr>
      </w:pPr>
      <w:r w:rsidRPr="0064293A">
        <w:rPr>
          <w:rFonts w:asciiTheme="minorHAnsi" w:hAnsiTheme="minorHAnsi" w:cstheme="minorHAnsi"/>
          <w:b/>
          <w:sz w:val="22"/>
          <w:szCs w:val="22"/>
        </w:rPr>
        <w:lastRenderedPageBreak/>
        <w:t>Contacts</w:t>
      </w:r>
    </w:p>
    <w:p w:rsidR="0064293A" w:rsidRPr="0064293A" w:rsidRDefault="0064293A" w:rsidP="0064293A">
      <w:pPr>
        <w:pStyle w:val="BodyText"/>
        <w:spacing w:before="154"/>
        <w:rPr>
          <w:rFonts w:asciiTheme="minorHAnsi" w:hAnsiTheme="minorHAnsi" w:cstheme="minorHAnsi"/>
          <w:sz w:val="22"/>
          <w:szCs w:val="22"/>
        </w:rPr>
      </w:pPr>
      <w:r w:rsidRPr="0064293A">
        <w:rPr>
          <w:rFonts w:asciiTheme="minorHAnsi" w:hAnsiTheme="minorHAnsi" w:cstheme="minorHAnsi"/>
          <w:b/>
          <w:sz w:val="22"/>
          <w:szCs w:val="22"/>
        </w:rPr>
        <w:t>Email Address</w:t>
      </w:r>
      <w:r w:rsidRPr="0064293A">
        <w:rPr>
          <w:rFonts w:asciiTheme="minorHAnsi" w:hAnsiTheme="minorHAnsi" w:cstheme="minorHAnsi"/>
          <w:b/>
          <w:sz w:val="22"/>
          <w:szCs w:val="22"/>
        </w:rPr>
        <w:tab/>
      </w:r>
      <w:r w:rsidRPr="0064293A">
        <w:rPr>
          <w:rFonts w:asciiTheme="minorHAnsi" w:hAnsiTheme="minorHAnsi" w:cstheme="minorHAnsi"/>
          <w:sz w:val="22"/>
          <w:szCs w:val="22"/>
        </w:rPr>
        <w:tab/>
        <w:t xml:space="preserve">: </w:t>
      </w:r>
      <w:hyperlink r:id="rId5" w:history="1">
        <w:r w:rsidRPr="0064293A">
          <w:rPr>
            <w:rStyle w:val="Hyperlink"/>
            <w:rFonts w:asciiTheme="minorHAnsi" w:hAnsiTheme="minorHAnsi" w:cstheme="minorHAnsi"/>
            <w:sz w:val="22"/>
            <w:szCs w:val="22"/>
          </w:rPr>
          <w:t>sreerama-396395@2freemail.com</w:t>
        </w:r>
      </w:hyperlink>
      <w:r w:rsidRPr="0064293A">
        <w:rPr>
          <w:rFonts w:asciiTheme="minorHAnsi" w:hAnsiTheme="minorHAnsi" w:cstheme="minorHAnsi"/>
          <w:sz w:val="22"/>
          <w:szCs w:val="22"/>
        </w:rPr>
        <w:t xml:space="preserve"> </w:t>
      </w:r>
    </w:p>
    <w:p w:rsidR="0064293A" w:rsidRPr="0064293A" w:rsidRDefault="0064293A" w:rsidP="0064293A">
      <w:pPr>
        <w:pStyle w:val="BodyText"/>
        <w:spacing w:line="232" w:lineRule="exact"/>
        <w:rPr>
          <w:rFonts w:asciiTheme="minorHAnsi" w:hAnsiTheme="minorHAnsi" w:cstheme="minorHAnsi"/>
          <w:sz w:val="22"/>
          <w:szCs w:val="22"/>
        </w:rPr>
      </w:pPr>
      <w:r w:rsidRPr="0064293A">
        <w:rPr>
          <w:rFonts w:asciiTheme="minorHAnsi" w:hAnsiTheme="minorHAnsi" w:cstheme="minorHAnsi"/>
          <w:b/>
          <w:sz w:val="22"/>
          <w:szCs w:val="22"/>
        </w:rPr>
        <w:t>Mobile Number</w:t>
      </w:r>
      <w:r w:rsidRPr="0064293A">
        <w:rPr>
          <w:rFonts w:asciiTheme="minorHAnsi" w:hAnsiTheme="minorHAnsi" w:cstheme="minorHAnsi"/>
          <w:sz w:val="22"/>
          <w:szCs w:val="22"/>
        </w:rPr>
        <w:tab/>
        <w:t>: +971504753686 / +919979971283</w:t>
      </w:r>
    </w:p>
    <w:p w:rsidR="0064293A" w:rsidRPr="0064293A" w:rsidRDefault="0064293A" w:rsidP="0064293A">
      <w:pPr>
        <w:pStyle w:val="BodyText"/>
        <w:spacing w:line="232" w:lineRule="exact"/>
        <w:rPr>
          <w:rFonts w:asciiTheme="minorHAnsi" w:hAnsiTheme="minorHAnsi" w:cstheme="minorHAnsi"/>
          <w:sz w:val="22"/>
          <w:szCs w:val="22"/>
        </w:rPr>
      </w:pPr>
      <w:r w:rsidRPr="0064293A">
        <w:rPr>
          <w:rFonts w:asciiTheme="minorHAnsi" w:hAnsiTheme="minorHAnsi" w:cstheme="minorHAnsi"/>
          <w:b/>
          <w:sz w:val="22"/>
          <w:szCs w:val="22"/>
        </w:rPr>
        <w:t>Reference</w:t>
      </w:r>
      <w:r w:rsidRPr="0064293A">
        <w:rPr>
          <w:rFonts w:asciiTheme="minorHAnsi" w:hAnsiTheme="minorHAnsi" w:cstheme="minorHAnsi"/>
          <w:sz w:val="22"/>
          <w:szCs w:val="22"/>
        </w:rPr>
        <w:tab/>
      </w:r>
      <w:r w:rsidRPr="0064293A">
        <w:rPr>
          <w:rFonts w:asciiTheme="minorHAnsi" w:hAnsiTheme="minorHAnsi" w:cstheme="minorHAnsi"/>
          <w:sz w:val="22"/>
          <w:szCs w:val="22"/>
        </w:rPr>
        <w:tab/>
        <w:t xml:space="preserve">: Mr. </w:t>
      </w:r>
      <w:proofErr w:type="spellStart"/>
      <w:r w:rsidRPr="0064293A">
        <w:rPr>
          <w:rFonts w:asciiTheme="minorHAnsi" w:hAnsiTheme="minorHAnsi" w:cstheme="minorHAnsi"/>
          <w:sz w:val="22"/>
          <w:szCs w:val="22"/>
        </w:rPr>
        <w:t>Anup</w:t>
      </w:r>
      <w:proofErr w:type="spellEnd"/>
      <w:r w:rsidRPr="0064293A">
        <w:rPr>
          <w:rFonts w:asciiTheme="minorHAnsi" w:hAnsiTheme="minorHAnsi" w:cstheme="minorHAnsi"/>
          <w:sz w:val="22"/>
          <w:szCs w:val="22"/>
        </w:rPr>
        <w:t xml:space="preserve"> P Bhatia, HR Consultant, Gulfjobseeker.com</w:t>
      </w:r>
    </w:p>
    <w:p w:rsidR="0064293A" w:rsidRPr="0064293A" w:rsidRDefault="0064293A" w:rsidP="0064293A">
      <w:pPr>
        <w:pStyle w:val="BodyText"/>
        <w:spacing w:line="232" w:lineRule="exact"/>
        <w:ind w:left="136"/>
        <w:rPr>
          <w:rFonts w:asciiTheme="minorHAnsi" w:hAnsiTheme="minorHAnsi" w:cstheme="minorHAnsi"/>
          <w:sz w:val="22"/>
          <w:szCs w:val="22"/>
        </w:rPr>
      </w:pPr>
    </w:p>
    <w:p w:rsidR="0064293A" w:rsidRPr="0064293A" w:rsidRDefault="0064293A" w:rsidP="0064293A">
      <w:pPr>
        <w:pStyle w:val="BodyText"/>
        <w:spacing w:line="232" w:lineRule="exact"/>
        <w:rPr>
          <w:rFonts w:asciiTheme="minorHAnsi" w:hAnsiTheme="minorHAnsi" w:cstheme="minorHAnsi"/>
          <w:b/>
          <w:sz w:val="22"/>
          <w:szCs w:val="22"/>
        </w:rPr>
      </w:pPr>
      <w:r w:rsidRPr="0064293A">
        <w:rPr>
          <w:rFonts w:asciiTheme="minorHAnsi" w:hAnsiTheme="minorHAnsi" w:cstheme="minorHAnsi"/>
          <w:b/>
          <w:sz w:val="22"/>
          <w:szCs w:val="22"/>
        </w:rPr>
        <w:t>YouTube Video CV</w:t>
      </w:r>
    </w:p>
    <w:p w:rsidR="0064293A" w:rsidRPr="0064293A" w:rsidRDefault="0064293A" w:rsidP="0064293A">
      <w:pPr>
        <w:pStyle w:val="BodyText"/>
        <w:spacing w:line="232" w:lineRule="exact"/>
        <w:rPr>
          <w:rFonts w:asciiTheme="minorHAnsi" w:hAnsiTheme="minorHAnsi" w:cstheme="minorHAnsi"/>
          <w:sz w:val="22"/>
          <w:szCs w:val="22"/>
        </w:rPr>
      </w:pPr>
      <w:hyperlink r:id="rId6" w:history="1">
        <w:r w:rsidRPr="0064293A">
          <w:rPr>
            <w:rStyle w:val="Hyperlink"/>
            <w:rFonts w:asciiTheme="minorHAnsi" w:hAnsiTheme="minorHAnsi" w:cstheme="minorHAnsi"/>
            <w:sz w:val="22"/>
            <w:szCs w:val="22"/>
          </w:rPr>
          <w:t>https://www.youtube.com/channel/UCdsv_v9Czkx2Dc8bW4Bt4wA</w:t>
        </w:r>
      </w:hyperlink>
      <w:r w:rsidRPr="0064293A">
        <w:rPr>
          <w:rFonts w:asciiTheme="minorHAnsi" w:hAnsiTheme="minorHAnsi" w:cstheme="minorHAnsi"/>
          <w:sz w:val="22"/>
          <w:szCs w:val="22"/>
        </w:rPr>
        <w:t xml:space="preserve"> </w:t>
      </w:r>
    </w:p>
    <w:p w:rsidR="0064293A" w:rsidRPr="0064293A" w:rsidRDefault="0064293A" w:rsidP="0064293A">
      <w:pPr>
        <w:rPr>
          <w:rFonts w:asciiTheme="minorHAnsi" w:hAnsiTheme="minorHAnsi" w:cstheme="minorHAnsi"/>
          <w:sz w:val="22"/>
          <w:szCs w:val="22"/>
        </w:rPr>
      </w:pPr>
    </w:p>
    <w:p w:rsidR="0064293A" w:rsidRPr="0064293A" w:rsidRDefault="0064293A" w:rsidP="0064293A">
      <w:pPr>
        <w:rPr>
          <w:rFonts w:asciiTheme="minorHAnsi" w:hAnsiTheme="minorHAnsi" w:cstheme="minorHAnsi"/>
          <w:b/>
          <w:sz w:val="22"/>
          <w:szCs w:val="22"/>
        </w:rPr>
      </w:pPr>
      <w:r w:rsidRPr="0064293A">
        <w:rPr>
          <w:rFonts w:asciiTheme="minorHAnsi" w:hAnsiTheme="minorHAnsi" w:cstheme="minorHAnsi"/>
          <w:b/>
          <w:sz w:val="22"/>
          <w:szCs w:val="22"/>
        </w:rPr>
        <w:t>View My CV on Gulfjobseeker.com CV Database</w:t>
      </w:r>
    </w:p>
    <w:p w:rsidR="0064293A" w:rsidRPr="0064293A" w:rsidRDefault="0064293A" w:rsidP="0064293A">
      <w:pPr>
        <w:rPr>
          <w:rFonts w:asciiTheme="minorHAnsi" w:hAnsiTheme="minorHAnsi" w:cstheme="minorHAnsi"/>
          <w:sz w:val="22"/>
          <w:szCs w:val="22"/>
        </w:rPr>
      </w:pPr>
      <w:hyperlink r:id="rId7" w:history="1">
        <w:r w:rsidRPr="0064293A">
          <w:rPr>
            <w:rStyle w:val="Hyperlink"/>
            <w:rFonts w:asciiTheme="minorHAnsi" w:hAnsiTheme="minorHAnsi" w:cstheme="minorHAnsi"/>
            <w:sz w:val="22"/>
            <w:szCs w:val="22"/>
          </w:rPr>
          <w:t>http://www.gulfjobseeker.com/employer/cv_database_highlighted_cv_freetocontact.php</w:t>
        </w:r>
      </w:hyperlink>
      <w:r w:rsidRPr="0064293A">
        <w:rPr>
          <w:rFonts w:asciiTheme="minorHAnsi" w:hAnsiTheme="minorHAnsi" w:cstheme="minorHAnsi"/>
          <w:sz w:val="22"/>
          <w:szCs w:val="22"/>
        </w:rPr>
        <w:t xml:space="preserve"> </w:t>
      </w:r>
    </w:p>
    <w:p w:rsidR="0064293A" w:rsidRPr="0064293A" w:rsidRDefault="0064293A" w:rsidP="0064293A">
      <w:pPr>
        <w:rPr>
          <w:rFonts w:asciiTheme="minorHAnsi" w:hAnsiTheme="minorHAnsi" w:cstheme="minorHAnsi"/>
          <w:sz w:val="22"/>
          <w:szCs w:val="22"/>
        </w:rPr>
      </w:pPr>
    </w:p>
    <w:p w:rsidR="0064293A" w:rsidRPr="0064293A" w:rsidRDefault="0064293A" w:rsidP="0064293A">
      <w:pPr>
        <w:rPr>
          <w:rFonts w:asciiTheme="minorHAnsi" w:hAnsiTheme="minorHAnsi" w:cstheme="minorHAnsi"/>
          <w:b/>
          <w:sz w:val="22"/>
          <w:szCs w:val="22"/>
        </w:rPr>
      </w:pPr>
      <w:r w:rsidRPr="0064293A">
        <w:rPr>
          <w:rFonts w:asciiTheme="minorHAnsi" w:hAnsiTheme="minorHAnsi" w:cstheme="minorHAnsi"/>
          <w:b/>
          <w:sz w:val="22"/>
          <w:szCs w:val="22"/>
        </w:rPr>
        <w:t>Chat with me Live on Zoom</w:t>
      </w:r>
    </w:p>
    <w:p w:rsidR="0064293A" w:rsidRPr="0064293A" w:rsidRDefault="0064293A" w:rsidP="0064293A">
      <w:pPr>
        <w:pStyle w:val="BodyText"/>
        <w:spacing w:line="232" w:lineRule="exact"/>
        <w:rPr>
          <w:rFonts w:asciiTheme="minorHAnsi" w:hAnsiTheme="minorHAnsi" w:cstheme="minorHAnsi"/>
          <w:sz w:val="22"/>
          <w:szCs w:val="22"/>
        </w:rPr>
      </w:pPr>
      <w:hyperlink r:id="rId8" w:history="1">
        <w:r w:rsidRPr="0064293A">
          <w:rPr>
            <w:rStyle w:val="Hyperlink"/>
            <w:rFonts w:asciiTheme="minorHAnsi" w:hAnsiTheme="minorHAnsi" w:cstheme="minorHAnsi"/>
            <w:sz w:val="22"/>
            <w:szCs w:val="22"/>
          </w:rPr>
          <w:t>https://zoom.us/j/4532401292?pwd=SUlYVEdSeEpGaWN6ZndUaGEzK0FjUT09</w:t>
        </w:r>
      </w:hyperlink>
    </w:p>
    <w:p w:rsidR="0064293A" w:rsidRPr="00F465B9" w:rsidRDefault="0064293A" w:rsidP="0064293A">
      <w:pPr>
        <w:spacing w:line="276" w:lineRule="auto"/>
        <w:rPr>
          <w:rFonts w:asciiTheme="minorHAnsi" w:hAnsiTheme="minorHAnsi" w:cstheme="minorHAnsi"/>
          <w:sz w:val="22"/>
          <w:szCs w:val="22"/>
        </w:rPr>
      </w:pPr>
    </w:p>
    <w:p w:rsidR="00295967" w:rsidRDefault="00295967" w:rsidP="00517817">
      <w:pPr>
        <w:pStyle w:val="ListParagraph"/>
        <w:widowControl w:val="0"/>
        <w:autoSpaceDE w:val="0"/>
        <w:spacing w:after="0" w:line="268" w:lineRule="auto"/>
        <w:ind w:right="66"/>
        <w:rPr>
          <w:rFonts w:ascii="Arial" w:hAnsi="Arial" w:cs="Tahoma"/>
          <w:sz w:val="20"/>
          <w:szCs w:val="20"/>
        </w:rPr>
      </w:pPr>
    </w:p>
    <w:sectPr w:rsidR="00295967" w:rsidSect="00E362B8">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ans">
    <w:altName w:val="Yu Gothic"/>
    <w:charset w:val="80"/>
    <w:family w:val="swiss"/>
    <w:pitch w:val="variable"/>
    <w:sig w:usb0="00000000" w:usb1="00000000" w:usb2="00000000" w:usb3="00000000" w:csb0="00000000" w:csb1="00000000"/>
  </w:font>
  <w:font w:name="DejaVu Sans">
    <w:charset w:val="80"/>
    <w:family w:val="auto"/>
    <w:pitch w:val="variable"/>
    <w:sig w:usb0="00000000" w:usb1="00000000" w:usb2="00000000" w:usb3="00000000" w:csb0="00000000" w:csb1="00000000"/>
  </w:font>
  <w:font w:name="Lohit Devanagari">
    <w:altName w:val="MS Gothic"/>
    <w:charset w:val="80"/>
    <w:family w:val="auto"/>
    <w:pitch w:val="variable"/>
    <w:sig w:usb0="00000000" w:usb1="00000000" w:usb2="00000000" w:usb3="00000000" w:csb0="00000000" w:csb1="00000000"/>
  </w:font>
  <w:font w:name="Verdana">
    <w:altName w:val="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rPr>
    </w:lvl>
  </w:abstractNum>
  <w:abstractNum w:abstractNumId="1">
    <w:nsid w:val="00000002"/>
    <w:multiLevelType w:val="singleLevel"/>
    <w:tmpl w:val="00000002"/>
    <w:name w:val="WW8Num3"/>
    <w:lvl w:ilvl="0">
      <w:start w:val="1"/>
      <w:numFmt w:val="bullet"/>
      <w:lvlText w:val=""/>
      <w:lvlJc w:val="left"/>
      <w:pPr>
        <w:tabs>
          <w:tab w:val="num" w:pos="720"/>
        </w:tabs>
        <w:ind w:left="720" w:hanging="360"/>
      </w:pPr>
      <w:rPr>
        <w:rFonts w:ascii="Wingdings" w:hAnsi="Wingdings"/>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2DA126E"/>
    <w:multiLevelType w:val="hybridMultilevel"/>
    <w:tmpl w:val="4670BA88"/>
    <w:lvl w:ilvl="0" w:tplc="57AA8066">
      <w:start w:val="4"/>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084091"/>
    <w:multiLevelType w:val="hybridMultilevel"/>
    <w:tmpl w:val="8A88002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AEB6749"/>
    <w:multiLevelType w:val="hybridMultilevel"/>
    <w:tmpl w:val="66984E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C05441"/>
    <w:multiLevelType w:val="hybridMultilevel"/>
    <w:tmpl w:val="01383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0A06E3"/>
    <w:multiLevelType w:val="hybridMultilevel"/>
    <w:tmpl w:val="E6501C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17C0237"/>
    <w:multiLevelType w:val="hybridMultilevel"/>
    <w:tmpl w:val="4266C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6D73530"/>
    <w:multiLevelType w:val="hybridMultilevel"/>
    <w:tmpl w:val="3BE429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CF918AA"/>
    <w:multiLevelType w:val="hybridMultilevel"/>
    <w:tmpl w:val="BE5EAD18"/>
    <w:lvl w:ilvl="0" w:tplc="00000002">
      <w:start w:val="1"/>
      <w:numFmt w:val="bullet"/>
      <w:lvlText w:val=""/>
      <w:lvlJc w:val="left"/>
      <w:pPr>
        <w:tabs>
          <w:tab w:val="num" w:pos="720"/>
        </w:tabs>
        <w:ind w:left="720" w:hanging="360"/>
      </w:pPr>
      <w:rPr>
        <w:rFonts w:ascii="Wingdings" w:hAnsi="Wingdings"/>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85A09F2"/>
    <w:multiLevelType w:val="hybridMultilevel"/>
    <w:tmpl w:val="8F508C2A"/>
    <w:lvl w:ilvl="0" w:tplc="0409000B">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2">
    <w:nsid w:val="6F13789A"/>
    <w:multiLevelType w:val="hybridMultilevel"/>
    <w:tmpl w:val="86E0B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D574433"/>
    <w:multiLevelType w:val="hybridMultilevel"/>
    <w:tmpl w:val="5930F42E"/>
    <w:lvl w:ilvl="0" w:tplc="00000002">
      <w:start w:val="1"/>
      <w:numFmt w:val="bullet"/>
      <w:lvlText w:val=""/>
      <w:lvlJc w:val="left"/>
      <w:pPr>
        <w:tabs>
          <w:tab w:val="num" w:pos="720"/>
        </w:tabs>
        <w:ind w:left="720" w:hanging="360"/>
      </w:pPr>
      <w:rPr>
        <w:rFonts w:ascii="Wingdings" w:hAnsi="Wingding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11"/>
  </w:num>
  <w:num w:numId="5">
    <w:abstractNumId w:val="4"/>
  </w:num>
  <w:num w:numId="6">
    <w:abstractNumId w:val="3"/>
  </w:num>
  <w:num w:numId="7">
    <w:abstractNumId w:val="4"/>
  </w:num>
  <w:num w:numId="8">
    <w:abstractNumId w:val="6"/>
  </w:num>
  <w:num w:numId="9">
    <w:abstractNumId w:val="8"/>
  </w:num>
  <w:num w:numId="10">
    <w:abstractNumId w:val="9"/>
  </w:num>
  <w:num w:numId="11">
    <w:abstractNumId w:val="13"/>
  </w:num>
  <w:num w:numId="12">
    <w:abstractNumId w:val="10"/>
  </w:num>
  <w:num w:numId="13">
    <w:abstractNumId w:val="5"/>
  </w:num>
  <w:num w:numId="14">
    <w:abstractNumId w:val="12"/>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8D5874"/>
    <w:rsid w:val="00021E92"/>
    <w:rsid w:val="00093785"/>
    <w:rsid w:val="00170AC1"/>
    <w:rsid w:val="00290406"/>
    <w:rsid w:val="00295967"/>
    <w:rsid w:val="00367232"/>
    <w:rsid w:val="003E4D76"/>
    <w:rsid w:val="00462A8F"/>
    <w:rsid w:val="004C2A7D"/>
    <w:rsid w:val="00517817"/>
    <w:rsid w:val="005A0118"/>
    <w:rsid w:val="0064293A"/>
    <w:rsid w:val="006B1A7A"/>
    <w:rsid w:val="007F7D22"/>
    <w:rsid w:val="00875D98"/>
    <w:rsid w:val="008D5874"/>
    <w:rsid w:val="008D7106"/>
    <w:rsid w:val="008E3AB3"/>
    <w:rsid w:val="00925508"/>
    <w:rsid w:val="0096692F"/>
    <w:rsid w:val="00A26172"/>
    <w:rsid w:val="00A269CF"/>
    <w:rsid w:val="00A85EAC"/>
    <w:rsid w:val="00A949D0"/>
    <w:rsid w:val="00B7306D"/>
    <w:rsid w:val="00B93DEB"/>
    <w:rsid w:val="00BA1058"/>
    <w:rsid w:val="00C31F7E"/>
    <w:rsid w:val="00C56154"/>
    <w:rsid w:val="00C63A46"/>
    <w:rsid w:val="00C7644E"/>
    <w:rsid w:val="00C90951"/>
    <w:rsid w:val="00D023DE"/>
    <w:rsid w:val="00D42957"/>
    <w:rsid w:val="00DC2326"/>
    <w:rsid w:val="00DF575C"/>
    <w:rsid w:val="00E05D16"/>
    <w:rsid w:val="00E35343"/>
    <w:rsid w:val="00E362B8"/>
    <w:rsid w:val="00E3662F"/>
    <w:rsid w:val="00EB0729"/>
    <w:rsid w:val="00EB2A30"/>
    <w:rsid w:val="00EE1518"/>
    <w:rsid w:val="00EF201A"/>
    <w:rsid w:val="00F223B8"/>
    <w:rsid w:val="00F465B9"/>
    <w:rsid w:val="00F537EC"/>
    <w:rsid w:val="00F5525A"/>
    <w:rsid w:val="00FB4322"/>
    <w:rsid w:val="00FE3C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2B8"/>
    <w:pPr>
      <w:suppressAutoHyphens/>
    </w:pPr>
    <w:rPr>
      <w:rFonts w:ascii="Arial" w:eastAsia="Calibri" w:hAnsi="Arial" w:cs="Arial"/>
      <w:lang w:eastAsia="ar-SA"/>
    </w:rPr>
  </w:style>
  <w:style w:type="paragraph" w:styleId="Heading3">
    <w:name w:val="heading 3"/>
    <w:basedOn w:val="Normal"/>
    <w:next w:val="Normal"/>
    <w:link w:val="Heading3Char"/>
    <w:uiPriority w:val="9"/>
    <w:unhideWhenUsed/>
    <w:qFormat/>
    <w:rsid w:val="00B7306D"/>
    <w:pPr>
      <w:keepNext/>
      <w:keepLines/>
      <w:suppressAutoHyphens w:val="0"/>
      <w:spacing w:before="40" w:line="276" w:lineRule="auto"/>
      <w:outlineLvl w:val="2"/>
    </w:pPr>
    <w:rPr>
      <w:rFonts w:asciiTheme="majorHAnsi" w:eastAsiaTheme="majorEastAsia" w:hAnsiTheme="majorHAnsi" w:cstheme="majorBidi"/>
      <w:color w:val="1F3763" w:themeColor="accent1" w:themeShade="7F"/>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E362B8"/>
    <w:rPr>
      <w:rFonts w:ascii="Symbol" w:hAnsi="Symbol"/>
    </w:rPr>
  </w:style>
  <w:style w:type="character" w:customStyle="1" w:styleId="WW8Num1z1">
    <w:name w:val="WW8Num1z1"/>
    <w:rsid w:val="00E362B8"/>
    <w:rPr>
      <w:rFonts w:ascii="Courier New" w:hAnsi="Courier New" w:cs="Courier New"/>
    </w:rPr>
  </w:style>
  <w:style w:type="character" w:customStyle="1" w:styleId="WW8Num1z2">
    <w:name w:val="WW8Num1z2"/>
    <w:rsid w:val="00E362B8"/>
    <w:rPr>
      <w:rFonts w:ascii="Wingdings" w:hAnsi="Wingdings"/>
    </w:rPr>
  </w:style>
  <w:style w:type="character" w:customStyle="1" w:styleId="WW8Num2z0">
    <w:name w:val="WW8Num2z0"/>
    <w:rsid w:val="00E362B8"/>
    <w:rPr>
      <w:rFonts w:ascii="Wingdings" w:hAnsi="Wingdings"/>
    </w:rPr>
  </w:style>
  <w:style w:type="character" w:customStyle="1" w:styleId="WW8Num2z1">
    <w:name w:val="WW8Num2z1"/>
    <w:rsid w:val="00E362B8"/>
    <w:rPr>
      <w:rFonts w:ascii="Symbol" w:hAnsi="Symbol"/>
    </w:rPr>
  </w:style>
  <w:style w:type="character" w:customStyle="1" w:styleId="WW8Num2z4">
    <w:name w:val="WW8Num2z4"/>
    <w:rsid w:val="00E362B8"/>
    <w:rPr>
      <w:rFonts w:ascii="Courier New" w:hAnsi="Courier New"/>
    </w:rPr>
  </w:style>
  <w:style w:type="character" w:customStyle="1" w:styleId="WW8Num3z0">
    <w:name w:val="WW8Num3z0"/>
    <w:rsid w:val="00E362B8"/>
    <w:rPr>
      <w:rFonts w:ascii="Wingdings" w:hAnsi="Wingdings"/>
    </w:rPr>
  </w:style>
  <w:style w:type="character" w:customStyle="1" w:styleId="WW8Num3z1">
    <w:name w:val="WW8Num3z1"/>
    <w:rsid w:val="00E362B8"/>
    <w:rPr>
      <w:rFonts w:ascii="Courier New" w:hAnsi="Courier New"/>
    </w:rPr>
  </w:style>
  <w:style w:type="character" w:customStyle="1" w:styleId="WW8Num3z3">
    <w:name w:val="WW8Num3z3"/>
    <w:rsid w:val="00E362B8"/>
    <w:rPr>
      <w:rFonts w:ascii="Symbol" w:hAnsi="Symbol"/>
    </w:rPr>
  </w:style>
  <w:style w:type="character" w:customStyle="1" w:styleId="BodyTextIndentChar">
    <w:name w:val="Body Text Indent Char"/>
    <w:rsid w:val="00E362B8"/>
    <w:rPr>
      <w:rFonts w:eastAsia="Calibri"/>
      <w:sz w:val="26"/>
      <w:szCs w:val="26"/>
      <w:lang w:val="en-US" w:eastAsia="ar-SA" w:bidi="ar-SA"/>
    </w:rPr>
  </w:style>
  <w:style w:type="character" w:customStyle="1" w:styleId="PlainTextChar">
    <w:name w:val="Plain Text Char"/>
    <w:rsid w:val="00E362B8"/>
    <w:rPr>
      <w:rFonts w:ascii="Courier New" w:eastAsia="Calibri" w:hAnsi="Courier New" w:cs="Courier New"/>
      <w:lang w:val="en-US" w:eastAsia="ar-SA" w:bidi="ar-SA"/>
    </w:rPr>
  </w:style>
  <w:style w:type="paragraph" w:customStyle="1" w:styleId="Heading">
    <w:name w:val="Heading"/>
    <w:basedOn w:val="Normal"/>
    <w:next w:val="BodyText"/>
    <w:rsid w:val="00E362B8"/>
    <w:pPr>
      <w:keepNext/>
      <w:spacing w:before="240" w:after="120"/>
    </w:pPr>
    <w:rPr>
      <w:rFonts w:ascii="Liberation Sans" w:eastAsia="DejaVu Sans" w:hAnsi="Liberation Sans" w:cs="Lohit Devanagari"/>
      <w:sz w:val="28"/>
      <w:szCs w:val="28"/>
    </w:rPr>
  </w:style>
  <w:style w:type="paragraph" w:styleId="BodyText">
    <w:name w:val="Body Text"/>
    <w:basedOn w:val="Normal"/>
    <w:rsid w:val="00E362B8"/>
    <w:pPr>
      <w:spacing w:after="120"/>
    </w:pPr>
  </w:style>
  <w:style w:type="paragraph" w:styleId="List">
    <w:name w:val="List"/>
    <w:basedOn w:val="BodyText"/>
    <w:rsid w:val="00E362B8"/>
    <w:rPr>
      <w:rFonts w:cs="Lohit Devanagari"/>
    </w:rPr>
  </w:style>
  <w:style w:type="paragraph" w:styleId="Caption">
    <w:name w:val="caption"/>
    <w:basedOn w:val="Normal"/>
    <w:qFormat/>
    <w:rsid w:val="00E362B8"/>
    <w:pPr>
      <w:suppressLineNumbers/>
      <w:spacing w:before="120" w:after="120"/>
    </w:pPr>
    <w:rPr>
      <w:rFonts w:cs="Lohit Devanagari"/>
      <w:i/>
      <w:iCs/>
      <w:sz w:val="24"/>
      <w:szCs w:val="24"/>
    </w:rPr>
  </w:style>
  <w:style w:type="paragraph" w:customStyle="1" w:styleId="Index">
    <w:name w:val="Index"/>
    <w:basedOn w:val="Normal"/>
    <w:rsid w:val="00E362B8"/>
    <w:pPr>
      <w:suppressLineNumbers/>
    </w:pPr>
    <w:rPr>
      <w:rFonts w:cs="Lohit Devanagari"/>
    </w:rPr>
  </w:style>
  <w:style w:type="paragraph" w:styleId="BodyTextIndent">
    <w:name w:val="Body Text Indent"/>
    <w:basedOn w:val="Normal"/>
    <w:rsid w:val="00E362B8"/>
    <w:pPr>
      <w:spacing w:line="360" w:lineRule="auto"/>
      <w:ind w:firstLine="720"/>
      <w:jc w:val="both"/>
    </w:pPr>
    <w:rPr>
      <w:rFonts w:ascii="Times New Roman" w:hAnsi="Times New Roman" w:cs="Times New Roman"/>
      <w:sz w:val="26"/>
      <w:szCs w:val="26"/>
    </w:rPr>
  </w:style>
  <w:style w:type="paragraph" w:styleId="PlainText">
    <w:name w:val="Plain Text"/>
    <w:basedOn w:val="Normal"/>
    <w:rsid w:val="00E362B8"/>
    <w:rPr>
      <w:rFonts w:ascii="Courier New" w:hAnsi="Courier New" w:cs="Courier New"/>
    </w:rPr>
  </w:style>
  <w:style w:type="paragraph" w:customStyle="1" w:styleId="StylePlainTextTimesNewRoman14ptBoldUnderline">
    <w:name w:val="Style Plain Text + Times New Roman 14 pt Bold Underline"/>
    <w:basedOn w:val="PlainText"/>
    <w:rsid w:val="00E362B8"/>
    <w:pPr>
      <w:pBdr>
        <w:top w:val="double" w:sz="8" w:space="1" w:color="000000"/>
      </w:pBdr>
      <w:shd w:val="clear" w:color="auto" w:fill="DFDFDF"/>
      <w:spacing w:before="240" w:after="120"/>
    </w:pPr>
    <w:rPr>
      <w:rFonts w:ascii="Times New Roman" w:hAnsi="Times New Roman" w:cs="Times New Roman"/>
      <w:b/>
      <w:bCs/>
      <w:sz w:val="32"/>
      <w:szCs w:val="32"/>
      <w:u w:val="single"/>
    </w:rPr>
  </w:style>
  <w:style w:type="paragraph" w:customStyle="1" w:styleId="WW-Default">
    <w:name w:val="WW-Default"/>
    <w:rsid w:val="00E362B8"/>
    <w:pPr>
      <w:suppressAutoHyphens/>
      <w:autoSpaceDE w:val="0"/>
    </w:pPr>
    <w:rPr>
      <w:rFonts w:ascii="Verdana" w:eastAsia="Arial" w:hAnsi="Verdana" w:cs="Verdana"/>
      <w:color w:val="000000"/>
      <w:sz w:val="24"/>
      <w:szCs w:val="24"/>
      <w:lang w:eastAsia="ar-SA"/>
    </w:rPr>
  </w:style>
  <w:style w:type="paragraph" w:styleId="ListParagraph">
    <w:name w:val="List Paragraph"/>
    <w:basedOn w:val="Normal"/>
    <w:uiPriority w:val="34"/>
    <w:qFormat/>
    <w:rsid w:val="00E362B8"/>
    <w:pPr>
      <w:spacing w:after="200" w:line="276" w:lineRule="auto"/>
      <w:ind w:left="720"/>
    </w:pPr>
    <w:rPr>
      <w:rFonts w:ascii="Calibri" w:hAnsi="Calibri" w:cs="Times New Roman"/>
      <w:sz w:val="22"/>
      <w:szCs w:val="22"/>
    </w:rPr>
  </w:style>
  <w:style w:type="character" w:customStyle="1" w:styleId="Heading3Char">
    <w:name w:val="Heading 3 Char"/>
    <w:basedOn w:val="DefaultParagraphFont"/>
    <w:link w:val="Heading3"/>
    <w:uiPriority w:val="9"/>
    <w:rsid w:val="00B7306D"/>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64293A"/>
    <w:rPr>
      <w:color w:val="0000FF"/>
      <w:u w:val="single"/>
    </w:rPr>
  </w:style>
</w:styles>
</file>

<file path=word/webSettings.xml><?xml version="1.0" encoding="utf-8"?>
<w:webSettings xmlns:r="http://schemas.openxmlformats.org/officeDocument/2006/relationships" xmlns:w="http://schemas.openxmlformats.org/wordprocessingml/2006/main">
  <w:divs>
    <w:div w:id="1322268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4532401292?pwd=SUlYVEdSeEpGaWN6ZndUaGEzK0FjUT09" TargetMode="External"/><Relationship Id="rId3" Type="http://schemas.openxmlformats.org/officeDocument/2006/relationships/settings" Target="settings.xml"/><Relationship Id="rId7" Type="http://schemas.openxmlformats.org/officeDocument/2006/relationships/hyperlink" Target="http://www.gulfjobseeker.com/employer/cv_database_highlighted_cv_freetocontact.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channel/UCdsv_v9Czkx2Dc8bW4Bt4wA" TargetMode="External"/><Relationship Id="rId5" Type="http://schemas.openxmlformats.org/officeDocument/2006/relationships/hyperlink" Target="mailto:sreerama-396395@2free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801</Words>
  <Characters>4567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RESUME</vt:lpstr>
    </vt:vector>
  </TitlesOfParts>
  <Company>Infosys Limited</Company>
  <LinksUpToDate>false</LinksUpToDate>
  <CharactersWithSpaces>5358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dc:title>
  <dc:creator>roja.reddy</dc:creator>
  <cp:lastModifiedBy>Visitor_2</cp:lastModifiedBy>
  <cp:revision>2</cp:revision>
  <cp:lastPrinted>1899-12-31T18:30:00Z</cp:lastPrinted>
  <dcterms:created xsi:type="dcterms:W3CDTF">2020-11-18T15:31:00Z</dcterms:created>
  <dcterms:modified xsi:type="dcterms:W3CDTF">2020-11-18T15:31:00Z</dcterms:modified>
</cp:coreProperties>
</file>