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B3" w:rsidRPr="00057A07" w:rsidRDefault="00C83BB3" w:rsidP="00057A07">
      <w:pPr>
        <w:pStyle w:val="Heading2"/>
        <w:spacing w:before="0"/>
        <w:ind w:firstLine="851"/>
        <w:rPr>
          <w:rFonts w:asciiTheme="majorBidi" w:hAnsiTheme="majorBidi"/>
          <w:sz w:val="56"/>
          <w:szCs w:val="56"/>
        </w:rPr>
      </w:pPr>
      <w:r w:rsidRPr="00704DCA">
        <w:rPr>
          <w:rFonts w:asciiTheme="majorBidi" w:hAnsiTheme="majorBidi"/>
          <w:b/>
          <w:bCs/>
          <w:noProof/>
          <w:color w:val="000000"/>
          <w:sz w:val="21"/>
          <w:szCs w:val="21"/>
          <w:lang w:val="en-US"/>
        </w:rPr>
        <w:drawing>
          <wp:anchor distT="0" distB="0" distL="114300" distR="114300" simplePos="0" relativeHeight="251692032" behindDoc="1" locked="0" layoutInCell="1" allowOverlap="1">
            <wp:simplePos x="0" y="0"/>
            <wp:positionH relativeFrom="column">
              <wp:posOffset>-274320</wp:posOffset>
            </wp:positionH>
            <wp:positionV relativeFrom="paragraph">
              <wp:posOffset>52705</wp:posOffset>
            </wp:positionV>
            <wp:extent cx="1405890" cy="1581785"/>
            <wp:effectExtent l="0" t="0" r="3810" b="0"/>
            <wp:wrapTight wrapText="bothSides">
              <wp:wrapPolygon edited="0">
                <wp:start x="0" y="0"/>
                <wp:lineTo x="0" y="21331"/>
                <wp:lineTo x="21366" y="21331"/>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923" r="10368"/>
                    <a:stretch/>
                  </pic:blipFill>
                  <pic:spPr bwMode="auto">
                    <a:xfrm>
                      <a:off x="0" y="0"/>
                      <a:ext cx="1405890" cy="1581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43609" w:rsidRPr="00704DCA">
        <w:rPr>
          <w:rFonts w:asciiTheme="majorBidi" w:hAnsiTheme="majorBidi"/>
          <w:sz w:val="56"/>
          <w:szCs w:val="56"/>
        </w:rPr>
        <w:t xml:space="preserve"> Abd</w:t>
      </w:r>
      <w:r w:rsidR="0051149A" w:rsidRPr="00704DCA">
        <w:rPr>
          <w:rFonts w:asciiTheme="majorBidi" w:hAnsiTheme="majorBidi"/>
          <w:sz w:val="56"/>
          <w:szCs w:val="56"/>
        </w:rPr>
        <w:t>e</w:t>
      </w:r>
      <w:r w:rsidR="00443609" w:rsidRPr="00704DCA">
        <w:rPr>
          <w:rFonts w:asciiTheme="majorBidi" w:hAnsiTheme="majorBidi"/>
          <w:sz w:val="56"/>
          <w:szCs w:val="56"/>
        </w:rPr>
        <w:t>l</w:t>
      </w:r>
      <w:r w:rsidR="0001080F" w:rsidRPr="00704DCA">
        <w:rPr>
          <w:rFonts w:asciiTheme="majorBidi" w:hAnsiTheme="majorBidi"/>
          <w:sz w:val="56"/>
          <w:szCs w:val="56"/>
        </w:rPr>
        <w:t>w</w:t>
      </w:r>
      <w:r w:rsidR="00443609" w:rsidRPr="00704DCA">
        <w:rPr>
          <w:rFonts w:asciiTheme="majorBidi" w:hAnsiTheme="majorBidi"/>
          <w:sz w:val="56"/>
          <w:szCs w:val="56"/>
        </w:rPr>
        <w:t>ahed</w:t>
      </w:r>
    </w:p>
    <w:p w:rsidR="00FF40D5" w:rsidRDefault="00FF40D5" w:rsidP="00C83BB3">
      <w:pPr>
        <w:widowControl w:val="0"/>
        <w:autoSpaceDE w:val="0"/>
        <w:autoSpaceDN w:val="0"/>
        <w:adjustRightInd w:val="0"/>
        <w:rPr>
          <w:rStyle w:val="Heading2Char"/>
          <w:rFonts w:asciiTheme="majorBidi" w:hAnsiTheme="majorBidi"/>
          <w:sz w:val="24"/>
          <w:szCs w:val="24"/>
        </w:rPr>
      </w:pPr>
    </w:p>
    <w:p w:rsidR="00FF40D5" w:rsidRDefault="00D36F16" w:rsidP="00C83BB3">
      <w:pPr>
        <w:widowControl w:val="0"/>
        <w:autoSpaceDE w:val="0"/>
        <w:autoSpaceDN w:val="0"/>
        <w:adjustRightInd w:val="0"/>
        <w:rPr>
          <w:rStyle w:val="Heading2Char"/>
          <w:rFonts w:asciiTheme="majorBidi" w:hAnsiTheme="majorBidi"/>
          <w:sz w:val="24"/>
          <w:szCs w:val="24"/>
        </w:rPr>
      </w:pPr>
      <w:r>
        <w:rPr>
          <w:rStyle w:val="Heading2Char"/>
          <w:rFonts w:asciiTheme="majorBidi" w:hAnsiTheme="majorBidi"/>
          <w:sz w:val="24"/>
          <w:szCs w:val="24"/>
        </w:rPr>
        <w:t xml:space="preserve">Nationality: </w:t>
      </w:r>
      <w:r w:rsidRPr="00D36F16">
        <w:rPr>
          <w:rStyle w:val="Heading2Char"/>
          <w:rFonts w:asciiTheme="majorBidi" w:hAnsiTheme="majorBidi"/>
          <w:color w:val="auto"/>
          <w:sz w:val="24"/>
          <w:szCs w:val="24"/>
        </w:rPr>
        <w:t xml:space="preserve">Lebanese </w:t>
      </w:r>
    </w:p>
    <w:p w:rsidR="00C83BB3" w:rsidRPr="00704DCA" w:rsidRDefault="00C83BB3" w:rsidP="00C83BB3">
      <w:pPr>
        <w:widowControl w:val="0"/>
        <w:autoSpaceDE w:val="0"/>
        <w:autoSpaceDN w:val="0"/>
        <w:adjustRightInd w:val="0"/>
        <w:rPr>
          <w:rFonts w:asciiTheme="majorBidi" w:hAnsiTheme="majorBidi" w:cstheme="majorBidi"/>
          <w:b/>
          <w:bCs/>
          <w:color w:val="000000"/>
        </w:rPr>
      </w:pPr>
      <w:r w:rsidRPr="00704DCA">
        <w:rPr>
          <w:rStyle w:val="Heading2Char"/>
          <w:rFonts w:asciiTheme="majorBidi" w:hAnsiTheme="majorBidi"/>
          <w:sz w:val="24"/>
          <w:szCs w:val="24"/>
        </w:rPr>
        <w:t>Location</w:t>
      </w:r>
      <w:r w:rsidRPr="00704DCA">
        <w:rPr>
          <w:rFonts w:asciiTheme="majorBidi" w:hAnsiTheme="majorBidi" w:cstheme="majorBidi"/>
          <w:color w:val="000000"/>
        </w:rPr>
        <w:t xml:space="preserve">: </w:t>
      </w:r>
      <w:r w:rsidR="00823635">
        <w:rPr>
          <w:rFonts w:asciiTheme="majorBidi" w:hAnsiTheme="majorBidi" w:cstheme="majorBidi"/>
          <w:color w:val="000000"/>
        </w:rPr>
        <w:t>Dubai,</w:t>
      </w:r>
      <w:r w:rsidR="00D13737">
        <w:rPr>
          <w:rFonts w:asciiTheme="majorBidi" w:hAnsiTheme="majorBidi" w:cstheme="majorBidi"/>
          <w:color w:val="000000"/>
        </w:rPr>
        <w:t xml:space="preserve"> UAE</w:t>
      </w:r>
    </w:p>
    <w:p w:rsidR="00C83BB3" w:rsidRDefault="00C83BB3" w:rsidP="00067B1D">
      <w:pPr>
        <w:widowControl w:val="0"/>
        <w:autoSpaceDE w:val="0"/>
        <w:autoSpaceDN w:val="0"/>
        <w:adjustRightInd w:val="0"/>
        <w:rPr>
          <w:rFonts w:asciiTheme="majorBidi" w:hAnsiTheme="majorBidi" w:cstheme="majorBidi"/>
        </w:rPr>
      </w:pPr>
      <w:r w:rsidRPr="00704DCA">
        <w:rPr>
          <w:rStyle w:val="Heading2Char"/>
          <w:rFonts w:asciiTheme="majorBidi" w:hAnsiTheme="majorBidi"/>
          <w:sz w:val="24"/>
          <w:szCs w:val="24"/>
        </w:rPr>
        <w:t>Email:</w:t>
      </w:r>
      <w:r w:rsidR="00067B1D" w:rsidRPr="00704DCA">
        <w:rPr>
          <w:rFonts w:asciiTheme="majorBidi" w:hAnsiTheme="majorBidi" w:cstheme="majorBidi"/>
        </w:rPr>
        <w:t xml:space="preserve"> </w:t>
      </w:r>
      <w:hyperlink r:id="rId9" w:history="1">
        <w:r w:rsidR="00067B1D" w:rsidRPr="007F5CD7">
          <w:rPr>
            <w:rStyle w:val="Hyperlink"/>
            <w:rFonts w:asciiTheme="majorBidi" w:hAnsiTheme="majorBidi" w:cstheme="majorBidi"/>
          </w:rPr>
          <w:t>abdelwahed-396714@gulfjobseeker.com</w:t>
        </w:r>
      </w:hyperlink>
      <w:r w:rsidR="00067B1D">
        <w:rPr>
          <w:rFonts w:asciiTheme="majorBidi" w:hAnsiTheme="majorBidi" w:cstheme="majorBidi"/>
        </w:rPr>
        <w:t xml:space="preserve"> </w:t>
      </w:r>
    </w:p>
    <w:p w:rsidR="00067B1D" w:rsidRDefault="00067B1D" w:rsidP="00067B1D">
      <w:pPr>
        <w:widowControl w:val="0"/>
        <w:autoSpaceDE w:val="0"/>
        <w:autoSpaceDN w:val="0"/>
        <w:adjustRightInd w:val="0"/>
        <w:rPr>
          <w:rFonts w:asciiTheme="majorBidi" w:hAnsiTheme="majorBidi" w:cstheme="majorBidi"/>
        </w:rPr>
      </w:pPr>
    </w:p>
    <w:p w:rsidR="00067B1D" w:rsidRPr="00704DCA" w:rsidRDefault="00067B1D" w:rsidP="00067B1D">
      <w:pPr>
        <w:widowControl w:val="0"/>
        <w:autoSpaceDE w:val="0"/>
        <w:autoSpaceDN w:val="0"/>
        <w:adjustRightInd w:val="0"/>
        <w:rPr>
          <w:rFonts w:asciiTheme="majorBidi" w:hAnsiTheme="majorBidi" w:cstheme="majorBidi"/>
        </w:rPr>
      </w:pPr>
    </w:p>
    <w:p w:rsidR="00057A07" w:rsidRPr="00057A07" w:rsidRDefault="00057A07" w:rsidP="00057A07"/>
    <w:p w:rsidR="00E93B71" w:rsidRPr="00704DCA" w:rsidRDefault="00E93B71" w:rsidP="00E93B71">
      <w:pPr>
        <w:pStyle w:val="Heading2"/>
        <w:spacing w:before="0"/>
        <w:jc w:val="center"/>
        <w:rPr>
          <w:rFonts w:asciiTheme="majorBidi" w:hAnsiTheme="majorBidi"/>
          <w:sz w:val="28"/>
          <w:szCs w:val="28"/>
        </w:rPr>
      </w:pPr>
      <w:r w:rsidRPr="00704DCA">
        <w:rPr>
          <w:rFonts w:asciiTheme="majorBidi" w:hAnsiTheme="majorBidi"/>
          <w:sz w:val="28"/>
          <w:szCs w:val="28"/>
        </w:rPr>
        <w:t>Career Target: Structural</w:t>
      </w:r>
      <w:r w:rsidR="00F627FC" w:rsidRPr="00704DCA">
        <w:rPr>
          <w:rFonts w:asciiTheme="majorBidi" w:hAnsiTheme="majorBidi"/>
          <w:sz w:val="28"/>
          <w:szCs w:val="28"/>
        </w:rPr>
        <w:t>/Civil</w:t>
      </w:r>
      <w:r w:rsidRPr="00704DCA">
        <w:rPr>
          <w:rFonts w:asciiTheme="majorBidi" w:hAnsiTheme="majorBidi"/>
          <w:sz w:val="28"/>
          <w:szCs w:val="28"/>
        </w:rPr>
        <w:t xml:space="preserve"> Engineer</w:t>
      </w:r>
    </w:p>
    <w:p w:rsidR="00E93B71" w:rsidRPr="00704DCA" w:rsidRDefault="00E93B71" w:rsidP="00E93B71">
      <w:pPr>
        <w:rPr>
          <w:rFonts w:asciiTheme="majorBidi" w:hAnsiTheme="majorBidi" w:cstheme="majorBidi"/>
        </w:rPr>
      </w:pPr>
    </w:p>
    <w:p w:rsidR="00CA7527" w:rsidRPr="00704DCA" w:rsidRDefault="00CA7527" w:rsidP="00EA2BAF">
      <w:pPr>
        <w:pStyle w:val="ListParagraph"/>
        <w:widowControl w:val="0"/>
        <w:numPr>
          <w:ilvl w:val="0"/>
          <w:numId w:val="6"/>
        </w:numPr>
        <w:autoSpaceDE w:val="0"/>
        <w:autoSpaceDN w:val="0"/>
        <w:adjustRightInd w:val="0"/>
        <w:spacing w:line="276" w:lineRule="auto"/>
        <w:ind w:left="284" w:hanging="284"/>
        <w:jc w:val="both"/>
        <w:rPr>
          <w:rFonts w:asciiTheme="majorBidi" w:hAnsiTheme="majorBidi" w:cstheme="majorBidi"/>
        </w:rPr>
      </w:pPr>
      <w:r w:rsidRPr="00704DCA">
        <w:rPr>
          <w:rFonts w:asciiTheme="majorBidi" w:hAnsiTheme="majorBidi" w:cstheme="majorBidi"/>
        </w:rPr>
        <w:t xml:space="preserve">Recent Structural </w:t>
      </w:r>
      <w:r w:rsidR="00696747">
        <w:rPr>
          <w:rFonts w:asciiTheme="majorBidi" w:hAnsiTheme="majorBidi" w:cstheme="majorBidi"/>
        </w:rPr>
        <w:t>E</w:t>
      </w:r>
      <w:r w:rsidRPr="00704DCA">
        <w:rPr>
          <w:rFonts w:asciiTheme="majorBidi" w:hAnsiTheme="majorBidi" w:cstheme="majorBidi"/>
        </w:rPr>
        <w:t>ngineer graduate with related hands-on experience in the design team sector analysing calculation designs, conducting site visits, and assisting with technical reports</w:t>
      </w:r>
    </w:p>
    <w:p w:rsidR="00CA7527" w:rsidRPr="00704DCA" w:rsidRDefault="00CA7527" w:rsidP="00EA2BAF">
      <w:pPr>
        <w:widowControl w:val="0"/>
        <w:autoSpaceDE w:val="0"/>
        <w:autoSpaceDN w:val="0"/>
        <w:adjustRightInd w:val="0"/>
        <w:spacing w:line="276" w:lineRule="auto"/>
        <w:ind w:left="426"/>
        <w:jc w:val="both"/>
        <w:rPr>
          <w:rFonts w:asciiTheme="majorBidi" w:hAnsiTheme="majorBidi" w:cstheme="majorBidi"/>
        </w:rPr>
      </w:pPr>
    </w:p>
    <w:p w:rsidR="00CA7527" w:rsidRPr="00704DCA" w:rsidRDefault="00CA7527" w:rsidP="00EA2BAF">
      <w:pPr>
        <w:pStyle w:val="ListParagraph"/>
        <w:widowControl w:val="0"/>
        <w:numPr>
          <w:ilvl w:val="0"/>
          <w:numId w:val="6"/>
        </w:numPr>
        <w:autoSpaceDE w:val="0"/>
        <w:autoSpaceDN w:val="0"/>
        <w:adjustRightInd w:val="0"/>
        <w:spacing w:line="276" w:lineRule="auto"/>
        <w:ind w:left="284" w:hanging="284"/>
        <w:jc w:val="both"/>
        <w:rPr>
          <w:rFonts w:asciiTheme="majorBidi" w:hAnsiTheme="majorBidi" w:cstheme="majorBidi"/>
        </w:rPr>
      </w:pPr>
      <w:r w:rsidRPr="00704DCA">
        <w:rPr>
          <w:rFonts w:asciiTheme="majorBidi" w:hAnsiTheme="majorBidi" w:cstheme="majorBidi"/>
        </w:rPr>
        <w:t xml:space="preserve">Detail-oriented professional with an eager to learn mentality for new information and technologies. Possesses sound communication, leadership, and problem-solving abilities. Multilingual </w:t>
      </w:r>
    </w:p>
    <w:p w:rsidR="00CA7527" w:rsidRPr="00704DCA" w:rsidRDefault="00CA7527" w:rsidP="00EA2BAF">
      <w:pPr>
        <w:spacing w:line="276" w:lineRule="auto"/>
        <w:ind w:left="284" w:hanging="284"/>
        <w:jc w:val="both"/>
        <w:rPr>
          <w:rFonts w:asciiTheme="majorBidi" w:hAnsiTheme="majorBidi" w:cstheme="majorBidi"/>
        </w:rPr>
      </w:pPr>
    </w:p>
    <w:p w:rsidR="00CA7527" w:rsidRPr="00704DCA" w:rsidRDefault="00CA7527" w:rsidP="00EA2BAF">
      <w:pPr>
        <w:pStyle w:val="ListParagraph"/>
        <w:numPr>
          <w:ilvl w:val="0"/>
          <w:numId w:val="6"/>
        </w:numPr>
        <w:spacing w:line="276" w:lineRule="auto"/>
        <w:ind w:left="284" w:hanging="284"/>
        <w:jc w:val="both"/>
        <w:rPr>
          <w:rFonts w:asciiTheme="majorBidi" w:hAnsiTheme="majorBidi" w:cstheme="majorBidi"/>
        </w:rPr>
      </w:pPr>
      <w:r w:rsidRPr="00704DCA">
        <w:rPr>
          <w:rFonts w:asciiTheme="majorBidi" w:hAnsiTheme="majorBidi" w:cstheme="majorBidi"/>
        </w:rPr>
        <w:t>Seeking an Entry Level Structural/Civil Engineer position at a well reputable company that allows for creativity, diversity, and provides a teamwork environment to assist with my development as an engineer and as a professional</w:t>
      </w:r>
    </w:p>
    <w:p w:rsidR="00F752E1" w:rsidRPr="00704DCA" w:rsidRDefault="002C3AF8" w:rsidP="00BD5F31">
      <w:pPr>
        <w:rPr>
          <w:rFonts w:asciiTheme="majorBidi" w:hAnsiTheme="majorBidi" w:cstheme="majorBidi"/>
          <w:color w:val="222222"/>
          <w:sz w:val="21"/>
          <w:szCs w:val="21"/>
          <w:lang w:val="en-US"/>
        </w:rPr>
      </w:pPr>
      <w:r w:rsidRPr="002C3AF8">
        <w:rPr>
          <w:rFonts w:asciiTheme="majorBidi" w:hAnsiTheme="majorBidi" w:cstheme="majorBidi"/>
          <w:noProof/>
          <w:lang w:val="en-US"/>
        </w:rPr>
        <w:pict>
          <v:line id="Straight Connector 13" o:spid="_x0000_s1026" style="position:absolute;z-index:251674624;visibility:visible;mso-position-horizontal-relative:margin;mso-width-relative:margin;mso-height-relative:margin" from="-21.75pt,3.4pt" to="51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" strokecolor="#4579b8 [3044]">
            <w10:wrap anchorx="margin"/>
          </v:line>
        </w:pict>
      </w:r>
    </w:p>
    <w:p w:rsidR="00F92BF5" w:rsidRPr="00704DCA" w:rsidRDefault="00F92BF5" w:rsidP="006F4F4C">
      <w:pPr>
        <w:pStyle w:val="ListParagraph"/>
        <w:rPr>
          <w:rFonts w:asciiTheme="majorBidi" w:hAnsiTheme="majorBidi" w:cstheme="majorBidi"/>
          <w:sz w:val="21"/>
          <w:szCs w:val="21"/>
        </w:rPr>
      </w:pPr>
    </w:p>
    <w:p w:rsidR="00A27A55" w:rsidRPr="00704DCA" w:rsidRDefault="006F4F4C" w:rsidP="0061135E">
      <w:pPr>
        <w:pStyle w:val="Heading2"/>
        <w:spacing w:before="0"/>
        <w:ind w:hanging="426"/>
        <w:rPr>
          <w:rFonts w:asciiTheme="majorBidi" w:hAnsiTheme="majorBidi"/>
          <w:sz w:val="32"/>
          <w:szCs w:val="32"/>
        </w:rPr>
      </w:pPr>
      <w:r w:rsidRPr="00704DCA">
        <w:rPr>
          <w:rFonts w:asciiTheme="majorBidi" w:hAnsiTheme="majorBidi"/>
          <w:sz w:val="32"/>
          <w:szCs w:val="32"/>
        </w:rPr>
        <w:t>Education</w:t>
      </w:r>
    </w:p>
    <w:p w:rsidR="001E63EF" w:rsidRDefault="001E63EF" w:rsidP="00A27A55">
      <w:pPr>
        <w:rPr>
          <w:rFonts w:asciiTheme="majorBidi" w:hAnsiTheme="majorBidi" w:cstheme="majorBidi"/>
        </w:rPr>
      </w:pPr>
    </w:p>
    <w:p w:rsidR="001E63EF" w:rsidRPr="001E63EF" w:rsidRDefault="001E63EF" w:rsidP="00A27A55">
      <w:pPr>
        <w:rPr>
          <w:rFonts w:asciiTheme="majorBidi" w:hAnsiTheme="majorBidi" w:cstheme="majorBidi"/>
          <w:b/>
          <w:bCs/>
        </w:rPr>
      </w:pPr>
      <w:r w:rsidRPr="001E63EF">
        <w:rPr>
          <w:rFonts w:asciiTheme="majorBidi" w:hAnsiTheme="majorBidi" w:cstheme="majorBidi"/>
          <w:b/>
          <w:bCs/>
        </w:rPr>
        <w:t xml:space="preserve">MSc in Structural Engineering September 2019              </w:t>
      </w:r>
    </w:p>
    <w:p w:rsidR="00AD51B4" w:rsidRPr="00704DCA" w:rsidRDefault="001E63EF" w:rsidP="006A7F63">
      <w:pPr>
        <w:rPr>
          <w:rFonts w:asciiTheme="majorBidi" w:hAnsiTheme="majorBidi" w:cstheme="majorBidi"/>
        </w:rPr>
      </w:pPr>
      <w:r w:rsidRPr="00704DCA">
        <w:rPr>
          <w:rFonts w:asciiTheme="majorBidi" w:hAnsiTheme="majorBidi" w:cstheme="majorBidi"/>
        </w:rPr>
        <w:t>Brunel University London</w:t>
      </w:r>
      <w:r>
        <w:rPr>
          <w:rFonts w:asciiTheme="majorBidi" w:hAnsiTheme="majorBidi" w:cstheme="majorBidi"/>
        </w:rPr>
        <w:t xml:space="preserve">, United Kingdom; </w:t>
      </w:r>
      <w:r w:rsidRPr="00704DCA">
        <w:rPr>
          <w:rFonts w:asciiTheme="majorBidi" w:hAnsiTheme="majorBidi" w:cstheme="majorBidi"/>
        </w:rPr>
        <w:t>Grad</w:t>
      </w:r>
      <w:r w:rsidR="006A7F63">
        <w:rPr>
          <w:rFonts w:asciiTheme="majorBidi" w:hAnsiTheme="majorBidi" w:cstheme="majorBidi"/>
        </w:rPr>
        <w:t xml:space="preserve">uated with 2:1 </w:t>
      </w:r>
      <w:r w:rsidRPr="00704DCA">
        <w:rPr>
          <w:rFonts w:asciiTheme="majorBidi" w:hAnsiTheme="majorBidi" w:cstheme="majorBidi"/>
        </w:rPr>
        <w:t>Merit</w:t>
      </w:r>
    </w:p>
    <w:p w:rsidR="00FA1279" w:rsidRPr="001E63EF" w:rsidRDefault="002C3AF8" w:rsidP="001E63EF">
      <w:pPr>
        <w:pStyle w:val="Heading2"/>
        <w:spacing w:before="0"/>
        <w:ind w:left="360"/>
        <w:rPr>
          <w:rFonts w:asciiTheme="majorBidi" w:hAnsiTheme="majorBidi"/>
          <w:noProof/>
          <w:sz w:val="24"/>
          <w:szCs w:val="24"/>
          <w:lang w:val="en-US"/>
        </w:rPr>
      </w:pPr>
      <w:r>
        <w:rPr>
          <w:rFonts w:asciiTheme="majorBidi" w:hAnsiTheme="majorBidi"/>
          <w:noProof/>
          <w:sz w:val="24"/>
          <w:szCs w:val="24"/>
          <w:lang w:val="en-US"/>
        </w:rPr>
        <w:pict>
          <v:shapetype id="_x0000_t202" coordsize="21600,21600" o:spt="202" path="m,l,21600r21600,l21600,xe">
            <v:stroke joinstyle="miter"/>
            <v:path gradientshapeok="t" o:connecttype="rect"/>
          </v:shapetype>
          <v:shape id="Text Box 7" o:spid="_x0000_s1029" type="#_x0000_t202" style="position:absolute;left:0;text-align:left;margin-left:254.4pt;margin-top:7.6pt;width:297.2pt;height:63.5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" stroked="f">
            <v:textbox>
              <w:txbxContent>
                <w:p w:rsidR="008B1B9A" w:rsidRPr="00013BED" w:rsidRDefault="008B1B9A" w:rsidP="00F0137B">
                  <w:pPr>
                    <w:numPr>
                      <w:ilvl w:val="0"/>
                      <w:numId w:val="2"/>
                    </w:numPr>
                    <w:tabs>
                      <w:tab w:val="clear" w:pos="720"/>
                      <w:tab w:val="num" w:pos="426"/>
                    </w:tabs>
                    <w:ind w:left="426" w:hanging="426"/>
                    <w:rPr>
                      <w:rFonts w:asciiTheme="majorBidi" w:hAnsiTheme="majorBidi" w:cstheme="majorBidi"/>
                    </w:rPr>
                  </w:pPr>
                  <w:r w:rsidRPr="00013BED">
                    <w:rPr>
                      <w:rFonts w:asciiTheme="majorBidi" w:hAnsiTheme="majorBidi" w:cstheme="majorBidi"/>
                    </w:rPr>
                    <w:t>Structural Retrofitting technology</w:t>
                  </w:r>
                </w:p>
                <w:p w:rsidR="008B1B9A" w:rsidRPr="00013BED" w:rsidRDefault="008B1B9A" w:rsidP="00F0137B">
                  <w:pPr>
                    <w:numPr>
                      <w:ilvl w:val="0"/>
                      <w:numId w:val="2"/>
                    </w:numPr>
                    <w:tabs>
                      <w:tab w:val="clear" w:pos="720"/>
                      <w:tab w:val="num" w:pos="426"/>
                    </w:tabs>
                    <w:ind w:left="426" w:hanging="426"/>
                    <w:rPr>
                      <w:rFonts w:asciiTheme="majorBidi" w:hAnsiTheme="majorBidi" w:cstheme="majorBidi"/>
                    </w:rPr>
                  </w:pPr>
                  <w:r w:rsidRPr="00013BED">
                    <w:rPr>
                      <w:rFonts w:asciiTheme="majorBidi" w:hAnsiTheme="majorBidi" w:cstheme="majorBidi"/>
                    </w:rPr>
                    <w:t>Structural dynamics and seismic design</w:t>
                  </w:r>
                </w:p>
                <w:p w:rsidR="008B1B9A" w:rsidRPr="00013BED" w:rsidRDefault="008B1B9A" w:rsidP="00F0137B">
                  <w:pPr>
                    <w:numPr>
                      <w:ilvl w:val="0"/>
                      <w:numId w:val="2"/>
                    </w:numPr>
                    <w:tabs>
                      <w:tab w:val="clear" w:pos="720"/>
                      <w:tab w:val="num" w:pos="426"/>
                    </w:tabs>
                    <w:ind w:left="426" w:hanging="426"/>
                    <w:rPr>
                      <w:rFonts w:asciiTheme="majorBidi" w:hAnsiTheme="majorBidi" w:cstheme="majorBidi"/>
                    </w:rPr>
                  </w:pPr>
                  <w:r w:rsidRPr="00013BED">
                    <w:rPr>
                      <w:rFonts w:asciiTheme="majorBidi" w:hAnsiTheme="majorBidi" w:cstheme="majorBidi"/>
                    </w:rPr>
                    <w:t>Advanced steel design</w:t>
                  </w:r>
                </w:p>
                <w:p w:rsidR="008B1B9A" w:rsidRPr="008C791E" w:rsidRDefault="008B1B9A" w:rsidP="006F4F4C">
                  <w:pPr>
                    <w:rPr>
                      <w:rFonts w:asciiTheme="majorBidi" w:hAnsiTheme="majorBidi" w:cstheme="majorBidi"/>
                    </w:rPr>
                  </w:pPr>
                </w:p>
              </w:txbxContent>
            </v:textbox>
          </v:shape>
        </w:pict>
      </w:r>
      <w:r w:rsidR="006F4F4C" w:rsidRPr="001E63EF">
        <w:rPr>
          <w:rFonts w:asciiTheme="majorBidi" w:hAnsiTheme="majorBidi"/>
          <w:noProof/>
          <w:sz w:val="24"/>
          <w:szCs w:val="24"/>
          <w:lang w:val="en-US"/>
        </w:rPr>
        <w:t>Course Highlights</w:t>
      </w:r>
    </w:p>
    <w:p w:rsidR="006F4F4C" w:rsidRPr="00704DCA" w:rsidRDefault="006F4F4C" w:rsidP="001E63EF">
      <w:pPr>
        <w:pStyle w:val="ListParagraph"/>
        <w:numPr>
          <w:ilvl w:val="0"/>
          <w:numId w:val="3"/>
        </w:numPr>
        <w:ind w:left="1080"/>
        <w:rPr>
          <w:rFonts w:asciiTheme="majorBidi" w:hAnsiTheme="majorBidi" w:cstheme="majorBidi"/>
        </w:rPr>
      </w:pPr>
      <w:r w:rsidRPr="00704DCA">
        <w:rPr>
          <w:rFonts w:asciiTheme="majorBidi" w:hAnsiTheme="majorBidi" w:cstheme="majorBidi"/>
        </w:rPr>
        <w:t>Pre-stressed Concrete design</w:t>
      </w:r>
    </w:p>
    <w:p w:rsidR="006F4F4C" w:rsidRPr="00704DCA" w:rsidRDefault="006F4F4C" w:rsidP="001E63EF">
      <w:pPr>
        <w:pStyle w:val="ListParagraph"/>
        <w:numPr>
          <w:ilvl w:val="0"/>
          <w:numId w:val="3"/>
        </w:numPr>
        <w:ind w:left="1080"/>
        <w:rPr>
          <w:rFonts w:asciiTheme="majorBidi" w:hAnsiTheme="majorBidi" w:cstheme="majorBidi"/>
        </w:rPr>
      </w:pPr>
      <w:r w:rsidRPr="00704DCA">
        <w:rPr>
          <w:rFonts w:asciiTheme="majorBidi" w:hAnsiTheme="majorBidi" w:cstheme="majorBidi"/>
        </w:rPr>
        <w:t>Finite elements design</w:t>
      </w:r>
    </w:p>
    <w:p w:rsidR="006F4F4C" w:rsidRPr="00704DCA" w:rsidRDefault="00213CE5" w:rsidP="001E63EF">
      <w:pPr>
        <w:pStyle w:val="ListParagraph"/>
        <w:numPr>
          <w:ilvl w:val="0"/>
          <w:numId w:val="3"/>
        </w:numPr>
        <w:ind w:left="1080"/>
        <w:rPr>
          <w:rFonts w:asciiTheme="majorBidi" w:hAnsiTheme="majorBidi" w:cstheme="majorBidi"/>
        </w:rPr>
      </w:pPr>
      <w:r w:rsidRPr="00704DCA">
        <w:rPr>
          <w:rFonts w:asciiTheme="majorBidi" w:hAnsiTheme="majorBidi" w:cstheme="majorBidi"/>
        </w:rPr>
        <w:t>Transportation Design</w:t>
      </w:r>
    </w:p>
    <w:p w:rsidR="001E63EF" w:rsidRDefault="001E63EF" w:rsidP="009C6BEF">
      <w:pPr>
        <w:shd w:val="clear" w:color="auto" w:fill="FDFDFD"/>
        <w:rPr>
          <w:rFonts w:asciiTheme="majorBidi" w:hAnsiTheme="majorBidi" w:cstheme="majorBidi"/>
        </w:rPr>
      </w:pPr>
    </w:p>
    <w:p w:rsidR="001E63EF" w:rsidRPr="001E63EF" w:rsidRDefault="001E63EF" w:rsidP="009C6BEF">
      <w:pPr>
        <w:shd w:val="clear" w:color="auto" w:fill="FDFDFD"/>
        <w:rPr>
          <w:rFonts w:asciiTheme="majorBidi" w:hAnsiTheme="majorBidi" w:cstheme="majorBidi"/>
          <w:b/>
          <w:bCs/>
        </w:rPr>
      </w:pPr>
      <w:r w:rsidRPr="001E63EF">
        <w:rPr>
          <w:rFonts w:asciiTheme="majorBidi" w:hAnsiTheme="majorBidi" w:cstheme="majorBidi"/>
          <w:b/>
          <w:bCs/>
        </w:rPr>
        <w:t>BSc in Civil EngineeringMay 2018</w:t>
      </w:r>
    </w:p>
    <w:p w:rsidR="001E63EF" w:rsidRDefault="001E63EF" w:rsidP="001E63EF">
      <w:pPr>
        <w:shd w:val="clear" w:color="auto" w:fill="FDFDFD"/>
        <w:rPr>
          <w:rFonts w:asciiTheme="majorBidi" w:hAnsiTheme="majorBidi" w:cstheme="majorBidi"/>
        </w:rPr>
      </w:pPr>
      <w:r w:rsidRPr="00704DCA">
        <w:rPr>
          <w:rFonts w:asciiTheme="majorBidi" w:hAnsiTheme="majorBidi" w:cstheme="majorBidi"/>
        </w:rPr>
        <w:t>University of Balamand, Lebanon</w:t>
      </w:r>
      <w:r>
        <w:rPr>
          <w:rFonts w:asciiTheme="majorBidi" w:hAnsiTheme="majorBidi" w:cstheme="majorBidi"/>
        </w:rPr>
        <w:t xml:space="preserve">; </w:t>
      </w:r>
      <w:r w:rsidRPr="00704DCA">
        <w:rPr>
          <w:rFonts w:asciiTheme="majorBidi" w:hAnsiTheme="majorBidi" w:cstheme="majorBidi"/>
        </w:rPr>
        <w:t>GPA: 3.0/4</w:t>
      </w:r>
    </w:p>
    <w:p w:rsidR="001E63EF" w:rsidRDefault="001E63EF" w:rsidP="009C6BEF">
      <w:pPr>
        <w:shd w:val="clear" w:color="auto" w:fill="FDFDFD"/>
        <w:rPr>
          <w:rFonts w:asciiTheme="majorBidi" w:hAnsiTheme="majorBidi" w:cstheme="majorBidi"/>
          <w:b/>
          <w:bCs/>
        </w:rPr>
      </w:pPr>
    </w:p>
    <w:p w:rsidR="001E63EF" w:rsidRDefault="001E63EF" w:rsidP="009C6BEF">
      <w:pPr>
        <w:shd w:val="clear" w:color="auto" w:fill="FDFDFD"/>
        <w:rPr>
          <w:rFonts w:asciiTheme="majorBidi" w:hAnsiTheme="majorBidi" w:cstheme="majorBidi"/>
          <w:b/>
          <w:bCs/>
        </w:rPr>
      </w:pPr>
      <w:r>
        <w:rPr>
          <w:rFonts w:asciiTheme="majorBidi" w:hAnsiTheme="majorBidi" w:cstheme="majorBidi"/>
          <w:b/>
          <w:bCs/>
        </w:rPr>
        <w:t xml:space="preserve">Freshman in </w:t>
      </w:r>
      <w:r w:rsidRPr="001E63EF">
        <w:rPr>
          <w:rFonts w:asciiTheme="majorBidi" w:hAnsiTheme="majorBidi" w:cstheme="majorBidi"/>
          <w:b/>
          <w:bCs/>
        </w:rPr>
        <w:t xml:space="preserve">Sciences September </w:t>
      </w:r>
      <w:r>
        <w:rPr>
          <w:rFonts w:asciiTheme="majorBidi" w:hAnsiTheme="majorBidi" w:cstheme="majorBidi"/>
          <w:b/>
          <w:bCs/>
        </w:rPr>
        <w:t xml:space="preserve">2014 </w:t>
      </w:r>
    </w:p>
    <w:p w:rsidR="001E63EF" w:rsidRPr="001E63EF" w:rsidRDefault="001E63EF" w:rsidP="001E63EF">
      <w:pPr>
        <w:shd w:val="clear" w:color="auto" w:fill="FDFDFD"/>
        <w:rPr>
          <w:rFonts w:asciiTheme="majorBidi" w:hAnsiTheme="majorBidi" w:cstheme="majorBidi"/>
        </w:rPr>
      </w:pPr>
      <w:r w:rsidRPr="00704DCA">
        <w:rPr>
          <w:rFonts w:asciiTheme="majorBidi" w:hAnsiTheme="majorBidi" w:cstheme="majorBidi"/>
        </w:rPr>
        <w:t>University of Balamand, Lebanon</w:t>
      </w:r>
    </w:p>
    <w:p w:rsidR="001E63EF" w:rsidRPr="00704DCA" w:rsidRDefault="001E63EF" w:rsidP="009C6BEF">
      <w:pPr>
        <w:shd w:val="clear" w:color="auto" w:fill="FDFDFD"/>
        <w:rPr>
          <w:rFonts w:asciiTheme="majorBidi" w:hAnsiTheme="majorBidi" w:cstheme="majorBidi"/>
        </w:rPr>
      </w:pPr>
    </w:p>
    <w:p w:rsidR="00AD51B4" w:rsidRPr="001E63EF" w:rsidRDefault="001E63EF" w:rsidP="0041394E">
      <w:pPr>
        <w:rPr>
          <w:rFonts w:asciiTheme="majorBidi" w:hAnsiTheme="majorBidi" w:cstheme="majorBidi"/>
          <w:b/>
          <w:bCs/>
        </w:rPr>
      </w:pPr>
      <w:r w:rsidRPr="001E63EF">
        <w:rPr>
          <w:rFonts w:asciiTheme="majorBidi" w:hAnsiTheme="majorBidi" w:cstheme="majorBidi"/>
          <w:b/>
          <w:bCs/>
        </w:rPr>
        <w:t>High School Diploma May 2013</w:t>
      </w:r>
    </w:p>
    <w:p w:rsidR="00771480" w:rsidRPr="00704DCA" w:rsidRDefault="006F4F4C" w:rsidP="0041394E">
      <w:pPr>
        <w:rPr>
          <w:rFonts w:asciiTheme="majorBidi" w:hAnsiTheme="majorBidi" w:cstheme="majorBidi"/>
        </w:rPr>
      </w:pPr>
      <w:r w:rsidRPr="00704DCA">
        <w:rPr>
          <w:rFonts w:asciiTheme="majorBidi" w:hAnsiTheme="majorBidi" w:cstheme="majorBidi"/>
          <w:lang w:eastAsia="ar-SA"/>
        </w:rPr>
        <w:t>International School of Al-Koura</w:t>
      </w:r>
      <w:r w:rsidR="001E63EF">
        <w:rPr>
          <w:rFonts w:asciiTheme="majorBidi" w:hAnsiTheme="majorBidi" w:cstheme="majorBidi"/>
          <w:lang w:eastAsia="ar-SA"/>
        </w:rPr>
        <w:t>, Lebanon</w:t>
      </w:r>
    </w:p>
    <w:p w:rsidR="006F4F4C" w:rsidRPr="00704DCA" w:rsidRDefault="002C3AF8" w:rsidP="006F4F4C">
      <w:pPr>
        <w:pStyle w:val="Heading2"/>
        <w:spacing w:before="0"/>
        <w:rPr>
          <w:rFonts w:asciiTheme="majorBidi" w:hAnsiTheme="majorBidi"/>
          <w:sz w:val="21"/>
          <w:szCs w:val="21"/>
        </w:rPr>
      </w:pPr>
      <w:r w:rsidRPr="002C3AF8">
        <w:rPr>
          <w:rFonts w:asciiTheme="majorBidi" w:hAnsiTheme="majorBidi"/>
          <w:noProof/>
          <w:color w:val="1F497D" w:themeColor="text2"/>
          <w:sz w:val="21"/>
          <w:szCs w:val="21"/>
          <w:lang w:val="en-US"/>
        </w:rPr>
        <w:pict>
          <v:line id="Straight Connector 1" o:spid="_x0000_s1028" style="position:absolute;z-index:251686912;visibility:visible;mso-position-horizontal-relative:margin" from="-21.75pt,8.1pt" to="5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" strokecolor="#4579b8 [3044]">
            <w10:wrap anchorx="margin"/>
          </v:line>
        </w:pict>
      </w:r>
    </w:p>
    <w:p w:rsidR="006F4F4C" w:rsidRPr="00704DCA" w:rsidRDefault="006F4F4C" w:rsidP="006F4F4C">
      <w:pPr>
        <w:pStyle w:val="Heading2"/>
        <w:spacing w:before="0"/>
        <w:rPr>
          <w:rFonts w:asciiTheme="majorBidi" w:hAnsiTheme="majorBidi"/>
          <w:sz w:val="21"/>
          <w:szCs w:val="21"/>
        </w:rPr>
      </w:pPr>
    </w:p>
    <w:p w:rsidR="00FC342E" w:rsidRPr="00704DCA" w:rsidRDefault="00FC342E" w:rsidP="007E06AA">
      <w:pPr>
        <w:pStyle w:val="Heading2"/>
        <w:spacing w:before="0"/>
        <w:ind w:hanging="426"/>
        <w:rPr>
          <w:rFonts w:asciiTheme="majorBidi" w:hAnsiTheme="majorBidi"/>
          <w:sz w:val="28"/>
          <w:szCs w:val="28"/>
        </w:rPr>
      </w:pPr>
      <w:r w:rsidRPr="00704DCA">
        <w:rPr>
          <w:rFonts w:asciiTheme="majorBidi" w:hAnsiTheme="majorBidi"/>
          <w:sz w:val="28"/>
          <w:szCs w:val="28"/>
        </w:rPr>
        <w:t>Work Experience</w:t>
      </w:r>
    </w:p>
    <w:p w:rsidR="00FA1279" w:rsidRPr="00704DCA" w:rsidRDefault="00FA1279" w:rsidP="00FC342E">
      <w:pPr>
        <w:pStyle w:val="Heading2"/>
        <w:rPr>
          <w:rFonts w:asciiTheme="majorBidi" w:eastAsia="Arial" w:hAnsiTheme="majorBidi"/>
          <w:spacing w:val="-2"/>
          <w:sz w:val="28"/>
          <w:szCs w:val="28"/>
        </w:rPr>
      </w:pPr>
    </w:p>
    <w:p w:rsidR="00AA27F6" w:rsidRPr="00704DCA" w:rsidRDefault="00FC342E" w:rsidP="00FC342E">
      <w:pPr>
        <w:pStyle w:val="Heading2"/>
        <w:rPr>
          <w:rFonts w:asciiTheme="majorBidi" w:hAnsiTheme="majorBidi"/>
          <w:sz w:val="28"/>
          <w:szCs w:val="28"/>
        </w:rPr>
      </w:pPr>
      <w:r w:rsidRPr="00704DCA">
        <w:rPr>
          <w:rFonts w:asciiTheme="majorBidi" w:eastAsia="Arial" w:hAnsiTheme="majorBidi"/>
          <w:spacing w:val="-2"/>
          <w:sz w:val="28"/>
          <w:szCs w:val="28"/>
        </w:rPr>
        <w:t>In</w:t>
      </w:r>
      <w:r w:rsidRPr="00704DCA">
        <w:rPr>
          <w:rFonts w:asciiTheme="majorBidi" w:eastAsia="Arial" w:hAnsiTheme="majorBidi"/>
          <w:sz w:val="28"/>
          <w:szCs w:val="28"/>
        </w:rPr>
        <w:t>t</w:t>
      </w:r>
      <w:r w:rsidRPr="00704DCA">
        <w:rPr>
          <w:rFonts w:asciiTheme="majorBidi" w:eastAsia="Arial" w:hAnsiTheme="majorBidi"/>
          <w:spacing w:val="1"/>
          <w:sz w:val="28"/>
          <w:szCs w:val="28"/>
        </w:rPr>
        <w:t>er</w:t>
      </w:r>
      <w:r w:rsidRPr="00704DCA">
        <w:rPr>
          <w:rFonts w:asciiTheme="majorBidi" w:eastAsia="Arial" w:hAnsiTheme="majorBidi"/>
          <w:spacing w:val="-2"/>
          <w:sz w:val="28"/>
          <w:szCs w:val="28"/>
        </w:rPr>
        <w:t>n</w:t>
      </w:r>
      <w:r w:rsidRPr="00704DCA">
        <w:rPr>
          <w:rFonts w:asciiTheme="majorBidi" w:eastAsia="Arial" w:hAnsiTheme="majorBidi"/>
          <w:spacing w:val="1"/>
          <w:sz w:val="28"/>
          <w:szCs w:val="28"/>
        </w:rPr>
        <w:t>s</w:t>
      </w:r>
      <w:r w:rsidRPr="00704DCA">
        <w:rPr>
          <w:rFonts w:asciiTheme="majorBidi" w:eastAsia="Arial" w:hAnsiTheme="majorBidi"/>
          <w:spacing w:val="-2"/>
          <w:sz w:val="28"/>
          <w:szCs w:val="28"/>
        </w:rPr>
        <w:t>hip</w:t>
      </w:r>
    </w:p>
    <w:p w:rsidR="00AA27F6" w:rsidRPr="00704DCA" w:rsidRDefault="00FC342E" w:rsidP="006F4F4C">
      <w:pPr>
        <w:rPr>
          <w:rFonts w:asciiTheme="majorBidi" w:hAnsiTheme="majorBidi" w:cstheme="majorBidi"/>
        </w:rPr>
      </w:pPr>
      <w:r w:rsidRPr="00704DCA">
        <w:rPr>
          <w:rFonts w:asciiTheme="majorBidi" w:hAnsiTheme="majorBidi" w:cstheme="majorBidi"/>
        </w:rPr>
        <w:t xml:space="preserve"> Lebanon // </w:t>
      </w:r>
      <w:r w:rsidR="00AA27F6" w:rsidRPr="00704DCA">
        <w:rPr>
          <w:rFonts w:asciiTheme="majorBidi" w:hAnsiTheme="majorBidi" w:cstheme="majorBidi"/>
        </w:rPr>
        <w:t>May 2018- August 2018</w:t>
      </w:r>
    </w:p>
    <w:p w:rsidR="00CA7527" w:rsidRPr="00704DCA" w:rsidRDefault="00CA7527" w:rsidP="00F0137B">
      <w:pPr>
        <w:pStyle w:val="ListParagraph"/>
        <w:numPr>
          <w:ilvl w:val="0"/>
          <w:numId w:val="5"/>
        </w:numPr>
        <w:spacing w:line="276" w:lineRule="auto"/>
        <w:jc w:val="both"/>
        <w:rPr>
          <w:rFonts w:asciiTheme="majorBidi" w:hAnsiTheme="majorBidi" w:cstheme="majorBidi"/>
        </w:rPr>
      </w:pPr>
      <w:r w:rsidRPr="00704DCA">
        <w:rPr>
          <w:rFonts w:asciiTheme="majorBidi" w:hAnsiTheme="majorBidi" w:cstheme="majorBidi"/>
        </w:rPr>
        <w:t>Assisted in producing AutoCAD drawings of structural members to assist senior members of the team</w:t>
      </w:r>
    </w:p>
    <w:p w:rsidR="00CA7527" w:rsidRPr="00704DCA" w:rsidRDefault="00CA7527" w:rsidP="00F0137B">
      <w:pPr>
        <w:pStyle w:val="ListParagraph"/>
        <w:numPr>
          <w:ilvl w:val="0"/>
          <w:numId w:val="5"/>
        </w:numPr>
        <w:tabs>
          <w:tab w:val="left" w:pos="2640"/>
        </w:tabs>
        <w:spacing w:before="15" w:line="276" w:lineRule="auto"/>
        <w:ind w:right="89"/>
        <w:jc w:val="both"/>
        <w:rPr>
          <w:rFonts w:asciiTheme="majorBidi" w:eastAsia="Arial" w:hAnsiTheme="majorBidi" w:cstheme="majorBidi"/>
        </w:rPr>
      </w:pPr>
      <w:r w:rsidRPr="00704DCA">
        <w:rPr>
          <w:rFonts w:asciiTheme="majorBidi" w:hAnsiTheme="majorBidi" w:cstheme="majorBidi"/>
        </w:rPr>
        <w:t>Regularly visited the construction site to oversee the progress of structural members from inception to completion and to ensure the project was on track</w:t>
      </w:r>
    </w:p>
    <w:p w:rsidR="00CA7527" w:rsidRPr="00704DCA" w:rsidRDefault="00CA7527" w:rsidP="00F0137B">
      <w:pPr>
        <w:pStyle w:val="ListParagraph"/>
        <w:numPr>
          <w:ilvl w:val="0"/>
          <w:numId w:val="5"/>
        </w:numPr>
        <w:spacing w:line="276" w:lineRule="auto"/>
        <w:jc w:val="both"/>
        <w:rPr>
          <w:rFonts w:asciiTheme="majorBidi" w:hAnsiTheme="majorBidi" w:cstheme="majorBidi"/>
        </w:rPr>
      </w:pPr>
      <w:r w:rsidRPr="00704DCA">
        <w:rPr>
          <w:rFonts w:asciiTheme="majorBidi" w:hAnsiTheme="majorBidi" w:cstheme="majorBidi"/>
        </w:rPr>
        <w:t>Ensured that the labourers followed procedures correctly, such as adequate vibrations to concrete members, curing and sealing the concrete properly, and ensured steel fixation was up to standards</w:t>
      </w:r>
    </w:p>
    <w:p w:rsidR="00CA7527" w:rsidRPr="00704DCA" w:rsidRDefault="00CA7527" w:rsidP="00F0137B">
      <w:pPr>
        <w:pStyle w:val="ListParagraph"/>
        <w:numPr>
          <w:ilvl w:val="0"/>
          <w:numId w:val="5"/>
        </w:numPr>
        <w:spacing w:line="276" w:lineRule="auto"/>
        <w:jc w:val="both"/>
        <w:rPr>
          <w:rFonts w:asciiTheme="majorBidi" w:hAnsiTheme="majorBidi" w:cstheme="majorBidi"/>
          <w:b/>
        </w:rPr>
      </w:pPr>
      <w:r w:rsidRPr="00704DCA">
        <w:rPr>
          <w:rFonts w:asciiTheme="majorBidi" w:eastAsia="Arial" w:hAnsiTheme="majorBidi" w:cstheme="majorBidi"/>
          <w:spacing w:val="1"/>
        </w:rPr>
        <w:t>Secured all health and safety requirements were present on-site according to the HSE guidelines</w:t>
      </w:r>
      <w:r w:rsidRPr="00704DCA">
        <w:rPr>
          <w:rFonts w:asciiTheme="majorBidi" w:eastAsia="Arial" w:hAnsiTheme="majorBidi" w:cstheme="majorBidi"/>
        </w:rPr>
        <w:t>, from PPE, safety nets, and site boundaries</w:t>
      </w:r>
    </w:p>
    <w:p w:rsidR="00ED5966" w:rsidRPr="00704DCA" w:rsidRDefault="002C3AF8" w:rsidP="00ED5966">
      <w:pPr>
        <w:pStyle w:val="ListParagraph"/>
        <w:rPr>
          <w:rFonts w:asciiTheme="majorBidi" w:hAnsiTheme="majorBidi" w:cstheme="majorBidi"/>
          <w:b/>
          <w:sz w:val="21"/>
          <w:szCs w:val="21"/>
        </w:rPr>
      </w:pPr>
      <w:r w:rsidRPr="002C3AF8">
        <w:rPr>
          <w:rFonts w:asciiTheme="majorBidi" w:hAnsiTheme="majorBidi" w:cstheme="majorBidi"/>
          <w:noProof/>
          <w:lang w:val="en-US"/>
        </w:rPr>
        <w:lastRenderedPageBreak/>
        <w:pict>
          <v:line id="Straight Connector 15" o:spid="_x0000_s1027" style="position:absolute;left:0;text-align:left;z-index:251678720;visibility:visible" from="-13.6pt,9pt" to="52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" strokecolor="#4579b8 [3044]"/>
        </w:pict>
      </w:r>
    </w:p>
    <w:p w:rsidR="00F92BF5" w:rsidRPr="00704DCA" w:rsidRDefault="00F92BF5" w:rsidP="000C3D6C">
      <w:pPr>
        <w:pStyle w:val="ListParagraph"/>
        <w:rPr>
          <w:rFonts w:asciiTheme="majorBidi" w:hAnsiTheme="majorBidi" w:cstheme="majorBidi"/>
          <w:b/>
          <w:sz w:val="21"/>
          <w:szCs w:val="21"/>
        </w:rPr>
      </w:pPr>
    </w:p>
    <w:p w:rsidR="00145366" w:rsidRPr="00566810" w:rsidRDefault="009D4C80" w:rsidP="00BB06B7">
      <w:pPr>
        <w:pStyle w:val="Heading2"/>
        <w:spacing w:before="0"/>
        <w:ind w:hanging="284"/>
        <w:rPr>
          <w:rFonts w:asciiTheme="majorBidi" w:hAnsiTheme="majorBidi"/>
          <w:sz w:val="32"/>
          <w:szCs w:val="32"/>
          <w:lang w:eastAsia="ar-SA"/>
        </w:rPr>
      </w:pPr>
      <w:r w:rsidRPr="00566810">
        <w:rPr>
          <w:rFonts w:asciiTheme="majorBidi" w:hAnsiTheme="majorBidi"/>
          <w:sz w:val="32"/>
          <w:szCs w:val="32"/>
          <w:lang w:eastAsia="ar-SA"/>
        </w:rPr>
        <w:t>Projects</w:t>
      </w:r>
    </w:p>
    <w:p w:rsidR="00EB26F0" w:rsidRPr="00317B05" w:rsidRDefault="0041394E" w:rsidP="00317B05">
      <w:pPr>
        <w:pStyle w:val="Heading2"/>
        <w:spacing w:before="0"/>
        <w:rPr>
          <w:rFonts w:asciiTheme="majorBidi" w:hAnsiTheme="majorBidi"/>
          <w:sz w:val="28"/>
          <w:szCs w:val="28"/>
          <w:lang w:eastAsia="ar-SA"/>
        </w:rPr>
      </w:pPr>
      <w:r w:rsidRPr="00704DCA">
        <w:rPr>
          <w:rFonts w:asciiTheme="majorBidi" w:hAnsiTheme="majorBidi"/>
          <w:sz w:val="28"/>
          <w:szCs w:val="28"/>
          <w:lang w:eastAsia="ar-SA"/>
        </w:rPr>
        <w:t>Design</w:t>
      </w:r>
      <w:r w:rsidR="0081143D" w:rsidRPr="00704DCA">
        <w:rPr>
          <w:rFonts w:asciiTheme="majorBidi" w:hAnsiTheme="majorBidi"/>
          <w:sz w:val="28"/>
          <w:szCs w:val="28"/>
          <w:lang w:eastAsia="ar-SA"/>
        </w:rPr>
        <w:t xml:space="preserve"> of</w:t>
      </w:r>
      <w:r w:rsidRPr="00704DCA">
        <w:rPr>
          <w:rFonts w:asciiTheme="majorBidi" w:hAnsiTheme="majorBidi"/>
          <w:sz w:val="28"/>
          <w:szCs w:val="28"/>
          <w:lang w:eastAsia="ar-SA"/>
        </w:rPr>
        <w:t xml:space="preserve"> a 12-story high-rise building</w:t>
      </w:r>
      <w:r w:rsidR="00013BED" w:rsidRPr="00704DCA">
        <w:rPr>
          <w:rFonts w:asciiTheme="majorBidi" w:hAnsiTheme="majorBidi"/>
          <w:sz w:val="28"/>
          <w:szCs w:val="28"/>
          <w:lang w:eastAsia="ar-SA"/>
        </w:rPr>
        <w:t xml:space="preserve"> (Bs</w:t>
      </w:r>
      <w:r w:rsidR="002935C8" w:rsidRPr="00704DCA">
        <w:rPr>
          <w:rFonts w:asciiTheme="majorBidi" w:hAnsiTheme="majorBidi"/>
          <w:sz w:val="28"/>
          <w:szCs w:val="28"/>
          <w:lang w:eastAsia="ar-SA"/>
        </w:rPr>
        <w:t>c</w:t>
      </w:r>
      <w:r w:rsidR="00013BED" w:rsidRPr="00704DCA">
        <w:rPr>
          <w:rFonts w:asciiTheme="majorBidi" w:hAnsiTheme="majorBidi"/>
          <w:sz w:val="28"/>
          <w:szCs w:val="28"/>
          <w:lang w:eastAsia="ar-SA"/>
        </w:rPr>
        <w:t xml:space="preserve"> Project)</w:t>
      </w:r>
    </w:p>
    <w:p w:rsidR="00CA7527" w:rsidRPr="00704DCA" w:rsidRDefault="00CA7527" w:rsidP="00F0137B">
      <w:pPr>
        <w:pStyle w:val="ListParagraph"/>
        <w:numPr>
          <w:ilvl w:val="0"/>
          <w:numId w:val="4"/>
        </w:numPr>
        <w:spacing w:line="276" w:lineRule="auto"/>
        <w:jc w:val="both"/>
        <w:rPr>
          <w:rFonts w:asciiTheme="majorBidi" w:hAnsiTheme="majorBidi" w:cstheme="majorBidi"/>
          <w:lang w:eastAsia="ar-SA"/>
        </w:rPr>
      </w:pPr>
      <w:r w:rsidRPr="00704DCA">
        <w:rPr>
          <w:rFonts w:asciiTheme="majorBidi" w:hAnsiTheme="majorBidi" w:cstheme="majorBidi"/>
          <w:lang w:eastAsia="ar-SA"/>
        </w:rPr>
        <w:t>Designed a 12-story high-rise building with a two-floor underground parking structure using concrete. The project involved producing drawings of the building using AutoCAD, designing of structural members using BIM software (Revit), estimation of the bills of quantities of the project, and providing an outline on how to develop the security and safety guidelines for the people on-site</w:t>
      </w:r>
    </w:p>
    <w:p w:rsidR="00CA7527" w:rsidRPr="00704DCA" w:rsidRDefault="00CA7527" w:rsidP="00CA7527">
      <w:pPr>
        <w:pStyle w:val="ListParagraph"/>
        <w:spacing w:line="276" w:lineRule="auto"/>
        <w:jc w:val="both"/>
        <w:rPr>
          <w:rFonts w:asciiTheme="majorBidi" w:hAnsiTheme="majorBidi" w:cstheme="majorBidi"/>
          <w:lang w:eastAsia="ar-SA"/>
        </w:rPr>
      </w:pPr>
    </w:p>
    <w:p w:rsidR="00CA7527" w:rsidRPr="00704DCA" w:rsidRDefault="00CA7527" w:rsidP="008172AD">
      <w:pPr>
        <w:pStyle w:val="Heading2"/>
        <w:spacing w:before="0"/>
        <w:rPr>
          <w:rFonts w:asciiTheme="majorBidi" w:hAnsiTheme="majorBidi"/>
          <w:sz w:val="28"/>
          <w:szCs w:val="28"/>
          <w:lang w:eastAsia="ar-SA"/>
        </w:rPr>
      </w:pPr>
      <w:r w:rsidRPr="00704DCA">
        <w:rPr>
          <w:rFonts w:asciiTheme="majorBidi" w:hAnsiTheme="majorBidi"/>
          <w:sz w:val="28"/>
          <w:szCs w:val="28"/>
          <w:lang w:eastAsia="ar-SA"/>
        </w:rPr>
        <w:t>MSc Dissertation – Influence of a bio-waste material on water absorption and</w:t>
      </w:r>
      <w:r w:rsidR="0028773C">
        <w:rPr>
          <w:rFonts w:asciiTheme="majorBidi" w:hAnsiTheme="majorBidi"/>
          <w:sz w:val="28"/>
          <w:szCs w:val="28"/>
          <w:lang w:eastAsia="ar-SA"/>
        </w:rPr>
        <w:t xml:space="preserve"> compressive strength of concrete </w:t>
      </w:r>
    </w:p>
    <w:p w:rsidR="00CA7527" w:rsidRPr="00704DCA" w:rsidRDefault="00CA7527" w:rsidP="00F0137B">
      <w:pPr>
        <w:pStyle w:val="ListParagraph"/>
        <w:numPr>
          <w:ilvl w:val="0"/>
          <w:numId w:val="7"/>
        </w:numPr>
        <w:spacing w:line="276" w:lineRule="auto"/>
        <w:jc w:val="both"/>
        <w:rPr>
          <w:rFonts w:asciiTheme="majorBidi" w:hAnsiTheme="majorBidi" w:cstheme="majorBidi"/>
        </w:rPr>
      </w:pPr>
      <w:r w:rsidRPr="00704DCA">
        <w:rPr>
          <w:rFonts w:asciiTheme="majorBidi" w:hAnsiTheme="majorBidi" w:cstheme="majorBidi"/>
        </w:rPr>
        <w:t>The study emphasised on assessing the performance of a bio-waste material applied on concrete, with different w/c ratios and different concentrations applied to the overall mixtures, at the mixing stage. Tests involved a microscopic examination (SEM) in evaluating the microstructure of the specimens, a compressive strength test to assess the influence of the treatment on concrete’s strength, and lastly, a water absorption test was conducted to assess the resistance of treatment to absorb water</w:t>
      </w:r>
    </w:p>
    <w:p w:rsidR="00C234FC" w:rsidRPr="00704DCA" w:rsidRDefault="00C234FC" w:rsidP="00CA7527">
      <w:pPr>
        <w:ind w:left="360"/>
        <w:rPr>
          <w:rFonts w:asciiTheme="majorBidi" w:hAnsiTheme="majorBidi" w:cstheme="majorBidi"/>
          <w:lang w:eastAsia="ar-SA"/>
        </w:rPr>
      </w:pPr>
    </w:p>
    <w:p w:rsidR="004A198D" w:rsidRPr="00317B05" w:rsidRDefault="004A198D" w:rsidP="00317B05">
      <w:pPr>
        <w:pStyle w:val="Heading2"/>
        <w:spacing w:before="0"/>
        <w:rPr>
          <w:rFonts w:asciiTheme="majorBidi" w:hAnsiTheme="majorBidi"/>
          <w:sz w:val="28"/>
          <w:szCs w:val="28"/>
        </w:rPr>
      </w:pPr>
      <w:r w:rsidRPr="00704DCA">
        <w:rPr>
          <w:rFonts w:asciiTheme="majorBidi" w:hAnsiTheme="majorBidi"/>
          <w:sz w:val="28"/>
          <w:szCs w:val="28"/>
        </w:rPr>
        <w:t>Kings-</w:t>
      </w:r>
      <w:r w:rsidR="00E20D56" w:rsidRPr="00704DCA">
        <w:rPr>
          <w:rFonts w:asciiTheme="majorBidi" w:hAnsiTheme="majorBidi"/>
          <w:sz w:val="28"/>
          <w:szCs w:val="28"/>
        </w:rPr>
        <w:t>G</w:t>
      </w:r>
      <w:r w:rsidRPr="00704DCA">
        <w:rPr>
          <w:rFonts w:asciiTheme="majorBidi" w:hAnsiTheme="majorBidi"/>
          <w:sz w:val="28"/>
          <w:szCs w:val="28"/>
        </w:rPr>
        <w:t>ate Bridge</w:t>
      </w:r>
      <w:r w:rsidR="00317B05">
        <w:rPr>
          <w:rFonts w:asciiTheme="majorBidi" w:hAnsiTheme="majorBidi"/>
          <w:sz w:val="28"/>
          <w:szCs w:val="28"/>
        </w:rPr>
        <w:t xml:space="preserve">, </w:t>
      </w:r>
      <w:r w:rsidR="004E0FF2" w:rsidRPr="004E0FF2">
        <w:rPr>
          <w:rFonts w:asciiTheme="majorBidi" w:hAnsiTheme="majorBidi"/>
          <w:sz w:val="28"/>
          <w:szCs w:val="28"/>
        </w:rPr>
        <w:t>Norfolk </w:t>
      </w:r>
      <w:r w:rsidR="004E0FF2">
        <w:rPr>
          <w:rFonts w:asciiTheme="majorBidi" w:hAnsiTheme="majorBidi"/>
          <w:sz w:val="28"/>
          <w:szCs w:val="28"/>
        </w:rPr>
        <w:t xml:space="preserve">- </w:t>
      </w:r>
      <w:r w:rsidR="00317B05">
        <w:rPr>
          <w:rFonts w:asciiTheme="majorBidi" w:hAnsiTheme="majorBidi"/>
          <w:sz w:val="28"/>
          <w:szCs w:val="28"/>
        </w:rPr>
        <w:t>UK</w:t>
      </w:r>
    </w:p>
    <w:p w:rsidR="00CA7527" w:rsidRPr="00704DCA"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 xml:space="preserve">I have participated in designing a reinforced concrete bridge on a university project with the help of </w:t>
      </w:r>
      <w:r w:rsidRPr="00B63869">
        <w:rPr>
          <w:rFonts w:asciiTheme="majorBidi" w:hAnsiTheme="majorBidi" w:cstheme="majorBidi"/>
          <w:b/>
          <w:bCs/>
          <w:color w:val="000000" w:themeColor="text1"/>
          <w:lang w:eastAsia="ar-SA"/>
        </w:rPr>
        <w:t>Carey’s Group</w:t>
      </w:r>
      <w:r w:rsidRPr="00704DCA">
        <w:rPr>
          <w:rFonts w:asciiTheme="majorBidi" w:hAnsiTheme="majorBidi" w:cstheme="majorBidi"/>
          <w:color w:val="000000" w:themeColor="text1"/>
          <w:lang w:eastAsia="ar-SA"/>
        </w:rPr>
        <w:t xml:space="preserve">. As the </w:t>
      </w:r>
      <w:r w:rsidR="0028773C">
        <w:rPr>
          <w:rFonts w:asciiTheme="majorBidi" w:hAnsiTheme="majorBidi" w:cstheme="majorBidi"/>
          <w:color w:val="000000" w:themeColor="text1"/>
          <w:lang w:eastAsia="ar-SA"/>
        </w:rPr>
        <w:t>P</w:t>
      </w:r>
      <w:r w:rsidRPr="00704DCA">
        <w:rPr>
          <w:rFonts w:asciiTheme="majorBidi" w:hAnsiTheme="majorBidi" w:cstheme="majorBidi"/>
          <w:color w:val="000000" w:themeColor="text1"/>
          <w:lang w:eastAsia="ar-SA"/>
        </w:rPr>
        <w:t xml:space="preserve">roject </w:t>
      </w:r>
      <w:r w:rsidR="0028773C">
        <w:rPr>
          <w:rFonts w:asciiTheme="majorBidi" w:hAnsiTheme="majorBidi" w:cstheme="majorBidi"/>
          <w:color w:val="000000" w:themeColor="text1"/>
          <w:lang w:eastAsia="ar-SA"/>
        </w:rPr>
        <w:t>M</w:t>
      </w:r>
      <w:r w:rsidRPr="00704DCA">
        <w:rPr>
          <w:rFonts w:asciiTheme="majorBidi" w:hAnsiTheme="majorBidi" w:cstheme="majorBidi"/>
          <w:color w:val="000000" w:themeColor="text1"/>
          <w:lang w:eastAsia="ar-SA"/>
        </w:rPr>
        <w:t>anager, I was responsible for assigning different teams such as surveying, steel fixing, power tools, health and safety, and I also had to monitor each team’s progress. Furthermore, I had to organise team meetings to discuss our daily tasks and objectives to ensure everyone understood their roles clearly in order to deliver the project on time</w:t>
      </w:r>
    </w:p>
    <w:p w:rsidR="004A198D" w:rsidRPr="00704DCA" w:rsidRDefault="004A198D" w:rsidP="004A198D">
      <w:pPr>
        <w:rPr>
          <w:rFonts w:asciiTheme="majorBidi" w:hAnsiTheme="majorBidi" w:cstheme="majorBidi"/>
          <w:color w:val="000000" w:themeColor="text1"/>
          <w:lang w:eastAsia="ar-SA"/>
        </w:rPr>
      </w:pPr>
    </w:p>
    <w:p w:rsidR="00CA7527" w:rsidRPr="00704DCA" w:rsidRDefault="00CA7527" w:rsidP="00D62DD4">
      <w:pPr>
        <w:pStyle w:val="Heading2"/>
        <w:spacing w:before="0"/>
        <w:rPr>
          <w:rFonts w:asciiTheme="majorBidi" w:hAnsiTheme="majorBidi"/>
          <w:bCs/>
          <w:sz w:val="28"/>
          <w:szCs w:val="32"/>
        </w:rPr>
      </w:pPr>
      <w:r w:rsidRPr="00704DCA">
        <w:rPr>
          <w:rFonts w:asciiTheme="majorBidi" w:hAnsiTheme="majorBidi"/>
          <w:bCs/>
          <w:sz w:val="28"/>
          <w:szCs w:val="32"/>
        </w:rPr>
        <w:t>Key Skills</w:t>
      </w:r>
    </w:p>
    <w:p w:rsidR="00CA7527" w:rsidRPr="00704DCA"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Structural design calculations for concrete, and steel structures</w:t>
      </w:r>
    </w:p>
    <w:p w:rsidR="00CA7527" w:rsidRPr="00704DCA"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Ability to produce structural designs using BIM software (Revit)</w:t>
      </w:r>
    </w:p>
    <w:p w:rsidR="00CA7527"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Proficiency in AutoCAD, Civil 3D, and ETABS</w:t>
      </w:r>
    </w:p>
    <w:p w:rsidR="00AB7AC7" w:rsidRPr="00704DCA" w:rsidRDefault="00AB7AC7" w:rsidP="00F0137B">
      <w:pPr>
        <w:pStyle w:val="ListParagraph"/>
        <w:numPr>
          <w:ilvl w:val="0"/>
          <w:numId w:val="4"/>
        </w:numPr>
        <w:spacing w:line="276" w:lineRule="auto"/>
        <w:jc w:val="both"/>
        <w:rPr>
          <w:rFonts w:asciiTheme="majorBidi" w:hAnsiTheme="majorBidi" w:cstheme="majorBidi"/>
          <w:color w:val="000000" w:themeColor="text1"/>
          <w:lang w:eastAsia="ar-SA"/>
        </w:rPr>
      </w:pPr>
      <w:r>
        <w:rPr>
          <w:rFonts w:asciiTheme="majorBidi" w:hAnsiTheme="majorBidi" w:cstheme="majorBidi"/>
          <w:color w:val="000000" w:themeColor="text1"/>
          <w:lang w:eastAsia="ar-SA"/>
        </w:rPr>
        <w:t>Begi</w:t>
      </w:r>
      <w:r w:rsidR="00BA7E29">
        <w:rPr>
          <w:rFonts w:asciiTheme="majorBidi" w:hAnsiTheme="majorBidi" w:cstheme="majorBidi"/>
          <w:color w:val="000000" w:themeColor="text1"/>
          <w:lang w:eastAsia="ar-SA"/>
        </w:rPr>
        <w:t>n</w:t>
      </w:r>
      <w:r>
        <w:rPr>
          <w:rFonts w:asciiTheme="majorBidi" w:hAnsiTheme="majorBidi" w:cstheme="majorBidi"/>
          <w:color w:val="000000" w:themeColor="text1"/>
          <w:lang w:eastAsia="ar-SA"/>
        </w:rPr>
        <w:t>ner in TEDDS</w:t>
      </w:r>
    </w:p>
    <w:p w:rsidR="00CA7527" w:rsidRPr="00704DCA"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 xml:space="preserve">Familiar with Eurocode, British, and American </w:t>
      </w:r>
      <w:r w:rsidR="00AB7AC7">
        <w:rPr>
          <w:rFonts w:asciiTheme="majorBidi" w:hAnsiTheme="majorBidi" w:cstheme="majorBidi"/>
          <w:color w:val="000000" w:themeColor="text1"/>
          <w:lang w:eastAsia="ar-SA"/>
        </w:rPr>
        <w:t>C</w:t>
      </w:r>
      <w:r w:rsidRPr="00704DCA">
        <w:rPr>
          <w:rFonts w:asciiTheme="majorBidi" w:hAnsiTheme="majorBidi" w:cstheme="majorBidi"/>
          <w:color w:val="000000" w:themeColor="text1"/>
          <w:lang w:eastAsia="ar-SA"/>
        </w:rPr>
        <w:t>odes</w:t>
      </w:r>
    </w:p>
    <w:p w:rsidR="00CA7527" w:rsidRPr="00704DCA"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 xml:space="preserve">Technologically oriented, and excellent in MS office/excel </w:t>
      </w:r>
    </w:p>
    <w:p w:rsidR="00CA7527" w:rsidRPr="00704DCA" w:rsidRDefault="00CA7527" w:rsidP="00F0137B">
      <w:pPr>
        <w:pStyle w:val="ListParagraph"/>
        <w:numPr>
          <w:ilvl w:val="0"/>
          <w:numId w:val="4"/>
        </w:numPr>
        <w:spacing w:line="276" w:lineRule="auto"/>
        <w:jc w:val="both"/>
        <w:rPr>
          <w:rFonts w:asciiTheme="majorBidi" w:hAnsiTheme="majorBidi" w:cstheme="majorBidi"/>
          <w:color w:val="000000" w:themeColor="text1"/>
          <w:lang w:eastAsia="ar-SA"/>
        </w:rPr>
      </w:pPr>
      <w:r w:rsidRPr="00704DCA">
        <w:rPr>
          <w:rFonts w:asciiTheme="majorBidi" w:hAnsiTheme="majorBidi" w:cstheme="majorBidi"/>
          <w:color w:val="000000" w:themeColor="text1"/>
          <w:lang w:eastAsia="ar-SA"/>
        </w:rPr>
        <w:t>Excellent communication and time management skills</w:t>
      </w:r>
    </w:p>
    <w:p w:rsidR="00CA7527" w:rsidRPr="00704DCA" w:rsidRDefault="00CA7527" w:rsidP="00F0137B">
      <w:pPr>
        <w:pStyle w:val="ListParagraph"/>
        <w:numPr>
          <w:ilvl w:val="0"/>
          <w:numId w:val="4"/>
        </w:numPr>
        <w:spacing w:line="276" w:lineRule="auto"/>
        <w:rPr>
          <w:rFonts w:asciiTheme="majorBidi" w:hAnsiTheme="majorBidi" w:cstheme="majorBidi"/>
        </w:rPr>
      </w:pPr>
      <w:r w:rsidRPr="00704DCA">
        <w:rPr>
          <w:rFonts w:asciiTheme="majorBidi" w:hAnsiTheme="majorBidi" w:cstheme="majorBidi"/>
        </w:rPr>
        <w:t xml:space="preserve">Strong analytical </w:t>
      </w:r>
      <w:bookmarkStart w:id="0" w:name="_GoBack"/>
      <w:bookmarkEnd w:id="0"/>
      <w:r w:rsidRPr="00704DCA">
        <w:rPr>
          <w:rFonts w:asciiTheme="majorBidi" w:hAnsiTheme="majorBidi" w:cstheme="majorBidi"/>
        </w:rPr>
        <w:t xml:space="preserve">and problem-solving skills </w:t>
      </w:r>
    </w:p>
    <w:p w:rsidR="0033368B" w:rsidRPr="00704DCA" w:rsidRDefault="0033368B" w:rsidP="006F4F4C">
      <w:pPr>
        <w:rPr>
          <w:rFonts w:asciiTheme="majorBidi" w:hAnsiTheme="majorBidi" w:cstheme="majorBidi"/>
        </w:rPr>
      </w:pPr>
    </w:p>
    <w:p w:rsidR="00CA7527" w:rsidRPr="00704DCA" w:rsidRDefault="00CA7527" w:rsidP="00CA7527">
      <w:pPr>
        <w:pStyle w:val="Heading2"/>
        <w:spacing w:before="0"/>
        <w:rPr>
          <w:rFonts w:asciiTheme="majorBidi" w:hAnsiTheme="majorBidi"/>
          <w:sz w:val="28"/>
          <w:szCs w:val="28"/>
        </w:rPr>
      </w:pPr>
      <w:r w:rsidRPr="00704DCA">
        <w:rPr>
          <w:rFonts w:asciiTheme="majorBidi" w:hAnsiTheme="majorBidi"/>
          <w:sz w:val="28"/>
          <w:szCs w:val="28"/>
        </w:rPr>
        <w:t>Languages</w:t>
      </w:r>
    </w:p>
    <w:p w:rsidR="00CA7527" w:rsidRPr="00704DCA" w:rsidRDefault="00CA7527" w:rsidP="00F0137B">
      <w:pPr>
        <w:pStyle w:val="ListParagraph"/>
        <w:numPr>
          <w:ilvl w:val="0"/>
          <w:numId w:val="8"/>
        </w:numPr>
        <w:spacing w:line="276" w:lineRule="auto"/>
        <w:ind w:left="851" w:hanging="425"/>
        <w:rPr>
          <w:rFonts w:asciiTheme="majorBidi" w:hAnsiTheme="majorBidi" w:cstheme="majorBidi"/>
        </w:rPr>
      </w:pPr>
      <w:r w:rsidRPr="00704DCA">
        <w:rPr>
          <w:rFonts w:asciiTheme="majorBidi" w:hAnsiTheme="majorBidi" w:cstheme="majorBidi"/>
        </w:rPr>
        <w:t>Fluent in Englishand Arabic</w:t>
      </w:r>
    </w:p>
    <w:p w:rsidR="00CA7527" w:rsidRPr="00704DCA" w:rsidRDefault="00CA7527" w:rsidP="00F0137B">
      <w:pPr>
        <w:pStyle w:val="ListParagraph"/>
        <w:numPr>
          <w:ilvl w:val="0"/>
          <w:numId w:val="8"/>
        </w:numPr>
        <w:spacing w:line="276" w:lineRule="auto"/>
        <w:ind w:left="851" w:hanging="425"/>
        <w:rPr>
          <w:rFonts w:asciiTheme="majorBidi" w:hAnsiTheme="majorBidi" w:cstheme="majorBidi"/>
        </w:rPr>
      </w:pPr>
      <w:r w:rsidRPr="00704DCA">
        <w:rPr>
          <w:rFonts w:asciiTheme="majorBidi" w:hAnsiTheme="majorBidi" w:cstheme="majorBidi"/>
        </w:rPr>
        <w:t>Proficient in French</w:t>
      </w:r>
    </w:p>
    <w:p w:rsidR="00CA7527" w:rsidRPr="00704DCA" w:rsidRDefault="00CA7527" w:rsidP="00CA7527">
      <w:pPr>
        <w:rPr>
          <w:rFonts w:asciiTheme="majorBidi" w:hAnsiTheme="majorBidi" w:cstheme="majorBidi"/>
        </w:rPr>
      </w:pPr>
    </w:p>
    <w:p w:rsidR="00CA7527" w:rsidRPr="00704DCA" w:rsidRDefault="00CA7527" w:rsidP="00D62DD4">
      <w:pPr>
        <w:pStyle w:val="Heading2"/>
        <w:spacing w:before="0"/>
        <w:rPr>
          <w:rFonts w:asciiTheme="majorBidi" w:eastAsia="Arial" w:hAnsiTheme="majorBidi"/>
          <w:sz w:val="28"/>
          <w:szCs w:val="28"/>
        </w:rPr>
      </w:pPr>
      <w:r w:rsidRPr="00704DCA">
        <w:rPr>
          <w:rFonts w:asciiTheme="majorBidi" w:eastAsia="Arial" w:hAnsiTheme="majorBidi"/>
          <w:sz w:val="28"/>
          <w:szCs w:val="28"/>
        </w:rPr>
        <w:t>V</w:t>
      </w:r>
      <w:r w:rsidRPr="00704DCA">
        <w:rPr>
          <w:rFonts w:asciiTheme="majorBidi" w:eastAsia="Arial" w:hAnsiTheme="majorBidi"/>
          <w:spacing w:val="-2"/>
          <w:sz w:val="28"/>
          <w:szCs w:val="28"/>
        </w:rPr>
        <w:t>olun</w:t>
      </w:r>
      <w:r w:rsidRPr="00704DCA">
        <w:rPr>
          <w:rFonts w:asciiTheme="majorBidi" w:eastAsia="Arial" w:hAnsiTheme="majorBidi"/>
          <w:sz w:val="28"/>
          <w:szCs w:val="28"/>
        </w:rPr>
        <w:t>teer Experience</w:t>
      </w:r>
    </w:p>
    <w:p w:rsidR="00CA7527" w:rsidRPr="00704DCA" w:rsidRDefault="00CA7527" w:rsidP="00CA7527">
      <w:pPr>
        <w:spacing w:line="276" w:lineRule="auto"/>
        <w:ind w:left="-142" w:firstLine="426"/>
        <w:rPr>
          <w:rFonts w:asciiTheme="majorBidi" w:eastAsia="Arial" w:hAnsiTheme="majorBidi" w:cstheme="majorBidi"/>
          <w:sz w:val="22"/>
          <w:szCs w:val="22"/>
        </w:rPr>
      </w:pPr>
      <w:r w:rsidRPr="00704DCA">
        <w:rPr>
          <w:rFonts w:asciiTheme="majorBidi" w:eastAsia="Arial" w:hAnsiTheme="majorBidi" w:cstheme="majorBidi"/>
        </w:rPr>
        <w:t>Lebanese Red Cross</w:t>
      </w:r>
      <w:r w:rsidRPr="00AB7AC7">
        <w:rPr>
          <w:rFonts w:asciiTheme="majorBidi" w:eastAsia="Arial" w:hAnsiTheme="majorBidi" w:cstheme="majorBidi"/>
        </w:rPr>
        <w:t xml:space="preserve"> // Tripoli, Lebanon // Jan 2016 – May 2016</w:t>
      </w:r>
    </w:p>
    <w:p w:rsidR="00CA7527" w:rsidRPr="00704DCA" w:rsidRDefault="00CA7527" w:rsidP="00F0137B">
      <w:pPr>
        <w:pStyle w:val="Heading1"/>
        <w:numPr>
          <w:ilvl w:val="0"/>
          <w:numId w:val="9"/>
        </w:numPr>
        <w:spacing w:line="276" w:lineRule="auto"/>
        <w:ind w:left="851" w:hanging="425"/>
        <w:jc w:val="both"/>
        <w:rPr>
          <w:rFonts w:asciiTheme="majorBidi" w:eastAsia="Arial" w:hAnsiTheme="majorBidi" w:cstheme="majorBidi"/>
          <w:b w:val="0"/>
          <w:bCs w:val="0"/>
        </w:rPr>
      </w:pPr>
      <w:r w:rsidRPr="00704DCA">
        <w:rPr>
          <w:rFonts w:asciiTheme="majorBidi" w:eastAsia="Arial" w:hAnsiTheme="majorBidi" w:cstheme="majorBidi"/>
          <w:b w:val="0"/>
          <w:bCs w:val="0"/>
          <w:color w:val="000000"/>
          <w:spacing w:val="1"/>
        </w:rPr>
        <w:t>I have d</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5"/>
        </w:rPr>
        <w:t>v</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1"/>
        </w:rPr>
        <w:t>l</w:t>
      </w:r>
      <w:r w:rsidRPr="00704DCA">
        <w:rPr>
          <w:rFonts w:asciiTheme="majorBidi" w:eastAsia="Arial" w:hAnsiTheme="majorBidi" w:cstheme="majorBidi"/>
          <w:b w:val="0"/>
          <w:bCs w:val="0"/>
          <w:color w:val="000000"/>
          <w:spacing w:val="-7"/>
        </w:rPr>
        <w:t>o</w:t>
      </w:r>
      <w:r w:rsidRPr="00704DCA">
        <w:rPr>
          <w:rFonts w:asciiTheme="majorBidi" w:eastAsia="Arial" w:hAnsiTheme="majorBidi" w:cstheme="majorBidi"/>
          <w:b w:val="0"/>
          <w:bCs w:val="0"/>
          <w:color w:val="000000"/>
          <w:spacing w:val="2"/>
        </w:rPr>
        <w:t>p</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rPr>
        <w:t>dessential</w:t>
      </w:r>
      <w:r w:rsidRPr="00704DCA">
        <w:rPr>
          <w:rFonts w:asciiTheme="majorBidi" w:eastAsia="Arial" w:hAnsiTheme="majorBidi" w:cstheme="majorBidi"/>
          <w:b w:val="0"/>
          <w:bCs w:val="0"/>
          <w:color w:val="000000"/>
          <w:spacing w:val="5"/>
        </w:rPr>
        <w:t>v</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spacing w:val="2"/>
        </w:rPr>
        <w:t>b</w:t>
      </w:r>
      <w:r w:rsidRPr="00704DCA">
        <w:rPr>
          <w:rFonts w:asciiTheme="majorBidi" w:eastAsia="Arial" w:hAnsiTheme="majorBidi" w:cstheme="majorBidi"/>
          <w:b w:val="0"/>
          <w:bCs w:val="0"/>
          <w:color w:val="000000"/>
          <w:spacing w:val="-2"/>
        </w:rPr>
        <w:t>a</w:t>
      </w:r>
      <w:r w:rsidRPr="00704DCA">
        <w:rPr>
          <w:rFonts w:asciiTheme="majorBidi" w:eastAsia="Arial" w:hAnsiTheme="majorBidi" w:cstheme="majorBidi"/>
          <w:b w:val="0"/>
          <w:bCs w:val="0"/>
          <w:color w:val="000000"/>
        </w:rPr>
        <w:t>lc</w:t>
      </w:r>
      <w:r w:rsidRPr="00704DCA">
        <w:rPr>
          <w:rFonts w:asciiTheme="majorBidi" w:eastAsia="Arial" w:hAnsiTheme="majorBidi" w:cstheme="majorBidi"/>
          <w:b w:val="0"/>
          <w:bCs w:val="0"/>
          <w:color w:val="000000"/>
          <w:spacing w:val="-7"/>
        </w:rPr>
        <w:t>o</w:t>
      </w:r>
      <w:r w:rsidRPr="00704DCA">
        <w:rPr>
          <w:rFonts w:asciiTheme="majorBidi" w:eastAsia="Arial" w:hAnsiTheme="majorBidi" w:cstheme="majorBidi"/>
          <w:b w:val="0"/>
          <w:bCs w:val="0"/>
          <w:color w:val="000000"/>
          <w:spacing w:val="1"/>
        </w:rPr>
        <w:t>m</w:t>
      </w:r>
      <w:r w:rsidRPr="00704DCA">
        <w:rPr>
          <w:rFonts w:asciiTheme="majorBidi" w:eastAsia="Arial" w:hAnsiTheme="majorBidi" w:cstheme="majorBidi"/>
          <w:b w:val="0"/>
          <w:bCs w:val="0"/>
          <w:color w:val="000000"/>
          <w:spacing w:val="6"/>
        </w:rPr>
        <w:t>m</w:t>
      </w:r>
      <w:r w:rsidRPr="00704DCA">
        <w:rPr>
          <w:rFonts w:asciiTheme="majorBidi" w:eastAsia="Arial" w:hAnsiTheme="majorBidi" w:cstheme="majorBidi"/>
          <w:b w:val="0"/>
          <w:bCs w:val="0"/>
          <w:color w:val="000000"/>
          <w:spacing w:val="-2"/>
        </w:rPr>
        <w:t>un</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rPr>
        <w:t>c</w:t>
      </w:r>
      <w:r w:rsidRPr="00704DCA">
        <w:rPr>
          <w:rFonts w:asciiTheme="majorBidi" w:eastAsia="Arial" w:hAnsiTheme="majorBidi" w:cstheme="majorBidi"/>
          <w:b w:val="0"/>
          <w:bCs w:val="0"/>
          <w:color w:val="000000"/>
          <w:spacing w:val="-2"/>
        </w:rPr>
        <w:t>a</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spacing w:val="-2"/>
        </w:rPr>
        <w:t>o</w:t>
      </w:r>
      <w:r w:rsidRPr="00704DCA">
        <w:rPr>
          <w:rFonts w:asciiTheme="majorBidi" w:eastAsia="Arial" w:hAnsiTheme="majorBidi" w:cstheme="majorBidi"/>
          <w:b w:val="0"/>
          <w:bCs w:val="0"/>
          <w:color w:val="000000"/>
        </w:rPr>
        <w:t>nsk</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spacing w:val="-4"/>
        </w:rPr>
        <w:t>l</w:t>
      </w:r>
      <w:r w:rsidRPr="00704DCA">
        <w:rPr>
          <w:rFonts w:asciiTheme="majorBidi" w:eastAsia="Arial" w:hAnsiTheme="majorBidi" w:cstheme="majorBidi"/>
          <w:b w:val="0"/>
          <w:bCs w:val="0"/>
          <w:color w:val="000000"/>
          <w:spacing w:val="1"/>
        </w:rPr>
        <w:t>l</w:t>
      </w:r>
      <w:r w:rsidRPr="00704DCA">
        <w:rPr>
          <w:rFonts w:asciiTheme="majorBidi" w:eastAsia="Arial" w:hAnsiTheme="majorBidi" w:cstheme="majorBidi"/>
          <w:b w:val="0"/>
          <w:bCs w:val="0"/>
          <w:color w:val="000000"/>
        </w:rPr>
        <w:t>s</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2"/>
        </w:rPr>
        <w:t>h</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spacing w:val="-2"/>
        </w:rPr>
        <w:t>ou</w:t>
      </w:r>
      <w:r w:rsidRPr="00704DCA">
        <w:rPr>
          <w:rFonts w:asciiTheme="majorBidi" w:eastAsia="Arial" w:hAnsiTheme="majorBidi" w:cstheme="majorBidi"/>
          <w:b w:val="0"/>
          <w:bCs w:val="0"/>
          <w:color w:val="000000"/>
          <w:spacing w:val="2"/>
        </w:rPr>
        <w:t>g</w:t>
      </w:r>
      <w:r w:rsidRPr="00704DCA">
        <w:rPr>
          <w:rFonts w:asciiTheme="majorBidi" w:eastAsia="Arial" w:hAnsiTheme="majorBidi" w:cstheme="majorBidi"/>
          <w:b w:val="0"/>
          <w:bCs w:val="0"/>
          <w:color w:val="000000"/>
        </w:rPr>
        <w:t>h</w:t>
      </w:r>
      <w:r w:rsidRPr="00704DCA">
        <w:rPr>
          <w:rFonts w:asciiTheme="majorBidi" w:eastAsia="Arial" w:hAnsiTheme="majorBidi" w:cstheme="majorBidi"/>
          <w:b w:val="0"/>
          <w:bCs w:val="0"/>
          <w:color w:val="000000"/>
          <w:spacing w:val="6"/>
        </w:rPr>
        <w:t>w</w:t>
      </w:r>
      <w:r w:rsidRPr="00704DCA">
        <w:rPr>
          <w:rFonts w:asciiTheme="majorBidi" w:eastAsia="Arial" w:hAnsiTheme="majorBidi" w:cstheme="majorBidi"/>
          <w:b w:val="0"/>
          <w:bCs w:val="0"/>
          <w:color w:val="000000"/>
          <w:spacing w:val="-7"/>
        </w:rPr>
        <w:t>o</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k</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spacing w:val="-2"/>
        </w:rPr>
        <w:t>n</w:t>
      </w:r>
      <w:r w:rsidRPr="00704DCA">
        <w:rPr>
          <w:rFonts w:asciiTheme="majorBidi" w:eastAsia="Arial" w:hAnsiTheme="majorBidi" w:cstheme="majorBidi"/>
          <w:b w:val="0"/>
          <w:bCs w:val="0"/>
          <w:color w:val="000000"/>
        </w:rPr>
        <w:t>g</w:t>
      </w:r>
      <w:r w:rsidRPr="00704DCA">
        <w:rPr>
          <w:rFonts w:asciiTheme="majorBidi" w:eastAsia="Arial" w:hAnsiTheme="majorBidi" w:cstheme="majorBidi"/>
          <w:b w:val="0"/>
          <w:bCs w:val="0"/>
          <w:color w:val="000000"/>
          <w:spacing w:val="6"/>
        </w:rPr>
        <w:t>w</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rPr>
        <w:t>ha</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7"/>
        </w:rPr>
        <w:t>a</w:t>
      </w:r>
      <w:r w:rsidRPr="00704DCA">
        <w:rPr>
          <w:rFonts w:asciiTheme="majorBidi" w:eastAsia="Arial" w:hAnsiTheme="majorBidi" w:cstheme="majorBidi"/>
          <w:b w:val="0"/>
          <w:bCs w:val="0"/>
          <w:color w:val="000000"/>
        </w:rPr>
        <w:t>m</w:t>
      </w:r>
      <w:r w:rsidRPr="00704DCA">
        <w:rPr>
          <w:rFonts w:asciiTheme="majorBidi" w:eastAsia="Arial" w:hAnsiTheme="majorBidi" w:cstheme="majorBidi"/>
          <w:b w:val="0"/>
          <w:bCs w:val="0"/>
          <w:color w:val="000000"/>
          <w:spacing w:val="1"/>
        </w:rPr>
        <w:t xml:space="preserve"> i</w:t>
      </w:r>
      <w:r w:rsidRPr="00704DCA">
        <w:rPr>
          <w:rFonts w:asciiTheme="majorBidi" w:eastAsia="Arial" w:hAnsiTheme="majorBidi" w:cstheme="majorBidi"/>
          <w:b w:val="0"/>
          <w:bCs w:val="0"/>
          <w:color w:val="000000"/>
        </w:rPr>
        <w:t xml:space="preserve">n </w:t>
      </w:r>
      <w:r w:rsidRPr="00704DCA">
        <w:rPr>
          <w:rFonts w:asciiTheme="majorBidi" w:eastAsia="Arial" w:hAnsiTheme="majorBidi" w:cstheme="majorBidi"/>
          <w:b w:val="0"/>
          <w:bCs w:val="0"/>
          <w:color w:val="000000"/>
          <w:spacing w:val="5"/>
        </w:rPr>
        <w:t>v</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 xml:space="preserve">y </w:t>
      </w:r>
      <w:r w:rsidRPr="00704DCA">
        <w:rPr>
          <w:rFonts w:asciiTheme="majorBidi" w:eastAsia="Arial" w:hAnsiTheme="majorBidi" w:cstheme="majorBidi"/>
          <w:b w:val="0"/>
          <w:bCs w:val="0"/>
          <w:color w:val="000000"/>
          <w:spacing w:val="-2"/>
        </w:rPr>
        <w:t>h</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spacing w:val="2"/>
        </w:rPr>
        <w:t>g</w:t>
      </w:r>
      <w:r w:rsidRPr="00704DCA">
        <w:rPr>
          <w:rFonts w:asciiTheme="majorBidi" w:eastAsia="Arial" w:hAnsiTheme="majorBidi" w:cstheme="majorBidi"/>
          <w:b w:val="0"/>
          <w:bCs w:val="0"/>
          <w:color w:val="000000"/>
        </w:rPr>
        <w:t>h</w:t>
      </w:r>
      <w:r w:rsidRPr="00704DCA">
        <w:rPr>
          <w:rFonts w:asciiTheme="majorBidi" w:eastAsia="Arial" w:hAnsiTheme="majorBidi" w:cstheme="majorBidi"/>
          <w:b w:val="0"/>
          <w:bCs w:val="0"/>
          <w:color w:val="000000"/>
          <w:spacing w:val="2"/>
        </w:rPr>
        <w:t>-p</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rPr>
        <w:t>ss</w:t>
      </w:r>
      <w:r w:rsidRPr="00704DCA">
        <w:rPr>
          <w:rFonts w:asciiTheme="majorBidi" w:eastAsia="Arial" w:hAnsiTheme="majorBidi" w:cstheme="majorBidi"/>
          <w:b w:val="0"/>
          <w:bCs w:val="0"/>
          <w:color w:val="000000"/>
          <w:spacing w:val="-2"/>
        </w:rPr>
        <w:t>u</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esc</w:t>
      </w:r>
      <w:r w:rsidRPr="00704DCA">
        <w:rPr>
          <w:rFonts w:asciiTheme="majorBidi" w:eastAsia="Arial" w:hAnsiTheme="majorBidi" w:cstheme="majorBidi"/>
          <w:b w:val="0"/>
          <w:bCs w:val="0"/>
          <w:color w:val="000000"/>
          <w:spacing w:val="-2"/>
        </w:rPr>
        <w:t>ena</w:t>
      </w:r>
      <w:r w:rsidRPr="00704DCA">
        <w:rPr>
          <w:rFonts w:asciiTheme="majorBidi" w:eastAsia="Arial" w:hAnsiTheme="majorBidi" w:cstheme="majorBidi"/>
          <w:b w:val="0"/>
          <w:bCs w:val="0"/>
          <w:color w:val="000000"/>
          <w:spacing w:val="1"/>
        </w:rPr>
        <w:t>ri</w:t>
      </w:r>
      <w:r w:rsidRPr="00704DCA">
        <w:rPr>
          <w:rFonts w:asciiTheme="majorBidi" w:eastAsia="Arial" w:hAnsiTheme="majorBidi" w:cstheme="majorBidi"/>
          <w:b w:val="0"/>
          <w:bCs w:val="0"/>
          <w:color w:val="000000"/>
          <w:spacing w:val="-2"/>
        </w:rPr>
        <w:t>o</w:t>
      </w:r>
      <w:r w:rsidRPr="00704DCA">
        <w:rPr>
          <w:rFonts w:asciiTheme="majorBidi" w:eastAsia="Arial" w:hAnsiTheme="majorBidi" w:cstheme="majorBidi"/>
          <w:b w:val="0"/>
          <w:bCs w:val="0"/>
          <w:color w:val="000000"/>
        </w:rPr>
        <w:t xml:space="preserve">s </w:t>
      </w:r>
      <w:r w:rsidRPr="00704DCA">
        <w:rPr>
          <w:rFonts w:asciiTheme="majorBidi" w:eastAsia="Arial" w:hAnsiTheme="majorBidi" w:cstheme="majorBidi"/>
          <w:b w:val="0"/>
          <w:bCs w:val="0"/>
          <w:color w:val="000000"/>
          <w:spacing w:val="6"/>
        </w:rPr>
        <w:t>w</w:t>
      </w:r>
      <w:r w:rsidRPr="00704DCA">
        <w:rPr>
          <w:rFonts w:asciiTheme="majorBidi" w:eastAsia="Arial" w:hAnsiTheme="majorBidi" w:cstheme="majorBidi"/>
          <w:b w:val="0"/>
          <w:bCs w:val="0"/>
          <w:color w:val="000000"/>
          <w:spacing w:val="-2"/>
        </w:rPr>
        <w:t>he</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3"/>
        </w:rPr>
        <w:t>ff</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rPr>
        <w:t>c</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4"/>
        </w:rPr>
        <w:t>i</w:t>
      </w:r>
      <w:r w:rsidRPr="00704DCA">
        <w:rPr>
          <w:rFonts w:asciiTheme="majorBidi" w:eastAsia="Arial" w:hAnsiTheme="majorBidi" w:cstheme="majorBidi"/>
          <w:b w:val="0"/>
          <w:bCs w:val="0"/>
          <w:color w:val="000000"/>
          <w:spacing w:val="5"/>
        </w:rPr>
        <w:t>v</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5"/>
        </w:rPr>
        <w:t>s</w:t>
      </w:r>
      <w:r w:rsidRPr="00704DCA">
        <w:rPr>
          <w:rFonts w:asciiTheme="majorBidi" w:eastAsia="Arial" w:hAnsiTheme="majorBidi" w:cstheme="majorBidi"/>
          <w:b w:val="0"/>
          <w:bCs w:val="0"/>
          <w:color w:val="000000"/>
          <w:spacing w:val="2"/>
        </w:rPr>
        <w:t>p</w:t>
      </w:r>
      <w:r w:rsidRPr="00704DCA">
        <w:rPr>
          <w:rFonts w:asciiTheme="majorBidi" w:eastAsia="Arial" w:hAnsiTheme="majorBidi" w:cstheme="majorBidi"/>
          <w:b w:val="0"/>
          <w:bCs w:val="0"/>
          <w:color w:val="000000"/>
          <w:spacing w:val="-7"/>
        </w:rPr>
        <w:t>o</w:t>
      </w:r>
      <w:r w:rsidRPr="00704DCA">
        <w:rPr>
          <w:rFonts w:asciiTheme="majorBidi" w:eastAsia="Arial" w:hAnsiTheme="majorBidi" w:cstheme="majorBidi"/>
          <w:b w:val="0"/>
          <w:bCs w:val="0"/>
          <w:color w:val="000000"/>
          <w:spacing w:val="-2"/>
        </w:rPr>
        <w:t>n</w:t>
      </w:r>
      <w:r w:rsidRPr="00704DCA">
        <w:rPr>
          <w:rFonts w:asciiTheme="majorBidi" w:eastAsia="Arial" w:hAnsiTheme="majorBidi" w:cstheme="majorBidi"/>
          <w:b w:val="0"/>
          <w:bCs w:val="0"/>
          <w:color w:val="000000"/>
        </w:rPr>
        <w:t>s</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rPr>
        <w:t>s</w:t>
      </w:r>
      <w:r w:rsidRPr="00704DCA">
        <w:rPr>
          <w:rFonts w:asciiTheme="majorBidi" w:eastAsia="Arial" w:hAnsiTheme="majorBidi" w:cstheme="majorBidi"/>
          <w:b w:val="0"/>
          <w:bCs w:val="0"/>
          <w:color w:val="000000"/>
          <w:spacing w:val="6"/>
        </w:rPr>
        <w:t>w</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4"/>
        </w:rPr>
        <w:t>i</w:t>
      </w:r>
      <w:r w:rsidRPr="00704DCA">
        <w:rPr>
          <w:rFonts w:asciiTheme="majorBidi" w:eastAsia="Arial" w:hAnsiTheme="majorBidi" w:cstheme="majorBidi"/>
          <w:b w:val="0"/>
          <w:bCs w:val="0"/>
          <w:color w:val="000000"/>
          <w:spacing w:val="1"/>
        </w:rPr>
        <w:t>m</w:t>
      </w:r>
      <w:r w:rsidRPr="00704DCA">
        <w:rPr>
          <w:rFonts w:asciiTheme="majorBidi" w:eastAsia="Arial" w:hAnsiTheme="majorBidi" w:cstheme="majorBidi"/>
          <w:b w:val="0"/>
          <w:bCs w:val="0"/>
          <w:color w:val="000000"/>
          <w:spacing w:val="2"/>
        </w:rPr>
        <w:t>p</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spacing w:val="-2"/>
        </w:rPr>
        <w:t>a</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4"/>
        </w:rPr>
        <w:t>i</w:t>
      </w:r>
      <w:r w:rsidRPr="00704DCA">
        <w:rPr>
          <w:rFonts w:asciiTheme="majorBidi" w:eastAsia="Arial" w:hAnsiTheme="majorBidi" w:cstheme="majorBidi"/>
          <w:b w:val="0"/>
          <w:bCs w:val="0"/>
          <w:color w:val="000000"/>
          <w:spacing w:val="5"/>
        </w:rPr>
        <w:t>v</w:t>
      </w:r>
      <w:r w:rsidRPr="00704DCA">
        <w:rPr>
          <w:rFonts w:asciiTheme="majorBidi" w:eastAsia="Arial" w:hAnsiTheme="majorBidi" w:cstheme="majorBidi"/>
          <w:b w:val="0"/>
          <w:bCs w:val="0"/>
          <w:color w:val="000000"/>
        </w:rPr>
        <w:t xml:space="preserve">e, </w:t>
      </w:r>
      <w:r w:rsidRPr="00704DCA">
        <w:rPr>
          <w:rFonts w:asciiTheme="majorBidi" w:eastAsia="Arial" w:hAnsiTheme="majorBidi" w:cstheme="majorBidi"/>
          <w:b w:val="0"/>
          <w:bCs w:val="0"/>
          <w:color w:val="000000"/>
          <w:spacing w:val="2"/>
        </w:rPr>
        <w:t>g</w:t>
      </w:r>
      <w:r w:rsidRPr="00704DCA">
        <w:rPr>
          <w:rFonts w:asciiTheme="majorBidi" w:eastAsia="Arial" w:hAnsiTheme="majorBidi" w:cstheme="majorBidi"/>
          <w:b w:val="0"/>
          <w:bCs w:val="0"/>
          <w:color w:val="000000"/>
          <w:spacing w:val="-4"/>
        </w:rPr>
        <w:t>i</w:t>
      </w:r>
      <w:r w:rsidRPr="00704DCA">
        <w:rPr>
          <w:rFonts w:asciiTheme="majorBidi" w:eastAsia="Arial" w:hAnsiTheme="majorBidi" w:cstheme="majorBidi"/>
          <w:b w:val="0"/>
          <w:bCs w:val="0"/>
          <w:color w:val="000000"/>
          <w:spacing w:val="5"/>
        </w:rPr>
        <w:t>v</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rPr>
        <w:t>n</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2"/>
        </w:rPr>
        <w:t>h</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1"/>
        </w:rPr>
        <w:t>i</w:t>
      </w:r>
      <w:r w:rsidRPr="00704DCA">
        <w:rPr>
          <w:rFonts w:asciiTheme="majorBidi" w:eastAsia="Arial" w:hAnsiTheme="majorBidi" w:cstheme="majorBidi"/>
          <w:b w:val="0"/>
          <w:bCs w:val="0"/>
          <w:color w:val="000000"/>
          <w:spacing w:val="6"/>
        </w:rPr>
        <w:t>m</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3"/>
        </w:rPr>
        <w:t>-</w:t>
      </w:r>
      <w:r w:rsidRPr="00704DCA">
        <w:rPr>
          <w:rFonts w:asciiTheme="majorBidi" w:eastAsia="Arial" w:hAnsiTheme="majorBidi" w:cstheme="majorBidi"/>
          <w:b w:val="0"/>
          <w:bCs w:val="0"/>
          <w:color w:val="000000"/>
        </w:rPr>
        <w:t>c</w:t>
      </w:r>
      <w:r w:rsidRPr="00704DCA">
        <w:rPr>
          <w:rFonts w:asciiTheme="majorBidi" w:eastAsia="Arial" w:hAnsiTheme="majorBidi" w:cstheme="majorBidi"/>
          <w:b w:val="0"/>
          <w:bCs w:val="0"/>
          <w:color w:val="000000"/>
          <w:spacing w:val="1"/>
        </w:rPr>
        <w:t>ri</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4"/>
        </w:rPr>
        <w:t>i</w:t>
      </w:r>
      <w:r w:rsidRPr="00704DCA">
        <w:rPr>
          <w:rFonts w:asciiTheme="majorBidi" w:eastAsia="Arial" w:hAnsiTheme="majorBidi" w:cstheme="majorBidi"/>
          <w:b w:val="0"/>
          <w:bCs w:val="0"/>
          <w:color w:val="000000"/>
        </w:rPr>
        <w:t>c</w:t>
      </w:r>
      <w:r w:rsidRPr="00704DCA">
        <w:rPr>
          <w:rFonts w:asciiTheme="majorBidi" w:eastAsia="Arial" w:hAnsiTheme="majorBidi" w:cstheme="majorBidi"/>
          <w:b w:val="0"/>
          <w:bCs w:val="0"/>
          <w:color w:val="000000"/>
          <w:spacing w:val="-2"/>
        </w:rPr>
        <w:t>a</w:t>
      </w:r>
      <w:r w:rsidRPr="00704DCA">
        <w:rPr>
          <w:rFonts w:asciiTheme="majorBidi" w:eastAsia="Arial" w:hAnsiTheme="majorBidi" w:cstheme="majorBidi"/>
          <w:b w:val="0"/>
          <w:bCs w:val="0"/>
          <w:color w:val="000000"/>
        </w:rPr>
        <w:t xml:space="preserve">l </w:t>
      </w:r>
      <w:r w:rsidRPr="00704DCA">
        <w:rPr>
          <w:rFonts w:asciiTheme="majorBidi" w:eastAsia="Arial" w:hAnsiTheme="majorBidi" w:cstheme="majorBidi"/>
          <w:b w:val="0"/>
          <w:bCs w:val="0"/>
          <w:color w:val="000000"/>
          <w:spacing w:val="-2"/>
        </w:rPr>
        <w:t>na</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2"/>
        </w:rPr>
        <w:t>u</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2"/>
        </w:rPr>
        <w:t>o</w:t>
      </w:r>
      <w:r w:rsidRPr="00704DCA">
        <w:rPr>
          <w:rFonts w:asciiTheme="majorBidi" w:eastAsia="Arial" w:hAnsiTheme="majorBidi" w:cstheme="majorBidi"/>
          <w:b w:val="0"/>
          <w:bCs w:val="0"/>
          <w:color w:val="000000"/>
        </w:rPr>
        <w:t>f</w:t>
      </w:r>
      <w:r w:rsidRPr="00704DCA">
        <w:rPr>
          <w:rFonts w:asciiTheme="majorBidi" w:eastAsia="Arial" w:hAnsiTheme="majorBidi" w:cstheme="majorBidi"/>
          <w:b w:val="0"/>
          <w:bCs w:val="0"/>
          <w:color w:val="000000"/>
          <w:spacing w:val="-1"/>
        </w:rPr>
        <w:t>t</w:t>
      </w:r>
      <w:r w:rsidRPr="00704DCA">
        <w:rPr>
          <w:rFonts w:asciiTheme="majorBidi" w:eastAsia="Arial" w:hAnsiTheme="majorBidi" w:cstheme="majorBidi"/>
          <w:b w:val="0"/>
          <w:bCs w:val="0"/>
          <w:color w:val="000000"/>
          <w:spacing w:val="-2"/>
        </w:rPr>
        <w:t>h</w:t>
      </w:r>
      <w:r w:rsidRPr="00704DCA">
        <w:rPr>
          <w:rFonts w:asciiTheme="majorBidi" w:eastAsia="Arial" w:hAnsiTheme="majorBidi" w:cstheme="majorBidi"/>
          <w:b w:val="0"/>
          <w:bCs w:val="0"/>
          <w:color w:val="000000"/>
        </w:rPr>
        <w:t>e</w:t>
      </w:r>
      <w:r w:rsidRPr="00704DCA">
        <w:rPr>
          <w:rFonts w:asciiTheme="majorBidi" w:eastAsia="Arial" w:hAnsiTheme="majorBidi" w:cstheme="majorBidi"/>
          <w:b w:val="0"/>
          <w:bCs w:val="0"/>
          <w:color w:val="000000"/>
          <w:spacing w:val="6"/>
        </w:rPr>
        <w:t>w</w:t>
      </w:r>
      <w:r w:rsidRPr="00704DCA">
        <w:rPr>
          <w:rFonts w:asciiTheme="majorBidi" w:eastAsia="Arial" w:hAnsiTheme="majorBidi" w:cstheme="majorBidi"/>
          <w:b w:val="0"/>
          <w:bCs w:val="0"/>
          <w:color w:val="000000"/>
          <w:spacing w:val="-2"/>
        </w:rPr>
        <w:t>o</w:t>
      </w:r>
      <w:r w:rsidRPr="00704DCA">
        <w:rPr>
          <w:rFonts w:asciiTheme="majorBidi" w:eastAsia="Arial" w:hAnsiTheme="majorBidi" w:cstheme="majorBidi"/>
          <w:b w:val="0"/>
          <w:bCs w:val="0"/>
          <w:color w:val="000000"/>
          <w:spacing w:val="1"/>
        </w:rPr>
        <w:t>r</w:t>
      </w:r>
      <w:r w:rsidRPr="00704DCA">
        <w:rPr>
          <w:rFonts w:asciiTheme="majorBidi" w:eastAsia="Arial" w:hAnsiTheme="majorBidi" w:cstheme="majorBidi"/>
          <w:b w:val="0"/>
          <w:bCs w:val="0"/>
          <w:color w:val="000000"/>
        </w:rPr>
        <w:t>k c</w:t>
      </w:r>
      <w:r w:rsidRPr="00704DCA">
        <w:rPr>
          <w:rFonts w:asciiTheme="majorBidi" w:eastAsia="Arial" w:hAnsiTheme="majorBidi" w:cstheme="majorBidi"/>
          <w:b w:val="0"/>
          <w:bCs w:val="0"/>
          <w:color w:val="000000"/>
          <w:spacing w:val="-2"/>
        </w:rPr>
        <w:t>a</w:t>
      </w:r>
      <w:r w:rsidRPr="00704DCA">
        <w:rPr>
          <w:rFonts w:asciiTheme="majorBidi" w:eastAsia="Arial" w:hAnsiTheme="majorBidi" w:cstheme="majorBidi"/>
          <w:b w:val="0"/>
          <w:bCs w:val="0"/>
          <w:color w:val="000000"/>
          <w:spacing w:val="1"/>
        </w:rPr>
        <w:t>rri</w:t>
      </w:r>
      <w:r w:rsidRPr="00704DCA">
        <w:rPr>
          <w:rFonts w:asciiTheme="majorBidi" w:eastAsia="Arial" w:hAnsiTheme="majorBidi" w:cstheme="majorBidi"/>
          <w:b w:val="0"/>
          <w:bCs w:val="0"/>
          <w:color w:val="000000"/>
          <w:spacing w:val="-2"/>
        </w:rPr>
        <w:t>e</w:t>
      </w:r>
      <w:r w:rsidRPr="00704DCA">
        <w:rPr>
          <w:rFonts w:asciiTheme="majorBidi" w:eastAsia="Arial" w:hAnsiTheme="majorBidi" w:cstheme="majorBidi"/>
          <w:b w:val="0"/>
          <w:bCs w:val="0"/>
          <w:color w:val="000000"/>
        </w:rPr>
        <w:t>d</w:t>
      </w:r>
      <w:r w:rsidRPr="00704DCA">
        <w:rPr>
          <w:rFonts w:asciiTheme="majorBidi" w:eastAsia="Arial" w:hAnsiTheme="majorBidi" w:cstheme="majorBidi"/>
          <w:b w:val="0"/>
          <w:bCs w:val="0"/>
          <w:color w:val="000000"/>
          <w:spacing w:val="-2"/>
        </w:rPr>
        <w:t>ou</w:t>
      </w:r>
      <w:r w:rsidRPr="00704DCA">
        <w:rPr>
          <w:rFonts w:asciiTheme="majorBidi" w:eastAsia="Arial" w:hAnsiTheme="majorBidi" w:cstheme="majorBidi"/>
          <w:b w:val="0"/>
          <w:bCs w:val="0"/>
          <w:color w:val="000000"/>
          <w:spacing w:val="-1"/>
        </w:rPr>
        <w:t>t</w:t>
      </w:r>
    </w:p>
    <w:p w:rsidR="00CA7527" w:rsidRPr="00704DCA" w:rsidRDefault="00CA7527" w:rsidP="00CA7527">
      <w:pPr>
        <w:spacing w:line="276" w:lineRule="auto"/>
        <w:ind w:left="60"/>
        <w:rPr>
          <w:rFonts w:asciiTheme="majorBidi" w:hAnsiTheme="majorBidi" w:cstheme="majorBidi"/>
          <w:lang w:eastAsia="ar-SA"/>
        </w:rPr>
      </w:pPr>
    </w:p>
    <w:p w:rsidR="00CA7527" w:rsidRPr="00704DCA" w:rsidRDefault="00CA7527" w:rsidP="00D62DD4">
      <w:pPr>
        <w:pStyle w:val="Heading2"/>
        <w:spacing w:before="0"/>
        <w:rPr>
          <w:rFonts w:asciiTheme="majorBidi" w:hAnsiTheme="majorBidi"/>
          <w:lang w:eastAsia="ar-SA"/>
        </w:rPr>
      </w:pPr>
      <w:r w:rsidRPr="00704DCA">
        <w:rPr>
          <w:rFonts w:asciiTheme="majorBidi" w:hAnsiTheme="majorBidi"/>
          <w:sz w:val="28"/>
          <w:szCs w:val="28"/>
          <w:lang w:eastAsia="ar-SA"/>
        </w:rPr>
        <w:t>Clubs and Societies</w:t>
      </w:r>
    </w:p>
    <w:p w:rsidR="00CA7527" w:rsidRPr="00704DCA" w:rsidRDefault="00CA7527" w:rsidP="00AB7AC7">
      <w:pPr>
        <w:spacing w:line="276" w:lineRule="auto"/>
        <w:ind w:left="-142" w:firstLine="426"/>
        <w:rPr>
          <w:rFonts w:asciiTheme="majorBidi" w:hAnsiTheme="majorBidi" w:cstheme="majorBidi"/>
          <w:lang w:eastAsia="ar-SA"/>
        </w:rPr>
      </w:pPr>
      <w:r w:rsidRPr="00704DCA">
        <w:rPr>
          <w:rFonts w:asciiTheme="majorBidi" w:hAnsiTheme="majorBidi" w:cstheme="majorBidi"/>
          <w:lang w:eastAsia="ar-SA"/>
        </w:rPr>
        <w:t>Engineering Society, Math Society, Football Club</w:t>
      </w:r>
    </w:p>
    <w:p w:rsidR="007C5A22" w:rsidRPr="00704DCA" w:rsidRDefault="007C5A22" w:rsidP="006F4F4C">
      <w:pPr>
        <w:rPr>
          <w:rFonts w:asciiTheme="majorBidi" w:hAnsiTheme="majorBidi" w:cstheme="majorBidi"/>
          <w:lang w:eastAsia="ar-SA"/>
        </w:rPr>
      </w:pPr>
    </w:p>
    <w:p w:rsidR="00FC342E" w:rsidRPr="00704DCA" w:rsidRDefault="00FC342E">
      <w:pPr>
        <w:rPr>
          <w:rFonts w:asciiTheme="majorBidi" w:hAnsiTheme="majorBidi" w:cstheme="majorBidi"/>
          <w:sz w:val="21"/>
          <w:szCs w:val="21"/>
        </w:rPr>
      </w:pPr>
    </w:p>
    <w:sectPr w:rsidR="00FC342E" w:rsidRPr="00704DCA" w:rsidSect="006F4F4C">
      <w:footerReference w:type="default" r:id="rId10"/>
      <w:pgSz w:w="11906" w:h="16838"/>
      <w:pgMar w:top="630" w:right="746" w:bottom="36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BA3" w:rsidRDefault="005F6BA3" w:rsidP="00EB157B">
      <w:r>
        <w:separator/>
      </w:r>
    </w:p>
  </w:endnote>
  <w:endnote w:type="continuationSeparator" w:id="1">
    <w:p w:rsidR="005F6BA3" w:rsidRDefault="005F6BA3" w:rsidP="00EB1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C2" w:rsidRPr="00B779C2" w:rsidRDefault="00B779C2">
    <w:pPr>
      <w:pStyle w:val="Footer"/>
      <w:jc w:val="right"/>
      <w:rPr>
        <w:sz w:val="20"/>
        <w:szCs w:val="20"/>
      </w:rPr>
    </w:pPr>
    <w:r w:rsidRPr="00B779C2">
      <w:rPr>
        <w:sz w:val="20"/>
        <w:szCs w:val="20"/>
      </w:rPr>
      <w:t xml:space="preserve">Page </w:t>
    </w:r>
    <w:sdt>
      <w:sdtPr>
        <w:rPr>
          <w:sz w:val="20"/>
          <w:szCs w:val="20"/>
        </w:rPr>
        <w:id w:val="1348221503"/>
        <w:docPartObj>
          <w:docPartGallery w:val="Page Numbers (Bottom of Page)"/>
          <w:docPartUnique/>
        </w:docPartObj>
      </w:sdtPr>
      <w:sdtEndPr>
        <w:rPr>
          <w:noProof/>
        </w:rPr>
      </w:sdtEndPr>
      <w:sdtContent>
        <w:r w:rsidR="002C3AF8" w:rsidRPr="00B779C2">
          <w:rPr>
            <w:sz w:val="20"/>
            <w:szCs w:val="20"/>
          </w:rPr>
          <w:fldChar w:fldCharType="begin"/>
        </w:r>
        <w:r w:rsidRPr="00B779C2">
          <w:rPr>
            <w:sz w:val="20"/>
            <w:szCs w:val="20"/>
          </w:rPr>
          <w:instrText xml:space="preserve"> PAGE   \* MERGEFORMAT </w:instrText>
        </w:r>
        <w:r w:rsidR="002C3AF8" w:rsidRPr="00B779C2">
          <w:rPr>
            <w:sz w:val="20"/>
            <w:szCs w:val="20"/>
          </w:rPr>
          <w:fldChar w:fldCharType="separate"/>
        </w:r>
        <w:r w:rsidR="00067B1D">
          <w:rPr>
            <w:noProof/>
            <w:sz w:val="20"/>
            <w:szCs w:val="20"/>
          </w:rPr>
          <w:t>2</w:t>
        </w:r>
        <w:r w:rsidR="002C3AF8" w:rsidRPr="00B779C2">
          <w:rPr>
            <w:noProof/>
            <w:sz w:val="20"/>
            <w:szCs w:val="20"/>
          </w:rPr>
          <w:fldChar w:fldCharType="end"/>
        </w:r>
        <w:r w:rsidRPr="00B779C2">
          <w:rPr>
            <w:noProof/>
            <w:sz w:val="20"/>
            <w:szCs w:val="20"/>
          </w:rPr>
          <w:t>of 2</w:t>
        </w:r>
      </w:sdtContent>
    </w:sdt>
  </w:p>
  <w:p w:rsidR="009F264E" w:rsidRPr="00B779C2" w:rsidRDefault="009F264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BA3" w:rsidRDefault="005F6BA3" w:rsidP="00EB157B">
      <w:r>
        <w:separator/>
      </w:r>
    </w:p>
  </w:footnote>
  <w:footnote w:type="continuationSeparator" w:id="1">
    <w:p w:rsidR="005F6BA3" w:rsidRDefault="005F6BA3" w:rsidP="00EB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07"/>
        </w:tabs>
        <w:ind w:left="639" w:hanging="432"/>
      </w:pPr>
    </w:lvl>
    <w:lvl w:ilvl="1">
      <w:start w:val="1"/>
      <w:numFmt w:val="none"/>
      <w:suff w:val="nothing"/>
      <w:lvlText w:val=""/>
      <w:lvlJc w:val="left"/>
      <w:pPr>
        <w:tabs>
          <w:tab w:val="num" w:pos="207"/>
        </w:tabs>
        <w:ind w:left="783" w:hanging="576"/>
      </w:pPr>
    </w:lvl>
    <w:lvl w:ilvl="2">
      <w:start w:val="1"/>
      <w:numFmt w:val="none"/>
      <w:pStyle w:val="Heading3"/>
      <w:suff w:val="nothing"/>
      <w:lvlText w:val=""/>
      <w:lvlJc w:val="left"/>
      <w:pPr>
        <w:tabs>
          <w:tab w:val="num" w:pos="207"/>
        </w:tabs>
        <w:ind w:left="927" w:hanging="720"/>
      </w:pPr>
    </w:lvl>
    <w:lvl w:ilvl="3">
      <w:start w:val="1"/>
      <w:numFmt w:val="none"/>
      <w:pStyle w:val="Heading4"/>
      <w:suff w:val="nothing"/>
      <w:lvlText w:val=""/>
      <w:lvlJc w:val="left"/>
      <w:pPr>
        <w:tabs>
          <w:tab w:val="num" w:pos="207"/>
        </w:tabs>
        <w:ind w:left="1071" w:hanging="864"/>
      </w:pPr>
    </w:lvl>
    <w:lvl w:ilvl="4">
      <w:start w:val="1"/>
      <w:numFmt w:val="none"/>
      <w:suff w:val="nothing"/>
      <w:lvlText w:val=""/>
      <w:lvlJc w:val="left"/>
      <w:pPr>
        <w:tabs>
          <w:tab w:val="num" w:pos="207"/>
        </w:tabs>
        <w:ind w:left="1215" w:hanging="1008"/>
      </w:pPr>
    </w:lvl>
    <w:lvl w:ilvl="5">
      <w:start w:val="1"/>
      <w:numFmt w:val="none"/>
      <w:suff w:val="nothing"/>
      <w:lvlText w:val=""/>
      <w:lvlJc w:val="left"/>
      <w:pPr>
        <w:tabs>
          <w:tab w:val="num" w:pos="207"/>
        </w:tabs>
        <w:ind w:left="1359" w:hanging="1152"/>
      </w:pPr>
    </w:lvl>
    <w:lvl w:ilvl="6">
      <w:start w:val="1"/>
      <w:numFmt w:val="none"/>
      <w:suff w:val="nothing"/>
      <w:lvlText w:val=""/>
      <w:lvlJc w:val="left"/>
      <w:pPr>
        <w:tabs>
          <w:tab w:val="num" w:pos="207"/>
        </w:tabs>
        <w:ind w:left="1503" w:hanging="1296"/>
      </w:pPr>
    </w:lvl>
    <w:lvl w:ilvl="7">
      <w:start w:val="1"/>
      <w:numFmt w:val="none"/>
      <w:suff w:val="nothing"/>
      <w:lvlText w:val=""/>
      <w:lvlJc w:val="left"/>
      <w:pPr>
        <w:tabs>
          <w:tab w:val="num" w:pos="207"/>
        </w:tabs>
        <w:ind w:left="1647" w:hanging="1440"/>
      </w:pPr>
    </w:lvl>
    <w:lvl w:ilvl="8">
      <w:start w:val="1"/>
      <w:numFmt w:val="none"/>
      <w:suff w:val="nothing"/>
      <w:lvlText w:val=""/>
      <w:lvlJc w:val="left"/>
      <w:pPr>
        <w:tabs>
          <w:tab w:val="num" w:pos="207"/>
        </w:tabs>
        <w:ind w:left="1791"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8B82BD9"/>
    <w:multiLevelType w:val="hybridMultilevel"/>
    <w:tmpl w:val="BC964C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9A0412"/>
    <w:multiLevelType w:val="hybridMultilevel"/>
    <w:tmpl w:val="FA4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64D1E"/>
    <w:multiLevelType w:val="hybridMultilevel"/>
    <w:tmpl w:val="B8669F38"/>
    <w:lvl w:ilvl="0" w:tplc="FC7A9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633F1"/>
    <w:multiLevelType w:val="hybridMultilevel"/>
    <w:tmpl w:val="CCCE8AE6"/>
    <w:lvl w:ilvl="0" w:tplc="FC7A9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8419B1"/>
    <w:multiLevelType w:val="hybridMultilevel"/>
    <w:tmpl w:val="A1F23498"/>
    <w:lvl w:ilvl="0" w:tplc="FC7A93BA">
      <w:numFmt w:val="bullet"/>
      <w:lvlText w:val="-"/>
      <w:lvlJc w:val="left"/>
      <w:pPr>
        <w:ind w:left="1490" w:hanging="360"/>
      </w:pPr>
      <w:rPr>
        <w:rFonts w:ascii="Times New Roman" w:eastAsia="Times New Roman" w:hAnsi="Times New Roman" w:cs="Times New Roman"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nsid w:val="704C5EC7"/>
    <w:multiLevelType w:val="hybridMultilevel"/>
    <w:tmpl w:val="77E03E9A"/>
    <w:lvl w:ilvl="0" w:tplc="FC7A93BA">
      <w:numFmt w:val="bullet"/>
      <w:lvlText w:val="-"/>
      <w:lvlJc w:val="left"/>
      <w:pPr>
        <w:ind w:left="1571" w:hanging="360"/>
      </w:pPr>
      <w:rPr>
        <w:rFonts w:ascii="Times New Roman" w:eastAsia="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76F84C98"/>
    <w:multiLevelType w:val="hybridMultilevel"/>
    <w:tmpl w:val="72DAB25C"/>
    <w:lvl w:ilvl="0" w:tplc="FC7A9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E59E8"/>
    <w:multiLevelType w:val="hybridMultilevel"/>
    <w:tmpl w:val="B1C6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0"/>
  </w:num>
  <w:num w:numId="7">
    <w:abstractNumId w:val="9"/>
  </w:num>
  <w:num w:numId="8">
    <w:abstractNumId w:val="8"/>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Q0NrO0MDI2NzOyNDZV0lEKTi0uzszPAykwNKwFAJ9zw5wtAAAA"/>
  </w:docVars>
  <w:rsids>
    <w:rsidRoot w:val="002C3E2A"/>
    <w:rsid w:val="00001D48"/>
    <w:rsid w:val="0000249C"/>
    <w:rsid w:val="0001080F"/>
    <w:rsid w:val="00013BED"/>
    <w:rsid w:val="00017830"/>
    <w:rsid w:val="00057A07"/>
    <w:rsid w:val="00065D11"/>
    <w:rsid w:val="00067B1D"/>
    <w:rsid w:val="000720D3"/>
    <w:rsid w:val="0007630E"/>
    <w:rsid w:val="00077E6B"/>
    <w:rsid w:val="00081DD2"/>
    <w:rsid w:val="000832DE"/>
    <w:rsid w:val="00085A05"/>
    <w:rsid w:val="000B5078"/>
    <w:rsid w:val="000C3D6C"/>
    <w:rsid w:val="000D1D95"/>
    <w:rsid w:val="000E66C9"/>
    <w:rsid w:val="000E78EE"/>
    <w:rsid w:val="00103C07"/>
    <w:rsid w:val="00126752"/>
    <w:rsid w:val="00134068"/>
    <w:rsid w:val="00145366"/>
    <w:rsid w:val="001533E6"/>
    <w:rsid w:val="00174D82"/>
    <w:rsid w:val="001765B7"/>
    <w:rsid w:val="0019327B"/>
    <w:rsid w:val="00197D6B"/>
    <w:rsid w:val="001B44C3"/>
    <w:rsid w:val="001B76D5"/>
    <w:rsid w:val="001C0887"/>
    <w:rsid w:val="001C1FC2"/>
    <w:rsid w:val="001D0E5F"/>
    <w:rsid w:val="001D3139"/>
    <w:rsid w:val="001E63EF"/>
    <w:rsid w:val="001F789C"/>
    <w:rsid w:val="00203596"/>
    <w:rsid w:val="00204285"/>
    <w:rsid w:val="00213CE5"/>
    <w:rsid w:val="00270B16"/>
    <w:rsid w:val="0028773C"/>
    <w:rsid w:val="0029089E"/>
    <w:rsid w:val="002935C8"/>
    <w:rsid w:val="002A1173"/>
    <w:rsid w:val="002B0183"/>
    <w:rsid w:val="002B47E1"/>
    <w:rsid w:val="002C1395"/>
    <w:rsid w:val="002C3AF8"/>
    <w:rsid w:val="002C3E2A"/>
    <w:rsid w:val="002C5BF1"/>
    <w:rsid w:val="002D3BF2"/>
    <w:rsid w:val="002E5D06"/>
    <w:rsid w:val="002F2085"/>
    <w:rsid w:val="002F59C3"/>
    <w:rsid w:val="0030293C"/>
    <w:rsid w:val="00311DB6"/>
    <w:rsid w:val="00317B05"/>
    <w:rsid w:val="003211F9"/>
    <w:rsid w:val="00325AAD"/>
    <w:rsid w:val="003317CF"/>
    <w:rsid w:val="0033368B"/>
    <w:rsid w:val="00336C63"/>
    <w:rsid w:val="0034311E"/>
    <w:rsid w:val="00344489"/>
    <w:rsid w:val="00346520"/>
    <w:rsid w:val="00363CCE"/>
    <w:rsid w:val="00373489"/>
    <w:rsid w:val="00390002"/>
    <w:rsid w:val="003B0A44"/>
    <w:rsid w:val="003E6F35"/>
    <w:rsid w:val="003F5FF6"/>
    <w:rsid w:val="00403C16"/>
    <w:rsid w:val="0041394E"/>
    <w:rsid w:val="00416841"/>
    <w:rsid w:val="004249FC"/>
    <w:rsid w:val="00443609"/>
    <w:rsid w:val="00445D0B"/>
    <w:rsid w:val="00464D51"/>
    <w:rsid w:val="0047178C"/>
    <w:rsid w:val="00472954"/>
    <w:rsid w:val="004743AF"/>
    <w:rsid w:val="00491EC3"/>
    <w:rsid w:val="004A198D"/>
    <w:rsid w:val="004A3020"/>
    <w:rsid w:val="004B65C2"/>
    <w:rsid w:val="004D023E"/>
    <w:rsid w:val="004D0671"/>
    <w:rsid w:val="004D13E7"/>
    <w:rsid w:val="004D1411"/>
    <w:rsid w:val="004E0FF2"/>
    <w:rsid w:val="004E41A1"/>
    <w:rsid w:val="004F3106"/>
    <w:rsid w:val="004F4C77"/>
    <w:rsid w:val="00502293"/>
    <w:rsid w:val="00506369"/>
    <w:rsid w:val="00507B1E"/>
    <w:rsid w:val="0051149A"/>
    <w:rsid w:val="00530602"/>
    <w:rsid w:val="00533CD0"/>
    <w:rsid w:val="005411FB"/>
    <w:rsid w:val="00552DC4"/>
    <w:rsid w:val="00553958"/>
    <w:rsid w:val="00557783"/>
    <w:rsid w:val="00562B25"/>
    <w:rsid w:val="00566810"/>
    <w:rsid w:val="0059260D"/>
    <w:rsid w:val="005A0568"/>
    <w:rsid w:val="005A5D8F"/>
    <w:rsid w:val="005A7365"/>
    <w:rsid w:val="005B0BD5"/>
    <w:rsid w:val="005B5D06"/>
    <w:rsid w:val="005C181D"/>
    <w:rsid w:val="005D4D32"/>
    <w:rsid w:val="005D5DE4"/>
    <w:rsid w:val="005F3715"/>
    <w:rsid w:val="005F6BA3"/>
    <w:rsid w:val="00610D5D"/>
    <w:rsid w:val="0061135E"/>
    <w:rsid w:val="006143E6"/>
    <w:rsid w:val="00617761"/>
    <w:rsid w:val="00623FA6"/>
    <w:rsid w:val="00635643"/>
    <w:rsid w:val="00636173"/>
    <w:rsid w:val="00637672"/>
    <w:rsid w:val="00637D86"/>
    <w:rsid w:val="00696747"/>
    <w:rsid w:val="006A7F63"/>
    <w:rsid w:val="006C1405"/>
    <w:rsid w:val="006C1769"/>
    <w:rsid w:val="006C1F5E"/>
    <w:rsid w:val="006C3462"/>
    <w:rsid w:val="006D4C4E"/>
    <w:rsid w:val="006D4F56"/>
    <w:rsid w:val="006E534E"/>
    <w:rsid w:val="006F3317"/>
    <w:rsid w:val="006F4F4C"/>
    <w:rsid w:val="00703685"/>
    <w:rsid w:val="00704DCA"/>
    <w:rsid w:val="00741D0A"/>
    <w:rsid w:val="00771480"/>
    <w:rsid w:val="00792630"/>
    <w:rsid w:val="0079450E"/>
    <w:rsid w:val="007A2AD4"/>
    <w:rsid w:val="007B29EC"/>
    <w:rsid w:val="007C3F1C"/>
    <w:rsid w:val="007C5A22"/>
    <w:rsid w:val="007D11AE"/>
    <w:rsid w:val="007D5800"/>
    <w:rsid w:val="007E06AA"/>
    <w:rsid w:val="007E1B28"/>
    <w:rsid w:val="007E64E0"/>
    <w:rsid w:val="007F7682"/>
    <w:rsid w:val="0080467C"/>
    <w:rsid w:val="0081143D"/>
    <w:rsid w:val="008172AD"/>
    <w:rsid w:val="00823009"/>
    <w:rsid w:val="00823635"/>
    <w:rsid w:val="008239AF"/>
    <w:rsid w:val="00826E2B"/>
    <w:rsid w:val="0083272A"/>
    <w:rsid w:val="008359FE"/>
    <w:rsid w:val="00841901"/>
    <w:rsid w:val="00851AF2"/>
    <w:rsid w:val="00855E10"/>
    <w:rsid w:val="008562F9"/>
    <w:rsid w:val="00864FEB"/>
    <w:rsid w:val="008654B1"/>
    <w:rsid w:val="008807D3"/>
    <w:rsid w:val="008939B2"/>
    <w:rsid w:val="008B1B9A"/>
    <w:rsid w:val="008B585A"/>
    <w:rsid w:val="008C791E"/>
    <w:rsid w:val="008E1314"/>
    <w:rsid w:val="008E286F"/>
    <w:rsid w:val="0090020D"/>
    <w:rsid w:val="00911624"/>
    <w:rsid w:val="00952FF3"/>
    <w:rsid w:val="00973D29"/>
    <w:rsid w:val="009756A1"/>
    <w:rsid w:val="00976D60"/>
    <w:rsid w:val="0098417A"/>
    <w:rsid w:val="009A4C31"/>
    <w:rsid w:val="009C6BEF"/>
    <w:rsid w:val="009D3358"/>
    <w:rsid w:val="009D4C80"/>
    <w:rsid w:val="009E2DBD"/>
    <w:rsid w:val="009F2411"/>
    <w:rsid w:val="009F264E"/>
    <w:rsid w:val="009F4FD8"/>
    <w:rsid w:val="009F6A2B"/>
    <w:rsid w:val="00A154DB"/>
    <w:rsid w:val="00A27A55"/>
    <w:rsid w:val="00A27CC6"/>
    <w:rsid w:val="00A443EF"/>
    <w:rsid w:val="00A449CF"/>
    <w:rsid w:val="00A5469A"/>
    <w:rsid w:val="00A54D74"/>
    <w:rsid w:val="00A70B7A"/>
    <w:rsid w:val="00A9249F"/>
    <w:rsid w:val="00A9671F"/>
    <w:rsid w:val="00AA147F"/>
    <w:rsid w:val="00AA27F6"/>
    <w:rsid w:val="00AB7AC7"/>
    <w:rsid w:val="00AC4E26"/>
    <w:rsid w:val="00AD51B4"/>
    <w:rsid w:val="00AD6454"/>
    <w:rsid w:val="00AE4715"/>
    <w:rsid w:val="00AF3D19"/>
    <w:rsid w:val="00B06333"/>
    <w:rsid w:val="00B131C0"/>
    <w:rsid w:val="00B20B2D"/>
    <w:rsid w:val="00B333A1"/>
    <w:rsid w:val="00B57BF6"/>
    <w:rsid w:val="00B625DD"/>
    <w:rsid w:val="00B632C4"/>
    <w:rsid w:val="00B63869"/>
    <w:rsid w:val="00B779C2"/>
    <w:rsid w:val="00BA0C3F"/>
    <w:rsid w:val="00BA7E29"/>
    <w:rsid w:val="00BB06B7"/>
    <w:rsid w:val="00BB1E1B"/>
    <w:rsid w:val="00BC7707"/>
    <w:rsid w:val="00BC7F1B"/>
    <w:rsid w:val="00BD0B1A"/>
    <w:rsid w:val="00BD3D54"/>
    <w:rsid w:val="00BD5F31"/>
    <w:rsid w:val="00BE7A0C"/>
    <w:rsid w:val="00C062DB"/>
    <w:rsid w:val="00C234FC"/>
    <w:rsid w:val="00C243FF"/>
    <w:rsid w:val="00C34AE3"/>
    <w:rsid w:val="00C62A37"/>
    <w:rsid w:val="00C77B09"/>
    <w:rsid w:val="00C83BB3"/>
    <w:rsid w:val="00CA7527"/>
    <w:rsid w:val="00CB3328"/>
    <w:rsid w:val="00CB7AFC"/>
    <w:rsid w:val="00CC5DF1"/>
    <w:rsid w:val="00CC5F5D"/>
    <w:rsid w:val="00CE2DC9"/>
    <w:rsid w:val="00CE5744"/>
    <w:rsid w:val="00CE7193"/>
    <w:rsid w:val="00CF0F15"/>
    <w:rsid w:val="00CF19E4"/>
    <w:rsid w:val="00D04843"/>
    <w:rsid w:val="00D13737"/>
    <w:rsid w:val="00D212DB"/>
    <w:rsid w:val="00D30B66"/>
    <w:rsid w:val="00D30CF1"/>
    <w:rsid w:val="00D36F16"/>
    <w:rsid w:val="00D37944"/>
    <w:rsid w:val="00D44B18"/>
    <w:rsid w:val="00D534B1"/>
    <w:rsid w:val="00D569CB"/>
    <w:rsid w:val="00D576FA"/>
    <w:rsid w:val="00D6092C"/>
    <w:rsid w:val="00D62DD4"/>
    <w:rsid w:val="00D93E9A"/>
    <w:rsid w:val="00D95D1D"/>
    <w:rsid w:val="00DB6303"/>
    <w:rsid w:val="00DB6E14"/>
    <w:rsid w:val="00DD21A9"/>
    <w:rsid w:val="00E06ED1"/>
    <w:rsid w:val="00E20D56"/>
    <w:rsid w:val="00E26273"/>
    <w:rsid w:val="00E43EEF"/>
    <w:rsid w:val="00E501DC"/>
    <w:rsid w:val="00E516E6"/>
    <w:rsid w:val="00E54DAB"/>
    <w:rsid w:val="00E6030F"/>
    <w:rsid w:val="00E62B0F"/>
    <w:rsid w:val="00E62CD6"/>
    <w:rsid w:val="00E6387D"/>
    <w:rsid w:val="00E63EDC"/>
    <w:rsid w:val="00E65B63"/>
    <w:rsid w:val="00E8721F"/>
    <w:rsid w:val="00E93B71"/>
    <w:rsid w:val="00E94032"/>
    <w:rsid w:val="00EA116F"/>
    <w:rsid w:val="00EA2BAF"/>
    <w:rsid w:val="00EA3318"/>
    <w:rsid w:val="00EA75FC"/>
    <w:rsid w:val="00EB157B"/>
    <w:rsid w:val="00EB26F0"/>
    <w:rsid w:val="00EC1A6E"/>
    <w:rsid w:val="00EC4FE8"/>
    <w:rsid w:val="00ED2925"/>
    <w:rsid w:val="00ED30D5"/>
    <w:rsid w:val="00ED5966"/>
    <w:rsid w:val="00EF4461"/>
    <w:rsid w:val="00F00403"/>
    <w:rsid w:val="00F0137B"/>
    <w:rsid w:val="00F120DF"/>
    <w:rsid w:val="00F225D5"/>
    <w:rsid w:val="00F34B82"/>
    <w:rsid w:val="00F46606"/>
    <w:rsid w:val="00F627FC"/>
    <w:rsid w:val="00F752E1"/>
    <w:rsid w:val="00F77860"/>
    <w:rsid w:val="00F92BF5"/>
    <w:rsid w:val="00FA1279"/>
    <w:rsid w:val="00FA179A"/>
    <w:rsid w:val="00FA7A58"/>
    <w:rsid w:val="00FC29E1"/>
    <w:rsid w:val="00FC342E"/>
    <w:rsid w:val="00FC5505"/>
    <w:rsid w:val="00FD2F0A"/>
    <w:rsid w:val="00FE63FC"/>
    <w:rsid w:val="00FF0A32"/>
    <w:rsid w:val="00FF0DDC"/>
    <w:rsid w:val="00FF4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60"/>
    <w:rPr>
      <w:sz w:val="24"/>
      <w:szCs w:val="24"/>
      <w:lang w:val="en-GB"/>
    </w:rPr>
  </w:style>
  <w:style w:type="paragraph" w:styleId="Heading1">
    <w:name w:val="heading 1"/>
    <w:basedOn w:val="Normal"/>
    <w:next w:val="Normal"/>
    <w:qFormat/>
    <w:rsid w:val="00976D60"/>
    <w:pPr>
      <w:keepNext/>
      <w:outlineLvl w:val="0"/>
    </w:pPr>
    <w:rPr>
      <w:rFonts w:ascii="Arial" w:hAnsi="Arial" w:cs="Arial"/>
      <w:b/>
      <w:bCs/>
    </w:rPr>
  </w:style>
  <w:style w:type="paragraph" w:styleId="Heading2">
    <w:name w:val="heading 2"/>
    <w:basedOn w:val="Normal"/>
    <w:next w:val="Normal"/>
    <w:link w:val="Heading2Char"/>
    <w:uiPriority w:val="9"/>
    <w:unhideWhenUsed/>
    <w:qFormat/>
    <w:rsid w:val="004436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76D60"/>
    <w:pPr>
      <w:keepNext/>
      <w:numPr>
        <w:ilvl w:val="2"/>
        <w:numId w:val="1"/>
      </w:numPr>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qFormat/>
    <w:rsid w:val="00976D60"/>
    <w:pPr>
      <w:keepNext/>
      <w:numPr>
        <w:ilvl w:val="3"/>
        <w:numId w:val="1"/>
      </w:numPr>
      <w:suppressAutoHyphens/>
      <w:outlineLvl w:val="3"/>
    </w:pPr>
    <w:rPr>
      <w:rFonts w:ascii="Arial" w:hAnsi="Arial" w:cs="Arial"/>
      <w:b/>
      <w:bCs/>
      <w:sz w:val="22"/>
      <w:lang w:eastAsia="ar-SA"/>
    </w:rPr>
  </w:style>
  <w:style w:type="paragraph" w:styleId="Heading5">
    <w:name w:val="heading 5"/>
    <w:basedOn w:val="Normal"/>
    <w:next w:val="Normal"/>
    <w:link w:val="Heading5Char"/>
    <w:uiPriority w:val="9"/>
    <w:unhideWhenUsed/>
    <w:qFormat/>
    <w:rsid w:val="004F310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76D60"/>
    <w:rPr>
      <w:color w:val="0000FF"/>
      <w:u w:val="single"/>
    </w:rPr>
  </w:style>
  <w:style w:type="paragraph" w:styleId="BodyText2">
    <w:name w:val="Body Text 2"/>
    <w:basedOn w:val="Normal"/>
    <w:semiHidden/>
    <w:rsid w:val="00976D60"/>
    <w:pPr>
      <w:suppressAutoHyphens/>
    </w:pPr>
    <w:rPr>
      <w:rFonts w:ascii="Arial" w:hAnsi="Arial" w:cs="Arial"/>
      <w:b/>
      <w:bCs/>
      <w:color w:val="FF0000"/>
      <w:sz w:val="22"/>
      <w:lang w:eastAsia="ar-SA"/>
    </w:rPr>
  </w:style>
  <w:style w:type="character" w:styleId="FollowedHyperlink">
    <w:name w:val="FollowedHyperlink"/>
    <w:semiHidden/>
    <w:rsid w:val="00976D60"/>
    <w:rPr>
      <w:color w:val="800080"/>
      <w:u w:val="single"/>
    </w:rPr>
  </w:style>
  <w:style w:type="paragraph" w:styleId="ListParagraph">
    <w:name w:val="List Paragraph"/>
    <w:basedOn w:val="Normal"/>
    <w:uiPriority w:val="34"/>
    <w:qFormat/>
    <w:rsid w:val="00CE5744"/>
    <w:pPr>
      <w:ind w:left="720"/>
    </w:pPr>
  </w:style>
  <w:style w:type="paragraph" w:styleId="BalloonText">
    <w:name w:val="Balloon Text"/>
    <w:basedOn w:val="Normal"/>
    <w:link w:val="BalloonTextChar"/>
    <w:uiPriority w:val="99"/>
    <w:semiHidden/>
    <w:unhideWhenUsed/>
    <w:rsid w:val="00AE4715"/>
    <w:rPr>
      <w:rFonts w:ascii="Tahoma" w:hAnsi="Tahoma" w:cs="Tahoma"/>
      <w:sz w:val="16"/>
      <w:szCs w:val="16"/>
    </w:rPr>
  </w:style>
  <w:style w:type="character" w:customStyle="1" w:styleId="BalloonTextChar">
    <w:name w:val="Balloon Text Char"/>
    <w:basedOn w:val="DefaultParagraphFont"/>
    <w:link w:val="BalloonText"/>
    <w:uiPriority w:val="99"/>
    <w:semiHidden/>
    <w:rsid w:val="00AE471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9D4C80"/>
    <w:rPr>
      <w:color w:val="605E5C"/>
      <w:shd w:val="clear" w:color="auto" w:fill="E1DFDD"/>
    </w:rPr>
  </w:style>
  <w:style w:type="paragraph" w:styleId="Header">
    <w:name w:val="header"/>
    <w:basedOn w:val="Normal"/>
    <w:link w:val="HeaderChar"/>
    <w:uiPriority w:val="99"/>
    <w:unhideWhenUsed/>
    <w:rsid w:val="00EB157B"/>
    <w:pPr>
      <w:tabs>
        <w:tab w:val="center" w:pos="4680"/>
        <w:tab w:val="right" w:pos="9360"/>
      </w:tabs>
    </w:pPr>
  </w:style>
  <w:style w:type="character" w:customStyle="1" w:styleId="HeaderChar">
    <w:name w:val="Header Char"/>
    <w:basedOn w:val="DefaultParagraphFont"/>
    <w:link w:val="Header"/>
    <w:uiPriority w:val="99"/>
    <w:rsid w:val="00EB157B"/>
    <w:rPr>
      <w:sz w:val="24"/>
      <w:szCs w:val="24"/>
      <w:lang w:val="en-GB"/>
    </w:rPr>
  </w:style>
  <w:style w:type="paragraph" w:styleId="Footer">
    <w:name w:val="footer"/>
    <w:basedOn w:val="Normal"/>
    <w:link w:val="FooterChar"/>
    <w:uiPriority w:val="99"/>
    <w:unhideWhenUsed/>
    <w:rsid w:val="00EB157B"/>
    <w:pPr>
      <w:tabs>
        <w:tab w:val="center" w:pos="4680"/>
        <w:tab w:val="right" w:pos="9360"/>
      </w:tabs>
    </w:pPr>
  </w:style>
  <w:style w:type="character" w:customStyle="1" w:styleId="FooterChar">
    <w:name w:val="Footer Char"/>
    <w:basedOn w:val="DefaultParagraphFont"/>
    <w:link w:val="Footer"/>
    <w:uiPriority w:val="99"/>
    <w:rsid w:val="00EB157B"/>
    <w:rPr>
      <w:sz w:val="24"/>
      <w:szCs w:val="24"/>
      <w:lang w:val="en-GB"/>
    </w:rPr>
  </w:style>
  <w:style w:type="character" w:styleId="CommentReference">
    <w:name w:val="annotation reference"/>
    <w:rsid w:val="00443609"/>
    <w:rPr>
      <w:sz w:val="16"/>
      <w:szCs w:val="16"/>
    </w:rPr>
  </w:style>
  <w:style w:type="paragraph" w:styleId="CommentText">
    <w:name w:val="annotation text"/>
    <w:basedOn w:val="Normal"/>
    <w:link w:val="CommentTextChar"/>
    <w:rsid w:val="00443609"/>
    <w:rPr>
      <w:sz w:val="20"/>
      <w:szCs w:val="20"/>
    </w:rPr>
  </w:style>
  <w:style w:type="character" w:customStyle="1" w:styleId="CommentTextChar">
    <w:name w:val="Comment Text Char"/>
    <w:basedOn w:val="DefaultParagraphFont"/>
    <w:link w:val="CommentText"/>
    <w:rsid w:val="00443609"/>
    <w:rPr>
      <w:lang w:val="en-GB"/>
    </w:rPr>
  </w:style>
  <w:style w:type="character" w:customStyle="1" w:styleId="Heading2Char">
    <w:name w:val="Heading 2 Char"/>
    <w:basedOn w:val="DefaultParagraphFont"/>
    <w:link w:val="Heading2"/>
    <w:uiPriority w:val="9"/>
    <w:rsid w:val="00443609"/>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semiHidden/>
    <w:unhideWhenUsed/>
    <w:rsid w:val="007C5A22"/>
    <w:pPr>
      <w:spacing w:before="100" w:beforeAutospacing="1" w:after="100" w:afterAutospacing="1"/>
    </w:pPr>
    <w:rPr>
      <w:lang w:val="en-US"/>
    </w:rPr>
  </w:style>
  <w:style w:type="character" w:customStyle="1" w:styleId="Heading5Char">
    <w:name w:val="Heading 5 Char"/>
    <w:basedOn w:val="DefaultParagraphFont"/>
    <w:link w:val="Heading5"/>
    <w:uiPriority w:val="9"/>
    <w:rsid w:val="004F3106"/>
    <w:rPr>
      <w:rFonts w:asciiTheme="majorHAnsi" w:eastAsiaTheme="majorEastAsia" w:hAnsiTheme="majorHAnsi" w:cstheme="majorBidi"/>
      <w:color w:val="365F91" w:themeColor="accent1" w:themeShade="BF"/>
      <w:sz w:val="24"/>
      <w:szCs w:val="24"/>
      <w:lang w:val="en-GB"/>
    </w:rPr>
  </w:style>
  <w:style w:type="character" w:customStyle="1" w:styleId="vanity-namedomain">
    <w:name w:val="vanity-name__domain"/>
    <w:basedOn w:val="DefaultParagraphFont"/>
    <w:rsid w:val="00FC5505"/>
  </w:style>
  <w:style w:type="character" w:customStyle="1" w:styleId="vanity-namedisplay-name">
    <w:name w:val="vanity-name__display-name"/>
    <w:basedOn w:val="DefaultParagraphFont"/>
    <w:rsid w:val="00FC5505"/>
  </w:style>
  <w:style w:type="character" w:customStyle="1" w:styleId="UnresolvedMention">
    <w:name w:val="Unresolved Mention"/>
    <w:basedOn w:val="DefaultParagraphFont"/>
    <w:uiPriority w:val="99"/>
    <w:semiHidden/>
    <w:unhideWhenUsed/>
    <w:rsid w:val="00F34B82"/>
    <w:rPr>
      <w:color w:val="605E5C"/>
      <w:shd w:val="clear" w:color="auto" w:fill="E1DFDD"/>
    </w:rPr>
  </w:style>
  <w:style w:type="character" w:styleId="Emphasis">
    <w:name w:val="Emphasis"/>
    <w:basedOn w:val="DefaultParagraphFont"/>
    <w:uiPriority w:val="20"/>
    <w:qFormat/>
    <w:rsid w:val="004E0FF2"/>
    <w:rPr>
      <w:i/>
      <w:iCs/>
    </w:rPr>
  </w:style>
</w:styles>
</file>

<file path=word/webSettings.xml><?xml version="1.0" encoding="utf-8"?>
<w:webSettings xmlns:r="http://schemas.openxmlformats.org/officeDocument/2006/relationships" xmlns:w="http://schemas.openxmlformats.org/wordprocessingml/2006/main">
  <w:divs>
    <w:div w:id="152842071">
      <w:bodyDiv w:val="1"/>
      <w:marLeft w:val="0"/>
      <w:marRight w:val="0"/>
      <w:marTop w:val="0"/>
      <w:marBottom w:val="0"/>
      <w:divBdr>
        <w:top w:val="none" w:sz="0" w:space="0" w:color="auto"/>
        <w:left w:val="none" w:sz="0" w:space="0" w:color="auto"/>
        <w:bottom w:val="none" w:sz="0" w:space="0" w:color="auto"/>
        <w:right w:val="none" w:sz="0" w:space="0" w:color="auto"/>
      </w:divBdr>
    </w:div>
    <w:div w:id="889919462">
      <w:bodyDiv w:val="1"/>
      <w:marLeft w:val="0"/>
      <w:marRight w:val="0"/>
      <w:marTop w:val="0"/>
      <w:marBottom w:val="0"/>
      <w:divBdr>
        <w:top w:val="none" w:sz="0" w:space="0" w:color="auto"/>
        <w:left w:val="none" w:sz="0" w:space="0" w:color="auto"/>
        <w:bottom w:val="none" w:sz="0" w:space="0" w:color="auto"/>
        <w:right w:val="none" w:sz="0" w:space="0" w:color="auto"/>
      </w:divBdr>
    </w:div>
    <w:div w:id="1447118803">
      <w:bodyDiv w:val="1"/>
      <w:marLeft w:val="0"/>
      <w:marRight w:val="0"/>
      <w:marTop w:val="0"/>
      <w:marBottom w:val="0"/>
      <w:divBdr>
        <w:top w:val="none" w:sz="0" w:space="0" w:color="auto"/>
        <w:left w:val="none" w:sz="0" w:space="0" w:color="auto"/>
        <w:bottom w:val="none" w:sz="0" w:space="0" w:color="auto"/>
        <w:right w:val="none" w:sz="0" w:space="0" w:color="auto"/>
      </w:divBdr>
    </w:div>
    <w:div w:id="1617978268">
      <w:bodyDiv w:val="1"/>
      <w:marLeft w:val="0"/>
      <w:marRight w:val="0"/>
      <w:marTop w:val="0"/>
      <w:marBottom w:val="0"/>
      <w:divBdr>
        <w:top w:val="none" w:sz="0" w:space="0" w:color="auto"/>
        <w:left w:val="none" w:sz="0" w:space="0" w:color="auto"/>
        <w:bottom w:val="none" w:sz="0" w:space="0" w:color="auto"/>
        <w:right w:val="none" w:sz="0" w:space="0" w:color="auto"/>
      </w:divBdr>
      <w:divsChild>
        <w:div w:id="635724125">
          <w:marLeft w:val="0"/>
          <w:marRight w:val="0"/>
          <w:marTop w:val="0"/>
          <w:marBottom w:val="0"/>
          <w:divBdr>
            <w:top w:val="none" w:sz="0" w:space="0" w:color="auto"/>
            <w:left w:val="none" w:sz="0" w:space="0" w:color="auto"/>
            <w:bottom w:val="none" w:sz="0" w:space="0" w:color="auto"/>
            <w:right w:val="none" w:sz="0" w:space="0" w:color="auto"/>
          </w:divBdr>
        </w:div>
      </w:divsChild>
    </w:div>
    <w:div w:id="1936353312">
      <w:bodyDiv w:val="1"/>
      <w:marLeft w:val="0"/>
      <w:marRight w:val="0"/>
      <w:marTop w:val="0"/>
      <w:marBottom w:val="0"/>
      <w:divBdr>
        <w:top w:val="none" w:sz="0" w:space="0" w:color="auto"/>
        <w:left w:val="none" w:sz="0" w:space="0" w:color="auto"/>
        <w:bottom w:val="none" w:sz="0" w:space="0" w:color="auto"/>
        <w:right w:val="none" w:sz="0" w:space="0" w:color="auto"/>
      </w:divBdr>
      <w:divsChild>
        <w:div w:id="1687249860">
          <w:marLeft w:val="0"/>
          <w:marRight w:val="0"/>
          <w:marTop w:val="0"/>
          <w:marBottom w:val="0"/>
          <w:divBdr>
            <w:top w:val="none" w:sz="0" w:space="0" w:color="auto"/>
            <w:left w:val="none" w:sz="0" w:space="0" w:color="auto"/>
            <w:bottom w:val="none" w:sz="0" w:space="0" w:color="auto"/>
            <w:right w:val="none" w:sz="0" w:space="0" w:color="auto"/>
          </w:divBdr>
        </w:div>
      </w:divsChild>
    </w:div>
    <w:div w:id="2147039537">
      <w:bodyDiv w:val="1"/>
      <w:marLeft w:val="0"/>
      <w:marRight w:val="0"/>
      <w:marTop w:val="0"/>
      <w:marBottom w:val="0"/>
      <w:divBdr>
        <w:top w:val="none" w:sz="0" w:space="0" w:color="auto"/>
        <w:left w:val="none" w:sz="0" w:space="0" w:color="auto"/>
        <w:bottom w:val="none" w:sz="0" w:space="0" w:color="auto"/>
        <w:right w:val="none" w:sz="0" w:space="0" w:color="auto"/>
      </w:divBdr>
      <w:divsChild>
        <w:div w:id="1532035428">
          <w:marLeft w:val="0"/>
          <w:marRight w:val="0"/>
          <w:marTop w:val="0"/>
          <w:marBottom w:val="300"/>
          <w:divBdr>
            <w:top w:val="single" w:sz="36" w:space="0" w:color="auto"/>
            <w:left w:val="single" w:sz="36" w:space="0" w:color="auto"/>
            <w:bottom w:val="single" w:sz="36" w:space="4" w:color="auto"/>
            <w:right w:val="single" w:sz="36" w:space="0" w:color="auto"/>
          </w:divBdr>
          <w:divsChild>
            <w:div w:id="113640823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elwahed-396714@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B5D2-175B-4730-AA03-FA89F2D3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alan chapman</dc:creator>
  <cp:lastModifiedBy>Visitor1</cp:lastModifiedBy>
  <cp:revision>2</cp:revision>
  <dcterms:created xsi:type="dcterms:W3CDTF">2020-06-11T08:07:00Z</dcterms:created>
  <dcterms:modified xsi:type="dcterms:W3CDTF">2020-06-11T08:07:00Z</dcterms:modified>
</cp:coreProperties>
</file>