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BB" w:rsidRPr="008D29A9" w:rsidRDefault="008F3390" w:rsidP="008F3390">
      <w:pPr>
        <w:shd w:val="clear" w:color="auto" w:fill="C6D9F1" w:themeFill="text2" w:themeFillTint="33"/>
        <w:tabs>
          <w:tab w:val="left" w:pos="4305"/>
          <w:tab w:val="left" w:pos="5670"/>
          <w:tab w:val="center" w:pos="7402"/>
        </w:tabs>
        <w:rPr>
          <w:b/>
          <w:sz w:val="24"/>
        </w:rPr>
      </w:pPr>
      <w:r>
        <w:rPr>
          <w:b/>
          <w:sz w:val="24"/>
        </w:rPr>
        <w:tab/>
        <w:t xml:space="preserve">                            R</w:t>
      </w:r>
      <w:r w:rsidR="00971737">
        <w:rPr>
          <w:b/>
          <w:sz w:val="24"/>
        </w:rPr>
        <w:t>ESUME</w:t>
      </w:r>
    </w:p>
    <w:p w:rsidR="00F025BB" w:rsidRPr="00971737" w:rsidRDefault="00971737" w:rsidP="00971737">
      <w:pPr>
        <w:spacing w:line="240" w:lineRule="auto"/>
        <w:rPr>
          <w:b/>
        </w:rPr>
      </w:pPr>
      <w:r>
        <w:rPr>
          <w:b/>
        </w:rPr>
        <w:t>Name:</w:t>
      </w:r>
      <w:r w:rsidR="0020370F">
        <w:rPr>
          <w:b/>
        </w:rPr>
        <w:t xml:space="preserve"> </w:t>
      </w:r>
      <w:proofErr w:type="spellStart"/>
      <w:r w:rsidR="006E7410">
        <w:rPr>
          <w:b/>
        </w:rPr>
        <w:t>Prashant</w:t>
      </w:r>
      <w:proofErr w:type="spellEnd"/>
    </w:p>
    <w:p w:rsidR="00A504C7" w:rsidRDefault="0020370F" w:rsidP="00971737">
      <w:pPr>
        <w:spacing w:after="0" w:line="240" w:lineRule="auto"/>
      </w:pPr>
      <w:r>
        <w:t xml:space="preserve">Email: </w:t>
      </w:r>
      <w:hyperlink r:id="rId6" w:history="1">
        <w:r w:rsidRPr="00AE18C8">
          <w:rPr>
            <w:rStyle w:val="Hyperlink"/>
          </w:rPr>
          <w:t>prashant-397112@gulfjobseeker.com</w:t>
        </w:r>
      </w:hyperlink>
      <w:r>
        <w:t xml:space="preserve"> </w:t>
      </w:r>
    </w:p>
    <w:p w:rsidR="00A504C7" w:rsidRDefault="00A504C7" w:rsidP="00971737">
      <w:pPr>
        <w:spacing w:after="0" w:line="240" w:lineRule="auto"/>
      </w:pPr>
    </w:p>
    <w:p w:rsidR="00920367" w:rsidRDefault="00920367" w:rsidP="00971737">
      <w:pPr>
        <w:spacing w:after="0" w:line="240" w:lineRule="auto"/>
      </w:pPr>
    </w:p>
    <w:p w:rsidR="007B42B6" w:rsidRPr="00F13DA3" w:rsidRDefault="00F13DA3" w:rsidP="00BA0D6F">
      <w:pPr>
        <w:rPr>
          <w:b/>
          <w:i/>
          <w:sz w:val="24"/>
          <w:u w:val="single"/>
        </w:rPr>
      </w:pPr>
      <w:r w:rsidRPr="00F13DA3">
        <w:rPr>
          <w:b/>
          <w:i/>
          <w:sz w:val="24"/>
          <w:u w:val="single"/>
        </w:rPr>
        <w:t>Career objective:</w:t>
      </w:r>
    </w:p>
    <w:p w:rsidR="007B42B6" w:rsidRDefault="007B42B6" w:rsidP="00BA0D6F">
      <w:r w:rsidRPr="007A234F">
        <w:t>Seeking a challenging position, w</w:t>
      </w:r>
      <w:r w:rsidR="00920367">
        <w:t>here I can utilize my experienced</w:t>
      </w:r>
      <w:r w:rsidRPr="007A234F">
        <w:t xml:space="preserve"> skills for personal as well as Organizational growth.</w:t>
      </w:r>
    </w:p>
    <w:p w:rsidR="00A504C7" w:rsidRPr="004F7646" w:rsidRDefault="00A504C7" w:rsidP="00A504C7">
      <w:pPr>
        <w:rPr>
          <w:rStyle w:val="Emphasis"/>
          <w:rFonts w:asciiTheme="majorHAnsi" w:hAnsiTheme="majorHAnsi"/>
          <w:b/>
          <w:i w:val="0"/>
          <w:sz w:val="24"/>
          <w:szCs w:val="24"/>
        </w:rPr>
      </w:pPr>
      <w:r w:rsidRPr="00F25701">
        <w:rPr>
          <w:rStyle w:val="Emphasis"/>
          <w:rFonts w:asciiTheme="majorHAnsi" w:hAnsiTheme="majorHAnsi"/>
          <w:b/>
          <w:i w:val="0"/>
          <w:sz w:val="24"/>
          <w:szCs w:val="24"/>
          <w:u w:val="single"/>
        </w:rPr>
        <w:t xml:space="preserve">Area of </w:t>
      </w:r>
      <w:r w:rsidR="00920367">
        <w:rPr>
          <w:rStyle w:val="Emphasis"/>
          <w:rFonts w:asciiTheme="majorHAnsi" w:hAnsiTheme="majorHAnsi"/>
          <w:b/>
          <w:i w:val="0"/>
          <w:sz w:val="24"/>
          <w:szCs w:val="24"/>
          <w:u w:val="single"/>
        </w:rPr>
        <w:t xml:space="preserve">work </w:t>
      </w:r>
      <w:r w:rsidRPr="00F25701">
        <w:rPr>
          <w:rStyle w:val="Emphasis"/>
          <w:rFonts w:asciiTheme="majorHAnsi" w:hAnsiTheme="majorHAnsi"/>
          <w:b/>
          <w:i w:val="0"/>
          <w:sz w:val="24"/>
          <w:szCs w:val="24"/>
          <w:u w:val="single"/>
        </w:rPr>
        <w:t>Interest</w:t>
      </w:r>
      <w:r w:rsidR="00920367">
        <w:rPr>
          <w:rStyle w:val="Emphasis"/>
          <w:rFonts w:asciiTheme="majorHAnsi" w:hAnsiTheme="majorHAnsi"/>
          <w:b/>
          <w:i w:val="0"/>
          <w:sz w:val="24"/>
          <w:szCs w:val="24"/>
          <w:u w:val="single"/>
        </w:rPr>
        <w:t>ed in</w:t>
      </w:r>
      <w:proofErr w:type="gramStart"/>
      <w:r w:rsidRPr="00F25701">
        <w:rPr>
          <w:rStyle w:val="Emphasis"/>
          <w:rFonts w:asciiTheme="majorHAnsi" w:hAnsiTheme="majorHAnsi"/>
          <w:b/>
          <w:i w:val="0"/>
          <w:sz w:val="24"/>
          <w:szCs w:val="24"/>
          <w:u w:val="single"/>
        </w:rPr>
        <w:t>:</w:t>
      </w:r>
      <w:r>
        <w:rPr>
          <w:rStyle w:val="Emphasis"/>
          <w:rFonts w:asciiTheme="majorHAnsi" w:hAnsiTheme="majorHAnsi"/>
          <w:b/>
          <w:sz w:val="26"/>
          <w:szCs w:val="26"/>
        </w:rPr>
        <w:t>Accounts</w:t>
      </w:r>
      <w:r w:rsidRPr="0073295A">
        <w:rPr>
          <w:rStyle w:val="Emphasis"/>
          <w:rFonts w:asciiTheme="majorHAnsi" w:hAnsiTheme="majorHAnsi"/>
          <w:b/>
          <w:sz w:val="26"/>
          <w:szCs w:val="26"/>
        </w:rPr>
        <w:t>Department</w:t>
      </w:r>
      <w:proofErr w:type="gramEnd"/>
      <w:r>
        <w:rPr>
          <w:rStyle w:val="Emphasis"/>
          <w:rFonts w:asciiTheme="majorHAnsi" w:hAnsiTheme="majorHAnsi"/>
          <w:b/>
          <w:sz w:val="24"/>
          <w:szCs w:val="24"/>
        </w:rPr>
        <w:t>.</w:t>
      </w:r>
    </w:p>
    <w:p w:rsidR="004E63A1" w:rsidRDefault="004E63A1" w:rsidP="004E63A1">
      <w:pPr>
        <w:rPr>
          <w:b/>
          <w:sz w:val="24"/>
          <w:u w:val="single"/>
        </w:rPr>
      </w:pPr>
      <w:r w:rsidRPr="00063E2A">
        <w:rPr>
          <w:b/>
          <w:sz w:val="24"/>
          <w:u w:val="single"/>
        </w:rPr>
        <w:t>Work Experience:</w:t>
      </w:r>
    </w:p>
    <w:p w:rsidR="004E63A1" w:rsidRDefault="004E63A1" w:rsidP="004E63A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4E63A1">
        <w:rPr>
          <w:sz w:val="22"/>
          <w:szCs w:val="22"/>
        </w:rPr>
        <w:t xml:space="preserve">Organization    :    </w:t>
      </w:r>
      <w:hyperlink r:id="rId7" w:history="1">
        <w:r w:rsidRPr="007A7E9A">
          <w:rPr>
            <w:rStyle w:val="Hyperlink"/>
            <w:rFonts w:ascii="Arial" w:hAnsi="Arial" w:cs="Arial"/>
            <w:bCs w:val="0"/>
            <w:color w:val="auto"/>
            <w:sz w:val="22"/>
            <w:szCs w:val="22"/>
          </w:rPr>
          <w:t>Kakatiya Cement Sugar &amp; Industries Limited</w:t>
        </w:r>
      </w:hyperlink>
      <w:r w:rsidR="00920367">
        <w:rPr>
          <w:rFonts w:ascii="Arial" w:hAnsi="Arial" w:cs="Arial"/>
          <w:b w:val="0"/>
          <w:bCs w:val="0"/>
          <w:sz w:val="22"/>
          <w:szCs w:val="22"/>
        </w:rPr>
        <w:t xml:space="preserve">, Sugar Division, Factory location </w:t>
      </w:r>
      <w:r w:rsidR="00B747E4">
        <w:rPr>
          <w:rFonts w:ascii="Arial" w:hAnsi="Arial" w:cs="Arial"/>
          <w:b w:val="0"/>
          <w:bCs w:val="0"/>
          <w:sz w:val="22"/>
          <w:szCs w:val="22"/>
        </w:rPr>
        <w:t>Kalluru</w:t>
      </w:r>
      <w:r w:rsidR="00920367">
        <w:rPr>
          <w:rFonts w:ascii="Arial" w:hAnsi="Arial" w:cs="Arial"/>
          <w:b w:val="0"/>
          <w:bCs w:val="0"/>
          <w:sz w:val="22"/>
          <w:szCs w:val="22"/>
        </w:rPr>
        <w:t>, Khammam Dist., Telangana</w:t>
      </w:r>
    </w:p>
    <w:p w:rsidR="004E63A1" w:rsidRPr="004E63A1" w:rsidRDefault="004E63A1" w:rsidP="004E63A1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4E63A1" w:rsidRPr="007A234F" w:rsidRDefault="000A4005" w:rsidP="004E63A1">
      <w:pPr>
        <w:spacing w:after="100"/>
      </w:pPr>
      <w:r>
        <w:t>Designation          :  SENIOR ACCOUNTS ASSISTANT</w:t>
      </w:r>
    </w:p>
    <w:p w:rsidR="004E63A1" w:rsidRPr="007B31F3" w:rsidRDefault="004E63A1" w:rsidP="004E63A1">
      <w:pPr>
        <w:spacing w:after="100"/>
      </w:pPr>
      <w:r w:rsidRPr="007A234F">
        <w:t xml:space="preserve">Department         :    </w:t>
      </w:r>
      <w:r>
        <w:rPr>
          <w:b/>
        </w:rPr>
        <w:t>ACCOUNTS</w:t>
      </w:r>
    </w:p>
    <w:p w:rsidR="004E63A1" w:rsidRDefault="004E63A1" w:rsidP="004E63A1">
      <w:pPr>
        <w:rPr>
          <w:b/>
        </w:rPr>
      </w:pPr>
      <w:r w:rsidRPr="007A234F">
        <w:t xml:space="preserve"> Duration              :   </w:t>
      </w:r>
      <w:r w:rsidR="00385AED">
        <w:t>29.04.2014</w:t>
      </w:r>
      <w:r w:rsidR="002F7920">
        <w:rPr>
          <w:b/>
        </w:rPr>
        <w:t xml:space="preserve"> to 10.10.2017</w:t>
      </w:r>
    </w:p>
    <w:p w:rsidR="002F7920" w:rsidRPr="007A234F" w:rsidRDefault="002F7920" w:rsidP="004E63A1">
      <w:pPr>
        <w:rPr>
          <w:color w:val="000000"/>
        </w:rPr>
      </w:pPr>
      <w:r>
        <w:rPr>
          <w:b/>
        </w:rPr>
        <w:t xml:space="preserve">Present Working: </w:t>
      </w:r>
      <w:bookmarkStart w:id="0" w:name="_GoBack"/>
      <w:bookmarkEnd w:id="0"/>
    </w:p>
    <w:p w:rsidR="004E63A1" w:rsidRDefault="004E63A1" w:rsidP="00BA0D6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Experience</w:t>
      </w:r>
    </w:p>
    <w:p w:rsidR="00920367" w:rsidRPr="00B63DF8" w:rsidRDefault="00B63DF8" w:rsidP="003A7A30">
      <w:pPr>
        <w:spacing w:after="80" w:line="240" w:lineRule="auto"/>
        <w:rPr>
          <w:sz w:val="24"/>
        </w:rPr>
      </w:pPr>
      <w:r w:rsidRPr="00B63DF8">
        <w:rPr>
          <w:sz w:val="24"/>
        </w:rPr>
        <w:t xml:space="preserve">1. </w:t>
      </w:r>
      <w:proofErr w:type="gramStart"/>
      <w:r w:rsidR="00920367">
        <w:rPr>
          <w:sz w:val="24"/>
        </w:rPr>
        <w:t>Through</w:t>
      </w:r>
      <w:proofErr w:type="gramEnd"/>
      <w:r w:rsidR="00920367">
        <w:rPr>
          <w:sz w:val="24"/>
        </w:rPr>
        <w:t xml:space="preserve"> knowledge on a</w:t>
      </w:r>
      <w:r w:rsidR="00831726" w:rsidRPr="00B63DF8">
        <w:rPr>
          <w:sz w:val="24"/>
        </w:rPr>
        <w:t xml:space="preserve">ll transactions like Bank </w:t>
      </w:r>
      <w:r w:rsidRPr="00B63DF8">
        <w:rPr>
          <w:sz w:val="24"/>
        </w:rPr>
        <w:t>Book, Cash</w:t>
      </w:r>
      <w:r w:rsidR="00920367">
        <w:rPr>
          <w:sz w:val="24"/>
        </w:rPr>
        <w:t xml:space="preserve"> Book, Journals etc.</w:t>
      </w:r>
    </w:p>
    <w:p w:rsidR="00831726" w:rsidRPr="00B63DF8" w:rsidRDefault="00B63DF8" w:rsidP="003A7A30">
      <w:pPr>
        <w:spacing w:after="80" w:line="240" w:lineRule="auto"/>
        <w:rPr>
          <w:sz w:val="24"/>
        </w:rPr>
      </w:pPr>
      <w:r w:rsidRPr="00B63DF8">
        <w:rPr>
          <w:sz w:val="24"/>
        </w:rPr>
        <w:t xml:space="preserve">2. </w:t>
      </w:r>
      <w:r w:rsidR="00920367">
        <w:rPr>
          <w:sz w:val="24"/>
        </w:rPr>
        <w:t xml:space="preserve">Credit </w:t>
      </w:r>
      <w:r w:rsidRPr="00B63DF8">
        <w:rPr>
          <w:sz w:val="24"/>
        </w:rPr>
        <w:t>Controlling</w:t>
      </w:r>
      <w:r w:rsidR="00831726" w:rsidRPr="00B63DF8">
        <w:rPr>
          <w:sz w:val="24"/>
        </w:rPr>
        <w:t xml:space="preserve"> and ensuring debtors pay on time</w:t>
      </w:r>
    </w:p>
    <w:p w:rsidR="00831726" w:rsidRPr="00B63DF8" w:rsidRDefault="00B63DF8" w:rsidP="003A7A30">
      <w:pPr>
        <w:spacing w:after="80" w:line="240" w:lineRule="auto"/>
        <w:rPr>
          <w:sz w:val="24"/>
        </w:rPr>
      </w:pPr>
      <w:r w:rsidRPr="00B63DF8">
        <w:rPr>
          <w:sz w:val="24"/>
        </w:rPr>
        <w:t>3. Reconciliation</w:t>
      </w:r>
      <w:r w:rsidR="00831726" w:rsidRPr="00B63DF8">
        <w:rPr>
          <w:sz w:val="24"/>
        </w:rPr>
        <w:t xml:space="preserve"> of </w:t>
      </w:r>
      <w:r w:rsidR="00920367">
        <w:rPr>
          <w:sz w:val="24"/>
        </w:rPr>
        <w:t>Major Customer/ Vendors on time-to-time basis</w:t>
      </w:r>
    </w:p>
    <w:p w:rsidR="00831726" w:rsidRPr="00B63DF8" w:rsidRDefault="00B63DF8" w:rsidP="003A7A30">
      <w:pPr>
        <w:spacing w:after="80" w:line="240" w:lineRule="auto"/>
        <w:rPr>
          <w:sz w:val="24"/>
        </w:rPr>
      </w:pPr>
      <w:r w:rsidRPr="00B63DF8">
        <w:rPr>
          <w:sz w:val="24"/>
        </w:rPr>
        <w:t>4. Bank</w:t>
      </w:r>
      <w:r w:rsidR="00831726" w:rsidRPr="00B63DF8">
        <w:rPr>
          <w:sz w:val="24"/>
        </w:rPr>
        <w:t xml:space="preserve"> Reconciliation Statement</w:t>
      </w:r>
    </w:p>
    <w:p w:rsidR="00831726" w:rsidRPr="00B63DF8" w:rsidRDefault="00B63DF8" w:rsidP="003A7A30">
      <w:pPr>
        <w:spacing w:after="80" w:line="240" w:lineRule="auto"/>
        <w:rPr>
          <w:sz w:val="24"/>
        </w:rPr>
      </w:pPr>
      <w:r w:rsidRPr="00B63DF8">
        <w:rPr>
          <w:sz w:val="24"/>
        </w:rPr>
        <w:t xml:space="preserve">5. </w:t>
      </w:r>
      <w:r w:rsidR="00920367">
        <w:rPr>
          <w:sz w:val="24"/>
        </w:rPr>
        <w:t xml:space="preserve">Monthly ledger verification and quarterly provisional entries passing </w:t>
      </w:r>
    </w:p>
    <w:p w:rsidR="00831726" w:rsidRPr="00B63DF8" w:rsidRDefault="005966B1" w:rsidP="003A7A30">
      <w:pPr>
        <w:spacing w:after="80" w:line="240" w:lineRule="auto"/>
        <w:rPr>
          <w:sz w:val="24"/>
        </w:rPr>
      </w:pPr>
      <w:r>
        <w:rPr>
          <w:sz w:val="24"/>
        </w:rPr>
        <w:t>6</w:t>
      </w:r>
      <w:r w:rsidR="00B63DF8" w:rsidRPr="00B63DF8">
        <w:rPr>
          <w:sz w:val="24"/>
        </w:rPr>
        <w:t xml:space="preserve">. </w:t>
      </w:r>
      <w:r w:rsidR="00920367">
        <w:rPr>
          <w:sz w:val="24"/>
        </w:rPr>
        <w:t>Maintaining the MIS Reports in spread sheets as per the management prescribed format</w:t>
      </w:r>
      <w:r w:rsidR="00831726" w:rsidRPr="00B63DF8">
        <w:rPr>
          <w:sz w:val="24"/>
        </w:rPr>
        <w:t>s</w:t>
      </w:r>
    </w:p>
    <w:p w:rsidR="00831726" w:rsidRPr="00B63DF8" w:rsidRDefault="005966B1" w:rsidP="003A7A30">
      <w:pPr>
        <w:spacing w:after="80" w:line="240" w:lineRule="auto"/>
        <w:rPr>
          <w:sz w:val="24"/>
        </w:rPr>
      </w:pPr>
      <w:r>
        <w:rPr>
          <w:sz w:val="24"/>
        </w:rPr>
        <w:t>7</w:t>
      </w:r>
      <w:r w:rsidR="00B63DF8" w:rsidRPr="00B63DF8">
        <w:rPr>
          <w:sz w:val="24"/>
        </w:rPr>
        <w:t xml:space="preserve">. </w:t>
      </w:r>
      <w:r w:rsidR="00920367">
        <w:rPr>
          <w:sz w:val="24"/>
        </w:rPr>
        <w:t xml:space="preserve">Quarterly reconciliation of Site account with HO Records </w:t>
      </w:r>
    </w:p>
    <w:p w:rsidR="00831726" w:rsidRPr="00B63DF8" w:rsidRDefault="005966B1" w:rsidP="003A7A30">
      <w:pPr>
        <w:spacing w:after="80" w:line="240" w:lineRule="auto"/>
        <w:rPr>
          <w:sz w:val="24"/>
        </w:rPr>
      </w:pPr>
      <w:r>
        <w:rPr>
          <w:sz w:val="24"/>
        </w:rPr>
        <w:t>8</w:t>
      </w:r>
      <w:r w:rsidR="00B63DF8" w:rsidRPr="00B63DF8">
        <w:rPr>
          <w:sz w:val="24"/>
        </w:rPr>
        <w:t xml:space="preserve">. </w:t>
      </w:r>
      <w:r w:rsidR="00920367">
        <w:rPr>
          <w:sz w:val="24"/>
        </w:rPr>
        <w:t>Posting day-to-day accounting d</w:t>
      </w:r>
      <w:r w:rsidR="00831726" w:rsidRPr="00B63DF8">
        <w:rPr>
          <w:sz w:val="24"/>
        </w:rPr>
        <w:t xml:space="preserve">ata into </w:t>
      </w:r>
      <w:r w:rsidR="00920367">
        <w:rPr>
          <w:sz w:val="24"/>
        </w:rPr>
        <w:t xml:space="preserve">computerized </w:t>
      </w:r>
      <w:r w:rsidR="00831726" w:rsidRPr="00B63DF8">
        <w:rPr>
          <w:sz w:val="24"/>
        </w:rPr>
        <w:t>accounting system</w:t>
      </w:r>
    </w:p>
    <w:p w:rsidR="00831726" w:rsidRPr="00B63DF8" w:rsidRDefault="005A5B9F" w:rsidP="003A7A30">
      <w:pPr>
        <w:spacing w:after="80" w:line="240" w:lineRule="auto"/>
        <w:rPr>
          <w:sz w:val="24"/>
        </w:rPr>
      </w:pPr>
      <w:proofErr w:type="gramStart"/>
      <w:r>
        <w:rPr>
          <w:sz w:val="24"/>
        </w:rPr>
        <w:t>9.</w:t>
      </w:r>
      <w:r w:rsidR="00831726" w:rsidRPr="00B63DF8">
        <w:rPr>
          <w:sz w:val="24"/>
        </w:rPr>
        <w:t>Process</w:t>
      </w:r>
      <w:proofErr w:type="gramEnd"/>
      <w:r w:rsidR="00831726" w:rsidRPr="00B63DF8">
        <w:rPr>
          <w:sz w:val="24"/>
        </w:rPr>
        <w:t xml:space="preserve"> payments </w:t>
      </w:r>
      <w:r w:rsidR="006064EB">
        <w:rPr>
          <w:sz w:val="24"/>
        </w:rPr>
        <w:t xml:space="preserve">along with approved documents </w:t>
      </w:r>
    </w:p>
    <w:p w:rsidR="00831726" w:rsidRDefault="005A5B9F" w:rsidP="003A7A30">
      <w:pPr>
        <w:spacing w:after="80" w:line="240" w:lineRule="auto"/>
        <w:rPr>
          <w:sz w:val="24"/>
        </w:rPr>
      </w:pPr>
      <w:r>
        <w:rPr>
          <w:sz w:val="24"/>
        </w:rPr>
        <w:t>10</w:t>
      </w:r>
      <w:r w:rsidR="00B63DF8" w:rsidRPr="00B63DF8">
        <w:rPr>
          <w:sz w:val="24"/>
        </w:rPr>
        <w:t xml:space="preserve">. </w:t>
      </w:r>
      <w:r w:rsidR="0085719C" w:rsidRPr="00B63DF8">
        <w:rPr>
          <w:sz w:val="24"/>
        </w:rPr>
        <w:t xml:space="preserve">T D S </w:t>
      </w:r>
      <w:r w:rsidR="00B63DF8" w:rsidRPr="00B63DF8">
        <w:rPr>
          <w:sz w:val="24"/>
        </w:rPr>
        <w:t>on</w:t>
      </w:r>
      <w:r w:rsidR="0085719C" w:rsidRPr="00B63DF8">
        <w:rPr>
          <w:sz w:val="24"/>
        </w:rPr>
        <w:t xml:space="preserve"> Contractors</w:t>
      </w:r>
    </w:p>
    <w:p w:rsidR="00BD475F" w:rsidRDefault="005A5B9F" w:rsidP="00BD475F">
      <w:pPr>
        <w:spacing w:after="80" w:line="240" w:lineRule="auto"/>
        <w:rPr>
          <w:sz w:val="24"/>
        </w:rPr>
      </w:pPr>
      <w:r>
        <w:rPr>
          <w:sz w:val="24"/>
        </w:rPr>
        <w:t>11</w:t>
      </w:r>
      <w:r w:rsidR="00BD475F" w:rsidRPr="00B63DF8">
        <w:rPr>
          <w:sz w:val="24"/>
        </w:rPr>
        <w:t>. Maintain</w:t>
      </w:r>
      <w:r w:rsidR="006064EB">
        <w:rPr>
          <w:sz w:val="24"/>
        </w:rPr>
        <w:t xml:space="preserve">ing Master data for </w:t>
      </w:r>
      <w:r w:rsidR="00BD475F" w:rsidRPr="00B63DF8">
        <w:rPr>
          <w:sz w:val="24"/>
        </w:rPr>
        <w:t xml:space="preserve">all </w:t>
      </w:r>
      <w:r w:rsidR="006064EB">
        <w:rPr>
          <w:sz w:val="24"/>
        </w:rPr>
        <w:t>G</w:t>
      </w:r>
      <w:r w:rsidR="00BD475F" w:rsidRPr="00B63DF8">
        <w:rPr>
          <w:sz w:val="24"/>
        </w:rPr>
        <w:t xml:space="preserve">rowers </w:t>
      </w:r>
      <w:r w:rsidR="006064EB">
        <w:rPr>
          <w:sz w:val="24"/>
        </w:rPr>
        <w:t xml:space="preserve">as well as </w:t>
      </w:r>
      <w:r w:rsidR="00BD475F" w:rsidRPr="00B63DF8">
        <w:rPr>
          <w:sz w:val="24"/>
        </w:rPr>
        <w:t>Creditors</w:t>
      </w:r>
    </w:p>
    <w:p w:rsidR="00DE0CF4" w:rsidRPr="00B63DF8" w:rsidRDefault="005A5B9F" w:rsidP="00BD475F">
      <w:pPr>
        <w:spacing w:after="80" w:line="240" w:lineRule="auto"/>
        <w:rPr>
          <w:sz w:val="24"/>
        </w:rPr>
      </w:pPr>
      <w:r>
        <w:rPr>
          <w:sz w:val="24"/>
        </w:rPr>
        <w:t>12</w:t>
      </w:r>
      <w:r w:rsidR="00DE0CF4">
        <w:rPr>
          <w:sz w:val="24"/>
        </w:rPr>
        <w:t xml:space="preserve"> Physical Stock Verification for Year End Audit Purpose</w:t>
      </w:r>
    </w:p>
    <w:p w:rsidR="005613A2" w:rsidRPr="000D1C4E" w:rsidRDefault="005A5B9F" w:rsidP="000D1C4E">
      <w:pPr>
        <w:spacing w:after="80"/>
      </w:pPr>
      <w:proofErr w:type="gramStart"/>
      <w:r>
        <w:t>13</w:t>
      </w:r>
      <w:r w:rsidR="00E84E45" w:rsidRPr="000D1C4E">
        <w:t>. Gst</w:t>
      </w:r>
      <w:proofErr w:type="gramEnd"/>
      <w:r w:rsidR="00E84E45" w:rsidRPr="000D1C4E">
        <w:t xml:space="preserve"> knowledge of</w:t>
      </w:r>
      <w:r w:rsidR="00333125" w:rsidRPr="000D1C4E">
        <w:t xml:space="preserve"> Returns &amp;</w:t>
      </w:r>
      <w:r w:rsidR="008241B9" w:rsidRPr="000D1C4E">
        <w:t xml:space="preserve"> Work’s</w:t>
      </w:r>
    </w:p>
    <w:p w:rsidR="00971737" w:rsidRPr="005613A2" w:rsidRDefault="005A5B9F" w:rsidP="003A7A30">
      <w:pPr>
        <w:spacing w:after="80" w:line="240" w:lineRule="auto"/>
        <w:rPr>
          <w:sz w:val="24"/>
        </w:rPr>
      </w:pPr>
      <w:r>
        <w:rPr>
          <w:sz w:val="24"/>
        </w:rPr>
        <w:t>14.Bank Works</w:t>
      </w:r>
    </w:p>
    <w:p w:rsidR="008E204A" w:rsidRPr="00063E2A" w:rsidRDefault="00425B0E" w:rsidP="00063E2A">
      <w:pPr>
        <w:shd w:val="clear" w:color="auto" w:fill="C6D9F1" w:themeFill="text2" w:themeFillTint="33"/>
        <w:jc w:val="center"/>
        <w:rPr>
          <w:b/>
          <w:sz w:val="28"/>
        </w:rPr>
      </w:pPr>
      <w:r w:rsidRPr="00063E2A">
        <w:rPr>
          <w:b/>
          <w:sz w:val="28"/>
        </w:rPr>
        <w:t>Technical Skills:</w:t>
      </w:r>
    </w:p>
    <w:p w:rsidR="00385AED" w:rsidRPr="008F3390" w:rsidRDefault="001C2CFC" w:rsidP="008F3390">
      <w:pPr>
        <w:rPr>
          <w:rFonts w:ascii="Bookman Old Style" w:hAnsi="Bookman Old Style"/>
          <w:b/>
        </w:rPr>
      </w:pPr>
      <w:r w:rsidRPr="008F3390">
        <w:rPr>
          <w:b/>
        </w:rPr>
        <w:lastRenderedPageBreak/>
        <w:t>ERP</w:t>
      </w:r>
      <w:r w:rsidRPr="000431B0">
        <w:tab/>
      </w:r>
      <w:r w:rsidR="00385AED">
        <w:t xml:space="preserve">                     : </w:t>
      </w:r>
      <w:r w:rsidR="00385AED" w:rsidRPr="008F3390">
        <w:rPr>
          <w:b/>
          <w:sz w:val="24"/>
          <w:szCs w:val="24"/>
        </w:rPr>
        <w:t>VB based ORACLE accounting package</w:t>
      </w:r>
      <w:r w:rsidR="004E63A1" w:rsidRPr="008F3390">
        <w:rPr>
          <w:b/>
        </w:rPr>
        <w:t>,</w:t>
      </w:r>
      <w:r w:rsidR="00385AED" w:rsidRPr="008F3390">
        <w:rPr>
          <w:rFonts w:ascii="Bookman Old Style" w:hAnsi="Bookman Old Style"/>
          <w:b/>
        </w:rPr>
        <w:t xml:space="preserve"> P.G. Diploma in Computer Applications. (P.G.D.C.A)</w:t>
      </w:r>
      <w:proofErr w:type="gramStart"/>
      <w:r w:rsidR="002F7920">
        <w:rPr>
          <w:rFonts w:ascii="Bookman Old Style" w:hAnsi="Bookman Old Style"/>
          <w:b/>
        </w:rPr>
        <w:t>,FOCUS</w:t>
      </w:r>
      <w:proofErr w:type="gramEnd"/>
      <w:r w:rsidR="002F7920">
        <w:rPr>
          <w:rFonts w:ascii="Bookman Old Style" w:hAnsi="Bookman Old Style"/>
          <w:b/>
        </w:rPr>
        <w:t xml:space="preserve"> Accounting </w:t>
      </w:r>
      <w:proofErr w:type="spellStart"/>
      <w:r w:rsidR="002F7920">
        <w:rPr>
          <w:rFonts w:ascii="Bookman Old Style" w:hAnsi="Bookman Old Style"/>
          <w:b/>
        </w:rPr>
        <w:t>package,</w:t>
      </w:r>
      <w:r w:rsidR="005A5B9F">
        <w:rPr>
          <w:rFonts w:ascii="Bookman Old Style" w:hAnsi="Bookman Old Style"/>
          <w:b/>
        </w:rPr>
        <w:t>Tcs</w:t>
      </w:r>
      <w:proofErr w:type="spellEnd"/>
      <w:r w:rsidR="005A5B9F">
        <w:rPr>
          <w:rFonts w:ascii="Bookman Old Style" w:hAnsi="Bookman Old Style"/>
          <w:b/>
        </w:rPr>
        <w:t xml:space="preserve"> Ion Accounts Package</w:t>
      </w:r>
    </w:p>
    <w:p w:rsidR="004E63A1" w:rsidRDefault="007B31F3" w:rsidP="008F339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0431B0">
        <w:rPr>
          <w:sz w:val="22"/>
          <w:szCs w:val="22"/>
        </w:rPr>
        <w:t xml:space="preserve">Database </w:t>
      </w:r>
      <w:proofErr w:type="gramStart"/>
      <w:r w:rsidRPr="000431B0">
        <w:rPr>
          <w:sz w:val="22"/>
          <w:szCs w:val="22"/>
        </w:rPr>
        <w:t xml:space="preserve">Tools  </w:t>
      </w:r>
      <w:r w:rsidR="00063E2A" w:rsidRPr="000431B0">
        <w:rPr>
          <w:sz w:val="22"/>
          <w:szCs w:val="22"/>
        </w:rPr>
        <w:t>:</w:t>
      </w:r>
      <w:r w:rsidR="00444BBF">
        <w:rPr>
          <w:sz w:val="22"/>
          <w:szCs w:val="22"/>
        </w:rPr>
        <w:t>MS</w:t>
      </w:r>
      <w:proofErr w:type="gramEnd"/>
      <w:r w:rsidR="00444BBF">
        <w:rPr>
          <w:sz w:val="22"/>
          <w:szCs w:val="22"/>
        </w:rPr>
        <w:t xml:space="preserve">-Word ,  </w:t>
      </w:r>
      <w:r w:rsidR="00063E2A" w:rsidRPr="000431B0">
        <w:rPr>
          <w:sz w:val="22"/>
          <w:szCs w:val="22"/>
        </w:rPr>
        <w:t>MS-Excel</w:t>
      </w:r>
      <w:hyperlink r:id="rId8" w:history="1">
        <w:r w:rsidR="004E63A1" w:rsidRPr="004E63A1">
          <w:rPr>
            <w:rStyle w:val="Hyperlink"/>
            <w:rFonts w:ascii="Arial" w:hAnsi="Arial" w:cs="Arial"/>
            <w:b w:val="0"/>
            <w:bCs w:val="0"/>
            <w:color w:val="auto"/>
            <w:u w:val="none"/>
          </w:rPr>
          <w:t>Microsoft PowerPoint</w:t>
        </w:r>
      </w:hyperlink>
    </w:p>
    <w:p w:rsidR="004E63A1" w:rsidRPr="004E63A1" w:rsidRDefault="004E63A1" w:rsidP="004E63A1">
      <w:pPr>
        <w:pStyle w:val="NormalWeb"/>
        <w:spacing w:before="120" w:after="0"/>
        <w:rPr>
          <w:b/>
          <w:sz w:val="22"/>
          <w:szCs w:val="22"/>
          <w:vertAlign w:val="superscript"/>
        </w:rPr>
      </w:pPr>
    </w:p>
    <w:p w:rsidR="008E204A" w:rsidRPr="00B57671" w:rsidRDefault="00177035" w:rsidP="00BA0D6F">
      <w:pPr>
        <w:rPr>
          <w:b/>
          <w:u w:val="single"/>
        </w:rPr>
      </w:pPr>
      <w:r>
        <w:rPr>
          <w:b/>
          <w:u w:val="single"/>
        </w:rPr>
        <w:t>Educational Qualifi</w:t>
      </w:r>
      <w:r w:rsidR="000431B0">
        <w:rPr>
          <w:b/>
          <w:u w:val="single"/>
        </w:rPr>
        <w:t>ca</w:t>
      </w:r>
      <w:r>
        <w:rPr>
          <w:b/>
          <w:u w:val="single"/>
        </w:rPr>
        <w:t>tions:</w:t>
      </w:r>
      <w:r w:rsidRPr="00B57671">
        <w:rPr>
          <w:b/>
          <w:u w:val="single"/>
        </w:rPr>
        <w:t>-</w:t>
      </w:r>
    </w:p>
    <w:tbl>
      <w:tblPr>
        <w:tblW w:w="8987" w:type="dxa"/>
        <w:tblBorders>
          <w:top w:val="double" w:sz="2" w:space="0" w:color="auto"/>
          <w:bottom w:val="double" w:sz="2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64"/>
        <w:gridCol w:w="4426"/>
        <w:gridCol w:w="1386"/>
        <w:gridCol w:w="1011"/>
      </w:tblGrid>
      <w:tr w:rsidR="008E204A" w:rsidRPr="007A234F" w:rsidTr="00B10C53">
        <w:trPr>
          <w:trHeight w:val="678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4A" w:rsidRPr="007A234F" w:rsidRDefault="008E204A" w:rsidP="00881A76">
            <w:pPr>
              <w:spacing w:after="10" w:line="240" w:lineRule="auto"/>
              <w:contextualSpacing/>
              <w:jc w:val="center"/>
            </w:pPr>
            <w:r w:rsidRPr="007A234F">
              <w:t>COURSE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4A" w:rsidRPr="007A234F" w:rsidRDefault="008E204A" w:rsidP="00881A76">
            <w:pPr>
              <w:spacing w:after="10" w:line="240" w:lineRule="auto"/>
              <w:contextualSpacing/>
              <w:jc w:val="center"/>
            </w:pPr>
            <w:r w:rsidRPr="007A234F">
              <w:t>BOARD/UNIVERSTY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4A" w:rsidRPr="007A234F" w:rsidRDefault="008E204A" w:rsidP="00881A76">
            <w:pPr>
              <w:spacing w:after="10" w:line="240" w:lineRule="auto"/>
              <w:contextualSpacing/>
              <w:jc w:val="center"/>
            </w:pPr>
            <w:r w:rsidRPr="007A234F">
              <w:t>Year of</w:t>
            </w:r>
          </w:p>
          <w:p w:rsidR="008E204A" w:rsidRPr="007A234F" w:rsidRDefault="008E204A" w:rsidP="00881A76">
            <w:pPr>
              <w:spacing w:after="10" w:line="240" w:lineRule="auto"/>
              <w:contextualSpacing/>
              <w:jc w:val="center"/>
            </w:pPr>
            <w:r w:rsidRPr="007A234F">
              <w:t>Passing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4A" w:rsidRPr="007A234F" w:rsidRDefault="008E204A" w:rsidP="00881A76">
            <w:pPr>
              <w:spacing w:after="10" w:line="240" w:lineRule="auto"/>
              <w:contextualSpacing/>
              <w:jc w:val="center"/>
            </w:pPr>
            <w:r w:rsidRPr="007A234F">
              <w:t>% of</w:t>
            </w:r>
          </w:p>
          <w:p w:rsidR="008E204A" w:rsidRPr="007A234F" w:rsidRDefault="008E204A" w:rsidP="00881A76">
            <w:pPr>
              <w:spacing w:after="10" w:line="240" w:lineRule="auto"/>
              <w:contextualSpacing/>
              <w:jc w:val="center"/>
            </w:pPr>
            <w:r w:rsidRPr="007A234F">
              <w:t>Marks</w:t>
            </w:r>
          </w:p>
        </w:tc>
      </w:tr>
      <w:tr w:rsidR="008E204A" w:rsidRPr="007A234F" w:rsidTr="00B10C5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3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4A" w:rsidRPr="007A234F" w:rsidRDefault="008E204A" w:rsidP="00881A76">
            <w:pPr>
              <w:spacing w:after="10" w:line="240" w:lineRule="auto"/>
              <w:contextualSpacing/>
              <w:jc w:val="center"/>
            </w:pPr>
            <w:r w:rsidRPr="007A234F">
              <w:t>M.B.A</w:t>
            </w:r>
          </w:p>
          <w:p w:rsidR="008E204A" w:rsidRPr="007A234F" w:rsidRDefault="008E204A" w:rsidP="00881A76">
            <w:pPr>
              <w:spacing w:after="10" w:line="240" w:lineRule="auto"/>
              <w:contextualSpacing/>
              <w:jc w:val="center"/>
            </w:pPr>
            <w:r w:rsidRPr="007A234F">
              <w:t>(FINANCE)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4A" w:rsidRPr="007A234F" w:rsidRDefault="00521571" w:rsidP="00881A76">
            <w:pPr>
              <w:spacing w:after="10" w:line="240" w:lineRule="auto"/>
              <w:contextualSpacing/>
              <w:jc w:val="center"/>
              <w:rPr>
                <w:rStyle w:val="apple-style-span"/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  <w:t>Sree rama institute of technology &amp; science</w:t>
            </w:r>
          </w:p>
          <w:p w:rsidR="008E204A" w:rsidRPr="007A234F" w:rsidRDefault="00521571" w:rsidP="00881A76">
            <w:pPr>
              <w:spacing w:after="10" w:line="240" w:lineRule="auto"/>
              <w:contextualSpacing/>
              <w:jc w:val="center"/>
              <w:rPr>
                <w:iCs/>
              </w:rPr>
            </w:pPr>
            <w:r>
              <w:rPr>
                <w:rStyle w:val="apple-style-span"/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  <w:t>Jntu-h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4A" w:rsidRPr="007A234F" w:rsidRDefault="00521571" w:rsidP="00881A76">
            <w:pPr>
              <w:spacing w:after="10" w:line="240" w:lineRule="auto"/>
              <w:contextualSpacing/>
              <w:jc w:val="center"/>
            </w:pPr>
            <w:r>
              <w:t>2017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4A" w:rsidRPr="007A234F" w:rsidRDefault="00521571" w:rsidP="00881A76">
            <w:pPr>
              <w:spacing w:after="10" w:line="240" w:lineRule="auto"/>
              <w:contextualSpacing/>
              <w:jc w:val="center"/>
            </w:pPr>
            <w:r>
              <w:t>73%</w:t>
            </w:r>
          </w:p>
        </w:tc>
      </w:tr>
      <w:tr w:rsidR="008E204A" w:rsidRPr="007A234F" w:rsidTr="00C703F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60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4A" w:rsidRPr="00C703FE" w:rsidRDefault="008E204A" w:rsidP="00C703FE">
            <w:pPr>
              <w:spacing w:after="10" w:line="240" w:lineRule="auto"/>
              <w:contextualSpacing/>
              <w:jc w:val="center"/>
            </w:pPr>
            <w:r w:rsidRPr="00C703FE">
              <w:t xml:space="preserve"> GRADUATION</w:t>
            </w:r>
          </w:p>
          <w:p w:rsidR="008E204A" w:rsidRPr="007A234F" w:rsidRDefault="008E204A" w:rsidP="00521571">
            <w:pPr>
              <w:spacing w:after="10" w:line="240" w:lineRule="auto"/>
              <w:contextualSpacing/>
              <w:jc w:val="center"/>
            </w:pPr>
            <w:r w:rsidRPr="00C703FE">
              <w:t>(</w:t>
            </w:r>
            <w:r w:rsidR="00521571">
              <w:t>B.com-Comp)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4A" w:rsidRPr="007A234F" w:rsidRDefault="00521571" w:rsidP="00C703FE">
            <w:pPr>
              <w:spacing w:after="10" w:line="240" w:lineRule="auto"/>
              <w:contextualSpacing/>
              <w:jc w:val="center"/>
              <w:rPr>
                <w:rStyle w:val="apple-style-span"/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  <w:t>Geetam’s</w:t>
            </w:r>
            <w:r w:rsidR="008E204A" w:rsidRPr="007A234F">
              <w:rPr>
                <w:rStyle w:val="apple-style-span"/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  <w:t>Degree</w:t>
            </w:r>
            <w:r>
              <w:rPr>
                <w:rStyle w:val="apple-style-span"/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  <w:t>&amp; P.G</w:t>
            </w:r>
            <w:r w:rsidR="008E204A" w:rsidRPr="007A234F">
              <w:rPr>
                <w:rStyle w:val="apple-style-span"/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College</w:t>
            </w:r>
          </w:p>
          <w:p w:rsidR="008E204A" w:rsidRPr="00C703FE" w:rsidRDefault="00D077BE" w:rsidP="00C703FE">
            <w:pPr>
              <w:spacing w:after="10" w:line="240" w:lineRule="auto"/>
              <w:contextualSpacing/>
              <w:jc w:val="center"/>
              <w:rPr>
                <w:iCs/>
              </w:rPr>
            </w:pPr>
            <w:r>
              <w:rPr>
                <w:iCs/>
              </w:rPr>
              <w:t>K</w:t>
            </w:r>
            <w:r w:rsidR="00521571">
              <w:rPr>
                <w:iCs/>
              </w:rPr>
              <w:t>akatiya university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4A" w:rsidRPr="007A234F" w:rsidRDefault="008E204A" w:rsidP="00C703FE">
            <w:pPr>
              <w:spacing w:after="10" w:line="240" w:lineRule="auto"/>
              <w:contextualSpacing/>
              <w:jc w:val="center"/>
            </w:pPr>
            <w:r w:rsidRPr="007A234F">
              <w:t>20</w:t>
            </w:r>
            <w:r w:rsidR="00521571">
              <w:t>14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4A" w:rsidRPr="007A234F" w:rsidRDefault="00521571" w:rsidP="00C703FE">
            <w:pPr>
              <w:spacing w:after="10" w:line="240" w:lineRule="auto"/>
              <w:contextualSpacing/>
              <w:jc w:val="center"/>
            </w:pPr>
            <w:r>
              <w:t>75%</w:t>
            </w:r>
          </w:p>
        </w:tc>
      </w:tr>
      <w:tr w:rsidR="00F34E04" w:rsidRPr="007A234F" w:rsidTr="00881A7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98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E04" w:rsidRPr="007A234F" w:rsidRDefault="00F34E04" w:rsidP="00881A76">
            <w:pPr>
              <w:spacing w:after="10" w:line="240" w:lineRule="auto"/>
              <w:contextualSpacing/>
              <w:jc w:val="center"/>
            </w:pPr>
            <w:r w:rsidRPr="007A234F">
              <w:t>Intermediate</w:t>
            </w:r>
          </w:p>
          <w:p w:rsidR="00F34E04" w:rsidRPr="007A234F" w:rsidRDefault="00521571" w:rsidP="00881A76">
            <w:pPr>
              <w:spacing w:after="10" w:line="240" w:lineRule="auto"/>
              <w:contextualSpacing/>
              <w:jc w:val="center"/>
            </w:pPr>
            <w:r>
              <w:t>(C.E.C</w:t>
            </w:r>
            <w:r w:rsidR="00F34E04" w:rsidRPr="007A234F">
              <w:t>)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E04" w:rsidRPr="007A234F" w:rsidRDefault="00521571" w:rsidP="00881A76">
            <w:pPr>
              <w:spacing w:after="10" w:line="240" w:lineRule="auto"/>
              <w:contextualSpacing/>
              <w:jc w:val="center"/>
              <w:rPr>
                <w:rStyle w:val="apple-style-span"/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  <w:t>Santhineketan J.R</w:t>
            </w:r>
            <w:r w:rsidR="00F34E04" w:rsidRPr="007A234F">
              <w:rPr>
                <w:rStyle w:val="apple-style-span"/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College</w:t>
            </w:r>
          </w:p>
          <w:p w:rsidR="00F34E04" w:rsidRPr="007A234F" w:rsidRDefault="00F34E04" w:rsidP="00881A76">
            <w:pPr>
              <w:spacing w:after="10" w:line="240" w:lineRule="auto"/>
              <w:contextualSpacing/>
              <w:jc w:val="center"/>
              <w:rPr>
                <w:rStyle w:val="apple-style-span"/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A234F">
              <w:rPr>
                <w:rStyle w:val="apple-style-span"/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  <w:t>Board of Intermediate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E04" w:rsidRPr="007A234F" w:rsidRDefault="00F34E04" w:rsidP="00881A76">
            <w:pPr>
              <w:spacing w:after="10" w:line="240" w:lineRule="auto"/>
              <w:contextualSpacing/>
              <w:jc w:val="center"/>
            </w:pPr>
            <w:r w:rsidRPr="007A234F">
              <w:t>20</w:t>
            </w:r>
            <w:r w:rsidR="00521571"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E04" w:rsidRPr="007A234F" w:rsidRDefault="00521571" w:rsidP="00881A76">
            <w:pPr>
              <w:spacing w:after="10" w:line="240" w:lineRule="auto"/>
              <w:contextualSpacing/>
              <w:jc w:val="center"/>
            </w:pPr>
            <w:r>
              <w:t>81%</w:t>
            </w:r>
          </w:p>
        </w:tc>
      </w:tr>
      <w:tr w:rsidR="008E204A" w:rsidRPr="007A234F" w:rsidTr="00B10C53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96"/>
        </w:trPr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4A" w:rsidRPr="007A234F" w:rsidRDefault="008E204A" w:rsidP="00881A76">
            <w:pPr>
              <w:spacing w:after="10" w:line="240" w:lineRule="auto"/>
              <w:contextualSpacing/>
              <w:jc w:val="center"/>
            </w:pPr>
            <w:r w:rsidRPr="007A234F">
              <w:t>S.S.C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E04" w:rsidRPr="007A234F" w:rsidRDefault="00521571" w:rsidP="00881A76">
            <w:pPr>
              <w:spacing w:after="10" w:line="240" w:lineRule="auto"/>
              <w:contextualSpacing/>
              <w:jc w:val="center"/>
              <w:rPr>
                <w:rStyle w:val="apple-style-span"/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  <w:t>Z.P.S.S</w:t>
            </w:r>
            <w:r w:rsidR="008E204A" w:rsidRPr="007A234F">
              <w:rPr>
                <w:rStyle w:val="apple-style-span"/>
                <w:rFonts w:asciiTheme="majorHAnsi" w:hAnsiTheme="majorHAnsi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High School</w:t>
            </w:r>
          </w:p>
          <w:p w:rsidR="008E204A" w:rsidRPr="007A234F" w:rsidRDefault="00F34E04" w:rsidP="00881A76">
            <w:pPr>
              <w:spacing w:after="10" w:line="240" w:lineRule="auto"/>
              <w:contextualSpacing/>
              <w:jc w:val="center"/>
            </w:pPr>
            <w:r w:rsidRPr="007A234F">
              <w:t>School of Secondary Education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4A" w:rsidRPr="007A234F" w:rsidRDefault="008E204A" w:rsidP="00881A76">
            <w:pPr>
              <w:spacing w:after="10" w:line="240" w:lineRule="auto"/>
              <w:contextualSpacing/>
              <w:jc w:val="center"/>
            </w:pPr>
            <w:r w:rsidRPr="007A234F">
              <w:t>200</w:t>
            </w:r>
            <w:r w:rsidR="00521571"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04A" w:rsidRPr="007A234F" w:rsidRDefault="00521571" w:rsidP="00881A76">
            <w:pPr>
              <w:spacing w:after="10" w:line="240" w:lineRule="auto"/>
              <w:contextualSpacing/>
              <w:jc w:val="center"/>
            </w:pPr>
            <w:r>
              <w:t>77%</w:t>
            </w:r>
          </w:p>
        </w:tc>
      </w:tr>
    </w:tbl>
    <w:p w:rsidR="00F34E04" w:rsidRPr="0068259F" w:rsidRDefault="00DB6D7E" w:rsidP="00BA0D6F">
      <w:pPr>
        <w:rPr>
          <w:b/>
          <w:u w:val="single"/>
        </w:rPr>
      </w:pPr>
      <w:r>
        <w:rPr>
          <w:b/>
          <w:u w:val="single"/>
        </w:rPr>
        <w:t>Key Potentials</w:t>
      </w:r>
      <w:r w:rsidR="00ED0771" w:rsidRPr="0068259F">
        <w:rPr>
          <w:b/>
          <w:u w:val="single"/>
        </w:rPr>
        <w:t>:</w:t>
      </w:r>
    </w:p>
    <w:p w:rsidR="00C75292" w:rsidRPr="007A234F" w:rsidRDefault="00C75292" w:rsidP="00DB6D7E">
      <w:pPr>
        <w:pStyle w:val="ListParagraph"/>
        <w:numPr>
          <w:ilvl w:val="0"/>
          <w:numId w:val="19"/>
        </w:numPr>
      </w:pPr>
      <w:r w:rsidRPr="007A234F">
        <w:t xml:space="preserve">Sincere </w:t>
      </w:r>
    </w:p>
    <w:p w:rsidR="00C75292" w:rsidRPr="007A234F" w:rsidRDefault="00C75292" w:rsidP="00DB6D7E">
      <w:pPr>
        <w:pStyle w:val="ListParagraph"/>
        <w:numPr>
          <w:ilvl w:val="0"/>
          <w:numId w:val="19"/>
        </w:numPr>
      </w:pPr>
      <w:r w:rsidRPr="007A234F">
        <w:t xml:space="preserve">Hard Working </w:t>
      </w:r>
    </w:p>
    <w:p w:rsidR="00C75292" w:rsidRPr="007A234F" w:rsidRDefault="00C75292" w:rsidP="00DB6D7E">
      <w:pPr>
        <w:pStyle w:val="ListParagraph"/>
        <w:numPr>
          <w:ilvl w:val="0"/>
          <w:numId w:val="19"/>
        </w:numPr>
      </w:pPr>
      <w:r w:rsidRPr="007A234F">
        <w:t xml:space="preserve">Emotional maturity </w:t>
      </w:r>
    </w:p>
    <w:p w:rsidR="00C75292" w:rsidRPr="007A234F" w:rsidRDefault="00C75292" w:rsidP="00DB6D7E">
      <w:pPr>
        <w:pStyle w:val="ListParagraph"/>
        <w:numPr>
          <w:ilvl w:val="0"/>
          <w:numId w:val="19"/>
        </w:numPr>
      </w:pPr>
      <w:r w:rsidRPr="007A234F">
        <w:t>Self Confident and Team Player</w:t>
      </w:r>
    </w:p>
    <w:p w:rsidR="00C75292" w:rsidRPr="007A234F" w:rsidRDefault="00C75292" w:rsidP="00DB6D7E">
      <w:pPr>
        <w:pStyle w:val="ListParagraph"/>
        <w:numPr>
          <w:ilvl w:val="0"/>
          <w:numId w:val="19"/>
        </w:numPr>
      </w:pPr>
      <w:r w:rsidRPr="007A234F">
        <w:t xml:space="preserve">Courageous enough to face risks in the life </w:t>
      </w:r>
    </w:p>
    <w:p w:rsidR="007C6CD7" w:rsidRPr="00207F31" w:rsidRDefault="00927E6D" w:rsidP="00BA0D6F">
      <w:pPr>
        <w:rPr>
          <w:rFonts w:cs="Verdana"/>
          <w:b/>
          <w:color w:val="000000"/>
          <w:sz w:val="24"/>
          <w:u w:val="single"/>
        </w:rPr>
      </w:pPr>
      <w:r w:rsidRPr="00207F31">
        <w:rPr>
          <w:b/>
          <w:sz w:val="24"/>
          <w:u w:val="single"/>
        </w:rPr>
        <w:t>Personal information:</w:t>
      </w:r>
    </w:p>
    <w:p w:rsidR="007C6CD7" w:rsidRPr="007A234F" w:rsidRDefault="007C6CD7" w:rsidP="00E17373">
      <w:pPr>
        <w:pStyle w:val="ListParagraph"/>
        <w:numPr>
          <w:ilvl w:val="0"/>
          <w:numId w:val="21"/>
        </w:numPr>
      </w:pPr>
      <w:r w:rsidRPr="007A234F">
        <w:t>Date of Birth                  :</w:t>
      </w:r>
      <w:r w:rsidR="00E17373">
        <w:t xml:space="preserve"> 14-05-1993</w:t>
      </w:r>
    </w:p>
    <w:p w:rsidR="007C6CD7" w:rsidRPr="007A234F" w:rsidRDefault="007C6CD7" w:rsidP="00E17373">
      <w:pPr>
        <w:pStyle w:val="ListParagraph"/>
        <w:numPr>
          <w:ilvl w:val="0"/>
          <w:numId w:val="21"/>
        </w:numPr>
      </w:pPr>
      <w:r w:rsidRPr="007A234F">
        <w:t xml:space="preserve">Gender                           </w:t>
      </w:r>
      <w:r w:rsidR="00E17373">
        <w:t xml:space="preserve"> : </w:t>
      </w:r>
      <w:r w:rsidRPr="007A234F">
        <w:t>Male</w:t>
      </w:r>
    </w:p>
    <w:p w:rsidR="007C6CD7" w:rsidRPr="007A234F" w:rsidRDefault="007C6CD7" w:rsidP="00E17373">
      <w:pPr>
        <w:pStyle w:val="ListParagraph"/>
        <w:numPr>
          <w:ilvl w:val="0"/>
          <w:numId w:val="21"/>
        </w:numPr>
      </w:pPr>
      <w:r w:rsidRPr="007A234F">
        <w:t xml:space="preserve">Languages Known         </w:t>
      </w:r>
      <w:r w:rsidR="00E17373">
        <w:t xml:space="preserve"> :</w:t>
      </w:r>
      <w:r w:rsidRPr="007A234F">
        <w:t xml:space="preserve"> Telugu</w:t>
      </w:r>
      <w:r w:rsidR="00E17373">
        <w:t>,English</w:t>
      </w:r>
    </w:p>
    <w:p w:rsidR="007C6CD7" w:rsidRPr="007A234F" w:rsidRDefault="007C6CD7" w:rsidP="00E17373">
      <w:pPr>
        <w:pStyle w:val="ListParagraph"/>
        <w:numPr>
          <w:ilvl w:val="0"/>
          <w:numId w:val="21"/>
        </w:numPr>
      </w:pPr>
      <w:r w:rsidRPr="007A234F">
        <w:t xml:space="preserve">Nationality                      </w:t>
      </w:r>
      <w:r w:rsidR="00E17373">
        <w:t xml:space="preserve">: </w:t>
      </w:r>
      <w:r w:rsidRPr="007A234F">
        <w:t>Indian</w:t>
      </w:r>
    </w:p>
    <w:p w:rsidR="00501EBE" w:rsidRDefault="00501EBE" w:rsidP="00E17373"/>
    <w:p w:rsidR="007C6CD7" w:rsidRPr="00D00715" w:rsidRDefault="00055366" w:rsidP="00BA0D6F">
      <w:r w:rsidRPr="00725A70">
        <w:rPr>
          <w:b/>
        </w:rPr>
        <w:t>Declaration</w:t>
      </w:r>
    </w:p>
    <w:p w:rsidR="007C6CD7" w:rsidRPr="007A234F" w:rsidRDefault="007C6CD7" w:rsidP="00BA0D6F">
      <w:r w:rsidRPr="007A234F">
        <w:t>I hereby declare that the all the information furnished above is true to the best of my knowledge.</w:t>
      </w:r>
    </w:p>
    <w:p w:rsidR="00317DE5" w:rsidRDefault="00317DE5" w:rsidP="00BA0D6F"/>
    <w:p w:rsidR="00DB6D7E" w:rsidRDefault="00DB6D7E" w:rsidP="00BA0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7373">
        <w:t xml:space="preserve">               </w:t>
      </w:r>
      <w:r w:rsidR="0020370F">
        <w:t xml:space="preserve">                      (</w:t>
      </w:r>
      <w:proofErr w:type="spellStart"/>
      <w:r w:rsidR="0020370F">
        <w:t>Prashant</w:t>
      </w:r>
      <w:proofErr w:type="spellEnd"/>
      <w:r w:rsidRPr="007A234F">
        <w:t>)</w:t>
      </w:r>
    </w:p>
    <w:p w:rsidR="00DB6D7E" w:rsidRDefault="007C6CD7" w:rsidP="00BA0D6F">
      <w:r w:rsidRPr="007A234F">
        <w:t>Place:-</w:t>
      </w:r>
    </w:p>
    <w:p w:rsidR="00DF01DE" w:rsidRPr="00310BA1" w:rsidRDefault="007C6CD7" w:rsidP="00BA0D6F">
      <w:r w:rsidRPr="007A234F">
        <w:t xml:space="preserve">Date: -                                                 </w:t>
      </w:r>
    </w:p>
    <w:sectPr w:rsidR="00DF01DE" w:rsidRPr="00310BA1" w:rsidSect="007C6CD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firstLine="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2BB5C47"/>
    <w:multiLevelType w:val="hybridMultilevel"/>
    <w:tmpl w:val="DD824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F421F"/>
    <w:multiLevelType w:val="hybridMultilevel"/>
    <w:tmpl w:val="BD7A8CDE"/>
    <w:name w:val="WW8Num82222"/>
    <w:lvl w:ilvl="0" w:tplc="830CD25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82076"/>
    <w:multiLevelType w:val="multilevel"/>
    <w:tmpl w:val="0192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E18AD"/>
    <w:multiLevelType w:val="hybridMultilevel"/>
    <w:tmpl w:val="E522E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21FCD"/>
    <w:multiLevelType w:val="multilevel"/>
    <w:tmpl w:val="D230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041B4F"/>
    <w:multiLevelType w:val="hybridMultilevel"/>
    <w:tmpl w:val="926CBC14"/>
    <w:name w:val="WW8Num8222"/>
    <w:lvl w:ilvl="0" w:tplc="830CD25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240F"/>
    <w:multiLevelType w:val="multilevel"/>
    <w:tmpl w:val="077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B246F8"/>
    <w:multiLevelType w:val="multilevel"/>
    <w:tmpl w:val="B680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D5E3E"/>
    <w:multiLevelType w:val="hybridMultilevel"/>
    <w:tmpl w:val="7902B9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B25E28"/>
    <w:multiLevelType w:val="hybridMultilevel"/>
    <w:tmpl w:val="C5EA433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49B31657"/>
    <w:multiLevelType w:val="multilevel"/>
    <w:tmpl w:val="54C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8C2B78"/>
    <w:multiLevelType w:val="hybridMultilevel"/>
    <w:tmpl w:val="2F88B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0361D"/>
    <w:multiLevelType w:val="multilevel"/>
    <w:tmpl w:val="76D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A0B85"/>
    <w:multiLevelType w:val="hybridMultilevel"/>
    <w:tmpl w:val="222C3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C3230"/>
    <w:multiLevelType w:val="hybridMultilevel"/>
    <w:tmpl w:val="4B5C9098"/>
    <w:name w:val="WW8Num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70FCC"/>
    <w:multiLevelType w:val="hybridMultilevel"/>
    <w:tmpl w:val="6F1E566E"/>
    <w:name w:val="WW8Num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31946"/>
    <w:multiLevelType w:val="hybridMultilevel"/>
    <w:tmpl w:val="97A28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7A185E"/>
    <w:multiLevelType w:val="hybridMultilevel"/>
    <w:tmpl w:val="019C2F8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652634BB"/>
    <w:multiLevelType w:val="hybridMultilevel"/>
    <w:tmpl w:val="73F6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017F0"/>
    <w:multiLevelType w:val="hybridMultilevel"/>
    <w:tmpl w:val="1B3415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660AE5"/>
    <w:multiLevelType w:val="hybridMultilevel"/>
    <w:tmpl w:val="8BD048F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6CC22838"/>
    <w:multiLevelType w:val="hybridMultilevel"/>
    <w:tmpl w:val="396C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18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6"/>
  </w:num>
  <w:num w:numId="11">
    <w:abstractNumId w:val="7"/>
  </w:num>
  <w:num w:numId="12">
    <w:abstractNumId w:val="9"/>
  </w:num>
  <w:num w:numId="13">
    <w:abstractNumId w:val="15"/>
  </w:num>
  <w:num w:numId="14">
    <w:abstractNumId w:val="10"/>
  </w:num>
  <w:num w:numId="15">
    <w:abstractNumId w:val="5"/>
  </w:num>
  <w:num w:numId="16">
    <w:abstractNumId w:val="13"/>
  </w:num>
  <w:num w:numId="17">
    <w:abstractNumId w:val="20"/>
  </w:num>
  <w:num w:numId="18">
    <w:abstractNumId w:val="12"/>
  </w:num>
  <w:num w:numId="19">
    <w:abstractNumId w:val="23"/>
  </w:num>
  <w:num w:numId="20">
    <w:abstractNumId w:val="16"/>
  </w:num>
  <w:num w:numId="21">
    <w:abstractNumId w:val="24"/>
  </w:num>
  <w:num w:numId="22">
    <w:abstractNumId w:val="19"/>
  </w:num>
  <w:num w:numId="23">
    <w:abstractNumId w:val="11"/>
  </w:num>
  <w:num w:numId="24">
    <w:abstractNumId w:val="2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3E12"/>
    <w:rsid w:val="000117BB"/>
    <w:rsid w:val="000431B0"/>
    <w:rsid w:val="00055366"/>
    <w:rsid w:val="00063E2A"/>
    <w:rsid w:val="00073271"/>
    <w:rsid w:val="00091089"/>
    <w:rsid w:val="000A003A"/>
    <w:rsid w:val="000A4005"/>
    <w:rsid w:val="000D17ED"/>
    <w:rsid w:val="000D1C4E"/>
    <w:rsid w:val="00113BE7"/>
    <w:rsid w:val="00124FBA"/>
    <w:rsid w:val="00177035"/>
    <w:rsid w:val="0017751C"/>
    <w:rsid w:val="001A77D5"/>
    <w:rsid w:val="001B395E"/>
    <w:rsid w:val="001C2CFC"/>
    <w:rsid w:val="00201AFD"/>
    <w:rsid w:val="0020370F"/>
    <w:rsid w:val="00207F31"/>
    <w:rsid w:val="00225834"/>
    <w:rsid w:val="0022693D"/>
    <w:rsid w:val="00236BF1"/>
    <w:rsid w:val="00240EA5"/>
    <w:rsid w:val="002500B9"/>
    <w:rsid w:val="00274F01"/>
    <w:rsid w:val="00293DDE"/>
    <w:rsid w:val="002A30A6"/>
    <w:rsid w:val="002F7920"/>
    <w:rsid w:val="003030DA"/>
    <w:rsid w:val="00310BA1"/>
    <w:rsid w:val="00317DE5"/>
    <w:rsid w:val="00323011"/>
    <w:rsid w:val="00333125"/>
    <w:rsid w:val="0034142C"/>
    <w:rsid w:val="00350179"/>
    <w:rsid w:val="00352255"/>
    <w:rsid w:val="00354805"/>
    <w:rsid w:val="00355FCE"/>
    <w:rsid w:val="00372F59"/>
    <w:rsid w:val="00376E6E"/>
    <w:rsid w:val="00385AED"/>
    <w:rsid w:val="003A45E7"/>
    <w:rsid w:val="003A6D13"/>
    <w:rsid w:val="003A7A30"/>
    <w:rsid w:val="003C0D37"/>
    <w:rsid w:val="003C2FAC"/>
    <w:rsid w:val="003F7BA0"/>
    <w:rsid w:val="004064C9"/>
    <w:rsid w:val="00420B83"/>
    <w:rsid w:val="00423147"/>
    <w:rsid w:val="00425B0E"/>
    <w:rsid w:val="00444BBF"/>
    <w:rsid w:val="0045279B"/>
    <w:rsid w:val="0045589E"/>
    <w:rsid w:val="0046641D"/>
    <w:rsid w:val="004674CC"/>
    <w:rsid w:val="00482E91"/>
    <w:rsid w:val="00492AFE"/>
    <w:rsid w:val="00492B84"/>
    <w:rsid w:val="00493569"/>
    <w:rsid w:val="004974EA"/>
    <w:rsid w:val="004A5064"/>
    <w:rsid w:val="004B7E52"/>
    <w:rsid w:val="004C23F4"/>
    <w:rsid w:val="004C440A"/>
    <w:rsid w:val="004D1D9D"/>
    <w:rsid w:val="004D30F6"/>
    <w:rsid w:val="004D44F8"/>
    <w:rsid w:val="004D58E5"/>
    <w:rsid w:val="004E3610"/>
    <w:rsid w:val="004E63A1"/>
    <w:rsid w:val="004F5B5B"/>
    <w:rsid w:val="004F7646"/>
    <w:rsid w:val="00501EBE"/>
    <w:rsid w:val="00511F31"/>
    <w:rsid w:val="00521571"/>
    <w:rsid w:val="0052473B"/>
    <w:rsid w:val="00541E2F"/>
    <w:rsid w:val="0055213F"/>
    <w:rsid w:val="005613A2"/>
    <w:rsid w:val="00562E2C"/>
    <w:rsid w:val="005966B1"/>
    <w:rsid w:val="005A5B9F"/>
    <w:rsid w:val="005A73D2"/>
    <w:rsid w:val="005C000A"/>
    <w:rsid w:val="005D6510"/>
    <w:rsid w:val="005E355B"/>
    <w:rsid w:val="005E78C4"/>
    <w:rsid w:val="006064EB"/>
    <w:rsid w:val="006277E4"/>
    <w:rsid w:val="0063394F"/>
    <w:rsid w:val="00636C28"/>
    <w:rsid w:val="006442A0"/>
    <w:rsid w:val="0066638B"/>
    <w:rsid w:val="00672537"/>
    <w:rsid w:val="0068259F"/>
    <w:rsid w:val="006A69FF"/>
    <w:rsid w:val="006C6D19"/>
    <w:rsid w:val="006D5BC6"/>
    <w:rsid w:val="006E7410"/>
    <w:rsid w:val="006F21FA"/>
    <w:rsid w:val="00725A4D"/>
    <w:rsid w:val="00725A70"/>
    <w:rsid w:val="00727DEE"/>
    <w:rsid w:val="0073295A"/>
    <w:rsid w:val="00766AD8"/>
    <w:rsid w:val="00771508"/>
    <w:rsid w:val="0078472C"/>
    <w:rsid w:val="00792BBE"/>
    <w:rsid w:val="007A234F"/>
    <w:rsid w:val="007A7E9A"/>
    <w:rsid w:val="007B31F3"/>
    <w:rsid w:val="007B42B6"/>
    <w:rsid w:val="007B68EF"/>
    <w:rsid w:val="007C6CD7"/>
    <w:rsid w:val="007D3BBD"/>
    <w:rsid w:val="007D7962"/>
    <w:rsid w:val="007E0B0C"/>
    <w:rsid w:val="008007F6"/>
    <w:rsid w:val="008217D6"/>
    <w:rsid w:val="008241B9"/>
    <w:rsid w:val="00830A7F"/>
    <w:rsid w:val="00831726"/>
    <w:rsid w:val="00846ACB"/>
    <w:rsid w:val="0085719C"/>
    <w:rsid w:val="00872184"/>
    <w:rsid w:val="00881A76"/>
    <w:rsid w:val="00885F6A"/>
    <w:rsid w:val="008B1080"/>
    <w:rsid w:val="008D29A9"/>
    <w:rsid w:val="008D6F22"/>
    <w:rsid w:val="008E204A"/>
    <w:rsid w:val="008F3390"/>
    <w:rsid w:val="009019A9"/>
    <w:rsid w:val="009173F5"/>
    <w:rsid w:val="00920367"/>
    <w:rsid w:val="00927E6D"/>
    <w:rsid w:val="00943993"/>
    <w:rsid w:val="009633F2"/>
    <w:rsid w:val="00971737"/>
    <w:rsid w:val="009A47CA"/>
    <w:rsid w:val="009B0B6E"/>
    <w:rsid w:val="009B3CFE"/>
    <w:rsid w:val="009B41E1"/>
    <w:rsid w:val="009C2D36"/>
    <w:rsid w:val="009E3674"/>
    <w:rsid w:val="009F332B"/>
    <w:rsid w:val="00A2328E"/>
    <w:rsid w:val="00A2575A"/>
    <w:rsid w:val="00A30349"/>
    <w:rsid w:val="00A504C7"/>
    <w:rsid w:val="00AA7C60"/>
    <w:rsid w:val="00AB2EEF"/>
    <w:rsid w:val="00AC0A23"/>
    <w:rsid w:val="00AC2B59"/>
    <w:rsid w:val="00AD09B8"/>
    <w:rsid w:val="00AE45D2"/>
    <w:rsid w:val="00B02021"/>
    <w:rsid w:val="00B0681B"/>
    <w:rsid w:val="00B10C53"/>
    <w:rsid w:val="00B20239"/>
    <w:rsid w:val="00B202E0"/>
    <w:rsid w:val="00B4385F"/>
    <w:rsid w:val="00B55354"/>
    <w:rsid w:val="00B57671"/>
    <w:rsid w:val="00B63DF8"/>
    <w:rsid w:val="00B747E4"/>
    <w:rsid w:val="00B83E12"/>
    <w:rsid w:val="00B91E9B"/>
    <w:rsid w:val="00B94A22"/>
    <w:rsid w:val="00B95B80"/>
    <w:rsid w:val="00B966D4"/>
    <w:rsid w:val="00BA09F8"/>
    <w:rsid w:val="00BA0D6F"/>
    <w:rsid w:val="00BA156E"/>
    <w:rsid w:val="00BB5F40"/>
    <w:rsid w:val="00BB72ED"/>
    <w:rsid w:val="00BD475F"/>
    <w:rsid w:val="00BF6D8D"/>
    <w:rsid w:val="00C40537"/>
    <w:rsid w:val="00C603D0"/>
    <w:rsid w:val="00C63C96"/>
    <w:rsid w:val="00C6426F"/>
    <w:rsid w:val="00C703FE"/>
    <w:rsid w:val="00C75292"/>
    <w:rsid w:val="00C878C5"/>
    <w:rsid w:val="00CD2152"/>
    <w:rsid w:val="00D00715"/>
    <w:rsid w:val="00D077BE"/>
    <w:rsid w:val="00D21DB1"/>
    <w:rsid w:val="00D3399A"/>
    <w:rsid w:val="00D47DE1"/>
    <w:rsid w:val="00D65081"/>
    <w:rsid w:val="00D8410D"/>
    <w:rsid w:val="00D8437F"/>
    <w:rsid w:val="00DA04F1"/>
    <w:rsid w:val="00DA3052"/>
    <w:rsid w:val="00DB6D7E"/>
    <w:rsid w:val="00DE0CF4"/>
    <w:rsid w:val="00DE3470"/>
    <w:rsid w:val="00DF01DE"/>
    <w:rsid w:val="00DF585A"/>
    <w:rsid w:val="00E17373"/>
    <w:rsid w:val="00E43AE4"/>
    <w:rsid w:val="00E505A3"/>
    <w:rsid w:val="00E72FB4"/>
    <w:rsid w:val="00E73D56"/>
    <w:rsid w:val="00E84E45"/>
    <w:rsid w:val="00EB2EBE"/>
    <w:rsid w:val="00ED0771"/>
    <w:rsid w:val="00F025BB"/>
    <w:rsid w:val="00F13DA3"/>
    <w:rsid w:val="00F25701"/>
    <w:rsid w:val="00F3497A"/>
    <w:rsid w:val="00F34E04"/>
    <w:rsid w:val="00F440E3"/>
    <w:rsid w:val="00F60897"/>
    <w:rsid w:val="00F71D24"/>
    <w:rsid w:val="00F86105"/>
    <w:rsid w:val="00F93B57"/>
    <w:rsid w:val="00F9742D"/>
    <w:rsid w:val="00FA6CD5"/>
    <w:rsid w:val="00FE67F2"/>
    <w:rsid w:val="00FE7492"/>
    <w:rsid w:val="00FF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96"/>
  </w:style>
  <w:style w:type="paragraph" w:styleId="Heading3">
    <w:name w:val="heading 3"/>
    <w:basedOn w:val="Normal"/>
    <w:link w:val="Heading3Char"/>
    <w:uiPriority w:val="9"/>
    <w:qFormat/>
    <w:rsid w:val="004E6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B42B6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8E204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8E204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efaultParagraphFont"/>
    <w:rsid w:val="008E204A"/>
  </w:style>
  <w:style w:type="character" w:styleId="Hyperlink">
    <w:name w:val="Hyperlink"/>
    <w:basedOn w:val="DefaultParagraphFont"/>
    <w:uiPriority w:val="99"/>
    <w:unhideWhenUsed/>
    <w:rsid w:val="004E361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63A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icrosoft_PowerPoin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katiyacement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shant-397112@gulfjobseeke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CF88-C898-4639-BF6E-B54F2100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moulali</dc:creator>
  <cp:lastModifiedBy>Visitor1</cp:lastModifiedBy>
  <cp:revision>2</cp:revision>
  <cp:lastPrinted>2017-05-07T06:59:00Z</cp:lastPrinted>
  <dcterms:created xsi:type="dcterms:W3CDTF">2020-06-11T14:58:00Z</dcterms:created>
  <dcterms:modified xsi:type="dcterms:W3CDTF">2020-06-11T14:58:00Z</dcterms:modified>
</cp:coreProperties>
</file>