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4051"/>
        <w:gridCol w:w="3078"/>
      </w:tblGrid>
      <w:tr w:rsidR="00176711">
        <w:trPr>
          <w:cantSplit/>
          <w:trHeight w:val="294"/>
        </w:trPr>
        <w:tc>
          <w:tcPr>
            <w:tcW w:w="2518" w:type="dxa"/>
            <w:vMerge w:val="restart"/>
          </w:tcPr>
          <w:p w:rsidR="00176711" w:rsidRDefault="00856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151583</wp:posOffset>
                  </wp:positionV>
                  <wp:extent cx="1349375" cy="1925320"/>
                  <wp:effectExtent l="0" t="0" r="317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375" cy="192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1" w:type="dxa"/>
            <w:vMerge w:val="restart"/>
            <w:vAlign w:val="center"/>
          </w:tcPr>
          <w:p w:rsidR="00176711" w:rsidRDefault="008B0B2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CURRICULUM VITAE</w:t>
            </w:r>
          </w:p>
        </w:tc>
        <w:tc>
          <w:tcPr>
            <w:tcW w:w="3078" w:type="dxa"/>
            <w:vAlign w:val="center"/>
          </w:tcPr>
          <w:p w:rsidR="00176711" w:rsidRDefault="00176711">
            <w:pPr>
              <w:rPr>
                <w:rFonts w:ascii="Arial" w:hAnsi="Arial" w:cs="Arial"/>
              </w:rPr>
            </w:pPr>
          </w:p>
          <w:p w:rsidR="00176711" w:rsidRDefault="008B0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Position: </w:t>
            </w:r>
            <w:r>
              <w:rPr>
                <w:rFonts w:ascii="Arial" w:hAnsi="Arial" w:cs="Arial"/>
                <w:lang w:val="en-GB"/>
              </w:rPr>
              <w:t xml:space="preserve">HSE </w:t>
            </w:r>
            <w:r>
              <w:rPr>
                <w:rFonts w:ascii="Arial" w:hAnsi="Arial" w:cs="Arial"/>
              </w:rPr>
              <w:t>Officer</w:t>
            </w:r>
          </w:p>
          <w:p w:rsidR="00176711" w:rsidRDefault="00176711">
            <w:pPr>
              <w:rPr>
                <w:rFonts w:ascii="Arial" w:hAnsi="Arial" w:cs="Arial"/>
              </w:rPr>
            </w:pPr>
          </w:p>
        </w:tc>
      </w:tr>
      <w:tr w:rsidR="00176711">
        <w:trPr>
          <w:cantSplit/>
          <w:trHeight w:val="92"/>
        </w:trPr>
        <w:tc>
          <w:tcPr>
            <w:tcW w:w="2518" w:type="dxa"/>
            <w:vMerge/>
          </w:tcPr>
          <w:p w:rsidR="00176711" w:rsidRDefault="00176711">
            <w:pPr>
              <w:rPr>
                <w:rFonts w:ascii="Arial" w:hAnsi="Arial" w:cs="Arial"/>
              </w:rPr>
            </w:pPr>
          </w:p>
        </w:tc>
        <w:tc>
          <w:tcPr>
            <w:tcW w:w="4051" w:type="dxa"/>
            <w:vMerge/>
          </w:tcPr>
          <w:p w:rsidR="00176711" w:rsidRDefault="00176711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vAlign w:val="center"/>
          </w:tcPr>
          <w:p w:rsidR="00176711" w:rsidRDefault="008B0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 in Fire &amp; Safety.</w:t>
            </w:r>
          </w:p>
          <w:p w:rsidR="00176711" w:rsidRDefault="008B0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NEBOSH IGC,</w:t>
            </w:r>
          </w:p>
          <w:p w:rsidR="00176711" w:rsidRDefault="008B0B2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BSC in science</w:t>
            </w:r>
          </w:p>
        </w:tc>
      </w:tr>
      <w:tr w:rsidR="00176711">
        <w:trPr>
          <w:cantSplit/>
          <w:trHeight w:val="197"/>
        </w:trPr>
        <w:tc>
          <w:tcPr>
            <w:tcW w:w="2518" w:type="dxa"/>
            <w:vMerge/>
          </w:tcPr>
          <w:p w:rsidR="00176711" w:rsidRDefault="00176711">
            <w:pPr>
              <w:rPr>
                <w:rFonts w:ascii="Arial" w:hAnsi="Arial" w:cs="Arial"/>
              </w:rPr>
            </w:pPr>
          </w:p>
        </w:tc>
        <w:tc>
          <w:tcPr>
            <w:tcW w:w="4051" w:type="dxa"/>
            <w:vMerge/>
          </w:tcPr>
          <w:p w:rsidR="00176711" w:rsidRDefault="00176711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vAlign w:val="center"/>
          </w:tcPr>
          <w:p w:rsidR="00176711" w:rsidRDefault="008B0B2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EQUATE APPROVED</w:t>
            </w:r>
          </w:p>
          <w:p w:rsidR="00176711" w:rsidRDefault="00176711">
            <w:pPr>
              <w:rPr>
                <w:rFonts w:ascii="Arial" w:hAnsi="Arial" w:cs="Arial"/>
              </w:rPr>
            </w:pPr>
          </w:p>
          <w:p w:rsidR="00176711" w:rsidRDefault="008B0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SABIC APPROVED</w:t>
            </w:r>
          </w:p>
          <w:p w:rsidR="00176711" w:rsidRDefault="00176711">
            <w:pPr>
              <w:rPr>
                <w:rFonts w:ascii="Arial" w:hAnsi="Arial" w:cs="Arial"/>
              </w:rPr>
            </w:pPr>
          </w:p>
        </w:tc>
      </w:tr>
      <w:tr w:rsidR="00176711">
        <w:trPr>
          <w:cantSplit/>
          <w:trHeight w:val="294"/>
        </w:trPr>
        <w:tc>
          <w:tcPr>
            <w:tcW w:w="2518" w:type="dxa"/>
          </w:tcPr>
          <w:p w:rsidR="00176711" w:rsidRDefault="00176711">
            <w:pPr>
              <w:rPr>
                <w:rFonts w:ascii="Arial" w:hAnsi="Arial" w:cs="Arial"/>
              </w:rPr>
            </w:pPr>
          </w:p>
        </w:tc>
        <w:tc>
          <w:tcPr>
            <w:tcW w:w="7129" w:type="dxa"/>
            <w:gridSpan w:val="2"/>
          </w:tcPr>
          <w:p w:rsidR="00176711" w:rsidRDefault="008B0B2F" w:rsidP="005B51C8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SAKIB  </w:t>
            </w:r>
          </w:p>
        </w:tc>
      </w:tr>
    </w:tbl>
    <w:p w:rsidR="00176711" w:rsidRDefault="00176711">
      <w:pPr>
        <w:jc w:val="both"/>
        <w:rPr>
          <w:rFonts w:ascii="Verdana" w:hAnsi="Verdana"/>
          <w:sz w:val="22"/>
          <w:szCs w:val="22"/>
        </w:rPr>
      </w:pPr>
    </w:p>
    <w:p w:rsidR="00176711" w:rsidRDefault="008B0B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Verdana" w:hAnsi="Verdana"/>
          <w:sz w:val="22"/>
          <w:szCs w:val="22"/>
        </w:rPr>
        <w:t xml:space="preserve">Email Id:  </w:t>
      </w:r>
      <w:hyperlink r:id="rId9" w:history="1">
        <w:r w:rsidR="005B51C8" w:rsidRPr="00175D5B">
          <w:rPr>
            <w:rStyle w:val="Hyperlink"/>
            <w:rFonts w:ascii="Arial" w:hAnsi="Arial" w:cs="Arial"/>
          </w:rPr>
          <w:t>sakib-397233@gulfjobseeker.com</w:t>
        </w:r>
      </w:hyperlink>
      <w:r w:rsidR="005B51C8">
        <w:rPr>
          <w:rFonts w:ascii="Arial" w:hAnsi="Arial" w:cs="Arial"/>
        </w:rPr>
        <w:t xml:space="preserve"> </w:t>
      </w:r>
    </w:p>
    <w:p w:rsidR="00176711" w:rsidRDefault="0017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:rsidR="00176711" w:rsidRDefault="00176711">
      <w:pPr>
        <w:rPr>
          <w:rFonts w:ascii="Verdana" w:hAnsi="Verdana"/>
          <w:sz w:val="22"/>
          <w:szCs w:val="22"/>
        </w:rPr>
      </w:pPr>
    </w:p>
    <w:p w:rsidR="00176711" w:rsidRDefault="00176711">
      <w:pPr>
        <w:jc w:val="both"/>
        <w:rPr>
          <w:rFonts w:ascii="Verdana" w:hAnsi="Verdana"/>
          <w:sz w:val="22"/>
          <w:szCs w:val="22"/>
        </w:rPr>
      </w:pPr>
    </w:p>
    <w:p w:rsidR="00176711" w:rsidRDefault="008B0B2F">
      <w:pPr>
        <w:pStyle w:val="Heading1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pct10" w:color="000000" w:fill="FFFFFF"/>
        <w:ind w:left="0" w:firstLine="0"/>
        <w:jc w:val="left"/>
        <w:rPr>
          <w:rFonts w:ascii="Verdana" w:hAnsi="Verdana"/>
          <w:color w:val="auto"/>
          <w:sz w:val="20"/>
          <w:szCs w:val="22"/>
        </w:rPr>
      </w:pPr>
      <w:r>
        <w:rPr>
          <w:rFonts w:ascii="Verdana" w:hAnsi="Verdana"/>
          <w:color w:val="auto"/>
          <w:sz w:val="20"/>
          <w:szCs w:val="22"/>
        </w:rPr>
        <w:t>Carrier Objective</w:t>
      </w:r>
    </w:p>
    <w:p w:rsidR="00176711" w:rsidRDefault="00176711">
      <w:pPr>
        <w:jc w:val="both"/>
        <w:rPr>
          <w:rFonts w:ascii="Verdana" w:hAnsi="Verdana" w:cs="Arial"/>
          <w:sz w:val="22"/>
          <w:szCs w:val="22"/>
        </w:rPr>
      </w:pPr>
    </w:p>
    <w:p w:rsidR="00176711" w:rsidRDefault="008B0B2F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 pursue a challenging career with an organization that offers me opportunity to grow.</w:t>
      </w:r>
    </w:p>
    <w:p w:rsidR="00176711" w:rsidRDefault="00176711">
      <w:pPr>
        <w:jc w:val="both"/>
        <w:rPr>
          <w:rFonts w:ascii="Verdana" w:hAnsi="Verdana" w:cs="Arial"/>
          <w:sz w:val="22"/>
          <w:szCs w:val="22"/>
        </w:rPr>
      </w:pPr>
    </w:p>
    <w:p w:rsidR="00176711" w:rsidRDefault="008B0B2F">
      <w:pPr>
        <w:pStyle w:val="Heading1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pct10" w:color="000000" w:fill="FFFFFF"/>
        <w:ind w:left="0" w:firstLine="0"/>
        <w:jc w:val="left"/>
        <w:rPr>
          <w:rFonts w:ascii="Verdana" w:hAnsi="Verdana"/>
          <w:color w:val="auto"/>
          <w:sz w:val="20"/>
          <w:szCs w:val="22"/>
        </w:rPr>
      </w:pPr>
      <w:r>
        <w:rPr>
          <w:rFonts w:ascii="Verdana" w:hAnsi="Verdana"/>
          <w:color w:val="auto"/>
          <w:sz w:val="20"/>
          <w:szCs w:val="22"/>
        </w:rPr>
        <w:t>Professional Experience:</w:t>
      </w:r>
    </w:p>
    <w:p w:rsidR="00D639BF" w:rsidRDefault="00D639BF">
      <w:pPr>
        <w:rPr>
          <w:sz w:val="24"/>
          <w:szCs w:val="24"/>
          <w:lang w:val="en-GB"/>
        </w:rPr>
      </w:pPr>
    </w:p>
    <w:p w:rsidR="00243D2B" w:rsidRDefault="00243D2B" w:rsidP="006A2F5B">
      <w:r>
        <w:rPr>
          <w:sz w:val="24"/>
          <w:szCs w:val="24"/>
        </w:rPr>
        <w:t xml:space="preserve">    Designation     : Safety Officer</w:t>
      </w:r>
    </w:p>
    <w:p w:rsidR="00D639BF" w:rsidRDefault="00243D2B">
      <w:pPr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    Duration          : </w:t>
      </w:r>
      <w:r w:rsidR="00016748">
        <w:rPr>
          <w:sz w:val="24"/>
          <w:szCs w:val="24"/>
        </w:rPr>
        <w:t>5</w:t>
      </w:r>
      <w:r w:rsidR="00016748" w:rsidRPr="00016748">
        <w:rPr>
          <w:sz w:val="24"/>
          <w:szCs w:val="24"/>
          <w:vertAlign w:val="superscript"/>
        </w:rPr>
        <w:t>th</w:t>
      </w:r>
      <w:r w:rsidR="00016748">
        <w:rPr>
          <w:sz w:val="24"/>
          <w:szCs w:val="24"/>
        </w:rPr>
        <w:t xml:space="preserve"> June 2019 to </w:t>
      </w:r>
      <w:r w:rsidR="00F5342C">
        <w:rPr>
          <w:sz w:val="24"/>
          <w:szCs w:val="24"/>
        </w:rPr>
        <w:t>2</w:t>
      </w:r>
      <w:r w:rsidR="00F5342C" w:rsidRPr="00F5342C">
        <w:rPr>
          <w:sz w:val="24"/>
          <w:szCs w:val="24"/>
          <w:vertAlign w:val="superscript"/>
        </w:rPr>
        <w:t>nd</w:t>
      </w:r>
      <w:r w:rsidR="00F5342C">
        <w:rPr>
          <w:sz w:val="24"/>
          <w:szCs w:val="24"/>
        </w:rPr>
        <w:t xml:space="preserve"> August 2019.</w:t>
      </w:r>
    </w:p>
    <w:p w:rsidR="00D639BF" w:rsidRDefault="00D639BF">
      <w:pPr>
        <w:rPr>
          <w:sz w:val="24"/>
          <w:szCs w:val="24"/>
          <w:lang w:val="en-GB"/>
        </w:rPr>
      </w:pPr>
    </w:p>
    <w:p w:rsidR="00D639BF" w:rsidRDefault="00D639BF">
      <w:pPr>
        <w:rPr>
          <w:sz w:val="24"/>
          <w:szCs w:val="24"/>
          <w:lang w:val="en-GB"/>
        </w:rPr>
      </w:pPr>
    </w:p>
    <w:p w:rsidR="00176711" w:rsidRDefault="008B0B2F">
      <w:r>
        <w:rPr>
          <w:sz w:val="24"/>
          <w:szCs w:val="24"/>
        </w:rPr>
        <w:t xml:space="preserve">Company         : </w:t>
      </w:r>
      <w:r>
        <w:rPr>
          <w:sz w:val="24"/>
          <w:szCs w:val="24"/>
          <w:lang w:val="en-GB"/>
        </w:rPr>
        <w:t>Saudi Aramco,Yanbu refinery</w:t>
      </w:r>
      <w:r>
        <w:rPr>
          <w:sz w:val="24"/>
          <w:szCs w:val="24"/>
        </w:rPr>
        <w:t>(Al Barrak Sons ltd, Saudi Arabia).</w:t>
      </w:r>
    </w:p>
    <w:p w:rsidR="00176711" w:rsidRDefault="008B0B2F">
      <w:r>
        <w:rPr>
          <w:sz w:val="24"/>
          <w:szCs w:val="24"/>
        </w:rPr>
        <w:t xml:space="preserve">    Designation     : Safety Officer</w:t>
      </w:r>
    </w:p>
    <w:p w:rsidR="00176711" w:rsidRDefault="008B0B2F">
      <w:r>
        <w:rPr>
          <w:sz w:val="24"/>
          <w:szCs w:val="24"/>
        </w:rPr>
        <w:t xml:space="preserve">    Duration          : </w:t>
      </w:r>
      <w:r>
        <w:rPr>
          <w:sz w:val="24"/>
          <w:szCs w:val="24"/>
          <w:lang w:val="en-GB"/>
        </w:rPr>
        <w:t xml:space="preserve">1st March </w:t>
      </w:r>
      <w:r>
        <w:rPr>
          <w:sz w:val="24"/>
          <w:szCs w:val="24"/>
        </w:rPr>
        <w:t>201</w:t>
      </w:r>
      <w:r>
        <w:rPr>
          <w:sz w:val="24"/>
          <w:szCs w:val="24"/>
          <w:lang w:val="en-GB"/>
        </w:rPr>
        <w:t>9</w:t>
      </w:r>
      <w:r>
        <w:rPr>
          <w:sz w:val="24"/>
          <w:szCs w:val="24"/>
        </w:rPr>
        <w:t xml:space="preserve"> to 27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</w:t>
      </w:r>
      <w:r>
        <w:rPr>
          <w:sz w:val="24"/>
          <w:szCs w:val="24"/>
          <w:lang w:val="en-GB"/>
        </w:rPr>
        <w:t>19</w:t>
      </w:r>
      <w:r>
        <w:rPr>
          <w:sz w:val="24"/>
          <w:szCs w:val="24"/>
        </w:rPr>
        <w:t xml:space="preserve"> .(Shut Down)</w:t>
      </w:r>
    </w:p>
    <w:p w:rsidR="00176711" w:rsidRDefault="00176711"/>
    <w:p w:rsidR="00176711" w:rsidRDefault="00176711">
      <w:pPr>
        <w:rPr>
          <w:sz w:val="24"/>
          <w:szCs w:val="24"/>
        </w:rPr>
      </w:pPr>
    </w:p>
    <w:p w:rsidR="00176711" w:rsidRDefault="008B0B2F">
      <w:pPr>
        <w:rPr>
          <w:sz w:val="24"/>
          <w:szCs w:val="24"/>
          <w:lang w:val="en-GB"/>
        </w:rPr>
      </w:pPr>
      <w:r>
        <w:rPr>
          <w:sz w:val="24"/>
          <w:szCs w:val="24"/>
        </w:rPr>
        <w:t>Company         : Hadeed</w:t>
      </w:r>
      <w:r>
        <w:rPr>
          <w:sz w:val="24"/>
          <w:szCs w:val="24"/>
          <w:lang w:val="en-GB"/>
        </w:rPr>
        <w:t xml:space="preserve"> Steel plant</w:t>
      </w:r>
      <w:r>
        <w:rPr>
          <w:sz w:val="24"/>
          <w:szCs w:val="24"/>
        </w:rPr>
        <w:t xml:space="preserve"> (Al Barrak Sons ltd, Saudi Arabia).</w:t>
      </w:r>
    </w:p>
    <w:p w:rsidR="00176711" w:rsidRDefault="008B0B2F">
      <w:r>
        <w:rPr>
          <w:sz w:val="24"/>
          <w:szCs w:val="24"/>
        </w:rPr>
        <w:t xml:space="preserve">    Designation     : Safety Officer</w:t>
      </w:r>
    </w:p>
    <w:p w:rsidR="00176711" w:rsidRDefault="008B0B2F">
      <w:r>
        <w:rPr>
          <w:sz w:val="24"/>
          <w:szCs w:val="24"/>
        </w:rPr>
        <w:t xml:space="preserve">    Duration          :</w:t>
      </w:r>
      <w:r>
        <w:rPr>
          <w:sz w:val="24"/>
          <w:szCs w:val="24"/>
          <w:lang w:val="en-GB"/>
        </w:rPr>
        <w:t>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  <w:lang w:val="en-GB"/>
        </w:rPr>
        <w:t xml:space="preserve">Nov </w:t>
      </w:r>
      <w:r>
        <w:rPr>
          <w:sz w:val="24"/>
          <w:szCs w:val="24"/>
        </w:rPr>
        <w:t>201</w:t>
      </w:r>
      <w:r>
        <w:rPr>
          <w:sz w:val="24"/>
          <w:szCs w:val="24"/>
          <w:lang w:val="en-GB"/>
        </w:rPr>
        <w:t>8</w:t>
      </w:r>
      <w:r>
        <w:rPr>
          <w:sz w:val="24"/>
          <w:szCs w:val="24"/>
        </w:rPr>
        <w:t xml:space="preserve"> to </w:t>
      </w:r>
      <w:r>
        <w:rPr>
          <w:sz w:val="24"/>
          <w:szCs w:val="24"/>
          <w:lang w:val="en-GB"/>
        </w:rPr>
        <w:t>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  <w:lang w:val="en-GB"/>
        </w:rPr>
        <w:t>Jan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en-GB"/>
        </w:rPr>
        <w:t>19</w:t>
      </w:r>
      <w:r>
        <w:rPr>
          <w:sz w:val="24"/>
          <w:szCs w:val="24"/>
        </w:rPr>
        <w:t xml:space="preserve"> .(Shut Down)</w:t>
      </w:r>
    </w:p>
    <w:p w:rsidR="00176711" w:rsidRDefault="00176711"/>
    <w:p w:rsidR="00176711" w:rsidRDefault="00176711">
      <w:pPr>
        <w:rPr>
          <w:sz w:val="24"/>
          <w:szCs w:val="24"/>
        </w:rPr>
      </w:pPr>
    </w:p>
    <w:p w:rsidR="00176711" w:rsidRDefault="008B0B2F">
      <w:r>
        <w:rPr>
          <w:sz w:val="24"/>
          <w:szCs w:val="24"/>
        </w:rPr>
        <w:t xml:space="preserve">Company         : </w:t>
      </w:r>
      <w:r>
        <w:rPr>
          <w:sz w:val="24"/>
          <w:szCs w:val="24"/>
          <w:lang w:val="en-GB"/>
        </w:rPr>
        <w:t>Subia power plant ,Bilfinger.(kuwait)</w:t>
      </w:r>
    </w:p>
    <w:p w:rsidR="00176711" w:rsidRDefault="008B0B2F">
      <w:r>
        <w:rPr>
          <w:sz w:val="24"/>
          <w:szCs w:val="24"/>
        </w:rPr>
        <w:t xml:space="preserve">     Designation     : Safety Office</w:t>
      </w:r>
      <w:r>
        <w:rPr>
          <w:sz w:val="24"/>
          <w:szCs w:val="24"/>
          <w:lang w:val="en-GB"/>
        </w:rPr>
        <w:t>r</w:t>
      </w:r>
    </w:p>
    <w:p w:rsidR="00176711" w:rsidRDefault="008B0B2F">
      <w:pPr>
        <w:rPr>
          <w:sz w:val="24"/>
          <w:szCs w:val="24"/>
        </w:rPr>
      </w:pPr>
      <w:r>
        <w:rPr>
          <w:sz w:val="24"/>
          <w:szCs w:val="24"/>
        </w:rPr>
        <w:t xml:space="preserve">     Duration</w:t>
      </w:r>
      <w:r>
        <w:rPr>
          <w:sz w:val="24"/>
          <w:szCs w:val="24"/>
          <w:lang w:val="en-GB"/>
        </w:rPr>
        <w:t>.          : 24th april 2018 to 9th sep 2018</w:t>
      </w:r>
    </w:p>
    <w:p w:rsidR="00176711" w:rsidRDefault="00176711"/>
    <w:p w:rsidR="00176711" w:rsidRDefault="008B0B2F">
      <w:r>
        <w:rPr>
          <w:sz w:val="24"/>
          <w:szCs w:val="24"/>
        </w:rPr>
        <w:t xml:space="preserve"> Company         : </w:t>
      </w:r>
      <w:r>
        <w:rPr>
          <w:sz w:val="24"/>
          <w:szCs w:val="24"/>
          <w:lang w:val="en-GB"/>
        </w:rPr>
        <w:t>EQUATE Petrochemical. ( HEISCO</w:t>
      </w:r>
      <w:r>
        <w:rPr>
          <w:sz w:val="24"/>
          <w:szCs w:val="24"/>
        </w:rPr>
        <w:t>).</w:t>
      </w:r>
    </w:p>
    <w:p w:rsidR="00176711" w:rsidRDefault="008B0B2F">
      <w:r>
        <w:rPr>
          <w:sz w:val="24"/>
          <w:szCs w:val="24"/>
        </w:rPr>
        <w:t xml:space="preserve">     Designation     : Safety Officer</w:t>
      </w:r>
    </w:p>
    <w:p w:rsidR="00176711" w:rsidRDefault="008B0B2F">
      <w:r>
        <w:rPr>
          <w:sz w:val="24"/>
          <w:szCs w:val="24"/>
        </w:rPr>
        <w:t xml:space="preserve">     Duration          : </w:t>
      </w:r>
      <w:r>
        <w:rPr>
          <w:sz w:val="24"/>
          <w:szCs w:val="24"/>
          <w:lang w:val="en-GB"/>
        </w:rPr>
        <w:t xml:space="preserve">1st oct </w:t>
      </w:r>
      <w:r>
        <w:rPr>
          <w:sz w:val="24"/>
          <w:szCs w:val="24"/>
        </w:rPr>
        <w:t xml:space="preserve"> 2017 to </w:t>
      </w:r>
      <w:r>
        <w:rPr>
          <w:sz w:val="24"/>
          <w:szCs w:val="24"/>
          <w:lang w:val="en-GB"/>
        </w:rPr>
        <w:t xml:space="preserve"> 1st Dec 2017 </w:t>
      </w:r>
      <w:r>
        <w:rPr>
          <w:sz w:val="24"/>
          <w:szCs w:val="24"/>
        </w:rPr>
        <w:t xml:space="preserve"> .(Shut Down)</w:t>
      </w:r>
    </w:p>
    <w:p w:rsidR="00176711" w:rsidRDefault="00176711"/>
    <w:p w:rsidR="00176711" w:rsidRDefault="008B0B2F">
      <w:r>
        <w:rPr>
          <w:sz w:val="24"/>
          <w:szCs w:val="24"/>
        </w:rPr>
        <w:t xml:space="preserve">     Company         : </w:t>
      </w:r>
      <w:r>
        <w:rPr>
          <w:sz w:val="24"/>
          <w:szCs w:val="24"/>
          <w:lang w:val="en-GB"/>
        </w:rPr>
        <w:t xml:space="preserve"> EQUATE petrochemical (Bilfinger ).</w:t>
      </w:r>
    </w:p>
    <w:p w:rsidR="00176711" w:rsidRDefault="008B0B2F">
      <w:r>
        <w:rPr>
          <w:sz w:val="24"/>
          <w:szCs w:val="24"/>
        </w:rPr>
        <w:t xml:space="preserve">     Designation     : Safety Officer</w:t>
      </w:r>
    </w:p>
    <w:p w:rsidR="00176711" w:rsidRDefault="008B0B2F">
      <w:pPr>
        <w:rPr>
          <w:sz w:val="24"/>
          <w:szCs w:val="24"/>
        </w:rPr>
      </w:pPr>
      <w:r>
        <w:rPr>
          <w:sz w:val="24"/>
          <w:szCs w:val="24"/>
        </w:rPr>
        <w:t xml:space="preserve">     Duration          : </w:t>
      </w:r>
      <w:r>
        <w:rPr>
          <w:sz w:val="24"/>
          <w:szCs w:val="24"/>
          <w:lang w:val="en-GB"/>
        </w:rPr>
        <w:t xml:space="preserve">24th May </w:t>
      </w:r>
      <w:r>
        <w:rPr>
          <w:sz w:val="24"/>
          <w:szCs w:val="24"/>
        </w:rPr>
        <w:t xml:space="preserve"> 2017 to 2</w:t>
      </w:r>
      <w:r>
        <w:rPr>
          <w:sz w:val="24"/>
          <w:szCs w:val="24"/>
          <w:lang w:val="en-GB"/>
        </w:rPr>
        <w:t>4th June 2</w:t>
      </w:r>
      <w:r>
        <w:rPr>
          <w:sz w:val="24"/>
          <w:szCs w:val="24"/>
        </w:rPr>
        <w:t>0</w:t>
      </w:r>
      <w:r>
        <w:rPr>
          <w:sz w:val="24"/>
          <w:szCs w:val="24"/>
          <w:lang w:val="en-GB"/>
        </w:rPr>
        <w:t>17</w:t>
      </w:r>
      <w:r>
        <w:rPr>
          <w:sz w:val="24"/>
          <w:szCs w:val="24"/>
        </w:rPr>
        <w:t xml:space="preserve"> .(Shut Down)</w:t>
      </w:r>
    </w:p>
    <w:p w:rsidR="00176711" w:rsidRDefault="00176711">
      <w:pPr>
        <w:rPr>
          <w:sz w:val="24"/>
          <w:szCs w:val="24"/>
        </w:rPr>
      </w:pPr>
    </w:p>
    <w:p w:rsidR="00176711" w:rsidRDefault="008B0B2F">
      <w:pPr>
        <w:rPr>
          <w:sz w:val="24"/>
          <w:szCs w:val="24"/>
        </w:rPr>
      </w:pPr>
      <w:r>
        <w:rPr>
          <w:sz w:val="24"/>
          <w:szCs w:val="24"/>
        </w:rPr>
        <w:t xml:space="preserve">     Company         : Petrokemya &amp; Hadeed (Al Barrak Sons ltd, Saudi Arabia).</w:t>
      </w:r>
    </w:p>
    <w:p w:rsidR="00176711" w:rsidRDefault="008B0B2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Designation     : Safety Officer</w:t>
      </w:r>
    </w:p>
    <w:p w:rsidR="00176711" w:rsidRDefault="008B0B2F">
      <w:pPr>
        <w:rPr>
          <w:sz w:val="24"/>
          <w:szCs w:val="24"/>
        </w:rPr>
      </w:pPr>
      <w:r>
        <w:rPr>
          <w:sz w:val="24"/>
          <w:szCs w:val="24"/>
        </w:rPr>
        <w:t xml:space="preserve">     Duration          :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Feb 2017 to 27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207 .(Shut Down)</w:t>
      </w:r>
    </w:p>
    <w:p w:rsidR="00176711" w:rsidRDefault="00176711">
      <w:pPr>
        <w:rPr>
          <w:sz w:val="24"/>
          <w:szCs w:val="24"/>
        </w:rPr>
      </w:pPr>
    </w:p>
    <w:p w:rsidR="00176711" w:rsidRDefault="00176711">
      <w:pPr>
        <w:rPr>
          <w:sz w:val="24"/>
          <w:szCs w:val="24"/>
        </w:rPr>
      </w:pPr>
    </w:p>
    <w:p w:rsidR="00176711" w:rsidRDefault="00176711">
      <w:pPr>
        <w:rPr>
          <w:sz w:val="24"/>
          <w:szCs w:val="24"/>
        </w:rPr>
      </w:pPr>
    </w:p>
    <w:p w:rsidR="00176711" w:rsidRDefault="008B0B2F">
      <w:pPr>
        <w:rPr>
          <w:sz w:val="24"/>
          <w:szCs w:val="24"/>
        </w:rPr>
      </w:pPr>
      <w:r>
        <w:rPr>
          <w:sz w:val="24"/>
          <w:szCs w:val="24"/>
        </w:rPr>
        <w:t xml:space="preserve">     Company         : Equate Petro Chemical (Kuwait) (STS</w:t>
      </w:r>
      <w:r>
        <w:rPr>
          <w:bCs/>
          <w:sz w:val="24"/>
          <w:szCs w:val="24"/>
        </w:rPr>
        <w:t>Eng.ltd</w:t>
      </w:r>
      <w:r>
        <w:rPr>
          <w:sz w:val="24"/>
          <w:szCs w:val="24"/>
        </w:rPr>
        <w:t xml:space="preserve">) </w:t>
      </w:r>
    </w:p>
    <w:p w:rsidR="00176711" w:rsidRDefault="008B0B2F">
      <w:pPr>
        <w:rPr>
          <w:sz w:val="24"/>
          <w:szCs w:val="24"/>
        </w:rPr>
      </w:pPr>
      <w:r>
        <w:rPr>
          <w:sz w:val="24"/>
          <w:szCs w:val="24"/>
        </w:rPr>
        <w:t xml:space="preserve">     Designation     : Assistant Safety Officer.</w:t>
      </w:r>
    </w:p>
    <w:p w:rsidR="00176711" w:rsidRDefault="008B0B2F">
      <w:pPr>
        <w:rPr>
          <w:sz w:val="24"/>
          <w:szCs w:val="24"/>
        </w:rPr>
      </w:pPr>
      <w:r>
        <w:rPr>
          <w:sz w:val="24"/>
          <w:szCs w:val="24"/>
        </w:rPr>
        <w:t xml:space="preserve">     Duration          : 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Nov 2016 to 13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 2016. (Turn Around)</w:t>
      </w:r>
    </w:p>
    <w:p w:rsidR="00176711" w:rsidRDefault="00176711">
      <w:pPr>
        <w:rPr>
          <w:sz w:val="24"/>
          <w:szCs w:val="24"/>
        </w:rPr>
      </w:pPr>
    </w:p>
    <w:p w:rsidR="00176711" w:rsidRDefault="008B0B2F">
      <w:pPr>
        <w:rPr>
          <w:sz w:val="24"/>
          <w:szCs w:val="24"/>
        </w:rPr>
      </w:pPr>
      <w:r>
        <w:rPr>
          <w:sz w:val="24"/>
          <w:szCs w:val="24"/>
        </w:rPr>
        <w:t xml:space="preserve">     Company         : ORYX GTL (Ras Laffan , Qatar)(A+ Velosi)</w:t>
      </w:r>
    </w:p>
    <w:p w:rsidR="00176711" w:rsidRDefault="008B0B2F">
      <w:pPr>
        <w:rPr>
          <w:sz w:val="24"/>
          <w:szCs w:val="24"/>
        </w:rPr>
      </w:pPr>
      <w:r>
        <w:rPr>
          <w:sz w:val="24"/>
          <w:szCs w:val="24"/>
        </w:rPr>
        <w:t xml:space="preserve">     Designation     : Safety</w:t>
      </w:r>
      <w:r w:rsidR="007501F7">
        <w:rPr>
          <w:sz w:val="24"/>
          <w:szCs w:val="24"/>
        </w:rPr>
        <w:t xml:space="preserve"> Watch</w:t>
      </w:r>
    </w:p>
    <w:p w:rsidR="00176711" w:rsidRDefault="008B0B2F">
      <w:pPr>
        <w:rPr>
          <w:sz w:val="24"/>
          <w:szCs w:val="24"/>
        </w:rPr>
      </w:pPr>
      <w:r>
        <w:rPr>
          <w:sz w:val="24"/>
          <w:szCs w:val="24"/>
        </w:rPr>
        <w:t xml:space="preserve">     Duration          :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2016 to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2016. (Shut Down)</w:t>
      </w:r>
    </w:p>
    <w:p w:rsidR="00176711" w:rsidRDefault="00176711">
      <w:pPr>
        <w:rPr>
          <w:sz w:val="24"/>
          <w:szCs w:val="24"/>
        </w:rPr>
      </w:pPr>
    </w:p>
    <w:p w:rsidR="00176711" w:rsidRDefault="008B0B2F">
      <w:pPr>
        <w:rPr>
          <w:sz w:val="24"/>
          <w:szCs w:val="24"/>
        </w:rPr>
      </w:pPr>
      <w:r>
        <w:rPr>
          <w:sz w:val="24"/>
          <w:szCs w:val="24"/>
        </w:rPr>
        <w:t xml:space="preserve">     Company         : Equate Petro Chemical (Kuwait) (EDAC</w:t>
      </w:r>
      <w:r>
        <w:rPr>
          <w:bCs/>
          <w:sz w:val="24"/>
          <w:szCs w:val="24"/>
        </w:rPr>
        <w:t>Eng.ltd</w:t>
      </w:r>
      <w:r>
        <w:rPr>
          <w:sz w:val="24"/>
          <w:szCs w:val="24"/>
        </w:rPr>
        <w:t xml:space="preserve">) </w:t>
      </w:r>
    </w:p>
    <w:p w:rsidR="00176711" w:rsidRDefault="008B0B2F">
      <w:pPr>
        <w:rPr>
          <w:sz w:val="24"/>
          <w:szCs w:val="24"/>
        </w:rPr>
      </w:pPr>
      <w:r>
        <w:rPr>
          <w:sz w:val="24"/>
          <w:szCs w:val="24"/>
        </w:rPr>
        <w:t xml:space="preserve">     Designation     : Assistant Safety Officer.</w:t>
      </w:r>
    </w:p>
    <w:p w:rsidR="00176711" w:rsidRDefault="008B0B2F">
      <w:pPr>
        <w:rPr>
          <w:sz w:val="24"/>
          <w:szCs w:val="24"/>
        </w:rPr>
      </w:pPr>
      <w:r>
        <w:rPr>
          <w:sz w:val="24"/>
          <w:szCs w:val="24"/>
        </w:rPr>
        <w:t xml:space="preserve">     Duration          : 13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December 2015 to 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2016. (Turn Around)</w:t>
      </w:r>
    </w:p>
    <w:p w:rsidR="00176711" w:rsidRDefault="00176711">
      <w:pPr>
        <w:rPr>
          <w:sz w:val="24"/>
          <w:szCs w:val="24"/>
        </w:rPr>
      </w:pPr>
    </w:p>
    <w:p w:rsidR="00176711" w:rsidRDefault="008B0B2F">
      <w:pPr>
        <w:rPr>
          <w:sz w:val="24"/>
          <w:szCs w:val="24"/>
        </w:rPr>
      </w:pPr>
      <w:r>
        <w:rPr>
          <w:sz w:val="24"/>
          <w:szCs w:val="24"/>
        </w:rPr>
        <w:t xml:space="preserve"> Company         : ADGAS (oil and gas ;das iland ABUDHABI)</w:t>
      </w:r>
    </w:p>
    <w:p w:rsidR="00176711" w:rsidRDefault="008B0B2F">
      <w:pPr>
        <w:rPr>
          <w:sz w:val="24"/>
          <w:szCs w:val="24"/>
        </w:rPr>
      </w:pPr>
      <w:r>
        <w:rPr>
          <w:sz w:val="24"/>
          <w:szCs w:val="24"/>
        </w:rPr>
        <w:t xml:space="preserve">     Designation    :  Safety technician</w:t>
      </w:r>
    </w:p>
    <w:p w:rsidR="00176711" w:rsidRDefault="008B0B2F">
      <w:pPr>
        <w:rPr>
          <w:sz w:val="24"/>
          <w:szCs w:val="24"/>
        </w:rPr>
      </w:pPr>
      <w:r>
        <w:rPr>
          <w:sz w:val="24"/>
          <w:szCs w:val="24"/>
        </w:rPr>
        <w:t xml:space="preserve">     Duration          : 13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Feb 2015 to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2015. (Turn Around)</w:t>
      </w:r>
    </w:p>
    <w:p w:rsidR="00176711" w:rsidRDefault="00176711">
      <w:pPr>
        <w:rPr>
          <w:sz w:val="24"/>
          <w:szCs w:val="24"/>
        </w:rPr>
      </w:pPr>
    </w:p>
    <w:p w:rsidR="00176711" w:rsidRDefault="008B0B2F">
      <w:pPr>
        <w:rPr>
          <w:sz w:val="24"/>
          <w:szCs w:val="24"/>
        </w:rPr>
      </w:pPr>
      <w:r>
        <w:rPr>
          <w:sz w:val="24"/>
          <w:szCs w:val="24"/>
        </w:rPr>
        <w:t xml:space="preserve">     Company         : Equate Petro Chemical (Kuwait) (EDAC</w:t>
      </w:r>
      <w:r>
        <w:rPr>
          <w:bCs/>
          <w:sz w:val="24"/>
          <w:szCs w:val="24"/>
        </w:rPr>
        <w:t>Eng.ltd</w:t>
      </w:r>
      <w:r>
        <w:rPr>
          <w:sz w:val="24"/>
          <w:szCs w:val="24"/>
        </w:rPr>
        <w:t xml:space="preserve">) </w:t>
      </w:r>
    </w:p>
    <w:p w:rsidR="00176711" w:rsidRDefault="008B0B2F">
      <w:pPr>
        <w:rPr>
          <w:sz w:val="24"/>
          <w:szCs w:val="24"/>
        </w:rPr>
      </w:pPr>
      <w:r>
        <w:rPr>
          <w:sz w:val="24"/>
          <w:szCs w:val="24"/>
        </w:rPr>
        <w:t xml:space="preserve">     Designation     : Assistant Safety Officer.</w:t>
      </w:r>
    </w:p>
    <w:p w:rsidR="00176711" w:rsidRDefault="008B0B2F">
      <w:pPr>
        <w:rPr>
          <w:sz w:val="24"/>
          <w:szCs w:val="24"/>
        </w:rPr>
      </w:pPr>
      <w:r>
        <w:rPr>
          <w:sz w:val="24"/>
          <w:szCs w:val="24"/>
        </w:rPr>
        <w:t xml:space="preserve">     Duration          : 05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2014 to 30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  2014. ( Turn Around)</w:t>
      </w:r>
    </w:p>
    <w:p w:rsidR="00176711" w:rsidRDefault="00176711">
      <w:pPr>
        <w:rPr>
          <w:sz w:val="24"/>
          <w:szCs w:val="24"/>
        </w:rPr>
      </w:pPr>
    </w:p>
    <w:p w:rsidR="00176711" w:rsidRDefault="008B0B2F">
      <w:pPr>
        <w:rPr>
          <w:sz w:val="24"/>
          <w:szCs w:val="24"/>
        </w:rPr>
      </w:pPr>
      <w:r>
        <w:rPr>
          <w:sz w:val="24"/>
          <w:szCs w:val="24"/>
        </w:rPr>
        <w:t xml:space="preserve">     Company         : VST Tech and Associates</w:t>
      </w:r>
    </w:p>
    <w:p w:rsidR="00176711" w:rsidRDefault="008B0B2F">
      <w:pPr>
        <w:rPr>
          <w:sz w:val="24"/>
          <w:szCs w:val="24"/>
        </w:rPr>
      </w:pPr>
      <w:r>
        <w:rPr>
          <w:sz w:val="24"/>
          <w:szCs w:val="24"/>
        </w:rPr>
        <w:t xml:space="preserve">     Designation     : Safety officer</w:t>
      </w:r>
    </w:p>
    <w:p w:rsidR="00176711" w:rsidRDefault="008B0B2F">
      <w:pPr>
        <w:rPr>
          <w:sz w:val="24"/>
          <w:szCs w:val="24"/>
        </w:rPr>
      </w:pPr>
      <w:r>
        <w:rPr>
          <w:sz w:val="24"/>
          <w:szCs w:val="24"/>
        </w:rPr>
        <w:t xml:space="preserve">     Duration          : May 2013 to May 2014.</w:t>
      </w:r>
    </w:p>
    <w:p w:rsidR="00176711" w:rsidRDefault="00176711">
      <w:pPr>
        <w:pStyle w:val="Heading2"/>
        <w:rPr>
          <w:b/>
          <w:bCs/>
          <w:szCs w:val="24"/>
          <w:u w:val="single"/>
        </w:rPr>
      </w:pPr>
    </w:p>
    <w:p w:rsidR="00176711" w:rsidRDefault="00176711">
      <w:pPr>
        <w:pStyle w:val="Heading2"/>
        <w:rPr>
          <w:b/>
          <w:bCs/>
          <w:szCs w:val="24"/>
          <w:u w:val="single"/>
        </w:rPr>
      </w:pPr>
    </w:p>
    <w:p w:rsidR="00176711" w:rsidRDefault="00176711">
      <w:pPr>
        <w:rPr>
          <w:b/>
          <w:bCs/>
          <w:szCs w:val="24"/>
          <w:u w:val="single"/>
        </w:rPr>
      </w:pPr>
    </w:p>
    <w:p w:rsidR="00176711" w:rsidRDefault="008B0B2F">
      <w:pPr>
        <w:pStyle w:val="Heading2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Roles &amp; Responsibilities </w:t>
      </w:r>
    </w:p>
    <w:p w:rsidR="00176711" w:rsidRDefault="008B0B2F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Implementation of safety procedures on site.</w:t>
      </w:r>
    </w:p>
    <w:p w:rsidR="00176711" w:rsidRDefault="008B0B2F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Housekeeping supervision.</w:t>
      </w:r>
    </w:p>
    <w:p w:rsidR="00176711" w:rsidRDefault="008B0B2F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To check whether all safety procedure at safety system are being followed.</w:t>
      </w:r>
    </w:p>
    <w:p w:rsidR="00176711" w:rsidRDefault="008B0B2F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To go round the work floor to see that whether the workers using the personnel protective equipment or not.</w:t>
      </w:r>
    </w:p>
    <w:p w:rsidR="00176711" w:rsidRDefault="008B0B2F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Verifying work permits.</w:t>
      </w:r>
    </w:p>
    <w:p w:rsidR="00176711" w:rsidRDefault="008B0B2F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Evacuation while emergency and leading the rescue team.</w:t>
      </w:r>
    </w:p>
    <w:p w:rsidR="00176711" w:rsidRDefault="008B0B2F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To inspect all operational tool equipments and part of the plant so that no hazards is overlooke</w:t>
      </w:r>
      <w:r>
        <w:rPr>
          <w:bCs/>
          <w:sz w:val="24"/>
          <w:szCs w:val="24"/>
          <w:lang w:val="en-GB"/>
        </w:rPr>
        <w:t>d</w:t>
      </w:r>
    </w:p>
    <w:p w:rsidR="00176711" w:rsidRDefault="00176711">
      <w:pPr>
        <w:ind w:left="720"/>
        <w:jc w:val="both"/>
        <w:rPr>
          <w:bCs/>
          <w:sz w:val="24"/>
          <w:szCs w:val="24"/>
        </w:rPr>
      </w:pPr>
    </w:p>
    <w:p w:rsidR="00176711" w:rsidRDefault="00176711">
      <w:pPr>
        <w:ind w:left="720"/>
        <w:jc w:val="both"/>
        <w:rPr>
          <w:bCs/>
          <w:sz w:val="24"/>
          <w:szCs w:val="24"/>
        </w:rPr>
      </w:pPr>
    </w:p>
    <w:p w:rsidR="00176711" w:rsidRDefault="00176711">
      <w:pPr>
        <w:ind w:left="720"/>
        <w:jc w:val="both"/>
        <w:rPr>
          <w:bCs/>
          <w:sz w:val="24"/>
          <w:szCs w:val="24"/>
        </w:rPr>
      </w:pPr>
    </w:p>
    <w:p w:rsidR="00176711" w:rsidRDefault="008B0B2F">
      <w:pPr>
        <w:pStyle w:val="Heading1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pct10" w:color="000000" w:fill="FFFFFF"/>
        <w:ind w:left="0" w:firstLine="0"/>
        <w:jc w:val="left"/>
        <w:rPr>
          <w:rFonts w:ascii="Verdana" w:hAnsi="Verdana"/>
          <w:b w:val="0"/>
          <w:color w:val="auto"/>
          <w:sz w:val="22"/>
          <w:szCs w:val="22"/>
        </w:rPr>
      </w:pPr>
      <w:r>
        <w:rPr>
          <w:rFonts w:ascii="Verdana" w:hAnsi="Verdana"/>
          <w:b w:val="0"/>
          <w:color w:val="auto"/>
          <w:sz w:val="22"/>
          <w:szCs w:val="22"/>
        </w:rPr>
        <w:t>Professional Qualification:</w:t>
      </w:r>
    </w:p>
    <w:p w:rsidR="00176711" w:rsidRDefault="00176711">
      <w:pPr>
        <w:jc w:val="both"/>
        <w:rPr>
          <w:bCs/>
          <w:sz w:val="24"/>
          <w:szCs w:val="24"/>
        </w:rPr>
      </w:pPr>
    </w:p>
    <w:p w:rsidR="00176711" w:rsidRDefault="008B0B2F">
      <w:pPr>
        <w:numPr>
          <w:ilvl w:val="0"/>
          <w:numId w:val="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NEBOSH IGC </w:t>
      </w:r>
    </w:p>
    <w:p w:rsidR="00176711" w:rsidRDefault="008B0B2F">
      <w:pPr>
        <w:numPr>
          <w:ilvl w:val="0"/>
          <w:numId w:val="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Dip. In fire and safety</w:t>
      </w:r>
    </w:p>
    <w:p w:rsidR="00176711" w:rsidRDefault="008B0B2F">
      <w:pPr>
        <w:numPr>
          <w:ilvl w:val="0"/>
          <w:numId w:val="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SCBA AND BA TROLLY TRAINED from ADGAS.</w:t>
      </w:r>
    </w:p>
    <w:p w:rsidR="00176711" w:rsidRDefault="00176711">
      <w:pPr>
        <w:jc w:val="both"/>
        <w:rPr>
          <w:bCs/>
          <w:sz w:val="24"/>
          <w:szCs w:val="24"/>
        </w:rPr>
      </w:pPr>
    </w:p>
    <w:p w:rsidR="00176711" w:rsidRDefault="00176711">
      <w:pPr>
        <w:jc w:val="both"/>
        <w:rPr>
          <w:bCs/>
          <w:sz w:val="24"/>
          <w:szCs w:val="24"/>
        </w:rPr>
      </w:pPr>
    </w:p>
    <w:p w:rsidR="00176711" w:rsidRDefault="00176711">
      <w:pPr>
        <w:ind w:left="720"/>
        <w:rPr>
          <w:sz w:val="24"/>
          <w:szCs w:val="24"/>
        </w:rPr>
      </w:pPr>
    </w:p>
    <w:p w:rsidR="00176711" w:rsidRDefault="008B0B2F">
      <w:pPr>
        <w:pStyle w:val="Heading1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pct10" w:color="000000" w:fill="FFFFFF"/>
        <w:ind w:left="0" w:firstLine="0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Educational Qualifications:</w:t>
      </w:r>
    </w:p>
    <w:p w:rsidR="00176711" w:rsidRDefault="00176711"/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2250"/>
        <w:gridCol w:w="2165"/>
        <w:gridCol w:w="1082"/>
        <w:gridCol w:w="2342"/>
        <w:gridCol w:w="1352"/>
      </w:tblGrid>
      <w:tr w:rsidR="00176711">
        <w:trPr>
          <w:trHeight w:val="171"/>
        </w:trPr>
        <w:tc>
          <w:tcPr>
            <w:tcW w:w="558" w:type="dxa"/>
            <w:shd w:val="clear" w:color="auto" w:fill="C0C0C0"/>
          </w:tcPr>
          <w:p w:rsidR="00176711" w:rsidRDefault="008B0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2250" w:type="dxa"/>
            <w:shd w:val="clear" w:color="auto" w:fill="C0C0C0"/>
          </w:tcPr>
          <w:p w:rsidR="00176711" w:rsidRDefault="008B0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EXAMINATION</w:t>
            </w:r>
          </w:p>
        </w:tc>
        <w:tc>
          <w:tcPr>
            <w:tcW w:w="2165" w:type="dxa"/>
            <w:shd w:val="clear" w:color="auto" w:fill="C0C0C0"/>
          </w:tcPr>
          <w:p w:rsidR="00176711" w:rsidRDefault="008B0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</w:t>
            </w:r>
          </w:p>
        </w:tc>
        <w:tc>
          <w:tcPr>
            <w:tcW w:w="1082" w:type="dxa"/>
            <w:shd w:val="clear" w:color="auto" w:fill="C0C0C0"/>
          </w:tcPr>
          <w:p w:rsidR="00176711" w:rsidRDefault="008B0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2342" w:type="dxa"/>
            <w:shd w:val="clear" w:color="auto" w:fill="C0C0C0"/>
          </w:tcPr>
          <w:p w:rsidR="00176711" w:rsidRDefault="008B0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/ UNIVERSITY</w:t>
            </w:r>
          </w:p>
        </w:tc>
        <w:tc>
          <w:tcPr>
            <w:tcW w:w="1352" w:type="dxa"/>
            <w:shd w:val="clear" w:color="auto" w:fill="C0C0C0"/>
          </w:tcPr>
          <w:p w:rsidR="00176711" w:rsidRDefault="008B0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76711">
        <w:trPr>
          <w:trHeight w:val="796"/>
        </w:trPr>
        <w:tc>
          <w:tcPr>
            <w:tcW w:w="558" w:type="dxa"/>
          </w:tcPr>
          <w:p w:rsidR="00176711" w:rsidRDefault="001767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</w:p>
          <w:p w:rsidR="00176711" w:rsidRDefault="008B0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176711" w:rsidRDefault="001767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</w:p>
          <w:p w:rsidR="00176711" w:rsidRDefault="008B0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Diploma in Fire &amp; Safety.</w:t>
            </w:r>
          </w:p>
          <w:p w:rsidR="00176711" w:rsidRDefault="001767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176711" w:rsidRDefault="001767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24"/>
                <w:szCs w:val="24"/>
              </w:rPr>
            </w:pPr>
          </w:p>
          <w:p w:rsidR="00176711" w:rsidRDefault="001767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24"/>
                <w:szCs w:val="24"/>
              </w:rPr>
            </w:pPr>
          </w:p>
          <w:p w:rsidR="00176711" w:rsidRDefault="008B0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VINAYKA</w:t>
            </w:r>
          </w:p>
        </w:tc>
        <w:tc>
          <w:tcPr>
            <w:tcW w:w="1082" w:type="dxa"/>
          </w:tcPr>
          <w:p w:rsidR="00176711" w:rsidRDefault="001767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</w:p>
          <w:p w:rsidR="00176711" w:rsidRDefault="001767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</w:p>
          <w:p w:rsidR="00176711" w:rsidRDefault="008B0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42" w:type="dxa"/>
          </w:tcPr>
          <w:p w:rsidR="00176711" w:rsidRDefault="001767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</w:p>
          <w:p w:rsidR="00176711" w:rsidRDefault="001767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</w:p>
          <w:p w:rsidR="00176711" w:rsidRDefault="008B0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Vinayka mission university</w:t>
            </w:r>
          </w:p>
        </w:tc>
        <w:tc>
          <w:tcPr>
            <w:tcW w:w="1352" w:type="dxa"/>
          </w:tcPr>
          <w:p w:rsidR="00176711" w:rsidRDefault="001767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</w:p>
          <w:p w:rsidR="00176711" w:rsidRDefault="001767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</w:p>
          <w:p w:rsidR="00176711" w:rsidRDefault="008B0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176711">
        <w:trPr>
          <w:trHeight w:val="981"/>
        </w:trPr>
        <w:tc>
          <w:tcPr>
            <w:tcW w:w="558" w:type="dxa"/>
          </w:tcPr>
          <w:p w:rsidR="00176711" w:rsidRDefault="001767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</w:p>
          <w:p w:rsidR="00176711" w:rsidRDefault="008B0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176711" w:rsidRDefault="001767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</w:p>
          <w:p w:rsidR="00176711" w:rsidRDefault="008B0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BSC in science    </w:t>
            </w:r>
          </w:p>
        </w:tc>
        <w:tc>
          <w:tcPr>
            <w:tcW w:w="2165" w:type="dxa"/>
          </w:tcPr>
          <w:p w:rsidR="00176711" w:rsidRDefault="001767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</w:p>
          <w:p w:rsidR="00176711" w:rsidRDefault="008B0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MONAD</w:t>
            </w:r>
          </w:p>
        </w:tc>
        <w:tc>
          <w:tcPr>
            <w:tcW w:w="1082" w:type="dxa"/>
          </w:tcPr>
          <w:p w:rsidR="00176711" w:rsidRDefault="001767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</w:p>
          <w:p w:rsidR="00176711" w:rsidRDefault="008B0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C5450">
              <w:rPr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176711" w:rsidRDefault="001767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</w:p>
          <w:p w:rsidR="00176711" w:rsidRDefault="008B0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Monad University</w:t>
            </w:r>
          </w:p>
        </w:tc>
        <w:tc>
          <w:tcPr>
            <w:tcW w:w="1352" w:type="dxa"/>
          </w:tcPr>
          <w:p w:rsidR="00176711" w:rsidRDefault="001767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</w:p>
          <w:p w:rsidR="00176711" w:rsidRDefault="008B0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176711">
        <w:trPr>
          <w:trHeight w:val="981"/>
        </w:trPr>
        <w:tc>
          <w:tcPr>
            <w:tcW w:w="558" w:type="dxa"/>
          </w:tcPr>
          <w:p w:rsidR="00176711" w:rsidRDefault="001767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</w:p>
          <w:p w:rsidR="00176711" w:rsidRDefault="008B0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176711" w:rsidRDefault="001767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</w:p>
          <w:p w:rsidR="00176711" w:rsidRDefault="008B0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H.S.C</w:t>
            </w:r>
          </w:p>
        </w:tc>
        <w:tc>
          <w:tcPr>
            <w:tcW w:w="2165" w:type="dxa"/>
          </w:tcPr>
          <w:p w:rsidR="00176711" w:rsidRDefault="001767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24"/>
                <w:szCs w:val="24"/>
              </w:rPr>
            </w:pPr>
          </w:p>
          <w:p w:rsidR="00176711" w:rsidRDefault="008B0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SIWS</w:t>
            </w:r>
          </w:p>
        </w:tc>
        <w:tc>
          <w:tcPr>
            <w:tcW w:w="1082" w:type="dxa"/>
          </w:tcPr>
          <w:p w:rsidR="00176711" w:rsidRDefault="001767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sz w:val="24"/>
                <w:szCs w:val="24"/>
              </w:rPr>
            </w:pPr>
          </w:p>
          <w:p w:rsidR="00176711" w:rsidRDefault="008B0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2011</w:t>
            </w:r>
          </w:p>
        </w:tc>
        <w:tc>
          <w:tcPr>
            <w:tcW w:w="2342" w:type="dxa"/>
          </w:tcPr>
          <w:p w:rsidR="00176711" w:rsidRDefault="001767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</w:p>
          <w:p w:rsidR="00176711" w:rsidRDefault="008B0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Mumbai University</w:t>
            </w:r>
          </w:p>
        </w:tc>
        <w:tc>
          <w:tcPr>
            <w:tcW w:w="1352" w:type="dxa"/>
          </w:tcPr>
          <w:p w:rsidR="00176711" w:rsidRDefault="001767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</w:p>
          <w:p w:rsidR="00176711" w:rsidRDefault="008B0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176711" w:rsidRDefault="001767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</w:p>
        </w:tc>
      </w:tr>
      <w:tr w:rsidR="00176711">
        <w:trPr>
          <w:trHeight w:val="981"/>
        </w:trPr>
        <w:tc>
          <w:tcPr>
            <w:tcW w:w="558" w:type="dxa"/>
          </w:tcPr>
          <w:p w:rsidR="00176711" w:rsidRDefault="001767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</w:p>
          <w:p w:rsidR="00176711" w:rsidRDefault="008B0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2250" w:type="dxa"/>
          </w:tcPr>
          <w:p w:rsidR="00176711" w:rsidRDefault="001767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  <w:szCs w:val="24"/>
                <w:lang w:val="en-GB"/>
              </w:rPr>
            </w:pPr>
          </w:p>
          <w:p w:rsidR="00176711" w:rsidRDefault="008B0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NEBOSH  IGC</w:t>
            </w:r>
          </w:p>
        </w:tc>
        <w:tc>
          <w:tcPr>
            <w:tcW w:w="2165" w:type="dxa"/>
          </w:tcPr>
          <w:p w:rsidR="00176711" w:rsidRDefault="001767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24"/>
                <w:szCs w:val="24"/>
                <w:lang w:val="en-GB"/>
              </w:rPr>
            </w:pPr>
          </w:p>
          <w:p w:rsidR="00176711" w:rsidRDefault="008B0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GB"/>
              </w:rPr>
              <w:t>Arbrit safety engeeneering</w:t>
            </w:r>
          </w:p>
        </w:tc>
        <w:tc>
          <w:tcPr>
            <w:tcW w:w="1082" w:type="dxa"/>
          </w:tcPr>
          <w:p w:rsidR="00176711" w:rsidRDefault="001767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sz w:val="24"/>
                <w:szCs w:val="24"/>
              </w:rPr>
            </w:pPr>
          </w:p>
          <w:p w:rsidR="00176711" w:rsidRDefault="008B0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GB"/>
              </w:rPr>
              <w:t>201</w:t>
            </w:r>
            <w:r w:rsidR="00766B32">
              <w:rPr>
                <w:i/>
                <w:sz w:val="24"/>
                <w:szCs w:val="24"/>
                <w:lang w:val="en-GB"/>
              </w:rPr>
              <w:t>5</w:t>
            </w:r>
          </w:p>
        </w:tc>
        <w:tc>
          <w:tcPr>
            <w:tcW w:w="2342" w:type="dxa"/>
          </w:tcPr>
          <w:p w:rsidR="00176711" w:rsidRDefault="001767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  <w:lang w:val="en-GB"/>
              </w:rPr>
            </w:pPr>
          </w:p>
          <w:p w:rsidR="00176711" w:rsidRDefault="008B0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Mumbai</w:t>
            </w:r>
          </w:p>
        </w:tc>
        <w:tc>
          <w:tcPr>
            <w:tcW w:w="1352" w:type="dxa"/>
          </w:tcPr>
          <w:p w:rsidR="00176711" w:rsidRDefault="001767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</w:p>
          <w:p w:rsidR="00176711" w:rsidRDefault="002E5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Pa</w:t>
            </w:r>
            <w:bookmarkStart w:id="0" w:name="_GoBack"/>
            <w:bookmarkEnd w:id="0"/>
            <w:r>
              <w:rPr>
                <w:sz w:val="24"/>
                <w:szCs w:val="24"/>
                <w:lang w:val="en-GB"/>
              </w:rPr>
              <w:t>ss</w:t>
            </w:r>
          </w:p>
        </w:tc>
      </w:tr>
    </w:tbl>
    <w:p w:rsidR="00176711" w:rsidRDefault="00176711">
      <w:pPr>
        <w:rPr>
          <w:rFonts w:ascii="Verdana" w:hAnsi="Verdana"/>
          <w:sz w:val="22"/>
          <w:szCs w:val="22"/>
          <w:u w:val="single"/>
        </w:rPr>
      </w:pPr>
    </w:p>
    <w:p w:rsidR="00176711" w:rsidRDefault="00176711">
      <w:pPr>
        <w:ind w:right="-198"/>
        <w:jc w:val="both"/>
        <w:rPr>
          <w:rFonts w:ascii="Verdana" w:hAnsi="Verdana"/>
          <w:spacing w:val="20"/>
          <w:sz w:val="22"/>
          <w:szCs w:val="22"/>
        </w:rPr>
      </w:pPr>
    </w:p>
    <w:p w:rsidR="00176711" w:rsidRDefault="00176711">
      <w:pPr>
        <w:tabs>
          <w:tab w:val="center" w:pos="2410"/>
        </w:tabs>
        <w:ind w:right="-198"/>
        <w:jc w:val="both"/>
        <w:rPr>
          <w:rFonts w:ascii="Verdana" w:hAnsi="Verdana"/>
          <w:spacing w:val="20"/>
          <w:sz w:val="22"/>
          <w:szCs w:val="22"/>
        </w:rPr>
      </w:pPr>
    </w:p>
    <w:p w:rsidR="00176711" w:rsidRDefault="00176711">
      <w:pPr>
        <w:tabs>
          <w:tab w:val="center" w:pos="2410"/>
        </w:tabs>
        <w:ind w:right="-198"/>
        <w:jc w:val="both"/>
        <w:rPr>
          <w:rFonts w:ascii="Verdana" w:hAnsi="Verdana"/>
          <w:spacing w:val="20"/>
          <w:sz w:val="22"/>
          <w:szCs w:val="22"/>
        </w:rPr>
      </w:pPr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8"/>
      </w:tblGrid>
      <w:tr w:rsidR="00176711">
        <w:tc>
          <w:tcPr>
            <w:tcW w:w="3798" w:type="dxa"/>
            <w:shd w:val="clear" w:color="auto" w:fill="A0A0A0"/>
          </w:tcPr>
          <w:p w:rsidR="00176711" w:rsidRDefault="008B0B2F">
            <w:pPr>
              <w:rPr>
                <w:rFonts w:ascii="Verdana" w:hAnsi="Verdana"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sz w:val="22"/>
                <w:szCs w:val="22"/>
                <w:u w:val="single"/>
              </w:rPr>
              <w:t>Personal Details</w:t>
            </w:r>
          </w:p>
        </w:tc>
      </w:tr>
    </w:tbl>
    <w:p w:rsidR="00176711" w:rsidRDefault="00176711">
      <w:pPr>
        <w:ind w:right="-198"/>
        <w:jc w:val="both"/>
        <w:rPr>
          <w:rFonts w:ascii="Verdana" w:hAnsi="Verdana"/>
          <w:spacing w:val="20"/>
          <w:sz w:val="22"/>
          <w:szCs w:val="22"/>
        </w:rPr>
      </w:pPr>
    </w:p>
    <w:p w:rsidR="00176711" w:rsidRDefault="00176711">
      <w:pPr>
        <w:ind w:right="-198"/>
        <w:jc w:val="both"/>
        <w:rPr>
          <w:rFonts w:ascii="Verdana" w:hAnsi="Verdana"/>
          <w:spacing w:val="20"/>
          <w:sz w:val="22"/>
          <w:szCs w:val="22"/>
        </w:rPr>
      </w:pPr>
    </w:p>
    <w:p w:rsidR="00176711" w:rsidRDefault="00176711">
      <w:pPr>
        <w:ind w:right="-198"/>
        <w:rPr>
          <w:sz w:val="24"/>
          <w:szCs w:val="24"/>
        </w:rPr>
      </w:pPr>
    </w:p>
    <w:p w:rsidR="00176711" w:rsidRDefault="008B0B2F">
      <w:pPr>
        <w:tabs>
          <w:tab w:val="left" w:pos="2127"/>
        </w:tabs>
        <w:ind w:right="-198"/>
        <w:rPr>
          <w:sz w:val="24"/>
          <w:szCs w:val="24"/>
        </w:rPr>
      </w:pPr>
      <w:r>
        <w:rPr>
          <w:b/>
          <w:sz w:val="24"/>
          <w:szCs w:val="24"/>
        </w:rPr>
        <w:t xml:space="preserve">DATE OF BIRTH        </w:t>
      </w:r>
      <w:r w:rsidR="005B51C8">
        <w:rPr>
          <w:b/>
          <w:sz w:val="24"/>
          <w:szCs w:val="24"/>
        </w:rPr>
        <w:tab/>
      </w:r>
      <w:r>
        <w:rPr>
          <w:sz w:val="24"/>
          <w:szCs w:val="24"/>
        </w:rPr>
        <w:t>: 14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1993</w:t>
      </w:r>
    </w:p>
    <w:p w:rsidR="00176711" w:rsidRDefault="00176711">
      <w:pPr>
        <w:tabs>
          <w:tab w:val="left" w:pos="6195"/>
        </w:tabs>
        <w:autoSpaceDE w:val="0"/>
        <w:autoSpaceDN w:val="0"/>
        <w:adjustRightInd w:val="0"/>
        <w:rPr>
          <w:bCs/>
          <w:sz w:val="24"/>
          <w:szCs w:val="24"/>
          <w:lang w:bidi="hi-IN"/>
        </w:rPr>
      </w:pPr>
    </w:p>
    <w:p w:rsidR="00176711" w:rsidRDefault="008B0B2F">
      <w:pPr>
        <w:tabs>
          <w:tab w:val="left" w:pos="2268"/>
        </w:tabs>
        <w:autoSpaceDE w:val="0"/>
        <w:autoSpaceDN w:val="0"/>
        <w:adjustRightInd w:val="0"/>
        <w:rPr>
          <w:sz w:val="24"/>
          <w:szCs w:val="24"/>
          <w:lang w:bidi="hi-IN"/>
        </w:rPr>
      </w:pPr>
      <w:r>
        <w:rPr>
          <w:b/>
          <w:bCs/>
          <w:sz w:val="24"/>
          <w:szCs w:val="24"/>
          <w:lang w:bidi="hi-IN"/>
        </w:rPr>
        <w:t xml:space="preserve">RELIGION    </w:t>
      </w:r>
      <w:r>
        <w:rPr>
          <w:bCs/>
          <w:sz w:val="24"/>
          <w:szCs w:val="24"/>
          <w:lang w:bidi="hi-IN"/>
        </w:rPr>
        <w:tab/>
      </w:r>
      <w:r>
        <w:rPr>
          <w:bCs/>
          <w:sz w:val="24"/>
          <w:szCs w:val="24"/>
          <w:lang w:bidi="hi-IN"/>
        </w:rPr>
        <w:tab/>
      </w:r>
      <w:r w:rsidR="005B51C8">
        <w:rPr>
          <w:bCs/>
          <w:sz w:val="24"/>
          <w:szCs w:val="24"/>
          <w:lang w:bidi="hi-IN"/>
        </w:rPr>
        <w:tab/>
      </w:r>
      <w:r>
        <w:rPr>
          <w:bCs/>
          <w:sz w:val="24"/>
          <w:szCs w:val="24"/>
          <w:lang w:bidi="hi-IN"/>
        </w:rPr>
        <w:t>:</w:t>
      </w:r>
      <w:r>
        <w:rPr>
          <w:sz w:val="24"/>
          <w:szCs w:val="24"/>
        </w:rPr>
        <w:t xml:space="preserve"> Musli</w:t>
      </w:r>
      <w:r>
        <w:rPr>
          <w:sz w:val="24"/>
          <w:szCs w:val="24"/>
          <w:lang w:bidi="hi-IN"/>
        </w:rPr>
        <w:t>m</w:t>
      </w:r>
    </w:p>
    <w:p w:rsidR="00176711" w:rsidRDefault="00176711">
      <w:pPr>
        <w:rPr>
          <w:bCs/>
          <w:sz w:val="24"/>
          <w:szCs w:val="24"/>
          <w:lang w:bidi="hi-IN"/>
        </w:rPr>
      </w:pPr>
    </w:p>
    <w:p w:rsidR="00176711" w:rsidRDefault="008B0B2F">
      <w:pPr>
        <w:rPr>
          <w:sz w:val="24"/>
          <w:szCs w:val="24"/>
          <w:lang w:bidi="hi-IN"/>
        </w:rPr>
      </w:pPr>
      <w:r>
        <w:rPr>
          <w:b/>
          <w:bCs/>
          <w:sz w:val="24"/>
          <w:szCs w:val="24"/>
          <w:lang w:bidi="hi-IN"/>
        </w:rPr>
        <w:t xml:space="preserve">NATIONALITY  </w:t>
      </w:r>
      <w:r>
        <w:rPr>
          <w:bCs/>
          <w:sz w:val="24"/>
          <w:szCs w:val="24"/>
          <w:lang w:bidi="hi-IN"/>
        </w:rPr>
        <w:tab/>
      </w:r>
      <w:r w:rsidR="005B51C8">
        <w:rPr>
          <w:bCs/>
          <w:sz w:val="24"/>
          <w:szCs w:val="24"/>
          <w:lang w:bidi="hi-IN"/>
        </w:rPr>
        <w:tab/>
      </w:r>
      <w:r>
        <w:rPr>
          <w:bCs/>
          <w:sz w:val="24"/>
          <w:szCs w:val="24"/>
          <w:lang w:bidi="hi-IN"/>
        </w:rPr>
        <w:t>:</w:t>
      </w:r>
      <w:r>
        <w:rPr>
          <w:sz w:val="24"/>
          <w:szCs w:val="24"/>
          <w:lang w:bidi="hi-IN"/>
        </w:rPr>
        <w:t xml:space="preserve"> Indian.</w:t>
      </w:r>
    </w:p>
    <w:p w:rsidR="00176711" w:rsidRDefault="00176711">
      <w:pPr>
        <w:autoSpaceDE w:val="0"/>
        <w:autoSpaceDN w:val="0"/>
        <w:adjustRightInd w:val="0"/>
        <w:rPr>
          <w:sz w:val="24"/>
          <w:szCs w:val="24"/>
          <w:lang w:bidi="hi-IN"/>
        </w:rPr>
      </w:pPr>
    </w:p>
    <w:p w:rsidR="00176711" w:rsidRDefault="008B0B2F">
      <w:pPr>
        <w:autoSpaceDE w:val="0"/>
        <w:autoSpaceDN w:val="0"/>
        <w:adjustRightInd w:val="0"/>
        <w:rPr>
          <w:sz w:val="24"/>
          <w:szCs w:val="24"/>
          <w:lang w:bidi="hi-IN"/>
        </w:rPr>
      </w:pPr>
      <w:r>
        <w:rPr>
          <w:b/>
          <w:bCs/>
          <w:sz w:val="24"/>
          <w:szCs w:val="24"/>
          <w:lang w:bidi="hi-IN"/>
        </w:rPr>
        <w:t>MARITAL STATUS</w:t>
      </w:r>
      <w:r w:rsidR="005B51C8">
        <w:rPr>
          <w:bCs/>
          <w:sz w:val="24"/>
          <w:szCs w:val="24"/>
          <w:lang w:bidi="hi-IN"/>
        </w:rPr>
        <w:tab/>
      </w:r>
      <w:r w:rsidR="005B51C8">
        <w:rPr>
          <w:bCs/>
          <w:sz w:val="24"/>
          <w:szCs w:val="24"/>
          <w:lang w:bidi="hi-IN"/>
        </w:rPr>
        <w:tab/>
      </w:r>
      <w:r>
        <w:rPr>
          <w:bCs/>
          <w:sz w:val="24"/>
          <w:szCs w:val="24"/>
          <w:lang w:bidi="hi-IN"/>
        </w:rPr>
        <w:t xml:space="preserve"> :</w:t>
      </w:r>
      <w:r>
        <w:rPr>
          <w:sz w:val="24"/>
          <w:szCs w:val="24"/>
          <w:lang w:bidi="hi-IN"/>
        </w:rPr>
        <w:t xml:space="preserve"> Unmarried</w:t>
      </w:r>
    </w:p>
    <w:p w:rsidR="00176711" w:rsidRDefault="00176711">
      <w:pPr>
        <w:ind w:right="-198"/>
        <w:rPr>
          <w:sz w:val="24"/>
          <w:szCs w:val="24"/>
        </w:rPr>
      </w:pPr>
    </w:p>
    <w:p w:rsidR="00176711" w:rsidRDefault="008B0B2F">
      <w:pPr>
        <w:ind w:right="-198"/>
        <w:rPr>
          <w:sz w:val="24"/>
          <w:szCs w:val="24"/>
        </w:rPr>
      </w:pPr>
      <w:r>
        <w:rPr>
          <w:b/>
          <w:sz w:val="24"/>
          <w:szCs w:val="24"/>
        </w:rPr>
        <w:t xml:space="preserve">LANGUAGES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51C8">
        <w:rPr>
          <w:sz w:val="24"/>
          <w:szCs w:val="24"/>
        </w:rPr>
        <w:tab/>
      </w:r>
      <w:r>
        <w:rPr>
          <w:sz w:val="24"/>
          <w:szCs w:val="24"/>
        </w:rPr>
        <w:t>: English,urdu , Hindi, Marathi.</w:t>
      </w:r>
    </w:p>
    <w:p w:rsidR="00176711" w:rsidRDefault="00176711">
      <w:pPr>
        <w:rPr>
          <w:b/>
          <w:sz w:val="24"/>
          <w:szCs w:val="24"/>
        </w:rPr>
      </w:pPr>
    </w:p>
    <w:p w:rsidR="00176711" w:rsidRDefault="00176711">
      <w:pPr>
        <w:rPr>
          <w:sz w:val="24"/>
          <w:szCs w:val="24"/>
        </w:rPr>
      </w:pPr>
    </w:p>
    <w:p w:rsidR="00176711" w:rsidRDefault="00176711">
      <w:pPr>
        <w:tabs>
          <w:tab w:val="decimal" w:pos="0"/>
          <w:tab w:val="decimal" w:pos="1710"/>
          <w:tab w:val="left" w:pos="2880"/>
          <w:tab w:val="left" w:pos="2970"/>
        </w:tabs>
        <w:ind w:right="-198"/>
        <w:jc w:val="both"/>
        <w:rPr>
          <w:rFonts w:ascii="Verdana" w:hAnsi="Verdana"/>
          <w:sz w:val="22"/>
          <w:szCs w:val="22"/>
        </w:rPr>
      </w:pPr>
    </w:p>
    <w:p w:rsidR="00176711" w:rsidRDefault="00176711" w:rsidP="002E58EC">
      <w:pPr>
        <w:tabs>
          <w:tab w:val="decimal" w:pos="0"/>
          <w:tab w:val="decimal" w:pos="1710"/>
          <w:tab w:val="left" w:pos="2880"/>
        </w:tabs>
        <w:ind w:right="-198"/>
        <w:jc w:val="both"/>
        <w:rPr>
          <w:rFonts w:ascii="Verdana" w:hAnsi="Verdana"/>
          <w:sz w:val="22"/>
          <w:szCs w:val="22"/>
        </w:rPr>
      </w:pPr>
    </w:p>
    <w:p w:rsidR="00176711" w:rsidRDefault="00176711">
      <w:pPr>
        <w:rPr>
          <w:rFonts w:ascii="Verdana" w:hAnsi="Verdana"/>
          <w:sz w:val="22"/>
          <w:szCs w:val="22"/>
        </w:rPr>
      </w:pPr>
    </w:p>
    <w:p w:rsidR="00176711" w:rsidRDefault="00176711">
      <w:pPr>
        <w:rPr>
          <w:rFonts w:ascii="Verdana" w:hAnsi="Verdana"/>
          <w:sz w:val="22"/>
          <w:szCs w:val="22"/>
        </w:rPr>
      </w:pPr>
    </w:p>
    <w:p w:rsidR="00176711" w:rsidRDefault="008B0B2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Date:                                                                                 SAKIB                       </w:t>
      </w:r>
    </w:p>
    <w:sectPr w:rsidR="00176711" w:rsidSect="00904F45">
      <w:headerReference w:type="default" r:id="rId10"/>
      <w:pgSz w:w="12240" w:h="15840" w:code="1"/>
      <w:pgMar w:top="1008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0FE" w:rsidRDefault="006000FE">
      <w:r>
        <w:separator/>
      </w:r>
    </w:p>
  </w:endnote>
  <w:endnote w:type="continuationSeparator" w:id="1">
    <w:p w:rsidR="006000FE" w:rsidRDefault="0060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0FE" w:rsidRDefault="006000FE">
      <w:r>
        <w:separator/>
      </w:r>
    </w:p>
  </w:footnote>
  <w:footnote w:type="continuationSeparator" w:id="1">
    <w:p w:rsidR="006000FE" w:rsidRDefault="00600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11" w:rsidRDefault="00176711">
    <w:pPr>
      <w:pStyle w:val="Header"/>
      <w:tabs>
        <w:tab w:val="left" w:pos="226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E36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0000000"/>
    <w:lvl w:ilvl="0" w:tplc="82E06CC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3000DC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F2243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274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71A3D1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3A4EE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67C26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129FE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9AEA8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8CF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0000000"/>
    <w:lvl w:ilvl="0" w:tplc="1584E822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199E418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89A0492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509A758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179065F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EE54C8B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A6A47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AAEE28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936294D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0"/>
    <w:lvl w:ilvl="0" w:tplc="5F8E68B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  <w:sz w:val="20"/>
        <w:szCs w:val="20"/>
      </w:rPr>
    </w:lvl>
    <w:lvl w:ilvl="1" w:tplc="D94EFF0C">
      <w:start w:val="1"/>
      <w:numFmt w:val="bullet"/>
      <w:lvlText w:val="o"/>
      <w:lvlJc w:val="left"/>
      <w:pPr>
        <w:ind w:left="-990" w:hanging="360"/>
      </w:pPr>
      <w:rPr>
        <w:rFonts w:ascii="Courier New" w:hAnsi="Courier New" w:cs="Courier New"/>
      </w:rPr>
    </w:lvl>
    <w:lvl w:ilvl="2" w:tplc="2F6A64DC">
      <w:start w:val="1"/>
      <w:numFmt w:val="bullet"/>
      <w:lvlText w:val=""/>
      <w:lvlJc w:val="left"/>
      <w:pPr>
        <w:ind w:left="-270" w:hanging="360"/>
      </w:pPr>
      <w:rPr>
        <w:rFonts w:ascii="Wingdings" w:hAnsi="Wingdings"/>
      </w:rPr>
    </w:lvl>
    <w:lvl w:ilvl="3" w:tplc="DE12FDC2">
      <w:start w:val="1"/>
      <w:numFmt w:val="bullet"/>
      <w:lvlText w:val=""/>
      <w:lvlJc w:val="left"/>
      <w:pPr>
        <w:ind w:left="450" w:hanging="360"/>
      </w:pPr>
      <w:rPr>
        <w:rFonts w:ascii="Symbol" w:hAnsi="Symbol"/>
      </w:rPr>
    </w:lvl>
    <w:lvl w:ilvl="4" w:tplc="830002D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/>
      </w:rPr>
    </w:lvl>
    <w:lvl w:ilvl="5" w:tplc="351CD532">
      <w:start w:val="1"/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6" w:tplc="8332A2A6">
      <w:start w:val="1"/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7" w:tplc="6B7CCD8C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/>
      </w:rPr>
    </w:lvl>
    <w:lvl w:ilvl="8" w:tplc="1BFCD712">
      <w:start w:val="1"/>
      <w:numFmt w:val="bullet"/>
      <w:lvlText w:val=""/>
      <w:lvlJc w:val="left"/>
      <w:pPr>
        <w:ind w:left="405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0"/>
    <w:lvl w:ilvl="0" w:tplc="5AD886EA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49F46A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A20E3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FEACA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72C50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7DEAE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063B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8657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E3028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5CE64D44"/>
    <w:lvl w:ilvl="0">
      <w:start w:val="1"/>
      <w:numFmt w:val="bullet"/>
      <w:pStyle w:val="Achievement"/>
      <w:lvlText w:val=""/>
      <w:lvlJc w:val="left"/>
      <w:pPr>
        <w:tabs>
          <w:tab w:val="left" w:pos="360"/>
        </w:tabs>
        <w:ind w:left="245" w:hanging="245"/>
      </w:pPr>
      <w:rPr>
        <w:rFonts w:ascii="Symbol" w:hAnsi="Symbol" w:cs="Times New Roman" w:hint="default"/>
        <w:sz w:val="22"/>
        <w:szCs w:val="22"/>
        <w:effect w:val="none"/>
      </w:rPr>
    </w:lvl>
  </w:abstractNum>
  <w:abstractNum w:abstractNumId="7">
    <w:nsid w:val="50A807E1"/>
    <w:multiLevelType w:val="hybridMultilevel"/>
    <w:tmpl w:val="C9ECEF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578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711"/>
    <w:rsid w:val="00016748"/>
    <w:rsid w:val="000B26FC"/>
    <w:rsid w:val="00105610"/>
    <w:rsid w:val="00150624"/>
    <w:rsid w:val="00176711"/>
    <w:rsid w:val="00243D2B"/>
    <w:rsid w:val="00264594"/>
    <w:rsid w:val="002E58EC"/>
    <w:rsid w:val="00313092"/>
    <w:rsid w:val="00373A9E"/>
    <w:rsid w:val="00545939"/>
    <w:rsid w:val="005B51C8"/>
    <w:rsid w:val="006000FE"/>
    <w:rsid w:val="00634A22"/>
    <w:rsid w:val="006B4CF4"/>
    <w:rsid w:val="007501F7"/>
    <w:rsid w:val="00766B32"/>
    <w:rsid w:val="007C178F"/>
    <w:rsid w:val="00856EBF"/>
    <w:rsid w:val="008B0B2F"/>
    <w:rsid w:val="00904F45"/>
    <w:rsid w:val="009452F7"/>
    <w:rsid w:val="00A14D7B"/>
    <w:rsid w:val="00B107E4"/>
    <w:rsid w:val="00C068F0"/>
    <w:rsid w:val="00C26883"/>
    <w:rsid w:val="00D26AF6"/>
    <w:rsid w:val="00D639BF"/>
    <w:rsid w:val="00EC5450"/>
    <w:rsid w:val="00ED6F10"/>
    <w:rsid w:val="00F53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45"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rsid w:val="00904F45"/>
    <w:pPr>
      <w:keepNext/>
      <w:tabs>
        <w:tab w:val="left" w:pos="5760"/>
      </w:tabs>
      <w:ind w:left="3600" w:hanging="3330"/>
      <w:jc w:val="both"/>
      <w:outlineLvl w:val="0"/>
    </w:pPr>
    <w:rPr>
      <w:b/>
      <w:color w:val="000000"/>
      <w:sz w:val="36"/>
    </w:rPr>
  </w:style>
  <w:style w:type="paragraph" w:styleId="Heading2">
    <w:name w:val="heading 2"/>
    <w:basedOn w:val="Normal"/>
    <w:next w:val="Normal"/>
    <w:uiPriority w:val="9"/>
    <w:unhideWhenUsed/>
    <w:qFormat/>
    <w:rsid w:val="00904F45"/>
    <w:pPr>
      <w:widowControl w:val="0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04F45"/>
    <w:pPr>
      <w:keepNext/>
      <w:ind w:left="2160"/>
      <w:outlineLvl w:val="2"/>
    </w:pPr>
    <w:rPr>
      <w:sz w:val="48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04F45"/>
    <w:pPr>
      <w:keepNext/>
      <w:ind w:left="5040" w:firstLine="720"/>
      <w:outlineLvl w:val="3"/>
    </w:pPr>
    <w:rPr>
      <w:b/>
      <w:snapToGrid w:val="0"/>
      <w:sz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04F45"/>
    <w:pPr>
      <w:keepNext/>
      <w:widowControl w:val="0"/>
      <w:ind w:right="-900"/>
      <w:jc w:val="both"/>
      <w:outlineLvl w:val="4"/>
    </w:pPr>
    <w:rPr>
      <w:b/>
      <w:snapToGrid w:val="0"/>
      <w:sz w:val="26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04F45"/>
    <w:pPr>
      <w:keepNext/>
      <w:widowControl w:val="0"/>
      <w:jc w:val="both"/>
      <w:outlineLvl w:val="5"/>
    </w:pPr>
    <w:rPr>
      <w:snapToGrid w:val="0"/>
      <w:sz w:val="26"/>
      <w:u w:val="single"/>
    </w:rPr>
  </w:style>
  <w:style w:type="paragraph" w:styleId="Heading7">
    <w:name w:val="heading 7"/>
    <w:basedOn w:val="Normal"/>
    <w:next w:val="Normal"/>
    <w:qFormat/>
    <w:rsid w:val="00904F45"/>
    <w:pPr>
      <w:keepNext/>
      <w:ind w:left="3600" w:firstLine="720"/>
      <w:jc w:val="righ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904F45"/>
    <w:pPr>
      <w:keepNext/>
      <w:widowControl w:val="0"/>
      <w:jc w:val="both"/>
      <w:outlineLvl w:val="7"/>
    </w:pPr>
    <w:rPr>
      <w:b/>
      <w:snapToGrid w:val="0"/>
      <w:sz w:val="24"/>
      <w:u w:val="single"/>
    </w:rPr>
  </w:style>
  <w:style w:type="paragraph" w:styleId="Heading9">
    <w:name w:val="heading 9"/>
    <w:basedOn w:val="Normal"/>
    <w:next w:val="Normal"/>
    <w:qFormat/>
    <w:rsid w:val="00904F45"/>
    <w:pPr>
      <w:keepNext/>
      <w:widowControl w:val="0"/>
      <w:jc w:val="both"/>
      <w:outlineLvl w:val="8"/>
    </w:pPr>
    <w:rPr>
      <w:b/>
      <w:snapToGrid w:val="0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4F45"/>
    <w:pPr>
      <w:widowControl w:val="0"/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04F45"/>
    <w:rPr>
      <w:color w:val="0000FF"/>
      <w:u w:val="single"/>
    </w:rPr>
  </w:style>
  <w:style w:type="paragraph" w:styleId="BodyText">
    <w:name w:val="Body Text"/>
    <w:basedOn w:val="Normal"/>
    <w:rsid w:val="00904F45"/>
    <w:pPr>
      <w:widowControl w:val="0"/>
      <w:ind w:right="-180"/>
    </w:pPr>
    <w:rPr>
      <w:snapToGrid w:val="0"/>
      <w:sz w:val="24"/>
    </w:rPr>
  </w:style>
  <w:style w:type="paragraph" w:styleId="BodyTextIndent3">
    <w:name w:val="Body Text Indent 3"/>
    <w:basedOn w:val="Normal"/>
    <w:rsid w:val="00904F45"/>
    <w:pPr>
      <w:widowControl w:val="0"/>
      <w:ind w:left="120"/>
      <w:jc w:val="both"/>
    </w:pPr>
    <w:rPr>
      <w:snapToGrid w:val="0"/>
      <w:sz w:val="24"/>
    </w:rPr>
  </w:style>
  <w:style w:type="paragraph" w:styleId="BodyText2">
    <w:name w:val="Body Text 2"/>
    <w:basedOn w:val="Normal"/>
    <w:rsid w:val="00904F45"/>
    <w:pPr>
      <w:widowControl w:val="0"/>
      <w:tabs>
        <w:tab w:val="left" w:pos="2520"/>
        <w:tab w:val="left" w:pos="2880"/>
      </w:tabs>
      <w:ind w:right="-198"/>
    </w:pPr>
    <w:rPr>
      <w:snapToGrid w:val="0"/>
      <w:sz w:val="24"/>
    </w:rPr>
  </w:style>
  <w:style w:type="paragraph" w:styleId="BodyText3">
    <w:name w:val="Body Text 3"/>
    <w:basedOn w:val="Normal"/>
    <w:rsid w:val="00904F45"/>
    <w:rPr>
      <w:sz w:val="24"/>
    </w:rPr>
  </w:style>
  <w:style w:type="paragraph" w:styleId="BodyTextIndent2">
    <w:name w:val="Body Text Indent 2"/>
    <w:basedOn w:val="Normal"/>
    <w:rsid w:val="00904F45"/>
    <w:pPr>
      <w:widowControl w:val="0"/>
      <w:tabs>
        <w:tab w:val="left" w:pos="2520"/>
      </w:tabs>
      <w:ind w:left="2700" w:hanging="2340"/>
    </w:pPr>
    <w:rPr>
      <w:snapToGrid w:val="0"/>
      <w:sz w:val="24"/>
    </w:rPr>
  </w:style>
  <w:style w:type="paragraph" w:styleId="BodyTextIndent">
    <w:name w:val="Body Text Indent"/>
    <w:basedOn w:val="Normal"/>
    <w:rsid w:val="00904F45"/>
    <w:pPr>
      <w:ind w:left="1620"/>
    </w:pPr>
    <w:rPr>
      <w:snapToGrid w:val="0"/>
      <w:sz w:val="24"/>
    </w:rPr>
  </w:style>
  <w:style w:type="character" w:styleId="FollowedHyperlink">
    <w:name w:val="FollowedHyperlink"/>
    <w:basedOn w:val="DefaultParagraphFont"/>
    <w:rsid w:val="00904F45"/>
    <w:rPr>
      <w:color w:val="800080"/>
      <w:u w:val="single"/>
    </w:rPr>
  </w:style>
  <w:style w:type="paragraph" w:styleId="BlockText">
    <w:name w:val="Block Text"/>
    <w:basedOn w:val="Normal"/>
    <w:rsid w:val="00904F45"/>
    <w:pPr>
      <w:ind w:left="4140" w:right="-198"/>
      <w:jc w:val="right"/>
    </w:pPr>
    <w:rPr>
      <w:color w:val="000000"/>
      <w:sz w:val="24"/>
      <w:szCs w:val="24"/>
    </w:rPr>
  </w:style>
  <w:style w:type="paragraph" w:styleId="Footer">
    <w:name w:val="footer"/>
    <w:basedOn w:val="Normal"/>
    <w:rsid w:val="00904F4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904F45"/>
    <w:pPr>
      <w:tabs>
        <w:tab w:val="left" w:pos="2160"/>
        <w:tab w:val="left" w:pos="2880"/>
        <w:tab w:val="left" w:pos="3060"/>
        <w:tab w:val="left" w:pos="6480"/>
      </w:tabs>
    </w:pPr>
    <w:rPr>
      <w:rFonts w:ascii="Arial" w:hAnsi="Arial"/>
      <w:b/>
      <w:bCs/>
      <w:sz w:val="24"/>
      <w:szCs w:val="24"/>
      <w:u w:val="single"/>
    </w:rPr>
  </w:style>
  <w:style w:type="paragraph" w:customStyle="1" w:styleId="Address1">
    <w:name w:val="Address 1"/>
    <w:basedOn w:val="Normal"/>
    <w:rsid w:val="00904F45"/>
    <w:pPr>
      <w:suppressAutoHyphens/>
      <w:spacing w:line="160" w:lineRule="atLeast"/>
      <w:jc w:val="both"/>
    </w:pPr>
    <w:rPr>
      <w:rFonts w:ascii="Arial" w:hAnsi="Arial"/>
      <w:sz w:val="14"/>
    </w:rPr>
  </w:style>
  <w:style w:type="character" w:customStyle="1" w:styleId="EmailStyle281">
    <w:name w:val="EmailStyle281"/>
    <w:basedOn w:val="DefaultParagraphFont"/>
    <w:rsid w:val="00904F45"/>
    <w:rPr>
      <w:rFonts w:ascii="Arial" w:hAnsi="Arial" w:cs="Arial" w:hint="default"/>
      <w:color w:val="000080"/>
      <w:sz w:val="20"/>
      <w:szCs w:val="20"/>
    </w:rPr>
  </w:style>
  <w:style w:type="paragraph" w:styleId="NormalWeb">
    <w:name w:val="Normal (Web)"/>
    <w:basedOn w:val="Normal"/>
    <w:rsid w:val="00904F45"/>
    <w:pPr>
      <w:spacing w:before="100" w:beforeAutospacing="1" w:after="100" w:afterAutospacing="1"/>
    </w:pPr>
    <w:rPr>
      <w:sz w:val="24"/>
      <w:szCs w:val="24"/>
    </w:rPr>
  </w:style>
  <w:style w:type="paragraph" w:customStyle="1" w:styleId="Achievement">
    <w:name w:val="Achievement"/>
    <w:basedOn w:val="BodyText"/>
    <w:rsid w:val="00904F45"/>
    <w:pPr>
      <w:widowControl/>
      <w:numPr>
        <w:numId w:val="1"/>
      </w:numPr>
      <w:autoSpaceDE w:val="0"/>
      <w:autoSpaceDN w:val="0"/>
      <w:spacing w:after="60" w:line="220" w:lineRule="atLeast"/>
      <w:ind w:right="-360"/>
    </w:pPr>
    <w:rPr>
      <w:snapToGrid/>
      <w:sz w:val="20"/>
    </w:rPr>
  </w:style>
  <w:style w:type="character" w:styleId="Strong">
    <w:name w:val="Strong"/>
    <w:basedOn w:val="DefaultParagraphFont"/>
    <w:qFormat/>
    <w:rsid w:val="00904F45"/>
    <w:rPr>
      <w:b/>
      <w:bCs/>
    </w:rPr>
  </w:style>
  <w:style w:type="character" w:styleId="Emphasis">
    <w:name w:val="Emphasis"/>
    <w:basedOn w:val="DefaultParagraphFont"/>
    <w:uiPriority w:val="20"/>
    <w:qFormat/>
    <w:rsid w:val="00904F45"/>
    <w:rPr>
      <w:i/>
      <w:iCs/>
    </w:rPr>
  </w:style>
  <w:style w:type="character" w:customStyle="1" w:styleId="apple-converted-space">
    <w:name w:val="apple-converted-space"/>
    <w:basedOn w:val="DefaultParagraphFont"/>
    <w:rsid w:val="00904F45"/>
  </w:style>
  <w:style w:type="paragraph" w:styleId="CommentText">
    <w:name w:val="annotation text"/>
    <w:basedOn w:val="Normal"/>
    <w:next w:val="TOC2"/>
    <w:link w:val="CommentTextChar"/>
    <w:rsid w:val="00904F45"/>
  </w:style>
  <w:style w:type="character" w:customStyle="1" w:styleId="CommentTextChar">
    <w:name w:val="Comment Text Char"/>
    <w:basedOn w:val="DefaultParagraphFont"/>
    <w:link w:val="CommentText"/>
    <w:rsid w:val="00904F45"/>
    <w:rPr>
      <w:lang w:val="en-US" w:eastAsia="en-US"/>
    </w:rPr>
  </w:style>
  <w:style w:type="paragraph" w:styleId="TOC2">
    <w:name w:val="toc 2"/>
    <w:basedOn w:val="Normal"/>
    <w:next w:val="Normal"/>
    <w:uiPriority w:val="39"/>
    <w:rsid w:val="00904F45"/>
    <w:pPr>
      <w:ind w:left="200"/>
    </w:pPr>
  </w:style>
  <w:style w:type="character" w:customStyle="1" w:styleId="HeaderChar">
    <w:name w:val="Header Char"/>
    <w:basedOn w:val="DefaultParagraphFont"/>
    <w:link w:val="Header"/>
    <w:rsid w:val="00904F45"/>
  </w:style>
  <w:style w:type="paragraph" w:styleId="BalloonText">
    <w:name w:val="Balloon Text"/>
    <w:basedOn w:val="Normal"/>
    <w:link w:val="BalloonTextChar"/>
    <w:uiPriority w:val="99"/>
    <w:rsid w:val="00904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04F4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kib-397233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7606-E426-B04F-A561-567C7B3D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Amit</dc:creator>
  <cp:lastModifiedBy>Visitor1</cp:lastModifiedBy>
  <cp:revision>2</cp:revision>
  <dcterms:created xsi:type="dcterms:W3CDTF">2020-06-04T12:22:00Z</dcterms:created>
  <dcterms:modified xsi:type="dcterms:W3CDTF">2020-06-04T12:22:00Z</dcterms:modified>
</cp:coreProperties>
</file>