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C" w:rsidRPr="009E1E0F" w:rsidRDefault="00171936" w:rsidP="005303CC">
      <w:pPr>
        <w:spacing w:after="0"/>
        <w:ind w:left="229"/>
        <w:jc w:val="center"/>
        <w:rPr>
          <w:rFonts w:cstheme="minorHAnsi"/>
          <w:color w:val="0D0D0D" w:themeColor="text1" w:themeTint="F2"/>
          <w:sz w:val="32"/>
          <w:szCs w:val="32"/>
        </w:rPr>
      </w:pPr>
      <w:r w:rsidRPr="009E1E0F">
        <w:rPr>
          <w:rFonts w:eastAsiaTheme="majorEastAsia" w:cstheme="minorHAnsi"/>
          <w:b/>
          <w:bCs/>
          <w:color w:val="0D0D0D" w:themeColor="text1" w:themeTint="F2"/>
          <w:sz w:val="32"/>
          <w:szCs w:val="32"/>
        </w:rPr>
        <w:t xml:space="preserve">Murtaza </w:t>
      </w:r>
    </w:p>
    <w:p w:rsidR="00553BF0" w:rsidRPr="009E1E0F" w:rsidRDefault="00274301" w:rsidP="00274301">
      <w:pPr>
        <w:spacing w:after="0"/>
        <w:ind w:left="332"/>
        <w:jc w:val="center"/>
        <w:rPr>
          <w:rFonts w:eastAsia="Times New Roman" w:cstheme="minorHAnsi"/>
          <w:color w:val="0D0D0D" w:themeColor="text1" w:themeTint="F2"/>
        </w:rPr>
      </w:pPr>
      <w:hyperlink r:id="rId5" w:history="1">
        <w:r w:rsidRPr="008C5D02">
          <w:rPr>
            <w:rStyle w:val="Hyperlink"/>
            <w:rFonts w:eastAsia="Arial" w:cstheme="minorHAnsi"/>
          </w:rPr>
          <w:t>murtaza-397656@gulfjobseeker.com</w:t>
        </w:r>
      </w:hyperlink>
      <w:r>
        <w:rPr>
          <w:rStyle w:val="span"/>
          <w:rFonts w:eastAsia="Arial" w:cstheme="minorHAnsi"/>
          <w:color w:val="0D0D0D" w:themeColor="text1" w:themeTint="F2"/>
        </w:rPr>
        <w:t xml:space="preserve"> </w:t>
      </w:r>
    </w:p>
    <w:p w:rsidR="00FF17AD" w:rsidRPr="009E1E0F" w:rsidRDefault="00FF17AD" w:rsidP="001F74EF">
      <w:pPr>
        <w:spacing w:after="0" w:line="240" w:lineRule="auto"/>
        <w:rPr>
          <w:rFonts w:eastAsia="Times New Roman" w:cstheme="minorHAnsi"/>
          <w:color w:val="0D0D0D" w:themeColor="text1" w:themeTint="F2"/>
        </w:rPr>
      </w:pPr>
    </w:p>
    <w:p w:rsidR="005919CD" w:rsidRPr="009E1E0F" w:rsidRDefault="005919CD" w:rsidP="001F74EF">
      <w:pPr>
        <w:spacing w:after="0" w:line="240" w:lineRule="auto"/>
        <w:rPr>
          <w:rFonts w:eastAsia="Times New Roman" w:cstheme="minorHAnsi"/>
          <w:color w:val="0D0D0D" w:themeColor="text1" w:themeTint="F2"/>
        </w:rPr>
      </w:pPr>
    </w:p>
    <w:p w:rsidR="00553BF0" w:rsidRPr="009E1E0F" w:rsidRDefault="00553BF0" w:rsidP="00553BF0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9E1E0F">
        <w:rPr>
          <w:rFonts w:cstheme="minorHAnsi"/>
          <w:b/>
          <w:color w:val="0D0D0D" w:themeColor="text1" w:themeTint="F2"/>
        </w:rPr>
        <w:t>Professional Summary</w:t>
      </w:r>
    </w:p>
    <w:p w:rsidR="007C3F42" w:rsidRPr="009E1E0F" w:rsidRDefault="007C3F42" w:rsidP="008E7D0C">
      <w:pPr>
        <w:tabs>
          <w:tab w:val="left" w:pos="450"/>
          <w:tab w:val="left" w:pos="540"/>
          <w:tab w:val="left" w:pos="630"/>
          <w:tab w:val="left" w:pos="810"/>
        </w:tabs>
        <w:spacing w:after="0" w:line="360" w:lineRule="auto"/>
        <w:outlineLvl w:val="0"/>
        <w:rPr>
          <w:rFonts w:eastAsia="Times New Roman" w:cstheme="minorHAnsi"/>
          <w:color w:val="0D0D0D" w:themeColor="text1" w:themeTint="F2"/>
        </w:rPr>
      </w:pPr>
    </w:p>
    <w:p w:rsidR="00587A88" w:rsidRPr="009E1E0F" w:rsidRDefault="00B049BD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cstheme="minorHAnsi"/>
          <w:color w:val="0D0D0D" w:themeColor="text1" w:themeTint="F2"/>
        </w:rPr>
      </w:pPr>
      <w:r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Proactive, </w:t>
      </w:r>
      <w:r w:rsidR="00CA5AF9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skilled and </w:t>
      </w:r>
      <w:r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energetic </w:t>
      </w:r>
      <w:r w:rsidR="00400E9F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culinary </w:t>
      </w:r>
      <w:r w:rsidR="00587A88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professional with </w:t>
      </w:r>
      <w:r w:rsidR="00CA5AF9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>1</w:t>
      </w:r>
      <w:r w:rsidR="00400E9F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>7</w:t>
      </w:r>
      <w:r w:rsidR="00587A88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 years of </w:t>
      </w:r>
      <w:r w:rsidR="00EF3697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>rich</w:t>
      </w:r>
      <w:r w:rsidR="00587A88" w:rsidRPr="009E1E0F">
        <w:rPr>
          <w:rFonts w:eastAsia="Times New Roman" w:cstheme="minorHAnsi"/>
          <w:color w:val="0D0D0D" w:themeColor="text1" w:themeTint="F2"/>
          <w:shd w:val="clear" w:color="auto" w:fill="FFFFFF"/>
          <w:lang w:val="en-GB"/>
        </w:rPr>
        <w:t xml:space="preserve"> industry experience.</w:t>
      </w:r>
    </w:p>
    <w:p w:rsidR="00B10E46" w:rsidRPr="009E1E0F" w:rsidRDefault="00B049BD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eastAsia="Times New Roman" w:cstheme="minorHAnsi"/>
          <w:color w:val="0D0D0D" w:themeColor="text1" w:themeTint="F2"/>
        </w:rPr>
      </w:pPr>
      <w:r w:rsidRPr="009E1E0F">
        <w:rPr>
          <w:rFonts w:eastAsia="Times New Roman" w:cstheme="minorHAnsi"/>
          <w:color w:val="0D0D0D" w:themeColor="text1" w:themeTint="F2"/>
        </w:rPr>
        <w:t>Proven history of successful execution in complex, multi-faceted, highly competitive environments.</w:t>
      </w:r>
    </w:p>
    <w:p w:rsidR="002D23C6" w:rsidRPr="009E1E0F" w:rsidRDefault="009020F1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eastAsia="Arial" w:cstheme="minorHAnsi"/>
          <w:color w:val="0D0D0D" w:themeColor="text1" w:themeTint="F2"/>
        </w:rPr>
      </w:pPr>
      <w:r w:rsidRPr="009E1E0F">
        <w:rPr>
          <w:rFonts w:eastAsia="Arial" w:cstheme="minorHAnsi"/>
          <w:color w:val="0D0D0D" w:themeColor="text1" w:themeTint="F2"/>
        </w:rPr>
        <w:t xml:space="preserve">Proficient </w:t>
      </w:r>
      <w:r w:rsidR="00211F21" w:rsidRPr="009E1E0F">
        <w:rPr>
          <w:rFonts w:eastAsia="Arial" w:cstheme="minorHAnsi"/>
          <w:color w:val="0D0D0D" w:themeColor="text1" w:themeTint="F2"/>
        </w:rPr>
        <w:t>in</w:t>
      </w:r>
      <w:r w:rsidRPr="009E1E0F">
        <w:rPr>
          <w:rFonts w:eastAsia="Arial" w:cstheme="minorHAnsi"/>
          <w:color w:val="0D0D0D" w:themeColor="text1" w:themeTint="F2"/>
        </w:rPr>
        <w:t xml:space="preserve"> contemporary culinary trends</w:t>
      </w:r>
      <w:r w:rsidRPr="009E1E0F">
        <w:rPr>
          <w:rFonts w:eastAsia="Times New Roman" w:cstheme="minorHAnsi"/>
          <w:color w:val="0D0D0D" w:themeColor="text1" w:themeTint="F2"/>
        </w:rPr>
        <w:t xml:space="preserve"> with specialization in </w:t>
      </w:r>
      <w:r w:rsidR="001C4B9E" w:rsidRPr="009E1E0F">
        <w:rPr>
          <w:rFonts w:eastAsia="Arial" w:cstheme="minorHAnsi"/>
          <w:color w:val="0D0D0D" w:themeColor="text1" w:themeTint="F2"/>
        </w:rPr>
        <w:t>Indian cuisine. Strong</w:t>
      </w:r>
      <w:r w:rsidR="00934109" w:rsidRPr="009E1E0F">
        <w:rPr>
          <w:rFonts w:eastAsia="Arial" w:cstheme="minorHAnsi"/>
          <w:color w:val="0D0D0D" w:themeColor="text1" w:themeTint="F2"/>
        </w:rPr>
        <w:t xml:space="preserve"> understanding </w:t>
      </w:r>
    </w:p>
    <w:p w:rsidR="00B10E46" w:rsidRPr="009E1E0F" w:rsidRDefault="00934109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eastAsia="Times New Roman" w:cstheme="minorHAnsi"/>
          <w:color w:val="0D0D0D" w:themeColor="text1" w:themeTint="F2"/>
        </w:rPr>
      </w:pPr>
      <w:proofErr w:type="gramStart"/>
      <w:r w:rsidRPr="009E1E0F">
        <w:rPr>
          <w:rFonts w:eastAsia="Arial" w:cstheme="minorHAnsi"/>
          <w:color w:val="0D0D0D" w:themeColor="text1" w:themeTint="F2"/>
        </w:rPr>
        <w:t>of</w:t>
      </w:r>
      <w:proofErr w:type="gramEnd"/>
      <w:r w:rsidRPr="009E1E0F">
        <w:rPr>
          <w:rFonts w:eastAsia="Arial" w:cstheme="minorHAnsi"/>
          <w:color w:val="0D0D0D" w:themeColor="text1" w:themeTint="F2"/>
        </w:rPr>
        <w:t xml:space="preserve"> Vietnamese and European cuisine</w:t>
      </w:r>
      <w:r w:rsidRPr="009E1E0F">
        <w:rPr>
          <w:rFonts w:eastAsia="Times New Roman" w:cstheme="minorHAnsi"/>
          <w:color w:val="0D0D0D" w:themeColor="text1" w:themeTint="F2"/>
        </w:rPr>
        <w:t xml:space="preserve">. </w:t>
      </w:r>
      <w:r w:rsidR="009020F1" w:rsidRPr="009E1E0F">
        <w:rPr>
          <w:rFonts w:eastAsia="Times New Roman" w:cstheme="minorHAnsi"/>
          <w:color w:val="0D0D0D" w:themeColor="text1" w:themeTint="F2"/>
        </w:rPr>
        <w:t>O</w:t>
      </w:r>
      <w:r w:rsidR="0038434C" w:rsidRPr="009E1E0F">
        <w:rPr>
          <w:rFonts w:eastAsia="Times New Roman" w:cstheme="minorHAnsi"/>
          <w:color w:val="0D0D0D" w:themeColor="text1" w:themeTint="F2"/>
        </w:rPr>
        <w:t xml:space="preserve">utgoing and resourceful with strong work ethics. </w:t>
      </w:r>
      <w:r w:rsidR="00B049BD" w:rsidRPr="009E1E0F">
        <w:rPr>
          <w:rFonts w:eastAsia="Times New Roman" w:cstheme="minorHAnsi"/>
          <w:color w:val="0D0D0D" w:themeColor="text1" w:themeTint="F2"/>
        </w:rPr>
        <w:t>Resilient,</w:t>
      </w:r>
    </w:p>
    <w:p w:rsidR="00B10E46" w:rsidRPr="009E1E0F" w:rsidRDefault="00B049BD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cstheme="minorHAnsi"/>
          <w:color w:val="0D0D0D" w:themeColor="text1" w:themeTint="F2"/>
        </w:rPr>
      </w:pPr>
      <w:proofErr w:type="gramStart"/>
      <w:r w:rsidRPr="009E1E0F">
        <w:rPr>
          <w:rFonts w:eastAsia="Times New Roman" w:cstheme="minorHAnsi"/>
          <w:color w:val="0D0D0D" w:themeColor="text1" w:themeTint="F2"/>
        </w:rPr>
        <w:t>tenacious</w:t>
      </w:r>
      <w:proofErr w:type="gramEnd"/>
      <w:r w:rsidRPr="009E1E0F">
        <w:rPr>
          <w:rFonts w:eastAsia="Times New Roman" w:cstheme="minorHAnsi"/>
          <w:color w:val="0D0D0D" w:themeColor="text1" w:themeTint="F2"/>
        </w:rPr>
        <w:t xml:space="preserve"> achiever who is ready to do what</w:t>
      </w:r>
      <w:r w:rsidR="004C19A9" w:rsidRPr="009E1E0F">
        <w:rPr>
          <w:rFonts w:eastAsia="Times New Roman" w:cstheme="minorHAnsi"/>
          <w:color w:val="0D0D0D" w:themeColor="text1" w:themeTint="F2"/>
        </w:rPr>
        <w:t>ever it takes to deliver results</w:t>
      </w:r>
      <w:r w:rsidRPr="009E1E0F">
        <w:rPr>
          <w:rFonts w:eastAsia="Times New Roman" w:cstheme="minorHAnsi"/>
          <w:color w:val="0D0D0D" w:themeColor="text1" w:themeTint="F2"/>
        </w:rPr>
        <w:t xml:space="preserve">. </w:t>
      </w:r>
      <w:r w:rsidR="00B10E46" w:rsidRPr="009E1E0F">
        <w:rPr>
          <w:rFonts w:cstheme="minorHAnsi"/>
          <w:color w:val="0D0D0D" w:themeColor="text1" w:themeTint="F2"/>
        </w:rPr>
        <w:t>Looking forward to leverage</w:t>
      </w:r>
    </w:p>
    <w:p w:rsidR="00B10E46" w:rsidRPr="009E1E0F" w:rsidRDefault="00B049BD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cstheme="minorHAnsi"/>
          <w:color w:val="0D0D0D" w:themeColor="text1" w:themeTint="F2"/>
        </w:rPr>
      </w:pPr>
      <w:proofErr w:type="gramStart"/>
      <w:r w:rsidRPr="009E1E0F">
        <w:rPr>
          <w:rFonts w:cstheme="minorHAnsi"/>
          <w:color w:val="0D0D0D" w:themeColor="text1" w:themeTint="F2"/>
        </w:rPr>
        <w:t>my</w:t>
      </w:r>
      <w:proofErr w:type="gramEnd"/>
      <w:r w:rsidRPr="009E1E0F">
        <w:rPr>
          <w:rFonts w:cstheme="minorHAnsi"/>
          <w:color w:val="0D0D0D" w:themeColor="text1" w:themeTint="F2"/>
        </w:rPr>
        <w:t xml:space="preserve"> strong leadership, strategic planning, interpersonal and prioritization skills to </w:t>
      </w:r>
      <w:r w:rsidR="008E10C4" w:rsidRPr="009E1E0F">
        <w:rPr>
          <w:rFonts w:cstheme="minorHAnsi"/>
          <w:color w:val="0D0D0D" w:themeColor="text1" w:themeTint="F2"/>
        </w:rPr>
        <w:t>achieve</w:t>
      </w:r>
      <w:r w:rsidR="00B10E46" w:rsidRPr="009E1E0F">
        <w:rPr>
          <w:rFonts w:cstheme="minorHAnsi"/>
          <w:color w:val="0D0D0D" w:themeColor="text1" w:themeTint="F2"/>
        </w:rPr>
        <w:t xml:space="preserve"> organizational</w:t>
      </w:r>
    </w:p>
    <w:p w:rsidR="00B049BD" w:rsidRPr="009E1E0F" w:rsidRDefault="00B049BD" w:rsidP="009020F1">
      <w:pPr>
        <w:tabs>
          <w:tab w:val="left" w:pos="450"/>
          <w:tab w:val="left" w:pos="540"/>
          <w:tab w:val="left" w:pos="630"/>
          <w:tab w:val="left" w:pos="810"/>
        </w:tabs>
        <w:spacing w:after="0" w:line="276" w:lineRule="auto"/>
        <w:outlineLvl w:val="0"/>
        <w:rPr>
          <w:rFonts w:eastAsia="Century Gothic" w:cstheme="minorHAnsi"/>
          <w:color w:val="0D0D0D" w:themeColor="text1" w:themeTint="F2"/>
        </w:rPr>
      </w:pPr>
      <w:proofErr w:type="gramStart"/>
      <w:r w:rsidRPr="009E1E0F">
        <w:rPr>
          <w:rFonts w:cstheme="minorHAnsi"/>
          <w:color w:val="0D0D0D" w:themeColor="text1" w:themeTint="F2"/>
        </w:rPr>
        <w:t>goals</w:t>
      </w:r>
      <w:proofErr w:type="gramEnd"/>
      <w:r w:rsidRPr="009E1E0F">
        <w:rPr>
          <w:rFonts w:cstheme="minorHAnsi"/>
          <w:color w:val="0D0D0D" w:themeColor="text1" w:themeTint="F2"/>
        </w:rPr>
        <w:t>.</w:t>
      </w:r>
    </w:p>
    <w:p w:rsidR="00B049BD" w:rsidRPr="009E1E0F" w:rsidRDefault="00B049BD" w:rsidP="00D17F42">
      <w:pPr>
        <w:spacing w:line="276" w:lineRule="auto"/>
        <w:jc w:val="both"/>
        <w:rPr>
          <w:rFonts w:eastAsia="Times New Roman" w:cstheme="minorHAnsi"/>
          <w:color w:val="0D0D0D" w:themeColor="text1" w:themeTint="F2"/>
        </w:rPr>
      </w:pPr>
    </w:p>
    <w:p w:rsidR="00D121E7" w:rsidRPr="009E1E0F" w:rsidRDefault="00D121E7" w:rsidP="005613BB">
      <w:pPr>
        <w:spacing w:line="276" w:lineRule="auto"/>
        <w:rPr>
          <w:rFonts w:cstheme="minorHAnsi"/>
          <w:b/>
          <w:color w:val="0D0D0D" w:themeColor="text1" w:themeTint="F2"/>
        </w:rPr>
      </w:pPr>
      <w:r w:rsidRPr="009E1E0F">
        <w:rPr>
          <w:rFonts w:cstheme="minorHAnsi"/>
          <w:b/>
          <w:color w:val="0D0D0D" w:themeColor="text1" w:themeTint="F2"/>
        </w:rPr>
        <w:t xml:space="preserve">Skills and Core Competencies </w:t>
      </w:r>
    </w:p>
    <w:p w:rsidR="00F63382" w:rsidRPr="009E1E0F" w:rsidRDefault="00F63382" w:rsidP="00D17F42">
      <w:pPr>
        <w:spacing w:line="276" w:lineRule="auto"/>
        <w:ind w:left="95"/>
        <w:rPr>
          <w:rFonts w:cstheme="minorHAnsi"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</w:rPr>
        <w:t xml:space="preserve">Leadership.                             </w:t>
      </w:r>
      <w:r w:rsidR="00117E71" w:rsidRPr="009E1E0F">
        <w:rPr>
          <w:rFonts w:cstheme="minorHAnsi"/>
          <w:color w:val="0D0D0D" w:themeColor="text1" w:themeTint="F2"/>
        </w:rPr>
        <w:t>Strategic Planning</w:t>
      </w:r>
      <w:r w:rsidRPr="009E1E0F">
        <w:rPr>
          <w:rFonts w:cstheme="minorHAnsi"/>
          <w:color w:val="0D0D0D" w:themeColor="text1" w:themeTint="F2"/>
        </w:rPr>
        <w:t xml:space="preserve">.                    </w:t>
      </w:r>
      <w:r w:rsidR="00407193" w:rsidRPr="009E1E0F">
        <w:rPr>
          <w:rFonts w:cstheme="minorHAnsi"/>
          <w:color w:val="0D0D0D" w:themeColor="text1" w:themeTint="F2"/>
        </w:rPr>
        <w:t>Hiring &amp; Training.</w:t>
      </w:r>
    </w:p>
    <w:p w:rsidR="00DE0EF7" w:rsidRPr="009E1E0F" w:rsidRDefault="00F63382" w:rsidP="00D17F42">
      <w:pPr>
        <w:spacing w:line="276" w:lineRule="auto"/>
        <w:ind w:left="95"/>
        <w:rPr>
          <w:rFonts w:cstheme="minorHAnsi"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</w:rPr>
        <w:t xml:space="preserve">Time Management.  </w:t>
      </w:r>
      <w:r w:rsidR="00A77C11" w:rsidRPr="009E1E0F">
        <w:rPr>
          <w:rFonts w:cstheme="minorHAnsi"/>
          <w:color w:val="0D0D0D" w:themeColor="text1" w:themeTint="F2"/>
        </w:rPr>
        <w:t xml:space="preserve">                         Interpersonal Skills.                     Conflict Resolution.                     </w:t>
      </w:r>
    </w:p>
    <w:p w:rsidR="00F63382" w:rsidRPr="009E1E0F" w:rsidRDefault="00A77C11" w:rsidP="00D17F42">
      <w:pPr>
        <w:spacing w:line="276" w:lineRule="auto"/>
        <w:ind w:left="95"/>
        <w:rPr>
          <w:rFonts w:cstheme="minorHAnsi"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  <w:shd w:val="clear" w:color="auto" w:fill="FFFFFF"/>
        </w:rPr>
        <w:t>K</w:t>
      </w:r>
      <w:r w:rsidR="00DE0EF7" w:rsidRPr="009E1E0F">
        <w:rPr>
          <w:rFonts w:cstheme="minorHAnsi"/>
          <w:color w:val="0D0D0D" w:themeColor="text1" w:themeTint="F2"/>
          <w:shd w:val="clear" w:color="auto" w:fill="FFFFFF"/>
        </w:rPr>
        <w:t>itchen</w:t>
      </w:r>
      <w:r w:rsidR="004D25C6">
        <w:rPr>
          <w:rFonts w:cstheme="minorHAnsi"/>
          <w:color w:val="0D0D0D" w:themeColor="text1" w:themeTint="F2"/>
          <w:shd w:val="clear" w:color="auto" w:fill="FFFFFF"/>
        </w:rPr>
        <w:t>&amp; Menu</w:t>
      </w:r>
      <w:r w:rsidRPr="009E1E0F">
        <w:rPr>
          <w:rFonts w:cstheme="minorHAnsi"/>
          <w:color w:val="0D0D0D" w:themeColor="text1" w:themeTint="F2"/>
          <w:shd w:val="clear" w:color="auto" w:fill="FFFFFF"/>
        </w:rPr>
        <w:t>D</w:t>
      </w:r>
      <w:r w:rsidR="00DE0EF7" w:rsidRPr="009E1E0F">
        <w:rPr>
          <w:rFonts w:cstheme="minorHAnsi"/>
          <w:color w:val="0D0D0D" w:themeColor="text1" w:themeTint="F2"/>
          <w:shd w:val="clear" w:color="auto" w:fill="FFFFFF"/>
        </w:rPr>
        <w:t>esigning.</w:t>
      </w:r>
      <w:r w:rsidR="00B33D5C" w:rsidRPr="009E1E0F">
        <w:rPr>
          <w:rFonts w:cstheme="minorHAnsi"/>
          <w:color w:val="0D0D0D" w:themeColor="text1" w:themeTint="F2"/>
        </w:rPr>
        <w:t>Influencing.</w:t>
      </w:r>
      <w:r w:rsidRPr="009E1E0F">
        <w:rPr>
          <w:rFonts w:cstheme="minorHAnsi"/>
          <w:color w:val="0D0D0D" w:themeColor="text1" w:themeTint="F2"/>
        </w:rPr>
        <w:t xml:space="preserve">                                    Multi-Tasking.</w:t>
      </w:r>
    </w:p>
    <w:p w:rsidR="00A77C11" w:rsidRPr="009E1E0F" w:rsidRDefault="00DE0EF7" w:rsidP="00A77C11">
      <w:pPr>
        <w:spacing w:line="276" w:lineRule="auto"/>
        <w:ind w:left="95"/>
        <w:rPr>
          <w:rFonts w:cstheme="minorHAnsi"/>
          <w:b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  <w:shd w:val="clear" w:color="auto" w:fill="FFFFFF"/>
        </w:rPr>
        <w:t>Budgeting</w:t>
      </w:r>
      <w:r w:rsidR="00A77C11" w:rsidRPr="009E1E0F">
        <w:rPr>
          <w:rFonts w:cstheme="minorHAnsi"/>
          <w:color w:val="0D0D0D" w:themeColor="text1" w:themeTint="F2"/>
        </w:rPr>
        <w:t>.</w:t>
      </w:r>
      <w:r w:rsidRPr="009E1E0F">
        <w:rPr>
          <w:rFonts w:cstheme="minorHAnsi"/>
          <w:color w:val="0D0D0D" w:themeColor="text1" w:themeTint="F2"/>
        </w:rPr>
        <w:t xml:space="preserve">Team Work        </w:t>
      </w:r>
      <w:r w:rsidR="00A77C11" w:rsidRPr="009E1E0F">
        <w:rPr>
          <w:rFonts w:cstheme="minorHAnsi"/>
          <w:color w:val="0D0D0D" w:themeColor="text1" w:themeTint="F2"/>
        </w:rPr>
        <w:t xml:space="preserve">                             Organized.                                    </w:t>
      </w:r>
    </w:p>
    <w:p w:rsidR="002A0C2C" w:rsidRPr="009E1E0F" w:rsidRDefault="002A0C2C" w:rsidP="00DE0EF7">
      <w:pPr>
        <w:spacing w:line="276" w:lineRule="auto"/>
        <w:rPr>
          <w:rFonts w:cstheme="minorHAnsi"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</w:rPr>
        <w:t>Food Cost.                                          Critical Thinking.                           Decisiveness.</w:t>
      </w:r>
    </w:p>
    <w:p w:rsidR="00DE0EF7" w:rsidRPr="009E1E0F" w:rsidRDefault="00A77C11" w:rsidP="00DE0EF7">
      <w:pPr>
        <w:spacing w:line="276" w:lineRule="auto"/>
        <w:rPr>
          <w:rFonts w:cstheme="minorHAnsi"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</w:rPr>
        <w:t>Kitchen Operations.</w:t>
      </w:r>
      <w:r w:rsidR="002A0C2C" w:rsidRPr="009E1E0F">
        <w:rPr>
          <w:rFonts w:cstheme="minorHAnsi"/>
          <w:color w:val="0D0D0D" w:themeColor="text1" w:themeTint="F2"/>
        </w:rPr>
        <w:t>Integrity.                                         Adaptability.</w:t>
      </w:r>
    </w:p>
    <w:p w:rsidR="00F63382" w:rsidRPr="009E1E0F" w:rsidRDefault="00A77C11" w:rsidP="00D17F42">
      <w:pPr>
        <w:spacing w:line="276" w:lineRule="auto"/>
        <w:ind w:left="95"/>
        <w:rPr>
          <w:rFonts w:cstheme="minorHAnsi"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</w:rPr>
        <w:t>Food Safety Management.</w:t>
      </w:r>
      <w:r w:rsidR="002A0C2C" w:rsidRPr="009E1E0F">
        <w:rPr>
          <w:rFonts w:cstheme="minorHAnsi"/>
          <w:color w:val="0D0D0D" w:themeColor="text1" w:themeTint="F2"/>
        </w:rPr>
        <w:t>Communication.                     Stakeholder management.</w:t>
      </w:r>
    </w:p>
    <w:p w:rsidR="00F63382" w:rsidRPr="009E1E0F" w:rsidRDefault="00F63382" w:rsidP="00F065C8">
      <w:pPr>
        <w:spacing w:line="276" w:lineRule="auto"/>
        <w:ind w:left="95"/>
        <w:rPr>
          <w:rFonts w:cstheme="minorHAnsi"/>
          <w:color w:val="0D0D0D" w:themeColor="text1" w:themeTint="F2"/>
        </w:rPr>
      </w:pPr>
    </w:p>
    <w:p w:rsidR="007C15F6" w:rsidRPr="009E1E0F" w:rsidRDefault="007C15F6" w:rsidP="007C15F6">
      <w:pPr>
        <w:spacing w:after="0" w:line="240" w:lineRule="auto"/>
        <w:rPr>
          <w:rFonts w:cstheme="minorHAnsi"/>
          <w:b/>
          <w:color w:val="0D0D0D" w:themeColor="text1" w:themeTint="F2"/>
        </w:rPr>
      </w:pPr>
      <w:r w:rsidRPr="009E1E0F">
        <w:rPr>
          <w:rFonts w:cstheme="minorHAnsi"/>
          <w:b/>
          <w:color w:val="0D0D0D" w:themeColor="text1" w:themeTint="F2"/>
        </w:rPr>
        <w:t xml:space="preserve">Professional Experience </w:t>
      </w:r>
    </w:p>
    <w:p w:rsidR="00AB1CC5" w:rsidRPr="009E1E0F" w:rsidRDefault="00AB1CC5" w:rsidP="00AB1CC5">
      <w:pPr>
        <w:spacing w:before="20" w:after="20" w:line="240" w:lineRule="auto"/>
        <w:jc w:val="both"/>
        <w:rPr>
          <w:rFonts w:cstheme="minorHAnsi"/>
          <w:b/>
          <w:color w:val="0D0D0D" w:themeColor="text1" w:themeTint="F2"/>
        </w:rPr>
      </w:pPr>
    </w:p>
    <w:p w:rsidR="00037096" w:rsidRPr="009E1E0F" w:rsidRDefault="00AB1CC5" w:rsidP="00AB1CC5">
      <w:pPr>
        <w:spacing w:before="20" w:after="20" w:line="240" w:lineRule="auto"/>
        <w:jc w:val="both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Fonts w:cstheme="minorHAnsi"/>
          <w:b/>
          <w:color w:val="0D0D0D" w:themeColor="text1" w:themeTint="F2"/>
        </w:rPr>
        <w:t xml:space="preserve">Corporate Head Chef </w:t>
      </w:r>
      <w:bookmarkStart w:id="0" w:name="_GoBack"/>
      <w:bookmarkEnd w:id="0"/>
      <w:r w:rsidR="005E1FBF" w:rsidRPr="009E1E0F">
        <w:rPr>
          <w:rFonts w:eastAsiaTheme="minorEastAsia" w:cstheme="minorHAnsi"/>
          <w:b/>
          <w:bCs/>
          <w:color w:val="0D0D0D" w:themeColor="text1" w:themeTint="F2"/>
        </w:rPr>
        <w:t>May</w:t>
      </w:r>
      <w:r w:rsidR="00036574" w:rsidRPr="009E1E0F">
        <w:rPr>
          <w:rFonts w:eastAsiaTheme="minorEastAsia" w:cstheme="minorHAnsi"/>
          <w:b/>
          <w:bCs/>
          <w:color w:val="0D0D0D" w:themeColor="text1" w:themeTint="F2"/>
        </w:rPr>
        <w:t xml:space="preserve"> 20</w:t>
      </w:r>
      <w:r w:rsidR="00DC25A7" w:rsidRPr="009E1E0F">
        <w:rPr>
          <w:rFonts w:eastAsiaTheme="minorEastAsia" w:cstheme="minorHAnsi"/>
          <w:b/>
          <w:bCs/>
          <w:color w:val="0D0D0D" w:themeColor="text1" w:themeTint="F2"/>
        </w:rPr>
        <w:t>1</w:t>
      </w:r>
      <w:r w:rsidR="005E1FBF" w:rsidRPr="009E1E0F">
        <w:rPr>
          <w:rFonts w:eastAsiaTheme="minorEastAsia" w:cstheme="minorHAnsi"/>
          <w:b/>
          <w:bCs/>
          <w:color w:val="0D0D0D" w:themeColor="text1" w:themeTint="F2"/>
        </w:rPr>
        <w:t>9</w:t>
      </w:r>
      <w:r w:rsidR="00D86F36"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="000F4A29">
        <w:rPr>
          <w:rFonts w:eastAsiaTheme="minorEastAsia" w:cstheme="minorHAnsi"/>
          <w:b/>
          <w:bCs/>
          <w:color w:val="0D0D0D" w:themeColor="text1" w:themeTint="F2"/>
        </w:rPr>
        <w:t>August 2019</w:t>
      </w:r>
    </w:p>
    <w:p w:rsidR="00AB1CC5" w:rsidRPr="009E1E0F" w:rsidRDefault="00AB1CC5" w:rsidP="00AB1CC5">
      <w:pPr>
        <w:spacing w:before="20" w:after="20" w:line="240" w:lineRule="auto"/>
        <w:jc w:val="both"/>
        <w:rPr>
          <w:rFonts w:eastAsiaTheme="minorEastAsia" w:cstheme="minorHAnsi"/>
          <w:b/>
          <w:bCs/>
          <w:color w:val="0D0D0D" w:themeColor="text1" w:themeTint="F2"/>
        </w:rPr>
      </w:pPr>
    </w:p>
    <w:p w:rsidR="005613BB" w:rsidRPr="009E1E0F" w:rsidRDefault="009A1AFF" w:rsidP="009847DF">
      <w:pPr>
        <w:pStyle w:val="ulli"/>
        <w:numPr>
          <w:ilvl w:val="0"/>
          <w:numId w:val="27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Successfully 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set up the kitchen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, concept and menu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5613BB" w:rsidRPr="009E1E0F" w:rsidRDefault="00C62304" w:rsidP="009847DF">
      <w:pPr>
        <w:pStyle w:val="ulli"/>
        <w:numPr>
          <w:ilvl w:val="0"/>
          <w:numId w:val="27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Planned and set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up food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and beverage operations for 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flagship restaurant, which can be </w:t>
      </w:r>
      <w:r w:rsidR="005A22EA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used as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companywide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standards for 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upcoming restaurants.</w:t>
      </w:r>
    </w:p>
    <w:p w:rsidR="005613BB" w:rsidRPr="009E1E0F" w:rsidRDefault="00164B53" w:rsidP="009847DF">
      <w:pPr>
        <w:pStyle w:val="ulli"/>
        <w:numPr>
          <w:ilvl w:val="0"/>
          <w:numId w:val="27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Responsible for r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ecruitment of senior food production team.</w:t>
      </w:r>
    </w:p>
    <w:p w:rsidR="005613BB" w:rsidRPr="009E1E0F" w:rsidRDefault="004E078B" w:rsidP="009847DF">
      <w:pPr>
        <w:pStyle w:val="ulli"/>
        <w:numPr>
          <w:ilvl w:val="0"/>
          <w:numId w:val="27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Designed and </w:t>
      </w:r>
      <w:r w:rsidR="00E52B9E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implemented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the SOP's.</w:t>
      </w:r>
    </w:p>
    <w:p w:rsidR="005613BB" w:rsidRPr="009E1E0F" w:rsidRDefault="00B55AFC" w:rsidP="009847DF">
      <w:pPr>
        <w:pStyle w:val="ulli"/>
        <w:numPr>
          <w:ilvl w:val="0"/>
          <w:numId w:val="27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Designed and successfully </w:t>
      </w:r>
      <w:r w:rsidR="00DF0F5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implemented 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Food </w:t>
      </w:r>
      <w:r w:rsidR="00883169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Safety</w:t>
      </w:r>
      <w:r w:rsidR="005613B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Management systems.</w:t>
      </w:r>
    </w:p>
    <w:p w:rsidR="00841A87" w:rsidRPr="009E1E0F" w:rsidRDefault="007510F4" w:rsidP="009847DF">
      <w:pPr>
        <w:pStyle w:val="ListParagraph"/>
        <w:numPr>
          <w:ilvl w:val="0"/>
          <w:numId w:val="27"/>
        </w:numPr>
        <w:spacing w:line="276" w:lineRule="auto"/>
        <w:rPr>
          <w:rStyle w:val="span"/>
          <w:rFonts w:cstheme="minorHAnsi"/>
          <w:b/>
          <w:color w:val="0D0D0D" w:themeColor="text1" w:themeTint="F2"/>
        </w:rPr>
      </w:pPr>
      <w:r w:rsidRPr="009E1E0F">
        <w:rPr>
          <w:rStyle w:val="span"/>
          <w:rFonts w:eastAsia="Arial" w:cstheme="minorHAnsi"/>
          <w:color w:val="0D0D0D" w:themeColor="text1" w:themeTint="F2"/>
        </w:rPr>
        <w:t>Ensured strict adherence to l</w:t>
      </w:r>
      <w:r w:rsidR="005613BB" w:rsidRPr="009E1E0F">
        <w:rPr>
          <w:rStyle w:val="span"/>
          <w:rFonts w:eastAsia="Arial" w:cstheme="minorHAnsi"/>
          <w:color w:val="0D0D0D" w:themeColor="text1" w:themeTint="F2"/>
        </w:rPr>
        <w:t>egal compliance</w:t>
      </w:r>
      <w:r w:rsidRPr="009E1E0F">
        <w:rPr>
          <w:rStyle w:val="span"/>
          <w:rFonts w:eastAsia="Arial" w:cstheme="minorHAnsi"/>
          <w:color w:val="0D0D0D" w:themeColor="text1" w:themeTint="F2"/>
        </w:rPr>
        <w:t xml:space="preserve"> and standard operating procedures</w:t>
      </w:r>
      <w:r w:rsidR="005613BB" w:rsidRPr="009E1E0F">
        <w:rPr>
          <w:rStyle w:val="span"/>
          <w:rFonts w:eastAsia="Arial" w:cstheme="minorHAnsi"/>
          <w:color w:val="0D0D0D" w:themeColor="text1" w:themeTint="F2"/>
        </w:rPr>
        <w:t>.</w:t>
      </w:r>
    </w:p>
    <w:p w:rsidR="00BE340F" w:rsidRPr="009E1E0F" w:rsidRDefault="00BE340F" w:rsidP="009847DF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b/>
          <w:color w:val="0D0D0D" w:themeColor="text1" w:themeTint="F2"/>
        </w:rPr>
      </w:pPr>
      <w:r w:rsidRPr="009E1E0F">
        <w:rPr>
          <w:rStyle w:val="span"/>
          <w:rFonts w:eastAsia="Arial" w:cstheme="minorHAnsi"/>
          <w:color w:val="0D0D0D" w:themeColor="text1" w:themeTint="F2"/>
        </w:rPr>
        <w:t>Liaised with governmental agencies for licenses and permits to get kitchen complaint as per norms.</w:t>
      </w:r>
    </w:p>
    <w:p w:rsidR="00841A87" w:rsidRPr="009E1E0F" w:rsidRDefault="005613BB" w:rsidP="00841A87">
      <w:pPr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Signature Senior Living, USA</w:t>
      </w:r>
      <w:r w:rsidR="003910F5" w:rsidRPr="009E1E0F">
        <w:rPr>
          <w:rFonts w:eastAsiaTheme="minorEastAsia" w:cstheme="minorHAnsi"/>
          <w:b/>
          <w:bCs/>
          <w:color w:val="0D0D0D" w:themeColor="text1" w:themeTint="F2"/>
        </w:rPr>
        <w:t xml:space="preserve">– 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Mumbai </w:t>
      </w:r>
      <w:r w:rsidR="003910F5" w:rsidRPr="009E1E0F">
        <w:rPr>
          <w:rFonts w:eastAsiaTheme="minorEastAsia" w:cstheme="minorHAnsi"/>
          <w:b/>
          <w:bCs/>
          <w:color w:val="0D0D0D" w:themeColor="text1" w:themeTint="F2"/>
        </w:rPr>
        <w:t>-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Consultant Chef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>Jan</w:t>
      </w:r>
      <w:r w:rsidR="003910F5" w:rsidRPr="009E1E0F">
        <w:rPr>
          <w:rFonts w:eastAsiaTheme="minorEastAsia" w:cstheme="minorHAnsi"/>
          <w:b/>
          <w:bCs/>
          <w:color w:val="0D0D0D" w:themeColor="text1" w:themeTint="F2"/>
        </w:rPr>
        <w:t xml:space="preserve"> 20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>18</w:t>
      </w:r>
      <w:r w:rsidR="003910F5"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>Nov</w:t>
      </w:r>
      <w:r w:rsidR="00AD5C05" w:rsidRPr="009E1E0F">
        <w:rPr>
          <w:rFonts w:eastAsiaTheme="minorEastAsia" w:cstheme="minorHAnsi"/>
          <w:b/>
          <w:bCs/>
          <w:color w:val="0D0D0D" w:themeColor="text1" w:themeTint="F2"/>
        </w:rPr>
        <w:t xml:space="preserve"> 2018</w:t>
      </w:r>
    </w:p>
    <w:p w:rsidR="00BC304D" w:rsidRPr="009E1E0F" w:rsidRDefault="00BC304D" w:rsidP="009847DF">
      <w:pPr>
        <w:pStyle w:val="ulli"/>
        <w:numPr>
          <w:ilvl w:val="0"/>
          <w:numId w:val="1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lastRenderedPageBreak/>
        <w:t>Planned and executed food and beverage operations for senior living communities in India including members only fine dining restaurant, bar and banqueting spaces.</w:t>
      </w:r>
    </w:p>
    <w:p w:rsidR="00BC304D" w:rsidRDefault="00BC304D" w:rsidP="009847DF">
      <w:pPr>
        <w:pStyle w:val="ulli"/>
        <w:numPr>
          <w:ilvl w:val="0"/>
          <w:numId w:val="1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designed</w:t>
      </w:r>
      <w:r w:rsidR="00241E4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menus</w:t>
      </w:r>
      <w:r w:rsidR="001C233F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, </w:t>
      </w:r>
      <w:r w:rsidR="00E52B9E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implemented</w:t>
      </w:r>
      <w:r w:rsidR="001C233F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SOP's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and executed the kitchen set-up.</w:t>
      </w:r>
    </w:p>
    <w:p w:rsidR="00BC304D" w:rsidRPr="009E1E0F" w:rsidRDefault="00241E41" w:rsidP="009847DF">
      <w:pPr>
        <w:pStyle w:val="ulli"/>
        <w:numPr>
          <w:ilvl w:val="0"/>
          <w:numId w:val="1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Responsible for r</w:t>
      </w:r>
      <w:r w:rsidR="00BC304D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ecruitment of senior food and beverage operations team.</w:t>
      </w:r>
    </w:p>
    <w:p w:rsidR="00081550" w:rsidRPr="009E1E0F" w:rsidRDefault="00F614DD" w:rsidP="009847DF">
      <w:pPr>
        <w:pStyle w:val="ulli"/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Designed </w:t>
      </w:r>
      <w:r w:rsidR="00556F07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Kitchen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and successfully </w:t>
      </w:r>
      <w:r w:rsidR="00DF0F5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implemented</w:t>
      </w:r>
      <w:r w:rsidR="00BC304D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Food </w:t>
      </w:r>
      <w:r w:rsidR="00445929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Safety</w:t>
      </w:r>
      <w:r w:rsidR="00BC304D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Management systems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081550" w:rsidRPr="009E1E0F" w:rsidRDefault="00081550" w:rsidP="00533729">
      <w:pPr>
        <w:pStyle w:val="ListParagraph"/>
        <w:spacing w:after="0" w:line="240" w:lineRule="auto"/>
        <w:ind w:left="360"/>
        <w:jc w:val="both"/>
        <w:rPr>
          <w:rFonts w:eastAsiaTheme="minorEastAsia" w:cstheme="minorHAnsi"/>
          <w:b/>
          <w:bCs/>
          <w:color w:val="0D0D0D" w:themeColor="text1" w:themeTint="F2"/>
        </w:rPr>
      </w:pPr>
    </w:p>
    <w:p w:rsidR="00841228" w:rsidRPr="009E1E0F" w:rsidRDefault="00841228" w:rsidP="006C3C96">
      <w:pPr>
        <w:pStyle w:val="spanpaddedline"/>
        <w:spacing w:line="260" w:lineRule="atLeast"/>
        <w:rPr>
          <w:rStyle w:val="spancompanyname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</w:p>
    <w:p w:rsidR="00221855" w:rsidRPr="009E1E0F" w:rsidRDefault="006C3C96" w:rsidP="006C3C96">
      <w:pPr>
        <w:pStyle w:val="spanpaddedline"/>
        <w:spacing w:line="260" w:lineRule="atLeast"/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</w:pPr>
      <w:r w:rsidRPr="009E1E0F">
        <w:rPr>
          <w:rStyle w:val="spancompanyname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Guildry of Stirling </w:t>
      </w:r>
      <w:r w:rsidR="00D44270"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 xml:space="preserve">– </w:t>
      </w:r>
      <w:r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>UK</w:t>
      </w:r>
      <w:r w:rsidR="00D44270"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 xml:space="preserve"> -</w:t>
      </w:r>
      <w:r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 xml:space="preserve"> ConsultantJan</w:t>
      </w:r>
      <w:r w:rsidR="00D44270"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 xml:space="preserve"> 20</w:t>
      </w:r>
      <w:r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>17</w:t>
      </w:r>
      <w:r w:rsidR="00D44270"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 xml:space="preserve"> – </w:t>
      </w:r>
      <w:r w:rsidRPr="009E1E0F">
        <w:rPr>
          <w:rFonts w:asciiTheme="minorHAnsi" w:eastAsiaTheme="minorEastAsia" w:hAnsiTheme="minorHAnsi" w:cstheme="minorHAnsi"/>
          <w:b/>
          <w:bCs/>
          <w:color w:val="0D0D0D" w:themeColor="text1" w:themeTint="F2"/>
          <w:sz w:val="22"/>
          <w:szCs w:val="22"/>
        </w:rPr>
        <w:t>Aug 2017</w:t>
      </w:r>
    </w:p>
    <w:p w:rsidR="00F00AFB" w:rsidRPr="009E1E0F" w:rsidRDefault="00F00AFB" w:rsidP="002C1860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</w:p>
    <w:p w:rsidR="00841228" w:rsidRPr="009E1E0F" w:rsidRDefault="00841228" w:rsidP="009847DF">
      <w:pPr>
        <w:pStyle w:val="ulli"/>
        <w:numPr>
          <w:ilvl w:val="0"/>
          <w:numId w:val="2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Conducted analysis to address future sustainability, increasing membership, revenues and better brand visibility</w:t>
      </w:r>
      <w:r w:rsidR="00F725A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841228" w:rsidRPr="009E1E0F" w:rsidRDefault="00F725A0" w:rsidP="009847DF">
      <w:pPr>
        <w:pStyle w:val="ulli"/>
        <w:numPr>
          <w:ilvl w:val="0"/>
          <w:numId w:val="2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Effectively planned and laid</w:t>
      </w:r>
      <w:r w:rsidR="0084122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down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the</w:t>
      </w:r>
      <w:r w:rsidR="0084122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road map for 900 </w:t>
      </w:r>
      <w:r w:rsidR="0047103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years’</w:t>
      </w:r>
      <w:r w:rsidR="0084122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celebrations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430465" w:rsidRPr="009E1E0F" w:rsidRDefault="00430465" w:rsidP="00537219">
      <w:pPr>
        <w:spacing w:after="0" w:line="240" w:lineRule="auto"/>
        <w:jc w:val="both"/>
        <w:rPr>
          <w:rFonts w:eastAsiaTheme="minorEastAsia" w:cstheme="minorHAnsi"/>
          <w:b/>
          <w:bCs/>
          <w:color w:val="0D0D0D" w:themeColor="text1" w:themeTint="F2"/>
        </w:rPr>
      </w:pPr>
    </w:p>
    <w:p w:rsidR="00BE340F" w:rsidRPr="009E1E0F" w:rsidRDefault="00BE340F" w:rsidP="00040F52">
      <w:pPr>
        <w:spacing w:after="0" w:line="240" w:lineRule="auto"/>
        <w:jc w:val="both"/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</w:pPr>
    </w:p>
    <w:p w:rsidR="004A3263" w:rsidRPr="009E1E0F" w:rsidRDefault="008F12A1" w:rsidP="00040F52">
      <w:pPr>
        <w:spacing w:after="0" w:line="240" w:lineRule="auto"/>
        <w:jc w:val="both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Gymkhana Restaurant</w:t>
      </w:r>
      <w:r w:rsidR="00F00AFB" w:rsidRPr="009E1E0F">
        <w:rPr>
          <w:rFonts w:eastAsiaTheme="minorEastAsia" w:cstheme="minorHAnsi"/>
          <w:b/>
          <w:bCs/>
          <w:color w:val="0D0D0D" w:themeColor="text1" w:themeTint="F2"/>
        </w:rPr>
        <w:t xml:space="preserve">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Executive Chef</w:t>
      </w:r>
      <w:r w:rsidRPr="009E1E0F">
        <w:rPr>
          <w:rFonts w:cstheme="minorHAnsi"/>
          <w:b/>
          <w:color w:val="0D0D0D" w:themeColor="text1" w:themeTint="F2"/>
        </w:rPr>
        <w:t>–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>Doha, Qatar</w:t>
      </w:r>
      <w:r w:rsidR="00F00AFB"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 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>Mar2016</w:t>
      </w:r>
      <w:r w:rsidR="00F00AFB"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>Aug</w:t>
      </w:r>
      <w:r w:rsidR="00FC1064" w:rsidRPr="009E1E0F">
        <w:rPr>
          <w:rFonts w:eastAsiaTheme="minorEastAsia" w:cstheme="minorHAnsi"/>
          <w:b/>
          <w:bCs/>
          <w:color w:val="0D0D0D" w:themeColor="text1" w:themeTint="F2"/>
        </w:rPr>
        <w:t xml:space="preserve"> 2016</w:t>
      </w:r>
    </w:p>
    <w:p w:rsidR="008F12A1" w:rsidRPr="009E1E0F" w:rsidRDefault="008F12A1" w:rsidP="00040F52">
      <w:pPr>
        <w:spacing w:after="0" w:line="240" w:lineRule="auto"/>
        <w:jc w:val="both"/>
        <w:rPr>
          <w:rFonts w:cstheme="minorHAnsi"/>
          <w:b/>
          <w:color w:val="0D0D0D" w:themeColor="text1" w:themeTint="F2"/>
        </w:rPr>
      </w:pPr>
    </w:p>
    <w:p w:rsidR="008F12A1" w:rsidRPr="00004DE9" w:rsidRDefault="008F12A1" w:rsidP="00632F38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le</w:t>
      </w:r>
      <w:r w:rsidR="0008113D"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</w:t>
      </w:r>
      <w:r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 pre-opening project team</w:t>
      </w:r>
      <w:r w:rsidR="00042C08"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of this New York based Michelin starred restaurant “Junoon”</w:t>
      </w:r>
      <w:r w:rsid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and e</w:t>
      </w:r>
      <w:r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ffectively managed launch </w:t>
      </w:r>
      <w:r w:rsid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&amp;</w:t>
      </w:r>
      <w:r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post </w:t>
      </w:r>
      <w:r w:rsidR="0008113D"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launch </w:t>
      </w:r>
      <w:r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activities</w:t>
      </w:r>
      <w:r w:rsidR="0008113D" w:rsidRPr="00004DE9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8F12A1" w:rsidRPr="009E1E0F" w:rsidRDefault="008F12A1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Recruit</w:t>
      </w:r>
      <w:r w:rsidR="009928D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, train</w:t>
      </w:r>
      <w:r w:rsidR="009928D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and develop</w:t>
      </w:r>
      <w:r w:rsidR="009928D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the kitchen team</w:t>
      </w:r>
      <w:r w:rsidR="009928D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8F12A1" w:rsidRPr="009E1E0F" w:rsidRDefault="00B82F4E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designed and executed</w:t>
      </w:r>
      <w:r w:rsidR="008F12A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menus for the restaurant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8F12A1" w:rsidRPr="009E1E0F" w:rsidRDefault="008F12A1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Supplier tenders and contracts effectively managing cost and quality benefits</w:t>
      </w:r>
    </w:p>
    <w:p w:rsidR="008F12A1" w:rsidRDefault="00863D0E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Designed standardised</w:t>
      </w:r>
      <w:r w:rsidR="008F12A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recipes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. </w:t>
      </w:r>
    </w:p>
    <w:p w:rsidR="004D7656" w:rsidRPr="009E1E0F" w:rsidRDefault="004D7656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curated and executed various food promotions</w:t>
      </w:r>
      <w:r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8F12A1" w:rsidRPr="009E1E0F" w:rsidRDefault="008F12A1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Liaise</w:t>
      </w:r>
      <w:r w:rsidR="00863D0E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with governmental agencies for licences and permits </w:t>
      </w:r>
      <w:r w:rsidR="00863D0E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to get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kitchen complaint as per </w:t>
      </w:r>
      <w:r w:rsidR="00863D0E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norms.</w:t>
      </w:r>
    </w:p>
    <w:p w:rsidR="008F12A1" w:rsidRPr="009E1E0F" w:rsidRDefault="00FD2452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Worked</w:t>
      </w:r>
      <w:r w:rsidR="008F12A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effectively with marketing team to liaise with various influencers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and PR agencies to promote </w:t>
      </w:r>
      <w:r w:rsidR="008F12A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restaurant and food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8F12A1" w:rsidRPr="009E1E0F" w:rsidRDefault="002F2B4C" w:rsidP="009847DF">
      <w:pPr>
        <w:pStyle w:val="ulli"/>
        <w:numPr>
          <w:ilvl w:val="0"/>
          <w:numId w:val="3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Designed and successfully </w:t>
      </w:r>
      <w:r w:rsidR="00E52B9E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implemented</w:t>
      </w:r>
      <w:r w:rsidR="008F12A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food safety management systems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596713" w:rsidRPr="009E1E0F" w:rsidRDefault="00596713" w:rsidP="005F6B54">
      <w:pPr>
        <w:tabs>
          <w:tab w:val="left" w:pos="1260"/>
        </w:tabs>
        <w:spacing w:before="240" w:after="40" w:line="240" w:lineRule="auto"/>
        <w:ind w:left="2160" w:hanging="2700"/>
        <w:contextualSpacing/>
        <w:jc w:val="both"/>
        <w:rPr>
          <w:rFonts w:cstheme="minorHAnsi"/>
          <w:b/>
          <w:color w:val="0D0D0D" w:themeColor="text1" w:themeTint="F2"/>
        </w:rPr>
      </w:pPr>
    </w:p>
    <w:p w:rsidR="00DE0B73" w:rsidRPr="009E1E0F" w:rsidRDefault="00FE29E4" w:rsidP="005F6B54">
      <w:pPr>
        <w:tabs>
          <w:tab w:val="left" w:pos="1260"/>
        </w:tabs>
        <w:spacing w:before="240" w:after="40" w:line="240" w:lineRule="auto"/>
        <w:ind w:left="2160" w:hanging="2700"/>
        <w:contextualSpacing/>
        <w:jc w:val="both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Avani Hai Phong Harbour View Hotel</w:t>
      </w:r>
      <w:r w:rsidR="00596713"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Executive Chef</w:t>
      </w:r>
      <w:r w:rsidR="00596713" w:rsidRPr="009E1E0F">
        <w:rPr>
          <w:rFonts w:cstheme="minorHAnsi"/>
          <w:b/>
          <w:color w:val="0D0D0D" w:themeColor="text1" w:themeTint="F2"/>
        </w:rPr>
        <w:t>-</w:t>
      </w:r>
      <w:r w:rsidRPr="009E1E0F">
        <w:rPr>
          <w:rStyle w:val="spanjoblocation"/>
          <w:rFonts w:eastAsia="Arial" w:cstheme="minorHAnsi"/>
          <w:color w:val="0D0D0D" w:themeColor="text1" w:themeTint="F2"/>
          <w:sz w:val="22"/>
          <w:szCs w:val="22"/>
        </w:rPr>
        <w:t>Haiphong, Vietnam</w:t>
      </w:r>
      <w:r w:rsidR="00596713"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</w:t>
      </w:r>
      <w:r w:rsidR="00DE0B73" w:rsidRPr="009E1E0F">
        <w:rPr>
          <w:rFonts w:eastAsiaTheme="minorEastAsia" w:cstheme="minorHAnsi"/>
          <w:b/>
          <w:bCs/>
          <w:color w:val="0D0D0D" w:themeColor="text1" w:themeTint="F2"/>
        </w:rPr>
        <w:t>Aug2013</w:t>
      </w:r>
      <w:r w:rsidR="00596713"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="00DE0B73" w:rsidRPr="009E1E0F">
        <w:rPr>
          <w:rFonts w:eastAsiaTheme="minorEastAsia" w:cstheme="minorHAnsi"/>
          <w:b/>
          <w:bCs/>
          <w:color w:val="0D0D0D" w:themeColor="text1" w:themeTint="F2"/>
        </w:rPr>
        <w:t>Aug 2015</w:t>
      </w:r>
    </w:p>
    <w:p w:rsidR="00596713" w:rsidRPr="009E1E0F" w:rsidRDefault="00596713" w:rsidP="005F6B54">
      <w:pPr>
        <w:tabs>
          <w:tab w:val="left" w:pos="1260"/>
        </w:tabs>
        <w:spacing w:before="240" w:after="40" w:line="240" w:lineRule="auto"/>
        <w:ind w:left="2160" w:hanging="2700"/>
        <w:contextualSpacing/>
        <w:jc w:val="both"/>
        <w:rPr>
          <w:rFonts w:cstheme="minorHAnsi"/>
          <w:b/>
          <w:color w:val="0D0D0D" w:themeColor="text1" w:themeTint="F2"/>
        </w:rPr>
      </w:pPr>
    </w:p>
    <w:p w:rsidR="00CC5D31" w:rsidRPr="009E1E0F" w:rsidRDefault="00CC5D31" w:rsidP="00007B5F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le</w:t>
      </w:r>
      <w:r w:rsidR="00E8676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 the team in setting up and certification in Food Safety Management systems</w:t>
      </w:r>
      <w:r w:rsidR="0032045D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CC5D31" w:rsidRPr="009E1E0F" w:rsidRDefault="00CC5D31" w:rsidP="00007B5F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Designed and launched private dining rooms serving Japanese TDH menus targeted towards senior Japanese corporate executives, expats and diplomats in the city</w:t>
      </w:r>
      <w:r w:rsidR="00BD1E5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 </w:t>
      </w:r>
    </w:p>
    <w:p w:rsidR="00CC5D31" w:rsidRDefault="00BD1E56" w:rsidP="00007B5F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Collaborated</w:t>
      </w:r>
      <w:r w:rsidR="00CC5D3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with local government to successfully execute 60th Year celebration of the city </w:t>
      </w:r>
      <w:r w:rsidR="009E73B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and local</w:t>
      </w:r>
      <w:r w:rsidR="00CC5D3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flower festival with all Vietnam based diplomats and top politicians of the country in att</w:t>
      </w:r>
      <w:r w:rsidR="0059354A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endance.</w:t>
      </w:r>
    </w:p>
    <w:p w:rsidR="004D7656" w:rsidRPr="009E1E0F" w:rsidRDefault="004D7656" w:rsidP="00007B5F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curated and executed various food promotions</w:t>
      </w:r>
      <w:r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CC5D31" w:rsidRPr="009E1E0F" w:rsidRDefault="00CC5D31" w:rsidP="00993D42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plan</w:t>
      </w:r>
      <w:r w:rsidR="003B0D54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ned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, manage</w:t>
      </w:r>
      <w:r w:rsidR="003B0D54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and execute</w:t>
      </w:r>
      <w:r w:rsidR="003B0D54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the event organised</w:t>
      </w:r>
      <w:r w:rsidR="003B0D54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in honour of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Dutch Prime Minister to Haiphong Vietnam</w:t>
      </w:r>
      <w:r w:rsidR="003B0D54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CC5D31" w:rsidRPr="009E1E0F" w:rsidRDefault="00C87D81" w:rsidP="00993D42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Managed to reduce </w:t>
      </w:r>
      <w:r w:rsidR="00CC5D31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food cost by 7% o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ver a period of 1 year helping the organization reduce OPEX. </w:t>
      </w:r>
    </w:p>
    <w:p w:rsidR="00BE340F" w:rsidRPr="009E1E0F" w:rsidRDefault="00BE340F" w:rsidP="00993D42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Liaised with governmental agencies for licenses and permits to get kitchen complaint as per norms.</w:t>
      </w:r>
    </w:p>
    <w:p w:rsidR="00CC5D31" w:rsidRPr="009E1E0F" w:rsidRDefault="00CC5D31" w:rsidP="00993D42">
      <w:pPr>
        <w:pStyle w:val="ulli"/>
        <w:numPr>
          <w:ilvl w:val="0"/>
          <w:numId w:val="3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lastRenderedPageBreak/>
        <w:t>Designed and managed the menu and innovative buffet presentations for a promotional event to attract weddings at hotel</w:t>
      </w:r>
      <w:r w:rsidR="004D76C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,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leading to </w:t>
      </w:r>
      <w:r w:rsidR="00BA69C6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75%</w:t>
      </w:r>
      <w:r w:rsidR="0052735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increase in high end weddings.</w:t>
      </w:r>
    </w:p>
    <w:p w:rsidR="00BE340F" w:rsidRPr="009E1E0F" w:rsidRDefault="00BE340F" w:rsidP="000A2AC9">
      <w:pPr>
        <w:spacing w:after="60" w:line="276" w:lineRule="auto"/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</w:pPr>
    </w:p>
    <w:p w:rsidR="009847DF" w:rsidRPr="009E1E0F" w:rsidRDefault="001E5281" w:rsidP="000A2AC9">
      <w:p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The Park Hotel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Sous Chef</w:t>
      </w:r>
      <w:r w:rsidRPr="009E1E0F">
        <w:rPr>
          <w:rFonts w:cstheme="minorHAnsi"/>
          <w:b/>
          <w:color w:val="0D0D0D" w:themeColor="text1" w:themeTint="F2"/>
        </w:rPr>
        <w:t>-</w:t>
      </w:r>
      <w:r w:rsidRPr="009E1E0F">
        <w:rPr>
          <w:rStyle w:val="spanjoblocation"/>
          <w:rFonts w:eastAsia="Arial" w:cstheme="minorHAnsi"/>
          <w:color w:val="0D0D0D" w:themeColor="text1" w:themeTint="F2"/>
          <w:sz w:val="22"/>
          <w:szCs w:val="22"/>
        </w:rPr>
        <w:t>New Delhi, India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                                                          Apr 2010 – July 2013</w:t>
      </w:r>
    </w:p>
    <w:p w:rsidR="007A3942" w:rsidRPr="009E1E0F" w:rsidRDefault="000C0117" w:rsidP="007A3942">
      <w:pPr>
        <w:pStyle w:val="ulli"/>
        <w:numPr>
          <w:ilvl w:val="0"/>
          <w:numId w:val="34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Worked as </w:t>
      </w:r>
      <w:r w:rsidR="007A3942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Head Chef for specialty Indian restaurant 'Fire' serving Pan Indian Menu</w:t>
      </w:r>
      <w:r w:rsidR="006908F5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7A3942" w:rsidRPr="009E1E0F" w:rsidRDefault="007A3942" w:rsidP="007A3942">
      <w:pPr>
        <w:pStyle w:val="ulli"/>
        <w:numPr>
          <w:ilvl w:val="0"/>
          <w:numId w:val="34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Head Chef of restaurant when “Fire” was adjudged amongst the top 3 Indian Food restaurants in India at NDTV GOOD</w:t>
      </w:r>
      <w:r w:rsidR="00AE76F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TIMES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FOOD AWARD for 2011”</w:t>
      </w:r>
      <w:r w:rsidR="00AE76F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7A3942" w:rsidRPr="009E1E0F" w:rsidRDefault="007A3942" w:rsidP="007A3942">
      <w:pPr>
        <w:pStyle w:val="ulli"/>
        <w:numPr>
          <w:ilvl w:val="0"/>
          <w:numId w:val="34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Featured in </w:t>
      </w:r>
      <w:r w:rsidR="00486D2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a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book published by The Times of India and authored by Ms. Marryam Reshii called “Celebrated Chefs of India “as one of the promising talents in India</w:t>
      </w:r>
      <w:r w:rsidR="00486D2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7A3942" w:rsidRPr="009E1E0F" w:rsidRDefault="007A3942" w:rsidP="007A3942">
      <w:pPr>
        <w:pStyle w:val="ulli"/>
        <w:numPr>
          <w:ilvl w:val="0"/>
          <w:numId w:val="34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curated and executed various food promotions with the highlight being '</w:t>
      </w:r>
      <w:r w:rsidR="00486D2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Bohri Food Promotion' which was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well received by guests and critics alike exploring the cuisine of a relatively small Muslim community with Indian and Yemeni influences on their cuisine</w:t>
      </w:r>
      <w:r w:rsidR="00486D2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7A3942" w:rsidRPr="009E1E0F" w:rsidRDefault="00486D23" w:rsidP="007A3942">
      <w:pPr>
        <w:pStyle w:val="ulli"/>
        <w:numPr>
          <w:ilvl w:val="0"/>
          <w:numId w:val="34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Ensured </w:t>
      </w:r>
      <w:r w:rsidR="00227B9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i</w:t>
      </w:r>
      <w:r w:rsidR="007A3942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nnovative use of ingredients with Indian identity in every menu that was curated </w:t>
      </w:r>
      <w:r w:rsidR="00FA51C9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for </w:t>
      </w:r>
      <w:r w:rsidR="00C411D7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restaurant</w:t>
      </w:r>
      <w:r w:rsidR="007A3942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e.g. using chaina (creamy cheese made from fresh cow’s milk) for kebabs</w:t>
      </w:r>
      <w:r w:rsidR="00C411D7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686017" w:rsidRPr="001E025C" w:rsidRDefault="00686017" w:rsidP="007A3942">
      <w:pPr>
        <w:pStyle w:val="ulli"/>
        <w:numPr>
          <w:ilvl w:val="0"/>
          <w:numId w:val="34"/>
        </w:numPr>
        <w:spacing w:line="276" w:lineRule="auto"/>
        <w:rPr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Deputed as the chef - incharge pre-opening for the first Zone by Park project</w:t>
      </w:r>
      <w:r w:rsidR="008B161E" w:rsidRPr="009E1E0F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.</w:t>
      </w:r>
    </w:p>
    <w:p w:rsidR="001E025C" w:rsidRPr="001E025C" w:rsidRDefault="001E025C" w:rsidP="007A3942">
      <w:pPr>
        <w:pStyle w:val="ulli"/>
        <w:numPr>
          <w:ilvl w:val="0"/>
          <w:numId w:val="34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1E025C">
        <w:rPr>
          <w:rFonts w:asciiTheme="minorHAnsi" w:hAnsiTheme="minorHAnsi" w:cstheme="minorHAnsi"/>
          <w:color w:val="26282A"/>
          <w:sz w:val="22"/>
          <w:szCs w:val="22"/>
          <w:shd w:val="clear" w:color="auto" w:fill="FFFFFF"/>
        </w:rPr>
        <w:t>Responsible for contracting and tendering</w:t>
      </w:r>
      <w:r>
        <w:rPr>
          <w:rFonts w:asciiTheme="minorHAnsi" w:hAnsiTheme="minorHAnsi" w:cstheme="minorHAnsi"/>
          <w:color w:val="26282A"/>
          <w:sz w:val="22"/>
          <w:szCs w:val="22"/>
          <w:shd w:val="clear" w:color="auto" w:fill="FFFFFF"/>
        </w:rPr>
        <w:t>.</w:t>
      </w:r>
    </w:p>
    <w:p w:rsidR="009847DF" w:rsidRPr="009E1E0F" w:rsidRDefault="009847DF" w:rsidP="000A2AC9">
      <w:pPr>
        <w:spacing w:after="60" w:line="276" w:lineRule="auto"/>
        <w:rPr>
          <w:rFonts w:cstheme="minorHAnsi"/>
          <w:b/>
          <w:color w:val="0D0D0D" w:themeColor="text1" w:themeTint="F2"/>
        </w:rPr>
      </w:pPr>
    </w:p>
    <w:p w:rsidR="0039475C" w:rsidRPr="009E1E0F" w:rsidRDefault="0039475C" w:rsidP="0039475C">
      <w:p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Sun n Sand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Sous Chef</w:t>
      </w:r>
      <w:r w:rsidRPr="009E1E0F">
        <w:rPr>
          <w:rFonts w:cstheme="minorHAnsi"/>
          <w:b/>
          <w:color w:val="0D0D0D" w:themeColor="text1" w:themeTint="F2"/>
        </w:rPr>
        <w:t>-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Nagpur</w:t>
      </w:r>
      <w:r w:rsidRPr="009E1E0F">
        <w:rPr>
          <w:rStyle w:val="spanjoblocation"/>
          <w:rFonts w:eastAsia="Arial" w:cstheme="minorHAnsi"/>
          <w:color w:val="0D0D0D" w:themeColor="text1" w:themeTint="F2"/>
          <w:sz w:val="22"/>
          <w:szCs w:val="22"/>
        </w:rPr>
        <w:t>, India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                                                          Aug 2009 – March 2010</w:t>
      </w:r>
    </w:p>
    <w:p w:rsidR="00AA0B2B" w:rsidRPr="009E1E0F" w:rsidRDefault="00AA0B2B" w:rsidP="009E1E0F">
      <w:pPr>
        <w:pStyle w:val="ListParagraph"/>
        <w:numPr>
          <w:ilvl w:val="0"/>
          <w:numId w:val="45"/>
        </w:num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"/>
          <w:rFonts w:eastAsia="Arial" w:cstheme="minorHAnsi"/>
          <w:color w:val="0D0D0D" w:themeColor="text1" w:themeTint="F2"/>
        </w:rPr>
        <w:t>Part of the hotel pre-opening team.</w:t>
      </w:r>
    </w:p>
    <w:p w:rsidR="0039475C" w:rsidRPr="009E1E0F" w:rsidRDefault="0039475C" w:rsidP="009E1E0F">
      <w:pPr>
        <w:pStyle w:val="ulli"/>
        <w:numPr>
          <w:ilvl w:val="0"/>
          <w:numId w:val="36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launched 24-hour coffee shop, banqueting and in Room Dining Kitchen</w:t>
      </w:r>
      <w:r w:rsidR="004E078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39475C" w:rsidRPr="009E1E0F" w:rsidRDefault="00B7375F" w:rsidP="009E1E0F">
      <w:pPr>
        <w:pStyle w:val="ulli"/>
        <w:numPr>
          <w:ilvl w:val="0"/>
          <w:numId w:val="36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Efficiently managed</w:t>
      </w:r>
      <w:r w:rsidR="0039475C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departmental food cost at 26%</w:t>
      </w:r>
      <w:r w:rsidR="00EF7FEB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39475C" w:rsidRDefault="004E078B" w:rsidP="009E1E0F">
      <w:pPr>
        <w:pStyle w:val="ulli"/>
        <w:numPr>
          <w:ilvl w:val="0"/>
          <w:numId w:val="36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Set</w:t>
      </w:r>
      <w:r w:rsidR="00780B6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up and executed</w:t>
      </w:r>
      <w:r w:rsidR="0039475C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daily buffets at the 24-hour coffee shop</w:t>
      </w:r>
      <w:r w:rsidR="00780B6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4D7656" w:rsidRPr="009E1E0F" w:rsidRDefault="004D7656" w:rsidP="009E1E0F">
      <w:pPr>
        <w:pStyle w:val="ulli"/>
        <w:numPr>
          <w:ilvl w:val="0"/>
          <w:numId w:val="36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curated and executed various food promotions</w:t>
      </w:r>
      <w:r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39475C" w:rsidRPr="009E1E0F" w:rsidRDefault="0039475C" w:rsidP="009E1E0F">
      <w:pPr>
        <w:pStyle w:val="ulli"/>
        <w:numPr>
          <w:ilvl w:val="0"/>
          <w:numId w:val="36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managed and delivered wedding events with theme nights and signature menus</w:t>
      </w:r>
      <w:r w:rsidR="00780B6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BE340F" w:rsidRPr="009E1E0F" w:rsidRDefault="00BE340F" w:rsidP="009E1E0F">
      <w:pPr>
        <w:pStyle w:val="ulli"/>
        <w:numPr>
          <w:ilvl w:val="0"/>
          <w:numId w:val="36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Liaised with </w:t>
      </w:r>
      <w:r w:rsidR="00F86975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governmental agencies for licens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es and permits to get kitchen complaint as per norms.</w:t>
      </w:r>
    </w:p>
    <w:p w:rsidR="0039475C" w:rsidRPr="009E1E0F" w:rsidRDefault="0039475C" w:rsidP="0039475C">
      <w:pPr>
        <w:spacing w:after="60" w:line="276" w:lineRule="auto"/>
        <w:rPr>
          <w:rFonts w:cstheme="minorHAnsi"/>
          <w:b/>
          <w:color w:val="0D0D0D" w:themeColor="text1" w:themeTint="F2"/>
        </w:rPr>
      </w:pPr>
    </w:p>
    <w:p w:rsidR="00762CA2" w:rsidRPr="009E1E0F" w:rsidRDefault="00762CA2" w:rsidP="00762CA2">
      <w:p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Fortune Inn Jukaso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Executive Chef</w:t>
      </w:r>
      <w:r w:rsidRPr="009E1E0F">
        <w:rPr>
          <w:rFonts w:cstheme="minorHAnsi"/>
          <w:b/>
          <w:color w:val="0D0D0D" w:themeColor="text1" w:themeTint="F2"/>
        </w:rPr>
        <w:t>-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Pune</w:t>
      </w:r>
      <w:r w:rsidRPr="009E1E0F">
        <w:rPr>
          <w:rStyle w:val="spanjoblocation"/>
          <w:rFonts w:eastAsia="Arial" w:cstheme="minorHAnsi"/>
          <w:color w:val="0D0D0D" w:themeColor="text1" w:themeTint="F2"/>
          <w:sz w:val="22"/>
          <w:szCs w:val="22"/>
        </w:rPr>
        <w:t>, India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                                                 May 2007 – Feb 2009</w:t>
      </w:r>
    </w:p>
    <w:p w:rsidR="00F63790" w:rsidRPr="009E1E0F" w:rsidRDefault="001B46DC" w:rsidP="00F63790">
      <w:pPr>
        <w:pStyle w:val="ListParagraph"/>
        <w:numPr>
          <w:ilvl w:val="0"/>
          <w:numId w:val="46"/>
        </w:num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>
        <w:rPr>
          <w:rStyle w:val="span"/>
          <w:rFonts w:eastAsia="Arial" w:cstheme="minorHAnsi"/>
          <w:color w:val="0D0D0D" w:themeColor="text1" w:themeTint="F2"/>
        </w:rPr>
        <w:t>D</w:t>
      </w:r>
      <w:r w:rsidRPr="009E1E0F">
        <w:rPr>
          <w:rStyle w:val="span"/>
          <w:rFonts w:eastAsia="Arial" w:cstheme="minorHAnsi"/>
          <w:color w:val="0D0D0D" w:themeColor="text1" w:themeTint="F2"/>
        </w:rPr>
        <w:t xml:space="preserve">esigned </w:t>
      </w:r>
      <w:r>
        <w:rPr>
          <w:rStyle w:val="span"/>
          <w:rFonts w:eastAsia="Arial" w:cstheme="minorHAnsi"/>
          <w:color w:val="0D0D0D" w:themeColor="text1" w:themeTint="F2"/>
        </w:rPr>
        <w:t>kitchen and l</w:t>
      </w:r>
      <w:r w:rsidR="00F63790" w:rsidRPr="009E1E0F">
        <w:rPr>
          <w:rStyle w:val="span"/>
          <w:rFonts w:eastAsia="Arial" w:cstheme="minorHAnsi"/>
          <w:color w:val="0D0D0D" w:themeColor="text1" w:themeTint="F2"/>
        </w:rPr>
        <w:t>ead pre-opening kitchen team.</w:t>
      </w:r>
    </w:p>
    <w:p w:rsidR="00531818" w:rsidRPr="009E1E0F" w:rsidRDefault="00A61B24" w:rsidP="00531818">
      <w:pPr>
        <w:pStyle w:val="ulli"/>
        <w:numPr>
          <w:ilvl w:val="0"/>
          <w:numId w:val="3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Designed</w:t>
      </w:r>
      <w:r w:rsidR="0053181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menus for restaurants, in-room dining and banquets as per the company guidelines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531818" w:rsidRDefault="00EA2B6D" w:rsidP="00531818">
      <w:pPr>
        <w:pStyle w:val="ulli"/>
        <w:numPr>
          <w:ilvl w:val="0"/>
          <w:numId w:val="3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Recruited, trained and mentored t</w:t>
      </w:r>
      <w:r w:rsidR="0053181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he kitchen team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4D7656" w:rsidRPr="009E1E0F" w:rsidRDefault="004D7656" w:rsidP="00531818">
      <w:pPr>
        <w:pStyle w:val="ulli"/>
        <w:numPr>
          <w:ilvl w:val="0"/>
          <w:numId w:val="3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curated and executed various food promotions</w:t>
      </w:r>
      <w:r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531818" w:rsidRPr="009E1E0F" w:rsidRDefault="00FA0DAB" w:rsidP="00531818">
      <w:pPr>
        <w:pStyle w:val="ulli"/>
        <w:numPr>
          <w:ilvl w:val="0"/>
          <w:numId w:val="3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Set</w:t>
      </w:r>
      <w:r w:rsidR="0053181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up yield and quality specifications for supplier contracts and food cost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management system.</w:t>
      </w:r>
    </w:p>
    <w:p w:rsidR="00531818" w:rsidRPr="009E1E0F" w:rsidRDefault="00DB030A" w:rsidP="00531818">
      <w:pPr>
        <w:pStyle w:val="ulli"/>
        <w:numPr>
          <w:ilvl w:val="0"/>
          <w:numId w:val="3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Responsible for t</w:t>
      </w:r>
      <w:r w:rsidR="0053181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endering and contracting with suppliers and service providers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531818" w:rsidRPr="009E1E0F" w:rsidRDefault="00531818" w:rsidP="00531818">
      <w:pPr>
        <w:pStyle w:val="ulli"/>
        <w:numPr>
          <w:ilvl w:val="0"/>
          <w:numId w:val="38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Liaise</w:t>
      </w:r>
      <w:r w:rsidR="00136E8F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d with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local municipal, food safety, fire safety and police departme</w:t>
      </w:r>
      <w:r w:rsidR="00F50A72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nts for food and beverage licens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es and operational certificates</w:t>
      </w:r>
      <w:r w:rsidR="00136E8F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DC6FCB" w:rsidRDefault="00DC6FCB" w:rsidP="005F7D7C">
      <w:pPr>
        <w:spacing w:after="60" w:line="276" w:lineRule="auto"/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</w:pPr>
    </w:p>
    <w:p w:rsidR="00485A74" w:rsidRDefault="00485A74" w:rsidP="005F7D7C">
      <w:pPr>
        <w:spacing w:after="60" w:line="276" w:lineRule="auto"/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</w:pPr>
    </w:p>
    <w:p w:rsidR="005F7D7C" w:rsidRPr="009E1E0F" w:rsidRDefault="005F7D7C" w:rsidP="005F7D7C">
      <w:p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Taj Residency Ummed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Senior Chef De Partie</w:t>
      </w:r>
      <w:r w:rsidRPr="009E1E0F">
        <w:rPr>
          <w:rFonts w:cstheme="minorHAnsi"/>
          <w:b/>
          <w:color w:val="0D0D0D" w:themeColor="text1" w:themeTint="F2"/>
        </w:rPr>
        <w:t>-</w:t>
      </w:r>
      <w:r w:rsidRPr="009E1E0F">
        <w:rPr>
          <w:rStyle w:val="spanjoblocation"/>
          <w:rFonts w:eastAsia="Arial" w:cstheme="minorHAnsi"/>
          <w:color w:val="0D0D0D" w:themeColor="text1" w:themeTint="F2"/>
          <w:sz w:val="22"/>
          <w:szCs w:val="22"/>
        </w:rPr>
        <w:t>Ahmedabad, India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                  Nov 2005 – Feb 2006</w:t>
      </w:r>
    </w:p>
    <w:p w:rsidR="00A05561" w:rsidRPr="009E1E0F" w:rsidRDefault="00A05561" w:rsidP="00A05561">
      <w:pPr>
        <w:pStyle w:val="ListParagraph"/>
        <w:numPr>
          <w:ilvl w:val="0"/>
          <w:numId w:val="47"/>
        </w:num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Fonts w:cstheme="minorHAnsi"/>
          <w:color w:val="0D0D0D" w:themeColor="text1" w:themeTint="F2"/>
          <w:shd w:val="clear" w:color="auto" w:fill="FFFFFF"/>
        </w:rPr>
        <w:lastRenderedPageBreak/>
        <w:t xml:space="preserve">Second in command of entire kitchen team after </w:t>
      </w:r>
      <w:r w:rsidR="007146F3" w:rsidRPr="009E1E0F">
        <w:rPr>
          <w:rFonts w:cstheme="minorHAnsi"/>
          <w:color w:val="0D0D0D" w:themeColor="text1" w:themeTint="F2"/>
          <w:shd w:val="clear" w:color="auto" w:fill="FFFFFF"/>
        </w:rPr>
        <w:t>executive chef, managed</w:t>
      </w:r>
      <w:r w:rsidRPr="009E1E0F">
        <w:rPr>
          <w:rFonts w:cstheme="minorHAnsi"/>
          <w:color w:val="0D0D0D" w:themeColor="text1" w:themeTint="F2"/>
          <w:shd w:val="clear" w:color="auto" w:fill="FFFFFF"/>
        </w:rPr>
        <w:t xml:space="preserve"> food costs as per budgeted stan</w:t>
      </w:r>
      <w:r w:rsidR="007146F3" w:rsidRPr="009E1E0F">
        <w:rPr>
          <w:rFonts w:cstheme="minorHAnsi"/>
          <w:color w:val="0D0D0D" w:themeColor="text1" w:themeTint="F2"/>
          <w:shd w:val="clear" w:color="auto" w:fill="FFFFFF"/>
        </w:rPr>
        <w:t>dards, successfully implemented</w:t>
      </w:r>
      <w:r w:rsidRPr="009E1E0F">
        <w:rPr>
          <w:rFonts w:cstheme="minorHAnsi"/>
          <w:color w:val="0D0D0D" w:themeColor="text1" w:themeTint="F2"/>
          <w:shd w:val="clear" w:color="auto" w:fill="FFFFFF"/>
        </w:rPr>
        <w:t xml:space="preserve"> the Tata Business Excellence standards as </w:t>
      </w:r>
      <w:r w:rsidR="00E91C05" w:rsidRPr="009E1E0F">
        <w:rPr>
          <w:rFonts w:cstheme="minorHAnsi"/>
          <w:color w:val="0D0D0D" w:themeColor="text1" w:themeTint="F2"/>
          <w:shd w:val="clear" w:color="auto" w:fill="FFFFFF"/>
        </w:rPr>
        <w:t>per company</w:t>
      </w:r>
      <w:r w:rsidRPr="009E1E0F">
        <w:rPr>
          <w:rFonts w:cstheme="minorHAnsi"/>
          <w:color w:val="0D0D0D" w:themeColor="text1" w:themeTint="F2"/>
          <w:shd w:val="clear" w:color="auto" w:fill="FFFFFF"/>
        </w:rPr>
        <w:t xml:space="preserve"> guidelines.</w:t>
      </w:r>
    </w:p>
    <w:p w:rsidR="00315638" w:rsidRPr="009E1E0F" w:rsidRDefault="00315638" w:rsidP="00EC540C">
      <w:pPr>
        <w:pStyle w:val="ulli"/>
        <w:numPr>
          <w:ilvl w:val="0"/>
          <w:numId w:val="4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Successfully le</w:t>
      </w:r>
      <w:r w:rsidR="00E071DD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 the team for implementation and certification for HACCP by BVQI</w:t>
      </w:r>
      <w:r w:rsidR="00E071DD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620BCD" w:rsidRDefault="00E315A3" w:rsidP="00EC540C">
      <w:pPr>
        <w:pStyle w:val="ulli"/>
        <w:numPr>
          <w:ilvl w:val="0"/>
          <w:numId w:val="4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</w:t>
      </w:r>
      <w:r w:rsidR="0031563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launched specialty Indian restaurant and 24-hour coffee shop with a strategic re-alignment based on company guidelines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315638" w:rsidRPr="009E1E0F" w:rsidRDefault="00315638" w:rsidP="00EC540C">
      <w:pPr>
        <w:pStyle w:val="ulli"/>
        <w:numPr>
          <w:ilvl w:val="0"/>
          <w:numId w:val="4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Succ</w:t>
      </w:r>
      <w:r w:rsidR="00E315A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essfully set-up and curated out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door catering capabilities for kitchen team</w:t>
      </w:r>
      <w:r w:rsidR="00E315A3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315638" w:rsidRPr="009E1E0F" w:rsidRDefault="00315638" w:rsidP="00EC540C">
      <w:pPr>
        <w:pStyle w:val="ulli"/>
        <w:numPr>
          <w:ilvl w:val="0"/>
          <w:numId w:val="4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Part of team curating and cooking dinner for Singaporean delegation headed by the Prime Minister of Singapore</w:t>
      </w:r>
      <w:r w:rsidR="00245C14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315638" w:rsidRPr="009E1E0F" w:rsidRDefault="00486686" w:rsidP="00EC540C">
      <w:pPr>
        <w:pStyle w:val="ulli"/>
        <w:numPr>
          <w:ilvl w:val="0"/>
          <w:numId w:val="40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Setup and successfully executed</w:t>
      </w:r>
      <w:r w:rsidR="0031563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monthly food promotion schedule leading to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25% </w:t>
      </w:r>
      <w:r w:rsidR="0031563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increase in revenue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</w:t>
      </w:r>
      <w:r w:rsidR="0031563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nd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15% improvement in guest satisfaction score.</w:t>
      </w:r>
      <w:r w:rsidR="00315638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 </w:t>
      </w:r>
    </w:p>
    <w:p w:rsidR="00B7375F" w:rsidRPr="009E1E0F" w:rsidRDefault="00B7375F" w:rsidP="000A2AC9">
      <w:pPr>
        <w:spacing w:after="60" w:line="276" w:lineRule="auto"/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</w:pPr>
    </w:p>
    <w:p w:rsidR="00064B28" w:rsidRPr="009E1E0F" w:rsidRDefault="00064B28" w:rsidP="000A2AC9">
      <w:pPr>
        <w:spacing w:after="60" w:line="276" w:lineRule="auto"/>
        <w:rPr>
          <w:rFonts w:eastAsiaTheme="minorEastAsia" w:cstheme="minorHAnsi"/>
          <w:b/>
          <w:bCs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Taj President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Senior Chef De Partie</w:t>
      </w:r>
      <w:r w:rsidRPr="009E1E0F">
        <w:rPr>
          <w:rFonts w:cstheme="minorHAnsi"/>
          <w:b/>
          <w:color w:val="0D0D0D" w:themeColor="text1" w:themeTint="F2"/>
        </w:rPr>
        <w:t>-</w:t>
      </w:r>
      <w:r w:rsidR="00860A2E" w:rsidRPr="009E1E0F">
        <w:rPr>
          <w:rFonts w:eastAsiaTheme="minorEastAsia" w:cstheme="minorHAnsi"/>
          <w:b/>
          <w:bCs/>
          <w:color w:val="0D0D0D" w:themeColor="text1" w:themeTint="F2"/>
        </w:rPr>
        <w:t>Mumbai</w:t>
      </w:r>
      <w:r w:rsidRPr="009E1E0F">
        <w:rPr>
          <w:rStyle w:val="spanjoblocation"/>
          <w:rFonts w:eastAsia="Arial" w:cstheme="minorHAnsi"/>
          <w:color w:val="0D0D0D" w:themeColor="text1" w:themeTint="F2"/>
          <w:sz w:val="22"/>
          <w:szCs w:val="22"/>
        </w:rPr>
        <w:t>, India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-                       </w:t>
      </w:r>
      <w:r w:rsidR="00860A2E" w:rsidRPr="009E1E0F">
        <w:rPr>
          <w:rFonts w:eastAsiaTheme="minorEastAsia" w:cstheme="minorHAnsi"/>
          <w:b/>
          <w:bCs/>
          <w:color w:val="0D0D0D" w:themeColor="text1" w:themeTint="F2"/>
        </w:rPr>
        <w:t>July2004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="00860A2E" w:rsidRPr="009E1E0F">
        <w:rPr>
          <w:rFonts w:eastAsiaTheme="minorEastAsia" w:cstheme="minorHAnsi"/>
          <w:b/>
          <w:bCs/>
          <w:color w:val="0D0D0D" w:themeColor="text1" w:themeTint="F2"/>
        </w:rPr>
        <w:t>Oct 2005</w:t>
      </w:r>
    </w:p>
    <w:p w:rsidR="0011461D" w:rsidRPr="009E1E0F" w:rsidRDefault="0011461D" w:rsidP="0011461D">
      <w:pPr>
        <w:pStyle w:val="ulli"/>
        <w:numPr>
          <w:ilvl w:val="0"/>
          <w:numId w:val="48"/>
        </w:numPr>
        <w:spacing w:line="260" w:lineRule="atLeast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Head Chef </w:t>
      </w:r>
      <w:r w:rsidR="003E3E8C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for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Konkan Café, specialty fine dine Indian restaurant serving food from western coast of India</w:t>
      </w:r>
      <w:r w:rsidR="003E3E8C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505EF0" w:rsidRPr="009E1E0F" w:rsidRDefault="00CE5BED" w:rsidP="00505EF0">
      <w:pPr>
        <w:pStyle w:val="ulli"/>
        <w:numPr>
          <w:ilvl w:val="0"/>
          <w:numId w:val="4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Efficiently l</w:t>
      </w:r>
      <w:r w:rsidR="00505EF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a</w:t>
      </w:r>
      <w:r w:rsidR="00505EF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d team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resulting in 50 % incr</w:t>
      </w:r>
      <w:r w:rsidR="00505EF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ease in daily 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revenues of food sale. </w:t>
      </w:r>
    </w:p>
    <w:p w:rsidR="00505EF0" w:rsidRPr="009E1E0F" w:rsidRDefault="00625777" w:rsidP="00505EF0">
      <w:pPr>
        <w:pStyle w:val="ulli"/>
        <w:numPr>
          <w:ilvl w:val="0"/>
          <w:numId w:val="42"/>
        </w:numPr>
        <w:spacing w:line="276" w:lineRule="auto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Curated</w:t>
      </w:r>
      <w:r w:rsidR="00505EF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 seasonal menu and its successful ex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 xml:space="preserve">ecution in conjunction with </w:t>
      </w:r>
      <w:r w:rsidR="00505EF0"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Executive Chef</w:t>
      </w: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.</w:t>
      </w:r>
    </w:p>
    <w:p w:rsidR="00064B28" w:rsidRPr="00007994" w:rsidRDefault="00DD7F95" w:rsidP="00505EF0">
      <w:pPr>
        <w:pStyle w:val="ListParagraph"/>
        <w:numPr>
          <w:ilvl w:val="0"/>
          <w:numId w:val="42"/>
        </w:numPr>
        <w:spacing w:after="60" w:line="276" w:lineRule="auto"/>
        <w:rPr>
          <w:rStyle w:val="span"/>
          <w:rFonts w:cstheme="minorHAnsi"/>
          <w:b/>
          <w:color w:val="0D0D0D" w:themeColor="text1" w:themeTint="F2"/>
        </w:rPr>
      </w:pPr>
      <w:r w:rsidRPr="009E1E0F">
        <w:rPr>
          <w:rStyle w:val="span"/>
          <w:rFonts w:eastAsia="Arial" w:cstheme="minorHAnsi"/>
          <w:color w:val="0D0D0D" w:themeColor="text1" w:themeTint="F2"/>
        </w:rPr>
        <w:t>Managed</w:t>
      </w:r>
      <w:r w:rsidR="00505EF0" w:rsidRPr="009E1E0F">
        <w:rPr>
          <w:rStyle w:val="span"/>
          <w:rFonts w:eastAsia="Arial" w:cstheme="minorHAnsi"/>
          <w:color w:val="0D0D0D" w:themeColor="text1" w:themeTint="F2"/>
        </w:rPr>
        <w:t xml:space="preserve"> food cost consistently at 25% for fine dining restaurant</w:t>
      </w:r>
      <w:r w:rsidRPr="009E1E0F">
        <w:rPr>
          <w:rStyle w:val="span"/>
          <w:rFonts w:eastAsia="Arial" w:cstheme="minorHAnsi"/>
          <w:color w:val="0D0D0D" w:themeColor="text1" w:themeTint="F2"/>
        </w:rPr>
        <w:t>.</w:t>
      </w:r>
    </w:p>
    <w:p w:rsidR="0063745B" w:rsidRPr="009E1E0F" w:rsidRDefault="0063745B" w:rsidP="000A2AC9">
      <w:pPr>
        <w:spacing w:after="60" w:line="276" w:lineRule="auto"/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</w:pPr>
    </w:p>
    <w:p w:rsidR="0029188F" w:rsidRPr="009E1E0F" w:rsidRDefault="0029188F" w:rsidP="000A2AC9">
      <w:pPr>
        <w:spacing w:after="60" w:line="276" w:lineRule="auto"/>
        <w:rPr>
          <w:rFonts w:cstheme="minorHAnsi"/>
          <w:b/>
          <w:color w:val="0D0D0D" w:themeColor="text1" w:themeTint="F2"/>
        </w:rPr>
      </w:pPr>
      <w:r w:rsidRPr="009E1E0F">
        <w:rPr>
          <w:rStyle w:val="spancompanyname"/>
          <w:rFonts w:eastAsia="Arial" w:cstheme="minorHAnsi"/>
          <w:color w:val="0D0D0D" w:themeColor="text1" w:themeTint="F2"/>
          <w:sz w:val="22"/>
          <w:szCs w:val="22"/>
        </w:rPr>
        <w:t>Indian Hotels Company Limited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– </w:t>
      </w:r>
      <w:r w:rsidRPr="009E1E0F">
        <w:rPr>
          <w:rStyle w:val="spanjobtitle"/>
          <w:rFonts w:eastAsia="Arial" w:cstheme="minorHAnsi"/>
          <w:color w:val="0D0D0D" w:themeColor="text1" w:themeTint="F2"/>
          <w:sz w:val="22"/>
          <w:szCs w:val="22"/>
        </w:rPr>
        <w:t>Management Trainee</w:t>
      </w:r>
      <w:r w:rsidRPr="009E1E0F">
        <w:rPr>
          <w:rFonts w:cstheme="minorHAnsi"/>
          <w:b/>
          <w:color w:val="0D0D0D" w:themeColor="text1" w:themeTint="F2"/>
        </w:rPr>
        <w:t>-</w:t>
      </w:r>
      <w:r w:rsidRPr="009E1E0F">
        <w:rPr>
          <w:rFonts w:eastAsiaTheme="minorEastAsia" w:cstheme="minorHAnsi"/>
          <w:b/>
          <w:bCs/>
          <w:color w:val="0D0D0D" w:themeColor="text1" w:themeTint="F2"/>
        </w:rPr>
        <w:t xml:space="preserve">  July 2002 – July 2004</w:t>
      </w:r>
    </w:p>
    <w:p w:rsidR="002C0049" w:rsidRPr="009E1E0F" w:rsidRDefault="0063745B" w:rsidP="008E35B0">
      <w:pPr>
        <w:pStyle w:val="ulli"/>
        <w:numPr>
          <w:ilvl w:val="0"/>
          <w:numId w:val="44"/>
        </w:numPr>
        <w:spacing w:line="260" w:lineRule="atLeast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Trained Across 4 Hotels.</w:t>
      </w:r>
    </w:p>
    <w:p w:rsidR="008E35B0" w:rsidRPr="009E1E0F" w:rsidRDefault="008E35B0" w:rsidP="008E35B0">
      <w:pPr>
        <w:pStyle w:val="ulli"/>
        <w:numPr>
          <w:ilvl w:val="0"/>
          <w:numId w:val="44"/>
        </w:numPr>
        <w:spacing w:line="260" w:lineRule="atLeast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Haveli at Taj Mahal Delhi.</w:t>
      </w:r>
    </w:p>
    <w:p w:rsidR="008E35B0" w:rsidRPr="009E1E0F" w:rsidRDefault="008E35B0" w:rsidP="0011461D">
      <w:pPr>
        <w:pStyle w:val="ulli"/>
        <w:numPr>
          <w:ilvl w:val="0"/>
          <w:numId w:val="44"/>
        </w:numPr>
        <w:spacing w:line="260" w:lineRule="atLeast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Masala Art at Taj Palace Delhi.</w:t>
      </w:r>
    </w:p>
    <w:p w:rsidR="008E35B0" w:rsidRPr="009E1E0F" w:rsidRDefault="008E35B0" w:rsidP="008E35B0">
      <w:pPr>
        <w:pStyle w:val="ulli"/>
        <w:numPr>
          <w:ilvl w:val="0"/>
          <w:numId w:val="44"/>
        </w:numPr>
        <w:spacing w:line="260" w:lineRule="atLeast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Southern Spice at Taj Coromandel Chennai.</w:t>
      </w:r>
    </w:p>
    <w:p w:rsidR="008E35B0" w:rsidRPr="009E1E0F" w:rsidRDefault="008E35B0" w:rsidP="008E35B0">
      <w:pPr>
        <w:pStyle w:val="ulli"/>
        <w:numPr>
          <w:ilvl w:val="0"/>
          <w:numId w:val="44"/>
        </w:numPr>
        <w:spacing w:line="260" w:lineRule="atLeast"/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</w:pPr>
      <w:r w:rsidRPr="009E1E0F">
        <w:rPr>
          <w:rStyle w:val="span"/>
          <w:rFonts w:asciiTheme="minorHAnsi" w:eastAsia="Arial" w:hAnsiTheme="minorHAnsi" w:cstheme="minorHAnsi"/>
          <w:color w:val="0D0D0D" w:themeColor="text1" w:themeTint="F2"/>
          <w:sz w:val="22"/>
          <w:szCs w:val="22"/>
        </w:rPr>
        <w:t>Sonargaon at Taj Bengal Kolkata.</w:t>
      </w:r>
    </w:p>
    <w:p w:rsidR="0029188F" w:rsidRPr="009E1E0F" w:rsidRDefault="0029188F" w:rsidP="000A2AC9">
      <w:pPr>
        <w:spacing w:after="60" w:line="276" w:lineRule="auto"/>
        <w:rPr>
          <w:rFonts w:cstheme="minorHAnsi"/>
          <w:b/>
          <w:color w:val="0D0D0D" w:themeColor="text1" w:themeTint="F2"/>
        </w:rPr>
      </w:pPr>
    </w:p>
    <w:p w:rsidR="000A2AC9" w:rsidRPr="009E1E0F" w:rsidRDefault="000A2AC9" w:rsidP="000A2AC9">
      <w:pPr>
        <w:spacing w:after="60" w:line="276" w:lineRule="auto"/>
        <w:rPr>
          <w:rFonts w:cstheme="minorHAnsi"/>
          <w:b/>
          <w:color w:val="0D0D0D" w:themeColor="text1" w:themeTint="F2"/>
        </w:rPr>
      </w:pPr>
      <w:r w:rsidRPr="009E1E0F">
        <w:rPr>
          <w:rFonts w:cstheme="minorHAnsi"/>
          <w:b/>
          <w:color w:val="0D0D0D" w:themeColor="text1" w:themeTint="F2"/>
        </w:rPr>
        <w:t>Education</w:t>
      </w:r>
    </w:p>
    <w:p w:rsidR="009C133C" w:rsidRPr="009E1E0F" w:rsidRDefault="009C133C" w:rsidP="00620BCD">
      <w:pPr>
        <w:pStyle w:val="divdocumentsinglecolumn"/>
        <w:tabs>
          <w:tab w:val="right" w:pos="10620"/>
        </w:tabs>
        <w:spacing w:line="240" w:lineRule="auto"/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</w:pPr>
      <w:r w:rsidRPr="009E1E0F">
        <w:rPr>
          <w:rStyle w:val="spandegre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MBA</w:t>
      </w:r>
      <w:r w:rsidRPr="009E1E0F">
        <w:rPr>
          <w:rStyle w:val="span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: </w:t>
      </w:r>
      <w:r w:rsidRPr="009E1E0F">
        <w:rPr>
          <w:rStyle w:val="spanprogramlin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Management</w:t>
      </w:r>
      <w:r w:rsidRPr="009E1E0F">
        <w:rPr>
          <w:rStyle w:val="singlecolumnspanpaddedlinenth-child1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 - </w:t>
      </w:r>
      <w:r w:rsidRPr="009E1E0F">
        <w:rPr>
          <w:rStyle w:val="spancompanynam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 xml:space="preserve">University of Stirling - </w:t>
      </w:r>
      <w:r w:rsidRPr="009E1E0F">
        <w:rPr>
          <w:rStyle w:val="spanjoblocation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Stirling</w:t>
      </w:r>
      <w:r w:rsidRPr="009E1E0F">
        <w:rPr>
          <w:rStyle w:val="span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, </w:t>
      </w:r>
      <w:r w:rsidR="008D03B6">
        <w:rPr>
          <w:rStyle w:val="spanjoblocation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 xml:space="preserve">UK                                                    </w:t>
      </w:r>
      <w:r w:rsidRPr="009E1E0F">
        <w:rPr>
          <w:rStyle w:val="spanjobdates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2017</w:t>
      </w:r>
    </w:p>
    <w:p w:rsidR="009C133C" w:rsidRPr="009E1E0F" w:rsidRDefault="009C133C" w:rsidP="00620BCD">
      <w:pPr>
        <w:pStyle w:val="divdocumentsinglecolumn"/>
        <w:tabs>
          <w:tab w:val="right" w:pos="10620"/>
        </w:tabs>
        <w:spacing w:before="120" w:line="240" w:lineRule="auto"/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</w:pPr>
      <w:r w:rsidRPr="009E1E0F">
        <w:rPr>
          <w:rStyle w:val="spandegre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Diploma Level 7 in Strategic Management and Leadership</w:t>
      </w:r>
      <w:r w:rsidRPr="009E1E0F">
        <w:rPr>
          <w:rStyle w:val="span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: </w:t>
      </w:r>
      <w:r w:rsidRPr="009E1E0F">
        <w:rPr>
          <w:rStyle w:val="spanprogramlin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Management</w:t>
      </w:r>
      <w:r w:rsidRPr="009E1E0F">
        <w:rPr>
          <w:rStyle w:val="spanjobdates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2017</w:t>
      </w:r>
    </w:p>
    <w:p w:rsidR="009C133C" w:rsidRPr="009E1E0F" w:rsidRDefault="009C133C" w:rsidP="00620BCD">
      <w:pPr>
        <w:pStyle w:val="spanpaddedline"/>
        <w:tabs>
          <w:tab w:val="right" w:pos="10620"/>
        </w:tabs>
        <w:spacing w:line="240" w:lineRule="auto"/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</w:pPr>
      <w:r w:rsidRPr="009E1E0F">
        <w:rPr>
          <w:rStyle w:val="spancompanynam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Ch</w:t>
      </w:r>
      <w:r w:rsidR="0037250B" w:rsidRPr="009E1E0F">
        <w:rPr>
          <w:rStyle w:val="spancompanynam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 xml:space="preserve">artered Management Institute, </w:t>
      </w:r>
      <w:r w:rsidRPr="009E1E0F">
        <w:rPr>
          <w:rStyle w:val="spanjoblocation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Stirling</w:t>
      </w:r>
      <w:r w:rsidR="0037250B" w:rsidRPr="009E1E0F">
        <w:rPr>
          <w:rStyle w:val="spanjoblocation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, UK.</w:t>
      </w:r>
    </w:p>
    <w:p w:rsidR="009C133C" w:rsidRPr="009E1E0F" w:rsidRDefault="009C133C" w:rsidP="00620BCD">
      <w:pPr>
        <w:pStyle w:val="spanpaddedline"/>
        <w:spacing w:line="240" w:lineRule="auto"/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</w:pPr>
      <w:r w:rsidRPr="009E1E0F">
        <w:rPr>
          <w:rStyle w:val="spandegre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B.A. Hons</w:t>
      </w:r>
      <w:r w:rsidRPr="009E1E0F">
        <w:rPr>
          <w:rStyle w:val="span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: </w:t>
      </w:r>
      <w:r w:rsidRPr="009E1E0F">
        <w:rPr>
          <w:rStyle w:val="spanprogramlin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Hospitality Management</w:t>
      </w:r>
      <w:r w:rsidR="009E1615" w:rsidRPr="009E1E0F">
        <w:rPr>
          <w:rStyle w:val="singlecolumnspanpaddedlinenth-child1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- </w:t>
      </w:r>
      <w:r w:rsidR="009E1615" w:rsidRPr="009E1E0F">
        <w:rPr>
          <w:rStyle w:val="spancompanynam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 xml:space="preserve">University of Huddersfield -                                   </w:t>
      </w:r>
      <w:r w:rsidRPr="009E1E0F">
        <w:rPr>
          <w:rStyle w:val="spanjobdates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2002</w:t>
      </w:r>
    </w:p>
    <w:p w:rsidR="009C133C" w:rsidRPr="009E1E0F" w:rsidRDefault="009C133C" w:rsidP="00620BCD">
      <w:pPr>
        <w:pStyle w:val="divdocumentsinglecolumn"/>
        <w:tabs>
          <w:tab w:val="right" w:pos="10620"/>
        </w:tabs>
        <w:spacing w:before="120" w:line="240" w:lineRule="auto"/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</w:pPr>
      <w:r w:rsidRPr="009E1E0F">
        <w:rPr>
          <w:rStyle w:val="spandegre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Diploma in Hotel Management</w:t>
      </w:r>
      <w:r w:rsidRPr="009E1E0F">
        <w:rPr>
          <w:rStyle w:val="span"/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: </w:t>
      </w:r>
      <w:r w:rsidRPr="009E1E0F">
        <w:rPr>
          <w:rStyle w:val="spanprogramlin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Hotel Operations and Culinary Arts</w:t>
      </w:r>
      <w:r w:rsidRPr="009E1E0F">
        <w:rPr>
          <w:rStyle w:val="spanjobdates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2002</w:t>
      </w:r>
    </w:p>
    <w:p w:rsidR="009C133C" w:rsidRPr="009E1E0F" w:rsidRDefault="009C133C" w:rsidP="00620BCD">
      <w:pPr>
        <w:pStyle w:val="spanpaddedline"/>
        <w:tabs>
          <w:tab w:val="right" w:pos="10620"/>
        </w:tabs>
        <w:spacing w:line="240" w:lineRule="auto"/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</w:pPr>
      <w:r w:rsidRPr="009E1E0F">
        <w:rPr>
          <w:rStyle w:val="spancompanyname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Institute of Hotel Management</w:t>
      </w:r>
      <w:r w:rsidR="009E1615" w:rsidRPr="009E1E0F">
        <w:rPr>
          <w:rFonts w:asciiTheme="minorHAnsi" w:eastAsia="Arial" w:hAnsiTheme="minorHAnsi" w:cstheme="minorHAnsi"/>
          <w:b/>
          <w:color w:val="0D0D0D" w:themeColor="text1" w:themeTint="F2"/>
          <w:sz w:val="22"/>
          <w:szCs w:val="22"/>
        </w:rPr>
        <w:t xml:space="preserve">- </w:t>
      </w:r>
      <w:r w:rsidRPr="009E1E0F">
        <w:rPr>
          <w:rStyle w:val="spanjoblocation"/>
          <w:rFonts w:asciiTheme="minorHAnsi" w:eastAsia="Arial" w:hAnsiTheme="minorHAnsi" w:cstheme="minorHAnsi"/>
          <w:b w:val="0"/>
          <w:color w:val="0D0D0D" w:themeColor="text1" w:themeTint="F2"/>
          <w:sz w:val="22"/>
          <w:szCs w:val="22"/>
        </w:rPr>
        <w:t>Aurangabad, India</w:t>
      </w:r>
    </w:p>
    <w:p w:rsidR="000A2AC9" w:rsidRPr="009E1E0F" w:rsidRDefault="000A2AC9" w:rsidP="000A2AC9">
      <w:pPr>
        <w:spacing w:after="60" w:line="276" w:lineRule="auto"/>
        <w:rPr>
          <w:rFonts w:cstheme="minorHAnsi"/>
          <w:b/>
          <w:color w:val="0D0D0D" w:themeColor="text1" w:themeTint="F2"/>
        </w:rPr>
      </w:pPr>
    </w:p>
    <w:p w:rsidR="000A2AC9" w:rsidRPr="00007994" w:rsidRDefault="000A2AC9" w:rsidP="000A2AC9">
      <w:pPr>
        <w:spacing w:after="60" w:line="276" w:lineRule="auto"/>
        <w:rPr>
          <w:rFonts w:cstheme="minorHAnsi"/>
          <w:b/>
          <w:color w:val="0D0D0D" w:themeColor="text1" w:themeTint="F2"/>
        </w:rPr>
      </w:pPr>
      <w:r w:rsidRPr="00007994">
        <w:rPr>
          <w:rFonts w:cstheme="minorHAnsi"/>
          <w:b/>
          <w:color w:val="0D0D0D" w:themeColor="text1" w:themeTint="F2"/>
        </w:rPr>
        <w:t>Languages</w:t>
      </w:r>
    </w:p>
    <w:p w:rsidR="00007994" w:rsidRPr="00007994" w:rsidRDefault="00056AAA" w:rsidP="00007994">
      <w:pPr>
        <w:pStyle w:val="ListParagraph"/>
        <w:numPr>
          <w:ilvl w:val="0"/>
          <w:numId w:val="25"/>
        </w:numPr>
        <w:spacing w:after="60" w:line="276" w:lineRule="auto"/>
        <w:jc w:val="both"/>
        <w:rPr>
          <w:rFonts w:cstheme="minorHAnsi"/>
          <w:color w:val="0D0D0D" w:themeColor="text1" w:themeTint="F2"/>
        </w:rPr>
      </w:pPr>
      <w:r w:rsidRPr="00007994">
        <w:rPr>
          <w:rFonts w:cstheme="minorHAnsi"/>
          <w:color w:val="0D0D0D" w:themeColor="text1" w:themeTint="F2"/>
        </w:rPr>
        <w:t>En</w:t>
      </w:r>
      <w:r w:rsidR="000A2AC9" w:rsidRPr="00007994">
        <w:rPr>
          <w:rFonts w:cstheme="minorHAnsi"/>
          <w:color w:val="0D0D0D" w:themeColor="text1" w:themeTint="F2"/>
        </w:rPr>
        <w:t xml:space="preserve">glish. </w:t>
      </w:r>
      <w:r w:rsidR="00007994" w:rsidRPr="00007994">
        <w:rPr>
          <w:rFonts w:cstheme="minorHAnsi"/>
          <w:color w:val="0D0D0D" w:themeColor="text1" w:themeTint="F2"/>
        </w:rPr>
        <w:t xml:space="preserve">             Gujarati. </w:t>
      </w:r>
    </w:p>
    <w:p w:rsidR="007A3CAC" w:rsidRPr="00007994" w:rsidRDefault="00007994" w:rsidP="00552177">
      <w:pPr>
        <w:pStyle w:val="ListParagraph"/>
        <w:numPr>
          <w:ilvl w:val="0"/>
          <w:numId w:val="25"/>
        </w:numPr>
        <w:spacing w:after="60" w:line="276" w:lineRule="auto"/>
        <w:jc w:val="both"/>
        <w:rPr>
          <w:rFonts w:cstheme="minorHAnsi"/>
          <w:color w:val="0D0D0D" w:themeColor="text1" w:themeTint="F2"/>
        </w:rPr>
      </w:pPr>
      <w:r w:rsidRPr="00007994">
        <w:rPr>
          <w:rFonts w:cstheme="minorHAnsi"/>
          <w:color w:val="0D0D0D" w:themeColor="text1" w:themeTint="F2"/>
        </w:rPr>
        <w:t xml:space="preserve">Marathi.            Hindi.  </w:t>
      </w:r>
    </w:p>
    <w:sectPr w:rsidR="007A3CAC" w:rsidRPr="00007994" w:rsidSect="0073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Char"/>
      <w:lvlText w:val="*"/>
      <w:lvlJc w:val="left"/>
    </w:lvl>
  </w:abstractNum>
  <w:abstractNum w:abstractNumId="1">
    <w:nsid w:val="00000003"/>
    <w:multiLevelType w:val="hybridMultilevel"/>
    <w:tmpl w:val="AE92A128"/>
    <w:lvl w:ilvl="0" w:tplc="06343C3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A00C07A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/>
      </w:rPr>
    </w:lvl>
    <w:lvl w:ilvl="2" w:tplc="AB1001BE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/>
      </w:rPr>
    </w:lvl>
    <w:lvl w:ilvl="3" w:tplc="4BB243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/>
      </w:rPr>
    </w:lvl>
    <w:lvl w:ilvl="4" w:tplc="C142B968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/>
      </w:rPr>
    </w:lvl>
    <w:lvl w:ilvl="5" w:tplc="4E00B356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/>
      </w:rPr>
    </w:lvl>
    <w:lvl w:ilvl="6" w:tplc="97AAE93A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/>
      </w:rPr>
    </w:lvl>
    <w:lvl w:ilvl="7" w:tplc="EB2ED430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/>
      </w:rPr>
    </w:lvl>
    <w:lvl w:ilvl="8" w:tplc="D51E8342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E54C2E74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4D8A2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D407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E8022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C507E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3099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60DE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3DA99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7A10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00000005"/>
    <w:lvl w:ilvl="0" w:tplc="DDDE4E0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64A9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5C876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107D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E0B9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C34E4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50F1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1C73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66DF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hybridMultilevel"/>
    <w:tmpl w:val="00000006"/>
    <w:lvl w:ilvl="0" w:tplc="3236C130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E30244D6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/>
      </w:rPr>
    </w:lvl>
    <w:lvl w:ilvl="2" w:tplc="2732210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 w:tplc="6010B1C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 w:tplc="994C95D8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/>
      </w:rPr>
    </w:lvl>
    <w:lvl w:ilvl="5" w:tplc="1316A428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 w:tplc="31C0F6C4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 w:tplc="580677D4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/>
      </w:rPr>
    </w:lvl>
    <w:lvl w:ilvl="8" w:tplc="638A37F6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4C5E4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B63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1EEB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2259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981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6EC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448C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6033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BAE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hybridMultilevel"/>
    <w:tmpl w:val="00000008"/>
    <w:lvl w:ilvl="0" w:tplc="19E26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A9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325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121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1E1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547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102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4628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084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hybridMultilevel"/>
    <w:tmpl w:val="00000009"/>
    <w:lvl w:ilvl="0" w:tplc="11C28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323D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5C6F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AA4A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0AA9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188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F6D8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B4A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206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hybridMultilevel"/>
    <w:tmpl w:val="0000000A"/>
    <w:lvl w:ilvl="0" w:tplc="C1345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0C7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9C83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2CF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CC5B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3A8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164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D6D5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568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hybridMultilevel"/>
    <w:tmpl w:val="0000000B"/>
    <w:lvl w:ilvl="0" w:tplc="784C8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FEC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0A5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4E0B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6CE6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F2B9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8C1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7C5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924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hybridMultilevel"/>
    <w:tmpl w:val="0000000C"/>
    <w:lvl w:ilvl="0" w:tplc="17AA4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D402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ACA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A47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BEE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24E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DCD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6041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087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6C3DD7"/>
    <w:multiLevelType w:val="multilevel"/>
    <w:tmpl w:val="F1980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0B125063"/>
    <w:multiLevelType w:val="hybridMultilevel"/>
    <w:tmpl w:val="D5E42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E515B"/>
    <w:multiLevelType w:val="hybridMultilevel"/>
    <w:tmpl w:val="929E5E2C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15D06"/>
    <w:multiLevelType w:val="multilevel"/>
    <w:tmpl w:val="32FC4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1A491FBB"/>
    <w:multiLevelType w:val="hybridMultilevel"/>
    <w:tmpl w:val="889E78F8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825B0"/>
    <w:multiLevelType w:val="hybridMultilevel"/>
    <w:tmpl w:val="52700248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45E37"/>
    <w:multiLevelType w:val="hybridMultilevel"/>
    <w:tmpl w:val="35683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E06A4"/>
    <w:multiLevelType w:val="hybridMultilevel"/>
    <w:tmpl w:val="048E0798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2D96"/>
    <w:multiLevelType w:val="hybridMultilevel"/>
    <w:tmpl w:val="ADE0E0A6"/>
    <w:lvl w:ilvl="0" w:tplc="06343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B34D55"/>
    <w:multiLevelType w:val="hybridMultilevel"/>
    <w:tmpl w:val="44C6CDD2"/>
    <w:lvl w:ilvl="0" w:tplc="06343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66FB"/>
    <w:multiLevelType w:val="hybridMultilevel"/>
    <w:tmpl w:val="9D5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5F7733"/>
    <w:multiLevelType w:val="hybridMultilevel"/>
    <w:tmpl w:val="4E4C1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37AFF"/>
    <w:multiLevelType w:val="hybridMultilevel"/>
    <w:tmpl w:val="B58084F8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92CDC"/>
    <w:multiLevelType w:val="multilevel"/>
    <w:tmpl w:val="F1980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445D78CF"/>
    <w:multiLevelType w:val="hybridMultilevel"/>
    <w:tmpl w:val="6EB22E72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52D07"/>
    <w:multiLevelType w:val="hybridMultilevel"/>
    <w:tmpl w:val="06C2AB26"/>
    <w:lvl w:ilvl="0" w:tplc="06343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E2C82"/>
    <w:multiLevelType w:val="hybridMultilevel"/>
    <w:tmpl w:val="DB140AEC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667D8"/>
    <w:multiLevelType w:val="hybridMultilevel"/>
    <w:tmpl w:val="49EA2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E6C3E"/>
    <w:multiLevelType w:val="hybridMultilevel"/>
    <w:tmpl w:val="E33A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A54DF0"/>
    <w:multiLevelType w:val="hybridMultilevel"/>
    <w:tmpl w:val="A066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FE624B"/>
    <w:multiLevelType w:val="hybridMultilevel"/>
    <w:tmpl w:val="3AE8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6B4E9C"/>
    <w:multiLevelType w:val="multilevel"/>
    <w:tmpl w:val="BCB03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52206EB4"/>
    <w:multiLevelType w:val="multilevel"/>
    <w:tmpl w:val="879AA7B4"/>
    <w:lvl w:ilvl="0">
      <w:start w:val="1997"/>
      <w:numFmt w:val="decimal"/>
      <w:pStyle w:val="Achieveme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2A490D"/>
    <w:multiLevelType w:val="hybridMultilevel"/>
    <w:tmpl w:val="79728382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A0DB0"/>
    <w:multiLevelType w:val="multilevel"/>
    <w:tmpl w:val="C3AC3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5FE3616E"/>
    <w:multiLevelType w:val="hybridMultilevel"/>
    <w:tmpl w:val="FC40DB4A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41AAC"/>
    <w:multiLevelType w:val="hybridMultilevel"/>
    <w:tmpl w:val="6A28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33350B"/>
    <w:multiLevelType w:val="multilevel"/>
    <w:tmpl w:val="B9DC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AB60951"/>
    <w:multiLevelType w:val="hybridMultilevel"/>
    <w:tmpl w:val="9FF05866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71CCF"/>
    <w:multiLevelType w:val="hybridMultilevel"/>
    <w:tmpl w:val="CCEC2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601BFB"/>
    <w:multiLevelType w:val="multilevel"/>
    <w:tmpl w:val="F1980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0E847CF"/>
    <w:multiLevelType w:val="hybridMultilevel"/>
    <w:tmpl w:val="468E0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62408"/>
    <w:multiLevelType w:val="hybridMultilevel"/>
    <w:tmpl w:val="5D1678C2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05BB2"/>
    <w:multiLevelType w:val="hybridMultilevel"/>
    <w:tmpl w:val="881C3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A00AD"/>
    <w:multiLevelType w:val="hybridMultilevel"/>
    <w:tmpl w:val="EEF4B450"/>
    <w:lvl w:ilvl="0" w:tplc="BC00D7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2379"/>
    <w:multiLevelType w:val="hybridMultilevel"/>
    <w:tmpl w:val="6542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DC66D7"/>
    <w:multiLevelType w:val="hybridMultilevel"/>
    <w:tmpl w:val="28BE5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chievementChar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7"/>
  </w:num>
  <w:num w:numId="4">
    <w:abstractNumId w:val="32"/>
  </w:num>
  <w:num w:numId="5">
    <w:abstractNumId w:val="14"/>
  </w:num>
  <w:num w:numId="6">
    <w:abstractNumId w:val="41"/>
  </w:num>
  <w:num w:numId="7">
    <w:abstractNumId w:val="38"/>
  </w:num>
  <w:num w:numId="8">
    <w:abstractNumId w:val="19"/>
  </w:num>
  <w:num w:numId="9">
    <w:abstractNumId w:val="35"/>
  </w:num>
  <w:num w:numId="10">
    <w:abstractNumId w:val="24"/>
  </w:num>
  <w:num w:numId="11">
    <w:abstractNumId w:val="11"/>
  </w:num>
  <w:num w:numId="12">
    <w:abstractNumId w:val="12"/>
  </w:num>
  <w:num w:numId="13">
    <w:abstractNumId w:val="22"/>
  </w:num>
  <w:num w:numId="14">
    <w:abstractNumId w:val="44"/>
  </w:num>
  <w:num w:numId="15">
    <w:abstractNumId w:val="33"/>
  </w:num>
  <w:num w:numId="16">
    <w:abstractNumId w:val="47"/>
  </w:num>
  <w:num w:numId="17">
    <w:abstractNumId w:val="20"/>
  </w:num>
  <w:num w:numId="18">
    <w:abstractNumId w:val="26"/>
  </w:num>
  <w:num w:numId="19">
    <w:abstractNumId w:val="46"/>
  </w:num>
  <w:num w:numId="20">
    <w:abstractNumId w:val="40"/>
  </w:num>
  <w:num w:numId="21">
    <w:abstractNumId w:val="42"/>
  </w:num>
  <w:num w:numId="22">
    <w:abstractNumId w:val="31"/>
  </w:num>
  <w:num w:numId="23">
    <w:abstractNumId w:val="29"/>
  </w:num>
  <w:num w:numId="24">
    <w:abstractNumId w:val="21"/>
  </w:num>
  <w:num w:numId="25">
    <w:abstractNumId w:val="17"/>
  </w:num>
  <w:num w:numId="26">
    <w:abstractNumId w:val="30"/>
  </w:num>
  <w:num w:numId="27">
    <w:abstractNumId w:val="28"/>
  </w:num>
  <w:num w:numId="28">
    <w:abstractNumId w:val="2"/>
  </w:num>
  <w:num w:numId="29">
    <w:abstractNumId w:val="3"/>
  </w:num>
  <w:num w:numId="30">
    <w:abstractNumId w:val="45"/>
  </w:num>
  <w:num w:numId="31">
    <w:abstractNumId w:val="4"/>
  </w:num>
  <w:num w:numId="32">
    <w:abstractNumId w:val="43"/>
  </w:num>
  <w:num w:numId="33">
    <w:abstractNumId w:val="5"/>
  </w:num>
  <w:num w:numId="34">
    <w:abstractNumId w:val="27"/>
  </w:num>
  <w:num w:numId="35">
    <w:abstractNumId w:val="6"/>
  </w:num>
  <w:num w:numId="36">
    <w:abstractNumId w:val="15"/>
  </w:num>
  <w:num w:numId="37">
    <w:abstractNumId w:val="7"/>
  </w:num>
  <w:num w:numId="38">
    <w:abstractNumId w:val="25"/>
  </w:num>
  <w:num w:numId="39">
    <w:abstractNumId w:val="8"/>
  </w:num>
  <w:num w:numId="40">
    <w:abstractNumId w:val="16"/>
  </w:num>
  <w:num w:numId="41">
    <w:abstractNumId w:val="9"/>
  </w:num>
  <w:num w:numId="42">
    <w:abstractNumId w:val="36"/>
  </w:num>
  <w:num w:numId="43">
    <w:abstractNumId w:val="10"/>
  </w:num>
  <w:num w:numId="44">
    <w:abstractNumId w:val="39"/>
  </w:num>
  <w:num w:numId="45">
    <w:abstractNumId w:val="13"/>
  </w:num>
  <w:num w:numId="46">
    <w:abstractNumId w:val="23"/>
  </w:num>
  <w:num w:numId="47">
    <w:abstractNumId w:val="18"/>
  </w:num>
  <w:num w:numId="48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4EF"/>
    <w:rsid w:val="00000168"/>
    <w:rsid w:val="000005F8"/>
    <w:rsid w:val="00000F01"/>
    <w:rsid w:val="00001D87"/>
    <w:rsid w:val="0000365D"/>
    <w:rsid w:val="00004DE9"/>
    <w:rsid w:val="000065D8"/>
    <w:rsid w:val="00007994"/>
    <w:rsid w:val="00007B5F"/>
    <w:rsid w:val="00011752"/>
    <w:rsid w:val="00012799"/>
    <w:rsid w:val="00013732"/>
    <w:rsid w:val="00014FD5"/>
    <w:rsid w:val="00016669"/>
    <w:rsid w:val="000214AF"/>
    <w:rsid w:val="000224D3"/>
    <w:rsid w:val="00022CA9"/>
    <w:rsid w:val="00023D83"/>
    <w:rsid w:val="000244C8"/>
    <w:rsid w:val="00035578"/>
    <w:rsid w:val="00036572"/>
    <w:rsid w:val="00036574"/>
    <w:rsid w:val="00037096"/>
    <w:rsid w:val="00040F52"/>
    <w:rsid w:val="00042C08"/>
    <w:rsid w:val="000433D7"/>
    <w:rsid w:val="000451DA"/>
    <w:rsid w:val="00051189"/>
    <w:rsid w:val="00056AAA"/>
    <w:rsid w:val="000602FE"/>
    <w:rsid w:val="00061965"/>
    <w:rsid w:val="00061ACB"/>
    <w:rsid w:val="00064B28"/>
    <w:rsid w:val="00065B7F"/>
    <w:rsid w:val="00066DC2"/>
    <w:rsid w:val="00072B1C"/>
    <w:rsid w:val="00075A4B"/>
    <w:rsid w:val="00076235"/>
    <w:rsid w:val="000765E9"/>
    <w:rsid w:val="000775C3"/>
    <w:rsid w:val="0007762A"/>
    <w:rsid w:val="0008010A"/>
    <w:rsid w:val="0008113D"/>
    <w:rsid w:val="000814A5"/>
    <w:rsid w:val="00081550"/>
    <w:rsid w:val="0009072A"/>
    <w:rsid w:val="00092E7A"/>
    <w:rsid w:val="00093213"/>
    <w:rsid w:val="00093B6A"/>
    <w:rsid w:val="000A230C"/>
    <w:rsid w:val="000A2780"/>
    <w:rsid w:val="000A2920"/>
    <w:rsid w:val="000A2AC9"/>
    <w:rsid w:val="000A55FD"/>
    <w:rsid w:val="000A58D6"/>
    <w:rsid w:val="000B108D"/>
    <w:rsid w:val="000B1546"/>
    <w:rsid w:val="000B403C"/>
    <w:rsid w:val="000B45F5"/>
    <w:rsid w:val="000B6E9A"/>
    <w:rsid w:val="000B7097"/>
    <w:rsid w:val="000C0117"/>
    <w:rsid w:val="000C13B4"/>
    <w:rsid w:val="000C1E26"/>
    <w:rsid w:val="000C247A"/>
    <w:rsid w:val="000C3FAF"/>
    <w:rsid w:val="000C6C48"/>
    <w:rsid w:val="000D37C8"/>
    <w:rsid w:val="000D62F5"/>
    <w:rsid w:val="000D6957"/>
    <w:rsid w:val="000E2B29"/>
    <w:rsid w:val="000E36BA"/>
    <w:rsid w:val="000E40D1"/>
    <w:rsid w:val="000F1283"/>
    <w:rsid w:val="000F4A29"/>
    <w:rsid w:val="000F6D0F"/>
    <w:rsid w:val="000F7D95"/>
    <w:rsid w:val="001062B6"/>
    <w:rsid w:val="00106AF3"/>
    <w:rsid w:val="0011265F"/>
    <w:rsid w:val="001141BA"/>
    <w:rsid w:val="0011461D"/>
    <w:rsid w:val="00117E71"/>
    <w:rsid w:val="00122A26"/>
    <w:rsid w:val="00122F81"/>
    <w:rsid w:val="001276FA"/>
    <w:rsid w:val="00133649"/>
    <w:rsid w:val="00136E8F"/>
    <w:rsid w:val="001444C3"/>
    <w:rsid w:val="00145AE8"/>
    <w:rsid w:val="0015271F"/>
    <w:rsid w:val="00152AE3"/>
    <w:rsid w:val="0015443F"/>
    <w:rsid w:val="00154DC5"/>
    <w:rsid w:val="00156191"/>
    <w:rsid w:val="00156CFC"/>
    <w:rsid w:val="00156D4C"/>
    <w:rsid w:val="0016118A"/>
    <w:rsid w:val="00162C40"/>
    <w:rsid w:val="00163F98"/>
    <w:rsid w:val="001642F5"/>
    <w:rsid w:val="00164B53"/>
    <w:rsid w:val="00165DB1"/>
    <w:rsid w:val="001665C6"/>
    <w:rsid w:val="0016685A"/>
    <w:rsid w:val="00170D78"/>
    <w:rsid w:val="00170DB3"/>
    <w:rsid w:val="001712B4"/>
    <w:rsid w:val="00171936"/>
    <w:rsid w:val="00175DC9"/>
    <w:rsid w:val="001772D2"/>
    <w:rsid w:val="00180CAE"/>
    <w:rsid w:val="00186071"/>
    <w:rsid w:val="0018682E"/>
    <w:rsid w:val="0019426A"/>
    <w:rsid w:val="00194B16"/>
    <w:rsid w:val="001A00CB"/>
    <w:rsid w:val="001A1CF4"/>
    <w:rsid w:val="001A3A87"/>
    <w:rsid w:val="001A3C8B"/>
    <w:rsid w:val="001A45BA"/>
    <w:rsid w:val="001A5731"/>
    <w:rsid w:val="001A577D"/>
    <w:rsid w:val="001A5AB7"/>
    <w:rsid w:val="001A5C34"/>
    <w:rsid w:val="001B1220"/>
    <w:rsid w:val="001B1AA6"/>
    <w:rsid w:val="001B30CF"/>
    <w:rsid w:val="001B3305"/>
    <w:rsid w:val="001B3603"/>
    <w:rsid w:val="001B3BB4"/>
    <w:rsid w:val="001B46DC"/>
    <w:rsid w:val="001B4D4C"/>
    <w:rsid w:val="001C233F"/>
    <w:rsid w:val="001C26C1"/>
    <w:rsid w:val="001C33B4"/>
    <w:rsid w:val="001C4B9E"/>
    <w:rsid w:val="001C5027"/>
    <w:rsid w:val="001C7B5D"/>
    <w:rsid w:val="001D0AD3"/>
    <w:rsid w:val="001D0E08"/>
    <w:rsid w:val="001D7270"/>
    <w:rsid w:val="001D7D02"/>
    <w:rsid w:val="001E025C"/>
    <w:rsid w:val="001E2DF5"/>
    <w:rsid w:val="001E4B2A"/>
    <w:rsid w:val="001E5281"/>
    <w:rsid w:val="001F1EE3"/>
    <w:rsid w:val="001F3071"/>
    <w:rsid w:val="001F4076"/>
    <w:rsid w:val="001F74EF"/>
    <w:rsid w:val="0020311D"/>
    <w:rsid w:val="002051C3"/>
    <w:rsid w:val="00206362"/>
    <w:rsid w:val="00207FB3"/>
    <w:rsid w:val="00211F21"/>
    <w:rsid w:val="00220784"/>
    <w:rsid w:val="00221855"/>
    <w:rsid w:val="00222B39"/>
    <w:rsid w:val="002237A2"/>
    <w:rsid w:val="002265FA"/>
    <w:rsid w:val="00226F39"/>
    <w:rsid w:val="00227B9B"/>
    <w:rsid w:val="002331DA"/>
    <w:rsid w:val="0023383F"/>
    <w:rsid w:val="00233B72"/>
    <w:rsid w:val="00236341"/>
    <w:rsid w:val="0023781E"/>
    <w:rsid w:val="00241E41"/>
    <w:rsid w:val="00243F6D"/>
    <w:rsid w:val="00245C14"/>
    <w:rsid w:val="00250058"/>
    <w:rsid w:val="00250812"/>
    <w:rsid w:val="00254A5C"/>
    <w:rsid w:val="00262F24"/>
    <w:rsid w:val="002649D6"/>
    <w:rsid w:val="00264CA2"/>
    <w:rsid w:val="00264EDA"/>
    <w:rsid w:val="00265ED2"/>
    <w:rsid w:val="00270241"/>
    <w:rsid w:val="00272D0E"/>
    <w:rsid w:val="00274301"/>
    <w:rsid w:val="0027452F"/>
    <w:rsid w:val="00276DEB"/>
    <w:rsid w:val="0027753D"/>
    <w:rsid w:val="00281B11"/>
    <w:rsid w:val="00281CAF"/>
    <w:rsid w:val="00283B7B"/>
    <w:rsid w:val="00284530"/>
    <w:rsid w:val="00284D71"/>
    <w:rsid w:val="00286BFD"/>
    <w:rsid w:val="00287BD2"/>
    <w:rsid w:val="0029188F"/>
    <w:rsid w:val="002973DA"/>
    <w:rsid w:val="002A0C2C"/>
    <w:rsid w:val="002A1AF1"/>
    <w:rsid w:val="002A36C0"/>
    <w:rsid w:val="002A3DB8"/>
    <w:rsid w:val="002A48A1"/>
    <w:rsid w:val="002A5570"/>
    <w:rsid w:val="002A5CB2"/>
    <w:rsid w:val="002B1EC0"/>
    <w:rsid w:val="002B5D6E"/>
    <w:rsid w:val="002B60DD"/>
    <w:rsid w:val="002C0049"/>
    <w:rsid w:val="002C08A1"/>
    <w:rsid w:val="002C1860"/>
    <w:rsid w:val="002C4821"/>
    <w:rsid w:val="002D23C6"/>
    <w:rsid w:val="002D43FB"/>
    <w:rsid w:val="002D59B9"/>
    <w:rsid w:val="002D6890"/>
    <w:rsid w:val="002D6902"/>
    <w:rsid w:val="002D72BB"/>
    <w:rsid w:val="002E4C15"/>
    <w:rsid w:val="002E6624"/>
    <w:rsid w:val="002E725C"/>
    <w:rsid w:val="002F1F31"/>
    <w:rsid w:val="002F2B4C"/>
    <w:rsid w:val="002F3812"/>
    <w:rsid w:val="0030476F"/>
    <w:rsid w:val="00315638"/>
    <w:rsid w:val="00315680"/>
    <w:rsid w:val="00316E60"/>
    <w:rsid w:val="00317E45"/>
    <w:rsid w:val="0032045D"/>
    <w:rsid w:val="00322101"/>
    <w:rsid w:val="0032442A"/>
    <w:rsid w:val="00325E86"/>
    <w:rsid w:val="00325F8F"/>
    <w:rsid w:val="00327875"/>
    <w:rsid w:val="00331C9E"/>
    <w:rsid w:val="00332B93"/>
    <w:rsid w:val="003362F4"/>
    <w:rsid w:val="00337B8F"/>
    <w:rsid w:val="00340344"/>
    <w:rsid w:val="00346BC6"/>
    <w:rsid w:val="003470BA"/>
    <w:rsid w:val="00352E61"/>
    <w:rsid w:val="003547F4"/>
    <w:rsid w:val="00354F2B"/>
    <w:rsid w:val="00355B2F"/>
    <w:rsid w:val="0035619C"/>
    <w:rsid w:val="003575F3"/>
    <w:rsid w:val="00360E30"/>
    <w:rsid w:val="00361ED2"/>
    <w:rsid w:val="00362185"/>
    <w:rsid w:val="00364572"/>
    <w:rsid w:val="003647C0"/>
    <w:rsid w:val="003720B9"/>
    <w:rsid w:val="0037250B"/>
    <w:rsid w:val="00374F68"/>
    <w:rsid w:val="00376482"/>
    <w:rsid w:val="0037755E"/>
    <w:rsid w:val="00383331"/>
    <w:rsid w:val="0038434C"/>
    <w:rsid w:val="00384AFD"/>
    <w:rsid w:val="00384CD1"/>
    <w:rsid w:val="00384F42"/>
    <w:rsid w:val="00386AF6"/>
    <w:rsid w:val="003910F5"/>
    <w:rsid w:val="00392554"/>
    <w:rsid w:val="0039437D"/>
    <w:rsid w:val="0039475C"/>
    <w:rsid w:val="00396A46"/>
    <w:rsid w:val="00396D3E"/>
    <w:rsid w:val="003A203E"/>
    <w:rsid w:val="003A246F"/>
    <w:rsid w:val="003A44FA"/>
    <w:rsid w:val="003A498C"/>
    <w:rsid w:val="003A4AD3"/>
    <w:rsid w:val="003A536B"/>
    <w:rsid w:val="003B0D54"/>
    <w:rsid w:val="003B4D19"/>
    <w:rsid w:val="003B6972"/>
    <w:rsid w:val="003B6C28"/>
    <w:rsid w:val="003C5C85"/>
    <w:rsid w:val="003C62E9"/>
    <w:rsid w:val="003D0F9E"/>
    <w:rsid w:val="003D23F7"/>
    <w:rsid w:val="003E210E"/>
    <w:rsid w:val="003E3DD5"/>
    <w:rsid w:val="003E3E8C"/>
    <w:rsid w:val="003E463F"/>
    <w:rsid w:val="003E5EBB"/>
    <w:rsid w:val="003E7109"/>
    <w:rsid w:val="003F020E"/>
    <w:rsid w:val="003F215B"/>
    <w:rsid w:val="003F5025"/>
    <w:rsid w:val="003F6D83"/>
    <w:rsid w:val="00400E9F"/>
    <w:rsid w:val="00404DF7"/>
    <w:rsid w:val="0040584C"/>
    <w:rsid w:val="00407193"/>
    <w:rsid w:val="00411C16"/>
    <w:rsid w:val="00412EF9"/>
    <w:rsid w:val="004176C2"/>
    <w:rsid w:val="004179D2"/>
    <w:rsid w:val="00422DD1"/>
    <w:rsid w:val="00426EAB"/>
    <w:rsid w:val="00427D53"/>
    <w:rsid w:val="00430465"/>
    <w:rsid w:val="00430A48"/>
    <w:rsid w:val="0043137C"/>
    <w:rsid w:val="00432410"/>
    <w:rsid w:val="00437BF4"/>
    <w:rsid w:val="004415FF"/>
    <w:rsid w:val="004427CB"/>
    <w:rsid w:val="00442C24"/>
    <w:rsid w:val="00443CF3"/>
    <w:rsid w:val="00445335"/>
    <w:rsid w:val="00445929"/>
    <w:rsid w:val="00445BEE"/>
    <w:rsid w:val="004562D3"/>
    <w:rsid w:val="00457FC2"/>
    <w:rsid w:val="004608DB"/>
    <w:rsid w:val="004615BD"/>
    <w:rsid w:val="00461D90"/>
    <w:rsid w:val="00465D3D"/>
    <w:rsid w:val="00471036"/>
    <w:rsid w:val="00471DA6"/>
    <w:rsid w:val="00472695"/>
    <w:rsid w:val="00472C6E"/>
    <w:rsid w:val="00472EE0"/>
    <w:rsid w:val="00476EF1"/>
    <w:rsid w:val="00477B29"/>
    <w:rsid w:val="00477BDE"/>
    <w:rsid w:val="004805D5"/>
    <w:rsid w:val="00480AE1"/>
    <w:rsid w:val="004817A3"/>
    <w:rsid w:val="004818A8"/>
    <w:rsid w:val="00485A74"/>
    <w:rsid w:val="00486686"/>
    <w:rsid w:val="00486D23"/>
    <w:rsid w:val="00486DC1"/>
    <w:rsid w:val="00494A28"/>
    <w:rsid w:val="00497BFC"/>
    <w:rsid w:val="004A0D0C"/>
    <w:rsid w:val="004A25DE"/>
    <w:rsid w:val="004A3263"/>
    <w:rsid w:val="004A35DD"/>
    <w:rsid w:val="004B04C4"/>
    <w:rsid w:val="004B06AC"/>
    <w:rsid w:val="004B0D67"/>
    <w:rsid w:val="004B0DBE"/>
    <w:rsid w:val="004B1FFF"/>
    <w:rsid w:val="004B2819"/>
    <w:rsid w:val="004B4F07"/>
    <w:rsid w:val="004B6300"/>
    <w:rsid w:val="004B6F59"/>
    <w:rsid w:val="004B777C"/>
    <w:rsid w:val="004C19A9"/>
    <w:rsid w:val="004C277A"/>
    <w:rsid w:val="004C6A78"/>
    <w:rsid w:val="004D25C6"/>
    <w:rsid w:val="004D2F0F"/>
    <w:rsid w:val="004D4B36"/>
    <w:rsid w:val="004D5902"/>
    <w:rsid w:val="004D641C"/>
    <w:rsid w:val="004D7656"/>
    <w:rsid w:val="004D76C0"/>
    <w:rsid w:val="004E078B"/>
    <w:rsid w:val="004E0E1B"/>
    <w:rsid w:val="004E11B5"/>
    <w:rsid w:val="004E2BB8"/>
    <w:rsid w:val="004E3FE0"/>
    <w:rsid w:val="004E602B"/>
    <w:rsid w:val="004E7C10"/>
    <w:rsid w:val="004F0093"/>
    <w:rsid w:val="004F0CAF"/>
    <w:rsid w:val="004F1060"/>
    <w:rsid w:val="004F2C99"/>
    <w:rsid w:val="004F3A38"/>
    <w:rsid w:val="004F3B57"/>
    <w:rsid w:val="00501265"/>
    <w:rsid w:val="0050171C"/>
    <w:rsid w:val="00501AF6"/>
    <w:rsid w:val="005038D2"/>
    <w:rsid w:val="00505EF0"/>
    <w:rsid w:val="00506A1C"/>
    <w:rsid w:val="005131A6"/>
    <w:rsid w:val="00514D70"/>
    <w:rsid w:val="005166B2"/>
    <w:rsid w:val="00516C60"/>
    <w:rsid w:val="005209E0"/>
    <w:rsid w:val="00526FCF"/>
    <w:rsid w:val="00527350"/>
    <w:rsid w:val="00527FAA"/>
    <w:rsid w:val="005303CC"/>
    <w:rsid w:val="00531818"/>
    <w:rsid w:val="00531C98"/>
    <w:rsid w:val="00531F6D"/>
    <w:rsid w:val="005327A3"/>
    <w:rsid w:val="00533729"/>
    <w:rsid w:val="00534558"/>
    <w:rsid w:val="00535925"/>
    <w:rsid w:val="00536771"/>
    <w:rsid w:val="00537219"/>
    <w:rsid w:val="005400A0"/>
    <w:rsid w:val="00541CDA"/>
    <w:rsid w:val="00544E56"/>
    <w:rsid w:val="0055170E"/>
    <w:rsid w:val="00553BF0"/>
    <w:rsid w:val="0055540B"/>
    <w:rsid w:val="00556F07"/>
    <w:rsid w:val="00556F71"/>
    <w:rsid w:val="005613BB"/>
    <w:rsid w:val="00571C82"/>
    <w:rsid w:val="00575937"/>
    <w:rsid w:val="00575F19"/>
    <w:rsid w:val="0058188A"/>
    <w:rsid w:val="00581A15"/>
    <w:rsid w:val="00582D1E"/>
    <w:rsid w:val="0058487E"/>
    <w:rsid w:val="00587A88"/>
    <w:rsid w:val="005919CD"/>
    <w:rsid w:val="005920F2"/>
    <w:rsid w:val="0059354A"/>
    <w:rsid w:val="00596713"/>
    <w:rsid w:val="005A18CD"/>
    <w:rsid w:val="005A22EA"/>
    <w:rsid w:val="005B405F"/>
    <w:rsid w:val="005B6A12"/>
    <w:rsid w:val="005B756C"/>
    <w:rsid w:val="005C0283"/>
    <w:rsid w:val="005C0D9B"/>
    <w:rsid w:val="005C4224"/>
    <w:rsid w:val="005C4877"/>
    <w:rsid w:val="005C6B32"/>
    <w:rsid w:val="005D0A40"/>
    <w:rsid w:val="005D5C73"/>
    <w:rsid w:val="005D713C"/>
    <w:rsid w:val="005D77BF"/>
    <w:rsid w:val="005E1565"/>
    <w:rsid w:val="005E1FBF"/>
    <w:rsid w:val="005E302E"/>
    <w:rsid w:val="005E5BEE"/>
    <w:rsid w:val="005F01CF"/>
    <w:rsid w:val="005F08E2"/>
    <w:rsid w:val="005F313A"/>
    <w:rsid w:val="005F5274"/>
    <w:rsid w:val="005F6B54"/>
    <w:rsid w:val="005F7D7C"/>
    <w:rsid w:val="0060088C"/>
    <w:rsid w:val="00603012"/>
    <w:rsid w:val="00611829"/>
    <w:rsid w:val="006125BA"/>
    <w:rsid w:val="00614C7B"/>
    <w:rsid w:val="00615EAE"/>
    <w:rsid w:val="00617130"/>
    <w:rsid w:val="0062093F"/>
    <w:rsid w:val="00620BCD"/>
    <w:rsid w:val="00621E3B"/>
    <w:rsid w:val="006226B6"/>
    <w:rsid w:val="00623381"/>
    <w:rsid w:val="0062348B"/>
    <w:rsid w:val="00624A1C"/>
    <w:rsid w:val="006254C8"/>
    <w:rsid w:val="00625777"/>
    <w:rsid w:val="006315B5"/>
    <w:rsid w:val="00631A8B"/>
    <w:rsid w:val="00632B85"/>
    <w:rsid w:val="00633860"/>
    <w:rsid w:val="00634B82"/>
    <w:rsid w:val="006353E3"/>
    <w:rsid w:val="00636D3A"/>
    <w:rsid w:val="0063745B"/>
    <w:rsid w:val="006418E1"/>
    <w:rsid w:val="00644FD9"/>
    <w:rsid w:val="006451CD"/>
    <w:rsid w:val="006522ED"/>
    <w:rsid w:val="006564E7"/>
    <w:rsid w:val="00656C4C"/>
    <w:rsid w:val="00663E01"/>
    <w:rsid w:val="006658D3"/>
    <w:rsid w:val="00666C7E"/>
    <w:rsid w:val="00667A6D"/>
    <w:rsid w:val="0067144F"/>
    <w:rsid w:val="00672A20"/>
    <w:rsid w:val="006809DD"/>
    <w:rsid w:val="0068595B"/>
    <w:rsid w:val="00686017"/>
    <w:rsid w:val="006908F5"/>
    <w:rsid w:val="00690C8A"/>
    <w:rsid w:val="00695E10"/>
    <w:rsid w:val="00697CF6"/>
    <w:rsid w:val="006A0CBC"/>
    <w:rsid w:val="006A4277"/>
    <w:rsid w:val="006A6991"/>
    <w:rsid w:val="006B16F9"/>
    <w:rsid w:val="006B37B0"/>
    <w:rsid w:val="006B528D"/>
    <w:rsid w:val="006C1FE9"/>
    <w:rsid w:val="006C3C96"/>
    <w:rsid w:val="006C5743"/>
    <w:rsid w:val="006C7920"/>
    <w:rsid w:val="006C79F8"/>
    <w:rsid w:val="006D0303"/>
    <w:rsid w:val="006D2DEF"/>
    <w:rsid w:val="006D4773"/>
    <w:rsid w:val="006D69EF"/>
    <w:rsid w:val="006E310E"/>
    <w:rsid w:val="006E7DD5"/>
    <w:rsid w:val="006F0BBC"/>
    <w:rsid w:val="006F2F20"/>
    <w:rsid w:val="006F4075"/>
    <w:rsid w:val="006F4992"/>
    <w:rsid w:val="0070217D"/>
    <w:rsid w:val="007027A9"/>
    <w:rsid w:val="007078D7"/>
    <w:rsid w:val="00710E18"/>
    <w:rsid w:val="00713962"/>
    <w:rsid w:val="007146F3"/>
    <w:rsid w:val="00714AF6"/>
    <w:rsid w:val="00715B52"/>
    <w:rsid w:val="00716819"/>
    <w:rsid w:val="007207CA"/>
    <w:rsid w:val="007254A6"/>
    <w:rsid w:val="007314B5"/>
    <w:rsid w:val="0073260B"/>
    <w:rsid w:val="00732F73"/>
    <w:rsid w:val="00733AB9"/>
    <w:rsid w:val="00736357"/>
    <w:rsid w:val="00736804"/>
    <w:rsid w:val="00740331"/>
    <w:rsid w:val="00742E24"/>
    <w:rsid w:val="00743AD2"/>
    <w:rsid w:val="00743F5D"/>
    <w:rsid w:val="00746D31"/>
    <w:rsid w:val="00746DA2"/>
    <w:rsid w:val="00746FE1"/>
    <w:rsid w:val="00747391"/>
    <w:rsid w:val="007502BE"/>
    <w:rsid w:val="007510F4"/>
    <w:rsid w:val="00754F48"/>
    <w:rsid w:val="007569E8"/>
    <w:rsid w:val="00757CBF"/>
    <w:rsid w:val="00762CA2"/>
    <w:rsid w:val="0076634A"/>
    <w:rsid w:val="0077040D"/>
    <w:rsid w:val="007712F5"/>
    <w:rsid w:val="00771C0F"/>
    <w:rsid w:val="00773066"/>
    <w:rsid w:val="00775510"/>
    <w:rsid w:val="00776B73"/>
    <w:rsid w:val="00780B68"/>
    <w:rsid w:val="007867B9"/>
    <w:rsid w:val="0079152F"/>
    <w:rsid w:val="00792D82"/>
    <w:rsid w:val="007939C4"/>
    <w:rsid w:val="0079465D"/>
    <w:rsid w:val="00795BE6"/>
    <w:rsid w:val="00796F8C"/>
    <w:rsid w:val="00797693"/>
    <w:rsid w:val="007A34A4"/>
    <w:rsid w:val="007A365A"/>
    <w:rsid w:val="007A3942"/>
    <w:rsid w:val="007A3CAC"/>
    <w:rsid w:val="007A54E5"/>
    <w:rsid w:val="007A5885"/>
    <w:rsid w:val="007A6757"/>
    <w:rsid w:val="007A6D36"/>
    <w:rsid w:val="007A7A8F"/>
    <w:rsid w:val="007B1C83"/>
    <w:rsid w:val="007B1E64"/>
    <w:rsid w:val="007B3614"/>
    <w:rsid w:val="007B65FC"/>
    <w:rsid w:val="007C124A"/>
    <w:rsid w:val="007C15F6"/>
    <w:rsid w:val="007C16DB"/>
    <w:rsid w:val="007C192F"/>
    <w:rsid w:val="007C1CC9"/>
    <w:rsid w:val="007C1EC6"/>
    <w:rsid w:val="007C20D2"/>
    <w:rsid w:val="007C3B14"/>
    <w:rsid w:val="007C3F42"/>
    <w:rsid w:val="007D0E7D"/>
    <w:rsid w:val="007D1BF9"/>
    <w:rsid w:val="007D29AC"/>
    <w:rsid w:val="007D2A69"/>
    <w:rsid w:val="007D3D7D"/>
    <w:rsid w:val="007D4147"/>
    <w:rsid w:val="007D614B"/>
    <w:rsid w:val="007D6E92"/>
    <w:rsid w:val="007D75D6"/>
    <w:rsid w:val="007E2113"/>
    <w:rsid w:val="007E2824"/>
    <w:rsid w:val="007E3AF2"/>
    <w:rsid w:val="007E547C"/>
    <w:rsid w:val="007E5B74"/>
    <w:rsid w:val="007E67DA"/>
    <w:rsid w:val="007E6CEA"/>
    <w:rsid w:val="007E78D9"/>
    <w:rsid w:val="007F00F9"/>
    <w:rsid w:val="007F0771"/>
    <w:rsid w:val="007F10C9"/>
    <w:rsid w:val="0080203E"/>
    <w:rsid w:val="00805F45"/>
    <w:rsid w:val="008061D8"/>
    <w:rsid w:val="0080752C"/>
    <w:rsid w:val="00811998"/>
    <w:rsid w:val="0081202F"/>
    <w:rsid w:val="00813553"/>
    <w:rsid w:val="008142E1"/>
    <w:rsid w:val="008153DA"/>
    <w:rsid w:val="00816484"/>
    <w:rsid w:val="00821A59"/>
    <w:rsid w:val="00824DDC"/>
    <w:rsid w:val="008263DA"/>
    <w:rsid w:val="00826633"/>
    <w:rsid w:val="0083231A"/>
    <w:rsid w:val="00833ADD"/>
    <w:rsid w:val="008353BC"/>
    <w:rsid w:val="00837E57"/>
    <w:rsid w:val="008405DE"/>
    <w:rsid w:val="00840F2D"/>
    <w:rsid w:val="00841228"/>
    <w:rsid w:val="00841A87"/>
    <w:rsid w:val="008427C9"/>
    <w:rsid w:val="008471E9"/>
    <w:rsid w:val="008515EE"/>
    <w:rsid w:val="008545D6"/>
    <w:rsid w:val="0085507B"/>
    <w:rsid w:val="0085601D"/>
    <w:rsid w:val="00860A2E"/>
    <w:rsid w:val="00861978"/>
    <w:rsid w:val="00863D0E"/>
    <w:rsid w:val="008654DF"/>
    <w:rsid w:val="00872530"/>
    <w:rsid w:val="00872740"/>
    <w:rsid w:val="00880EDD"/>
    <w:rsid w:val="00881D58"/>
    <w:rsid w:val="00881D8B"/>
    <w:rsid w:val="00883169"/>
    <w:rsid w:val="00883A13"/>
    <w:rsid w:val="00884985"/>
    <w:rsid w:val="00884CE9"/>
    <w:rsid w:val="00884FEB"/>
    <w:rsid w:val="008910D1"/>
    <w:rsid w:val="0089202F"/>
    <w:rsid w:val="00895D0A"/>
    <w:rsid w:val="00896834"/>
    <w:rsid w:val="00896F5E"/>
    <w:rsid w:val="00897432"/>
    <w:rsid w:val="0089753C"/>
    <w:rsid w:val="008A0E0C"/>
    <w:rsid w:val="008A2414"/>
    <w:rsid w:val="008A25EF"/>
    <w:rsid w:val="008B1430"/>
    <w:rsid w:val="008B161E"/>
    <w:rsid w:val="008B6A12"/>
    <w:rsid w:val="008B6FE0"/>
    <w:rsid w:val="008C2325"/>
    <w:rsid w:val="008C4770"/>
    <w:rsid w:val="008C4E44"/>
    <w:rsid w:val="008C5A30"/>
    <w:rsid w:val="008D03B6"/>
    <w:rsid w:val="008D136F"/>
    <w:rsid w:val="008D3326"/>
    <w:rsid w:val="008D5769"/>
    <w:rsid w:val="008D5BB6"/>
    <w:rsid w:val="008D6200"/>
    <w:rsid w:val="008E10C4"/>
    <w:rsid w:val="008E35B0"/>
    <w:rsid w:val="008E481B"/>
    <w:rsid w:val="008E5D1C"/>
    <w:rsid w:val="008E6EAF"/>
    <w:rsid w:val="008E7D0C"/>
    <w:rsid w:val="008F0BAB"/>
    <w:rsid w:val="008F0D93"/>
    <w:rsid w:val="008F12A1"/>
    <w:rsid w:val="008F2E83"/>
    <w:rsid w:val="008F570E"/>
    <w:rsid w:val="008F6C41"/>
    <w:rsid w:val="00900D4B"/>
    <w:rsid w:val="009010D9"/>
    <w:rsid w:val="009020F1"/>
    <w:rsid w:val="00905CCE"/>
    <w:rsid w:val="00906C3F"/>
    <w:rsid w:val="0091338F"/>
    <w:rsid w:val="0091637F"/>
    <w:rsid w:val="009168E0"/>
    <w:rsid w:val="0092452E"/>
    <w:rsid w:val="00931239"/>
    <w:rsid w:val="00931BA0"/>
    <w:rsid w:val="00932731"/>
    <w:rsid w:val="00934109"/>
    <w:rsid w:val="00941BB1"/>
    <w:rsid w:val="0094260B"/>
    <w:rsid w:val="0094415C"/>
    <w:rsid w:val="00945CFF"/>
    <w:rsid w:val="00951782"/>
    <w:rsid w:val="0095428B"/>
    <w:rsid w:val="00955204"/>
    <w:rsid w:val="00964C7F"/>
    <w:rsid w:val="009666E0"/>
    <w:rsid w:val="00966EC9"/>
    <w:rsid w:val="00967A04"/>
    <w:rsid w:val="00970F7B"/>
    <w:rsid w:val="00971E08"/>
    <w:rsid w:val="00972373"/>
    <w:rsid w:val="00974512"/>
    <w:rsid w:val="009750EB"/>
    <w:rsid w:val="00977E5F"/>
    <w:rsid w:val="009847DF"/>
    <w:rsid w:val="00987D17"/>
    <w:rsid w:val="009928D6"/>
    <w:rsid w:val="00993D42"/>
    <w:rsid w:val="009A17AE"/>
    <w:rsid w:val="009A1AFF"/>
    <w:rsid w:val="009A3CBF"/>
    <w:rsid w:val="009A3D2C"/>
    <w:rsid w:val="009A5EFA"/>
    <w:rsid w:val="009A697E"/>
    <w:rsid w:val="009A77EF"/>
    <w:rsid w:val="009A7FC7"/>
    <w:rsid w:val="009B0AA0"/>
    <w:rsid w:val="009B0F79"/>
    <w:rsid w:val="009B304F"/>
    <w:rsid w:val="009B4177"/>
    <w:rsid w:val="009B6D88"/>
    <w:rsid w:val="009B7FE8"/>
    <w:rsid w:val="009C131F"/>
    <w:rsid w:val="009C133C"/>
    <w:rsid w:val="009C60FA"/>
    <w:rsid w:val="009C6F10"/>
    <w:rsid w:val="009C72B9"/>
    <w:rsid w:val="009D4F91"/>
    <w:rsid w:val="009E12EE"/>
    <w:rsid w:val="009E1615"/>
    <w:rsid w:val="009E1637"/>
    <w:rsid w:val="009E1E0F"/>
    <w:rsid w:val="009E50C5"/>
    <w:rsid w:val="009E52F8"/>
    <w:rsid w:val="009E641A"/>
    <w:rsid w:val="009E6653"/>
    <w:rsid w:val="009E73B1"/>
    <w:rsid w:val="009F09C8"/>
    <w:rsid w:val="009F1120"/>
    <w:rsid w:val="009F1994"/>
    <w:rsid w:val="009F4582"/>
    <w:rsid w:val="009F50D3"/>
    <w:rsid w:val="009F7858"/>
    <w:rsid w:val="00A05561"/>
    <w:rsid w:val="00A10711"/>
    <w:rsid w:val="00A15F62"/>
    <w:rsid w:val="00A22407"/>
    <w:rsid w:val="00A23D46"/>
    <w:rsid w:val="00A2518E"/>
    <w:rsid w:val="00A26ADC"/>
    <w:rsid w:val="00A316B8"/>
    <w:rsid w:val="00A33857"/>
    <w:rsid w:val="00A338D5"/>
    <w:rsid w:val="00A33FD9"/>
    <w:rsid w:val="00A35796"/>
    <w:rsid w:val="00A360F2"/>
    <w:rsid w:val="00A360F8"/>
    <w:rsid w:val="00A41CDA"/>
    <w:rsid w:val="00A42624"/>
    <w:rsid w:val="00A4525D"/>
    <w:rsid w:val="00A46178"/>
    <w:rsid w:val="00A47179"/>
    <w:rsid w:val="00A5029A"/>
    <w:rsid w:val="00A52433"/>
    <w:rsid w:val="00A532DC"/>
    <w:rsid w:val="00A56145"/>
    <w:rsid w:val="00A60A7D"/>
    <w:rsid w:val="00A61B24"/>
    <w:rsid w:val="00A67A4B"/>
    <w:rsid w:val="00A70941"/>
    <w:rsid w:val="00A73881"/>
    <w:rsid w:val="00A73C4B"/>
    <w:rsid w:val="00A76DFB"/>
    <w:rsid w:val="00A77C11"/>
    <w:rsid w:val="00A90650"/>
    <w:rsid w:val="00AA0B2B"/>
    <w:rsid w:val="00AA2ACD"/>
    <w:rsid w:val="00AA346E"/>
    <w:rsid w:val="00AA383C"/>
    <w:rsid w:val="00AA4608"/>
    <w:rsid w:val="00AA492D"/>
    <w:rsid w:val="00AA51FE"/>
    <w:rsid w:val="00AA68AA"/>
    <w:rsid w:val="00AB062D"/>
    <w:rsid w:val="00AB1CC5"/>
    <w:rsid w:val="00AB36B6"/>
    <w:rsid w:val="00AB3DCA"/>
    <w:rsid w:val="00AB6CE6"/>
    <w:rsid w:val="00AC42A1"/>
    <w:rsid w:val="00AC4C47"/>
    <w:rsid w:val="00AC4F15"/>
    <w:rsid w:val="00AD168A"/>
    <w:rsid w:val="00AD4AD4"/>
    <w:rsid w:val="00AD5C05"/>
    <w:rsid w:val="00AD6613"/>
    <w:rsid w:val="00AD729A"/>
    <w:rsid w:val="00AE0BA2"/>
    <w:rsid w:val="00AE1671"/>
    <w:rsid w:val="00AE3482"/>
    <w:rsid w:val="00AE581F"/>
    <w:rsid w:val="00AE5E52"/>
    <w:rsid w:val="00AE681C"/>
    <w:rsid w:val="00AE76F3"/>
    <w:rsid w:val="00AE7E4E"/>
    <w:rsid w:val="00AF25C7"/>
    <w:rsid w:val="00AF59C7"/>
    <w:rsid w:val="00B01E0D"/>
    <w:rsid w:val="00B038A4"/>
    <w:rsid w:val="00B0402D"/>
    <w:rsid w:val="00B049BD"/>
    <w:rsid w:val="00B05B3A"/>
    <w:rsid w:val="00B06E8A"/>
    <w:rsid w:val="00B1077A"/>
    <w:rsid w:val="00B10E46"/>
    <w:rsid w:val="00B118F6"/>
    <w:rsid w:val="00B12796"/>
    <w:rsid w:val="00B13DA0"/>
    <w:rsid w:val="00B1407D"/>
    <w:rsid w:val="00B2072A"/>
    <w:rsid w:val="00B22AFC"/>
    <w:rsid w:val="00B22C98"/>
    <w:rsid w:val="00B237E9"/>
    <w:rsid w:val="00B24113"/>
    <w:rsid w:val="00B24D98"/>
    <w:rsid w:val="00B24ECB"/>
    <w:rsid w:val="00B26458"/>
    <w:rsid w:val="00B33AC7"/>
    <w:rsid w:val="00B33B1D"/>
    <w:rsid w:val="00B33C19"/>
    <w:rsid w:val="00B33D5C"/>
    <w:rsid w:val="00B407BE"/>
    <w:rsid w:val="00B45683"/>
    <w:rsid w:val="00B51F86"/>
    <w:rsid w:val="00B52BA5"/>
    <w:rsid w:val="00B53588"/>
    <w:rsid w:val="00B55AFC"/>
    <w:rsid w:val="00B61D60"/>
    <w:rsid w:val="00B61FCA"/>
    <w:rsid w:val="00B62890"/>
    <w:rsid w:val="00B62BAE"/>
    <w:rsid w:val="00B62EB7"/>
    <w:rsid w:val="00B6565F"/>
    <w:rsid w:val="00B65BB8"/>
    <w:rsid w:val="00B66561"/>
    <w:rsid w:val="00B676AA"/>
    <w:rsid w:val="00B72019"/>
    <w:rsid w:val="00B7267F"/>
    <w:rsid w:val="00B7375F"/>
    <w:rsid w:val="00B74E9B"/>
    <w:rsid w:val="00B75D94"/>
    <w:rsid w:val="00B76C2D"/>
    <w:rsid w:val="00B80981"/>
    <w:rsid w:val="00B82F4E"/>
    <w:rsid w:val="00B82F63"/>
    <w:rsid w:val="00B84F30"/>
    <w:rsid w:val="00B8662B"/>
    <w:rsid w:val="00B8763E"/>
    <w:rsid w:val="00B90F21"/>
    <w:rsid w:val="00B9197D"/>
    <w:rsid w:val="00B92CD1"/>
    <w:rsid w:val="00B94732"/>
    <w:rsid w:val="00B95ADA"/>
    <w:rsid w:val="00BA0B80"/>
    <w:rsid w:val="00BA5344"/>
    <w:rsid w:val="00BA69C6"/>
    <w:rsid w:val="00BB208B"/>
    <w:rsid w:val="00BB26BB"/>
    <w:rsid w:val="00BB463D"/>
    <w:rsid w:val="00BB65FB"/>
    <w:rsid w:val="00BB67AE"/>
    <w:rsid w:val="00BC1CB1"/>
    <w:rsid w:val="00BC2644"/>
    <w:rsid w:val="00BC304D"/>
    <w:rsid w:val="00BD10D0"/>
    <w:rsid w:val="00BD1E56"/>
    <w:rsid w:val="00BD2765"/>
    <w:rsid w:val="00BD5B7E"/>
    <w:rsid w:val="00BD6F88"/>
    <w:rsid w:val="00BD748C"/>
    <w:rsid w:val="00BE07B7"/>
    <w:rsid w:val="00BE17C9"/>
    <w:rsid w:val="00BE2347"/>
    <w:rsid w:val="00BE340F"/>
    <w:rsid w:val="00BE36C3"/>
    <w:rsid w:val="00BE406E"/>
    <w:rsid w:val="00BE4B0C"/>
    <w:rsid w:val="00BE5780"/>
    <w:rsid w:val="00BF2834"/>
    <w:rsid w:val="00BF2889"/>
    <w:rsid w:val="00BF35F9"/>
    <w:rsid w:val="00BF4B73"/>
    <w:rsid w:val="00BF7AEF"/>
    <w:rsid w:val="00C01DFB"/>
    <w:rsid w:val="00C03D8E"/>
    <w:rsid w:val="00C03DEF"/>
    <w:rsid w:val="00C04AAC"/>
    <w:rsid w:val="00C05068"/>
    <w:rsid w:val="00C069CC"/>
    <w:rsid w:val="00C12081"/>
    <w:rsid w:val="00C151A3"/>
    <w:rsid w:val="00C15276"/>
    <w:rsid w:val="00C16FC6"/>
    <w:rsid w:val="00C22FA8"/>
    <w:rsid w:val="00C32031"/>
    <w:rsid w:val="00C348F3"/>
    <w:rsid w:val="00C3597C"/>
    <w:rsid w:val="00C37C88"/>
    <w:rsid w:val="00C411D7"/>
    <w:rsid w:val="00C415C6"/>
    <w:rsid w:val="00C42D34"/>
    <w:rsid w:val="00C4515F"/>
    <w:rsid w:val="00C503F0"/>
    <w:rsid w:val="00C51C8F"/>
    <w:rsid w:val="00C557A4"/>
    <w:rsid w:val="00C557FE"/>
    <w:rsid w:val="00C61B4E"/>
    <w:rsid w:val="00C62304"/>
    <w:rsid w:val="00C63613"/>
    <w:rsid w:val="00C655AE"/>
    <w:rsid w:val="00C7197C"/>
    <w:rsid w:val="00C73407"/>
    <w:rsid w:val="00C73A7A"/>
    <w:rsid w:val="00C760AF"/>
    <w:rsid w:val="00C80059"/>
    <w:rsid w:val="00C828B1"/>
    <w:rsid w:val="00C87D68"/>
    <w:rsid w:val="00C87D81"/>
    <w:rsid w:val="00C9261D"/>
    <w:rsid w:val="00C94EAE"/>
    <w:rsid w:val="00CA3144"/>
    <w:rsid w:val="00CA3434"/>
    <w:rsid w:val="00CA4471"/>
    <w:rsid w:val="00CA494E"/>
    <w:rsid w:val="00CA5AF9"/>
    <w:rsid w:val="00CA6013"/>
    <w:rsid w:val="00CA67A1"/>
    <w:rsid w:val="00CB321B"/>
    <w:rsid w:val="00CB401A"/>
    <w:rsid w:val="00CB446D"/>
    <w:rsid w:val="00CB473C"/>
    <w:rsid w:val="00CC159C"/>
    <w:rsid w:val="00CC21F8"/>
    <w:rsid w:val="00CC5D31"/>
    <w:rsid w:val="00CD13EF"/>
    <w:rsid w:val="00CD519B"/>
    <w:rsid w:val="00CD74B3"/>
    <w:rsid w:val="00CE1574"/>
    <w:rsid w:val="00CE232A"/>
    <w:rsid w:val="00CE3021"/>
    <w:rsid w:val="00CE4561"/>
    <w:rsid w:val="00CE5BED"/>
    <w:rsid w:val="00CE6BA1"/>
    <w:rsid w:val="00CE7010"/>
    <w:rsid w:val="00CE7192"/>
    <w:rsid w:val="00CE71CC"/>
    <w:rsid w:val="00CF30C5"/>
    <w:rsid w:val="00CF393C"/>
    <w:rsid w:val="00CF4596"/>
    <w:rsid w:val="00CF700E"/>
    <w:rsid w:val="00D121E7"/>
    <w:rsid w:val="00D131D7"/>
    <w:rsid w:val="00D17F42"/>
    <w:rsid w:val="00D17FA0"/>
    <w:rsid w:val="00D21633"/>
    <w:rsid w:val="00D25540"/>
    <w:rsid w:val="00D26069"/>
    <w:rsid w:val="00D26E5D"/>
    <w:rsid w:val="00D27DAA"/>
    <w:rsid w:val="00D3120D"/>
    <w:rsid w:val="00D32900"/>
    <w:rsid w:val="00D32FD6"/>
    <w:rsid w:val="00D35670"/>
    <w:rsid w:val="00D3639C"/>
    <w:rsid w:val="00D37321"/>
    <w:rsid w:val="00D402E2"/>
    <w:rsid w:val="00D404F3"/>
    <w:rsid w:val="00D42895"/>
    <w:rsid w:val="00D44270"/>
    <w:rsid w:val="00D44706"/>
    <w:rsid w:val="00D44A01"/>
    <w:rsid w:val="00D5111C"/>
    <w:rsid w:val="00D57514"/>
    <w:rsid w:val="00D625C9"/>
    <w:rsid w:val="00D62CE6"/>
    <w:rsid w:val="00D647A8"/>
    <w:rsid w:val="00D70599"/>
    <w:rsid w:val="00D7074F"/>
    <w:rsid w:val="00D71892"/>
    <w:rsid w:val="00D74358"/>
    <w:rsid w:val="00D80709"/>
    <w:rsid w:val="00D811CC"/>
    <w:rsid w:val="00D81FBD"/>
    <w:rsid w:val="00D831D2"/>
    <w:rsid w:val="00D83771"/>
    <w:rsid w:val="00D841C5"/>
    <w:rsid w:val="00D849B3"/>
    <w:rsid w:val="00D86F36"/>
    <w:rsid w:val="00D87259"/>
    <w:rsid w:val="00D900D2"/>
    <w:rsid w:val="00D9054C"/>
    <w:rsid w:val="00D94A5D"/>
    <w:rsid w:val="00D97DD9"/>
    <w:rsid w:val="00DA179B"/>
    <w:rsid w:val="00DA2299"/>
    <w:rsid w:val="00DB030A"/>
    <w:rsid w:val="00DB31DF"/>
    <w:rsid w:val="00DB3E1F"/>
    <w:rsid w:val="00DB426A"/>
    <w:rsid w:val="00DB61BB"/>
    <w:rsid w:val="00DB6C8B"/>
    <w:rsid w:val="00DB72C0"/>
    <w:rsid w:val="00DC045E"/>
    <w:rsid w:val="00DC1337"/>
    <w:rsid w:val="00DC22F6"/>
    <w:rsid w:val="00DC25A7"/>
    <w:rsid w:val="00DC6FCB"/>
    <w:rsid w:val="00DC78E9"/>
    <w:rsid w:val="00DD0BB7"/>
    <w:rsid w:val="00DD1BF0"/>
    <w:rsid w:val="00DD2DB6"/>
    <w:rsid w:val="00DD30A1"/>
    <w:rsid w:val="00DD34FE"/>
    <w:rsid w:val="00DD3D8E"/>
    <w:rsid w:val="00DD400E"/>
    <w:rsid w:val="00DD4266"/>
    <w:rsid w:val="00DD6278"/>
    <w:rsid w:val="00DD6EBD"/>
    <w:rsid w:val="00DD7F95"/>
    <w:rsid w:val="00DE0B73"/>
    <w:rsid w:val="00DE0EF7"/>
    <w:rsid w:val="00DE1A0B"/>
    <w:rsid w:val="00DE20E8"/>
    <w:rsid w:val="00DE2218"/>
    <w:rsid w:val="00DE2A82"/>
    <w:rsid w:val="00DE4125"/>
    <w:rsid w:val="00DE559C"/>
    <w:rsid w:val="00DE7991"/>
    <w:rsid w:val="00DF0B77"/>
    <w:rsid w:val="00DF0F5B"/>
    <w:rsid w:val="00DF50B1"/>
    <w:rsid w:val="00DF56B3"/>
    <w:rsid w:val="00DF7556"/>
    <w:rsid w:val="00E0521A"/>
    <w:rsid w:val="00E071DD"/>
    <w:rsid w:val="00E10215"/>
    <w:rsid w:val="00E110A9"/>
    <w:rsid w:val="00E122B7"/>
    <w:rsid w:val="00E229CD"/>
    <w:rsid w:val="00E22B55"/>
    <w:rsid w:val="00E22D1E"/>
    <w:rsid w:val="00E24006"/>
    <w:rsid w:val="00E2553F"/>
    <w:rsid w:val="00E25F05"/>
    <w:rsid w:val="00E30326"/>
    <w:rsid w:val="00E315A3"/>
    <w:rsid w:val="00E33862"/>
    <w:rsid w:val="00E3635B"/>
    <w:rsid w:val="00E40125"/>
    <w:rsid w:val="00E41DCD"/>
    <w:rsid w:val="00E45A90"/>
    <w:rsid w:val="00E47A08"/>
    <w:rsid w:val="00E47E72"/>
    <w:rsid w:val="00E50F87"/>
    <w:rsid w:val="00E516DC"/>
    <w:rsid w:val="00E51BA4"/>
    <w:rsid w:val="00E52B9E"/>
    <w:rsid w:val="00E563DA"/>
    <w:rsid w:val="00E56C02"/>
    <w:rsid w:val="00E57C85"/>
    <w:rsid w:val="00E614A5"/>
    <w:rsid w:val="00E645F3"/>
    <w:rsid w:val="00E65C02"/>
    <w:rsid w:val="00E66E57"/>
    <w:rsid w:val="00E67BF7"/>
    <w:rsid w:val="00E73166"/>
    <w:rsid w:val="00E76234"/>
    <w:rsid w:val="00E76400"/>
    <w:rsid w:val="00E804ED"/>
    <w:rsid w:val="00E80AF6"/>
    <w:rsid w:val="00E835A5"/>
    <w:rsid w:val="00E83EA5"/>
    <w:rsid w:val="00E8461E"/>
    <w:rsid w:val="00E86766"/>
    <w:rsid w:val="00E87EB8"/>
    <w:rsid w:val="00E91C05"/>
    <w:rsid w:val="00E9280F"/>
    <w:rsid w:val="00E952CB"/>
    <w:rsid w:val="00E964F4"/>
    <w:rsid w:val="00E97D8F"/>
    <w:rsid w:val="00EA0E0A"/>
    <w:rsid w:val="00EA1DD4"/>
    <w:rsid w:val="00EA2B6D"/>
    <w:rsid w:val="00EA68A8"/>
    <w:rsid w:val="00EB1E0D"/>
    <w:rsid w:val="00EB4744"/>
    <w:rsid w:val="00EC166F"/>
    <w:rsid w:val="00EC2265"/>
    <w:rsid w:val="00EC540C"/>
    <w:rsid w:val="00EC5F46"/>
    <w:rsid w:val="00EC627F"/>
    <w:rsid w:val="00ED097B"/>
    <w:rsid w:val="00ED165D"/>
    <w:rsid w:val="00ED3ED5"/>
    <w:rsid w:val="00ED598F"/>
    <w:rsid w:val="00EE023E"/>
    <w:rsid w:val="00EE28CB"/>
    <w:rsid w:val="00EE4C05"/>
    <w:rsid w:val="00EE548B"/>
    <w:rsid w:val="00EE5EC8"/>
    <w:rsid w:val="00EE6E64"/>
    <w:rsid w:val="00EE74B6"/>
    <w:rsid w:val="00EF0E1E"/>
    <w:rsid w:val="00EF3697"/>
    <w:rsid w:val="00EF6D8A"/>
    <w:rsid w:val="00EF6DD4"/>
    <w:rsid w:val="00EF7E12"/>
    <w:rsid w:val="00EF7FEB"/>
    <w:rsid w:val="00F00AFB"/>
    <w:rsid w:val="00F0140F"/>
    <w:rsid w:val="00F02E7D"/>
    <w:rsid w:val="00F02F98"/>
    <w:rsid w:val="00F0605A"/>
    <w:rsid w:val="00F065C8"/>
    <w:rsid w:val="00F06BDD"/>
    <w:rsid w:val="00F10DC7"/>
    <w:rsid w:val="00F12CE1"/>
    <w:rsid w:val="00F20C13"/>
    <w:rsid w:val="00F22B3A"/>
    <w:rsid w:val="00F251D0"/>
    <w:rsid w:val="00F25C88"/>
    <w:rsid w:val="00F32FB6"/>
    <w:rsid w:val="00F44577"/>
    <w:rsid w:val="00F5025E"/>
    <w:rsid w:val="00F50A72"/>
    <w:rsid w:val="00F50C4B"/>
    <w:rsid w:val="00F51792"/>
    <w:rsid w:val="00F53B37"/>
    <w:rsid w:val="00F549D8"/>
    <w:rsid w:val="00F603E3"/>
    <w:rsid w:val="00F614DD"/>
    <w:rsid w:val="00F6240E"/>
    <w:rsid w:val="00F63382"/>
    <w:rsid w:val="00F63790"/>
    <w:rsid w:val="00F644DA"/>
    <w:rsid w:val="00F661FA"/>
    <w:rsid w:val="00F66C8D"/>
    <w:rsid w:val="00F725A0"/>
    <w:rsid w:val="00F80B03"/>
    <w:rsid w:val="00F81285"/>
    <w:rsid w:val="00F81897"/>
    <w:rsid w:val="00F83114"/>
    <w:rsid w:val="00F85C98"/>
    <w:rsid w:val="00F86975"/>
    <w:rsid w:val="00F915A0"/>
    <w:rsid w:val="00F93029"/>
    <w:rsid w:val="00F93F30"/>
    <w:rsid w:val="00FA0DAB"/>
    <w:rsid w:val="00FA30A3"/>
    <w:rsid w:val="00FA3751"/>
    <w:rsid w:val="00FA40C5"/>
    <w:rsid w:val="00FA46A1"/>
    <w:rsid w:val="00FA51C9"/>
    <w:rsid w:val="00FA5FE6"/>
    <w:rsid w:val="00FA600F"/>
    <w:rsid w:val="00FB0781"/>
    <w:rsid w:val="00FB1521"/>
    <w:rsid w:val="00FB3297"/>
    <w:rsid w:val="00FB3F4F"/>
    <w:rsid w:val="00FB52DC"/>
    <w:rsid w:val="00FB54CD"/>
    <w:rsid w:val="00FB6DB3"/>
    <w:rsid w:val="00FC1064"/>
    <w:rsid w:val="00FC7329"/>
    <w:rsid w:val="00FD2452"/>
    <w:rsid w:val="00FD369D"/>
    <w:rsid w:val="00FD6867"/>
    <w:rsid w:val="00FE1FD4"/>
    <w:rsid w:val="00FE29E4"/>
    <w:rsid w:val="00FE2BDF"/>
    <w:rsid w:val="00FE3CC2"/>
    <w:rsid w:val="00FE50BE"/>
    <w:rsid w:val="00FE5810"/>
    <w:rsid w:val="00FF0883"/>
    <w:rsid w:val="00FF17AD"/>
    <w:rsid w:val="00FF2C09"/>
    <w:rsid w:val="00FF5977"/>
    <w:rsid w:val="00FF6671"/>
    <w:rsid w:val="00FF761D"/>
    <w:rsid w:val="00FF7BB1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E08"/>
    <w:pPr>
      <w:keepNext/>
      <w:keepLines/>
      <w:spacing w:after="0" w:line="400" w:lineRule="exact"/>
      <w:outlineLvl w:val="1"/>
    </w:pPr>
    <w:rPr>
      <w:rFonts w:eastAsiaTheme="majorEastAsia" w:cstheme="majorBidi"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74EF"/>
  </w:style>
  <w:style w:type="character" w:styleId="Hyperlink">
    <w:name w:val="Hyperlink"/>
    <w:basedOn w:val="DefaultParagraphFont"/>
    <w:uiPriority w:val="99"/>
    <w:unhideWhenUsed/>
    <w:rsid w:val="00A60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E57"/>
    <w:pPr>
      <w:ind w:left="720"/>
      <w:contextualSpacing/>
    </w:pPr>
  </w:style>
  <w:style w:type="paragraph" w:styleId="NoSpacing">
    <w:name w:val="No Spacing"/>
    <w:uiPriority w:val="1"/>
    <w:qFormat/>
    <w:rsid w:val="00E110A9"/>
    <w:pPr>
      <w:spacing w:after="0" w:line="180" w:lineRule="auto"/>
    </w:pPr>
    <w:rPr>
      <w:color w:val="70AD47" w:themeColor="accent6"/>
      <w:sz w:val="2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1E08"/>
    <w:rPr>
      <w:rFonts w:eastAsiaTheme="majorEastAsia" w:cstheme="majorBidi"/>
      <w:color w:val="5B9BD5" w:themeColor="accent1"/>
      <w:sz w:val="28"/>
      <w:szCs w:val="26"/>
    </w:rPr>
  </w:style>
  <w:style w:type="paragraph" w:customStyle="1" w:styleId="public-draftstyledefault-unorderedlistitem">
    <w:name w:val="public-draftstyledefault-unorderedlistitem"/>
    <w:basedOn w:val="Normal"/>
    <w:rsid w:val="0044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">
    <w:name w:val="span"/>
    <w:basedOn w:val="DefaultParagraphFont"/>
    <w:rsid w:val="00E952CB"/>
    <w:rPr>
      <w:bdr w:val="none" w:sz="0" w:space="0" w:color="auto"/>
      <w:vertAlign w:val="baseline"/>
    </w:rPr>
  </w:style>
  <w:style w:type="character" w:customStyle="1" w:styleId="divdocumentright-boxdatetablesinglecolumn">
    <w:name w:val="div_document_right-box_datetable_singlecolumn"/>
    <w:basedOn w:val="DefaultParagraphFont"/>
    <w:rsid w:val="00E952CB"/>
  </w:style>
  <w:style w:type="paragraph" w:customStyle="1" w:styleId="divdocumentright-boxsectionexperiencesinglecolumnpaddedline">
    <w:name w:val="div_document_right-box_section_experience_singlecolumn_paddedline"/>
    <w:basedOn w:val="Normal"/>
    <w:rsid w:val="00E952CB"/>
    <w:pPr>
      <w:pBdr>
        <w:right w:val="none" w:sz="0" w:space="1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ivdocumentli">
    <w:name w:val="div_document_li"/>
    <w:basedOn w:val="Normal"/>
    <w:rsid w:val="00284530"/>
    <w:pPr>
      <w:pBdr>
        <w:left w:val="none" w:sz="0" w:space="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ivdocumentemptycell">
    <w:name w:val="div_document_emptycell"/>
    <w:basedOn w:val="DefaultParagraphFont"/>
    <w:rsid w:val="00284530"/>
  </w:style>
  <w:style w:type="paragraph" w:customStyle="1" w:styleId="divdocumentemptycellParagraph">
    <w:name w:val="div_document_emptycell Paragraph"/>
    <w:basedOn w:val="Normal"/>
    <w:rsid w:val="0028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ivdocumentright-boxpaddedlinedate-content">
    <w:name w:val="div_document_right-box_paddedline_date-content"/>
    <w:basedOn w:val="DefaultParagraphFont"/>
    <w:rsid w:val="00284530"/>
  </w:style>
  <w:style w:type="character" w:customStyle="1" w:styleId="divdocumentjobdates">
    <w:name w:val="div_document_jobdates"/>
    <w:basedOn w:val="DefaultParagraphFont"/>
    <w:rsid w:val="00284530"/>
    <w:rPr>
      <w:sz w:val="22"/>
      <w:szCs w:val="22"/>
    </w:rPr>
  </w:style>
  <w:style w:type="character" w:customStyle="1" w:styleId="divdocumentright-boxdatetablepindcell">
    <w:name w:val="div_document_right-box_datetable_pindcell"/>
    <w:basedOn w:val="DefaultParagraphFont"/>
    <w:rsid w:val="00284530"/>
  </w:style>
  <w:style w:type="character" w:customStyle="1" w:styleId="divdocumentjobtitle">
    <w:name w:val="div_document_jobtitle"/>
    <w:basedOn w:val="DefaultParagraphFont"/>
    <w:rsid w:val="00284530"/>
    <w:rPr>
      <w:sz w:val="28"/>
      <w:szCs w:val="28"/>
    </w:rPr>
  </w:style>
  <w:style w:type="table" w:customStyle="1" w:styleId="divdocumentsectionexperienceparagraph">
    <w:name w:val="div_document_section_experience_paragraph"/>
    <w:basedOn w:val="TableNormal"/>
    <w:rsid w:val="0028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-boxheadinggapdiv">
    <w:name w:val="left-box_headinggapdiv"/>
    <w:basedOn w:val="Normal"/>
    <w:rsid w:val="004805D5"/>
    <w:pPr>
      <w:spacing w:after="0" w:line="200" w:lineRule="atLeast"/>
    </w:pPr>
    <w:rPr>
      <w:rFonts w:ascii="Times New Roman" w:eastAsia="Times New Roman" w:hAnsi="Times New Roman" w:cs="Times New Roman"/>
      <w:sz w:val="14"/>
      <w:szCs w:val="14"/>
      <w:lang w:val="en-IN" w:eastAsia="en-IN"/>
    </w:rPr>
  </w:style>
  <w:style w:type="paragraph" w:customStyle="1" w:styleId="divdocumentright-boxsectioneducationsinglecolumnpaddedline">
    <w:name w:val="div_document_right-box_section_education_singlecolumn_paddedline"/>
    <w:basedOn w:val="Normal"/>
    <w:rsid w:val="008C4770"/>
    <w:pPr>
      <w:pBdr>
        <w:right w:val="none" w:sz="0" w:space="1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ivdocumentdegree">
    <w:name w:val="div_document_degree"/>
    <w:basedOn w:val="DefaultParagraphFont"/>
    <w:rsid w:val="008C4770"/>
    <w:rPr>
      <w:sz w:val="28"/>
      <w:szCs w:val="28"/>
    </w:rPr>
  </w:style>
  <w:style w:type="character" w:customStyle="1" w:styleId="divdocumentprogramline">
    <w:name w:val="div_document_programline"/>
    <w:basedOn w:val="DefaultParagraphFont"/>
    <w:rsid w:val="008C4770"/>
    <w:rPr>
      <w:sz w:val="28"/>
      <w:szCs w:val="28"/>
    </w:rPr>
  </w:style>
  <w:style w:type="character" w:customStyle="1" w:styleId="divdocumenteducationjoblocation">
    <w:name w:val="div_document_education_joblocation"/>
    <w:basedOn w:val="DefaultParagraphFont"/>
    <w:rsid w:val="007B361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25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Title">
    <w:name w:val="Section Title"/>
    <w:basedOn w:val="Normal"/>
    <w:next w:val="Normal"/>
    <w:rsid w:val="00DF50B1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BodyText">
    <w:name w:val="Body Text"/>
    <w:basedOn w:val="Normal"/>
    <w:link w:val="BodyTextChar"/>
    <w:rsid w:val="00CB47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B473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chievementChar">
    <w:name w:val="Achievement Char"/>
    <w:basedOn w:val="BodyText"/>
    <w:link w:val="AchievementCharChar"/>
    <w:rsid w:val="002A3DB8"/>
    <w:pPr>
      <w:numPr>
        <w:numId w:val="2"/>
      </w:numPr>
      <w:spacing w:after="60" w:line="240" w:lineRule="atLeast"/>
    </w:pPr>
    <w:rPr>
      <w:rFonts w:ascii="Garamond" w:hAnsi="Garamond"/>
      <w:b w:val="0"/>
      <w:color w:val="003572"/>
      <w:sz w:val="22"/>
      <w:u w:val="none"/>
      <w:lang/>
    </w:rPr>
  </w:style>
  <w:style w:type="character" w:customStyle="1" w:styleId="AchievementCharChar">
    <w:name w:val="Achievement Char Char"/>
    <w:link w:val="AchievementChar"/>
    <w:rsid w:val="002A3DB8"/>
    <w:rPr>
      <w:rFonts w:ascii="Garamond" w:eastAsia="Times New Roman" w:hAnsi="Garamond" w:cs="Times New Roman"/>
      <w:color w:val="003572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C503F0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03F0"/>
    <w:rPr>
      <w:lang w:val="en-GB"/>
    </w:rPr>
  </w:style>
  <w:style w:type="paragraph" w:customStyle="1" w:styleId="Achievement">
    <w:name w:val="Achievement"/>
    <w:basedOn w:val="BodyText"/>
    <w:rsid w:val="00F00AFB"/>
    <w:pPr>
      <w:numPr>
        <w:numId w:val="15"/>
      </w:numPr>
      <w:spacing w:after="60" w:line="240" w:lineRule="atLeast"/>
    </w:pPr>
    <w:rPr>
      <w:rFonts w:ascii="Garamond" w:hAnsi="Garamond"/>
      <w:b w:val="0"/>
      <w:sz w:val="22"/>
      <w:szCs w:val="22"/>
      <w:u w:val="none"/>
    </w:rPr>
  </w:style>
  <w:style w:type="paragraph" w:customStyle="1" w:styleId="ulli">
    <w:name w:val="ul_li"/>
    <w:basedOn w:val="Normal"/>
    <w:rsid w:val="005613BB"/>
    <w:pPr>
      <w:pBdr>
        <w:left w:val="none" w:sz="0" w:space="3" w:color="auto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ancompanyname">
    <w:name w:val="span_companyname"/>
    <w:basedOn w:val="span"/>
    <w:rsid w:val="005613BB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jobtitle">
    <w:name w:val="span_jobtitle"/>
    <w:basedOn w:val="span"/>
    <w:rsid w:val="005613BB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Normal"/>
    <w:rsid w:val="006C3C9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anjoblocation">
    <w:name w:val="span_joblocation"/>
    <w:basedOn w:val="span"/>
    <w:rsid w:val="00FE29E4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ivdocumentsinglecolumn">
    <w:name w:val="div_document_singlecolumn"/>
    <w:basedOn w:val="Normal"/>
    <w:rsid w:val="009C133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inglecolumnspanpaddedlinenth-child1">
    <w:name w:val="singlecolumn_span_paddedline_nth-child(1)"/>
    <w:basedOn w:val="DefaultParagraphFont"/>
    <w:rsid w:val="009C133C"/>
  </w:style>
  <w:style w:type="character" w:customStyle="1" w:styleId="datesWrapper">
    <w:name w:val="datesWrapper"/>
    <w:basedOn w:val="DefaultParagraphFont"/>
    <w:rsid w:val="009C133C"/>
  </w:style>
  <w:style w:type="character" w:customStyle="1" w:styleId="spanjobdates">
    <w:name w:val="span_jobdates"/>
    <w:basedOn w:val="span"/>
    <w:rsid w:val="009C133C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9C133C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9C133C"/>
    <w:rPr>
      <w:b/>
      <w:bCs/>
      <w:sz w:val="24"/>
      <w:szCs w:val="24"/>
      <w:bdr w:val="none" w:sz="0" w:space="0" w:color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E08"/>
    <w:pPr>
      <w:keepNext/>
      <w:keepLines/>
      <w:spacing w:after="0" w:line="400" w:lineRule="exact"/>
      <w:outlineLvl w:val="1"/>
    </w:pPr>
    <w:rPr>
      <w:rFonts w:eastAsiaTheme="majorEastAsia" w:cstheme="majorBidi"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74EF"/>
  </w:style>
  <w:style w:type="character" w:styleId="Hyperlink">
    <w:name w:val="Hyperlink"/>
    <w:basedOn w:val="DefaultParagraphFont"/>
    <w:uiPriority w:val="99"/>
    <w:unhideWhenUsed/>
    <w:rsid w:val="00A60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E57"/>
    <w:pPr>
      <w:ind w:left="720"/>
      <w:contextualSpacing/>
    </w:pPr>
  </w:style>
  <w:style w:type="paragraph" w:styleId="NoSpacing">
    <w:name w:val="No Spacing"/>
    <w:uiPriority w:val="1"/>
    <w:qFormat/>
    <w:rsid w:val="00E110A9"/>
    <w:pPr>
      <w:spacing w:after="0" w:line="180" w:lineRule="auto"/>
    </w:pPr>
    <w:rPr>
      <w:color w:val="70AD47" w:themeColor="accent6"/>
      <w:sz w:val="2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1E08"/>
    <w:rPr>
      <w:rFonts w:eastAsiaTheme="majorEastAsia" w:cstheme="majorBidi"/>
      <w:color w:val="5B9BD5" w:themeColor="accent1"/>
      <w:sz w:val="28"/>
      <w:szCs w:val="26"/>
    </w:rPr>
  </w:style>
  <w:style w:type="paragraph" w:customStyle="1" w:styleId="public-draftstyledefault-unorderedlistitem">
    <w:name w:val="public-draftstyledefault-unorderedlistitem"/>
    <w:basedOn w:val="Normal"/>
    <w:rsid w:val="0044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">
    <w:name w:val="span"/>
    <w:basedOn w:val="DefaultParagraphFont"/>
    <w:rsid w:val="00E952CB"/>
    <w:rPr>
      <w:bdr w:val="none" w:sz="0" w:space="0" w:color="auto"/>
      <w:vertAlign w:val="baseline"/>
    </w:rPr>
  </w:style>
  <w:style w:type="character" w:customStyle="1" w:styleId="divdocumentright-boxdatetablesinglecolumn">
    <w:name w:val="div_document_right-box_datetable_singlecolumn"/>
    <w:basedOn w:val="DefaultParagraphFont"/>
    <w:rsid w:val="00E952CB"/>
  </w:style>
  <w:style w:type="paragraph" w:customStyle="1" w:styleId="divdocumentright-boxsectionexperiencesinglecolumnpaddedline">
    <w:name w:val="div_document_right-box_section_experience_singlecolumn_paddedline"/>
    <w:basedOn w:val="Normal"/>
    <w:rsid w:val="00E952CB"/>
    <w:pPr>
      <w:pBdr>
        <w:right w:val="none" w:sz="0" w:space="1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ivdocumentli">
    <w:name w:val="div_document_li"/>
    <w:basedOn w:val="Normal"/>
    <w:rsid w:val="00284530"/>
    <w:pPr>
      <w:pBdr>
        <w:left w:val="none" w:sz="0" w:space="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ivdocumentemptycell">
    <w:name w:val="div_document_emptycell"/>
    <w:basedOn w:val="DefaultParagraphFont"/>
    <w:rsid w:val="00284530"/>
  </w:style>
  <w:style w:type="paragraph" w:customStyle="1" w:styleId="divdocumentemptycellParagraph">
    <w:name w:val="div_document_emptycell Paragraph"/>
    <w:basedOn w:val="Normal"/>
    <w:rsid w:val="0028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ivdocumentright-boxpaddedlinedate-content">
    <w:name w:val="div_document_right-box_paddedline_date-content"/>
    <w:basedOn w:val="DefaultParagraphFont"/>
    <w:rsid w:val="00284530"/>
  </w:style>
  <w:style w:type="character" w:customStyle="1" w:styleId="divdocumentjobdates">
    <w:name w:val="div_document_jobdates"/>
    <w:basedOn w:val="DefaultParagraphFont"/>
    <w:rsid w:val="00284530"/>
    <w:rPr>
      <w:sz w:val="22"/>
      <w:szCs w:val="22"/>
    </w:rPr>
  </w:style>
  <w:style w:type="character" w:customStyle="1" w:styleId="divdocumentright-boxdatetablepindcell">
    <w:name w:val="div_document_right-box_datetable_pindcell"/>
    <w:basedOn w:val="DefaultParagraphFont"/>
    <w:rsid w:val="00284530"/>
  </w:style>
  <w:style w:type="character" w:customStyle="1" w:styleId="divdocumentjobtitle">
    <w:name w:val="div_document_jobtitle"/>
    <w:basedOn w:val="DefaultParagraphFont"/>
    <w:rsid w:val="00284530"/>
    <w:rPr>
      <w:sz w:val="28"/>
      <w:szCs w:val="28"/>
    </w:rPr>
  </w:style>
  <w:style w:type="table" w:customStyle="1" w:styleId="divdocumentsectionexperienceparagraph">
    <w:name w:val="div_document_section_experience_paragraph"/>
    <w:basedOn w:val="TableNormal"/>
    <w:rsid w:val="0028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-boxheadinggapdiv">
    <w:name w:val="left-box_headinggapdiv"/>
    <w:basedOn w:val="Normal"/>
    <w:rsid w:val="004805D5"/>
    <w:pPr>
      <w:spacing w:after="0" w:line="200" w:lineRule="atLeast"/>
    </w:pPr>
    <w:rPr>
      <w:rFonts w:ascii="Times New Roman" w:eastAsia="Times New Roman" w:hAnsi="Times New Roman" w:cs="Times New Roman"/>
      <w:sz w:val="14"/>
      <w:szCs w:val="14"/>
      <w:lang w:val="en-IN" w:eastAsia="en-IN"/>
    </w:rPr>
  </w:style>
  <w:style w:type="paragraph" w:customStyle="1" w:styleId="divdocumentright-boxsectioneducationsinglecolumnpaddedline">
    <w:name w:val="div_document_right-box_section_education_singlecolumn_paddedline"/>
    <w:basedOn w:val="Normal"/>
    <w:rsid w:val="008C4770"/>
    <w:pPr>
      <w:pBdr>
        <w:right w:val="none" w:sz="0" w:space="15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divdocumentdegree">
    <w:name w:val="div_document_degree"/>
    <w:basedOn w:val="DefaultParagraphFont"/>
    <w:rsid w:val="008C4770"/>
    <w:rPr>
      <w:sz w:val="28"/>
      <w:szCs w:val="28"/>
    </w:rPr>
  </w:style>
  <w:style w:type="character" w:customStyle="1" w:styleId="divdocumentprogramline">
    <w:name w:val="div_document_programline"/>
    <w:basedOn w:val="DefaultParagraphFont"/>
    <w:rsid w:val="008C4770"/>
    <w:rPr>
      <w:sz w:val="28"/>
      <w:szCs w:val="28"/>
    </w:rPr>
  </w:style>
  <w:style w:type="character" w:customStyle="1" w:styleId="divdocumenteducationjoblocation">
    <w:name w:val="div_document_education_joblocation"/>
    <w:basedOn w:val="DefaultParagraphFont"/>
    <w:rsid w:val="007B361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25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Title">
    <w:name w:val="Section Title"/>
    <w:basedOn w:val="Normal"/>
    <w:next w:val="Normal"/>
    <w:rsid w:val="00DF50B1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BodyText">
    <w:name w:val="Body Text"/>
    <w:basedOn w:val="Normal"/>
    <w:link w:val="BodyTextChar"/>
    <w:rsid w:val="00CB47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B473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chievementChar">
    <w:name w:val="Achievement Char"/>
    <w:basedOn w:val="BodyText"/>
    <w:link w:val="AchievementCharChar"/>
    <w:rsid w:val="002A3DB8"/>
    <w:pPr>
      <w:numPr>
        <w:numId w:val="2"/>
      </w:numPr>
      <w:spacing w:after="60" w:line="240" w:lineRule="atLeast"/>
    </w:pPr>
    <w:rPr>
      <w:rFonts w:ascii="Garamond" w:hAnsi="Garamond"/>
      <w:b w:val="0"/>
      <w:color w:val="003572"/>
      <w:sz w:val="22"/>
      <w:u w:val="none"/>
      <w:lang w:val="x-none" w:eastAsia="x-none"/>
    </w:rPr>
  </w:style>
  <w:style w:type="character" w:customStyle="1" w:styleId="AchievementCharChar">
    <w:name w:val="Achievement Char Char"/>
    <w:link w:val="AchievementChar"/>
    <w:rsid w:val="002A3DB8"/>
    <w:rPr>
      <w:rFonts w:ascii="Garamond" w:eastAsia="Times New Roman" w:hAnsi="Garamond" w:cs="Times New Roman"/>
      <w:color w:val="00357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503F0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03F0"/>
    <w:rPr>
      <w:lang w:val="en-GB"/>
    </w:rPr>
  </w:style>
  <w:style w:type="paragraph" w:customStyle="1" w:styleId="Achievement">
    <w:name w:val="Achievement"/>
    <w:basedOn w:val="BodyText"/>
    <w:rsid w:val="00F00AFB"/>
    <w:pPr>
      <w:numPr>
        <w:numId w:val="15"/>
      </w:numPr>
      <w:spacing w:after="60" w:line="240" w:lineRule="atLeast"/>
    </w:pPr>
    <w:rPr>
      <w:rFonts w:ascii="Garamond" w:hAnsi="Garamond"/>
      <w:b w:val="0"/>
      <w:sz w:val="22"/>
      <w:szCs w:val="22"/>
      <w:u w:val="none"/>
    </w:rPr>
  </w:style>
  <w:style w:type="paragraph" w:customStyle="1" w:styleId="ulli">
    <w:name w:val="ul_li"/>
    <w:basedOn w:val="Normal"/>
    <w:rsid w:val="005613BB"/>
    <w:pPr>
      <w:pBdr>
        <w:left w:val="none" w:sz="0" w:space="3" w:color="auto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ancompanyname">
    <w:name w:val="span_companyname"/>
    <w:basedOn w:val="span"/>
    <w:rsid w:val="005613BB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jobtitle">
    <w:name w:val="span_jobtitle"/>
    <w:basedOn w:val="span"/>
    <w:rsid w:val="005613BB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Normal"/>
    <w:rsid w:val="006C3C9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anjoblocation">
    <w:name w:val="span_joblocation"/>
    <w:basedOn w:val="span"/>
    <w:rsid w:val="00FE29E4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ivdocumentsinglecolumn">
    <w:name w:val="div_document_singlecolumn"/>
    <w:basedOn w:val="Normal"/>
    <w:rsid w:val="009C133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inglecolumnspanpaddedlinenth-child1">
    <w:name w:val="singlecolumn_span_paddedline_nth-child(1)"/>
    <w:basedOn w:val="DefaultParagraphFont"/>
    <w:rsid w:val="009C133C"/>
  </w:style>
  <w:style w:type="character" w:customStyle="1" w:styleId="datesWrapper">
    <w:name w:val="datesWrapper"/>
    <w:basedOn w:val="DefaultParagraphFont"/>
    <w:rsid w:val="009C133C"/>
  </w:style>
  <w:style w:type="character" w:customStyle="1" w:styleId="spanjobdates">
    <w:name w:val="span_jobdates"/>
    <w:basedOn w:val="span"/>
    <w:rsid w:val="009C133C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9C133C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9C133C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taza-39765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2020-06-01T08:26:00Z</dcterms:created>
  <dcterms:modified xsi:type="dcterms:W3CDTF">2020-06-01T08:26:00Z</dcterms:modified>
</cp:coreProperties>
</file>