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A7E" w:rsidRPr="00390279" w:rsidRDefault="00AC1649">
      <w:pPr>
        <w:spacing w:after="0" w:line="240" w:lineRule="exact"/>
        <w:rPr>
          <w:rFonts w:ascii="Times New Roman" w:hAnsi="Times New Roman" w:cs="Times New Roman"/>
        </w:rPr>
      </w:pPr>
      <w:r w:rsidRPr="00390279">
        <w:rPr>
          <w:rFonts w:ascii="Times New Roman" w:hAnsi="Times New Roman" w:cs="Times New Roman"/>
          <w:noProof/>
          <w:lang w:val="en-US" w:eastAsia="en-US"/>
        </w:rPr>
        <w:drawing>
          <wp:anchor distT="0" distB="0" distL="0" distR="0" simplePos="0" relativeHeight="2" behindDoc="0" locked="0" layoutInCell="1" allowOverlap="1">
            <wp:simplePos x="0" y="0"/>
            <wp:positionH relativeFrom="column">
              <wp:posOffset>473710</wp:posOffset>
            </wp:positionH>
            <wp:positionV relativeFrom="page">
              <wp:posOffset>471169</wp:posOffset>
            </wp:positionV>
            <wp:extent cx="952499" cy="952499"/>
            <wp:effectExtent l="0" t="0" r="0" b="0"/>
            <wp:wrapNone/>
            <wp:docPr id="1026" name="Image1"/>
            <wp:cNvGraphicFramePr/>
            <a:graphic xmlns:a="http://schemas.openxmlformats.org/drawingml/2006/main">
              <a:graphicData uri="http://schemas.openxmlformats.org/drawingml/2006/picture">
                <pic:pic xmlns:pic="http://schemas.openxmlformats.org/drawingml/2006/picture">
                  <pic:nvPicPr>
                    <pic:cNvPr id="0" name="Image"/>
                    <pic:cNvPicPr/>
                  </pic:nvPicPr>
                  <pic:blipFill rotWithShape="1">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a:xfrm>
                      <a:off x="0" y="0"/>
                      <a:ext cx="952499" cy="952499"/>
                    </a:xfrm>
                    <a:prstGeom prst="rect">
                      <a:avLst/>
                    </a:prstGeom>
                  </pic:spPr>
                </pic:pic>
              </a:graphicData>
            </a:graphic>
          </wp:anchor>
        </w:drawing>
      </w:r>
    </w:p>
    <w:p w:rsidR="00E23A7E" w:rsidRPr="00390279" w:rsidRDefault="00E23A7E">
      <w:pPr>
        <w:spacing w:after="0" w:line="345" w:lineRule="exact"/>
        <w:ind w:left="5540"/>
        <w:rPr>
          <w:rFonts w:ascii="Times New Roman" w:hAnsi="Times New Roman" w:cs="Times New Roman"/>
          <w:sz w:val="24"/>
          <w:szCs w:val="24"/>
        </w:rPr>
      </w:pPr>
    </w:p>
    <w:p w:rsidR="00E23A7E" w:rsidRPr="00390279" w:rsidRDefault="00AC1649">
      <w:pPr>
        <w:spacing w:before="170" w:after="0" w:line="345" w:lineRule="exact"/>
        <w:ind w:left="5540"/>
        <w:rPr>
          <w:rFonts w:ascii="Times New Roman" w:hAnsi="Times New Roman" w:cs="Times New Roman"/>
        </w:rPr>
      </w:pPr>
      <w:r w:rsidRPr="00390279">
        <w:rPr>
          <w:rFonts w:ascii="Times New Roman" w:hAnsi="Times New Roman" w:cs="Times New Roman"/>
          <w:color w:val="2095F3"/>
          <w:w w:val="92"/>
          <w:sz w:val="30"/>
          <w:szCs w:val="30"/>
        </w:rPr>
        <w:t xml:space="preserve">JUDITH </w:t>
      </w:r>
    </w:p>
    <w:p w:rsidR="00E23A7E" w:rsidRPr="00390279" w:rsidRDefault="00AC1649">
      <w:pPr>
        <w:spacing w:before="1" w:after="0" w:line="239" w:lineRule="exact"/>
        <w:ind w:left="4908"/>
        <w:rPr>
          <w:rFonts w:ascii="Times New Roman" w:hAnsi="Times New Roman" w:cs="Times New Roman"/>
        </w:rPr>
      </w:pPr>
      <w:r w:rsidRPr="00390279">
        <w:rPr>
          <w:rFonts w:ascii="Times New Roman" w:hAnsi="Times New Roman" w:cs="Times New Roman"/>
          <w:color w:val="212121"/>
          <w:sz w:val="21"/>
          <w:szCs w:val="21"/>
        </w:rPr>
        <w:t>+</w:t>
      </w:r>
      <w:r w:rsidR="001E760B">
        <w:rPr>
          <w:rFonts w:ascii="Times New Roman" w:hAnsi="Times New Roman" w:cs="Times New Roman"/>
          <w:color w:val="212121"/>
          <w:sz w:val="21"/>
          <w:szCs w:val="21"/>
        </w:rPr>
        <w:t>971504753686</w:t>
      </w:r>
      <w:r w:rsidRPr="00390279">
        <w:rPr>
          <w:rFonts w:ascii="Times New Roman" w:hAnsi="Times New Roman" w:cs="Times New Roman"/>
          <w:color w:val="212121"/>
          <w:sz w:val="21"/>
          <w:szCs w:val="21"/>
        </w:rPr>
        <w:t xml:space="preserve"> </w:t>
      </w:r>
      <w:proofErr w:type="gramStart"/>
      <w:r w:rsidRPr="00390279">
        <w:rPr>
          <w:rFonts w:ascii="Times New Roman" w:hAnsi="Times New Roman" w:cs="Times New Roman"/>
          <w:color w:val="212121"/>
          <w:sz w:val="21"/>
          <w:szCs w:val="21"/>
        </w:rPr>
        <w:t xml:space="preserve">|  </w:t>
      </w:r>
      <w:proofErr w:type="gramEnd"/>
      <w:r w:rsidR="001E760B">
        <w:rPr>
          <w:rFonts w:ascii="Times New Roman" w:hAnsi="Times New Roman" w:cs="Times New Roman"/>
          <w:color w:val="212121"/>
          <w:sz w:val="21"/>
          <w:szCs w:val="21"/>
        </w:rPr>
        <w:fldChar w:fldCharType="begin"/>
      </w:r>
      <w:r w:rsidR="001E760B">
        <w:rPr>
          <w:rFonts w:ascii="Times New Roman" w:hAnsi="Times New Roman" w:cs="Times New Roman"/>
          <w:color w:val="212121"/>
          <w:sz w:val="21"/>
          <w:szCs w:val="21"/>
        </w:rPr>
        <w:instrText xml:space="preserve"> HYPERLINK "mailto:Judith-399159@2freemail.com" </w:instrText>
      </w:r>
      <w:r w:rsidR="001E760B">
        <w:rPr>
          <w:rFonts w:ascii="Times New Roman" w:hAnsi="Times New Roman" w:cs="Times New Roman"/>
          <w:color w:val="212121"/>
          <w:sz w:val="21"/>
          <w:szCs w:val="21"/>
        </w:rPr>
        <w:fldChar w:fldCharType="separate"/>
      </w:r>
      <w:r w:rsidR="001E760B" w:rsidRPr="00FF4E46">
        <w:rPr>
          <w:rStyle w:val="Hyperlink"/>
          <w:rFonts w:ascii="Times New Roman" w:hAnsi="Times New Roman" w:cs="Times New Roman"/>
          <w:sz w:val="21"/>
          <w:szCs w:val="21"/>
        </w:rPr>
        <w:t>Judith-399159@2freemail.com</w:t>
      </w:r>
      <w:r w:rsidR="001E760B">
        <w:rPr>
          <w:rFonts w:ascii="Times New Roman" w:hAnsi="Times New Roman" w:cs="Times New Roman"/>
          <w:color w:val="212121"/>
          <w:sz w:val="21"/>
          <w:szCs w:val="21"/>
        </w:rPr>
        <w:fldChar w:fldCharType="end"/>
      </w:r>
      <w:r w:rsidR="001E760B">
        <w:rPr>
          <w:rFonts w:ascii="Times New Roman" w:hAnsi="Times New Roman" w:cs="Times New Roman"/>
          <w:color w:val="212121"/>
          <w:sz w:val="21"/>
          <w:szCs w:val="21"/>
        </w:rPr>
        <w:t xml:space="preserve"> </w:t>
      </w:r>
    </w:p>
    <w:p w:rsidR="00E23A7E" w:rsidRPr="00390279" w:rsidRDefault="00E23A7E">
      <w:pPr>
        <w:spacing w:after="0" w:line="241" w:lineRule="exact"/>
        <w:ind w:left="730"/>
        <w:rPr>
          <w:rFonts w:ascii="Times New Roman" w:hAnsi="Times New Roman" w:cs="Times New Roman"/>
          <w:sz w:val="24"/>
          <w:szCs w:val="24"/>
        </w:rPr>
      </w:pPr>
    </w:p>
    <w:p w:rsidR="00E23A7E" w:rsidRPr="00390279" w:rsidRDefault="00E23A7E">
      <w:pPr>
        <w:spacing w:after="0" w:line="241" w:lineRule="exact"/>
        <w:ind w:left="730"/>
        <w:rPr>
          <w:rFonts w:ascii="Times New Roman" w:hAnsi="Times New Roman" w:cs="Times New Roman"/>
          <w:sz w:val="24"/>
          <w:szCs w:val="24"/>
        </w:rPr>
      </w:pPr>
    </w:p>
    <w:p w:rsidR="00E23A7E" w:rsidRPr="00390279" w:rsidRDefault="00E23A7E">
      <w:pPr>
        <w:spacing w:after="0" w:line="241" w:lineRule="exact"/>
        <w:ind w:left="730"/>
        <w:rPr>
          <w:rFonts w:ascii="Times New Roman" w:hAnsi="Times New Roman" w:cs="Times New Roman"/>
          <w:sz w:val="24"/>
          <w:szCs w:val="24"/>
        </w:rPr>
      </w:pPr>
    </w:p>
    <w:p w:rsidR="00E23A7E" w:rsidRPr="00390279" w:rsidRDefault="00AC1649">
      <w:pPr>
        <w:spacing w:before="177" w:after="0" w:line="241" w:lineRule="exact"/>
        <w:ind w:left="730"/>
        <w:rPr>
          <w:rFonts w:ascii="Times New Roman" w:hAnsi="Times New Roman" w:cs="Times New Roman"/>
        </w:rPr>
      </w:pPr>
      <w:r w:rsidRPr="00390279">
        <w:rPr>
          <w:rFonts w:ascii="Times New Roman" w:hAnsi="Times New Roman" w:cs="Times New Roman"/>
          <w:color w:val="FFFFFF"/>
          <w:spacing w:val="-1"/>
          <w:sz w:val="21"/>
          <w:szCs w:val="21"/>
        </w:rPr>
        <w:t>Objective</w:t>
      </w:r>
    </w:p>
    <w:p w:rsidR="00E23A7E" w:rsidRPr="00390279" w:rsidRDefault="00E23A7E">
      <w:pPr>
        <w:spacing w:after="0" w:line="241" w:lineRule="exact"/>
        <w:ind w:left="730"/>
        <w:rPr>
          <w:rFonts w:ascii="Times New Roman" w:hAnsi="Times New Roman" w:cs="Times New Roman"/>
          <w:sz w:val="24"/>
          <w:szCs w:val="24"/>
        </w:rPr>
      </w:pPr>
    </w:p>
    <w:p w:rsidR="00E23A7E" w:rsidRPr="00611836" w:rsidRDefault="00AC1649">
      <w:pPr>
        <w:spacing w:before="138" w:after="0" w:line="241" w:lineRule="exact"/>
        <w:ind w:left="730"/>
        <w:rPr>
          <w:rFonts w:asciiTheme="majorHAnsi" w:hAnsiTheme="majorHAnsi" w:cs="Times New Roman"/>
          <w:b/>
          <w:caps/>
        </w:rPr>
      </w:pPr>
      <w:r w:rsidRPr="00611836">
        <w:rPr>
          <w:rFonts w:asciiTheme="majorHAnsi" w:hAnsiTheme="majorHAnsi" w:cs="Times New Roman"/>
          <w:b/>
          <w:caps/>
          <w:color w:val="333333"/>
          <w:sz w:val="21"/>
          <w:szCs w:val="21"/>
        </w:rPr>
        <w:t>I seek challenging opportunities where I can fully use my skills for the success of the organization.</w:t>
      </w:r>
    </w:p>
    <w:p w:rsidR="00E23A7E" w:rsidRPr="00611836" w:rsidRDefault="00E23A7E">
      <w:pPr>
        <w:spacing w:after="0" w:line="241" w:lineRule="exact"/>
        <w:ind w:left="730"/>
        <w:rPr>
          <w:rFonts w:asciiTheme="majorHAnsi" w:hAnsiTheme="majorHAnsi" w:cs="Times New Roman"/>
          <w:b/>
          <w:caps/>
          <w:sz w:val="24"/>
          <w:szCs w:val="24"/>
        </w:rPr>
      </w:pPr>
    </w:p>
    <w:p w:rsidR="00E23A7E" w:rsidRPr="00390279" w:rsidRDefault="00AC1649">
      <w:pPr>
        <w:spacing w:before="118" w:after="0" w:line="241" w:lineRule="exact"/>
        <w:ind w:left="730"/>
        <w:rPr>
          <w:rFonts w:ascii="Times New Roman" w:hAnsi="Times New Roman" w:cs="Times New Roman"/>
          <w:b/>
          <w:caps/>
        </w:rPr>
      </w:pPr>
      <w:r w:rsidRPr="00390279">
        <w:rPr>
          <w:rFonts w:ascii="Times New Roman" w:hAnsi="Times New Roman" w:cs="Times New Roman"/>
          <w:b/>
          <w:caps/>
          <w:color w:val="FFFFFF"/>
          <w:spacing w:val="-3"/>
          <w:sz w:val="21"/>
          <w:szCs w:val="21"/>
        </w:rPr>
        <w:t>Experience</w:t>
      </w:r>
    </w:p>
    <w:p w:rsidR="00E23A7E" w:rsidRPr="00CE2169" w:rsidRDefault="00AC1649" w:rsidP="008B36A4">
      <w:pPr>
        <w:spacing w:after="0" w:line="240" w:lineRule="exact"/>
        <w:rPr>
          <w:rFonts w:asciiTheme="majorHAnsi" w:hAnsiTheme="majorHAnsi" w:cs="Times New Roman"/>
          <w:b/>
          <w:sz w:val="28"/>
          <w:szCs w:val="28"/>
        </w:rPr>
      </w:pPr>
      <w:r w:rsidRPr="00CE2169">
        <w:rPr>
          <w:rFonts w:asciiTheme="majorHAnsi" w:hAnsiTheme="majorHAnsi" w:cs="Times New Roman"/>
          <w:b/>
          <w:sz w:val="28"/>
          <w:szCs w:val="28"/>
        </w:rPr>
        <w:t>WORK EXPERIENCE</w:t>
      </w:r>
    </w:p>
    <w:p w:rsidR="004B5FE7" w:rsidRDefault="000C4A12" w:rsidP="008B36A4">
      <w:pPr>
        <w:tabs>
          <w:tab w:val="left" w:pos="9061"/>
        </w:tabs>
        <w:spacing w:before="120" w:after="0" w:line="240" w:lineRule="exact"/>
        <w:ind w:right="392"/>
        <w:jc w:val="both"/>
        <w:rPr>
          <w:rFonts w:ascii="Times New Roman" w:hAnsi="Times New Roman" w:cs="Times New Roman"/>
          <w:b/>
          <w:color w:val="333333"/>
          <w:w w:val="102"/>
          <w:sz w:val="21"/>
          <w:szCs w:val="21"/>
        </w:rPr>
      </w:pPr>
      <w:r w:rsidRPr="00390279">
        <w:rPr>
          <w:rFonts w:ascii="Times New Roman" w:hAnsi="Times New Roman" w:cs="Times New Roman"/>
          <w:b/>
          <w:color w:val="333333"/>
          <w:w w:val="102"/>
          <w:sz w:val="21"/>
          <w:szCs w:val="21"/>
        </w:rPr>
        <w:t xml:space="preserve">14/12/2018 - 19/8/2019 </w:t>
      </w:r>
    </w:p>
    <w:p w:rsidR="0035429D" w:rsidRDefault="0035429D" w:rsidP="0035429D">
      <w:pPr>
        <w:tabs>
          <w:tab w:val="left" w:pos="9061"/>
        </w:tabs>
        <w:spacing w:before="120" w:after="0" w:line="240" w:lineRule="exact"/>
        <w:ind w:right="392"/>
        <w:jc w:val="both"/>
        <w:rPr>
          <w:rFonts w:ascii="Times New Roman" w:hAnsi="Times New Roman" w:cs="Times New Roman"/>
        </w:rPr>
      </w:pPr>
      <w:r>
        <w:rPr>
          <w:rFonts w:ascii="Times New Roman" w:hAnsi="Times New Roman" w:cs="Times New Roman"/>
          <w:b/>
          <w:color w:val="333333"/>
          <w:spacing w:val="-7"/>
          <w:w w:val="93"/>
          <w:sz w:val="21"/>
          <w:szCs w:val="21"/>
        </w:rPr>
        <w:t>STOREKEEPER</w:t>
      </w:r>
    </w:p>
    <w:p w:rsidR="007D0FB1" w:rsidRPr="007D0FB1" w:rsidRDefault="007D0FB1" w:rsidP="007D0FB1">
      <w:pPr>
        <w:pStyle w:val="ListParagraph"/>
        <w:numPr>
          <w:ilvl w:val="0"/>
          <w:numId w:val="1"/>
        </w:numPr>
        <w:tabs>
          <w:tab w:val="left" w:pos="9061"/>
        </w:tabs>
        <w:spacing w:before="120" w:after="0" w:line="240" w:lineRule="exact"/>
        <w:ind w:right="392"/>
        <w:jc w:val="both"/>
        <w:rPr>
          <w:rFonts w:ascii="Times New Roman" w:hAnsi="Times New Roman" w:cs="Times New Roman"/>
        </w:rPr>
      </w:pPr>
      <w:r>
        <w:rPr>
          <w:rFonts w:ascii="Times New Roman" w:hAnsi="Times New Roman" w:cs="Times New Roman"/>
        </w:rPr>
        <w:t xml:space="preserve">Maintaining </w:t>
      </w:r>
      <w:r w:rsidR="00484C54">
        <w:rPr>
          <w:rFonts w:ascii="Times New Roman" w:hAnsi="Times New Roman" w:cs="Times New Roman"/>
        </w:rPr>
        <w:t xml:space="preserve">Quality of the </w:t>
      </w:r>
      <w:r w:rsidR="005A6509">
        <w:rPr>
          <w:rFonts w:ascii="Times New Roman" w:hAnsi="Times New Roman" w:cs="Times New Roman"/>
        </w:rPr>
        <w:t>packages</w:t>
      </w:r>
    </w:p>
    <w:p w:rsidR="00E23A7E" w:rsidRPr="007D0FB1" w:rsidRDefault="00AC1649" w:rsidP="007D0FB1">
      <w:pPr>
        <w:pStyle w:val="ListParagraph"/>
        <w:numPr>
          <w:ilvl w:val="0"/>
          <w:numId w:val="1"/>
        </w:numPr>
        <w:tabs>
          <w:tab w:val="left" w:pos="9061"/>
        </w:tabs>
        <w:spacing w:before="120" w:after="0" w:line="240" w:lineRule="exact"/>
        <w:ind w:right="392"/>
        <w:jc w:val="both"/>
        <w:rPr>
          <w:rFonts w:ascii="Times New Roman" w:hAnsi="Times New Roman" w:cs="Times New Roman"/>
        </w:rPr>
      </w:pPr>
      <w:r w:rsidRPr="007D0FB1">
        <w:rPr>
          <w:rFonts w:ascii="Times New Roman" w:hAnsi="Times New Roman" w:cs="Times New Roman"/>
        </w:rPr>
        <w:t>Internal auditing</w:t>
      </w:r>
    </w:p>
    <w:p w:rsidR="00E23A7E" w:rsidRPr="00390279" w:rsidRDefault="00AC1649">
      <w:pPr>
        <w:pStyle w:val="ListParagraph"/>
        <w:numPr>
          <w:ilvl w:val="0"/>
          <w:numId w:val="1"/>
        </w:numPr>
        <w:spacing w:after="155"/>
        <w:rPr>
          <w:rFonts w:ascii="Times New Roman" w:hAnsi="Times New Roman" w:cs="Times New Roman"/>
        </w:rPr>
      </w:pPr>
      <w:r w:rsidRPr="00390279">
        <w:rPr>
          <w:rFonts w:ascii="Times New Roman" w:hAnsi="Times New Roman" w:cs="Times New Roman"/>
        </w:rPr>
        <w:t>Balancing stock</w:t>
      </w:r>
    </w:p>
    <w:p w:rsidR="00E23A7E" w:rsidRPr="00390279" w:rsidRDefault="00AC1649">
      <w:pPr>
        <w:pStyle w:val="ListParagraph"/>
        <w:numPr>
          <w:ilvl w:val="0"/>
          <w:numId w:val="1"/>
        </w:numPr>
        <w:spacing w:after="155"/>
        <w:rPr>
          <w:rFonts w:ascii="Times New Roman" w:hAnsi="Times New Roman" w:cs="Times New Roman"/>
        </w:rPr>
      </w:pPr>
      <w:r w:rsidRPr="00390279">
        <w:rPr>
          <w:rFonts w:ascii="Times New Roman" w:hAnsi="Times New Roman" w:cs="Times New Roman"/>
        </w:rPr>
        <w:t>Requisition of goods and of Maintaining stock</w:t>
      </w:r>
    </w:p>
    <w:p w:rsidR="00E23A7E" w:rsidRPr="00390279" w:rsidRDefault="00AC1649">
      <w:pPr>
        <w:pStyle w:val="ListParagraph"/>
        <w:numPr>
          <w:ilvl w:val="0"/>
          <w:numId w:val="1"/>
        </w:numPr>
        <w:spacing w:after="155"/>
        <w:rPr>
          <w:rFonts w:ascii="Times New Roman" w:hAnsi="Times New Roman" w:cs="Times New Roman"/>
        </w:rPr>
      </w:pPr>
      <w:r w:rsidRPr="00390279">
        <w:rPr>
          <w:rFonts w:ascii="Times New Roman" w:hAnsi="Times New Roman" w:cs="Times New Roman"/>
        </w:rPr>
        <w:t>Designing artworks</w:t>
      </w:r>
    </w:p>
    <w:p w:rsidR="00E23A7E" w:rsidRPr="00390279" w:rsidRDefault="00AC1649">
      <w:pPr>
        <w:pStyle w:val="ListParagraph"/>
        <w:numPr>
          <w:ilvl w:val="0"/>
          <w:numId w:val="1"/>
        </w:numPr>
        <w:spacing w:after="155"/>
        <w:rPr>
          <w:rFonts w:ascii="Times New Roman" w:hAnsi="Times New Roman" w:cs="Times New Roman"/>
        </w:rPr>
      </w:pPr>
      <w:r w:rsidRPr="00390279">
        <w:rPr>
          <w:rFonts w:ascii="Times New Roman" w:hAnsi="Times New Roman" w:cs="Times New Roman"/>
        </w:rPr>
        <w:t>Maintain receipts, records, and withdrawals of the stockroom</w:t>
      </w:r>
    </w:p>
    <w:p w:rsidR="00E23A7E" w:rsidRPr="00390279" w:rsidRDefault="00AC1649">
      <w:pPr>
        <w:pStyle w:val="ListParagraph"/>
        <w:numPr>
          <w:ilvl w:val="0"/>
          <w:numId w:val="1"/>
        </w:numPr>
        <w:spacing w:after="155"/>
        <w:rPr>
          <w:rFonts w:ascii="Times New Roman" w:hAnsi="Times New Roman" w:cs="Times New Roman"/>
        </w:rPr>
      </w:pPr>
      <w:r w:rsidRPr="00390279">
        <w:rPr>
          <w:rFonts w:ascii="Times New Roman" w:hAnsi="Times New Roman" w:cs="Times New Roman"/>
        </w:rPr>
        <w:t>Receive, unload, and shelve supplies</w:t>
      </w:r>
    </w:p>
    <w:p w:rsidR="00E23A7E" w:rsidRPr="00390279" w:rsidRDefault="00AC1649">
      <w:pPr>
        <w:pStyle w:val="ListParagraph"/>
        <w:numPr>
          <w:ilvl w:val="0"/>
          <w:numId w:val="1"/>
        </w:numPr>
        <w:spacing w:after="155"/>
        <w:rPr>
          <w:rFonts w:ascii="Times New Roman" w:hAnsi="Times New Roman" w:cs="Times New Roman"/>
        </w:rPr>
      </w:pPr>
      <w:r w:rsidRPr="00390279">
        <w:rPr>
          <w:rFonts w:ascii="Times New Roman" w:hAnsi="Times New Roman" w:cs="Times New Roman"/>
        </w:rPr>
        <w:t>Perform other stock-related duties, including returning, packing, pricing, and labeling supplies</w:t>
      </w:r>
    </w:p>
    <w:p w:rsidR="00E23A7E" w:rsidRPr="00390279" w:rsidRDefault="00AC1649">
      <w:pPr>
        <w:pStyle w:val="ListParagraph"/>
        <w:numPr>
          <w:ilvl w:val="0"/>
          <w:numId w:val="1"/>
        </w:numPr>
        <w:spacing w:after="155"/>
        <w:rPr>
          <w:rFonts w:ascii="Times New Roman" w:hAnsi="Times New Roman" w:cs="Times New Roman"/>
        </w:rPr>
      </w:pPr>
      <w:r w:rsidRPr="00390279">
        <w:rPr>
          <w:rFonts w:ascii="Times New Roman" w:hAnsi="Times New Roman" w:cs="Times New Roman"/>
        </w:rPr>
        <w:t>Inspect deliveries for damage or discrepancies; report those to accounting for reimbursements and record keeping</w:t>
      </w:r>
    </w:p>
    <w:p w:rsidR="00E23A7E" w:rsidRPr="00390279" w:rsidRDefault="00AC1649">
      <w:pPr>
        <w:pStyle w:val="ListParagraph"/>
        <w:numPr>
          <w:ilvl w:val="0"/>
          <w:numId w:val="1"/>
        </w:numPr>
        <w:spacing w:after="155"/>
        <w:rPr>
          <w:rFonts w:ascii="Times New Roman" w:hAnsi="Times New Roman" w:cs="Times New Roman"/>
        </w:rPr>
      </w:pPr>
      <w:r w:rsidRPr="00390279">
        <w:rPr>
          <w:rFonts w:ascii="Times New Roman" w:hAnsi="Times New Roman" w:cs="Times New Roman"/>
        </w:rPr>
        <w:t>Rotate stock and coordinate the disposal of surpluses</w:t>
      </w:r>
    </w:p>
    <w:p w:rsidR="00E23A7E" w:rsidRPr="00390279" w:rsidRDefault="00AC1649">
      <w:pPr>
        <w:pStyle w:val="ListParagraph"/>
        <w:numPr>
          <w:ilvl w:val="0"/>
          <w:numId w:val="1"/>
        </w:numPr>
        <w:spacing w:after="155"/>
        <w:rPr>
          <w:rFonts w:ascii="Times New Roman" w:hAnsi="Times New Roman" w:cs="Times New Roman"/>
        </w:rPr>
      </w:pPr>
      <w:r w:rsidRPr="00390279">
        <w:rPr>
          <w:rFonts w:ascii="Times New Roman" w:hAnsi="Times New Roman" w:cs="Times New Roman"/>
        </w:rPr>
        <w:t>Ensure adequate record keeping and manage all documentation to confirm proper stock levels and maintain inventory control</w:t>
      </w:r>
    </w:p>
    <w:p w:rsidR="00E23A7E" w:rsidRPr="00390279" w:rsidRDefault="00AC1649">
      <w:pPr>
        <w:pStyle w:val="ListParagraph"/>
        <w:numPr>
          <w:ilvl w:val="0"/>
          <w:numId w:val="1"/>
        </w:numPr>
        <w:spacing w:after="155"/>
        <w:rPr>
          <w:rFonts w:ascii="Times New Roman" w:hAnsi="Times New Roman" w:cs="Times New Roman"/>
        </w:rPr>
      </w:pPr>
      <w:r w:rsidRPr="00390279">
        <w:rPr>
          <w:rFonts w:ascii="Times New Roman" w:hAnsi="Times New Roman" w:cs="Times New Roman"/>
        </w:rPr>
        <w:t>Coordinate the handling of freight, the movement of equipment, and necessary minor repairs</w:t>
      </w:r>
    </w:p>
    <w:p w:rsidR="00E23A7E" w:rsidRPr="00390279" w:rsidRDefault="00AC1649" w:rsidP="001B58C4">
      <w:pPr>
        <w:tabs>
          <w:tab w:val="left" w:pos="9297"/>
        </w:tabs>
        <w:spacing w:before="97" w:after="0" w:line="241" w:lineRule="exact"/>
        <w:rPr>
          <w:rFonts w:ascii="Times New Roman" w:hAnsi="Times New Roman" w:cs="Times New Roman"/>
          <w:b/>
        </w:rPr>
      </w:pPr>
      <w:r w:rsidRPr="007F09DD">
        <w:rPr>
          <w:rFonts w:asciiTheme="majorHAnsi" w:hAnsiTheme="majorHAnsi" w:cs="Times New Roman"/>
          <w:b/>
          <w:color w:val="333333"/>
          <w:spacing w:val="-2"/>
          <w:sz w:val="21"/>
          <w:szCs w:val="21"/>
        </w:rPr>
        <w:t xml:space="preserve">KENYATTA </w:t>
      </w:r>
      <w:r w:rsidR="00260F2E">
        <w:rPr>
          <w:rFonts w:ascii="Times New Roman" w:hAnsi="Times New Roman" w:cs="Times New Roman"/>
          <w:b/>
          <w:color w:val="333333"/>
          <w:sz w:val="21"/>
          <w:szCs w:val="21"/>
        </w:rPr>
        <w:t xml:space="preserve">UNIVERSITY                     </w:t>
      </w:r>
      <w:r w:rsidRPr="00390279">
        <w:rPr>
          <w:rFonts w:ascii="Times New Roman" w:hAnsi="Times New Roman" w:cs="Times New Roman"/>
          <w:b/>
          <w:color w:val="333333"/>
          <w:spacing w:val="-2"/>
          <w:sz w:val="21"/>
          <w:szCs w:val="21"/>
        </w:rPr>
        <w:t>9/3/2018 - 31/3/2018</w:t>
      </w:r>
    </w:p>
    <w:p w:rsidR="00E23A7E" w:rsidRPr="00390279" w:rsidRDefault="00AC1649" w:rsidP="001B58C4">
      <w:pPr>
        <w:spacing w:before="1" w:after="0" w:line="239" w:lineRule="exact"/>
        <w:rPr>
          <w:rFonts w:ascii="Times New Roman" w:hAnsi="Times New Roman" w:cs="Times New Roman"/>
          <w:b/>
          <w:color w:val="333333"/>
          <w:spacing w:val="-7"/>
          <w:w w:val="95"/>
          <w:sz w:val="21"/>
          <w:szCs w:val="21"/>
        </w:rPr>
      </w:pPr>
      <w:r w:rsidRPr="00390279">
        <w:rPr>
          <w:rFonts w:ascii="Times New Roman" w:hAnsi="Times New Roman" w:cs="Times New Roman"/>
          <w:b/>
          <w:color w:val="333333"/>
          <w:spacing w:val="-7"/>
          <w:w w:val="95"/>
          <w:sz w:val="21"/>
          <w:szCs w:val="21"/>
        </w:rPr>
        <w:t>MACHINE OPERATOR</w:t>
      </w:r>
    </w:p>
    <w:p w:rsidR="00E23A7E" w:rsidRPr="00390279" w:rsidRDefault="00AC1649">
      <w:pPr>
        <w:pStyle w:val="ListParagraph"/>
        <w:numPr>
          <w:ilvl w:val="0"/>
          <w:numId w:val="14"/>
        </w:numPr>
        <w:rPr>
          <w:rFonts w:ascii="Times New Roman" w:hAnsi="Times New Roman" w:cs="Times New Roman"/>
        </w:rPr>
      </w:pPr>
      <w:r w:rsidRPr="00390279">
        <w:rPr>
          <w:rFonts w:ascii="Times New Roman" w:hAnsi="Times New Roman" w:cs="Times New Roman"/>
        </w:rPr>
        <w:t xml:space="preserve">Producing plate using a Computer </w:t>
      </w:r>
      <w:proofErr w:type="gramStart"/>
      <w:r w:rsidRPr="00390279">
        <w:rPr>
          <w:rFonts w:ascii="Times New Roman" w:hAnsi="Times New Roman" w:cs="Times New Roman"/>
        </w:rPr>
        <w:t>To</w:t>
      </w:r>
      <w:proofErr w:type="gramEnd"/>
      <w:r w:rsidRPr="00390279">
        <w:rPr>
          <w:rFonts w:ascii="Times New Roman" w:hAnsi="Times New Roman" w:cs="Times New Roman"/>
        </w:rPr>
        <w:t xml:space="preserve"> Plate machine.</w:t>
      </w:r>
    </w:p>
    <w:p w:rsidR="00E23A7E" w:rsidRPr="005F7E18" w:rsidRDefault="00AC1649" w:rsidP="005F7E18">
      <w:pPr>
        <w:pStyle w:val="ListParagraph"/>
        <w:numPr>
          <w:ilvl w:val="0"/>
          <w:numId w:val="14"/>
        </w:numPr>
        <w:rPr>
          <w:rFonts w:ascii="Times New Roman" w:hAnsi="Times New Roman" w:cs="Times New Roman"/>
        </w:rPr>
      </w:pPr>
      <w:r w:rsidRPr="00390279">
        <w:rPr>
          <w:rFonts w:ascii="Times New Roman" w:hAnsi="Times New Roman" w:cs="Times New Roman"/>
          <w:color w:val="333333"/>
          <w:sz w:val="21"/>
          <w:szCs w:val="21"/>
        </w:rPr>
        <w:t>Ensuring quality management by comply with the job specifications</w:t>
      </w:r>
    </w:p>
    <w:p w:rsidR="00E23A7E" w:rsidRPr="00390279" w:rsidRDefault="00AC1649">
      <w:pPr>
        <w:pStyle w:val="ListParagraph"/>
        <w:numPr>
          <w:ilvl w:val="0"/>
          <w:numId w:val="14"/>
        </w:numPr>
        <w:rPr>
          <w:rFonts w:ascii="Times New Roman" w:hAnsi="Times New Roman" w:cs="Times New Roman"/>
        </w:rPr>
      </w:pPr>
      <w:r w:rsidRPr="00390279">
        <w:rPr>
          <w:rFonts w:ascii="Times New Roman" w:hAnsi="Times New Roman" w:cs="Times New Roman"/>
        </w:rPr>
        <w:t xml:space="preserve">Cleans work area and maintains equipment and work stations, using hand tools. </w:t>
      </w:r>
    </w:p>
    <w:p w:rsidR="00E23A7E" w:rsidRPr="00390279" w:rsidRDefault="00AC1649">
      <w:pPr>
        <w:pStyle w:val="ListParagraph"/>
        <w:numPr>
          <w:ilvl w:val="0"/>
          <w:numId w:val="15"/>
        </w:numPr>
        <w:rPr>
          <w:rFonts w:ascii="Times New Roman" w:hAnsi="Times New Roman" w:cs="Times New Roman"/>
        </w:rPr>
      </w:pPr>
      <w:r w:rsidRPr="00390279">
        <w:rPr>
          <w:rFonts w:ascii="Times New Roman" w:hAnsi="Times New Roman" w:cs="Times New Roman"/>
        </w:rPr>
        <w:t xml:space="preserve">Maintains records of daily production, using specified forms. </w:t>
      </w:r>
    </w:p>
    <w:p w:rsidR="00E23A7E" w:rsidRPr="00390279" w:rsidRDefault="00AC1649">
      <w:pPr>
        <w:pStyle w:val="ListParagraph"/>
        <w:numPr>
          <w:ilvl w:val="0"/>
          <w:numId w:val="16"/>
        </w:numPr>
        <w:rPr>
          <w:rFonts w:ascii="Times New Roman" w:hAnsi="Times New Roman" w:cs="Times New Roman"/>
        </w:rPr>
      </w:pPr>
      <w:r w:rsidRPr="00390279">
        <w:rPr>
          <w:rFonts w:ascii="Times New Roman" w:hAnsi="Times New Roman" w:cs="Times New Roman"/>
        </w:rPr>
        <w:t xml:space="preserve">Observes and monitors machine operations to detect malfunctions and makes required adjustments. </w:t>
      </w:r>
    </w:p>
    <w:p w:rsidR="00E23A7E" w:rsidRPr="00390279" w:rsidRDefault="00AC1649">
      <w:pPr>
        <w:pStyle w:val="ListParagraph"/>
        <w:numPr>
          <w:ilvl w:val="0"/>
          <w:numId w:val="17"/>
        </w:numPr>
        <w:rPr>
          <w:rFonts w:ascii="Times New Roman" w:hAnsi="Times New Roman" w:cs="Times New Roman"/>
        </w:rPr>
      </w:pPr>
      <w:r w:rsidRPr="00390279">
        <w:rPr>
          <w:rFonts w:ascii="Times New Roman" w:hAnsi="Times New Roman" w:cs="Times New Roman"/>
        </w:rPr>
        <w:t xml:space="preserve">Manually stocks supplies such as signatures, books, or paper. </w:t>
      </w:r>
    </w:p>
    <w:p w:rsidR="00E23A7E" w:rsidRPr="00390279" w:rsidRDefault="00AC1649">
      <w:pPr>
        <w:pStyle w:val="ListParagraph"/>
        <w:numPr>
          <w:ilvl w:val="0"/>
          <w:numId w:val="18"/>
        </w:numPr>
        <w:rPr>
          <w:rFonts w:ascii="Times New Roman" w:hAnsi="Times New Roman" w:cs="Times New Roman"/>
        </w:rPr>
      </w:pPr>
      <w:r w:rsidRPr="00390279">
        <w:rPr>
          <w:rFonts w:ascii="Times New Roman" w:hAnsi="Times New Roman" w:cs="Times New Roman"/>
        </w:rPr>
        <w:t xml:space="preserve">Removes books or products from machine and stacks them. </w:t>
      </w:r>
    </w:p>
    <w:p w:rsidR="00E23A7E" w:rsidRPr="00390279" w:rsidRDefault="00AC1649">
      <w:pPr>
        <w:pStyle w:val="ListParagraph"/>
        <w:numPr>
          <w:ilvl w:val="0"/>
          <w:numId w:val="19"/>
        </w:numPr>
        <w:rPr>
          <w:rFonts w:ascii="Times New Roman" w:hAnsi="Times New Roman" w:cs="Times New Roman"/>
        </w:rPr>
      </w:pPr>
      <w:r w:rsidRPr="00390279">
        <w:rPr>
          <w:rFonts w:ascii="Times New Roman" w:hAnsi="Times New Roman" w:cs="Times New Roman"/>
        </w:rPr>
        <w:t xml:space="preserve">Cleans and lubricates machinery parts and makes minor repairs. </w:t>
      </w:r>
    </w:p>
    <w:p w:rsidR="00E23A7E" w:rsidRPr="00390279" w:rsidRDefault="00AC1649">
      <w:pPr>
        <w:pStyle w:val="ListParagraph"/>
        <w:numPr>
          <w:ilvl w:val="0"/>
          <w:numId w:val="20"/>
        </w:numPr>
        <w:rPr>
          <w:rFonts w:ascii="Times New Roman" w:hAnsi="Times New Roman" w:cs="Times New Roman"/>
        </w:rPr>
      </w:pPr>
      <w:r w:rsidRPr="00390279">
        <w:rPr>
          <w:rFonts w:ascii="Times New Roman" w:hAnsi="Times New Roman" w:cs="Times New Roman"/>
        </w:rPr>
        <w:t xml:space="preserve">Examines printed material and related products for defects and to ensure conformance to specifications. </w:t>
      </w:r>
    </w:p>
    <w:p w:rsidR="00E23A7E" w:rsidRPr="00BA26CF" w:rsidRDefault="00AC1649">
      <w:pPr>
        <w:pStyle w:val="ListParagraph"/>
        <w:numPr>
          <w:ilvl w:val="0"/>
          <w:numId w:val="20"/>
        </w:numPr>
        <w:spacing w:before="21" w:after="0" w:line="360" w:lineRule="exact"/>
        <w:ind w:right="7417"/>
        <w:rPr>
          <w:rFonts w:ascii="Times New Roman" w:hAnsi="Times New Roman" w:cs="Times New Roman"/>
        </w:rPr>
      </w:pPr>
      <w:r w:rsidRPr="00390279">
        <w:rPr>
          <w:rFonts w:ascii="Times New Roman" w:hAnsi="Times New Roman" w:cs="Times New Roman"/>
        </w:rPr>
        <w:t>Performs other tasks as needed</w:t>
      </w:r>
      <w:r w:rsidRPr="00390279">
        <w:rPr>
          <w:rFonts w:ascii="Times New Roman" w:hAnsi="Times New Roman" w:cs="Times New Roman"/>
          <w:color w:val="333333"/>
          <w:sz w:val="21"/>
          <w:szCs w:val="21"/>
        </w:rPr>
        <w:t>.</w:t>
      </w:r>
    </w:p>
    <w:p w:rsidR="00C876EF" w:rsidRDefault="00C876EF" w:rsidP="00AC1649">
      <w:pPr>
        <w:tabs>
          <w:tab w:val="left" w:pos="9415"/>
        </w:tabs>
        <w:spacing w:before="100" w:after="0" w:line="241" w:lineRule="exact"/>
        <w:rPr>
          <w:rFonts w:ascii="Times New Roman" w:hAnsi="Times New Roman" w:cs="Times New Roman"/>
          <w:b/>
          <w:color w:val="333333"/>
          <w:spacing w:val="-3"/>
          <w:sz w:val="21"/>
          <w:szCs w:val="21"/>
        </w:rPr>
      </w:pPr>
    </w:p>
    <w:p w:rsidR="00E23A7E" w:rsidRPr="00C1335D" w:rsidRDefault="00AC1649" w:rsidP="00AC1649">
      <w:pPr>
        <w:tabs>
          <w:tab w:val="left" w:pos="9415"/>
        </w:tabs>
        <w:spacing w:before="100" w:after="0" w:line="241" w:lineRule="exact"/>
        <w:rPr>
          <w:rFonts w:asciiTheme="majorHAnsi" w:hAnsiTheme="majorHAnsi" w:cs="Times New Roman"/>
          <w:b/>
        </w:rPr>
      </w:pPr>
      <w:r w:rsidRPr="00C1335D">
        <w:rPr>
          <w:rFonts w:asciiTheme="majorHAnsi" w:hAnsiTheme="majorHAnsi" w:cs="Times New Roman"/>
          <w:b/>
          <w:color w:val="333333"/>
          <w:spacing w:val="-3"/>
          <w:sz w:val="21"/>
          <w:szCs w:val="21"/>
        </w:rPr>
        <w:t>EXCEL PACKAGING LIMITED</w:t>
      </w:r>
      <w:r w:rsidRPr="00C1335D">
        <w:rPr>
          <w:rFonts w:asciiTheme="majorHAnsi" w:hAnsiTheme="majorHAnsi" w:cs="Times New Roman"/>
          <w:b/>
          <w:color w:val="333333"/>
          <w:spacing w:val="-2"/>
          <w:sz w:val="21"/>
          <w:szCs w:val="21"/>
        </w:rPr>
        <w:t>2/1/2017 - 6/3/2018</w:t>
      </w:r>
    </w:p>
    <w:p w:rsidR="00E23A7E" w:rsidRPr="00C1335D" w:rsidRDefault="00AC1649" w:rsidP="00AC1649">
      <w:pPr>
        <w:spacing w:before="1" w:after="0" w:line="238" w:lineRule="exact"/>
        <w:rPr>
          <w:rFonts w:asciiTheme="majorHAnsi" w:hAnsiTheme="majorHAnsi" w:cs="Times New Roman"/>
          <w:b/>
        </w:rPr>
      </w:pPr>
      <w:r w:rsidRPr="00C1335D">
        <w:rPr>
          <w:rFonts w:asciiTheme="majorHAnsi" w:hAnsiTheme="majorHAnsi" w:cs="Times New Roman"/>
          <w:b/>
          <w:color w:val="333333"/>
          <w:spacing w:val="-7"/>
          <w:w w:val="93"/>
          <w:sz w:val="21"/>
          <w:szCs w:val="21"/>
        </w:rPr>
        <w:t xml:space="preserve"> SALES REPRESENTATIVE</w:t>
      </w:r>
    </w:p>
    <w:p w:rsidR="00E23A7E" w:rsidRPr="00390279" w:rsidRDefault="00AC1649">
      <w:pPr>
        <w:pStyle w:val="ListParagraph"/>
        <w:numPr>
          <w:ilvl w:val="0"/>
          <w:numId w:val="21"/>
        </w:numPr>
        <w:rPr>
          <w:rFonts w:ascii="Times New Roman" w:hAnsi="Times New Roman" w:cs="Times New Roman"/>
        </w:rPr>
      </w:pPr>
      <w:r w:rsidRPr="00390279">
        <w:rPr>
          <w:rFonts w:ascii="Times New Roman" w:hAnsi="Times New Roman" w:cs="Times New Roman"/>
        </w:rPr>
        <w:t>Serves customers by selling products and meeting customer needs.</w:t>
      </w:r>
    </w:p>
    <w:p w:rsidR="00E23A7E" w:rsidRPr="00390279" w:rsidRDefault="00AC1649">
      <w:pPr>
        <w:pStyle w:val="ListParagraph"/>
        <w:numPr>
          <w:ilvl w:val="0"/>
          <w:numId w:val="22"/>
        </w:numPr>
        <w:rPr>
          <w:rFonts w:ascii="Times New Roman" w:hAnsi="Times New Roman" w:cs="Times New Roman"/>
        </w:rPr>
      </w:pPr>
      <w:r w:rsidRPr="00390279">
        <w:rPr>
          <w:rFonts w:ascii="Times New Roman" w:hAnsi="Times New Roman" w:cs="Times New Roman"/>
        </w:rPr>
        <w:t>Services existing accounts, obtains orders, and establishes new accounts by planning and organizing daily work schedule to call on existing or potential sales outlets and other trade factors.</w:t>
      </w:r>
    </w:p>
    <w:p w:rsidR="00E23A7E" w:rsidRPr="00390279" w:rsidRDefault="00AC1649">
      <w:pPr>
        <w:pStyle w:val="ListParagraph"/>
        <w:numPr>
          <w:ilvl w:val="0"/>
          <w:numId w:val="23"/>
        </w:numPr>
        <w:rPr>
          <w:rFonts w:ascii="Times New Roman" w:hAnsi="Times New Roman" w:cs="Times New Roman"/>
        </w:rPr>
      </w:pPr>
      <w:r w:rsidRPr="00390279">
        <w:rPr>
          <w:rFonts w:ascii="Times New Roman" w:hAnsi="Times New Roman" w:cs="Times New Roman"/>
        </w:rPr>
        <w:t>Adjusts content of sales presentations by studying the type of sales outlet or trade factor.</w:t>
      </w:r>
    </w:p>
    <w:p w:rsidR="00E23A7E" w:rsidRPr="00390279" w:rsidRDefault="00AC1649">
      <w:pPr>
        <w:pStyle w:val="ListParagraph"/>
        <w:numPr>
          <w:ilvl w:val="0"/>
          <w:numId w:val="24"/>
        </w:numPr>
        <w:rPr>
          <w:rFonts w:ascii="Times New Roman" w:hAnsi="Times New Roman" w:cs="Times New Roman"/>
        </w:rPr>
      </w:pPr>
      <w:r w:rsidRPr="00390279">
        <w:rPr>
          <w:rFonts w:ascii="Times New Roman" w:hAnsi="Times New Roman" w:cs="Times New Roman"/>
        </w:rPr>
        <w:t>Focuses sales efforts by studying existing and potential volume of dealers.</w:t>
      </w:r>
    </w:p>
    <w:p w:rsidR="00E23A7E" w:rsidRPr="00390279" w:rsidRDefault="00AC1649">
      <w:pPr>
        <w:pStyle w:val="ListParagraph"/>
        <w:numPr>
          <w:ilvl w:val="0"/>
          <w:numId w:val="25"/>
        </w:numPr>
        <w:rPr>
          <w:rFonts w:ascii="Times New Roman" w:hAnsi="Times New Roman" w:cs="Times New Roman"/>
        </w:rPr>
      </w:pPr>
      <w:r w:rsidRPr="00390279">
        <w:rPr>
          <w:rFonts w:ascii="Times New Roman" w:hAnsi="Times New Roman" w:cs="Times New Roman"/>
        </w:rPr>
        <w:t>Submits orders by referring to price lists and product literature.</w:t>
      </w:r>
    </w:p>
    <w:p w:rsidR="00E23A7E" w:rsidRPr="00390279" w:rsidRDefault="00AC1649">
      <w:pPr>
        <w:pStyle w:val="ListParagraph"/>
        <w:numPr>
          <w:ilvl w:val="0"/>
          <w:numId w:val="26"/>
        </w:numPr>
        <w:rPr>
          <w:rFonts w:ascii="Times New Roman" w:hAnsi="Times New Roman" w:cs="Times New Roman"/>
        </w:rPr>
      </w:pPr>
      <w:r w:rsidRPr="00390279">
        <w:rPr>
          <w:rFonts w:ascii="Times New Roman" w:hAnsi="Times New Roman" w:cs="Times New Roman"/>
        </w:rPr>
        <w:t>Keeps management informed by submitting activity and results reports, such as daily call reports, weekly work plans, and monthly and annual territory analyses.</w:t>
      </w:r>
    </w:p>
    <w:p w:rsidR="00E23A7E" w:rsidRPr="00390279" w:rsidRDefault="00AC1649">
      <w:pPr>
        <w:pStyle w:val="ListParagraph"/>
        <w:numPr>
          <w:ilvl w:val="0"/>
          <w:numId w:val="27"/>
        </w:numPr>
        <w:rPr>
          <w:rFonts w:ascii="Times New Roman" w:hAnsi="Times New Roman" w:cs="Times New Roman"/>
        </w:rPr>
      </w:pPr>
      <w:r w:rsidRPr="00390279">
        <w:rPr>
          <w:rFonts w:ascii="Times New Roman" w:hAnsi="Times New Roman" w:cs="Times New Roman"/>
        </w:rPr>
        <w:t>Monitors competition by gathering current marketplace information on pricing, products, new products, delivery schedules, and merchandising techniques.</w:t>
      </w:r>
    </w:p>
    <w:p w:rsidR="00E23A7E" w:rsidRPr="00390279" w:rsidRDefault="00AC1649">
      <w:pPr>
        <w:pStyle w:val="ListParagraph"/>
        <w:numPr>
          <w:ilvl w:val="0"/>
          <w:numId w:val="28"/>
        </w:numPr>
        <w:rPr>
          <w:rFonts w:ascii="Times New Roman" w:hAnsi="Times New Roman" w:cs="Times New Roman"/>
        </w:rPr>
      </w:pPr>
      <w:r w:rsidRPr="00390279">
        <w:rPr>
          <w:rFonts w:ascii="Times New Roman" w:hAnsi="Times New Roman" w:cs="Times New Roman"/>
        </w:rPr>
        <w:t>Recommends changes in products, service, and policy by evaluating results and competitive developments.</w:t>
      </w:r>
    </w:p>
    <w:p w:rsidR="00E23A7E" w:rsidRPr="00390279" w:rsidRDefault="00AC1649">
      <w:pPr>
        <w:pStyle w:val="ListParagraph"/>
        <w:numPr>
          <w:ilvl w:val="0"/>
          <w:numId w:val="29"/>
        </w:numPr>
        <w:rPr>
          <w:rFonts w:ascii="Times New Roman" w:hAnsi="Times New Roman" w:cs="Times New Roman"/>
        </w:rPr>
      </w:pPr>
      <w:r w:rsidRPr="00390279">
        <w:rPr>
          <w:rFonts w:ascii="Times New Roman" w:hAnsi="Times New Roman" w:cs="Times New Roman"/>
        </w:rPr>
        <w:t>Resolves customer complaints by investigating problems, developing solutions, preparing reports, and making recommendations to management.</w:t>
      </w:r>
    </w:p>
    <w:p w:rsidR="00E23A7E" w:rsidRPr="00390279" w:rsidRDefault="00AC1649">
      <w:pPr>
        <w:pStyle w:val="ListParagraph"/>
        <w:numPr>
          <w:ilvl w:val="0"/>
          <w:numId w:val="30"/>
        </w:numPr>
        <w:rPr>
          <w:rFonts w:ascii="Times New Roman" w:hAnsi="Times New Roman" w:cs="Times New Roman"/>
        </w:rPr>
      </w:pPr>
      <w:r w:rsidRPr="00390279">
        <w:rPr>
          <w:rFonts w:ascii="Times New Roman" w:hAnsi="Times New Roman" w:cs="Times New Roman"/>
        </w:rPr>
        <w:lastRenderedPageBreak/>
        <w:t>Maintains professional and technical knowledge by attending educational workshops, reviewing professional publications, establishing personal networks, and participating in professional societies.</w:t>
      </w:r>
    </w:p>
    <w:p w:rsidR="00E23A7E" w:rsidRPr="00390279" w:rsidRDefault="00AC1649">
      <w:pPr>
        <w:pStyle w:val="ListParagraph"/>
        <w:numPr>
          <w:ilvl w:val="0"/>
          <w:numId w:val="31"/>
        </w:numPr>
        <w:rPr>
          <w:rFonts w:ascii="Times New Roman" w:hAnsi="Times New Roman" w:cs="Times New Roman"/>
        </w:rPr>
      </w:pPr>
      <w:r w:rsidRPr="00390279">
        <w:rPr>
          <w:rFonts w:ascii="Times New Roman" w:hAnsi="Times New Roman" w:cs="Times New Roman"/>
        </w:rPr>
        <w:t>Provides historical records by maintaining records on area and customer sales.</w:t>
      </w:r>
    </w:p>
    <w:p w:rsidR="00E23A7E" w:rsidRPr="00390279" w:rsidRDefault="00AC1649">
      <w:pPr>
        <w:pStyle w:val="ListParagraph"/>
        <w:numPr>
          <w:ilvl w:val="0"/>
          <w:numId w:val="32"/>
        </w:numPr>
        <w:rPr>
          <w:rFonts w:ascii="Times New Roman" w:hAnsi="Times New Roman" w:cs="Times New Roman"/>
        </w:rPr>
      </w:pPr>
      <w:r w:rsidRPr="00390279">
        <w:rPr>
          <w:rFonts w:ascii="Times New Roman" w:hAnsi="Times New Roman" w:cs="Times New Roman"/>
        </w:rPr>
        <w:t>Contributes to team effort by accomplishing related results</w:t>
      </w:r>
    </w:p>
    <w:p w:rsidR="00E23A7E" w:rsidRPr="00390279" w:rsidRDefault="00AC1649">
      <w:pPr>
        <w:pStyle w:val="ListParagraph"/>
        <w:numPr>
          <w:ilvl w:val="0"/>
          <w:numId w:val="33"/>
        </w:numPr>
        <w:rPr>
          <w:rFonts w:ascii="Times New Roman" w:hAnsi="Times New Roman" w:cs="Times New Roman"/>
        </w:rPr>
      </w:pPr>
      <w:r w:rsidRPr="00390279">
        <w:rPr>
          <w:rFonts w:ascii="Times New Roman" w:hAnsi="Times New Roman" w:cs="Times New Roman"/>
        </w:rPr>
        <w:t xml:space="preserve">Advising the firm to be able to fit in the        Market survey </w:t>
      </w:r>
    </w:p>
    <w:p w:rsidR="00E23A7E" w:rsidRPr="00390279" w:rsidRDefault="00AC1649" w:rsidP="00AC1649">
      <w:pPr>
        <w:tabs>
          <w:tab w:val="left" w:pos="9179"/>
        </w:tabs>
        <w:spacing w:before="101" w:after="0" w:line="241" w:lineRule="exact"/>
        <w:rPr>
          <w:rFonts w:ascii="Times New Roman" w:hAnsi="Times New Roman" w:cs="Times New Roman"/>
          <w:b/>
        </w:rPr>
      </w:pPr>
      <w:r w:rsidRPr="00390279">
        <w:rPr>
          <w:rFonts w:ascii="Times New Roman" w:hAnsi="Times New Roman" w:cs="Times New Roman"/>
          <w:b/>
          <w:color w:val="333333"/>
          <w:spacing w:val="-3"/>
          <w:sz w:val="21"/>
          <w:szCs w:val="21"/>
        </w:rPr>
        <w:t>PRESSMASTER PACKAGING29/4/2013 - 14/7/2016</w:t>
      </w:r>
    </w:p>
    <w:p w:rsidR="00E23A7E" w:rsidRPr="00390279" w:rsidRDefault="00AC1649" w:rsidP="00AC1649">
      <w:pPr>
        <w:spacing w:before="1" w:after="0" w:line="237" w:lineRule="exact"/>
        <w:rPr>
          <w:rFonts w:ascii="Times New Roman" w:hAnsi="Times New Roman" w:cs="Times New Roman"/>
          <w:b/>
        </w:rPr>
      </w:pPr>
      <w:r w:rsidRPr="00390279">
        <w:rPr>
          <w:rFonts w:ascii="Times New Roman" w:hAnsi="Times New Roman" w:cs="Times New Roman"/>
          <w:b/>
          <w:color w:val="333333"/>
          <w:spacing w:val="-7"/>
          <w:w w:val="94"/>
          <w:sz w:val="21"/>
          <w:szCs w:val="21"/>
        </w:rPr>
        <w:t>QUALITY CONTROLLER</w:t>
      </w:r>
    </w:p>
    <w:p w:rsidR="00E23A7E" w:rsidRPr="00390279" w:rsidRDefault="00AC1649">
      <w:pPr>
        <w:pStyle w:val="ListParagraph"/>
        <w:numPr>
          <w:ilvl w:val="0"/>
          <w:numId w:val="12"/>
        </w:numPr>
        <w:spacing w:before="1" w:after="0" w:line="240" w:lineRule="exact"/>
        <w:rPr>
          <w:rFonts w:ascii="Times New Roman" w:hAnsi="Times New Roman" w:cs="Times New Roman"/>
        </w:rPr>
      </w:pPr>
      <w:r w:rsidRPr="00390279">
        <w:rPr>
          <w:rFonts w:ascii="Times New Roman" w:hAnsi="Times New Roman" w:cs="Times New Roman"/>
          <w:color w:val="333333"/>
          <w:spacing w:val="1"/>
          <w:sz w:val="21"/>
          <w:szCs w:val="21"/>
        </w:rPr>
        <w:t>Maintaining Quality from origination to finishing</w:t>
      </w:r>
    </w:p>
    <w:p w:rsidR="00E23A7E" w:rsidRPr="00390279" w:rsidRDefault="00AC1649">
      <w:pPr>
        <w:pStyle w:val="ListParagraph"/>
        <w:numPr>
          <w:ilvl w:val="0"/>
          <w:numId w:val="12"/>
        </w:numPr>
        <w:spacing w:before="120" w:after="0" w:line="241" w:lineRule="exact"/>
        <w:rPr>
          <w:rFonts w:ascii="Times New Roman" w:hAnsi="Times New Roman" w:cs="Times New Roman"/>
        </w:rPr>
      </w:pPr>
      <w:r w:rsidRPr="00390279">
        <w:rPr>
          <w:rFonts w:ascii="Times New Roman" w:hAnsi="Times New Roman" w:cs="Times New Roman"/>
          <w:color w:val="333333"/>
          <w:sz w:val="21"/>
          <w:szCs w:val="21"/>
        </w:rPr>
        <w:t>Round check of production</w:t>
      </w:r>
    </w:p>
    <w:p w:rsidR="00E23A7E" w:rsidRPr="00390279" w:rsidRDefault="00AC1649">
      <w:pPr>
        <w:pStyle w:val="ListParagraph"/>
        <w:numPr>
          <w:ilvl w:val="0"/>
          <w:numId w:val="12"/>
        </w:numPr>
        <w:spacing w:before="21" w:after="0" w:line="360" w:lineRule="exact"/>
        <w:ind w:right="5901"/>
        <w:jc w:val="both"/>
        <w:rPr>
          <w:rFonts w:ascii="Times New Roman" w:hAnsi="Times New Roman" w:cs="Times New Roman"/>
          <w:color w:val="333333"/>
          <w:spacing w:val="1"/>
          <w:sz w:val="21"/>
          <w:szCs w:val="21"/>
        </w:rPr>
      </w:pPr>
      <w:r w:rsidRPr="00390279">
        <w:rPr>
          <w:rFonts w:ascii="Times New Roman" w:hAnsi="Times New Roman" w:cs="Times New Roman"/>
          <w:color w:val="333333"/>
          <w:spacing w:val="1"/>
          <w:sz w:val="21"/>
          <w:szCs w:val="21"/>
        </w:rPr>
        <w:t xml:space="preserve">Approving </w:t>
      </w:r>
      <w:r w:rsidR="0038379A">
        <w:rPr>
          <w:rFonts w:ascii="Times New Roman" w:hAnsi="Times New Roman" w:cs="Times New Roman"/>
          <w:color w:val="333333"/>
          <w:spacing w:val="1"/>
          <w:sz w:val="21"/>
          <w:szCs w:val="21"/>
        </w:rPr>
        <w:t xml:space="preserve">Production </w:t>
      </w:r>
      <w:r w:rsidRPr="00390279">
        <w:rPr>
          <w:rFonts w:ascii="Times New Roman" w:hAnsi="Times New Roman" w:cs="Times New Roman"/>
          <w:color w:val="333333"/>
          <w:spacing w:val="1"/>
          <w:sz w:val="21"/>
          <w:szCs w:val="21"/>
        </w:rPr>
        <w:t xml:space="preserve">using the correct artworks </w:t>
      </w:r>
    </w:p>
    <w:p w:rsidR="00E23A7E" w:rsidRPr="00390279" w:rsidRDefault="00AC1649">
      <w:pPr>
        <w:pStyle w:val="ListParagraph"/>
        <w:numPr>
          <w:ilvl w:val="0"/>
          <w:numId w:val="12"/>
        </w:numPr>
        <w:spacing w:before="21" w:after="0" w:line="360" w:lineRule="exact"/>
        <w:ind w:right="5901"/>
        <w:jc w:val="both"/>
        <w:rPr>
          <w:rFonts w:ascii="Times New Roman" w:hAnsi="Times New Roman" w:cs="Times New Roman"/>
        </w:rPr>
      </w:pPr>
      <w:r w:rsidRPr="00390279">
        <w:rPr>
          <w:rFonts w:ascii="Times New Roman" w:hAnsi="Times New Roman" w:cs="Times New Roman"/>
          <w:color w:val="333333"/>
          <w:sz w:val="21"/>
          <w:szCs w:val="21"/>
        </w:rPr>
        <w:t>Training newemployees on quality management</w:t>
      </w:r>
    </w:p>
    <w:p w:rsidR="00E23A7E" w:rsidRPr="00390279" w:rsidRDefault="00AC1649">
      <w:pPr>
        <w:pStyle w:val="ListParagraph"/>
        <w:numPr>
          <w:ilvl w:val="0"/>
          <w:numId w:val="12"/>
        </w:numPr>
        <w:spacing w:before="99" w:after="0" w:line="241" w:lineRule="exact"/>
        <w:rPr>
          <w:rFonts w:ascii="Times New Roman" w:hAnsi="Times New Roman" w:cs="Times New Roman"/>
        </w:rPr>
      </w:pPr>
      <w:r w:rsidRPr="00390279">
        <w:rPr>
          <w:rFonts w:ascii="Times New Roman" w:hAnsi="Times New Roman" w:cs="Times New Roman"/>
          <w:color w:val="333333"/>
          <w:spacing w:val="2"/>
          <w:sz w:val="21"/>
          <w:szCs w:val="21"/>
        </w:rPr>
        <w:t>Minimizing wastage through strong visual skill</w:t>
      </w:r>
    </w:p>
    <w:p w:rsidR="00E23A7E" w:rsidRPr="00390279" w:rsidRDefault="00AC1649">
      <w:pPr>
        <w:pStyle w:val="ListParagraph"/>
        <w:numPr>
          <w:ilvl w:val="0"/>
          <w:numId w:val="12"/>
        </w:numPr>
        <w:spacing w:before="119" w:after="0" w:line="241" w:lineRule="exact"/>
        <w:rPr>
          <w:rFonts w:ascii="Times New Roman" w:hAnsi="Times New Roman" w:cs="Times New Roman"/>
          <w:color w:val="333333"/>
          <w:spacing w:val="-1"/>
          <w:sz w:val="21"/>
          <w:szCs w:val="21"/>
        </w:rPr>
      </w:pPr>
      <w:r w:rsidRPr="00390279">
        <w:rPr>
          <w:rFonts w:ascii="Times New Roman" w:hAnsi="Times New Roman" w:cs="Times New Roman"/>
          <w:color w:val="333333"/>
          <w:spacing w:val="-1"/>
          <w:sz w:val="21"/>
          <w:szCs w:val="21"/>
        </w:rPr>
        <w:t>Ensure time delivery by avoiding delays</w:t>
      </w:r>
    </w:p>
    <w:p w:rsidR="00E23A7E" w:rsidRPr="00390279" w:rsidRDefault="00AC1649">
      <w:pPr>
        <w:pStyle w:val="ListParagraph"/>
        <w:numPr>
          <w:ilvl w:val="0"/>
          <w:numId w:val="12"/>
        </w:numPr>
        <w:spacing w:before="119" w:after="0" w:line="241" w:lineRule="exact"/>
        <w:rPr>
          <w:rFonts w:ascii="Times New Roman" w:hAnsi="Times New Roman" w:cs="Times New Roman"/>
          <w:color w:val="333333"/>
          <w:spacing w:val="-1"/>
          <w:sz w:val="21"/>
          <w:szCs w:val="21"/>
        </w:rPr>
      </w:pPr>
      <w:r w:rsidRPr="00390279">
        <w:rPr>
          <w:rFonts w:ascii="Times New Roman" w:hAnsi="Times New Roman" w:cs="Times New Roman"/>
          <w:color w:val="333333"/>
          <w:spacing w:val="-1"/>
          <w:sz w:val="21"/>
          <w:szCs w:val="21"/>
        </w:rPr>
        <w:t>Read blueprints and specifications</w:t>
      </w:r>
    </w:p>
    <w:p w:rsidR="00E23A7E" w:rsidRPr="00390279" w:rsidRDefault="00AC1649">
      <w:pPr>
        <w:pStyle w:val="ListParagraph"/>
        <w:numPr>
          <w:ilvl w:val="0"/>
          <w:numId w:val="12"/>
        </w:numPr>
        <w:spacing w:before="119" w:after="0" w:line="241" w:lineRule="exact"/>
        <w:rPr>
          <w:rFonts w:ascii="Times New Roman" w:hAnsi="Times New Roman" w:cs="Times New Roman"/>
          <w:color w:val="333333"/>
          <w:spacing w:val="-1"/>
          <w:sz w:val="21"/>
          <w:szCs w:val="21"/>
        </w:rPr>
      </w:pPr>
      <w:r w:rsidRPr="00390279">
        <w:rPr>
          <w:rFonts w:ascii="Times New Roman" w:hAnsi="Times New Roman" w:cs="Times New Roman"/>
          <w:color w:val="333333"/>
          <w:spacing w:val="-1"/>
          <w:sz w:val="21"/>
          <w:szCs w:val="21"/>
        </w:rPr>
        <w:t>Monitor operations to ensure that they meet production standards</w:t>
      </w:r>
    </w:p>
    <w:p w:rsidR="00E23A7E" w:rsidRPr="00390279" w:rsidRDefault="00AC1649">
      <w:pPr>
        <w:pStyle w:val="ListParagraph"/>
        <w:numPr>
          <w:ilvl w:val="0"/>
          <w:numId w:val="12"/>
        </w:numPr>
        <w:spacing w:before="119" w:after="0" w:line="241" w:lineRule="exact"/>
        <w:rPr>
          <w:rFonts w:ascii="Times New Roman" w:hAnsi="Times New Roman" w:cs="Times New Roman"/>
          <w:color w:val="333333"/>
          <w:spacing w:val="-1"/>
          <w:sz w:val="21"/>
          <w:szCs w:val="21"/>
        </w:rPr>
      </w:pPr>
      <w:r w:rsidRPr="00390279">
        <w:rPr>
          <w:rFonts w:ascii="Times New Roman" w:hAnsi="Times New Roman" w:cs="Times New Roman"/>
          <w:color w:val="333333"/>
          <w:spacing w:val="-1"/>
          <w:sz w:val="21"/>
          <w:szCs w:val="21"/>
        </w:rPr>
        <w:t>Recommend adjustments to the assembly or production process</w:t>
      </w:r>
    </w:p>
    <w:p w:rsidR="00E23A7E" w:rsidRPr="00390279" w:rsidRDefault="00AC1649">
      <w:pPr>
        <w:pStyle w:val="ListParagraph"/>
        <w:numPr>
          <w:ilvl w:val="0"/>
          <w:numId w:val="12"/>
        </w:numPr>
        <w:spacing w:before="119" w:after="0" w:line="241" w:lineRule="exact"/>
        <w:rPr>
          <w:rFonts w:ascii="Times New Roman" w:hAnsi="Times New Roman" w:cs="Times New Roman"/>
          <w:color w:val="333333"/>
          <w:spacing w:val="-1"/>
          <w:sz w:val="21"/>
          <w:szCs w:val="21"/>
        </w:rPr>
      </w:pPr>
      <w:r w:rsidRPr="00390279">
        <w:rPr>
          <w:rFonts w:ascii="Times New Roman" w:hAnsi="Times New Roman" w:cs="Times New Roman"/>
          <w:color w:val="333333"/>
          <w:spacing w:val="-1"/>
          <w:sz w:val="21"/>
          <w:szCs w:val="21"/>
        </w:rPr>
        <w:t>Inspect, test, or measure materials or products being produced</w:t>
      </w:r>
    </w:p>
    <w:p w:rsidR="00E23A7E" w:rsidRPr="00390279" w:rsidRDefault="00AC1649">
      <w:pPr>
        <w:pStyle w:val="ListParagraph"/>
        <w:numPr>
          <w:ilvl w:val="0"/>
          <w:numId w:val="12"/>
        </w:numPr>
        <w:spacing w:before="119" w:after="0" w:line="241" w:lineRule="exact"/>
        <w:rPr>
          <w:rFonts w:ascii="Times New Roman" w:hAnsi="Times New Roman" w:cs="Times New Roman"/>
          <w:color w:val="333333"/>
          <w:spacing w:val="-1"/>
          <w:sz w:val="21"/>
          <w:szCs w:val="21"/>
        </w:rPr>
      </w:pPr>
      <w:r w:rsidRPr="00390279">
        <w:rPr>
          <w:rFonts w:ascii="Times New Roman" w:hAnsi="Times New Roman" w:cs="Times New Roman"/>
          <w:color w:val="333333"/>
          <w:spacing w:val="-1"/>
          <w:sz w:val="21"/>
          <w:szCs w:val="21"/>
        </w:rPr>
        <w:t>Measure products with rulers, calipers, gauges, or micrometers</w:t>
      </w:r>
    </w:p>
    <w:p w:rsidR="00E23A7E" w:rsidRPr="00390279" w:rsidRDefault="00AC1649">
      <w:pPr>
        <w:pStyle w:val="ListParagraph"/>
        <w:numPr>
          <w:ilvl w:val="0"/>
          <w:numId w:val="12"/>
        </w:numPr>
        <w:spacing w:before="119" w:after="0" w:line="241" w:lineRule="exact"/>
        <w:rPr>
          <w:rFonts w:ascii="Times New Roman" w:hAnsi="Times New Roman" w:cs="Times New Roman"/>
          <w:color w:val="333333"/>
          <w:spacing w:val="-1"/>
          <w:sz w:val="21"/>
          <w:szCs w:val="21"/>
        </w:rPr>
      </w:pPr>
      <w:r w:rsidRPr="00390279">
        <w:rPr>
          <w:rFonts w:ascii="Times New Roman" w:hAnsi="Times New Roman" w:cs="Times New Roman"/>
          <w:color w:val="333333"/>
          <w:spacing w:val="-1"/>
          <w:sz w:val="21"/>
          <w:szCs w:val="21"/>
        </w:rPr>
        <w:t>Operate electronic inspection equipment and software</w:t>
      </w:r>
    </w:p>
    <w:p w:rsidR="00E23A7E" w:rsidRPr="00390279" w:rsidRDefault="00AC1649">
      <w:pPr>
        <w:pStyle w:val="ListParagraph"/>
        <w:numPr>
          <w:ilvl w:val="0"/>
          <w:numId w:val="12"/>
        </w:numPr>
        <w:spacing w:before="119" w:after="0" w:line="241" w:lineRule="exact"/>
        <w:rPr>
          <w:rFonts w:ascii="Times New Roman" w:hAnsi="Times New Roman" w:cs="Times New Roman"/>
          <w:color w:val="333333"/>
          <w:spacing w:val="-1"/>
          <w:sz w:val="21"/>
          <w:szCs w:val="21"/>
        </w:rPr>
      </w:pPr>
      <w:r w:rsidRPr="00390279">
        <w:rPr>
          <w:rFonts w:ascii="Times New Roman" w:hAnsi="Times New Roman" w:cs="Times New Roman"/>
          <w:color w:val="333333"/>
          <w:spacing w:val="-1"/>
          <w:sz w:val="21"/>
          <w:szCs w:val="21"/>
        </w:rPr>
        <w:t>Accept or reject finished items</w:t>
      </w:r>
    </w:p>
    <w:p w:rsidR="00E23A7E" w:rsidRPr="00390279" w:rsidRDefault="00AC1649">
      <w:pPr>
        <w:pStyle w:val="ListParagraph"/>
        <w:numPr>
          <w:ilvl w:val="0"/>
          <w:numId w:val="12"/>
        </w:numPr>
        <w:spacing w:before="119" w:after="0" w:line="241" w:lineRule="exact"/>
        <w:rPr>
          <w:rFonts w:ascii="Times New Roman" w:hAnsi="Times New Roman" w:cs="Times New Roman"/>
          <w:color w:val="333333"/>
          <w:spacing w:val="-1"/>
          <w:sz w:val="21"/>
          <w:szCs w:val="21"/>
        </w:rPr>
      </w:pPr>
      <w:r w:rsidRPr="00390279">
        <w:rPr>
          <w:rFonts w:ascii="Times New Roman" w:hAnsi="Times New Roman" w:cs="Times New Roman"/>
          <w:color w:val="333333"/>
          <w:spacing w:val="-1"/>
          <w:sz w:val="21"/>
          <w:szCs w:val="21"/>
        </w:rPr>
        <w:t>Remove all products and materials that fail to meet specifications</w:t>
      </w:r>
    </w:p>
    <w:p w:rsidR="00E23A7E" w:rsidRPr="00390279" w:rsidRDefault="00AC1649">
      <w:pPr>
        <w:pStyle w:val="ListParagraph"/>
        <w:numPr>
          <w:ilvl w:val="0"/>
          <w:numId w:val="12"/>
        </w:numPr>
        <w:spacing w:before="119" w:after="0" w:line="241" w:lineRule="exact"/>
        <w:rPr>
          <w:rFonts w:ascii="Times New Roman" w:hAnsi="Times New Roman" w:cs="Times New Roman"/>
        </w:rPr>
      </w:pPr>
      <w:r w:rsidRPr="00390279">
        <w:rPr>
          <w:rFonts w:ascii="Times New Roman" w:hAnsi="Times New Roman" w:cs="Times New Roman"/>
          <w:color w:val="333333"/>
          <w:spacing w:val="-1"/>
          <w:sz w:val="21"/>
          <w:szCs w:val="21"/>
        </w:rPr>
        <w:t>Report inspection and test data such as weights, temperatures, grades, moisture content, and quantities inspected</w:t>
      </w:r>
    </w:p>
    <w:p w:rsidR="00E23A7E" w:rsidRPr="00390279" w:rsidRDefault="00AC1649" w:rsidP="00AC1649">
      <w:pPr>
        <w:tabs>
          <w:tab w:val="left" w:pos="9297"/>
        </w:tabs>
        <w:spacing w:before="122" w:after="0" w:line="241" w:lineRule="exact"/>
        <w:rPr>
          <w:rFonts w:ascii="Times New Roman" w:hAnsi="Times New Roman" w:cs="Times New Roman"/>
          <w:b/>
        </w:rPr>
      </w:pPr>
      <w:r w:rsidRPr="00390279">
        <w:rPr>
          <w:rFonts w:ascii="Times New Roman" w:hAnsi="Times New Roman" w:cs="Times New Roman"/>
          <w:b/>
          <w:color w:val="333333"/>
          <w:spacing w:val="-2"/>
          <w:sz w:val="21"/>
          <w:szCs w:val="21"/>
        </w:rPr>
        <w:t>ENGLISH PRESS LIMITED7/9/2011 - 5/12/2011</w:t>
      </w:r>
    </w:p>
    <w:p w:rsidR="00E23A7E" w:rsidRPr="00390279" w:rsidRDefault="00AC1649" w:rsidP="00AC1649">
      <w:pPr>
        <w:spacing w:before="1" w:after="0" w:line="236" w:lineRule="exact"/>
        <w:rPr>
          <w:rFonts w:ascii="Times New Roman" w:hAnsi="Times New Roman" w:cs="Times New Roman"/>
          <w:b/>
        </w:rPr>
      </w:pPr>
      <w:r w:rsidRPr="00390279">
        <w:rPr>
          <w:rFonts w:ascii="Times New Roman" w:hAnsi="Times New Roman" w:cs="Times New Roman"/>
          <w:b/>
          <w:color w:val="333333"/>
          <w:spacing w:val="-7"/>
          <w:w w:val="94"/>
          <w:sz w:val="21"/>
          <w:szCs w:val="21"/>
        </w:rPr>
        <w:t>ATTACHEE</w:t>
      </w:r>
    </w:p>
    <w:p w:rsidR="00E23A7E" w:rsidRPr="00390279" w:rsidRDefault="00AC1649">
      <w:pPr>
        <w:pStyle w:val="ListParagraph"/>
        <w:numPr>
          <w:ilvl w:val="0"/>
          <w:numId w:val="34"/>
        </w:numPr>
        <w:rPr>
          <w:rFonts w:ascii="Times New Roman" w:hAnsi="Times New Roman" w:cs="Times New Roman"/>
        </w:rPr>
      </w:pPr>
      <w:r w:rsidRPr="00390279">
        <w:rPr>
          <w:rFonts w:ascii="Times New Roman" w:hAnsi="Times New Roman" w:cs="Times New Roman"/>
        </w:rPr>
        <w:t>Printing with a speedmaster machine of a 5 colour plus a varnish</w:t>
      </w:r>
    </w:p>
    <w:p w:rsidR="00E23A7E" w:rsidRPr="00390279" w:rsidRDefault="00AC1649">
      <w:pPr>
        <w:pStyle w:val="ListParagraph"/>
        <w:numPr>
          <w:ilvl w:val="0"/>
          <w:numId w:val="34"/>
        </w:numPr>
        <w:spacing w:before="120" w:after="0" w:line="241" w:lineRule="exact"/>
        <w:rPr>
          <w:rFonts w:ascii="Times New Roman" w:hAnsi="Times New Roman" w:cs="Times New Roman"/>
        </w:rPr>
      </w:pPr>
      <w:r w:rsidRPr="00390279">
        <w:rPr>
          <w:rFonts w:ascii="Times New Roman" w:hAnsi="Times New Roman" w:cs="Times New Roman"/>
          <w:color w:val="333333"/>
          <w:spacing w:val="1"/>
          <w:sz w:val="21"/>
          <w:szCs w:val="21"/>
        </w:rPr>
        <w:t>Making plates and films through a manual process</w:t>
      </w:r>
    </w:p>
    <w:p w:rsidR="00E23A7E" w:rsidRPr="00390279" w:rsidRDefault="00AC1649">
      <w:pPr>
        <w:pStyle w:val="ListParagraph"/>
        <w:numPr>
          <w:ilvl w:val="0"/>
          <w:numId w:val="35"/>
        </w:numPr>
        <w:rPr>
          <w:rFonts w:ascii="Times New Roman" w:hAnsi="Times New Roman" w:cs="Times New Roman"/>
        </w:rPr>
      </w:pPr>
      <w:r w:rsidRPr="00390279">
        <w:rPr>
          <w:rFonts w:ascii="Times New Roman" w:hAnsi="Times New Roman" w:cs="Times New Roman"/>
        </w:rPr>
        <w:t>Print Finishing processes such as sewing, folding, cutting, trimming, collating and numbering of sheets.</w:t>
      </w:r>
    </w:p>
    <w:p w:rsidR="00E23A7E" w:rsidRPr="00390279" w:rsidRDefault="00AC1649">
      <w:pPr>
        <w:pStyle w:val="ListParagraph"/>
        <w:numPr>
          <w:ilvl w:val="0"/>
          <w:numId w:val="36"/>
        </w:numPr>
        <w:rPr>
          <w:rFonts w:ascii="Times New Roman" w:hAnsi="Times New Roman" w:cs="Times New Roman"/>
        </w:rPr>
      </w:pPr>
      <w:r w:rsidRPr="00390279">
        <w:rPr>
          <w:rFonts w:ascii="Times New Roman" w:hAnsi="Times New Roman" w:cs="Times New Roman"/>
        </w:rPr>
        <w:t>Binding sheets using a binding machine on a hot melt and PVC adhesives.</w:t>
      </w:r>
    </w:p>
    <w:p w:rsidR="00E23A7E" w:rsidRDefault="00AC1649">
      <w:pPr>
        <w:pStyle w:val="ListParagraph"/>
        <w:numPr>
          <w:ilvl w:val="0"/>
          <w:numId w:val="37"/>
        </w:numPr>
        <w:rPr>
          <w:rFonts w:ascii="Times New Roman" w:hAnsi="Times New Roman" w:cs="Times New Roman"/>
        </w:rPr>
      </w:pPr>
      <w:r w:rsidRPr="00390279">
        <w:rPr>
          <w:rFonts w:ascii="Times New Roman" w:hAnsi="Times New Roman" w:cs="Times New Roman"/>
        </w:rPr>
        <w:t>Designing artworks, samples and dummies.</w:t>
      </w:r>
    </w:p>
    <w:p w:rsidR="00247177" w:rsidRPr="00390279" w:rsidRDefault="00247177" w:rsidP="00247177">
      <w:pPr>
        <w:pStyle w:val="ListParagraph"/>
        <w:rPr>
          <w:rFonts w:ascii="Times New Roman" w:hAnsi="Times New Roman" w:cs="Times New Roman"/>
        </w:rPr>
      </w:pPr>
    </w:p>
    <w:p w:rsidR="00E23A7E" w:rsidRPr="00247177" w:rsidRDefault="00AC1649">
      <w:pPr>
        <w:spacing w:after="0" w:line="241" w:lineRule="exact"/>
        <w:rPr>
          <w:rFonts w:asciiTheme="majorHAnsi" w:hAnsiTheme="majorHAnsi" w:cs="Times New Roman"/>
          <w:sz w:val="32"/>
          <w:szCs w:val="32"/>
        </w:rPr>
      </w:pPr>
      <w:r w:rsidRPr="00247177">
        <w:rPr>
          <w:rFonts w:asciiTheme="majorHAnsi" w:hAnsiTheme="majorHAnsi" w:cs="Times New Roman"/>
          <w:b/>
          <w:sz w:val="32"/>
          <w:szCs w:val="32"/>
        </w:rPr>
        <w:t>EDUCATION BACKGROUND</w:t>
      </w:r>
    </w:p>
    <w:p w:rsidR="00E23A7E" w:rsidRPr="00390279" w:rsidRDefault="00AC1649">
      <w:pPr>
        <w:spacing w:after="0" w:line="241" w:lineRule="exact"/>
        <w:ind w:firstLine="420"/>
        <w:rPr>
          <w:rFonts w:ascii="Times New Roman" w:hAnsi="Times New Roman" w:cs="Times New Roman"/>
        </w:rPr>
      </w:pPr>
      <w:r w:rsidRPr="00390279">
        <w:rPr>
          <w:rFonts w:ascii="Times New Roman" w:hAnsi="Times New Roman" w:cs="Times New Roman"/>
          <w:color w:val="333333"/>
          <w:spacing w:val="-7"/>
          <w:w w:val="96"/>
          <w:sz w:val="21"/>
          <w:szCs w:val="21"/>
        </w:rPr>
        <w:t xml:space="preserve">            TECHNICAL UNIVERSITY OF KENYA</w:t>
      </w:r>
    </w:p>
    <w:p w:rsidR="00E23A7E" w:rsidRPr="00390279" w:rsidRDefault="00AC1649">
      <w:pPr>
        <w:tabs>
          <w:tab w:val="left" w:pos="10860"/>
        </w:tabs>
        <w:spacing w:after="0" w:line="241" w:lineRule="exact"/>
        <w:ind w:firstLine="420"/>
        <w:rPr>
          <w:rFonts w:ascii="Times New Roman" w:hAnsi="Times New Roman" w:cs="Times New Roman"/>
        </w:rPr>
      </w:pPr>
      <w:r w:rsidRPr="00390279">
        <w:rPr>
          <w:rFonts w:ascii="Times New Roman" w:hAnsi="Times New Roman" w:cs="Times New Roman"/>
          <w:color w:val="333333"/>
          <w:spacing w:val="-7"/>
          <w:sz w:val="21"/>
          <w:szCs w:val="21"/>
        </w:rPr>
        <w:t xml:space="preserve">            DIPLOMA IN PRINTING TECHNOLOGY</w:t>
      </w:r>
      <w:r w:rsidRPr="00390279">
        <w:rPr>
          <w:rFonts w:ascii="Times New Roman" w:hAnsi="Times New Roman" w:cs="Times New Roman"/>
        </w:rPr>
        <w:tab/>
      </w:r>
      <w:r w:rsidRPr="00390279">
        <w:rPr>
          <w:rFonts w:ascii="Times New Roman" w:hAnsi="Times New Roman" w:cs="Times New Roman"/>
          <w:color w:val="333333"/>
          <w:spacing w:val="-7"/>
          <w:sz w:val="21"/>
          <w:szCs w:val="21"/>
        </w:rPr>
        <w:t>2012</w:t>
      </w:r>
    </w:p>
    <w:p w:rsidR="00E23A7E" w:rsidRPr="00390279" w:rsidRDefault="00AC1649">
      <w:pPr>
        <w:spacing w:after="0" w:line="231" w:lineRule="exact"/>
        <w:ind w:firstLine="420"/>
        <w:rPr>
          <w:rFonts w:ascii="Times New Roman" w:hAnsi="Times New Roman" w:cs="Times New Roman"/>
          <w:b/>
          <w:bCs/>
          <w:color w:val="333333"/>
          <w:spacing w:val="-7"/>
          <w:w w:val="93"/>
          <w:sz w:val="21"/>
          <w:szCs w:val="21"/>
        </w:rPr>
      </w:pPr>
      <w:r w:rsidRPr="00390279">
        <w:rPr>
          <w:rFonts w:ascii="Times New Roman" w:hAnsi="Times New Roman" w:cs="Times New Roman"/>
          <w:b/>
          <w:bCs/>
          <w:color w:val="333333"/>
          <w:spacing w:val="-7"/>
          <w:w w:val="93"/>
          <w:sz w:val="21"/>
          <w:szCs w:val="21"/>
        </w:rPr>
        <w:t>PASS</w:t>
      </w:r>
    </w:p>
    <w:p w:rsidR="00774B59" w:rsidRPr="00390279" w:rsidRDefault="00774B59">
      <w:pPr>
        <w:spacing w:after="0" w:line="231" w:lineRule="exact"/>
        <w:ind w:firstLine="420"/>
        <w:rPr>
          <w:rFonts w:ascii="Times New Roman" w:hAnsi="Times New Roman" w:cs="Times New Roman"/>
        </w:rPr>
      </w:pPr>
    </w:p>
    <w:p w:rsidR="00E23A7E" w:rsidRPr="00390279" w:rsidRDefault="00AC1649">
      <w:pPr>
        <w:spacing w:after="0" w:line="241" w:lineRule="exact"/>
        <w:ind w:firstLine="420"/>
        <w:rPr>
          <w:rFonts w:ascii="Times New Roman" w:hAnsi="Times New Roman" w:cs="Times New Roman"/>
        </w:rPr>
      </w:pPr>
      <w:r w:rsidRPr="00390279">
        <w:rPr>
          <w:rFonts w:ascii="Times New Roman" w:hAnsi="Times New Roman" w:cs="Times New Roman"/>
          <w:color w:val="333333"/>
          <w:spacing w:val="-7"/>
          <w:w w:val="96"/>
          <w:sz w:val="21"/>
          <w:szCs w:val="21"/>
        </w:rPr>
        <w:t xml:space="preserve">             LIKOMATT COLLEGE</w:t>
      </w:r>
    </w:p>
    <w:p w:rsidR="00E23A7E" w:rsidRPr="00390279" w:rsidRDefault="00AC1649">
      <w:pPr>
        <w:tabs>
          <w:tab w:val="left" w:pos="10860"/>
        </w:tabs>
        <w:spacing w:after="0" w:line="241" w:lineRule="exact"/>
        <w:ind w:firstLine="420"/>
        <w:rPr>
          <w:rFonts w:ascii="Times New Roman" w:hAnsi="Times New Roman" w:cs="Times New Roman"/>
        </w:rPr>
      </w:pPr>
      <w:r w:rsidRPr="00390279">
        <w:rPr>
          <w:rFonts w:ascii="Times New Roman" w:hAnsi="Times New Roman" w:cs="Times New Roman"/>
          <w:color w:val="333333"/>
          <w:spacing w:val="-7"/>
          <w:w w:val="95"/>
          <w:sz w:val="21"/>
          <w:szCs w:val="21"/>
        </w:rPr>
        <w:t xml:space="preserve">             COMPUTER PACKAGES</w:t>
      </w:r>
      <w:r w:rsidRPr="00390279">
        <w:rPr>
          <w:rFonts w:ascii="Times New Roman" w:hAnsi="Times New Roman" w:cs="Times New Roman"/>
        </w:rPr>
        <w:tab/>
      </w:r>
      <w:r w:rsidRPr="00390279">
        <w:rPr>
          <w:rFonts w:ascii="Times New Roman" w:hAnsi="Times New Roman" w:cs="Times New Roman"/>
          <w:color w:val="333333"/>
          <w:spacing w:val="-7"/>
          <w:sz w:val="21"/>
          <w:szCs w:val="21"/>
        </w:rPr>
        <w:t>2009</w:t>
      </w:r>
    </w:p>
    <w:p w:rsidR="00E23A7E" w:rsidRPr="00390279" w:rsidRDefault="00AC1649">
      <w:pPr>
        <w:spacing w:after="0" w:line="230" w:lineRule="exact"/>
        <w:ind w:firstLine="420"/>
        <w:rPr>
          <w:rFonts w:ascii="Times New Roman" w:hAnsi="Times New Roman" w:cs="Times New Roman"/>
          <w:b/>
          <w:bCs/>
          <w:color w:val="333333"/>
          <w:spacing w:val="-7"/>
          <w:sz w:val="21"/>
          <w:szCs w:val="21"/>
        </w:rPr>
      </w:pPr>
      <w:r w:rsidRPr="00390279">
        <w:rPr>
          <w:rFonts w:ascii="Times New Roman" w:hAnsi="Times New Roman" w:cs="Times New Roman"/>
          <w:b/>
          <w:bCs/>
          <w:color w:val="333333"/>
          <w:spacing w:val="-7"/>
          <w:sz w:val="21"/>
          <w:szCs w:val="21"/>
        </w:rPr>
        <w:t>DISTINCTION</w:t>
      </w:r>
    </w:p>
    <w:p w:rsidR="00774B59" w:rsidRPr="00390279" w:rsidRDefault="00774B59">
      <w:pPr>
        <w:spacing w:after="0" w:line="230" w:lineRule="exact"/>
        <w:ind w:firstLine="420"/>
        <w:rPr>
          <w:rFonts w:ascii="Times New Roman" w:hAnsi="Times New Roman" w:cs="Times New Roman"/>
        </w:rPr>
      </w:pPr>
    </w:p>
    <w:p w:rsidR="00E23A7E" w:rsidRPr="00390279" w:rsidRDefault="00AC1649">
      <w:pPr>
        <w:spacing w:after="0" w:line="241" w:lineRule="exact"/>
        <w:ind w:firstLine="420"/>
        <w:rPr>
          <w:rFonts w:ascii="Times New Roman" w:hAnsi="Times New Roman" w:cs="Times New Roman"/>
        </w:rPr>
      </w:pPr>
      <w:r w:rsidRPr="00390279">
        <w:rPr>
          <w:rFonts w:ascii="Times New Roman" w:hAnsi="Times New Roman" w:cs="Times New Roman"/>
          <w:color w:val="333333"/>
          <w:spacing w:val="-7"/>
          <w:w w:val="94"/>
          <w:sz w:val="21"/>
          <w:szCs w:val="21"/>
        </w:rPr>
        <w:t xml:space="preserve">             KAHAWA GARRISON SECONDARY SCHOOL</w:t>
      </w:r>
    </w:p>
    <w:p w:rsidR="00E23A7E" w:rsidRPr="00390279" w:rsidRDefault="00AC1649">
      <w:pPr>
        <w:tabs>
          <w:tab w:val="left" w:pos="10860"/>
        </w:tabs>
        <w:spacing w:after="0" w:line="241" w:lineRule="exact"/>
        <w:ind w:firstLine="420"/>
        <w:rPr>
          <w:rFonts w:ascii="Times New Roman" w:hAnsi="Times New Roman" w:cs="Times New Roman"/>
        </w:rPr>
      </w:pPr>
      <w:r w:rsidRPr="00390279">
        <w:rPr>
          <w:rFonts w:ascii="Times New Roman" w:hAnsi="Times New Roman" w:cs="Times New Roman"/>
          <w:color w:val="333333"/>
          <w:spacing w:val="-7"/>
          <w:sz w:val="21"/>
          <w:szCs w:val="21"/>
        </w:rPr>
        <w:t xml:space="preserve">            KCSE</w:t>
      </w:r>
      <w:r w:rsidRPr="00390279">
        <w:rPr>
          <w:rFonts w:ascii="Times New Roman" w:hAnsi="Times New Roman" w:cs="Times New Roman"/>
        </w:rPr>
        <w:tab/>
      </w:r>
      <w:r w:rsidRPr="00390279">
        <w:rPr>
          <w:rFonts w:ascii="Times New Roman" w:hAnsi="Times New Roman" w:cs="Times New Roman"/>
          <w:color w:val="333333"/>
          <w:spacing w:val="-7"/>
          <w:sz w:val="21"/>
          <w:szCs w:val="21"/>
        </w:rPr>
        <w:t>2007</w:t>
      </w:r>
    </w:p>
    <w:p w:rsidR="00E23A7E" w:rsidRPr="00390279" w:rsidRDefault="00AC1649">
      <w:pPr>
        <w:spacing w:after="0" w:line="230" w:lineRule="exact"/>
        <w:ind w:firstLine="420"/>
        <w:rPr>
          <w:rFonts w:ascii="Times New Roman" w:hAnsi="Times New Roman" w:cs="Times New Roman"/>
          <w:b/>
          <w:bCs/>
          <w:color w:val="333333"/>
          <w:spacing w:val="-7"/>
          <w:w w:val="94"/>
          <w:sz w:val="21"/>
          <w:szCs w:val="21"/>
        </w:rPr>
      </w:pPr>
      <w:r w:rsidRPr="00390279">
        <w:rPr>
          <w:rFonts w:ascii="Times New Roman" w:hAnsi="Times New Roman" w:cs="Times New Roman"/>
          <w:b/>
          <w:bCs/>
          <w:color w:val="333333"/>
          <w:spacing w:val="-7"/>
          <w:w w:val="94"/>
          <w:sz w:val="21"/>
          <w:szCs w:val="21"/>
        </w:rPr>
        <w:t>B-</w:t>
      </w:r>
    </w:p>
    <w:p w:rsidR="00774B59" w:rsidRPr="00390279" w:rsidRDefault="00774B59">
      <w:pPr>
        <w:spacing w:after="0" w:line="230" w:lineRule="exact"/>
        <w:ind w:firstLine="420"/>
        <w:rPr>
          <w:rFonts w:ascii="Times New Roman" w:hAnsi="Times New Roman" w:cs="Times New Roman"/>
        </w:rPr>
      </w:pPr>
    </w:p>
    <w:p w:rsidR="00E23A7E" w:rsidRPr="00390279" w:rsidRDefault="00AC1649">
      <w:pPr>
        <w:spacing w:after="0" w:line="241" w:lineRule="exact"/>
        <w:ind w:firstLine="420"/>
        <w:rPr>
          <w:rFonts w:ascii="Times New Roman" w:hAnsi="Times New Roman" w:cs="Times New Roman"/>
        </w:rPr>
      </w:pPr>
      <w:r w:rsidRPr="00390279">
        <w:rPr>
          <w:rFonts w:ascii="Times New Roman" w:hAnsi="Times New Roman" w:cs="Times New Roman"/>
          <w:color w:val="333333"/>
          <w:spacing w:val="-7"/>
          <w:w w:val="96"/>
          <w:sz w:val="21"/>
          <w:szCs w:val="21"/>
        </w:rPr>
        <w:t xml:space="preserve">    NANYUKI PRIMARY SCHOOL</w:t>
      </w:r>
    </w:p>
    <w:p w:rsidR="00E23A7E" w:rsidRPr="00390279" w:rsidRDefault="00AC1649">
      <w:pPr>
        <w:tabs>
          <w:tab w:val="left" w:pos="10860"/>
        </w:tabs>
        <w:spacing w:after="0" w:line="241" w:lineRule="exact"/>
        <w:ind w:firstLine="420"/>
        <w:rPr>
          <w:rFonts w:ascii="Times New Roman" w:hAnsi="Times New Roman" w:cs="Times New Roman"/>
        </w:rPr>
      </w:pPr>
      <w:r w:rsidRPr="00390279">
        <w:rPr>
          <w:rFonts w:ascii="Times New Roman" w:hAnsi="Times New Roman" w:cs="Times New Roman"/>
          <w:color w:val="333333"/>
          <w:spacing w:val="-6"/>
          <w:sz w:val="21"/>
          <w:szCs w:val="21"/>
        </w:rPr>
        <w:t xml:space="preserve">     KCPE</w:t>
      </w:r>
      <w:r w:rsidRPr="00390279">
        <w:rPr>
          <w:rFonts w:ascii="Times New Roman" w:hAnsi="Times New Roman" w:cs="Times New Roman"/>
        </w:rPr>
        <w:tab/>
      </w:r>
      <w:r w:rsidRPr="00390279">
        <w:rPr>
          <w:rFonts w:ascii="Times New Roman" w:hAnsi="Times New Roman" w:cs="Times New Roman"/>
          <w:color w:val="333333"/>
          <w:spacing w:val="-6"/>
          <w:sz w:val="21"/>
          <w:szCs w:val="21"/>
        </w:rPr>
        <w:t>2003</w:t>
      </w:r>
    </w:p>
    <w:p w:rsidR="00E23A7E" w:rsidRDefault="00AC1649">
      <w:pPr>
        <w:spacing w:after="0" w:line="228" w:lineRule="exact"/>
        <w:ind w:firstLine="420"/>
        <w:rPr>
          <w:rFonts w:ascii="Times New Roman" w:hAnsi="Times New Roman" w:cs="Times New Roman"/>
          <w:b/>
          <w:bCs/>
          <w:color w:val="333333"/>
          <w:w w:val="102"/>
          <w:sz w:val="21"/>
          <w:szCs w:val="21"/>
        </w:rPr>
      </w:pPr>
      <w:r w:rsidRPr="00390279">
        <w:rPr>
          <w:rFonts w:ascii="Times New Roman" w:hAnsi="Times New Roman" w:cs="Times New Roman"/>
          <w:b/>
          <w:bCs/>
          <w:color w:val="333333"/>
          <w:w w:val="102"/>
          <w:sz w:val="21"/>
          <w:szCs w:val="21"/>
        </w:rPr>
        <w:t>325/500</w:t>
      </w:r>
    </w:p>
    <w:p w:rsidR="0098664B" w:rsidRPr="00390279" w:rsidRDefault="0098664B">
      <w:pPr>
        <w:spacing w:after="0" w:line="228" w:lineRule="exact"/>
        <w:ind w:firstLine="420"/>
        <w:rPr>
          <w:rFonts w:ascii="Times New Roman" w:hAnsi="Times New Roman" w:cs="Times New Roman"/>
          <w:b/>
          <w:bCs/>
        </w:rPr>
      </w:pPr>
    </w:p>
    <w:p w:rsidR="00E23A7E" w:rsidRPr="00390279" w:rsidRDefault="00E23A7E">
      <w:pPr>
        <w:spacing w:after="0" w:line="241" w:lineRule="exact"/>
        <w:ind w:firstLine="420"/>
        <w:rPr>
          <w:rFonts w:ascii="Times New Roman" w:hAnsi="Times New Roman" w:cs="Times New Roman"/>
        </w:rPr>
      </w:pPr>
    </w:p>
    <w:p w:rsidR="00E23A7E" w:rsidRPr="00AB2F17" w:rsidRDefault="00AC1649">
      <w:pPr>
        <w:spacing w:after="0" w:line="241" w:lineRule="exact"/>
        <w:ind w:firstLine="420"/>
        <w:rPr>
          <w:rFonts w:asciiTheme="majorHAnsi" w:hAnsiTheme="majorHAnsi" w:cs="Times New Roman"/>
          <w:sz w:val="32"/>
          <w:szCs w:val="32"/>
        </w:rPr>
      </w:pPr>
      <w:r w:rsidRPr="00AB2F17">
        <w:rPr>
          <w:rFonts w:asciiTheme="majorHAnsi" w:hAnsiTheme="majorHAnsi" w:cs="Times New Roman"/>
          <w:b/>
          <w:sz w:val="32"/>
          <w:szCs w:val="32"/>
        </w:rPr>
        <w:t>SKILL</w:t>
      </w:r>
    </w:p>
    <w:p w:rsidR="00E23A7E" w:rsidRPr="00390279" w:rsidRDefault="00AC1649">
      <w:pPr>
        <w:pStyle w:val="ListParagraph"/>
        <w:numPr>
          <w:ilvl w:val="0"/>
          <w:numId w:val="38"/>
        </w:numPr>
        <w:spacing w:before="272" w:after="0" w:line="240" w:lineRule="exact"/>
        <w:rPr>
          <w:rFonts w:ascii="Times New Roman" w:hAnsi="Times New Roman" w:cs="Times New Roman"/>
        </w:rPr>
      </w:pPr>
      <w:r w:rsidRPr="00390279">
        <w:rPr>
          <w:rFonts w:ascii="Times New Roman" w:hAnsi="Times New Roman" w:cs="Times New Roman"/>
          <w:noProof/>
        </w:rPr>
        <w:t>Excellent technical skills</w:t>
      </w:r>
    </w:p>
    <w:p w:rsidR="00E23A7E" w:rsidRPr="00390279" w:rsidRDefault="00AC1649">
      <w:pPr>
        <w:pStyle w:val="ListParagraph"/>
        <w:numPr>
          <w:ilvl w:val="0"/>
          <w:numId w:val="38"/>
        </w:numPr>
        <w:spacing w:after="0" w:line="240" w:lineRule="exact"/>
        <w:rPr>
          <w:rFonts w:ascii="Times New Roman" w:hAnsi="Times New Roman" w:cs="Times New Roman"/>
        </w:rPr>
      </w:pPr>
      <w:r w:rsidRPr="00390279">
        <w:rPr>
          <w:rFonts w:ascii="Times New Roman" w:hAnsi="Times New Roman" w:cs="Times New Roman"/>
          <w:noProof/>
        </w:rPr>
        <w:t>Leadership skills</w:t>
      </w:r>
    </w:p>
    <w:p w:rsidR="00E23A7E" w:rsidRPr="00390279" w:rsidRDefault="00AC1649">
      <w:pPr>
        <w:pStyle w:val="ListParagraph"/>
        <w:numPr>
          <w:ilvl w:val="0"/>
          <w:numId w:val="38"/>
        </w:numPr>
        <w:spacing w:after="0" w:line="241" w:lineRule="exact"/>
        <w:rPr>
          <w:rFonts w:ascii="Times New Roman" w:hAnsi="Times New Roman" w:cs="Times New Roman"/>
        </w:rPr>
      </w:pPr>
      <w:r w:rsidRPr="00390279">
        <w:rPr>
          <w:rFonts w:ascii="Times New Roman" w:hAnsi="Times New Roman" w:cs="Times New Roman"/>
          <w:noProof/>
        </w:rPr>
        <w:t>Confidence</w:t>
      </w:r>
    </w:p>
    <w:p w:rsidR="00E23A7E" w:rsidRPr="00390279" w:rsidRDefault="00AC1649">
      <w:pPr>
        <w:pStyle w:val="ListParagraph"/>
        <w:numPr>
          <w:ilvl w:val="0"/>
          <w:numId w:val="38"/>
        </w:numPr>
        <w:spacing w:after="0" w:line="240" w:lineRule="exact"/>
        <w:rPr>
          <w:rFonts w:ascii="Times New Roman" w:hAnsi="Times New Roman" w:cs="Times New Roman"/>
        </w:rPr>
      </w:pPr>
      <w:r w:rsidRPr="00390279">
        <w:rPr>
          <w:rFonts w:ascii="Times New Roman" w:hAnsi="Times New Roman" w:cs="Times New Roman"/>
          <w:noProof/>
        </w:rPr>
        <w:t>Planning and organisation skills</w:t>
      </w:r>
    </w:p>
    <w:p w:rsidR="00E23A7E" w:rsidRPr="00390279" w:rsidRDefault="00AC1649">
      <w:pPr>
        <w:pStyle w:val="ListParagraph"/>
        <w:numPr>
          <w:ilvl w:val="0"/>
          <w:numId w:val="38"/>
        </w:numPr>
        <w:spacing w:after="0" w:line="240" w:lineRule="exact"/>
        <w:rPr>
          <w:rFonts w:ascii="Times New Roman" w:hAnsi="Times New Roman" w:cs="Times New Roman"/>
        </w:rPr>
      </w:pPr>
      <w:r w:rsidRPr="00390279">
        <w:rPr>
          <w:rFonts w:ascii="Times New Roman" w:hAnsi="Times New Roman" w:cs="Times New Roman"/>
          <w:noProof/>
        </w:rPr>
        <w:t>Communication and interpersonal skills</w:t>
      </w:r>
    </w:p>
    <w:p w:rsidR="00E23A7E" w:rsidRPr="00390279" w:rsidRDefault="00AC1649">
      <w:pPr>
        <w:pStyle w:val="ListParagraph"/>
        <w:numPr>
          <w:ilvl w:val="0"/>
          <w:numId w:val="38"/>
        </w:numPr>
        <w:spacing w:after="0" w:line="240" w:lineRule="exact"/>
        <w:rPr>
          <w:rFonts w:ascii="Times New Roman" w:hAnsi="Times New Roman" w:cs="Times New Roman"/>
        </w:rPr>
      </w:pPr>
      <w:r w:rsidRPr="00390279">
        <w:rPr>
          <w:rFonts w:ascii="Times New Roman" w:hAnsi="Times New Roman" w:cs="Times New Roman"/>
          <w:noProof/>
        </w:rPr>
        <w:t>Problem-solving skills</w:t>
      </w:r>
    </w:p>
    <w:p w:rsidR="00E23A7E" w:rsidRDefault="00AC1649">
      <w:pPr>
        <w:pStyle w:val="ListParagraph"/>
        <w:numPr>
          <w:ilvl w:val="0"/>
          <w:numId w:val="38"/>
        </w:numPr>
        <w:spacing w:after="0" w:line="240" w:lineRule="exact"/>
        <w:rPr>
          <w:rFonts w:ascii="Times New Roman" w:hAnsi="Times New Roman" w:cs="Times New Roman"/>
        </w:rPr>
      </w:pPr>
      <w:r w:rsidRPr="00390279">
        <w:rPr>
          <w:rFonts w:ascii="Times New Roman" w:hAnsi="Times New Roman" w:cs="Times New Roman"/>
          <w:noProof/>
        </w:rPr>
        <w:t>Teamworking skills</w:t>
      </w:r>
    </w:p>
    <w:p w:rsidR="009C2815" w:rsidRDefault="009C2815" w:rsidP="009C2815">
      <w:pPr>
        <w:pStyle w:val="ListParagraph"/>
        <w:spacing w:after="0" w:line="240" w:lineRule="exact"/>
        <w:rPr>
          <w:rFonts w:ascii="Times New Roman" w:hAnsi="Times New Roman" w:cs="Times New Roman"/>
          <w:noProof/>
        </w:rPr>
      </w:pPr>
    </w:p>
    <w:p w:rsidR="009C2815" w:rsidRDefault="009C2815" w:rsidP="009C2815">
      <w:pPr>
        <w:pStyle w:val="ListParagraph"/>
        <w:spacing w:after="0" w:line="240" w:lineRule="exact"/>
        <w:rPr>
          <w:rFonts w:ascii="Times New Roman" w:hAnsi="Times New Roman" w:cs="Times New Roman"/>
          <w:noProof/>
        </w:rPr>
      </w:pPr>
    </w:p>
    <w:p w:rsidR="009C2815" w:rsidRDefault="009C2815" w:rsidP="009C2815">
      <w:pPr>
        <w:pStyle w:val="ListParagraph"/>
        <w:spacing w:after="0" w:line="240" w:lineRule="exact"/>
        <w:rPr>
          <w:rFonts w:ascii="Times New Roman" w:hAnsi="Times New Roman" w:cs="Times New Roman"/>
          <w:noProof/>
        </w:rPr>
      </w:pPr>
    </w:p>
    <w:p w:rsidR="009C2815" w:rsidRDefault="009C2815" w:rsidP="009C2815">
      <w:pPr>
        <w:pStyle w:val="ListParagraph"/>
        <w:spacing w:after="0" w:line="240" w:lineRule="exact"/>
        <w:rPr>
          <w:rFonts w:ascii="Times New Roman" w:hAnsi="Times New Roman" w:cs="Times New Roman"/>
        </w:rPr>
      </w:pPr>
    </w:p>
    <w:p w:rsidR="002E68D0" w:rsidRDefault="002E68D0" w:rsidP="009C2815">
      <w:pPr>
        <w:pStyle w:val="ListParagraph"/>
        <w:spacing w:after="0" w:line="240" w:lineRule="exact"/>
        <w:rPr>
          <w:rFonts w:ascii="Times New Roman" w:hAnsi="Times New Roman" w:cs="Times New Roman"/>
        </w:rPr>
      </w:pPr>
    </w:p>
    <w:p w:rsidR="002E68D0" w:rsidRDefault="002E68D0" w:rsidP="009C2815">
      <w:pPr>
        <w:pStyle w:val="ListParagraph"/>
        <w:spacing w:after="0" w:line="240" w:lineRule="exact"/>
        <w:rPr>
          <w:rFonts w:ascii="Times New Roman" w:hAnsi="Times New Roman" w:cs="Times New Roman"/>
        </w:rPr>
      </w:pPr>
    </w:p>
    <w:p w:rsidR="002E68D0" w:rsidRDefault="002E68D0" w:rsidP="009C2815">
      <w:pPr>
        <w:pStyle w:val="ListParagraph"/>
        <w:spacing w:after="0" w:line="240" w:lineRule="exact"/>
        <w:rPr>
          <w:rFonts w:ascii="Times New Roman" w:hAnsi="Times New Roman" w:cs="Times New Roman"/>
        </w:rPr>
      </w:pPr>
    </w:p>
    <w:p w:rsidR="002E68D0" w:rsidRDefault="002E68D0" w:rsidP="009C2815">
      <w:pPr>
        <w:pStyle w:val="ListParagraph"/>
        <w:spacing w:after="0" w:line="240" w:lineRule="exact"/>
        <w:rPr>
          <w:rFonts w:ascii="Times New Roman" w:hAnsi="Times New Roman" w:cs="Times New Roman"/>
        </w:rPr>
      </w:pPr>
    </w:p>
    <w:p w:rsidR="002E68D0" w:rsidRPr="00390279" w:rsidRDefault="002E68D0" w:rsidP="009C2815">
      <w:pPr>
        <w:pStyle w:val="ListParagraph"/>
        <w:spacing w:after="0" w:line="240" w:lineRule="exact"/>
        <w:rPr>
          <w:rFonts w:ascii="Times New Roman" w:hAnsi="Times New Roman" w:cs="Times New Roman"/>
        </w:rPr>
      </w:pPr>
    </w:p>
    <w:p w:rsidR="00E23A7E" w:rsidRPr="00390279" w:rsidRDefault="00E23A7E">
      <w:pPr>
        <w:spacing w:after="0" w:line="240" w:lineRule="exact"/>
        <w:ind w:firstLine="149"/>
        <w:rPr>
          <w:rFonts w:ascii="Times New Roman" w:hAnsi="Times New Roman" w:cs="Times New Roman"/>
        </w:rPr>
      </w:pPr>
    </w:p>
    <w:p w:rsidR="00E23A7E" w:rsidRPr="00AB2F17" w:rsidRDefault="00AC1649" w:rsidP="00CF04E1">
      <w:pPr>
        <w:spacing w:before="155" w:after="0" w:line="241" w:lineRule="exact"/>
        <w:rPr>
          <w:rFonts w:asciiTheme="majorHAnsi" w:hAnsiTheme="majorHAnsi" w:cs="Times New Roman"/>
          <w:sz w:val="32"/>
          <w:szCs w:val="32"/>
        </w:rPr>
      </w:pPr>
      <w:r w:rsidRPr="00AB2F17">
        <w:rPr>
          <w:rFonts w:asciiTheme="majorHAnsi" w:hAnsiTheme="majorHAnsi" w:cs="Times New Roman"/>
          <w:b/>
          <w:color w:val="333333"/>
          <w:spacing w:val="-7"/>
          <w:w w:val="94"/>
          <w:sz w:val="32"/>
          <w:szCs w:val="32"/>
        </w:rPr>
        <w:t>QUALITY AWARENESS</w:t>
      </w:r>
    </w:p>
    <w:p w:rsidR="00E23A7E" w:rsidRPr="00390279" w:rsidRDefault="00AC1649">
      <w:pPr>
        <w:spacing w:before="155" w:after="0" w:line="240" w:lineRule="exact"/>
        <w:ind w:left="955" w:right="545"/>
        <w:jc w:val="both"/>
        <w:rPr>
          <w:rFonts w:ascii="Times New Roman" w:hAnsi="Times New Roman" w:cs="Times New Roman"/>
        </w:rPr>
      </w:pPr>
      <w:r w:rsidRPr="00390279">
        <w:rPr>
          <w:rFonts w:ascii="Times New Roman" w:hAnsi="Times New Roman" w:cs="Times New Roman"/>
          <w:color w:val="333333"/>
          <w:sz w:val="21"/>
          <w:szCs w:val="21"/>
        </w:rPr>
        <w:t>Quality is an important factor when it comes to any product or service. With the high market competition, quality has become the market differentiator for almost all products and services. Quality control is essential to building a successful business that delivers products that meet or exceed customers’ expectations. It also forms the basis of an efficient business that minimizes waste and operates at high levels of productivity. Through this it motivated me to campaign and train new staffs about Quality Management and Standards.</w:t>
      </w:r>
    </w:p>
    <w:p w:rsidR="00E23A7E" w:rsidRPr="00390279" w:rsidRDefault="00E23A7E">
      <w:pPr>
        <w:spacing w:after="0" w:line="241" w:lineRule="exact"/>
        <w:ind w:left="730"/>
        <w:rPr>
          <w:rFonts w:ascii="Times New Roman" w:hAnsi="Times New Roman" w:cs="Times New Roman"/>
        </w:rPr>
      </w:pPr>
    </w:p>
    <w:p w:rsidR="00E23A7E" w:rsidRPr="00390279" w:rsidRDefault="00E23A7E">
      <w:pPr>
        <w:spacing w:after="0" w:line="241" w:lineRule="exact"/>
        <w:ind w:left="730"/>
        <w:rPr>
          <w:rFonts w:ascii="Times New Roman" w:hAnsi="Times New Roman" w:cs="Times New Roman"/>
        </w:rPr>
      </w:pPr>
    </w:p>
    <w:p w:rsidR="00E23A7E" w:rsidRPr="00390279" w:rsidRDefault="00AC1649">
      <w:pPr>
        <w:spacing w:before="119" w:after="0" w:line="241" w:lineRule="exact"/>
        <w:ind w:left="730"/>
        <w:rPr>
          <w:rFonts w:ascii="Times New Roman" w:hAnsi="Times New Roman" w:cs="Times New Roman"/>
        </w:rPr>
      </w:pPr>
      <w:r w:rsidRPr="00390279">
        <w:rPr>
          <w:rFonts w:ascii="Times New Roman" w:hAnsi="Times New Roman" w:cs="Times New Roman"/>
          <w:color w:val="FFFFFF"/>
          <w:spacing w:val="-2"/>
          <w:sz w:val="21"/>
          <w:szCs w:val="21"/>
        </w:rPr>
        <w:t>Language</w:t>
      </w:r>
    </w:p>
    <w:p w:rsidR="00E23A7E" w:rsidRPr="001020B2" w:rsidRDefault="00AC1649" w:rsidP="007335BC">
      <w:pPr>
        <w:spacing w:after="0" w:line="241" w:lineRule="exact"/>
        <w:rPr>
          <w:rFonts w:asciiTheme="majorHAnsi" w:hAnsiTheme="majorHAnsi" w:cs="Times New Roman"/>
          <w:sz w:val="32"/>
          <w:szCs w:val="32"/>
        </w:rPr>
      </w:pPr>
      <w:r w:rsidRPr="001020B2">
        <w:rPr>
          <w:rFonts w:asciiTheme="majorHAnsi" w:hAnsiTheme="majorHAnsi" w:cs="Times New Roman"/>
          <w:b/>
          <w:noProof/>
          <w:sz w:val="32"/>
          <w:szCs w:val="32"/>
        </w:rPr>
        <w:t>LANGUAGE</w:t>
      </w:r>
    </w:p>
    <w:p w:rsidR="00E23A7E" w:rsidRPr="00390279" w:rsidRDefault="00AC1649">
      <w:pPr>
        <w:pStyle w:val="ListParagraph"/>
        <w:numPr>
          <w:ilvl w:val="0"/>
          <w:numId w:val="39"/>
        </w:numPr>
        <w:spacing w:after="0" w:line="241" w:lineRule="exact"/>
        <w:rPr>
          <w:rFonts w:ascii="Times New Roman" w:hAnsi="Times New Roman" w:cs="Times New Roman"/>
        </w:rPr>
      </w:pPr>
      <w:r w:rsidRPr="00390279">
        <w:rPr>
          <w:rFonts w:ascii="Times New Roman" w:hAnsi="Times New Roman" w:cs="Times New Roman"/>
          <w:color w:val="333333"/>
          <w:sz w:val="21"/>
          <w:szCs w:val="21"/>
        </w:rPr>
        <w:t xml:space="preserve">English </w:t>
      </w:r>
    </w:p>
    <w:p w:rsidR="00E23A7E" w:rsidRPr="00390279" w:rsidRDefault="00AC1649">
      <w:pPr>
        <w:pStyle w:val="ListParagraph"/>
        <w:numPr>
          <w:ilvl w:val="0"/>
          <w:numId w:val="39"/>
        </w:numPr>
        <w:spacing w:after="0" w:line="241" w:lineRule="exact"/>
        <w:rPr>
          <w:rFonts w:ascii="Times New Roman" w:hAnsi="Times New Roman" w:cs="Times New Roman"/>
        </w:rPr>
      </w:pPr>
      <w:r w:rsidRPr="00390279">
        <w:rPr>
          <w:rFonts w:ascii="Times New Roman" w:hAnsi="Times New Roman" w:cs="Times New Roman"/>
          <w:color w:val="333333"/>
          <w:sz w:val="21"/>
          <w:szCs w:val="21"/>
        </w:rPr>
        <w:t>Kiswahili</w:t>
      </w:r>
    </w:p>
    <w:p w:rsidR="00E23A7E" w:rsidRPr="00390279" w:rsidRDefault="00E23A7E">
      <w:pPr>
        <w:spacing w:after="0" w:line="241" w:lineRule="exact"/>
        <w:ind w:left="730"/>
        <w:rPr>
          <w:rFonts w:ascii="Times New Roman" w:hAnsi="Times New Roman" w:cs="Times New Roman"/>
        </w:rPr>
      </w:pPr>
    </w:p>
    <w:p w:rsidR="00E23A7E" w:rsidRPr="00390279" w:rsidRDefault="00AC1649">
      <w:pPr>
        <w:spacing w:before="118" w:after="0" w:line="241" w:lineRule="exact"/>
        <w:ind w:left="730"/>
        <w:rPr>
          <w:rFonts w:ascii="Times New Roman" w:hAnsi="Times New Roman" w:cs="Times New Roman"/>
        </w:rPr>
      </w:pPr>
      <w:r w:rsidRPr="00390279">
        <w:rPr>
          <w:rFonts w:ascii="Times New Roman" w:hAnsi="Times New Roman" w:cs="Times New Roman"/>
          <w:color w:val="FFFFFF"/>
          <w:spacing w:val="-3"/>
          <w:sz w:val="21"/>
          <w:szCs w:val="21"/>
        </w:rPr>
        <w:t>Reference</w:t>
      </w:r>
    </w:p>
    <w:p w:rsidR="00E23A7E" w:rsidRPr="00390279" w:rsidRDefault="00E23A7E" w:rsidP="009315FD">
      <w:pPr>
        <w:spacing w:after="0" w:line="240" w:lineRule="exact"/>
        <w:rPr>
          <w:rFonts w:ascii="Times New Roman" w:hAnsi="Times New Roman" w:cs="Times New Roman"/>
        </w:rPr>
      </w:pPr>
    </w:p>
    <w:p w:rsidR="00E23A7E" w:rsidRPr="00390279" w:rsidRDefault="00E23A7E" w:rsidP="009315FD">
      <w:pPr>
        <w:spacing w:after="0" w:line="241" w:lineRule="exact"/>
        <w:ind w:left="730"/>
        <w:rPr>
          <w:rFonts w:ascii="Times New Roman" w:hAnsi="Times New Roman" w:cs="Times New Roman"/>
        </w:rPr>
      </w:pPr>
    </w:p>
    <w:p w:rsidR="00E23A7E" w:rsidRPr="00390279" w:rsidRDefault="00E23A7E" w:rsidP="009315FD">
      <w:pPr>
        <w:spacing w:after="0" w:line="240" w:lineRule="exact"/>
        <w:rPr>
          <w:rFonts w:ascii="Times New Roman" w:hAnsi="Times New Roman" w:cs="Times New Roman"/>
        </w:rPr>
      </w:pPr>
    </w:p>
    <w:p w:rsidR="00E23A7E" w:rsidRPr="00390279" w:rsidRDefault="00E23A7E" w:rsidP="009315FD">
      <w:pPr>
        <w:pStyle w:val="ListParagraph"/>
        <w:spacing w:after="0" w:line="240" w:lineRule="exact"/>
        <w:ind w:left="1263"/>
        <w:rPr>
          <w:rFonts w:ascii="Times New Roman" w:hAnsi="Times New Roman" w:cs="Times New Roman"/>
        </w:rPr>
      </w:pPr>
    </w:p>
    <w:p w:rsidR="00E23A7E" w:rsidRPr="00390279" w:rsidRDefault="00E23A7E" w:rsidP="009315FD">
      <w:pPr>
        <w:spacing w:after="0" w:line="240" w:lineRule="exact"/>
        <w:ind w:firstLine="903"/>
        <w:rPr>
          <w:rFonts w:ascii="Times New Roman" w:hAnsi="Times New Roman" w:cs="Times New Roman"/>
        </w:rPr>
      </w:pPr>
    </w:p>
    <w:p w:rsidR="00E23A7E" w:rsidRPr="00390279" w:rsidRDefault="00E23A7E" w:rsidP="009315FD">
      <w:pPr>
        <w:spacing w:after="0" w:line="240" w:lineRule="exact"/>
        <w:rPr>
          <w:rFonts w:ascii="Times New Roman" w:hAnsi="Times New Roman" w:cs="Times New Roman"/>
        </w:rPr>
      </w:pPr>
    </w:p>
    <w:p w:rsidR="00E23A7E" w:rsidRPr="00390279" w:rsidRDefault="00E23A7E">
      <w:pPr>
        <w:spacing w:before="138" w:after="0" w:line="241" w:lineRule="exact"/>
        <w:rPr>
          <w:rFonts w:ascii="Times New Roman" w:hAnsi="Times New Roman" w:cs="Times New Roman"/>
        </w:rPr>
      </w:pPr>
    </w:p>
    <w:p w:rsidR="00E23A7E" w:rsidRPr="00390279" w:rsidRDefault="00E23A7E">
      <w:pPr>
        <w:spacing w:before="138" w:after="0" w:line="241" w:lineRule="exact"/>
        <w:ind w:left="955"/>
        <w:rPr>
          <w:rFonts w:ascii="Times New Roman" w:hAnsi="Times New Roman" w:cs="Times New Roman"/>
        </w:rPr>
      </w:pPr>
    </w:p>
    <w:p w:rsidR="00E23A7E" w:rsidRPr="00390279" w:rsidRDefault="00E23A7E">
      <w:pPr>
        <w:spacing w:after="0" w:line="241" w:lineRule="exact"/>
        <w:ind w:left="730"/>
        <w:rPr>
          <w:rFonts w:ascii="Times New Roman" w:hAnsi="Times New Roman" w:cs="Times New Roman"/>
        </w:rPr>
      </w:pPr>
    </w:p>
    <w:p w:rsidR="00E23A7E" w:rsidRPr="00390279" w:rsidRDefault="00AC1649">
      <w:pPr>
        <w:spacing w:before="118" w:after="0" w:line="241" w:lineRule="exact"/>
        <w:ind w:left="730"/>
        <w:rPr>
          <w:rFonts w:ascii="Times New Roman" w:hAnsi="Times New Roman" w:cs="Times New Roman"/>
        </w:rPr>
      </w:pPr>
      <w:r w:rsidRPr="00390279">
        <w:rPr>
          <w:rFonts w:ascii="Times New Roman" w:hAnsi="Times New Roman" w:cs="Times New Roman"/>
          <w:color w:val="FFFFFF"/>
          <w:spacing w:val="1"/>
          <w:sz w:val="21"/>
          <w:szCs w:val="21"/>
        </w:rPr>
        <w:t>Projects</w:t>
      </w:r>
    </w:p>
    <w:p w:rsidR="00E23A7E" w:rsidRPr="00390279" w:rsidRDefault="00E23A7E">
      <w:pPr>
        <w:spacing w:after="0" w:line="241" w:lineRule="exact"/>
        <w:ind w:left="955"/>
        <w:rPr>
          <w:rFonts w:ascii="Times New Roman" w:hAnsi="Times New Roman" w:cs="Times New Roman"/>
        </w:rPr>
      </w:pPr>
    </w:p>
    <w:p w:rsidR="00E23A7E" w:rsidRPr="00390279" w:rsidRDefault="00E23A7E">
      <w:pPr>
        <w:spacing w:after="0" w:line="240" w:lineRule="exact"/>
        <w:rPr>
          <w:rFonts w:ascii="Times New Roman" w:hAnsi="Times New Roman" w:cs="Times New Roman"/>
        </w:rPr>
      </w:pPr>
    </w:p>
    <w:p w:rsidR="00E23A7E" w:rsidRPr="00390279" w:rsidRDefault="00E23A7E">
      <w:pPr>
        <w:spacing w:after="0" w:line="240" w:lineRule="exact"/>
        <w:rPr>
          <w:rFonts w:ascii="Times New Roman" w:hAnsi="Times New Roman" w:cs="Times New Roman"/>
        </w:rPr>
      </w:pPr>
    </w:p>
    <w:p w:rsidR="00E23A7E" w:rsidRPr="00390279" w:rsidRDefault="00E23A7E">
      <w:pPr>
        <w:spacing w:after="0" w:line="240" w:lineRule="exact"/>
        <w:rPr>
          <w:rFonts w:ascii="Times New Roman" w:hAnsi="Times New Roman" w:cs="Times New Roman"/>
        </w:rPr>
      </w:pPr>
    </w:p>
    <w:sectPr w:rsidR="00E23A7E" w:rsidRPr="00390279" w:rsidSect="00947F08">
      <w:pgSz w:w="11900" w:h="16840"/>
      <w:pgMar w:top="-20" w:right="0" w:bottom="-20" w:left="0" w:header="0" w:footer="0" w:gutter="0"/>
      <w:cols w:space="720"/>
    </w:sectPr>
  </w:body>
</w:document>
</file>

<file path=word/fontTable.xml><?xml version="1.0" encoding="utf-8"?>
<w:fonts xmlns:r="http://schemas.openxmlformats.org/officeDocument/2006/relationships" xmlns:w="http://schemas.openxmlformats.org/wordprocessingml/2006/main">
  <w:font w:name="WPS Special 3">
    <w:altName w:val="Symbol"/>
    <w:charset w:val="02"/>
    <w:family w:val="roman"/>
    <w:pitch w:val="default"/>
    <w:sig w:usb0="00000000" w:usb1="0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PS Special 1">
    <w:altName w:val="Wingdings"/>
    <w:charset w:val="02"/>
    <w:family w:val="auto"/>
    <w:pitch w:val="default"/>
    <w:sig w:usb0="00000000" w:usb1="0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0"/>
    <w:lvl w:ilvl="0" w:tplc="04090001">
      <w:start w:val="1"/>
      <w:numFmt w:val="bullet"/>
      <w:lvlText w:val=""/>
      <w:lvlJc w:val="left"/>
      <w:pPr>
        <w:ind w:left="1263" w:hanging="360"/>
      </w:pPr>
      <w:rPr>
        <w:rFonts w:ascii="WPS Special 3" w:hAnsi="WPS Special 3" w:hint="default"/>
      </w:rPr>
    </w:lvl>
    <w:lvl w:ilvl="1" w:tplc="04090003" w:tentative="1">
      <w:start w:val="1"/>
      <w:numFmt w:val="bullet"/>
      <w:lvlText w:val="o"/>
      <w:lvlJc w:val="left"/>
      <w:pPr>
        <w:ind w:left="1983" w:hanging="360"/>
      </w:pPr>
      <w:rPr>
        <w:rFonts w:ascii="Courier New" w:hAnsi="Courier New" w:cs="Courier New" w:hint="default"/>
      </w:rPr>
    </w:lvl>
    <w:lvl w:ilvl="2" w:tplc="04090005" w:tentative="1">
      <w:start w:val="1"/>
      <w:numFmt w:val="bullet"/>
      <w:lvlText w:val=""/>
      <w:lvlJc w:val="left"/>
      <w:pPr>
        <w:ind w:left="2703" w:hanging="360"/>
      </w:pPr>
      <w:rPr>
        <w:rFonts w:ascii="WPS Special 1" w:hAnsi="WPS Special 1" w:hint="default"/>
      </w:rPr>
    </w:lvl>
    <w:lvl w:ilvl="3" w:tplc="04090001" w:tentative="1">
      <w:start w:val="1"/>
      <w:numFmt w:val="bullet"/>
      <w:lvlText w:val=""/>
      <w:lvlJc w:val="left"/>
      <w:pPr>
        <w:ind w:left="3423" w:hanging="360"/>
      </w:pPr>
      <w:rPr>
        <w:rFonts w:ascii="WPS Special 3" w:hAnsi="WPS Special 3" w:hint="default"/>
      </w:rPr>
    </w:lvl>
    <w:lvl w:ilvl="4" w:tplc="04090003" w:tentative="1">
      <w:start w:val="1"/>
      <w:numFmt w:val="bullet"/>
      <w:lvlText w:val="o"/>
      <w:lvlJc w:val="left"/>
      <w:pPr>
        <w:ind w:left="4143" w:hanging="360"/>
      </w:pPr>
      <w:rPr>
        <w:rFonts w:ascii="Courier New" w:hAnsi="Courier New" w:cs="Courier New" w:hint="default"/>
      </w:rPr>
    </w:lvl>
    <w:lvl w:ilvl="5" w:tplc="04090005" w:tentative="1">
      <w:start w:val="1"/>
      <w:numFmt w:val="bullet"/>
      <w:lvlText w:val=""/>
      <w:lvlJc w:val="left"/>
      <w:pPr>
        <w:ind w:left="4863" w:hanging="360"/>
      </w:pPr>
      <w:rPr>
        <w:rFonts w:ascii="WPS Special 1" w:hAnsi="WPS Special 1" w:hint="default"/>
      </w:rPr>
    </w:lvl>
    <w:lvl w:ilvl="6" w:tplc="04090001" w:tentative="1">
      <w:start w:val="1"/>
      <w:numFmt w:val="bullet"/>
      <w:lvlText w:val=""/>
      <w:lvlJc w:val="left"/>
      <w:pPr>
        <w:ind w:left="5583" w:hanging="360"/>
      </w:pPr>
      <w:rPr>
        <w:rFonts w:ascii="WPS Special 3" w:hAnsi="WPS Special 3" w:hint="default"/>
      </w:rPr>
    </w:lvl>
    <w:lvl w:ilvl="7" w:tplc="04090003" w:tentative="1">
      <w:start w:val="1"/>
      <w:numFmt w:val="bullet"/>
      <w:lvlText w:val="o"/>
      <w:lvlJc w:val="left"/>
      <w:pPr>
        <w:ind w:left="6303" w:hanging="360"/>
      </w:pPr>
      <w:rPr>
        <w:rFonts w:ascii="Courier New" w:hAnsi="Courier New" w:cs="Courier New" w:hint="default"/>
      </w:rPr>
    </w:lvl>
    <w:lvl w:ilvl="8" w:tplc="04090005" w:tentative="1">
      <w:start w:val="1"/>
      <w:numFmt w:val="bullet"/>
      <w:lvlText w:val=""/>
      <w:lvlJc w:val="left"/>
      <w:pPr>
        <w:ind w:left="7023" w:hanging="360"/>
      </w:pPr>
      <w:rPr>
        <w:rFonts w:ascii="WPS Special 1" w:hAnsi="WPS Special 1" w:hint="default"/>
      </w:rPr>
    </w:lvl>
  </w:abstractNum>
  <w:abstractNum w:abstractNumId="1">
    <w:nsid w:val="00000002"/>
    <w:multiLevelType w:val="hybridMultilevel"/>
    <w:tmpl w:val="00000000"/>
    <w:lvl w:ilvl="0" w:tplc="04090001">
      <w:start w:val="1"/>
      <w:numFmt w:val="bullet"/>
      <w:lvlText w:val=""/>
      <w:lvlJc w:val="left"/>
      <w:pPr>
        <w:ind w:left="1263" w:hanging="360"/>
      </w:pPr>
      <w:rPr>
        <w:rFonts w:ascii="WPS Special 3" w:hAnsi="WPS Special 3" w:hint="default"/>
      </w:rPr>
    </w:lvl>
    <w:lvl w:ilvl="1" w:tplc="04090003" w:tentative="1">
      <w:start w:val="1"/>
      <w:numFmt w:val="bullet"/>
      <w:lvlText w:val="o"/>
      <w:lvlJc w:val="left"/>
      <w:pPr>
        <w:ind w:left="1983" w:hanging="360"/>
      </w:pPr>
      <w:rPr>
        <w:rFonts w:ascii="Courier New" w:hAnsi="Courier New" w:cs="Courier New" w:hint="default"/>
      </w:rPr>
    </w:lvl>
    <w:lvl w:ilvl="2" w:tplc="04090005" w:tentative="1">
      <w:start w:val="1"/>
      <w:numFmt w:val="bullet"/>
      <w:lvlText w:val=""/>
      <w:lvlJc w:val="left"/>
      <w:pPr>
        <w:ind w:left="2703" w:hanging="360"/>
      </w:pPr>
      <w:rPr>
        <w:rFonts w:ascii="WPS Special 1" w:hAnsi="WPS Special 1" w:hint="default"/>
      </w:rPr>
    </w:lvl>
    <w:lvl w:ilvl="3" w:tplc="04090001" w:tentative="1">
      <w:start w:val="1"/>
      <w:numFmt w:val="bullet"/>
      <w:lvlText w:val=""/>
      <w:lvlJc w:val="left"/>
      <w:pPr>
        <w:ind w:left="3423" w:hanging="360"/>
      </w:pPr>
      <w:rPr>
        <w:rFonts w:ascii="WPS Special 3" w:hAnsi="WPS Special 3" w:hint="default"/>
      </w:rPr>
    </w:lvl>
    <w:lvl w:ilvl="4" w:tplc="04090003" w:tentative="1">
      <w:start w:val="1"/>
      <w:numFmt w:val="bullet"/>
      <w:lvlText w:val="o"/>
      <w:lvlJc w:val="left"/>
      <w:pPr>
        <w:ind w:left="4143" w:hanging="360"/>
      </w:pPr>
      <w:rPr>
        <w:rFonts w:ascii="Courier New" w:hAnsi="Courier New" w:cs="Courier New" w:hint="default"/>
      </w:rPr>
    </w:lvl>
    <w:lvl w:ilvl="5" w:tplc="04090005" w:tentative="1">
      <w:start w:val="1"/>
      <w:numFmt w:val="bullet"/>
      <w:lvlText w:val=""/>
      <w:lvlJc w:val="left"/>
      <w:pPr>
        <w:ind w:left="4863" w:hanging="360"/>
      </w:pPr>
      <w:rPr>
        <w:rFonts w:ascii="WPS Special 1" w:hAnsi="WPS Special 1" w:hint="default"/>
      </w:rPr>
    </w:lvl>
    <w:lvl w:ilvl="6" w:tplc="04090001" w:tentative="1">
      <w:start w:val="1"/>
      <w:numFmt w:val="bullet"/>
      <w:lvlText w:val=""/>
      <w:lvlJc w:val="left"/>
      <w:pPr>
        <w:ind w:left="5583" w:hanging="360"/>
      </w:pPr>
      <w:rPr>
        <w:rFonts w:ascii="WPS Special 3" w:hAnsi="WPS Special 3" w:hint="default"/>
      </w:rPr>
    </w:lvl>
    <w:lvl w:ilvl="7" w:tplc="04090003" w:tentative="1">
      <w:start w:val="1"/>
      <w:numFmt w:val="bullet"/>
      <w:lvlText w:val="o"/>
      <w:lvlJc w:val="left"/>
      <w:pPr>
        <w:ind w:left="6303" w:hanging="360"/>
      </w:pPr>
      <w:rPr>
        <w:rFonts w:ascii="Courier New" w:hAnsi="Courier New" w:cs="Courier New" w:hint="default"/>
      </w:rPr>
    </w:lvl>
    <w:lvl w:ilvl="8" w:tplc="04090005" w:tentative="1">
      <w:start w:val="1"/>
      <w:numFmt w:val="bullet"/>
      <w:lvlText w:val=""/>
      <w:lvlJc w:val="left"/>
      <w:pPr>
        <w:ind w:left="7023" w:hanging="360"/>
      </w:pPr>
      <w:rPr>
        <w:rFonts w:ascii="WPS Special 1" w:hAnsi="WPS Special 1" w:hint="default"/>
      </w:rPr>
    </w:lvl>
  </w:abstractNum>
  <w:abstractNum w:abstractNumId="2">
    <w:nsid w:val="00000003"/>
    <w:multiLevelType w:val="hybridMultilevel"/>
    <w:tmpl w:val="00000000"/>
    <w:lvl w:ilvl="0" w:tplc="04090001">
      <w:start w:val="1"/>
      <w:numFmt w:val="bullet"/>
      <w:lvlText w:val=""/>
      <w:lvlJc w:val="left"/>
      <w:pPr>
        <w:ind w:left="1263" w:hanging="360"/>
      </w:pPr>
      <w:rPr>
        <w:rFonts w:ascii="WPS Special 3" w:hAnsi="WPS Special 3" w:hint="default"/>
      </w:rPr>
    </w:lvl>
    <w:lvl w:ilvl="1" w:tplc="04090003" w:tentative="1">
      <w:start w:val="1"/>
      <w:numFmt w:val="bullet"/>
      <w:lvlText w:val="o"/>
      <w:lvlJc w:val="left"/>
      <w:pPr>
        <w:ind w:left="1983" w:hanging="360"/>
      </w:pPr>
      <w:rPr>
        <w:rFonts w:ascii="Courier New" w:hAnsi="Courier New" w:cs="Courier New" w:hint="default"/>
      </w:rPr>
    </w:lvl>
    <w:lvl w:ilvl="2" w:tplc="04090005" w:tentative="1">
      <w:start w:val="1"/>
      <w:numFmt w:val="bullet"/>
      <w:lvlText w:val=""/>
      <w:lvlJc w:val="left"/>
      <w:pPr>
        <w:ind w:left="2703" w:hanging="360"/>
      </w:pPr>
      <w:rPr>
        <w:rFonts w:ascii="WPS Special 1" w:hAnsi="WPS Special 1" w:hint="default"/>
      </w:rPr>
    </w:lvl>
    <w:lvl w:ilvl="3" w:tplc="04090001" w:tentative="1">
      <w:start w:val="1"/>
      <w:numFmt w:val="bullet"/>
      <w:lvlText w:val=""/>
      <w:lvlJc w:val="left"/>
      <w:pPr>
        <w:ind w:left="3423" w:hanging="360"/>
      </w:pPr>
      <w:rPr>
        <w:rFonts w:ascii="WPS Special 3" w:hAnsi="WPS Special 3" w:hint="default"/>
      </w:rPr>
    </w:lvl>
    <w:lvl w:ilvl="4" w:tplc="04090003" w:tentative="1">
      <w:start w:val="1"/>
      <w:numFmt w:val="bullet"/>
      <w:lvlText w:val="o"/>
      <w:lvlJc w:val="left"/>
      <w:pPr>
        <w:ind w:left="4143" w:hanging="360"/>
      </w:pPr>
      <w:rPr>
        <w:rFonts w:ascii="Courier New" w:hAnsi="Courier New" w:cs="Courier New" w:hint="default"/>
      </w:rPr>
    </w:lvl>
    <w:lvl w:ilvl="5" w:tplc="04090005" w:tentative="1">
      <w:start w:val="1"/>
      <w:numFmt w:val="bullet"/>
      <w:lvlText w:val=""/>
      <w:lvlJc w:val="left"/>
      <w:pPr>
        <w:ind w:left="4863" w:hanging="360"/>
      </w:pPr>
      <w:rPr>
        <w:rFonts w:ascii="WPS Special 1" w:hAnsi="WPS Special 1" w:hint="default"/>
      </w:rPr>
    </w:lvl>
    <w:lvl w:ilvl="6" w:tplc="04090001" w:tentative="1">
      <w:start w:val="1"/>
      <w:numFmt w:val="bullet"/>
      <w:lvlText w:val=""/>
      <w:lvlJc w:val="left"/>
      <w:pPr>
        <w:ind w:left="5583" w:hanging="360"/>
      </w:pPr>
      <w:rPr>
        <w:rFonts w:ascii="WPS Special 3" w:hAnsi="WPS Special 3" w:hint="default"/>
      </w:rPr>
    </w:lvl>
    <w:lvl w:ilvl="7" w:tplc="04090003" w:tentative="1">
      <w:start w:val="1"/>
      <w:numFmt w:val="bullet"/>
      <w:lvlText w:val="o"/>
      <w:lvlJc w:val="left"/>
      <w:pPr>
        <w:ind w:left="6303" w:hanging="360"/>
      </w:pPr>
      <w:rPr>
        <w:rFonts w:ascii="Courier New" w:hAnsi="Courier New" w:cs="Courier New" w:hint="default"/>
      </w:rPr>
    </w:lvl>
    <w:lvl w:ilvl="8" w:tplc="04090005" w:tentative="1">
      <w:start w:val="1"/>
      <w:numFmt w:val="bullet"/>
      <w:lvlText w:val=""/>
      <w:lvlJc w:val="left"/>
      <w:pPr>
        <w:ind w:left="7023" w:hanging="360"/>
      </w:pPr>
      <w:rPr>
        <w:rFonts w:ascii="WPS Special 1" w:hAnsi="WPS Special 1" w:hint="default"/>
      </w:rPr>
    </w:lvl>
  </w:abstractNum>
  <w:abstractNum w:abstractNumId="3">
    <w:nsid w:val="00000004"/>
    <w:multiLevelType w:val="hybridMultilevel"/>
    <w:tmpl w:val="00000000"/>
    <w:lvl w:ilvl="0" w:tplc="04090001">
      <w:start w:val="1"/>
      <w:numFmt w:val="bullet"/>
      <w:lvlText w:val=""/>
      <w:lvlJc w:val="left"/>
      <w:pPr>
        <w:ind w:left="1263" w:hanging="360"/>
      </w:pPr>
      <w:rPr>
        <w:rFonts w:ascii="WPS Special 3" w:hAnsi="WPS Special 3" w:hint="default"/>
      </w:rPr>
    </w:lvl>
    <w:lvl w:ilvl="1" w:tplc="04090003" w:tentative="1">
      <w:start w:val="1"/>
      <w:numFmt w:val="bullet"/>
      <w:lvlText w:val="o"/>
      <w:lvlJc w:val="left"/>
      <w:pPr>
        <w:ind w:left="1983" w:hanging="360"/>
      </w:pPr>
      <w:rPr>
        <w:rFonts w:ascii="Courier New" w:hAnsi="Courier New" w:cs="Courier New" w:hint="default"/>
      </w:rPr>
    </w:lvl>
    <w:lvl w:ilvl="2" w:tplc="04090005" w:tentative="1">
      <w:start w:val="1"/>
      <w:numFmt w:val="bullet"/>
      <w:lvlText w:val=""/>
      <w:lvlJc w:val="left"/>
      <w:pPr>
        <w:ind w:left="2703" w:hanging="360"/>
      </w:pPr>
      <w:rPr>
        <w:rFonts w:ascii="WPS Special 1" w:hAnsi="WPS Special 1" w:hint="default"/>
      </w:rPr>
    </w:lvl>
    <w:lvl w:ilvl="3" w:tplc="04090001" w:tentative="1">
      <w:start w:val="1"/>
      <w:numFmt w:val="bullet"/>
      <w:lvlText w:val=""/>
      <w:lvlJc w:val="left"/>
      <w:pPr>
        <w:ind w:left="3423" w:hanging="360"/>
      </w:pPr>
      <w:rPr>
        <w:rFonts w:ascii="WPS Special 3" w:hAnsi="WPS Special 3" w:hint="default"/>
      </w:rPr>
    </w:lvl>
    <w:lvl w:ilvl="4" w:tplc="04090003" w:tentative="1">
      <w:start w:val="1"/>
      <w:numFmt w:val="bullet"/>
      <w:lvlText w:val="o"/>
      <w:lvlJc w:val="left"/>
      <w:pPr>
        <w:ind w:left="4143" w:hanging="360"/>
      </w:pPr>
      <w:rPr>
        <w:rFonts w:ascii="Courier New" w:hAnsi="Courier New" w:cs="Courier New" w:hint="default"/>
      </w:rPr>
    </w:lvl>
    <w:lvl w:ilvl="5" w:tplc="04090005" w:tentative="1">
      <w:start w:val="1"/>
      <w:numFmt w:val="bullet"/>
      <w:lvlText w:val=""/>
      <w:lvlJc w:val="left"/>
      <w:pPr>
        <w:ind w:left="4863" w:hanging="360"/>
      </w:pPr>
      <w:rPr>
        <w:rFonts w:ascii="WPS Special 1" w:hAnsi="WPS Special 1" w:hint="default"/>
      </w:rPr>
    </w:lvl>
    <w:lvl w:ilvl="6" w:tplc="04090001" w:tentative="1">
      <w:start w:val="1"/>
      <w:numFmt w:val="bullet"/>
      <w:lvlText w:val=""/>
      <w:lvlJc w:val="left"/>
      <w:pPr>
        <w:ind w:left="5583" w:hanging="360"/>
      </w:pPr>
      <w:rPr>
        <w:rFonts w:ascii="WPS Special 3" w:hAnsi="WPS Special 3" w:hint="default"/>
      </w:rPr>
    </w:lvl>
    <w:lvl w:ilvl="7" w:tplc="04090003" w:tentative="1">
      <w:start w:val="1"/>
      <w:numFmt w:val="bullet"/>
      <w:lvlText w:val="o"/>
      <w:lvlJc w:val="left"/>
      <w:pPr>
        <w:ind w:left="6303" w:hanging="360"/>
      </w:pPr>
      <w:rPr>
        <w:rFonts w:ascii="Courier New" w:hAnsi="Courier New" w:cs="Courier New" w:hint="default"/>
      </w:rPr>
    </w:lvl>
    <w:lvl w:ilvl="8" w:tplc="04090005" w:tentative="1">
      <w:start w:val="1"/>
      <w:numFmt w:val="bullet"/>
      <w:lvlText w:val=""/>
      <w:lvlJc w:val="left"/>
      <w:pPr>
        <w:ind w:left="7023" w:hanging="360"/>
      </w:pPr>
      <w:rPr>
        <w:rFonts w:ascii="WPS Special 1" w:hAnsi="WPS Special 1" w:hint="default"/>
      </w:rPr>
    </w:lvl>
  </w:abstractNum>
  <w:abstractNum w:abstractNumId="4">
    <w:nsid w:val="00000005"/>
    <w:multiLevelType w:val="hybridMultilevel"/>
    <w:tmpl w:val="00000000"/>
    <w:lvl w:ilvl="0" w:tplc="04090001">
      <w:start w:val="1"/>
      <w:numFmt w:val="bullet"/>
      <w:lvlText w:val=""/>
      <w:lvlJc w:val="left"/>
      <w:pPr>
        <w:ind w:left="1263" w:hanging="360"/>
      </w:pPr>
      <w:rPr>
        <w:rFonts w:ascii="WPS Special 3" w:hAnsi="WPS Special 3" w:hint="default"/>
      </w:rPr>
    </w:lvl>
    <w:lvl w:ilvl="1" w:tplc="04090003" w:tentative="1">
      <w:start w:val="1"/>
      <w:numFmt w:val="bullet"/>
      <w:lvlText w:val="o"/>
      <w:lvlJc w:val="left"/>
      <w:pPr>
        <w:ind w:left="1983" w:hanging="360"/>
      </w:pPr>
      <w:rPr>
        <w:rFonts w:ascii="Courier New" w:hAnsi="Courier New" w:cs="Courier New" w:hint="default"/>
      </w:rPr>
    </w:lvl>
    <w:lvl w:ilvl="2" w:tplc="04090005" w:tentative="1">
      <w:start w:val="1"/>
      <w:numFmt w:val="bullet"/>
      <w:lvlText w:val=""/>
      <w:lvlJc w:val="left"/>
      <w:pPr>
        <w:ind w:left="2703" w:hanging="360"/>
      </w:pPr>
      <w:rPr>
        <w:rFonts w:ascii="WPS Special 1" w:hAnsi="WPS Special 1" w:hint="default"/>
      </w:rPr>
    </w:lvl>
    <w:lvl w:ilvl="3" w:tplc="04090001" w:tentative="1">
      <w:start w:val="1"/>
      <w:numFmt w:val="bullet"/>
      <w:lvlText w:val=""/>
      <w:lvlJc w:val="left"/>
      <w:pPr>
        <w:ind w:left="3423" w:hanging="360"/>
      </w:pPr>
      <w:rPr>
        <w:rFonts w:ascii="WPS Special 3" w:hAnsi="WPS Special 3" w:hint="default"/>
      </w:rPr>
    </w:lvl>
    <w:lvl w:ilvl="4" w:tplc="04090003" w:tentative="1">
      <w:start w:val="1"/>
      <w:numFmt w:val="bullet"/>
      <w:lvlText w:val="o"/>
      <w:lvlJc w:val="left"/>
      <w:pPr>
        <w:ind w:left="4143" w:hanging="360"/>
      </w:pPr>
      <w:rPr>
        <w:rFonts w:ascii="Courier New" w:hAnsi="Courier New" w:cs="Courier New" w:hint="default"/>
      </w:rPr>
    </w:lvl>
    <w:lvl w:ilvl="5" w:tplc="04090005" w:tentative="1">
      <w:start w:val="1"/>
      <w:numFmt w:val="bullet"/>
      <w:lvlText w:val=""/>
      <w:lvlJc w:val="left"/>
      <w:pPr>
        <w:ind w:left="4863" w:hanging="360"/>
      </w:pPr>
      <w:rPr>
        <w:rFonts w:ascii="WPS Special 1" w:hAnsi="WPS Special 1" w:hint="default"/>
      </w:rPr>
    </w:lvl>
    <w:lvl w:ilvl="6" w:tplc="04090001" w:tentative="1">
      <w:start w:val="1"/>
      <w:numFmt w:val="bullet"/>
      <w:lvlText w:val=""/>
      <w:lvlJc w:val="left"/>
      <w:pPr>
        <w:ind w:left="5583" w:hanging="360"/>
      </w:pPr>
      <w:rPr>
        <w:rFonts w:ascii="WPS Special 3" w:hAnsi="WPS Special 3" w:hint="default"/>
      </w:rPr>
    </w:lvl>
    <w:lvl w:ilvl="7" w:tplc="04090003" w:tentative="1">
      <w:start w:val="1"/>
      <w:numFmt w:val="bullet"/>
      <w:lvlText w:val="o"/>
      <w:lvlJc w:val="left"/>
      <w:pPr>
        <w:ind w:left="6303" w:hanging="360"/>
      </w:pPr>
      <w:rPr>
        <w:rFonts w:ascii="Courier New" w:hAnsi="Courier New" w:cs="Courier New" w:hint="default"/>
      </w:rPr>
    </w:lvl>
    <w:lvl w:ilvl="8" w:tplc="04090005" w:tentative="1">
      <w:start w:val="1"/>
      <w:numFmt w:val="bullet"/>
      <w:lvlText w:val=""/>
      <w:lvlJc w:val="left"/>
      <w:pPr>
        <w:ind w:left="7023" w:hanging="360"/>
      </w:pPr>
      <w:rPr>
        <w:rFonts w:ascii="WPS Special 1" w:hAnsi="WPS Special 1" w:hint="default"/>
      </w:rPr>
    </w:lvl>
  </w:abstractNum>
  <w:abstractNum w:abstractNumId="5">
    <w:nsid w:val="00000006"/>
    <w:multiLevelType w:val="hybridMultilevel"/>
    <w:tmpl w:val="00000000"/>
    <w:lvl w:ilvl="0" w:tplc="04090001">
      <w:start w:val="1"/>
      <w:numFmt w:val="bullet"/>
      <w:lvlText w:val=""/>
      <w:lvlJc w:val="left"/>
      <w:pPr>
        <w:ind w:left="1263" w:hanging="360"/>
      </w:pPr>
      <w:rPr>
        <w:rFonts w:ascii="WPS Special 3" w:hAnsi="WPS Special 3" w:hint="default"/>
      </w:rPr>
    </w:lvl>
    <w:lvl w:ilvl="1" w:tplc="04090003" w:tentative="1">
      <w:start w:val="1"/>
      <w:numFmt w:val="bullet"/>
      <w:lvlText w:val="o"/>
      <w:lvlJc w:val="left"/>
      <w:pPr>
        <w:ind w:left="1983" w:hanging="360"/>
      </w:pPr>
      <w:rPr>
        <w:rFonts w:ascii="Courier New" w:hAnsi="Courier New" w:cs="Courier New" w:hint="default"/>
      </w:rPr>
    </w:lvl>
    <w:lvl w:ilvl="2" w:tplc="04090005" w:tentative="1">
      <w:start w:val="1"/>
      <w:numFmt w:val="bullet"/>
      <w:lvlText w:val=""/>
      <w:lvlJc w:val="left"/>
      <w:pPr>
        <w:ind w:left="2703" w:hanging="360"/>
      </w:pPr>
      <w:rPr>
        <w:rFonts w:ascii="WPS Special 1" w:hAnsi="WPS Special 1" w:hint="default"/>
      </w:rPr>
    </w:lvl>
    <w:lvl w:ilvl="3" w:tplc="04090001" w:tentative="1">
      <w:start w:val="1"/>
      <w:numFmt w:val="bullet"/>
      <w:lvlText w:val=""/>
      <w:lvlJc w:val="left"/>
      <w:pPr>
        <w:ind w:left="3423" w:hanging="360"/>
      </w:pPr>
      <w:rPr>
        <w:rFonts w:ascii="WPS Special 3" w:hAnsi="WPS Special 3" w:hint="default"/>
      </w:rPr>
    </w:lvl>
    <w:lvl w:ilvl="4" w:tplc="04090003" w:tentative="1">
      <w:start w:val="1"/>
      <w:numFmt w:val="bullet"/>
      <w:lvlText w:val="o"/>
      <w:lvlJc w:val="left"/>
      <w:pPr>
        <w:ind w:left="4143" w:hanging="360"/>
      </w:pPr>
      <w:rPr>
        <w:rFonts w:ascii="Courier New" w:hAnsi="Courier New" w:cs="Courier New" w:hint="default"/>
      </w:rPr>
    </w:lvl>
    <w:lvl w:ilvl="5" w:tplc="04090005" w:tentative="1">
      <w:start w:val="1"/>
      <w:numFmt w:val="bullet"/>
      <w:lvlText w:val=""/>
      <w:lvlJc w:val="left"/>
      <w:pPr>
        <w:ind w:left="4863" w:hanging="360"/>
      </w:pPr>
      <w:rPr>
        <w:rFonts w:ascii="WPS Special 1" w:hAnsi="WPS Special 1" w:hint="default"/>
      </w:rPr>
    </w:lvl>
    <w:lvl w:ilvl="6" w:tplc="04090001" w:tentative="1">
      <w:start w:val="1"/>
      <w:numFmt w:val="bullet"/>
      <w:lvlText w:val=""/>
      <w:lvlJc w:val="left"/>
      <w:pPr>
        <w:ind w:left="5583" w:hanging="360"/>
      </w:pPr>
      <w:rPr>
        <w:rFonts w:ascii="WPS Special 3" w:hAnsi="WPS Special 3" w:hint="default"/>
      </w:rPr>
    </w:lvl>
    <w:lvl w:ilvl="7" w:tplc="04090003" w:tentative="1">
      <w:start w:val="1"/>
      <w:numFmt w:val="bullet"/>
      <w:lvlText w:val="o"/>
      <w:lvlJc w:val="left"/>
      <w:pPr>
        <w:ind w:left="6303" w:hanging="360"/>
      </w:pPr>
      <w:rPr>
        <w:rFonts w:ascii="Courier New" w:hAnsi="Courier New" w:cs="Courier New" w:hint="default"/>
      </w:rPr>
    </w:lvl>
    <w:lvl w:ilvl="8" w:tplc="04090005" w:tentative="1">
      <w:start w:val="1"/>
      <w:numFmt w:val="bullet"/>
      <w:lvlText w:val=""/>
      <w:lvlJc w:val="left"/>
      <w:pPr>
        <w:ind w:left="7023" w:hanging="360"/>
      </w:pPr>
      <w:rPr>
        <w:rFonts w:ascii="WPS Special 1" w:hAnsi="WPS Special 1" w:hint="default"/>
      </w:rPr>
    </w:lvl>
  </w:abstractNum>
  <w:abstractNum w:abstractNumId="6">
    <w:nsid w:val="00000007"/>
    <w:multiLevelType w:val="hybridMultilevel"/>
    <w:tmpl w:val="00000000"/>
    <w:lvl w:ilvl="0" w:tplc="04090001">
      <w:start w:val="1"/>
      <w:numFmt w:val="bullet"/>
      <w:lvlText w:val=""/>
      <w:lvlJc w:val="left"/>
      <w:pPr>
        <w:ind w:left="1080" w:hanging="360"/>
      </w:pPr>
      <w:rPr>
        <w:rFonts w:ascii="WPS Special 3" w:hAnsi="WPS Special 3"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PS Special 1" w:hAnsi="WPS Special 1" w:hint="default"/>
      </w:rPr>
    </w:lvl>
    <w:lvl w:ilvl="3" w:tplc="04090001" w:tentative="1">
      <w:start w:val="1"/>
      <w:numFmt w:val="bullet"/>
      <w:lvlText w:val=""/>
      <w:lvlJc w:val="left"/>
      <w:pPr>
        <w:ind w:left="3240" w:hanging="360"/>
      </w:pPr>
      <w:rPr>
        <w:rFonts w:ascii="WPS Special 3" w:hAnsi="WPS Special 3"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PS Special 1" w:hAnsi="WPS Special 1" w:hint="default"/>
      </w:rPr>
    </w:lvl>
    <w:lvl w:ilvl="6" w:tplc="04090001" w:tentative="1">
      <w:start w:val="1"/>
      <w:numFmt w:val="bullet"/>
      <w:lvlText w:val=""/>
      <w:lvlJc w:val="left"/>
      <w:pPr>
        <w:ind w:left="5400" w:hanging="360"/>
      </w:pPr>
      <w:rPr>
        <w:rFonts w:ascii="WPS Special 3" w:hAnsi="WPS Special 3"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PS Special 1" w:hAnsi="WPS Special 1" w:hint="default"/>
      </w:rPr>
    </w:lvl>
  </w:abstractNum>
  <w:abstractNum w:abstractNumId="7">
    <w:nsid w:val="00000008"/>
    <w:multiLevelType w:val="hybridMultilevel"/>
    <w:tmpl w:val="00000000"/>
    <w:lvl w:ilvl="0" w:tplc="04090001">
      <w:start w:val="1"/>
      <w:numFmt w:val="bullet"/>
      <w:lvlText w:val=""/>
      <w:lvlJc w:val="left"/>
      <w:pPr>
        <w:ind w:left="1080" w:hanging="360"/>
      </w:pPr>
      <w:rPr>
        <w:rFonts w:ascii="WPS Special 3" w:hAnsi="WPS Special 3"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PS Special 1" w:hAnsi="WPS Special 1" w:hint="default"/>
      </w:rPr>
    </w:lvl>
    <w:lvl w:ilvl="3" w:tplc="04090001" w:tentative="1">
      <w:start w:val="1"/>
      <w:numFmt w:val="bullet"/>
      <w:lvlText w:val=""/>
      <w:lvlJc w:val="left"/>
      <w:pPr>
        <w:ind w:left="3240" w:hanging="360"/>
      </w:pPr>
      <w:rPr>
        <w:rFonts w:ascii="WPS Special 3" w:hAnsi="WPS Special 3"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PS Special 1" w:hAnsi="WPS Special 1" w:hint="default"/>
      </w:rPr>
    </w:lvl>
    <w:lvl w:ilvl="6" w:tplc="04090001" w:tentative="1">
      <w:start w:val="1"/>
      <w:numFmt w:val="bullet"/>
      <w:lvlText w:val=""/>
      <w:lvlJc w:val="left"/>
      <w:pPr>
        <w:ind w:left="5400" w:hanging="360"/>
      </w:pPr>
      <w:rPr>
        <w:rFonts w:ascii="WPS Special 3" w:hAnsi="WPS Special 3"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PS Special 1" w:hAnsi="WPS Special 1" w:hint="default"/>
      </w:rPr>
    </w:lvl>
  </w:abstractNum>
  <w:abstractNum w:abstractNumId="8">
    <w:nsid w:val="00000009"/>
    <w:multiLevelType w:val="hybridMultilevel"/>
    <w:tmpl w:val="4CD04F60"/>
    <w:lvl w:ilvl="0" w:tplc="0409000B">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PS Special 1" w:hAnsi="WPS Special 1" w:hint="default"/>
      </w:rPr>
    </w:lvl>
    <w:lvl w:ilvl="3" w:tplc="04090001" w:tentative="1">
      <w:start w:val="1"/>
      <w:numFmt w:val="bullet"/>
      <w:lvlText w:val=""/>
      <w:lvlJc w:val="left"/>
      <w:pPr>
        <w:ind w:left="2880" w:hanging="360"/>
      </w:pPr>
      <w:rPr>
        <w:rFonts w:ascii="WPS Special 3" w:hAnsi="WPS Special 3"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PS Special 1" w:hAnsi="WPS Special 1" w:hint="default"/>
      </w:rPr>
    </w:lvl>
    <w:lvl w:ilvl="6" w:tplc="04090001" w:tentative="1">
      <w:start w:val="1"/>
      <w:numFmt w:val="bullet"/>
      <w:lvlText w:val=""/>
      <w:lvlJc w:val="left"/>
      <w:pPr>
        <w:ind w:left="5040" w:hanging="360"/>
      </w:pPr>
      <w:rPr>
        <w:rFonts w:ascii="WPS Special 3" w:hAnsi="WPS Special 3"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PS Special 1" w:hAnsi="WPS Special 1" w:hint="default"/>
      </w:rPr>
    </w:lvl>
  </w:abstractNum>
  <w:abstractNum w:abstractNumId="9">
    <w:nsid w:val="0000000A"/>
    <w:multiLevelType w:val="hybridMultilevel"/>
    <w:tmpl w:val="CD106A54"/>
    <w:lvl w:ilvl="0" w:tplc="0409000B">
      <w:start w:val="1"/>
      <w:numFmt w:val="bullet"/>
      <w:lvlText w:val=""/>
      <w:lvlJc w:val="left"/>
      <w:pPr>
        <w:ind w:left="2050" w:hanging="360"/>
      </w:pPr>
      <w:rPr>
        <w:rFonts w:ascii="Wingdings" w:hAnsi="Wingdings" w:cs="Wingdings" w:hint="default"/>
      </w:rPr>
    </w:lvl>
    <w:lvl w:ilvl="1" w:tplc="04090003" w:tentative="1">
      <w:start w:val="1"/>
      <w:numFmt w:val="bullet"/>
      <w:lvlText w:val="o"/>
      <w:lvlJc w:val="left"/>
      <w:pPr>
        <w:ind w:left="2770" w:hanging="360"/>
      </w:pPr>
      <w:rPr>
        <w:rFonts w:ascii="Courier New" w:hAnsi="Courier New" w:cs="Courier New" w:hint="default"/>
      </w:rPr>
    </w:lvl>
    <w:lvl w:ilvl="2" w:tplc="04090005" w:tentative="1">
      <w:start w:val="1"/>
      <w:numFmt w:val="bullet"/>
      <w:lvlText w:val=""/>
      <w:lvlJc w:val="left"/>
      <w:pPr>
        <w:ind w:left="3490" w:hanging="360"/>
      </w:pPr>
      <w:rPr>
        <w:rFonts w:ascii="Wingdings" w:hAnsi="Wingdings" w:cs="Wingdings" w:hint="default"/>
      </w:rPr>
    </w:lvl>
    <w:lvl w:ilvl="3" w:tplc="04090001" w:tentative="1">
      <w:start w:val="1"/>
      <w:numFmt w:val="bullet"/>
      <w:lvlText w:val=""/>
      <w:lvlJc w:val="left"/>
      <w:pPr>
        <w:ind w:left="4210" w:hanging="360"/>
      </w:pPr>
      <w:rPr>
        <w:rFonts w:ascii="Symbol" w:hAnsi="Symbol" w:cs="Symbol" w:hint="default"/>
      </w:rPr>
    </w:lvl>
    <w:lvl w:ilvl="4" w:tplc="04090003" w:tentative="1">
      <w:start w:val="1"/>
      <w:numFmt w:val="bullet"/>
      <w:lvlText w:val="o"/>
      <w:lvlJc w:val="left"/>
      <w:pPr>
        <w:ind w:left="4930" w:hanging="360"/>
      </w:pPr>
      <w:rPr>
        <w:rFonts w:ascii="Courier New" w:hAnsi="Courier New" w:cs="Courier New" w:hint="default"/>
      </w:rPr>
    </w:lvl>
    <w:lvl w:ilvl="5" w:tplc="04090005" w:tentative="1">
      <w:start w:val="1"/>
      <w:numFmt w:val="bullet"/>
      <w:lvlText w:val=""/>
      <w:lvlJc w:val="left"/>
      <w:pPr>
        <w:ind w:left="5650" w:hanging="360"/>
      </w:pPr>
      <w:rPr>
        <w:rFonts w:ascii="Wingdings" w:hAnsi="Wingdings" w:cs="Wingdings" w:hint="default"/>
      </w:rPr>
    </w:lvl>
    <w:lvl w:ilvl="6" w:tplc="04090001" w:tentative="1">
      <w:start w:val="1"/>
      <w:numFmt w:val="bullet"/>
      <w:lvlText w:val=""/>
      <w:lvlJc w:val="left"/>
      <w:pPr>
        <w:ind w:left="6370" w:hanging="360"/>
      </w:pPr>
      <w:rPr>
        <w:rFonts w:ascii="Symbol" w:hAnsi="Symbol" w:cs="Symbol" w:hint="default"/>
      </w:rPr>
    </w:lvl>
    <w:lvl w:ilvl="7" w:tplc="04090003" w:tentative="1">
      <w:start w:val="1"/>
      <w:numFmt w:val="bullet"/>
      <w:lvlText w:val="o"/>
      <w:lvlJc w:val="left"/>
      <w:pPr>
        <w:ind w:left="7090" w:hanging="360"/>
      </w:pPr>
      <w:rPr>
        <w:rFonts w:ascii="Courier New" w:hAnsi="Courier New" w:cs="Courier New" w:hint="default"/>
      </w:rPr>
    </w:lvl>
    <w:lvl w:ilvl="8" w:tplc="04090005" w:tentative="1">
      <w:start w:val="1"/>
      <w:numFmt w:val="bullet"/>
      <w:lvlText w:val=""/>
      <w:lvlJc w:val="left"/>
      <w:pPr>
        <w:ind w:left="7810" w:hanging="360"/>
      </w:pPr>
      <w:rPr>
        <w:rFonts w:ascii="Wingdings" w:hAnsi="Wingdings" w:cs="Wingdings" w:hint="default"/>
      </w:rPr>
    </w:lvl>
  </w:abstractNum>
  <w:abstractNum w:abstractNumId="10">
    <w:nsid w:val="0000000B"/>
    <w:multiLevelType w:val="hybridMultilevel"/>
    <w:tmpl w:val="81E6D110"/>
    <w:lvl w:ilvl="0" w:tplc="0409000B">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1">
    <w:nsid w:val="0000000C"/>
    <w:multiLevelType w:val="hybridMultilevel"/>
    <w:tmpl w:val="8EEC9B54"/>
    <w:lvl w:ilvl="0" w:tplc="0409000B">
      <w:start w:val="1"/>
      <w:numFmt w:val="bullet"/>
      <w:lvlText w:val=""/>
      <w:lvlJc w:val="left"/>
      <w:pPr>
        <w:ind w:left="2050" w:hanging="360"/>
      </w:pPr>
      <w:rPr>
        <w:rFonts w:ascii="Wingdings" w:hAnsi="Wingdings" w:cs="Wingdings" w:hint="default"/>
      </w:rPr>
    </w:lvl>
    <w:lvl w:ilvl="1" w:tplc="04090003" w:tentative="1">
      <w:start w:val="1"/>
      <w:numFmt w:val="bullet"/>
      <w:lvlText w:val="o"/>
      <w:lvlJc w:val="left"/>
      <w:pPr>
        <w:ind w:left="2770" w:hanging="360"/>
      </w:pPr>
      <w:rPr>
        <w:rFonts w:ascii="Courier New" w:hAnsi="Courier New" w:cs="Courier New" w:hint="default"/>
      </w:rPr>
    </w:lvl>
    <w:lvl w:ilvl="2" w:tplc="04090005" w:tentative="1">
      <w:start w:val="1"/>
      <w:numFmt w:val="bullet"/>
      <w:lvlText w:val=""/>
      <w:lvlJc w:val="left"/>
      <w:pPr>
        <w:ind w:left="3490" w:hanging="360"/>
      </w:pPr>
      <w:rPr>
        <w:rFonts w:ascii="Wingdings" w:hAnsi="Wingdings" w:cs="Wingdings" w:hint="default"/>
      </w:rPr>
    </w:lvl>
    <w:lvl w:ilvl="3" w:tplc="04090001" w:tentative="1">
      <w:start w:val="1"/>
      <w:numFmt w:val="bullet"/>
      <w:lvlText w:val=""/>
      <w:lvlJc w:val="left"/>
      <w:pPr>
        <w:ind w:left="4210" w:hanging="360"/>
      </w:pPr>
      <w:rPr>
        <w:rFonts w:ascii="Symbol" w:hAnsi="Symbol" w:cs="Symbol" w:hint="default"/>
      </w:rPr>
    </w:lvl>
    <w:lvl w:ilvl="4" w:tplc="04090003" w:tentative="1">
      <w:start w:val="1"/>
      <w:numFmt w:val="bullet"/>
      <w:lvlText w:val="o"/>
      <w:lvlJc w:val="left"/>
      <w:pPr>
        <w:ind w:left="4930" w:hanging="360"/>
      </w:pPr>
      <w:rPr>
        <w:rFonts w:ascii="Courier New" w:hAnsi="Courier New" w:cs="Courier New" w:hint="default"/>
      </w:rPr>
    </w:lvl>
    <w:lvl w:ilvl="5" w:tplc="04090005" w:tentative="1">
      <w:start w:val="1"/>
      <w:numFmt w:val="bullet"/>
      <w:lvlText w:val=""/>
      <w:lvlJc w:val="left"/>
      <w:pPr>
        <w:ind w:left="5650" w:hanging="360"/>
      </w:pPr>
      <w:rPr>
        <w:rFonts w:ascii="Wingdings" w:hAnsi="Wingdings" w:cs="Wingdings" w:hint="default"/>
      </w:rPr>
    </w:lvl>
    <w:lvl w:ilvl="6" w:tplc="04090001" w:tentative="1">
      <w:start w:val="1"/>
      <w:numFmt w:val="bullet"/>
      <w:lvlText w:val=""/>
      <w:lvlJc w:val="left"/>
      <w:pPr>
        <w:ind w:left="6370" w:hanging="360"/>
      </w:pPr>
      <w:rPr>
        <w:rFonts w:ascii="Symbol" w:hAnsi="Symbol" w:cs="Symbol" w:hint="default"/>
      </w:rPr>
    </w:lvl>
    <w:lvl w:ilvl="7" w:tplc="04090003" w:tentative="1">
      <w:start w:val="1"/>
      <w:numFmt w:val="bullet"/>
      <w:lvlText w:val="o"/>
      <w:lvlJc w:val="left"/>
      <w:pPr>
        <w:ind w:left="7090" w:hanging="360"/>
      </w:pPr>
      <w:rPr>
        <w:rFonts w:ascii="Courier New" w:hAnsi="Courier New" w:cs="Courier New" w:hint="default"/>
      </w:rPr>
    </w:lvl>
    <w:lvl w:ilvl="8" w:tplc="04090005" w:tentative="1">
      <w:start w:val="1"/>
      <w:numFmt w:val="bullet"/>
      <w:lvlText w:val=""/>
      <w:lvlJc w:val="left"/>
      <w:pPr>
        <w:ind w:left="7810" w:hanging="360"/>
      </w:pPr>
      <w:rPr>
        <w:rFonts w:ascii="Wingdings" w:hAnsi="Wingdings" w:cs="Wingdings" w:hint="default"/>
      </w:rPr>
    </w:lvl>
  </w:abstractNum>
  <w:abstractNum w:abstractNumId="12">
    <w:nsid w:val="0000000D"/>
    <w:multiLevelType w:val="hybridMultilevel"/>
    <w:tmpl w:val="C688D266"/>
    <w:lvl w:ilvl="0" w:tplc="0409000B">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3">
    <w:nsid w:val="0000000E"/>
    <w:multiLevelType w:val="hybridMultilevel"/>
    <w:tmpl w:val="076E877E"/>
    <w:lvl w:ilvl="0" w:tplc="0409000B">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4">
    <w:nsid w:val="0000000F"/>
    <w:multiLevelType w:val="hybridMultilevel"/>
    <w:tmpl w:val="2D06AE7A"/>
    <w:lvl w:ilvl="0" w:tplc="0409000B">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5">
    <w:nsid w:val="00000010"/>
    <w:multiLevelType w:val="hybridMultilevel"/>
    <w:tmpl w:val="D7CA1838"/>
    <w:lvl w:ilvl="0" w:tplc="0409000B">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6">
    <w:nsid w:val="00000011"/>
    <w:multiLevelType w:val="hybridMultilevel"/>
    <w:tmpl w:val="FF3664D0"/>
    <w:lvl w:ilvl="0" w:tplc="0409000B">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7">
    <w:nsid w:val="00000012"/>
    <w:multiLevelType w:val="hybridMultilevel"/>
    <w:tmpl w:val="55A61344"/>
    <w:lvl w:ilvl="0" w:tplc="0409000B">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8">
    <w:nsid w:val="00000013"/>
    <w:multiLevelType w:val="hybridMultilevel"/>
    <w:tmpl w:val="D9788DC6"/>
    <w:lvl w:ilvl="0" w:tplc="0409000B">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9">
    <w:nsid w:val="00000014"/>
    <w:multiLevelType w:val="hybridMultilevel"/>
    <w:tmpl w:val="4FC8FBFC"/>
    <w:lvl w:ilvl="0" w:tplc="0409000B">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0">
    <w:nsid w:val="00000015"/>
    <w:multiLevelType w:val="hybridMultilevel"/>
    <w:tmpl w:val="005C0B82"/>
    <w:lvl w:ilvl="0" w:tplc="0409000B">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1">
    <w:nsid w:val="00000016"/>
    <w:multiLevelType w:val="hybridMultilevel"/>
    <w:tmpl w:val="D10439E6"/>
    <w:lvl w:ilvl="0" w:tplc="0409000B">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2">
    <w:nsid w:val="00000017"/>
    <w:multiLevelType w:val="hybridMultilevel"/>
    <w:tmpl w:val="F84AEB44"/>
    <w:lvl w:ilvl="0" w:tplc="0409000B">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3">
    <w:nsid w:val="00000018"/>
    <w:multiLevelType w:val="hybridMultilevel"/>
    <w:tmpl w:val="60E2252E"/>
    <w:lvl w:ilvl="0" w:tplc="0409000B">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4">
    <w:nsid w:val="00000019"/>
    <w:multiLevelType w:val="hybridMultilevel"/>
    <w:tmpl w:val="D5969BC8"/>
    <w:lvl w:ilvl="0" w:tplc="0409000B">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5">
    <w:nsid w:val="0000001A"/>
    <w:multiLevelType w:val="hybridMultilevel"/>
    <w:tmpl w:val="D0248E9C"/>
    <w:lvl w:ilvl="0" w:tplc="0409000B">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6">
    <w:nsid w:val="0000001B"/>
    <w:multiLevelType w:val="hybridMultilevel"/>
    <w:tmpl w:val="8E8C099A"/>
    <w:lvl w:ilvl="0" w:tplc="0409000B">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7">
    <w:nsid w:val="0000001C"/>
    <w:multiLevelType w:val="hybridMultilevel"/>
    <w:tmpl w:val="FEC218F0"/>
    <w:lvl w:ilvl="0" w:tplc="0409000B">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8">
    <w:nsid w:val="0000001D"/>
    <w:multiLevelType w:val="hybridMultilevel"/>
    <w:tmpl w:val="9C8AC74C"/>
    <w:lvl w:ilvl="0" w:tplc="0409000B">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9">
    <w:nsid w:val="0000001E"/>
    <w:multiLevelType w:val="hybridMultilevel"/>
    <w:tmpl w:val="A628FE8A"/>
    <w:lvl w:ilvl="0" w:tplc="0409000B">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0">
    <w:nsid w:val="0000001F"/>
    <w:multiLevelType w:val="hybridMultilevel"/>
    <w:tmpl w:val="3BEC1E9E"/>
    <w:lvl w:ilvl="0" w:tplc="0409000B">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1">
    <w:nsid w:val="00000020"/>
    <w:multiLevelType w:val="hybridMultilevel"/>
    <w:tmpl w:val="0A607E50"/>
    <w:lvl w:ilvl="0" w:tplc="0409000B">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2">
    <w:nsid w:val="00000021"/>
    <w:multiLevelType w:val="hybridMultilevel"/>
    <w:tmpl w:val="F5A44D96"/>
    <w:lvl w:ilvl="0" w:tplc="0409000B">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3">
    <w:nsid w:val="00000022"/>
    <w:multiLevelType w:val="hybridMultilevel"/>
    <w:tmpl w:val="D2DA8D3E"/>
    <w:lvl w:ilvl="0" w:tplc="0409000B">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4">
    <w:nsid w:val="00000023"/>
    <w:multiLevelType w:val="hybridMultilevel"/>
    <w:tmpl w:val="B124568E"/>
    <w:lvl w:ilvl="0" w:tplc="0409000B">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5">
    <w:nsid w:val="00000024"/>
    <w:multiLevelType w:val="hybridMultilevel"/>
    <w:tmpl w:val="E36C4C82"/>
    <w:lvl w:ilvl="0" w:tplc="0409000B">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6">
    <w:nsid w:val="00000025"/>
    <w:multiLevelType w:val="hybridMultilevel"/>
    <w:tmpl w:val="786E93FC"/>
    <w:lvl w:ilvl="0" w:tplc="0409000B">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7">
    <w:nsid w:val="00000026"/>
    <w:multiLevelType w:val="hybridMultilevel"/>
    <w:tmpl w:val="F3882A0A"/>
    <w:lvl w:ilvl="0" w:tplc="0409000B">
      <w:start w:val="1"/>
      <w:numFmt w:val="bullet"/>
      <w:lvlText w:val=""/>
      <w:lvlJc w:val="left"/>
      <w:pPr>
        <w:ind w:left="1440" w:hanging="360"/>
      </w:pPr>
      <w:rPr>
        <w:rFonts w:ascii="Wingdings" w:hAnsi="Wingdings" w:cs="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38">
    <w:nsid w:val="3CA11AD5"/>
    <w:multiLevelType w:val="hybridMultilevel"/>
    <w:tmpl w:val="00000000"/>
    <w:lvl w:ilvl="0" w:tplc="04090001">
      <w:start w:val="1"/>
      <w:numFmt w:val="bullet"/>
      <w:lvlText w:val=""/>
      <w:lvlJc w:val="left"/>
      <w:pPr>
        <w:ind w:left="1263" w:hanging="360"/>
      </w:pPr>
      <w:rPr>
        <w:rFonts w:ascii="WPS Special 3" w:hAnsi="WPS Special 3" w:hint="default"/>
      </w:rPr>
    </w:lvl>
    <w:lvl w:ilvl="1" w:tplc="04090003" w:tentative="1">
      <w:start w:val="1"/>
      <w:numFmt w:val="bullet"/>
      <w:lvlText w:val="o"/>
      <w:lvlJc w:val="left"/>
      <w:pPr>
        <w:ind w:left="1983" w:hanging="360"/>
      </w:pPr>
      <w:rPr>
        <w:rFonts w:ascii="Courier New" w:hAnsi="Courier New" w:cs="Courier New" w:hint="default"/>
      </w:rPr>
    </w:lvl>
    <w:lvl w:ilvl="2" w:tplc="04090005" w:tentative="1">
      <w:start w:val="1"/>
      <w:numFmt w:val="bullet"/>
      <w:lvlText w:val=""/>
      <w:lvlJc w:val="left"/>
      <w:pPr>
        <w:ind w:left="2703" w:hanging="360"/>
      </w:pPr>
      <w:rPr>
        <w:rFonts w:ascii="WPS Special 1" w:hAnsi="WPS Special 1" w:hint="default"/>
      </w:rPr>
    </w:lvl>
    <w:lvl w:ilvl="3" w:tplc="04090001" w:tentative="1">
      <w:start w:val="1"/>
      <w:numFmt w:val="bullet"/>
      <w:lvlText w:val=""/>
      <w:lvlJc w:val="left"/>
      <w:pPr>
        <w:ind w:left="3423" w:hanging="360"/>
      </w:pPr>
      <w:rPr>
        <w:rFonts w:ascii="WPS Special 3" w:hAnsi="WPS Special 3" w:hint="default"/>
      </w:rPr>
    </w:lvl>
    <w:lvl w:ilvl="4" w:tplc="04090003" w:tentative="1">
      <w:start w:val="1"/>
      <w:numFmt w:val="bullet"/>
      <w:lvlText w:val="o"/>
      <w:lvlJc w:val="left"/>
      <w:pPr>
        <w:ind w:left="4143" w:hanging="360"/>
      </w:pPr>
      <w:rPr>
        <w:rFonts w:ascii="Courier New" w:hAnsi="Courier New" w:cs="Courier New" w:hint="default"/>
      </w:rPr>
    </w:lvl>
    <w:lvl w:ilvl="5" w:tplc="04090005" w:tentative="1">
      <w:start w:val="1"/>
      <w:numFmt w:val="bullet"/>
      <w:lvlText w:val=""/>
      <w:lvlJc w:val="left"/>
      <w:pPr>
        <w:ind w:left="4863" w:hanging="360"/>
      </w:pPr>
      <w:rPr>
        <w:rFonts w:ascii="WPS Special 1" w:hAnsi="WPS Special 1" w:hint="default"/>
      </w:rPr>
    </w:lvl>
    <w:lvl w:ilvl="6" w:tplc="04090001" w:tentative="1">
      <w:start w:val="1"/>
      <w:numFmt w:val="bullet"/>
      <w:lvlText w:val=""/>
      <w:lvlJc w:val="left"/>
      <w:pPr>
        <w:ind w:left="5583" w:hanging="360"/>
      </w:pPr>
      <w:rPr>
        <w:rFonts w:ascii="WPS Special 3" w:hAnsi="WPS Special 3" w:hint="default"/>
      </w:rPr>
    </w:lvl>
    <w:lvl w:ilvl="7" w:tplc="04090003" w:tentative="1">
      <w:start w:val="1"/>
      <w:numFmt w:val="bullet"/>
      <w:lvlText w:val="o"/>
      <w:lvlJc w:val="left"/>
      <w:pPr>
        <w:ind w:left="6303" w:hanging="360"/>
      </w:pPr>
      <w:rPr>
        <w:rFonts w:ascii="Courier New" w:hAnsi="Courier New" w:cs="Courier New" w:hint="default"/>
      </w:rPr>
    </w:lvl>
    <w:lvl w:ilvl="8" w:tplc="04090005" w:tentative="1">
      <w:start w:val="1"/>
      <w:numFmt w:val="bullet"/>
      <w:lvlText w:val=""/>
      <w:lvlJc w:val="left"/>
      <w:pPr>
        <w:ind w:left="7023" w:hanging="360"/>
      </w:pPr>
      <w:rPr>
        <w:rFonts w:ascii="WPS Special 1" w:hAnsi="WPS Special 1" w:hint="default"/>
      </w:rPr>
    </w:lvl>
  </w:abstractNum>
  <w:abstractNum w:abstractNumId="39">
    <w:nsid w:val="78634A2E"/>
    <w:multiLevelType w:val="hybridMultilevel"/>
    <w:tmpl w:val="21CA86F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0">
    <w:nsid w:val="7D5157CF"/>
    <w:multiLevelType w:val="hybridMultilevel"/>
    <w:tmpl w:val="C3D2F91A"/>
    <w:lvl w:ilvl="0" w:tplc="04090001">
      <w:start w:val="1"/>
      <w:numFmt w:val="bullet"/>
      <w:lvlText w:val=""/>
      <w:lvlJc w:val="left"/>
      <w:pPr>
        <w:ind w:left="1440" w:hanging="360"/>
      </w:pPr>
      <w:rPr>
        <w:rFonts w:ascii="Symbol" w:hAnsi="Symbol"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num w:numId="1">
    <w:abstractNumId w:val="8"/>
  </w:num>
  <w:num w:numId="2">
    <w:abstractNumId w:val="38"/>
  </w:num>
  <w:num w:numId="3">
    <w:abstractNumId w:val="0"/>
  </w:num>
  <w:num w:numId="4">
    <w:abstractNumId w:val="1"/>
  </w:num>
  <w:num w:numId="5">
    <w:abstractNumId w:val="2"/>
  </w:num>
  <w:num w:numId="6">
    <w:abstractNumId w:val="3"/>
  </w:num>
  <w:num w:numId="7">
    <w:abstractNumId w:val="4"/>
  </w:num>
  <w:num w:numId="8">
    <w:abstractNumId w:val="5"/>
  </w:num>
  <w:num w:numId="9">
    <w:abstractNumId w:val="6"/>
  </w:num>
  <w:num w:numId="10">
    <w:abstractNumId w:val="7"/>
  </w:num>
  <w:num w:numId="11">
    <w:abstractNumId w:val="9"/>
  </w:num>
  <w:num w:numId="12">
    <w:abstractNumId w:val="10"/>
  </w:num>
  <w:num w:numId="13">
    <w:abstractNumId w:val="11"/>
  </w:num>
  <w:num w:numId="14">
    <w:abstractNumId w:val="12"/>
  </w:num>
  <w:num w:numId="15">
    <w:abstractNumId w:val="13"/>
  </w:num>
  <w:num w:numId="16">
    <w:abstractNumId w:val="14"/>
  </w:num>
  <w:num w:numId="17">
    <w:abstractNumId w:val="15"/>
  </w:num>
  <w:num w:numId="18">
    <w:abstractNumId w:val="16"/>
  </w:num>
  <w:num w:numId="19">
    <w:abstractNumId w:val="17"/>
  </w:num>
  <w:num w:numId="20">
    <w:abstractNumId w:val="18"/>
  </w:num>
  <w:num w:numId="21">
    <w:abstractNumId w:val="19"/>
  </w:num>
  <w:num w:numId="22">
    <w:abstractNumId w:val="20"/>
  </w:num>
  <w:num w:numId="23">
    <w:abstractNumId w:val="21"/>
  </w:num>
  <w:num w:numId="24">
    <w:abstractNumId w:val="22"/>
  </w:num>
  <w:num w:numId="25">
    <w:abstractNumId w:val="23"/>
  </w:num>
  <w:num w:numId="26">
    <w:abstractNumId w:val="24"/>
  </w:num>
  <w:num w:numId="27">
    <w:abstractNumId w:val="25"/>
  </w:num>
  <w:num w:numId="28">
    <w:abstractNumId w:val="26"/>
  </w:num>
  <w:num w:numId="29">
    <w:abstractNumId w:val="27"/>
  </w:num>
  <w:num w:numId="30">
    <w:abstractNumId w:val="28"/>
  </w:num>
  <w:num w:numId="31">
    <w:abstractNumId w:val="29"/>
  </w:num>
  <w:num w:numId="32">
    <w:abstractNumId w:val="30"/>
  </w:num>
  <w:num w:numId="33">
    <w:abstractNumId w:val="31"/>
  </w:num>
  <w:num w:numId="34">
    <w:abstractNumId w:val="32"/>
  </w:num>
  <w:num w:numId="35">
    <w:abstractNumId w:val="33"/>
  </w:num>
  <w:num w:numId="36">
    <w:abstractNumId w:val="34"/>
  </w:num>
  <w:num w:numId="37">
    <w:abstractNumId w:val="35"/>
  </w:num>
  <w:num w:numId="38">
    <w:abstractNumId w:val="36"/>
  </w:num>
  <w:num w:numId="39">
    <w:abstractNumId w:val="37"/>
  </w:num>
  <w:num w:numId="40">
    <w:abstractNumId w:val="39"/>
  </w:num>
  <w:num w:numId="41">
    <w:abstractNumId w:val="4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1"/>
  <w:embedSystemFonts/>
  <w:bordersDoNotSurroundHeader/>
  <w:bordersDoNotSurroundFooter/>
  <w:proofState w:spelling="clean" w:grammar="clean"/>
  <w:defaultTabStop w:val="8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doNotLeaveBackslashAlone/>
    <w:ulTrailSpace/>
    <w:adjustLineHeightInTable/>
    <w:doNotUseHTMLParagraphAutoSpacing/>
    <w:useFELayout/>
  </w:compat>
  <w:rsids>
    <w:rsidRoot w:val="00E23A7E"/>
    <w:rsid w:val="000C4A12"/>
    <w:rsid w:val="001020B2"/>
    <w:rsid w:val="00140F89"/>
    <w:rsid w:val="0019425A"/>
    <w:rsid w:val="001A4012"/>
    <w:rsid w:val="001B58C4"/>
    <w:rsid w:val="001E760B"/>
    <w:rsid w:val="00247177"/>
    <w:rsid w:val="00260F2E"/>
    <w:rsid w:val="002E68D0"/>
    <w:rsid w:val="003302EB"/>
    <w:rsid w:val="0035429D"/>
    <w:rsid w:val="003624AC"/>
    <w:rsid w:val="0037198D"/>
    <w:rsid w:val="0038379A"/>
    <w:rsid w:val="00390279"/>
    <w:rsid w:val="00436736"/>
    <w:rsid w:val="00484C54"/>
    <w:rsid w:val="004B5FE7"/>
    <w:rsid w:val="005A6509"/>
    <w:rsid w:val="005F7963"/>
    <w:rsid w:val="005F7E18"/>
    <w:rsid w:val="00611836"/>
    <w:rsid w:val="00652A49"/>
    <w:rsid w:val="006B5C11"/>
    <w:rsid w:val="007335BC"/>
    <w:rsid w:val="00774B59"/>
    <w:rsid w:val="007C507C"/>
    <w:rsid w:val="007D0FB1"/>
    <w:rsid w:val="007F09DD"/>
    <w:rsid w:val="00851367"/>
    <w:rsid w:val="008738AD"/>
    <w:rsid w:val="008903B5"/>
    <w:rsid w:val="008B36A4"/>
    <w:rsid w:val="00913F78"/>
    <w:rsid w:val="009315FD"/>
    <w:rsid w:val="00947F08"/>
    <w:rsid w:val="0098664B"/>
    <w:rsid w:val="009C2815"/>
    <w:rsid w:val="00A75AB8"/>
    <w:rsid w:val="00AB2F17"/>
    <w:rsid w:val="00AC1649"/>
    <w:rsid w:val="00B90C1F"/>
    <w:rsid w:val="00BA26CF"/>
    <w:rsid w:val="00C1335D"/>
    <w:rsid w:val="00C2492C"/>
    <w:rsid w:val="00C334B8"/>
    <w:rsid w:val="00C73E4C"/>
    <w:rsid w:val="00C76135"/>
    <w:rsid w:val="00C876EF"/>
    <w:rsid w:val="00CA5E54"/>
    <w:rsid w:val="00CB799C"/>
    <w:rsid w:val="00CE2169"/>
    <w:rsid w:val="00CF04E1"/>
    <w:rsid w:val="00D303B1"/>
    <w:rsid w:val="00D73BBB"/>
    <w:rsid w:val="00D870EB"/>
    <w:rsid w:val="00E0070F"/>
    <w:rsid w:val="00E23A7E"/>
    <w:rsid w:val="00F83120"/>
    <w:rsid w:val="00F9211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7F0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7F08"/>
    <w:pPr>
      <w:ind w:left="720"/>
      <w:contextualSpacing/>
    </w:pPr>
  </w:style>
  <w:style w:type="character" w:styleId="Hyperlink">
    <w:name w:val="Hyperlink"/>
    <w:basedOn w:val="DefaultParagraphFont"/>
    <w:uiPriority w:val="99"/>
    <w:rsid w:val="00947F08"/>
    <w:rPr>
      <w:color w:val="0000FF"/>
      <w:u w:val="single"/>
    </w:rPr>
  </w:style>
  <w:style w:type="character" w:customStyle="1" w:styleId="UnresolvedMention1">
    <w:name w:val="Unresolved Mention1"/>
    <w:basedOn w:val="DefaultParagraphFont"/>
    <w:uiPriority w:val="99"/>
    <w:rsid w:val="00947F08"/>
    <w:rPr>
      <w:color w:val="605E5C"/>
      <w:shd w:val="clear" w:color="auto" w:fill="E1DFDD"/>
    </w:rPr>
  </w:style>
  <w:style w:type="character" w:customStyle="1" w:styleId="UnresolvedMention">
    <w:name w:val="Unresolved Mention"/>
    <w:basedOn w:val="DefaultParagraphFont"/>
    <w:uiPriority w:val="99"/>
    <w:semiHidden/>
    <w:unhideWhenUsed/>
    <w:rsid w:val="00E0070F"/>
    <w:rPr>
      <w:color w:val="605E5C"/>
      <w:shd w:val="clear" w:color="auto" w:fill="E1DFDD"/>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844</Words>
  <Characters>4811</Characters>
  <Application>Microsoft Office Word</Application>
  <DocSecurity>0</DocSecurity>
  <Lines>40</Lines>
  <Paragraphs>11</Paragraphs>
  <ScaleCrop>false</ScaleCrop>
  <Company/>
  <LinksUpToDate>false</LinksUpToDate>
  <CharactersWithSpaces>5644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WPS Office</dc:creator>
  <cp:lastModifiedBy>Reception</cp:lastModifiedBy>
  <cp:revision>2</cp:revision>
  <dcterms:created xsi:type="dcterms:W3CDTF">2020-09-23T07:55:00Z</dcterms:created>
  <dcterms:modified xsi:type="dcterms:W3CDTF">2020-09-23T07:55:00Z</dcterms:modified>
</cp:coreProperties>
</file>