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02" w:rsidRPr="00E41CA6" w:rsidRDefault="00143141" w:rsidP="00E41CA6">
      <w:pPr>
        <w:pStyle w:val="Subtitle"/>
        <w:rPr>
          <w:b/>
          <w:noProof/>
          <w:color w:val="auto"/>
          <w:sz w:val="28"/>
          <w:szCs w:val="28"/>
          <w:lang w:val="en-US"/>
        </w:rPr>
      </w:pPr>
      <w:r w:rsidRPr="002F2186">
        <w:rPr>
          <w:b/>
          <w:noProof/>
          <w:color w:val="auto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5410200</wp:posOffset>
            </wp:positionH>
            <wp:positionV relativeFrom="paragraph">
              <wp:posOffset>66675</wp:posOffset>
            </wp:positionV>
            <wp:extent cx="1314450" cy="1619250"/>
            <wp:effectExtent l="0" t="0" r="0" b="0"/>
            <wp:wrapTopAndBottom/>
            <wp:docPr id="2" name="Picture 2" descr="C:\Users\HP\Downloads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1A4">
        <w:rPr>
          <w:b/>
          <w:noProof/>
          <w:color w:val="auto"/>
          <w:sz w:val="28"/>
          <w:szCs w:val="28"/>
          <w:lang w:val="en-US"/>
        </w:rPr>
        <w:t>KHUDAYAR</w:t>
      </w:r>
      <w:r w:rsidR="004F79CF" w:rsidRPr="007E035A">
        <w:rPr>
          <w:b/>
          <w:color w:val="auto"/>
          <w:sz w:val="28"/>
          <w:szCs w:val="28"/>
        </w:rPr>
        <w:tab/>
      </w:r>
      <w:r w:rsidR="004F79CF" w:rsidRPr="007E035A">
        <w:rPr>
          <w:b/>
          <w:color w:val="auto"/>
          <w:sz w:val="28"/>
          <w:szCs w:val="28"/>
        </w:rPr>
        <w:tab/>
      </w:r>
      <w:r w:rsidR="004F79CF" w:rsidRPr="007E035A">
        <w:rPr>
          <w:b/>
          <w:color w:val="auto"/>
          <w:sz w:val="28"/>
          <w:szCs w:val="28"/>
        </w:rPr>
        <w:tab/>
      </w:r>
      <w:r w:rsidR="004F79CF" w:rsidRPr="007E035A">
        <w:rPr>
          <w:b/>
          <w:color w:val="auto"/>
          <w:sz w:val="28"/>
          <w:szCs w:val="28"/>
        </w:rPr>
        <w:tab/>
      </w:r>
      <w:r w:rsidR="004F79CF" w:rsidRPr="007E035A">
        <w:rPr>
          <w:b/>
          <w:color w:val="auto"/>
          <w:sz w:val="28"/>
          <w:szCs w:val="28"/>
        </w:rPr>
        <w:tab/>
      </w:r>
    </w:p>
    <w:p w:rsidR="00603CB4" w:rsidRPr="007E035A" w:rsidRDefault="00603CB4" w:rsidP="00E41CA6">
      <w:pPr>
        <w:pStyle w:val="Subtitle"/>
        <w:spacing w:before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751A4" w:rsidRDefault="007751A4" w:rsidP="00E41CA6">
      <w:pPr>
        <w:pStyle w:val="Subtitle"/>
        <w:spacing w:before="0"/>
      </w:pPr>
      <w:hyperlink r:id="rId10" w:history="1">
        <w:r w:rsidRPr="00200B19">
          <w:rPr>
            <w:rStyle w:val="Hyperlink"/>
          </w:rPr>
          <w:t>Khudayar-399644@2freemail.com</w:t>
        </w:r>
      </w:hyperlink>
    </w:p>
    <w:p w:rsidR="00732902" w:rsidRPr="007E035A" w:rsidRDefault="007751A4" w:rsidP="00E41CA6">
      <w:pPr>
        <w:pStyle w:val="Subtitle"/>
        <w:spacing w:before="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>
        <w:t xml:space="preserve">Mobile: 0504753686 </w:t>
      </w:r>
    </w:p>
    <w:p w:rsidR="00C9360D" w:rsidRPr="00A5014B" w:rsidRDefault="007D3D35" w:rsidP="00A5014B">
      <w:pPr>
        <w:pStyle w:val="Subtitle"/>
        <w:rPr>
          <w:color w:val="auto"/>
          <w:sz w:val="16"/>
          <w:szCs w:val="6"/>
        </w:rPr>
      </w:pPr>
      <w:r>
        <w:rPr>
          <w:noProof/>
          <w:color w:val="auto"/>
          <w:sz w:val="16"/>
          <w:szCs w:val="6"/>
          <w:lang w:val="en-US"/>
        </w:rPr>
        <w:pict>
          <v:line id="Straight Connector 1" o:spid="_x0000_s1026" style="position:absolute;z-index:251659264;visibility:visible;mso-wrap-distance-top:-3e-5mm;mso-wrap-distance-bottom:-3e-5mm;mso-width-relative:margin" from="-.75pt,5.45pt" to="544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" strokecolor="#7f7f7f [1612]" strokeweight="3pt">
            <v:shadow on="t" color="black" opacity="22937f" origin=",.5" offset="0,.63889mm"/>
            <o:lock v:ext="edit" shapetype="f"/>
          </v:line>
        </w:pict>
      </w:r>
    </w:p>
    <w:p w:rsidR="003B3DA7" w:rsidRDefault="003B3DA7" w:rsidP="006E1435">
      <w:pPr>
        <w:pStyle w:val="Subtitle"/>
        <w:spacing w:before="0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:rsidR="00D131CF" w:rsidRDefault="003B3DA7" w:rsidP="003B3DA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b/>
          <w:bCs/>
          <w:color w:val="08044A"/>
          <w:sz w:val="18"/>
          <w:szCs w:val="18"/>
          <w:u w:val="single"/>
        </w:rPr>
        <w:t>PERSONAL SUMMARY</w:t>
      </w:r>
      <w:r w:rsidRPr="00060C15">
        <w:rPr>
          <w:rFonts w:ascii="Verdana" w:hAnsi="Verdana" w:cs="Times New Roman"/>
          <w:color w:val="08044A"/>
          <w:sz w:val="18"/>
          <w:szCs w:val="18"/>
        </w:rPr>
        <w:br/>
      </w:r>
      <w:r w:rsidRPr="00060C15">
        <w:rPr>
          <w:rFonts w:ascii="Verdana" w:hAnsi="Verdana" w:cs="Times New Roman"/>
          <w:color w:val="08044A"/>
          <w:sz w:val="18"/>
          <w:szCs w:val="18"/>
        </w:rPr>
        <w:br/>
      </w:r>
      <w:proofErr w:type="gramStart"/>
      <w:r w:rsidRPr="00060C15">
        <w:rPr>
          <w:rFonts w:ascii="Verdana" w:hAnsi="Verdana" w:cs="Times New Roman"/>
          <w:color w:val="08044A"/>
          <w:sz w:val="18"/>
          <w:szCs w:val="18"/>
        </w:rPr>
        <w:t>A</w:t>
      </w:r>
      <w:proofErr w:type="gramEnd"/>
      <w:r w:rsidRPr="00060C15">
        <w:rPr>
          <w:rFonts w:ascii="Verdana" w:hAnsi="Verdana" w:cs="Times New Roman"/>
          <w:color w:val="08044A"/>
          <w:sz w:val="18"/>
          <w:szCs w:val="18"/>
        </w:rPr>
        <w:t xml:space="preserve"> energetic, innovative and dynamic transport manager who has a proven track record in managing a highly commercial operation in a fast-paced environment. </w:t>
      </w:r>
      <w:proofErr w:type="gramStart"/>
      <w:r w:rsidRPr="00060C15">
        <w:rPr>
          <w:rFonts w:ascii="Verdana" w:hAnsi="Verdana" w:cs="Times New Roman"/>
          <w:color w:val="08044A"/>
          <w:sz w:val="18"/>
          <w:szCs w:val="18"/>
        </w:rPr>
        <w:t>Experience of effectively running a successful transport function in a high pressure environment.</w:t>
      </w:r>
      <w:proofErr w:type="gramEnd"/>
      <w:r w:rsidRPr="00060C15">
        <w:rPr>
          <w:rFonts w:ascii="Verdana" w:hAnsi="Verdana" w:cs="Times New Roman"/>
          <w:color w:val="08044A"/>
          <w:sz w:val="18"/>
          <w:szCs w:val="18"/>
        </w:rPr>
        <w:t xml:space="preserve"> </w:t>
      </w:r>
      <w:proofErr w:type="gramStart"/>
      <w:r w:rsidRPr="00060C15">
        <w:rPr>
          <w:rFonts w:ascii="Verdana" w:hAnsi="Verdana" w:cs="Times New Roman"/>
          <w:color w:val="08044A"/>
          <w:sz w:val="18"/>
          <w:szCs w:val="18"/>
        </w:rPr>
        <w:t>Responsible for the transport and distribution operations and also for providing excellent standards of service, efficiency and performance through outstanding people management skills.</w:t>
      </w:r>
      <w:proofErr w:type="gramEnd"/>
      <w:r w:rsidRPr="00060C15">
        <w:rPr>
          <w:rFonts w:ascii="Verdana" w:hAnsi="Verdana" w:cs="Times New Roman"/>
          <w:color w:val="08044A"/>
          <w:sz w:val="18"/>
          <w:szCs w:val="18"/>
        </w:rPr>
        <w:t xml:space="preserve"> Currently looking for a suitable transport </w:t>
      </w:r>
      <w:proofErr w:type="gramStart"/>
      <w:r w:rsidRPr="00060C15">
        <w:rPr>
          <w:rFonts w:ascii="Verdana" w:hAnsi="Verdana" w:cs="Times New Roman"/>
          <w:color w:val="08044A"/>
          <w:sz w:val="18"/>
          <w:szCs w:val="18"/>
        </w:rPr>
        <w:t>managers</w:t>
      </w:r>
      <w:proofErr w:type="gramEnd"/>
      <w:r w:rsidRPr="00060C15">
        <w:rPr>
          <w:rFonts w:ascii="Verdana" w:hAnsi="Verdana" w:cs="Times New Roman"/>
          <w:color w:val="08044A"/>
          <w:sz w:val="18"/>
          <w:szCs w:val="18"/>
        </w:rPr>
        <w:t xml:space="preserve"> opportunity to join a successful and growing business and to be part of their ongoing and continued success.</w:t>
      </w:r>
      <w:r w:rsidRPr="00060C15">
        <w:rPr>
          <w:rFonts w:ascii="Verdana" w:hAnsi="Verdana" w:cs="Times New Roman"/>
          <w:color w:val="08044A"/>
          <w:sz w:val="18"/>
          <w:szCs w:val="18"/>
        </w:rPr>
        <w:br/>
      </w:r>
      <w:r w:rsidRPr="00060C15">
        <w:rPr>
          <w:rFonts w:ascii="Verdana" w:hAnsi="Verdana" w:cs="Times New Roman"/>
          <w:color w:val="08044A"/>
          <w:sz w:val="18"/>
          <w:szCs w:val="18"/>
        </w:rPr>
        <w:br/>
      </w:r>
      <w:r w:rsidRPr="00060C15">
        <w:rPr>
          <w:rFonts w:ascii="Verdana" w:hAnsi="Verdana" w:cs="Times New Roman"/>
          <w:b/>
          <w:bCs/>
          <w:color w:val="08044A"/>
          <w:sz w:val="18"/>
          <w:szCs w:val="18"/>
          <w:u w:val="single"/>
        </w:rPr>
        <w:t>CAREER HISTORY</w:t>
      </w:r>
      <w:r w:rsidRPr="00060C15">
        <w:rPr>
          <w:rFonts w:ascii="Verdana" w:hAnsi="Verdana" w:cs="Times New Roman"/>
          <w:color w:val="08044A"/>
          <w:sz w:val="18"/>
          <w:szCs w:val="18"/>
        </w:rPr>
        <w:br/>
      </w:r>
      <w:r w:rsidRPr="00060C15">
        <w:rPr>
          <w:rFonts w:ascii="Verdana" w:hAnsi="Verdana" w:cs="Times New Roman"/>
          <w:color w:val="08044A"/>
          <w:sz w:val="18"/>
          <w:szCs w:val="18"/>
        </w:rPr>
        <w:br/>
        <w:t>Distribution Company</w:t>
      </w:r>
      <w:r w:rsidRPr="00060C15">
        <w:rPr>
          <w:rFonts w:ascii="Verdana" w:hAnsi="Verdana" w:cs="Times New Roman"/>
          <w:color w:val="08044A"/>
          <w:sz w:val="18"/>
          <w:szCs w:val="18"/>
        </w:rPr>
        <w:br/>
        <w:t>TRANSPORT MANAGER</w:t>
      </w:r>
      <w:r w:rsidR="00D131CF">
        <w:rPr>
          <w:rFonts w:ascii="Verdana" w:hAnsi="Verdana" w:cs="Times New Roman"/>
          <w:color w:val="08044A"/>
          <w:sz w:val="18"/>
          <w:szCs w:val="18"/>
        </w:rPr>
        <w:t xml:space="preserve"> </w:t>
      </w:r>
      <w:proofErr w:type="gramStart"/>
      <w:r w:rsidR="00D131CF">
        <w:rPr>
          <w:rFonts w:ascii="Verdana" w:hAnsi="Verdana" w:cs="Times New Roman"/>
          <w:color w:val="08044A"/>
          <w:sz w:val="18"/>
          <w:szCs w:val="18"/>
        </w:rPr>
        <w:t>In</w:t>
      </w:r>
      <w:proofErr w:type="gramEnd"/>
      <w:r w:rsidR="00D131CF">
        <w:rPr>
          <w:rFonts w:ascii="Verdana" w:hAnsi="Verdana" w:cs="Times New Roman"/>
          <w:color w:val="08044A"/>
          <w:sz w:val="18"/>
          <w:szCs w:val="18"/>
        </w:rPr>
        <w:t xml:space="preserve"> </w:t>
      </w:r>
      <w:proofErr w:type="spellStart"/>
      <w:r w:rsidR="00D131CF">
        <w:rPr>
          <w:rFonts w:ascii="Verdana" w:hAnsi="Verdana" w:cs="Times New Roman"/>
          <w:color w:val="08044A"/>
          <w:sz w:val="18"/>
          <w:szCs w:val="18"/>
        </w:rPr>
        <w:t>Delma</w:t>
      </w:r>
      <w:proofErr w:type="spellEnd"/>
      <w:r w:rsidR="00D131CF">
        <w:rPr>
          <w:rFonts w:ascii="Verdana" w:hAnsi="Verdana" w:cs="Times New Roman"/>
          <w:color w:val="08044A"/>
          <w:sz w:val="18"/>
          <w:szCs w:val="18"/>
        </w:rPr>
        <w:t xml:space="preserve"> Passengers Transport/ </w:t>
      </w:r>
      <w:proofErr w:type="spellStart"/>
      <w:r w:rsidR="00D131CF">
        <w:rPr>
          <w:rFonts w:ascii="Verdana" w:hAnsi="Verdana" w:cs="Times New Roman"/>
          <w:color w:val="08044A"/>
          <w:sz w:val="18"/>
          <w:szCs w:val="18"/>
        </w:rPr>
        <w:t>Delma</w:t>
      </w:r>
      <w:proofErr w:type="spellEnd"/>
      <w:r w:rsidR="00D131CF">
        <w:rPr>
          <w:rFonts w:ascii="Verdana" w:hAnsi="Verdana" w:cs="Times New Roman"/>
          <w:color w:val="08044A"/>
          <w:sz w:val="18"/>
          <w:szCs w:val="18"/>
        </w:rPr>
        <w:t xml:space="preserve"> Rent A Car    -  </w:t>
      </w:r>
      <w:r w:rsidRPr="00060C15">
        <w:rPr>
          <w:rFonts w:ascii="Verdana" w:hAnsi="Verdana" w:cs="Times New Roman"/>
          <w:color w:val="08044A"/>
          <w:sz w:val="18"/>
          <w:szCs w:val="18"/>
        </w:rPr>
        <w:t xml:space="preserve"> </w:t>
      </w:r>
      <w:r>
        <w:rPr>
          <w:rFonts w:ascii="Verdana" w:hAnsi="Verdana" w:cs="Times New Roman"/>
          <w:color w:val="08044A"/>
          <w:sz w:val="18"/>
          <w:szCs w:val="18"/>
        </w:rPr>
        <w:t>Feb 2013</w:t>
      </w:r>
      <w:r w:rsidR="00D131CF">
        <w:rPr>
          <w:rFonts w:ascii="Verdana" w:hAnsi="Verdana" w:cs="Times New Roman"/>
          <w:color w:val="08044A"/>
          <w:sz w:val="18"/>
          <w:szCs w:val="18"/>
        </w:rPr>
        <w:t xml:space="preserve"> – 04-4-2016</w:t>
      </w:r>
    </w:p>
    <w:p w:rsidR="00D131CF" w:rsidRDefault="00D131CF" w:rsidP="003B3DA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D131CF">
        <w:rPr>
          <w:rFonts w:ascii="Verdana" w:hAnsi="Verdana" w:cs="Times New Roman"/>
          <w:b/>
          <w:bCs/>
          <w:color w:val="08044A"/>
          <w:sz w:val="18"/>
          <w:szCs w:val="18"/>
        </w:rPr>
        <w:t>Transport Manager</w:t>
      </w:r>
      <w:r>
        <w:rPr>
          <w:rFonts w:ascii="Verdana" w:hAnsi="Verdana" w:cs="Times New Roman"/>
          <w:color w:val="08044A"/>
          <w:sz w:val="18"/>
          <w:szCs w:val="18"/>
        </w:rPr>
        <w:t xml:space="preserve"> </w:t>
      </w:r>
    </w:p>
    <w:p w:rsidR="00D131CF" w:rsidRDefault="00D131CF" w:rsidP="003B3DA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 w:cs="Times New Roman"/>
          <w:color w:val="08044A"/>
          <w:sz w:val="18"/>
          <w:szCs w:val="18"/>
        </w:rPr>
      </w:pPr>
      <w:r>
        <w:rPr>
          <w:rFonts w:ascii="Verdana" w:hAnsi="Verdana" w:cs="Times New Roman"/>
          <w:color w:val="08044A"/>
          <w:sz w:val="18"/>
          <w:szCs w:val="18"/>
        </w:rPr>
        <w:t>04-06-2016   - 04-06-2020</w:t>
      </w:r>
    </w:p>
    <w:p w:rsidR="00D131CF" w:rsidRDefault="00D131CF" w:rsidP="003B3DA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D131CF">
        <w:rPr>
          <w:rFonts w:ascii="Verdana" w:hAnsi="Verdana" w:cs="Times New Roman"/>
          <w:b/>
          <w:bCs/>
          <w:color w:val="08044A"/>
          <w:sz w:val="18"/>
          <w:szCs w:val="18"/>
        </w:rPr>
        <w:t>Transport Supervisor</w:t>
      </w:r>
      <w:r w:rsidR="007751A4">
        <w:rPr>
          <w:rFonts w:ascii="Verdana" w:hAnsi="Verdana" w:cs="Times New Roman"/>
          <w:color w:val="08044A"/>
          <w:sz w:val="18"/>
          <w:szCs w:val="18"/>
        </w:rPr>
        <w:t xml:space="preserve"> </w:t>
      </w:r>
    </w:p>
    <w:p w:rsidR="00D131CF" w:rsidRDefault="00D131CF" w:rsidP="003B3DA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 w:cs="Times New Roman"/>
          <w:color w:val="08044A"/>
          <w:sz w:val="18"/>
          <w:szCs w:val="18"/>
        </w:rPr>
      </w:pPr>
      <w:r>
        <w:rPr>
          <w:rFonts w:ascii="Verdana" w:hAnsi="Verdana" w:cs="Times New Roman"/>
          <w:color w:val="08044A"/>
          <w:sz w:val="18"/>
          <w:szCs w:val="18"/>
        </w:rPr>
        <w:t>04-06-</w:t>
      </w:r>
      <w:proofErr w:type="gramStart"/>
      <w:r>
        <w:rPr>
          <w:rFonts w:ascii="Verdana" w:hAnsi="Verdana" w:cs="Times New Roman"/>
          <w:color w:val="08044A"/>
          <w:sz w:val="18"/>
          <w:szCs w:val="18"/>
        </w:rPr>
        <w:t>2016  -</w:t>
      </w:r>
      <w:proofErr w:type="gramEnd"/>
      <w:r>
        <w:rPr>
          <w:rFonts w:ascii="Verdana" w:hAnsi="Verdana" w:cs="Times New Roman"/>
          <w:color w:val="08044A"/>
          <w:sz w:val="18"/>
          <w:szCs w:val="18"/>
        </w:rPr>
        <w:t>04-06-2020</w:t>
      </w:r>
    </w:p>
    <w:p w:rsidR="003B3DA7" w:rsidRPr="00060C15" w:rsidRDefault="00D131CF" w:rsidP="003B3DA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 w:cs="Times New Roman"/>
          <w:color w:val="08044A"/>
          <w:sz w:val="18"/>
          <w:szCs w:val="18"/>
        </w:rPr>
      </w:pPr>
      <w:proofErr w:type="gramStart"/>
      <w:r w:rsidRPr="00D131CF">
        <w:rPr>
          <w:rFonts w:ascii="Verdana" w:hAnsi="Verdana" w:cs="Times New Roman"/>
          <w:b/>
          <w:bCs/>
          <w:color w:val="08044A"/>
          <w:sz w:val="18"/>
          <w:szCs w:val="18"/>
        </w:rPr>
        <w:t xml:space="preserve">Store Keeper </w:t>
      </w:r>
      <w:r>
        <w:rPr>
          <w:rFonts w:ascii="Verdana" w:hAnsi="Verdana" w:cs="Times New Roman"/>
          <w:color w:val="08044A"/>
          <w:sz w:val="18"/>
          <w:szCs w:val="18"/>
        </w:rPr>
        <w:t>in China Construction Company LLC from 01-01-1994 – 30-03-1996</w:t>
      </w:r>
      <w:r w:rsidR="003B3DA7" w:rsidRPr="00060C15">
        <w:rPr>
          <w:rFonts w:ascii="Verdana" w:hAnsi="Verdana" w:cs="Times New Roman"/>
          <w:color w:val="08044A"/>
          <w:sz w:val="18"/>
          <w:szCs w:val="18"/>
        </w:rPr>
        <w:br/>
        <w:t xml:space="preserve">Leading and motivating the entire transport team and responsible for looking after </w:t>
      </w:r>
      <w:r w:rsidR="003B3DA7">
        <w:rPr>
          <w:rFonts w:ascii="Verdana" w:hAnsi="Verdana" w:cs="Times New Roman"/>
          <w:color w:val="08044A"/>
          <w:sz w:val="18"/>
          <w:szCs w:val="18"/>
        </w:rPr>
        <w:t>120</w:t>
      </w:r>
      <w:r w:rsidR="003B3DA7" w:rsidRPr="00060C15">
        <w:rPr>
          <w:rFonts w:ascii="Verdana" w:hAnsi="Verdana" w:cs="Times New Roman"/>
          <w:color w:val="08044A"/>
          <w:sz w:val="18"/>
          <w:szCs w:val="18"/>
        </w:rPr>
        <w:t xml:space="preserve"> vehicles which run on a 24 hour basis.</w:t>
      </w:r>
      <w:proofErr w:type="gramEnd"/>
      <w:r w:rsidR="003B3DA7" w:rsidRPr="00060C15">
        <w:rPr>
          <w:rFonts w:ascii="Verdana" w:hAnsi="Verdana" w:cs="Times New Roman"/>
          <w:color w:val="08044A"/>
          <w:sz w:val="18"/>
          <w:szCs w:val="18"/>
        </w:rPr>
        <w:t xml:space="preserve"> </w:t>
      </w:r>
      <w:proofErr w:type="gramStart"/>
      <w:r w:rsidR="003B3DA7" w:rsidRPr="00060C15">
        <w:rPr>
          <w:rFonts w:ascii="Verdana" w:hAnsi="Verdana" w:cs="Times New Roman"/>
          <w:color w:val="08044A"/>
          <w:sz w:val="18"/>
          <w:szCs w:val="18"/>
        </w:rPr>
        <w:t>On call out of hours and at weekends to deal with any urgent matters.</w:t>
      </w:r>
      <w:proofErr w:type="gramEnd"/>
      <w:r w:rsidR="003B3DA7" w:rsidRPr="00060C15">
        <w:rPr>
          <w:rFonts w:ascii="Verdana" w:hAnsi="Verdana" w:cs="Times New Roman"/>
          <w:color w:val="08044A"/>
          <w:sz w:val="18"/>
          <w:szCs w:val="18"/>
        </w:rPr>
        <w:br/>
      </w:r>
      <w:r w:rsidR="003B3DA7" w:rsidRPr="00060C15">
        <w:rPr>
          <w:rFonts w:ascii="Verdana" w:hAnsi="Verdana" w:cs="Times New Roman"/>
          <w:color w:val="08044A"/>
          <w:sz w:val="18"/>
          <w:szCs w:val="18"/>
        </w:rPr>
        <w:br/>
        <w:t>Duties: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Responsible for getting the right products in the right quantities, to the right locations all at the right time.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In charge of the day to day operations of the transport department.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Efficiently managing a team of drivers and vehicles. 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Responsible for all of the dispatching, routing, and tracking of delivery vehicles.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lastRenderedPageBreak/>
        <w:t>Dispatching complex and oversized goods to national and international destinations.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 xml:space="preserve">Ensuring company compliance of all transport policies, legislation and procedures to do with </w:t>
      </w:r>
      <w:proofErr w:type="spellStart"/>
      <w:r w:rsidRPr="00060C15">
        <w:rPr>
          <w:rFonts w:ascii="Verdana" w:hAnsi="Verdana" w:cs="Times New Roman"/>
          <w:color w:val="08044A"/>
          <w:sz w:val="18"/>
          <w:szCs w:val="18"/>
        </w:rPr>
        <w:t>tachograph</w:t>
      </w:r>
      <w:proofErr w:type="spellEnd"/>
      <w:r w:rsidRPr="00060C15">
        <w:rPr>
          <w:rFonts w:ascii="Verdana" w:hAnsi="Verdana" w:cs="Times New Roman"/>
          <w:color w:val="08044A"/>
          <w:sz w:val="18"/>
          <w:szCs w:val="18"/>
        </w:rPr>
        <w:t xml:space="preserve"> and towing etc.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Managing, monitoring and developing a team of drivers and line managers.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Involved in strategic development and strategy making.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Being the first point of contact for all drivers.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Making sure that all transport fleet vehicles are properly maintained and serviced.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Arranging for the induction and training off all new staff.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Regularly liaising with the delivery manager to ensure a smooth running of both departments.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Developing and nurturing customer relationships.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Maintaining accurate administrative records.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Giving drivers a full debrief, including tacho analysis.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Organising vehicle checks.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Identifying operational issues, potential problems and opportunities.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Resolving and managing queries and complaints courteously and efficiently.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Appraising staff performance and also taking disciplinary measures when required.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Ensuring all site and customer objectives are achieved.</w:t>
      </w:r>
    </w:p>
    <w:p w:rsidR="003B3DA7" w:rsidRPr="00060C15" w:rsidRDefault="003B3DA7" w:rsidP="003B3DA7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</w:rPr>
      </w:pPr>
      <w:r w:rsidRPr="00060C15">
        <w:rPr>
          <w:rFonts w:ascii="Verdana" w:hAnsi="Verdana" w:cs="Times New Roman"/>
          <w:color w:val="08044A"/>
          <w:sz w:val="18"/>
          <w:szCs w:val="18"/>
        </w:rPr>
        <w:t>Responsible for all H&amp;S investigations.</w:t>
      </w:r>
    </w:p>
    <w:p w:rsidR="003B3DA7" w:rsidRDefault="003B3DA7" w:rsidP="006E1435">
      <w:pPr>
        <w:pStyle w:val="Subtitle"/>
        <w:spacing w:before="0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:rsidR="003B3DA7" w:rsidRDefault="003B3DA7" w:rsidP="006E1435">
      <w:pPr>
        <w:pStyle w:val="Subtitle"/>
        <w:spacing w:before="0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:rsidR="003B3DA7" w:rsidRDefault="003B3DA7" w:rsidP="006E1435">
      <w:pPr>
        <w:pStyle w:val="Subtitle"/>
        <w:spacing w:before="0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:rsidR="006E1435" w:rsidRDefault="006E1435" w:rsidP="006E1435">
      <w:pPr>
        <w:pStyle w:val="Subtitle"/>
        <w:spacing w:before="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proofErr w:type="gramStart"/>
      <w:r w:rsidRPr="007E035A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Proficient </w:t>
      </w:r>
      <w:r w:rsidRPr="007E035A">
        <w:rPr>
          <w:rFonts w:asciiTheme="minorHAnsi" w:hAnsiTheme="minorHAnsi" w:cstheme="minorHAnsi"/>
          <w:i w:val="0"/>
          <w:color w:val="auto"/>
          <w:sz w:val="22"/>
          <w:szCs w:val="22"/>
        </w:rPr>
        <w:t>in Microsoft Office.</w:t>
      </w:r>
      <w:proofErr w:type="gramEnd"/>
    </w:p>
    <w:p w:rsidR="006E1435" w:rsidRDefault="006E1435" w:rsidP="006E1435">
      <w:pPr>
        <w:pStyle w:val="Subtitle"/>
        <w:spacing w:before="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proofErr w:type="gramStart"/>
      <w:r w:rsidRPr="007E035A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Familiar </w:t>
      </w:r>
      <w:r w:rsidRPr="007E035A">
        <w:rPr>
          <w:rFonts w:asciiTheme="minorHAnsi" w:hAnsiTheme="minorHAnsi" w:cstheme="minorHAnsi"/>
          <w:i w:val="0"/>
          <w:color w:val="auto"/>
          <w:sz w:val="22"/>
          <w:szCs w:val="22"/>
        </w:rPr>
        <w:t>with GAAP Rules, IFRS &amp; IPSAS Procedures.</w:t>
      </w:r>
      <w:proofErr w:type="gramEnd"/>
    </w:p>
    <w:p w:rsidR="006E1435" w:rsidRDefault="006E1435" w:rsidP="006E1435">
      <w:pPr>
        <w:pStyle w:val="Subtitle"/>
        <w:spacing w:before="0" w:after="240"/>
        <w:ind w:left="360" w:hanging="360"/>
        <w:rPr>
          <w:rFonts w:ascii="Arial Black" w:hAnsi="Arial Black"/>
          <w:b/>
          <w:i w:val="0"/>
          <w:color w:val="auto"/>
          <w:sz w:val="22"/>
          <w:szCs w:val="22"/>
          <w:u w:val="single"/>
        </w:rPr>
      </w:pPr>
      <w:r w:rsidRPr="007E035A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Experience </w:t>
      </w:r>
      <w:r w:rsidRPr="007E035A">
        <w:rPr>
          <w:rFonts w:asciiTheme="minorHAnsi" w:hAnsiTheme="minorHAnsi" w:cstheme="minorHAnsi"/>
          <w:i w:val="0"/>
          <w:color w:val="auto"/>
          <w:sz w:val="22"/>
          <w:szCs w:val="22"/>
        </w:rPr>
        <w:t>with Accounting Softwares Such as (QuickBooks 2011, Peachtree, Tally ERP 9.0</w:t>
      </w:r>
      <w:r>
        <w:rPr>
          <w:rFonts w:asciiTheme="minorHAnsi" w:hAnsiTheme="minorHAnsi" w:cstheme="minorHAnsi"/>
          <w:i w:val="0"/>
          <w:color w:val="auto"/>
          <w:sz w:val="22"/>
          <w:szCs w:val="22"/>
        </w:rPr>
        <w:t>)</w:t>
      </w:r>
    </w:p>
    <w:p w:rsidR="006E1435" w:rsidRPr="007E035A" w:rsidRDefault="006E1435" w:rsidP="006E1435">
      <w:pPr>
        <w:pStyle w:val="Subtitle"/>
        <w:spacing w:before="240"/>
        <w:ind w:left="360" w:hanging="360"/>
        <w:rPr>
          <w:rFonts w:ascii="Arial Black" w:hAnsi="Arial Black"/>
          <w:b/>
          <w:i w:val="0"/>
          <w:color w:val="auto"/>
          <w:sz w:val="22"/>
          <w:szCs w:val="22"/>
          <w:u w:val="single"/>
        </w:rPr>
      </w:pPr>
      <w:r w:rsidRPr="007E035A">
        <w:rPr>
          <w:rFonts w:ascii="Arial Black" w:hAnsi="Arial Black"/>
          <w:b/>
          <w:i w:val="0"/>
          <w:color w:val="auto"/>
          <w:sz w:val="22"/>
          <w:szCs w:val="22"/>
          <w:u w:val="single"/>
        </w:rPr>
        <w:t>Professional Experience</w:t>
      </w:r>
    </w:p>
    <w:tbl>
      <w:tblPr>
        <w:tblpPr w:leftFromText="180" w:rightFromText="180" w:vertAnchor="text" w:horzAnchor="margin" w:tblpX="108" w:tblpY="243"/>
        <w:tblW w:w="10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3960"/>
        <w:gridCol w:w="2250"/>
        <w:gridCol w:w="2600"/>
      </w:tblGrid>
      <w:tr w:rsidR="006E1435" w:rsidRPr="00E41CA6" w:rsidTr="006E1435">
        <w:trPr>
          <w:trHeight w:val="156"/>
        </w:trPr>
        <w:tc>
          <w:tcPr>
            <w:tcW w:w="2088" w:type="dxa"/>
            <w:shd w:val="solid" w:color="auto" w:fill="000000" w:themeFill="text1"/>
          </w:tcPr>
          <w:p w:rsidR="006E1435" w:rsidRPr="006E1435" w:rsidRDefault="006E1435" w:rsidP="006E1435">
            <w:pPr>
              <w:pStyle w:val="College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6E1435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Designation</w:t>
            </w:r>
          </w:p>
        </w:tc>
        <w:tc>
          <w:tcPr>
            <w:tcW w:w="3960" w:type="dxa"/>
            <w:shd w:val="solid" w:color="auto" w:fill="000000" w:themeFill="text1"/>
          </w:tcPr>
          <w:p w:rsidR="006E1435" w:rsidRPr="006E1435" w:rsidRDefault="006E1435" w:rsidP="006E1435">
            <w:pPr>
              <w:pStyle w:val="College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6E1435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Organization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solid" w:color="auto" w:fill="000000" w:themeFill="text1"/>
          </w:tcPr>
          <w:p w:rsidR="006E1435" w:rsidRPr="006E1435" w:rsidRDefault="006E1435" w:rsidP="006E1435">
            <w:pPr>
              <w:pStyle w:val="College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6E1435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Duration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6E1435" w:rsidRPr="006E1435" w:rsidRDefault="006E1435" w:rsidP="006E1435">
            <w:pPr>
              <w:pStyle w:val="College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6E1435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Description</w:t>
            </w:r>
          </w:p>
        </w:tc>
      </w:tr>
      <w:tr w:rsidR="00437E38" w:rsidRPr="00E41CA6" w:rsidTr="006E1435">
        <w:trPr>
          <w:trHeight w:val="392"/>
        </w:trPr>
        <w:tc>
          <w:tcPr>
            <w:tcW w:w="2088" w:type="dxa"/>
          </w:tcPr>
          <w:p w:rsidR="00437E38" w:rsidRPr="00E41CA6" w:rsidRDefault="009820D1" w:rsidP="00437E38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Operation Manager</w:t>
            </w:r>
          </w:p>
        </w:tc>
        <w:tc>
          <w:tcPr>
            <w:tcW w:w="3960" w:type="dxa"/>
          </w:tcPr>
          <w:p w:rsidR="00437E38" w:rsidRPr="00E41CA6" w:rsidRDefault="00437E38" w:rsidP="00437E38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proofErr w:type="spellStart"/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>Delma</w:t>
            </w:r>
            <w:proofErr w:type="spellEnd"/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 xml:space="preserve"> Rent A Car and Passenger Transport Dubai (UAE)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37E38" w:rsidRPr="00E41CA6" w:rsidRDefault="00437E38" w:rsidP="00437E38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>Feb,2013</w:t>
            </w:r>
            <w:r w:rsidR="00E21B84">
              <w:rPr>
                <w:rStyle w:val="Emphasis"/>
                <w:i w:val="0"/>
                <w:iCs w:val="0"/>
                <w:sz w:val="22"/>
                <w:szCs w:val="22"/>
              </w:rPr>
              <w:t xml:space="preserve"> to  May 2016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437E38" w:rsidRPr="00E41CA6" w:rsidRDefault="00E21B84" w:rsidP="00437E38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Operation In Charge </w:t>
            </w:r>
          </w:p>
        </w:tc>
      </w:tr>
      <w:tr w:rsidR="00437E38" w:rsidRPr="00E41CA6" w:rsidTr="006E1435">
        <w:trPr>
          <w:trHeight w:val="392"/>
        </w:trPr>
        <w:tc>
          <w:tcPr>
            <w:tcW w:w="2088" w:type="dxa"/>
          </w:tcPr>
          <w:p w:rsidR="00437E38" w:rsidRPr="00E41CA6" w:rsidRDefault="00E21B84" w:rsidP="00437E38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Operation Manager</w:t>
            </w:r>
          </w:p>
        </w:tc>
        <w:tc>
          <w:tcPr>
            <w:tcW w:w="3960" w:type="dxa"/>
          </w:tcPr>
          <w:p w:rsidR="00E21B84" w:rsidRPr="00E41CA6" w:rsidRDefault="007751A4" w:rsidP="00437E38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-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37E38" w:rsidRPr="00E41CA6" w:rsidRDefault="00E21B84" w:rsidP="00437E38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06  June ,2016</w:t>
            </w:r>
            <w:r w:rsidR="00437E38" w:rsidRPr="00E41CA6">
              <w:rPr>
                <w:rStyle w:val="Emphasis"/>
                <w:i w:val="0"/>
                <w:iCs w:val="0"/>
                <w:sz w:val="22"/>
                <w:szCs w:val="22"/>
              </w:rPr>
              <w:t xml:space="preserve"> to dat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e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437E38" w:rsidRPr="00E41CA6" w:rsidRDefault="00E21B84" w:rsidP="00437E38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Operation In Charge / Marketing/ Accounting/ </w:t>
            </w: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</w:rPr>
              <w:t>Administraion</w:t>
            </w:r>
            <w:proofErr w:type="spellEnd"/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437E38" w:rsidRPr="00E41CA6" w:rsidTr="006E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2"/>
        </w:trPr>
        <w:tc>
          <w:tcPr>
            <w:tcW w:w="2088" w:type="dxa"/>
          </w:tcPr>
          <w:p w:rsidR="00437E38" w:rsidRPr="00E41CA6" w:rsidRDefault="00437E38" w:rsidP="00437E38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 xml:space="preserve">Accountant/ </w:t>
            </w:r>
            <w:r w:rsidR="00D27630">
              <w:rPr>
                <w:rStyle w:val="Emphasis"/>
                <w:i w:val="0"/>
                <w:iCs w:val="0"/>
                <w:sz w:val="22"/>
                <w:szCs w:val="22"/>
              </w:rPr>
              <w:t>Store Keeper</w:t>
            </w:r>
          </w:p>
        </w:tc>
        <w:tc>
          <w:tcPr>
            <w:tcW w:w="3960" w:type="dxa"/>
          </w:tcPr>
          <w:p w:rsidR="00437E38" w:rsidRPr="00E41CA6" w:rsidRDefault="00437E38" w:rsidP="00437E38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>China Construction Company</w:t>
            </w:r>
          </w:p>
        </w:tc>
        <w:tc>
          <w:tcPr>
            <w:tcW w:w="2250" w:type="dxa"/>
          </w:tcPr>
          <w:p w:rsidR="00437E38" w:rsidRPr="00E41CA6" w:rsidRDefault="00437E38" w:rsidP="00437E38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>April,1994to Aug,1996</w:t>
            </w:r>
          </w:p>
        </w:tc>
        <w:tc>
          <w:tcPr>
            <w:tcW w:w="2600" w:type="dxa"/>
          </w:tcPr>
          <w:p w:rsidR="00437E38" w:rsidRPr="00E41CA6" w:rsidRDefault="00437E38" w:rsidP="00437E38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 xml:space="preserve">Finance </w:t>
            </w:r>
          </w:p>
        </w:tc>
      </w:tr>
    </w:tbl>
    <w:p w:rsidR="006E1435" w:rsidRDefault="006E1435" w:rsidP="006E1435">
      <w:pPr>
        <w:pStyle w:val="Subtitle"/>
        <w:tabs>
          <w:tab w:val="left" w:pos="-360"/>
        </w:tabs>
        <w:ind w:left="-360" w:hanging="360"/>
        <w:rPr>
          <w:rFonts w:ascii="Calibri" w:hAnsi="Calibri" w:cs="Calibri"/>
          <w:b/>
          <w:color w:val="auto"/>
          <w:spacing w:val="-4"/>
          <w:sz w:val="22"/>
          <w:szCs w:val="22"/>
        </w:rPr>
      </w:pPr>
      <w:bookmarkStart w:id="0" w:name="_GoBack"/>
      <w:bookmarkEnd w:id="0"/>
    </w:p>
    <w:p w:rsidR="003B3DA7" w:rsidRPr="003B3DA7" w:rsidRDefault="003B3DA7" w:rsidP="003B3DA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 w:rsidRPr="003B3DA7">
        <w:rPr>
          <w:rFonts w:ascii="Verdana" w:hAnsi="Verdana" w:cs="Times New Roman"/>
          <w:color w:val="08044A"/>
          <w:sz w:val="18"/>
          <w:szCs w:val="18"/>
          <w:u w:val="single"/>
          <w:lang w:val="en-US"/>
        </w:rPr>
        <w:br/>
      </w:r>
      <w:r w:rsidRPr="003B3DA7">
        <w:rPr>
          <w:rFonts w:ascii="Verdana" w:hAnsi="Verdana" w:cs="Times New Roman"/>
          <w:color w:val="08044A"/>
          <w:sz w:val="18"/>
          <w:szCs w:val="18"/>
          <w:u w:val="single"/>
          <w:lang w:val="en-US"/>
        </w:rPr>
        <w:br/>
        <w:t>Competencies</w:t>
      </w:r>
    </w:p>
    <w:p w:rsidR="003B3DA7" w:rsidRPr="003B3DA7" w:rsidRDefault="003B3DA7" w:rsidP="003B3DA7">
      <w:pPr>
        <w:numPr>
          <w:ilvl w:val="0"/>
          <w:numId w:val="3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t>Able to operate effectively in a high volume service driven transport operation.</w:t>
      </w:r>
    </w:p>
    <w:p w:rsidR="003B3DA7" w:rsidRPr="003B3DA7" w:rsidRDefault="003B3DA7" w:rsidP="003B3DA7">
      <w:pPr>
        <w:numPr>
          <w:ilvl w:val="0"/>
          <w:numId w:val="3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t>Possessing a good understanding of all relevant legal compliance and fleet controls.</w:t>
      </w:r>
    </w:p>
    <w:p w:rsidR="003B3DA7" w:rsidRPr="003B3DA7" w:rsidRDefault="003B3DA7" w:rsidP="003B3DA7">
      <w:pPr>
        <w:numPr>
          <w:ilvl w:val="0"/>
          <w:numId w:val="3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t>Experience of Budgets and Financial controls.</w:t>
      </w:r>
    </w:p>
    <w:p w:rsidR="003B3DA7" w:rsidRPr="003B3DA7" w:rsidRDefault="003B3DA7" w:rsidP="003B3DA7">
      <w:pPr>
        <w:numPr>
          <w:ilvl w:val="0"/>
          <w:numId w:val="3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lastRenderedPageBreak/>
        <w:t>Knowledgeable in all process compliance areas including; Legislative, Productivity, Quality and Service.</w:t>
      </w:r>
    </w:p>
    <w:p w:rsidR="003B3DA7" w:rsidRPr="003B3DA7" w:rsidRDefault="003B3DA7" w:rsidP="003B3DA7">
      <w:pPr>
        <w:numPr>
          <w:ilvl w:val="0"/>
          <w:numId w:val="3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t>Comprehensive understanding all of areas of the supply chain.</w:t>
      </w:r>
    </w:p>
    <w:p w:rsidR="003B3DA7" w:rsidRPr="003B3DA7" w:rsidRDefault="003B3DA7" w:rsidP="003B3DA7">
      <w:pPr>
        <w:numPr>
          <w:ilvl w:val="0"/>
          <w:numId w:val="3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t>Full understanding of transport operational systems.</w:t>
      </w:r>
    </w:p>
    <w:p w:rsidR="003B3DA7" w:rsidRPr="003B3DA7" w:rsidRDefault="003B3DA7" w:rsidP="003B3DA7">
      <w:pPr>
        <w:numPr>
          <w:ilvl w:val="0"/>
          <w:numId w:val="3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t xml:space="preserve">Able to work diplomatically in a </w:t>
      </w:r>
      <w:proofErr w:type="spellStart"/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t>unionised</w:t>
      </w:r>
      <w:proofErr w:type="spellEnd"/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t xml:space="preserve"> environment.</w:t>
      </w:r>
    </w:p>
    <w:p w:rsidR="003B3DA7" w:rsidRDefault="003B3DA7" w:rsidP="003B3DA7">
      <w:pPr>
        <w:numPr>
          <w:ilvl w:val="0"/>
          <w:numId w:val="3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t>FMCG background and hold a National CPC.</w:t>
      </w:r>
    </w:p>
    <w:p w:rsidR="00E808E7" w:rsidRDefault="00E808E7" w:rsidP="003B3DA7">
      <w:pPr>
        <w:numPr>
          <w:ilvl w:val="0"/>
          <w:numId w:val="3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>
        <w:rPr>
          <w:rFonts w:ascii="Verdana" w:hAnsi="Verdana" w:cs="Times New Roman"/>
          <w:color w:val="08044A"/>
          <w:sz w:val="18"/>
          <w:szCs w:val="18"/>
          <w:lang w:val="en-US"/>
        </w:rPr>
        <w:t xml:space="preserve">Maintain </w:t>
      </w:r>
      <w:proofErr w:type="spellStart"/>
      <w:r>
        <w:rPr>
          <w:rFonts w:ascii="Verdana" w:hAnsi="Verdana" w:cs="Times New Roman"/>
          <w:color w:val="08044A"/>
          <w:sz w:val="18"/>
          <w:szCs w:val="18"/>
          <w:lang w:val="en-US"/>
        </w:rPr>
        <w:t>receipts</w:t>
      </w:r>
      <w:proofErr w:type="gramStart"/>
      <w:r>
        <w:rPr>
          <w:rFonts w:ascii="Verdana" w:hAnsi="Verdana" w:cs="Times New Roman"/>
          <w:color w:val="08044A"/>
          <w:sz w:val="18"/>
          <w:szCs w:val="18"/>
          <w:lang w:val="en-US"/>
        </w:rPr>
        <w:t>,records</w:t>
      </w:r>
      <w:proofErr w:type="spellEnd"/>
      <w:proofErr w:type="gramEnd"/>
      <w:r>
        <w:rPr>
          <w:rFonts w:ascii="Verdana" w:hAnsi="Verdana" w:cs="Times New Roman"/>
          <w:color w:val="08044A"/>
          <w:sz w:val="18"/>
          <w:szCs w:val="18"/>
          <w:lang w:val="en-US"/>
        </w:rPr>
        <w:t xml:space="preserve"> and </w:t>
      </w:r>
      <w:proofErr w:type="spellStart"/>
      <w:r>
        <w:rPr>
          <w:rFonts w:ascii="Verdana" w:hAnsi="Verdana" w:cs="Times New Roman"/>
          <w:color w:val="08044A"/>
          <w:sz w:val="18"/>
          <w:szCs w:val="18"/>
          <w:lang w:val="en-US"/>
        </w:rPr>
        <w:t>withdrawls</w:t>
      </w:r>
      <w:proofErr w:type="spellEnd"/>
      <w:r>
        <w:rPr>
          <w:rFonts w:ascii="Verdana" w:hAnsi="Verdana" w:cs="Times New Roman"/>
          <w:color w:val="08044A"/>
          <w:sz w:val="18"/>
          <w:szCs w:val="18"/>
          <w:lang w:val="en-US"/>
        </w:rPr>
        <w:t xml:space="preserve"> of the stockroom.</w:t>
      </w:r>
    </w:p>
    <w:p w:rsidR="00E808E7" w:rsidRDefault="00E808E7" w:rsidP="003B3DA7">
      <w:pPr>
        <w:numPr>
          <w:ilvl w:val="0"/>
          <w:numId w:val="3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>
        <w:rPr>
          <w:rFonts w:ascii="Verdana" w:hAnsi="Verdana" w:cs="Times New Roman"/>
          <w:color w:val="08044A"/>
          <w:sz w:val="18"/>
          <w:szCs w:val="18"/>
          <w:lang w:val="en-US"/>
        </w:rPr>
        <w:t xml:space="preserve">Perform other stock-related </w:t>
      </w:r>
      <w:proofErr w:type="spellStart"/>
      <w:r>
        <w:rPr>
          <w:rFonts w:ascii="Verdana" w:hAnsi="Verdana" w:cs="Times New Roman"/>
          <w:color w:val="08044A"/>
          <w:sz w:val="18"/>
          <w:szCs w:val="18"/>
          <w:lang w:val="en-US"/>
        </w:rPr>
        <w:t>duties</w:t>
      </w:r>
      <w:proofErr w:type="gramStart"/>
      <w:r>
        <w:rPr>
          <w:rFonts w:ascii="Verdana" w:hAnsi="Verdana" w:cs="Times New Roman"/>
          <w:color w:val="08044A"/>
          <w:sz w:val="18"/>
          <w:szCs w:val="18"/>
          <w:lang w:val="en-US"/>
        </w:rPr>
        <w:t>,including</w:t>
      </w:r>
      <w:proofErr w:type="spellEnd"/>
      <w:proofErr w:type="gramEnd"/>
      <w:r>
        <w:rPr>
          <w:rFonts w:ascii="Verdana" w:hAnsi="Verdana" w:cs="Times New Roman"/>
          <w:color w:val="08044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8044A"/>
          <w:sz w:val="18"/>
          <w:szCs w:val="18"/>
          <w:lang w:val="en-US"/>
        </w:rPr>
        <w:t>returning,packingpricing</w:t>
      </w:r>
      <w:proofErr w:type="spellEnd"/>
      <w:r>
        <w:rPr>
          <w:rFonts w:ascii="Verdana" w:hAnsi="Verdana" w:cs="Times New Roman"/>
          <w:color w:val="08044A"/>
          <w:sz w:val="18"/>
          <w:szCs w:val="18"/>
          <w:lang w:val="en-US"/>
        </w:rPr>
        <w:t xml:space="preserve"> and </w:t>
      </w:r>
      <w:proofErr w:type="spellStart"/>
      <w:r>
        <w:rPr>
          <w:rFonts w:ascii="Verdana" w:hAnsi="Verdana" w:cs="Times New Roman"/>
          <w:color w:val="08044A"/>
          <w:sz w:val="18"/>
          <w:szCs w:val="18"/>
          <w:lang w:val="en-US"/>
        </w:rPr>
        <w:t>labling</w:t>
      </w:r>
      <w:proofErr w:type="spellEnd"/>
      <w:r>
        <w:rPr>
          <w:rFonts w:ascii="Verdana" w:hAnsi="Verdana" w:cs="Times New Roman"/>
          <w:color w:val="08044A"/>
          <w:sz w:val="18"/>
          <w:szCs w:val="18"/>
          <w:lang w:val="en-US"/>
        </w:rPr>
        <w:t xml:space="preserve"> supplies.</w:t>
      </w:r>
    </w:p>
    <w:p w:rsidR="00E808E7" w:rsidRDefault="00E808E7" w:rsidP="003B3DA7">
      <w:pPr>
        <w:numPr>
          <w:ilvl w:val="0"/>
          <w:numId w:val="3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>
        <w:rPr>
          <w:rFonts w:ascii="Verdana" w:hAnsi="Verdana" w:cs="Times New Roman"/>
          <w:color w:val="08044A"/>
          <w:sz w:val="18"/>
          <w:szCs w:val="18"/>
          <w:lang w:val="en-US"/>
        </w:rPr>
        <w:t xml:space="preserve">Inspect </w:t>
      </w:r>
      <w:proofErr w:type="spellStart"/>
      <w:r>
        <w:rPr>
          <w:rFonts w:ascii="Verdana" w:hAnsi="Verdana" w:cs="Times New Roman"/>
          <w:color w:val="08044A"/>
          <w:sz w:val="18"/>
          <w:szCs w:val="18"/>
          <w:lang w:val="en-US"/>
        </w:rPr>
        <w:t>deliveriers</w:t>
      </w:r>
      <w:proofErr w:type="spellEnd"/>
      <w:r>
        <w:rPr>
          <w:rFonts w:ascii="Verdana" w:hAnsi="Verdana" w:cs="Times New Roman"/>
          <w:color w:val="08044A"/>
          <w:sz w:val="18"/>
          <w:szCs w:val="18"/>
          <w:lang w:val="en-US"/>
        </w:rPr>
        <w:t xml:space="preserve"> for damage or </w:t>
      </w:r>
      <w:proofErr w:type="spellStart"/>
      <w:r>
        <w:rPr>
          <w:rFonts w:ascii="Verdana" w:hAnsi="Verdana" w:cs="Times New Roman"/>
          <w:color w:val="08044A"/>
          <w:sz w:val="18"/>
          <w:szCs w:val="18"/>
          <w:lang w:val="en-US"/>
        </w:rPr>
        <w:t>discrepancies</w:t>
      </w:r>
      <w:proofErr w:type="gramStart"/>
      <w:r>
        <w:rPr>
          <w:rFonts w:ascii="Verdana" w:hAnsi="Verdana" w:cs="Times New Roman"/>
          <w:color w:val="08044A"/>
          <w:sz w:val="18"/>
          <w:szCs w:val="18"/>
          <w:lang w:val="en-US"/>
        </w:rPr>
        <w:t>;report</w:t>
      </w:r>
      <w:proofErr w:type="spellEnd"/>
      <w:proofErr w:type="gramEnd"/>
      <w:r>
        <w:rPr>
          <w:rFonts w:ascii="Verdana" w:hAnsi="Verdana" w:cs="Times New Roman"/>
          <w:color w:val="08044A"/>
          <w:sz w:val="18"/>
          <w:szCs w:val="18"/>
          <w:lang w:val="en-US"/>
        </w:rPr>
        <w:t xml:space="preserve"> those to accounting for reimbursements and record keeping.</w:t>
      </w:r>
    </w:p>
    <w:p w:rsidR="00E808E7" w:rsidRPr="003B3DA7" w:rsidRDefault="00E808E7" w:rsidP="003B3DA7">
      <w:pPr>
        <w:numPr>
          <w:ilvl w:val="0"/>
          <w:numId w:val="3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>
        <w:rPr>
          <w:rFonts w:ascii="Verdana" w:hAnsi="Verdana" w:cs="Times New Roman"/>
          <w:color w:val="08044A"/>
          <w:sz w:val="18"/>
          <w:szCs w:val="18"/>
          <w:lang w:val="en-US"/>
        </w:rPr>
        <w:t>Rotate stock and coordinate the disposal of surpluses.</w:t>
      </w:r>
    </w:p>
    <w:p w:rsidR="003B3DA7" w:rsidRPr="003B3DA7" w:rsidRDefault="003B3DA7" w:rsidP="003B3DA7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 w:rsidRPr="003B3DA7">
        <w:rPr>
          <w:rFonts w:ascii="Verdana" w:hAnsi="Verdana" w:cs="Times New Roman"/>
          <w:color w:val="08044A"/>
          <w:sz w:val="18"/>
          <w:szCs w:val="18"/>
          <w:u w:val="single"/>
          <w:lang w:val="en-US"/>
        </w:rPr>
        <w:t>Personal</w:t>
      </w:r>
    </w:p>
    <w:p w:rsidR="003B3DA7" w:rsidRPr="003B3DA7" w:rsidRDefault="003B3DA7" w:rsidP="003B3DA7">
      <w:pPr>
        <w:numPr>
          <w:ilvl w:val="0"/>
          <w:numId w:val="40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t xml:space="preserve">Able to multiple relationships at different </w:t>
      </w:r>
      <w:proofErr w:type="gramStart"/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t>levels .</w:t>
      </w:r>
      <w:proofErr w:type="gramEnd"/>
    </w:p>
    <w:p w:rsidR="003B3DA7" w:rsidRPr="003B3DA7" w:rsidRDefault="003B3DA7" w:rsidP="003B3DA7">
      <w:pPr>
        <w:numPr>
          <w:ilvl w:val="0"/>
          <w:numId w:val="40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t>Strong communication and analytical skills.</w:t>
      </w:r>
    </w:p>
    <w:p w:rsidR="003B3DA7" w:rsidRPr="003B3DA7" w:rsidRDefault="003B3DA7" w:rsidP="003B3DA7">
      <w:pPr>
        <w:numPr>
          <w:ilvl w:val="0"/>
          <w:numId w:val="40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t xml:space="preserve">Problem solving and </w:t>
      </w:r>
      <w:proofErr w:type="spellStart"/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t>prioritising</w:t>
      </w:r>
      <w:proofErr w:type="spellEnd"/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t xml:space="preserve"> skills.</w:t>
      </w:r>
    </w:p>
    <w:p w:rsidR="003B3DA7" w:rsidRPr="003B3DA7" w:rsidRDefault="003B3DA7" w:rsidP="003B3DA7">
      <w:pPr>
        <w:numPr>
          <w:ilvl w:val="0"/>
          <w:numId w:val="40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t>Man management skills.</w:t>
      </w:r>
    </w:p>
    <w:p w:rsidR="006057CB" w:rsidRPr="007751A4" w:rsidRDefault="003B3DA7" w:rsidP="007751A4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 w:cs="Times New Roman"/>
          <w:color w:val="08044A"/>
          <w:sz w:val="18"/>
          <w:szCs w:val="18"/>
          <w:lang w:val="en-US"/>
        </w:rPr>
      </w:pPr>
      <w:r w:rsidRPr="003B3DA7">
        <w:rPr>
          <w:rFonts w:ascii="Verdana" w:hAnsi="Verdana" w:cs="Times New Roman"/>
          <w:b/>
          <w:bCs/>
          <w:color w:val="08044A"/>
          <w:sz w:val="18"/>
          <w:szCs w:val="18"/>
          <w:u w:val="single"/>
          <w:lang w:val="en-US"/>
        </w:rPr>
        <w:t>KEY COMPETENCIES AND SKILLS</w:t>
      </w: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br/>
      </w: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br/>
        <w:t>Transport operations</w:t>
      </w: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br/>
        <w:t>Staff appraisals</w:t>
      </w: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br/>
        <w:t>Detail conscious</w:t>
      </w: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br/>
        <w:t>Safety compliance</w:t>
      </w: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br/>
        <w:t>Strategy and planning</w:t>
      </w: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br/>
        <w:t>Vehicle maintenance</w:t>
      </w: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br/>
        <w:t>Route planning</w:t>
      </w:r>
      <w:r w:rsidRPr="003B3DA7">
        <w:rPr>
          <w:rFonts w:ascii="Verdana" w:hAnsi="Verdana" w:cs="Times New Roman"/>
          <w:color w:val="08044A"/>
          <w:sz w:val="18"/>
          <w:szCs w:val="18"/>
          <w:lang w:val="en-US"/>
        </w:rPr>
        <w:br/>
        <w:t>People management</w:t>
      </w:r>
    </w:p>
    <w:p w:rsidR="00845975" w:rsidRDefault="00845975" w:rsidP="00945EE5">
      <w:pPr>
        <w:pStyle w:val="Subtitle"/>
        <w:ind w:left="360" w:hanging="360"/>
        <w:rPr>
          <w:rFonts w:ascii="Arial Black" w:hAnsi="Arial Black"/>
          <w:b/>
          <w:i w:val="0"/>
          <w:color w:val="auto"/>
          <w:sz w:val="22"/>
          <w:szCs w:val="22"/>
          <w:u w:val="single"/>
        </w:rPr>
      </w:pPr>
      <w:r w:rsidRPr="007E035A">
        <w:rPr>
          <w:rFonts w:ascii="Arial Black" w:hAnsi="Arial Black"/>
          <w:b/>
          <w:i w:val="0"/>
          <w:color w:val="auto"/>
          <w:sz w:val="22"/>
          <w:szCs w:val="22"/>
          <w:u w:val="single"/>
        </w:rPr>
        <w:t>Education</w:t>
      </w:r>
    </w:p>
    <w:p w:rsidR="00E41CA6" w:rsidRPr="006057CB" w:rsidRDefault="00E41CA6" w:rsidP="00E41CA6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0"/>
        <w:gridCol w:w="1827"/>
        <w:gridCol w:w="2533"/>
        <w:gridCol w:w="2638"/>
      </w:tblGrid>
      <w:tr w:rsidR="00E41CA6" w:rsidRPr="00E41CA6" w:rsidTr="00E21B84">
        <w:trPr>
          <w:trHeight w:val="358"/>
        </w:trPr>
        <w:tc>
          <w:tcPr>
            <w:tcW w:w="2470" w:type="dxa"/>
            <w:shd w:val="solid" w:color="auto" w:fill="000000" w:themeFill="text1"/>
          </w:tcPr>
          <w:p w:rsidR="00E41CA6" w:rsidRPr="00E41CA6" w:rsidRDefault="00E41CA6" w:rsidP="006E1435">
            <w:pPr>
              <w:pStyle w:val="College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E41CA6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Examination</w:t>
            </w:r>
          </w:p>
        </w:tc>
        <w:tc>
          <w:tcPr>
            <w:tcW w:w="1827" w:type="dxa"/>
            <w:shd w:val="solid" w:color="auto" w:fill="000000" w:themeFill="text1"/>
          </w:tcPr>
          <w:p w:rsidR="00E41CA6" w:rsidRPr="00E41CA6" w:rsidRDefault="00E41CA6" w:rsidP="006E1435">
            <w:pPr>
              <w:pStyle w:val="College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E41CA6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Year Of passing</w:t>
            </w:r>
          </w:p>
        </w:tc>
        <w:tc>
          <w:tcPr>
            <w:tcW w:w="2533" w:type="dxa"/>
            <w:shd w:val="solid" w:color="auto" w:fill="000000" w:themeFill="text1"/>
          </w:tcPr>
          <w:p w:rsidR="00E41CA6" w:rsidRPr="00E41CA6" w:rsidRDefault="00E41CA6" w:rsidP="006E1435">
            <w:pPr>
              <w:pStyle w:val="College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E41CA6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Discipline</w:t>
            </w:r>
          </w:p>
        </w:tc>
        <w:tc>
          <w:tcPr>
            <w:tcW w:w="2638" w:type="dxa"/>
            <w:shd w:val="solid" w:color="auto" w:fill="000000" w:themeFill="text1"/>
          </w:tcPr>
          <w:p w:rsidR="00E41CA6" w:rsidRPr="00E41CA6" w:rsidRDefault="00E41CA6" w:rsidP="006E1435">
            <w:pPr>
              <w:pStyle w:val="College"/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E41CA6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Board/ University</w:t>
            </w:r>
          </w:p>
        </w:tc>
      </w:tr>
      <w:tr w:rsidR="00E41CA6" w:rsidRPr="00405D59" w:rsidTr="00E21B84">
        <w:trPr>
          <w:trHeight w:val="123"/>
        </w:trPr>
        <w:tc>
          <w:tcPr>
            <w:tcW w:w="2470" w:type="dxa"/>
            <w:tcBorders>
              <w:top w:val="single" w:sz="4" w:space="0" w:color="auto"/>
            </w:tcBorders>
          </w:tcPr>
          <w:p w:rsidR="00E41CA6" w:rsidRPr="006E1435" w:rsidRDefault="00E41CA6" w:rsidP="006E1435">
            <w:pPr>
              <w:pStyle w:val="Subtitle"/>
              <w:ind w:left="360" w:hanging="360"/>
              <w:rPr>
                <w:rFonts w:asciiTheme="minorHAnsi" w:hAnsiTheme="minorHAnsi" w:cstheme="minorHAnsi"/>
                <w:b/>
                <w:color w:val="auto"/>
              </w:rPr>
            </w:pPr>
            <w:r w:rsidRPr="006E1435">
              <w:rPr>
                <w:rFonts w:asciiTheme="minorHAnsi" w:hAnsiTheme="minorHAnsi" w:cstheme="minorHAnsi"/>
                <w:b/>
                <w:color w:val="auto"/>
              </w:rPr>
              <w:t>Graduation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E41CA6" w:rsidRPr="006E1435" w:rsidRDefault="00E41CA6" w:rsidP="006E1435">
            <w:pPr>
              <w:pStyle w:val="Subtitle"/>
              <w:ind w:left="360" w:hanging="360"/>
              <w:rPr>
                <w:rFonts w:asciiTheme="minorHAnsi" w:hAnsiTheme="minorHAnsi" w:cstheme="minorHAnsi"/>
                <w:b/>
                <w:color w:val="auto"/>
              </w:rPr>
            </w:pPr>
            <w:r w:rsidRPr="006E1435">
              <w:rPr>
                <w:rFonts w:asciiTheme="minorHAnsi" w:hAnsiTheme="minorHAnsi" w:cstheme="minorHAnsi"/>
                <w:b/>
                <w:color w:val="auto"/>
              </w:rPr>
              <w:t>1998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E41CA6" w:rsidRPr="00E41CA6" w:rsidRDefault="00E41CA6" w:rsidP="00E41CA6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proofErr w:type="spellStart"/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>Pol</w:t>
            </w:r>
            <w:proofErr w:type="spellEnd"/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>Sc,H.P.E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</w:tcBorders>
          </w:tcPr>
          <w:p w:rsidR="00E41CA6" w:rsidRPr="00E41CA6" w:rsidRDefault="00E41CA6" w:rsidP="00E41CA6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>Peshawar University</w:t>
            </w:r>
          </w:p>
        </w:tc>
      </w:tr>
      <w:tr w:rsidR="00E41CA6" w:rsidRPr="00405D59" w:rsidTr="00E21B84">
        <w:trPr>
          <w:trHeight w:val="358"/>
        </w:trPr>
        <w:tc>
          <w:tcPr>
            <w:tcW w:w="2470" w:type="dxa"/>
          </w:tcPr>
          <w:p w:rsidR="00E41CA6" w:rsidRPr="006E1435" w:rsidRDefault="00E41CA6" w:rsidP="006E1435">
            <w:pPr>
              <w:pStyle w:val="Subtitle"/>
              <w:ind w:left="360" w:hanging="360"/>
              <w:rPr>
                <w:rFonts w:asciiTheme="minorHAnsi" w:hAnsiTheme="minorHAnsi" w:cstheme="minorHAnsi"/>
                <w:b/>
                <w:color w:val="auto"/>
              </w:rPr>
            </w:pPr>
            <w:r w:rsidRPr="006E1435">
              <w:rPr>
                <w:rFonts w:asciiTheme="minorHAnsi" w:hAnsiTheme="minorHAnsi" w:cstheme="minorHAnsi"/>
                <w:b/>
                <w:color w:val="auto"/>
              </w:rPr>
              <w:t>Intermediate</w:t>
            </w:r>
          </w:p>
        </w:tc>
        <w:tc>
          <w:tcPr>
            <w:tcW w:w="1827" w:type="dxa"/>
          </w:tcPr>
          <w:p w:rsidR="00E41CA6" w:rsidRPr="006E1435" w:rsidRDefault="00E41CA6" w:rsidP="006E1435">
            <w:pPr>
              <w:pStyle w:val="Subtitle"/>
              <w:ind w:left="360" w:hanging="360"/>
              <w:rPr>
                <w:rFonts w:asciiTheme="minorHAnsi" w:hAnsiTheme="minorHAnsi" w:cstheme="minorHAnsi"/>
                <w:b/>
                <w:color w:val="auto"/>
              </w:rPr>
            </w:pPr>
            <w:r w:rsidRPr="006E1435">
              <w:rPr>
                <w:rFonts w:asciiTheme="minorHAnsi" w:hAnsiTheme="minorHAnsi" w:cstheme="minorHAnsi"/>
                <w:b/>
                <w:color w:val="auto"/>
              </w:rPr>
              <w:t>1995</w:t>
            </w:r>
          </w:p>
        </w:tc>
        <w:tc>
          <w:tcPr>
            <w:tcW w:w="2533" w:type="dxa"/>
          </w:tcPr>
          <w:p w:rsidR="00E41CA6" w:rsidRPr="00E41CA6" w:rsidRDefault="00E41CA6" w:rsidP="00E41CA6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>State, Economic</w:t>
            </w:r>
          </w:p>
        </w:tc>
        <w:tc>
          <w:tcPr>
            <w:tcW w:w="2638" w:type="dxa"/>
          </w:tcPr>
          <w:p w:rsidR="00E41CA6" w:rsidRPr="00E41CA6" w:rsidRDefault="00E41CA6" w:rsidP="00E41CA6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 xml:space="preserve">BISE </w:t>
            </w:r>
            <w:proofErr w:type="spellStart"/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>Bannu</w:t>
            </w:r>
            <w:proofErr w:type="spellEnd"/>
          </w:p>
        </w:tc>
      </w:tr>
      <w:tr w:rsidR="00E41CA6" w:rsidRPr="00405D59" w:rsidTr="00E21B84">
        <w:trPr>
          <w:trHeight w:val="358"/>
        </w:trPr>
        <w:tc>
          <w:tcPr>
            <w:tcW w:w="2470" w:type="dxa"/>
          </w:tcPr>
          <w:p w:rsidR="00E41CA6" w:rsidRPr="006E1435" w:rsidRDefault="00E41CA6" w:rsidP="006E1435">
            <w:pPr>
              <w:pStyle w:val="Subtitle"/>
              <w:ind w:left="360" w:hanging="360"/>
              <w:rPr>
                <w:rFonts w:asciiTheme="minorHAnsi" w:hAnsiTheme="minorHAnsi" w:cstheme="minorHAnsi"/>
                <w:b/>
                <w:color w:val="auto"/>
              </w:rPr>
            </w:pPr>
            <w:r w:rsidRPr="006E1435">
              <w:rPr>
                <w:rFonts w:asciiTheme="minorHAnsi" w:hAnsiTheme="minorHAnsi" w:cstheme="minorHAnsi"/>
                <w:b/>
                <w:color w:val="auto"/>
              </w:rPr>
              <w:t>S.S.C</w:t>
            </w:r>
          </w:p>
        </w:tc>
        <w:tc>
          <w:tcPr>
            <w:tcW w:w="1827" w:type="dxa"/>
          </w:tcPr>
          <w:p w:rsidR="00E41CA6" w:rsidRPr="006E1435" w:rsidRDefault="00E41CA6" w:rsidP="006E1435">
            <w:pPr>
              <w:pStyle w:val="Subtitle"/>
              <w:ind w:left="360" w:hanging="360"/>
              <w:rPr>
                <w:rFonts w:asciiTheme="minorHAnsi" w:hAnsiTheme="minorHAnsi" w:cstheme="minorHAnsi"/>
                <w:b/>
                <w:color w:val="auto"/>
              </w:rPr>
            </w:pPr>
            <w:r w:rsidRPr="006E1435">
              <w:rPr>
                <w:rFonts w:asciiTheme="minorHAnsi" w:hAnsiTheme="minorHAnsi" w:cstheme="minorHAnsi"/>
                <w:b/>
                <w:color w:val="auto"/>
              </w:rPr>
              <w:t>1993</w:t>
            </w:r>
          </w:p>
        </w:tc>
        <w:tc>
          <w:tcPr>
            <w:tcW w:w="2533" w:type="dxa"/>
          </w:tcPr>
          <w:p w:rsidR="00E41CA6" w:rsidRPr="00E41CA6" w:rsidRDefault="00E41CA6" w:rsidP="00E41CA6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>Science</w:t>
            </w:r>
          </w:p>
        </w:tc>
        <w:tc>
          <w:tcPr>
            <w:tcW w:w="2638" w:type="dxa"/>
          </w:tcPr>
          <w:p w:rsidR="00E41CA6" w:rsidRPr="00E41CA6" w:rsidRDefault="00E41CA6" w:rsidP="00E41CA6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 xml:space="preserve">BISE </w:t>
            </w:r>
            <w:proofErr w:type="spellStart"/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>Bannu</w:t>
            </w:r>
            <w:proofErr w:type="spellEnd"/>
          </w:p>
        </w:tc>
      </w:tr>
      <w:tr w:rsidR="00E41CA6" w:rsidRPr="00405D59" w:rsidTr="00E21B84">
        <w:trPr>
          <w:trHeight w:val="614"/>
        </w:trPr>
        <w:tc>
          <w:tcPr>
            <w:tcW w:w="2470" w:type="dxa"/>
          </w:tcPr>
          <w:p w:rsidR="00E41CA6" w:rsidRPr="006E1435" w:rsidRDefault="00E41CA6" w:rsidP="006E1435">
            <w:pPr>
              <w:pStyle w:val="Subtitle"/>
              <w:ind w:left="360" w:hanging="360"/>
              <w:rPr>
                <w:rFonts w:asciiTheme="minorHAnsi" w:hAnsiTheme="minorHAnsi" w:cstheme="minorHAnsi"/>
                <w:b/>
                <w:color w:val="auto"/>
              </w:rPr>
            </w:pPr>
            <w:r w:rsidRPr="006E1435">
              <w:rPr>
                <w:rFonts w:asciiTheme="minorHAnsi" w:hAnsiTheme="minorHAnsi" w:cstheme="minorHAnsi"/>
                <w:b/>
                <w:color w:val="auto"/>
              </w:rPr>
              <w:t xml:space="preserve">Diploma </w:t>
            </w:r>
          </w:p>
        </w:tc>
        <w:tc>
          <w:tcPr>
            <w:tcW w:w="1827" w:type="dxa"/>
          </w:tcPr>
          <w:p w:rsidR="00E41CA6" w:rsidRPr="006E1435" w:rsidRDefault="00E41CA6" w:rsidP="006E1435">
            <w:pPr>
              <w:pStyle w:val="Subtitle"/>
              <w:ind w:left="360" w:hanging="360"/>
              <w:rPr>
                <w:rFonts w:asciiTheme="minorHAnsi" w:hAnsiTheme="minorHAnsi" w:cstheme="minorHAnsi"/>
                <w:b/>
                <w:color w:val="auto"/>
              </w:rPr>
            </w:pPr>
            <w:r w:rsidRPr="006E1435">
              <w:rPr>
                <w:rFonts w:asciiTheme="minorHAnsi" w:hAnsiTheme="minorHAnsi" w:cstheme="minorHAnsi"/>
                <w:b/>
                <w:color w:val="auto"/>
              </w:rPr>
              <w:t>2008</w:t>
            </w:r>
          </w:p>
        </w:tc>
        <w:tc>
          <w:tcPr>
            <w:tcW w:w="2533" w:type="dxa"/>
          </w:tcPr>
          <w:p w:rsidR="00E41CA6" w:rsidRPr="00E41CA6" w:rsidRDefault="00E41CA6" w:rsidP="00E41CA6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>Accounts &amp; Finance</w:t>
            </w:r>
          </w:p>
        </w:tc>
        <w:tc>
          <w:tcPr>
            <w:tcW w:w="2638" w:type="dxa"/>
          </w:tcPr>
          <w:p w:rsidR="00E41CA6" w:rsidRPr="00E41CA6" w:rsidRDefault="00E41CA6" w:rsidP="00E41CA6">
            <w:pPr>
              <w:pStyle w:val="College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E41CA6">
              <w:rPr>
                <w:rStyle w:val="Emphasis"/>
                <w:i w:val="0"/>
                <w:iCs w:val="0"/>
                <w:sz w:val="22"/>
                <w:szCs w:val="22"/>
              </w:rPr>
              <w:t>Trade testing Board Peshawar</w:t>
            </w:r>
          </w:p>
        </w:tc>
      </w:tr>
    </w:tbl>
    <w:p w:rsidR="00E41CA6" w:rsidRDefault="00E41CA6" w:rsidP="00935519">
      <w:pPr>
        <w:pStyle w:val="Subtitle"/>
        <w:spacing w:before="60"/>
        <w:ind w:left="360" w:hanging="360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:rsidR="006F47A5" w:rsidRPr="007E035A" w:rsidRDefault="00721453" w:rsidP="00727CEA">
      <w:pPr>
        <w:pStyle w:val="Subtitle"/>
        <w:ind w:left="-72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bookmarkStart w:id="1" w:name="OLE_LINK10"/>
      <w:bookmarkStart w:id="2" w:name="OLE_LINK11"/>
      <w:bookmarkStart w:id="3" w:name="OLE_LINK1"/>
      <w:bookmarkStart w:id="4" w:name="OLE_LINK2"/>
      <w:r w:rsidRPr="007E035A">
        <w:rPr>
          <w:rFonts w:ascii="Arial Black" w:hAnsi="Arial Black"/>
          <w:b/>
          <w:i w:val="0"/>
          <w:color w:val="auto"/>
          <w:sz w:val="22"/>
          <w:szCs w:val="22"/>
          <w:u w:val="single"/>
        </w:rPr>
        <w:t>Languages</w:t>
      </w:r>
      <w:r w:rsidR="005D2D46" w:rsidRPr="007E035A">
        <w:rPr>
          <w:rFonts w:ascii="Berlin Sans FB Demi" w:hAnsi="Berlin Sans FB Demi"/>
          <w:i w:val="0"/>
          <w:color w:val="808080" w:themeColor="background1" w:themeShade="80"/>
          <w:sz w:val="22"/>
          <w:szCs w:val="22"/>
        </w:rPr>
        <w:tab/>
      </w:r>
      <w:r w:rsidR="00727CE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English, Urdu, </w:t>
      </w:r>
    </w:p>
    <w:bookmarkEnd w:id="1"/>
    <w:bookmarkEnd w:id="2"/>
    <w:bookmarkEnd w:id="3"/>
    <w:bookmarkEnd w:id="4"/>
    <w:p w:rsidR="00D41CBF" w:rsidRPr="007E035A" w:rsidRDefault="003571AA" w:rsidP="00FF479A">
      <w:pPr>
        <w:pStyle w:val="Subtitle"/>
        <w:ind w:left="-72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7E035A">
        <w:rPr>
          <w:rFonts w:ascii="Arial Black" w:hAnsi="Arial Black"/>
          <w:b/>
          <w:i w:val="0"/>
          <w:color w:val="auto"/>
          <w:sz w:val="22"/>
          <w:szCs w:val="22"/>
          <w:u w:val="single"/>
        </w:rPr>
        <w:t>References</w:t>
      </w:r>
      <w:r w:rsidR="007E035A">
        <w:rPr>
          <w:rFonts w:ascii="Arial Black" w:hAnsi="Arial Black"/>
          <w:b/>
          <w:i w:val="0"/>
          <w:color w:val="auto"/>
          <w:sz w:val="22"/>
          <w:szCs w:val="22"/>
          <w:u w:val="single"/>
        </w:rPr>
        <w:t xml:space="preserve">: </w:t>
      </w:r>
      <w:r w:rsidR="007E035A">
        <w:rPr>
          <w:rFonts w:ascii="Arial Black" w:hAnsi="Arial Black"/>
          <w:b/>
          <w:i w:val="0"/>
          <w:color w:val="auto"/>
          <w:sz w:val="22"/>
          <w:szCs w:val="22"/>
        </w:rPr>
        <w:tab/>
      </w:r>
      <w:r w:rsidR="00784C40" w:rsidRPr="007E035A">
        <w:rPr>
          <w:rFonts w:asciiTheme="minorHAnsi" w:hAnsiTheme="minorHAnsi" w:cstheme="minorHAnsi"/>
          <w:i w:val="0"/>
          <w:color w:val="auto"/>
          <w:sz w:val="22"/>
          <w:szCs w:val="22"/>
        </w:rPr>
        <w:t>References</w:t>
      </w:r>
      <w:r w:rsidR="00830EF3" w:rsidRPr="007E035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will be given on Request…..! </w:t>
      </w:r>
    </w:p>
    <w:sectPr w:rsidR="00D41CBF" w:rsidRPr="007E035A" w:rsidSect="00E41CA6">
      <w:footerReference w:type="default" r:id="rId11"/>
      <w:type w:val="continuous"/>
      <w:pgSz w:w="12240" w:h="15840" w:code="1"/>
      <w:pgMar w:top="1260" w:right="1440" w:bottom="450" w:left="1440" w:header="288" w:footer="288" w:gutter="0"/>
      <w:pgNumType w:start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33" w:rsidRDefault="002D3133">
      <w:r>
        <w:separator/>
      </w:r>
    </w:p>
  </w:endnote>
  <w:endnote w:type="continuationSeparator" w:id="0">
    <w:p w:rsidR="002D3133" w:rsidRDefault="002D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5" w:rsidRPr="009013B5" w:rsidRDefault="00AB0925" w:rsidP="000C121E">
    <w:pPr>
      <w:pStyle w:val="Footer"/>
      <w:tabs>
        <w:tab w:val="center" w:pos="4700"/>
        <w:tab w:val="right" w:pos="9298"/>
      </w:tabs>
      <w:spacing w:before="0" w:line="240" w:lineRule="auto"/>
      <w:jc w:val="center"/>
      <w:rPr>
        <w:rFonts w:ascii="Garamond" w:hAnsi="Garamond"/>
        <w:color w:val="80808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33" w:rsidRDefault="002D3133">
      <w:r>
        <w:separator/>
      </w:r>
    </w:p>
  </w:footnote>
  <w:footnote w:type="continuationSeparator" w:id="0">
    <w:p w:rsidR="002D3133" w:rsidRDefault="002D3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134"/>
        </w:tabs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134"/>
        </w:tabs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3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/>
      </w:rPr>
    </w:lvl>
  </w:abstractNum>
  <w:abstractNum w:abstractNumId="7">
    <w:nsid w:val="0000000E"/>
    <w:multiLevelType w:val="singleLevel"/>
    <w:tmpl w:val="0000000E"/>
    <w:name w:val="WW8Num17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/>
      </w:rPr>
    </w:lvl>
  </w:abstractNum>
  <w:abstractNum w:abstractNumId="8">
    <w:nsid w:val="0000000F"/>
    <w:multiLevelType w:val="singleLevel"/>
    <w:tmpl w:val="0000000F"/>
    <w:name w:val="WW8Num18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/>
      </w:rPr>
    </w:lvl>
  </w:abstractNum>
  <w:abstractNum w:abstractNumId="9">
    <w:nsid w:val="03AF0118"/>
    <w:multiLevelType w:val="multilevel"/>
    <w:tmpl w:val="554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C266A4"/>
    <w:multiLevelType w:val="hybridMultilevel"/>
    <w:tmpl w:val="DAAE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B28F3"/>
    <w:multiLevelType w:val="hybridMultilevel"/>
    <w:tmpl w:val="3B966E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17124099"/>
    <w:multiLevelType w:val="hybridMultilevel"/>
    <w:tmpl w:val="F04AFA4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185C3450"/>
    <w:multiLevelType w:val="multilevel"/>
    <w:tmpl w:val="274A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AA70BC"/>
    <w:multiLevelType w:val="hybridMultilevel"/>
    <w:tmpl w:val="76AC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50924"/>
    <w:multiLevelType w:val="hybridMultilevel"/>
    <w:tmpl w:val="D9BA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44325"/>
    <w:multiLevelType w:val="hybridMultilevel"/>
    <w:tmpl w:val="372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E115B"/>
    <w:multiLevelType w:val="hybridMultilevel"/>
    <w:tmpl w:val="EE32B10C"/>
    <w:lvl w:ilvl="0" w:tplc="B90C99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AF049B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F90968"/>
    <w:multiLevelType w:val="hybridMultilevel"/>
    <w:tmpl w:val="FA40329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291F3E65"/>
    <w:multiLevelType w:val="multilevel"/>
    <w:tmpl w:val="F194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2E5A56"/>
    <w:multiLevelType w:val="multilevel"/>
    <w:tmpl w:val="B72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3D6B44"/>
    <w:multiLevelType w:val="multilevel"/>
    <w:tmpl w:val="A6E2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462BB0"/>
    <w:multiLevelType w:val="hybridMultilevel"/>
    <w:tmpl w:val="8C60C908"/>
    <w:lvl w:ilvl="0" w:tplc="EF40FE1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2F585C"/>
    <w:multiLevelType w:val="multilevel"/>
    <w:tmpl w:val="1B60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381A28"/>
    <w:multiLevelType w:val="hybridMultilevel"/>
    <w:tmpl w:val="6E30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C3D1E"/>
    <w:multiLevelType w:val="multilevel"/>
    <w:tmpl w:val="D46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4D2933"/>
    <w:multiLevelType w:val="hybridMultilevel"/>
    <w:tmpl w:val="8A48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253EA"/>
    <w:multiLevelType w:val="hybridMultilevel"/>
    <w:tmpl w:val="F77627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50D29"/>
    <w:multiLevelType w:val="hybridMultilevel"/>
    <w:tmpl w:val="F2A2F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3A0961"/>
    <w:multiLevelType w:val="hybridMultilevel"/>
    <w:tmpl w:val="0DC6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93786"/>
    <w:multiLevelType w:val="hybridMultilevel"/>
    <w:tmpl w:val="BBF8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C2388"/>
    <w:multiLevelType w:val="hybridMultilevel"/>
    <w:tmpl w:val="92D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B5AB8"/>
    <w:multiLevelType w:val="hybridMultilevel"/>
    <w:tmpl w:val="2FEA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91E99"/>
    <w:multiLevelType w:val="multilevel"/>
    <w:tmpl w:val="204A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B558F3"/>
    <w:multiLevelType w:val="hybridMultilevel"/>
    <w:tmpl w:val="77683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22BF8"/>
    <w:multiLevelType w:val="hybridMultilevel"/>
    <w:tmpl w:val="FADEA8A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>
    <w:nsid w:val="6B5273EC"/>
    <w:multiLevelType w:val="multilevel"/>
    <w:tmpl w:val="F558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326B68"/>
    <w:multiLevelType w:val="hybridMultilevel"/>
    <w:tmpl w:val="997A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0255F"/>
    <w:multiLevelType w:val="hybridMultilevel"/>
    <w:tmpl w:val="D6480500"/>
    <w:lvl w:ilvl="0" w:tplc="B90C99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81363"/>
    <w:multiLevelType w:val="multilevel"/>
    <w:tmpl w:val="D77A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6D3CB1"/>
    <w:multiLevelType w:val="hybridMultilevel"/>
    <w:tmpl w:val="2780A1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34"/>
  </w:num>
  <w:num w:numId="12">
    <w:abstractNumId w:val="39"/>
  </w:num>
  <w:num w:numId="13">
    <w:abstractNumId w:val="21"/>
  </w:num>
  <w:num w:numId="14">
    <w:abstractNumId w:val="28"/>
  </w:num>
  <w:num w:numId="15">
    <w:abstractNumId w:val="14"/>
  </w:num>
  <w:num w:numId="16">
    <w:abstractNumId w:val="15"/>
  </w:num>
  <w:num w:numId="17">
    <w:abstractNumId w:val="26"/>
  </w:num>
  <w:num w:numId="18">
    <w:abstractNumId w:val="24"/>
  </w:num>
  <w:num w:numId="19">
    <w:abstractNumId w:val="29"/>
  </w:num>
  <w:num w:numId="20">
    <w:abstractNumId w:val="32"/>
  </w:num>
  <w:num w:numId="21">
    <w:abstractNumId w:val="35"/>
  </w:num>
  <w:num w:numId="22">
    <w:abstractNumId w:val="41"/>
  </w:num>
  <w:num w:numId="23">
    <w:abstractNumId w:val="18"/>
  </w:num>
  <w:num w:numId="24">
    <w:abstractNumId w:val="12"/>
  </w:num>
  <w:num w:numId="25">
    <w:abstractNumId w:val="16"/>
  </w:num>
  <w:num w:numId="26">
    <w:abstractNumId w:val="10"/>
  </w:num>
  <w:num w:numId="27">
    <w:abstractNumId w:val="30"/>
  </w:num>
  <w:num w:numId="28">
    <w:abstractNumId w:val="38"/>
  </w:num>
  <w:num w:numId="29">
    <w:abstractNumId w:val="33"/>
  </w:num>
  <w:num w:numId="30">
    <w:abstractNumId w:val="23"/>
  </w:num>
  <w:num w:numId="31">
    <w:abstractNumId w:val="9"/>
  </w:num>
  <w:num w:numId="3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36"/>
  </w:num>
  <w:num w:numId="34">
    <w:abstractNumId w:val="11"/>
  </w:num>
  <w:num w:numId="35">
    <w:abstractNumId w:val="27"/>
  </w:num>
  <w:num w:numId="36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2780C"/>
    <w:rsid w:val="00000D0F"/>
    <w:rsid w:val="00001A2F"/>
    <w:rsid w:val="00003A1D"/>
    <w:rsid w:val="0000638A"/>
    <w:rsid w:val="0000702D"/>
    <w:rsid w:val="00010373"/>
    <w:rsid w:val="000118B5"/>
    <w:rsid w:val="00015298"/>
    <w:rsid w:val="00015FFA"/>
    <w:rsid w:val="00017654"/>
    <w:rsid w:val="000205A2"/>
    <w:rsid w:val="00021246"/>
    <w:rsid w:val="00021663"/>
    <w:rsid w:val="00025286"/>
    <w:rsid w:val="00026885"/>
    <w:rsid w:val="00026E28"/>
    <w:rsid w:val="000343F7"/>
    <w:rsid w:val="00034FDA"/>
    <w:rsid w:val="000363CA"/>
    <w:rsid w:val="0004406A"/>
    <w:rsid w:val="000469A0"/>
    <w:rsid w:val="000501D4"/>
    <w:rsid w:val="00050A1B"/>
    <w:rsid w:val="00050C61"/>
    <w:rsid w:val="00051FE5"/>
    <w:rsid w:val="00052E13"/>
    <w:rsid w:val="000544D1"/>
    <w:rsid w:val="000569CF"/>
    <w:rsid w:val="00057505"/>
    <w:rsid w:val="0005781D"/>
    <w:rsid w:val="00060520"/>
    <w:rsid w:val="000611E1"/>
    <w:rsid w:val="000633A5"/>
    <w:rsid w:val="0006530A"/>
    <w:rsid w:val="00065932"/>
    <w:rsid w:val="000659E5"/>
    <w:rsid w:val="00071068"/>
    <w:rsid w:val="0007259D"/>
    <w:rsid w:val="00074D7F"/>
    <w:rsid w:val="000775C1"/>
    <w:rsid w:val="00080C9F"/>
    <w:rsid w:val="00083217"/>
    <w:rsid w:val="00084329"/>
    <w:rsid w:val="0008631D"/>
    <w:rsid w:val="00092274"/>
    <w:rsid w:val="00094779"/>
    <w:rsid w:val="00097812"/>
    <w:rsid w:val="000A08E3"/>
    <w:rsid w:val="000A0E5A"/>
    <w:rsid w:val="000A1A56"/>
    <w:rsid w:val="000A347F"/>
    <w:rsid w:val="000A5D00"/>
    <w:rsid w:val="000B13A8"/>
    <w:rsid w:val="000B3EA9"/>
    <w:rsid w:val="000B4533"/>
    <w:rsid w:val="000B4548"/>
    <w:rsid w:val="000B6AE5"/>
    <w:rsid w:val="000C121E"/>
    <w:rsid w:val="000C1984"/>
    <w:rsid w:val="000C3050"/>
    <w:rsid w:val="000C37CE"/>
    <w:rsid w:val="000C4CD0"/>
    <w:rsid w:val="000C7BF7"/>
    <w:rsid w:val="000D1A79"/>
    <w:rsid w:val="000D1BAD"/>
    <w:rsid w:val="000D32F2"/>
    <w:rsid w:val="000D50F6"/>
    <w:rsid w:val="000D5AB8"/>
    <w:rsid w:val="000D7C67"/>
    <w:rsid w:val="000E1402"/>
    <w:rsid w:val="000E175A"/>
    <w:rsid w:val="000E643A"/>
    <w:rsid w:val="000E6687"/>
    <w:rsid w:val="000E6E63"/>
    <w:rsid w:val="000E74B8"/>
    <w:rsid w:val="000F3F07"/>
    <w:rsid w:val="000F48CD"/>
    <w:rsid w:val="000F6D95"/>
    <w:rsid w:val="00102317"/>
    <w:rsid w:val="00105507"/>
    <w:rsid w:val="00105585"/>
    <w:rsid w:val="00110BD4"/>
    <w:rsid w:val="00112435"/>
    <w:rsid w:val="0011294A"/>
    <w:rsid w:val="00113180"/>
    <w:rsid w:val="00114C48"/>
    <w:rsid w:val="00115F53"/>
    <w:rsid w:val="00116427"/>
    <w:rsid w:val="00117716"/>
    <w:rsid w:val="00121A4A"/>
    <w:rsid w:val="00122755"/>
    <w:rsid w:val="0012457B"/>
    <w:rsid w:val="001303A6"/>
    <w:rsid w:val="001329E3"/>
    <w:rsid w:val="00132F55"/>
    <w:rsid w:val="0013704C"/>
    <w:rsid w:val="0013755C"/>
    <w:rsid w:val="00142A53"/>
    <w:rsid w:val="00143141"/>
    <w:rsid w:val="00144FDC"/>
    <w:rsid w:val="001455D3"/>
    <w:rsid w:val="00145651"/>
    <w:rsid w:val="001462B4"/>
    <w:rsid w:val="00150DC2"/>
    <w:rsid w:val="00151CF2"/>
    <w:rsid w:val="001523AF"/>
    <w:rsid w:val="00153A45"/>
    <w:rsid w:val="00161EF3"/>
    <w:rsid w:val="00162585"/>
    <w:rsid w:val="0016275A"/>
    <w:rsid w:val="00163E24"/>
    <w:rsid w:val="001659BD"/>
    <w:rsid w:val="00167AD4"/>
    <w:rsid w:val="00170158"/>
    <w:rsid w:val="00175A97"/>
    <w:rsid w:val="001779E7"/>
    <w:rsid w:val="0018023F"/>
    <w:rsid w:val="00182F7D"/>
    <w:rsid w:val="00184185"/>
    <w:rsid w:val="0018494A"/>
    <w:rsid w:val="001849CF"/>
    <w:rsid w:val="001872C6"/>
    <w:rsid w:val="00187361"/>
    <w:rsid w:val="00190093"/>
    <w:rsid w:val="001907F0"/>
    <w:rsid w:val="00191504"/>
    <w:rsid w:val="00192FBB"/>
    <w:rsid w:val="00193D11"/>
    <w:rsid w:val="00195024"/>
    <w:rsid w:val="001A5888"/>
    <w:rsid w:val="001A78B0"/>
    <w:rsid w:val="001A792B"/>
    <w:rsid w:val="001B353C"/>
    <w:rsid w:val="001C1179"/>
    <w:rsid w:val="001C38AD"/>
    <w:rsid w:val="001C6366"/>
    <w:rsid w:val="001D07ED"/>
    <w:rsid w:val="001D5287"/>
    <w:rsid w:val="001E2009"/>
    <w:rsid w:val="001E2EA2"/>
    <w:rsid w:val="001E3B83"/>
    <w:rsid w:val="001E6960"/>
    <w:rsid w:val="001E69B7"/>
    <w:rsid w:val="001F4F60"/>
    <w:rsid w:val="00201A93"/>
    <w:rsid w:val="00201B7F"/>
    <w:rsid w:val="0020295D"/>
    <w:rsid w:val="00202B4F"/>
    <w:rsid w:val="00205ED6"/>
    <w:rsid w:val="0021103B"/>
    <w:rsid w:val="00214BE7"/>
    <w:rsid w:val="00216D6A"/>
    <w:rsid w:val="002172DC"/>
    <w:rsid w:val="002209A2"/>
    <w:rsid w:val="00221CB0"/>
    <w:rsid w:val="00222EFB"/>
    <w:rsid w:val="0022375A"/>
    <w:rsid w:val="00224FD6"/>
    <w:rsid w:val="0022780C"/>
    <w:rsid w:val="00231BCA"/>
    <w:rsid w:val="00232871"/>
    <w:rsid w:val="00233E0C"/>
    <w:rsid w:val="00234A1E"/>
    <w:rsid w:val="00235567"/>
    <w:rsid w:val="002356DF"/>
    <w:rsid w:val="00241312"/>
    <w:rsid w:val="00241AE2"/>
    <w:rsid w:val="00241C69"/>
    <w:rsid w:val="00242541"/>
    <w:rsid w:val="00242BB1"/>
    <w:rsid w:val="00243B44"/>
    <w:rsid w:val="002445E7"/>
    <w:rsid w:val="00244CD8"/>
    <w:rsid w:val="00250FE4"/>
    <w:rsid w:val="0025121F"/>
    <w:rsid w:val="0025185D"/>
    <w:rsid w:val="00251C09"/>
    <w:rsid w:val="002543C2"/>
    <w:rsid w:val="002546E5"/>
    <w:rsid w:val="002555A6"/>
    <w:rsid w:val="00257805"/>
    <w:rsid w:val="00257D79"/>
    <w:rsid w:val="0026193A"/>
    <w:rsid w:val="002619C2"/>
    <w:rsid w:val="00262863"/>
    <w:rsid w:val="00266CEB"/>
    <w:rsid w:val="002737C9"/>
    <w:rsid w:val="00274CDC"/>
    <w:rsid w:val="00274EAD"/>
    <w:rsid w:val="00275A05"/>
    <w:rsid w:val="0028104D"/>
    <w:rsid w:val="00283BA1"/>
    <w:rsid w:val="00284DE4"/>
    <w:rsid w:val="002859B3"/>
    <w:rsid w:val="00290A83"/>
    <w:rsid w:val="0029134A"/>
    <w:rsid w:val="002921C1"/>
    <w:rsid w:val="002935C0"/>
    <w:rsid w:val="00294F98"/>
    <w:rsid w:val="00296FF2"/>
    <w:rsid w:val="002A01D3"/>
    <w:rsid w:val="002A29E3"/>
    <w:rsid w:val="002B49A6"/>
    <w:rsid w:val="002C06E4"/>
    <w:rsid w:val="002C1E54"/>
    <w:rsid w:val="002C48FC"/>
    <w:rsid w:val="002C7600"/>
    <w:rsid w:val="002D0D17"/>
    <w:rsid w:val="002D1005"/>
    <w:rsid w:val="002D3133"/>
    <w:rsid w:val="002D35D2"/>
    <w:rsid w:val="002D4E46"/>
    <w:rsid w:val="002D6512"/>
    <w:rsid w:val="002D7A6E"/>
    <w:rsid w:val="002E1E5A"/>
    <w:rsid w:val="002E2A8A"/>
    <w:rsid w:val="002E2F6A"/>
    <w:rsid w:val="002E35D2"/>
    <w:rsid w:val="002E6FAF"/>
    <w:rsid w:val="002F1C63"/>
    <w:rsid w:val="002F2186"/>
    <w:rsid w:val="002F23E5"/>
    <w:rsid w:val="002F34C0"/>
    <w:rsid w:val="002F4E33"/>
    <w:rsid w:val="002F707B"/>
    <w:rsid w:val="00302C18"/>
    <w:rsid w:val="00303E0E"/>
    <w:rsid w:val="00304B9F"/>
    <w:rsid w:val="0030657D"/>
    <w:rsid w:val="00310841"/>
    <w:rsid w:val="0031286E"/>
    <w:rsid w:val="003137B8"/>
    <w:rsid w:val="0031518F"/>
    <w:rsid w:val="00323EF7"/>
    <w:rsid w:val="00324F79"/>
    <w:rsid w:val="003259BF"/>
    <w:rsid w:val="00326CB7"/>
    <w:rsid w:val="00331386"/>
    <w:rsid w:val="00332507"/>
    <w:rsid w:val="00333281"/>
    <w:rsid w:val="00333D72"/>
    <w:rsid w:val="00333EDE"/>
    <w:rsid w:val="003353CD"/>
    <w:rsid w:val="00337081"/>
    <w:rsid w:val="00341AC3"/>
    <w:rsid w:val="00341CDF"/>
    <w:rsid w:val="003439DD"/>
    <w:rsid w:val="00346FAC"/>
    <w:rsid w:val="0034751C"/>
    <w:rsid w:val="00347659"/>
    <w:rsid w:val="003503C9"/>
    <w:rsid w:val="003514B6"/>
    <w:rsid w:val="0035200E"/>
    <w:rsid w:val="003528AD"/>
    <w:rsid w:val="00352BE7"/>
    <w:rsid w:val="00353AC9"/>
    <w:rsid w:val="00354574"/>
    <w:rsid w:val="003551FD"/>
    <w:rsid w:val="0035614B"/>
    <w:rsid w:val="003571AA"/>
    <w:rsid w:val="003603CE"/>
    <w:rsid w:val="003631D2"/>
    <w:rsid w:val="00364FD7"/>
    <w:rsid w:val="00365D21"/>
    <w:rsid w:val="00366AEF"/>
    <w:rsid w:val="003712B5"/>
    <w:rsid w:val="003774E4"/>
    <w:rsid w:val="00377E6E"/>
    <w:rsid w:val="00385182"/>
    <w:rsid w:val="00387CC0"/>
    <w:rsid w:val="00393644"/>
    <w:rsid w:val="003960CB"/>
    <w:rsid w:val="003A094E"/>
    <w:rsid w:val="003A29B6"/>
    <w:rsid w:val="003A52EC"/>
    <w:rsid w:val="003A77C1"/>
    <w:rsid w:val="003B26AB"/>
    <w:rsid w:val="003B3DA7"/>
    <w:rsid w:val="003B4294"/>
    <w:rsid w:val="003B7FA1"/>
    <w:rsid w:val="003C31FF"/>
    <w:rsid w:val="003D0129"/>
    <w:rsid w:val="003D0580"/>
    <w:rsid w:val="003D0B0C"/>
    <w:rsid w:val="003D610C"/>
    <w:rsid w:val="003D6FF4"/>
    <w:rsid w:val="003D724E"/>
    <w:rsid w:val="003E1236"/>
    <w:rsid w:val="003E1FD6"/>
    <w:rsid w:val="003E2A84"/>
    <w:rsid w:val="003E4496"/>
    <w:rsid w:val="003E4D49"/>
    <w:rsid w:val="003E4D72"/>
    <w:rsid w:val="003E4EA9"/>
    <w:rsid w:val="003F3112"/>
    <w:rsid w:val="003F419A"/>
    <w:rsid w:val="003F4ED8"/>
    <w:rsid w:val="003F5B3E"/>
    <w:rsid w:val="0040106A"/>
    <w:rsid w:val="004010A9"/>
    <w:rsid w:val="004026CF"/>
    <w:rsid w:val="00402FED"/>
    <w:rsid w:val="0040661E"/>
    <w:rsid w:val="004105CE"/>
    <w:rsid w:val="00412010"/>
    <w:rsid w:val="0041384A"/>
    <w:rsid w:val="004140A4"/>
    <w:rsid w:val="004146A5"/>
    <w:rsid w:val="00415F9E"/>
    <w:rsid w:val="004169E7"/>
    <w:rsid w:val="00417338"/>
    <w:rsid w:val="00417AA9"/>
    <w:rsid w:val="0042305C"/>
    <w:rsid w:val="00427C8D"/>
    <w:rsid w:val="004334BB"/>
    <w:rsid w:val="00437E38"/>
    <w:rsid w:val="00442429"/>
    <w:rsid w:val="00445EB0"/>
    <w:rsid w:val="00447638"/>
    <w:rsid w:val="00447FD8"/>
    <w:rsid w:val="004507DA"/>
    <w:rsid w:val="00451BB2"/>
    <w:rsid w:val="0045327A"/>
    <w:rsid w:val="00455F05"/>
    <w:rsid w:val="004566DE"/>
    <w:rsid w:val="00457437"/>
    <w:rsid w:val="00460690"/>
    <w:rsid w:val="004610D5"/>
    <w:rsid w:val="0046418E"/>
    <w:rsid w:val="00465558"/>
    <w:rsid w:val="00466F56"/>
    <w:rsid w:val="00467AD3"/>
    <w:rsid w:val="00470D6B"/>
    <w:rsid w:val="004738E2"/>
    <w:rsid w:val="00476EB4"/>
    <w:rsid w:val="00477D1E"/>
    <w:rsid w:val="00480EC0"/>
    <w:rsid w:val="00482C9D"/>
    <w:rsid w:val="00485156"/>
    <w:rsid w:val="004864EF"/>
    <w:rsid w:val="004877DB"/>
    <w:rsid w:val="00487A2F"/>
    <w:rsid w:val="00493468"/>
    <w:rsid w:val="0049359A"/>
    <w:rsid w:val="00493D80"/>
    <w:rsid w:val="00494CA5"/>
    <w:rsid w:val="00495B19"/>
    <w:rsid w:val="00495EC8"/>
    <w:rsid w:val="0049655B"/>
    <w:rsid w:val="004970BB"/>
    <w:rsid w:val="004A0191"/>
    <w:rsid w:val="004A25C8"/>
    <w:rsid w:val="004A36B5"/>
    <w:rsid w:val="004A42BA"/>
    <w:rsid w:val="004A62E7"/>
    <w:rsid w:val="004A7E58"/>
    <w:rsid w:val="004B15F0"/>
    <w:rsid w:val="004B1683"/>
    <w:rsid w:val="004B4029"/>
    <w:rsid w:val="004B5F55"/>
    <w:rsid w:val="004C1A6B"/>
    <w:rsid w:val="004C303F"/>
    <w:rsid w:val="004C440F"/>
    <w:rsid w:val="004C441A"/>
    <w:rsid w:val="004C637C"/>
    <w:rsid w:val="004D09D0"/>
    <w:rsid w:val="004D1757"/>
    <w:rsid w:val="004D5D2F"/>
    <w:rsid w:val="004D6BC3"/>
    <w:rsid w:val="004D6E20"/>
    <w:rsid w:val="004F17CD"/>
    <w:rsid w:val="004F4E9F"/>
    <w:rsid w:val="004F67B3"/>
    <w:rsid w:val="004F79CF"/>
    <w:rsid w:val="00507587"/>
    <w:rsid w:val="00510058"/>
    <w:rsid w:val="0051045A"/>
    <w:rsid w:val="0051161C"/>
    <w:rsid w:val="005131BB"/>
    <w:rsid w:val="005142B8"/>
    <w:rsid w:val="00514C69"/>
    <w:rsid w:val="00514E5D"/>
    <w:rsid w:val="005171E9"/>
    <w:rsid w:val="005208E1"/>
    <w:rsid w:val="00521241"/>
    <w:rsid w:val="005219A2"/>
    <w:rsid w:val="005223D1"/>
    <w:rsid w:val="00522F48"/>
    <w:rsid w:val="00523675"/>
    <w:rsid w:val="005249A9"/>
    <w:rsid w:val="00525EFF"/>
    <w:rsid w:val="00526D1E"/>
    <w:rsid w:val="00526E1F"/>
    <w:rsid w:val="005313E4"/>
    <w:rsid w:val="00532080"/>
    <w:rsid w:val="005348FB"/>
    <w:rsid w:val="00534B2B"/>
    <w:rsid w:val="0053508C"/>
    <w:rsid w:val="00536922"/>
    <w:rsid w:val="00537E39"/>
    <w:rsid w:val="005412F3"/>
    <w:rsid w:val="005438CD"/>
    <w:rsid w:val="00545B55"/>
    <w:rsid w:val="00546BAB"/>
    <w:rsid w:val="00550146"/>
    <w:rsid w:val="00552765"/>
    <w:rsid w:val="0055357D"/>
    <w:rsid w:val="005562E8"/>
    <w:rsid w:val="0055648C"/>
    <w:rsid w:val="005611A1"/>
    <w:rsid w:val="005620F4"/>
    <w:rsid w:val="00562BB5"/>
    <w:rsid w:val="005674AD"/>
    <w:rsid w:val="00567F26"/>
    <w:rsid w:val="00570B9D"/>
    <w:rsid w:val="00572A2A"/>
    <w:rsid w:val="00581D99"/>
    <w:rsid w:val="005824CB"/>
    <w:rsid w:val="0058433B"/>
    <w:rsid w:val="00584E67"/>
    <w:rsid w:val="00584EF5"/>
    <w:rsid w:val="0058614F"/>
    <w:rsid w:val="00593AD4"/>
    <w:rsid w:val="00595098"/>
    <w:rsid w:val="005A1362"/>
    <w:rsid w:val="005A26D4"/>
    <w:rsid w:val="005A3FE1"/>
    <w:rsid w:val="005B091E"/>
    <w:rsid w:val="005B0F70"/>
    <w:rsid w:val="005B1B21"/>
    <w:rsid w:val="005B1CA5"/>
    <w:rsid w:val="005B3633"/>
    <w:rsid w:val="005B3684"/>
    <w:rsid w:val="005B3B1B"/>
    <w:rsid w:val="005B4047"/>
    <w:rsid w:val="005B4803"/>
    <w:rsid w:val="005B6F75"/>
    <w:rsid w:val="005B7B40"/>
    <w:rsid w:val="005C2090"/>
    <w:rsid w:val="005C3E0A"/>
    <w:rsid w:val="005C3FA3"/>
    <w:rsid w:val="005C5EE1"/>
    <w:rsid w:val="005D008E"/>
    <w:rsid w:val="005D2D46"/>
    <w:rsid w:val="005D41E1"/>
    <w:rsid w:val="005D5BEF"/>
    <w:rsid w:val="005D7145"/>
    <w:rsid w:val="005E4076"/>
    <w:rsid w:val="005E5E23"/>
    <w:rsid w:val="005E5EF6"/>
    <w:rsid w:val="005E6338"/>
    <w:rsid w:val="005F31DC"/>
    <w:rsid w:val="005F7B68"/>
    <w:rsid w:val="00600BFF"/>
    <w:rsid w:val="0060162D"/>
    <w:rsid w:val="00603CB4"/>
    <w:rsid w:val="00604669"/>
    <w:rsid w:val="00605447"/>
    <w:rsid w:val="006057CB"/>
    <w:rsid w:val="00610039"/>
    <w:rsid w:val="006118A7"/>
    <w:rsid w:val="006137E1"/>
    <w:rsid w:val="00613803"/>
    <w:rsid w:val="00613AE6"/>
    <w:rsid w:val="006152E5"/>
    <w:rsid w:val="00620BB6"/>
    <w:rsid w:val="00621894"/>
    <w:rsid w:val="006219A0"/>
    <w:rsid w:val="00622E97"/>
    <w:rsid w:val="0062411B"/>
    <w:rsid w:val="006249BB"/>
    <w:rsid w:val="00625AE6"/>
    <w:rsid w:val="00627E0F"/>
    <w:rsid w:val="00630189"/>
    <w:rsid w:val="006308A0"/>
    <w:rsid w:val="00630CAB"/>
    <w:rsid w:val="0063177E"/>
    <w:rsid w:val="00632A4A"/>
    <w:rsid w:val="00636C55"/>
    <w:rsid w:val="00641ADB"/>
    <w:rsid w:val="00644475"/>
    <w:rsid w:val="00645065"/>
    <w:rsid w:val="00647620"/>
    <w:rsid w:val="0065007E"/>
    <w:rsid w:val="00650AEF"/>
    <w:rsid w:val="0065148F"/>
    <w:rsid w:val="006517BF"/>
    <w:rsid w:val="00651CB2"/>
    <w:rsid w:val="00652C76"/>
    <w:rsid w:val="00653F97"/>
    <w:rsid w:val="00655310"/>
    <w:rsid w:val="00657AD3"/>
    <w:rsid w:val="00660C1B"/>
    <w:rsid w:val="00661F98"/>
    <w:rsid w:val="006641A6"/>
    <w:rsid w:val="00665103"/>
    <w:rsid w:val="00665644"/>
    <w:rsid w:val="0067493A"/>
    <w:rsid w:val="00674C0D"/>
    <w:rsid w:val="0067605F"/>
    <w:rsid w:val="00677360"/>
    <w:rsid w:val="00677A54"/>
    <w:rsid w:val="006805D9"/>
    <w:rsid w:val="0068233B"/>
    <w:rsid w:val="00682985"/>
    <w:rsid w:val="006850AC"/>
    <w:rsid w:val="00685DB0"/>
    <w:rsid w:val="00691C60"/>
    <w:rsid w:val="006970EB"/>
    <w:rsid w:val="00697D97"/>
    <w:rsid w:val="006A1B64"/>
    <w:rsid w:val="006A21F6"/>
    <w:rsid w:val="006A37ED"/>
    <w:rsid w:val="006A3E2A"/>
    <w:rsid w:val="006A63A5"/>
    <w:rsid w:val="006A69AC"/>
    <w:rsid w:val="006A6BAA"/>
    <w:rsid w:val="006A7F67"/>
    <w:rsid w:val="006B1A9C"/>
    <w:rsid w:val="006B542A"/>
    <w:rsid w:val="006C2862"/>
    <w:rsid w:val="006C73B9"/>
    <w:rsid w:val="006D0B89"/>
    <w:rsid w:val="006D27FC"/>
    <w:rsid w:val="006D3DC7"/>
    <w:rsid w:val="006E0BE7"/>
    <w:rsid w:val="006E1435"/>
    <w:rsid w:val="006E1C9E"/>
    <w:rsid w:val="006E1E17"/>
    <w:rsid w:val="006E1EFD"/>
    <w:rsid w:val="006E1F9B"/>
    <w:rsid w:val="006E3A78"/>
    <w:rsid w:val="006E5C17"/>
    <w:rsid w:val="006E6378"/>
    <w:rsid w:val="006E7B25"/>
    <w:rsid w:val="006F0626"/>
    <w:rsid w:val="006F0A0A"/>
    <w:rsid w:val="006F24C4"/>
    <w:rsid w:val="006F3EC4"/>
    <w:rsid w:val="006F47A5"/>
    <w:rsid w:val="006F7ECB"/>
    <w:rsid w:val="00701311"/>
    <w:rsid w:val="00703DDB"/>
    <w:rsid w:val="0070457B"/>
    <w:rsid w:val="007070F7"/>
    <w:rsid w:val="00707AC1"/>
    <w:rsid w:val="0071249F"/>
    <w:rsid w:val="007155C0"/>
    <w:rsid w:val="0071658C"/>
    <w:rsid w:val="0071668F"/>
    <w:rsid w:val="007176FB"/>
    <w:rsid w:val="00717A6C"/>
    <w:rsid w:val="00721453"/>
    <w:rsid w:val="00721C48"/>
    <w:rsid w:val="00723ECD"/>
    <w:rsid w:val="00727CEA"/>
    <w:rsid w:val="00732902"/>
    <w:rsid w:val="007341D4"/>
    <w:rsid w:val="00734BF1"/>
    <w:rsid w:val="007358B1"/>
    <w:rsid w:val="007366EE"/>
    <w:rsid w:val="007410E3"/>
    <w:rsid w:val="007420A3"/>
    <w:rsid w:val="00742173"/>
    <w:rsid w:val="00742659"/>
    <w:rsid w:val="007428D4"/>
    <w:rsid w:val="00745B3B"/>
    <w:rsid w:val="00747860"/>
    <w:rsid w:val="00750E0F"/>
    <w:rsid w:val="00751543"/>
    <w:rsid w:val="00751914"/>
    <w:rsid w:val="00752E57"/>
    <w:rsid w:val="0075333F"/>
    <w:rsid w:val="00756910"/>
    <w:rsid w:val="00757735"/>
    <w:rsid w:val="007628CB"/>
    <w:rsid w:val="007652E3"/>
    <w:rsid w:val="007655B8"/>
    <w:rsid w:val="00765F03"/>
    <w:rsid w:val="00766545"/>
    <w:rsid w:val="007702A5"/>
    <w:rsid w:val="00773F50"/>
    <w:rsid w:val="007751A4"/>
    <w:rsid w:val="0077574A"/>
    <w:rsid w:val="00775F29"/>
    <w:rsid w:val="00776546"/>
    <w:rsid w:val="00776E8C"/>
    <w:rsid w:val="00780209"/>
    <w:rsid w:val="00780350"/>
    <w:rsid w:val="00782488"/>
    <w:rsid w:val="0078305B"/>
    <w:rsid w:val="007835E6"/>
    <w:rsid w:val="00784037"/>
    <w:rsid w:val="00784B8F"/>
    <w:rsid w:val="00784C40"/>
    <w:rsid w:val="007903B0"/>
    <w:rsid w:val="00791851"/>
    <w:rsid w:val="0079215C"/>
    <w:rsid w:val="007964FB"/>
    <w:rsid w:val="007A49F9"/>
    <w:rsid w:val="007A757B"/>
    <w:rsid w:val="007B0E22"/>
    <w:rsid w:val="007B36AA"/>
    <w:rsid w:val="007C010E"/>
    <w:rsid w:val="007C01D6"/>
    <w:rsid w:val="007C5142"/>
    <w:rsid w:val="007D14E2"/>
    <w:rsid w:val="007D3506"/>
    <w:rsid w:val="007D3D35"/>
    <w:rsid w:val="007D4404"/>
    <w:rsid w:val="007D5006"/>
    <w:rsid w:val="007E015E"/>
    <w:rsid w:val="007E035A"/>
    <w:rsid w:val="007E1FE7"/>
    <w:rsid w:val="007E260A"/>
    <w:rsid w:val="007E39A2"/>
    <w:rsid w:val="007F0A6A"/>
    <w:rsid w:val="007F1C3F"/>
    <w:rsid w:val="007F5729"/>
    <w:rsid w:val="007F5800"/>
    <w:rsid w:val="007F7E3F"/>
    <w:rsid w:val="008019C6"/>
    <w:rsid w:val="008043B7"/>
    <w:rsid w:val="00804CDE"/>
    <w:rsid w:val="008060D9"/>
    <w:rsid w:val="00806878"/>
    <w:rsid w:val="00806AE3"/>
    <w:rsid w:val="0080736F"/>
    <w:rsid w:val="00810718"/>
    <w:rsid w:val="008115CB"/>
    <w:rsid w:val="00815B01"/>
    <w:rsid w:val="00816D27"/>
    <w:rsid w:val="00817823"/>
    <w:rsid w:val="0082022D"/>
    <w:rsid w:val="00820784"/>
    <w:rsid w:val="00820AEE"/>
    <w:rsid w:val="0082303F"/>
    <w:rsid w:val="008246D5"/>
    <w:rsid w:val="00824773"/>
    <w:rsid w:val="00825000"/>
    <w:rsid w:val="008275CE"/>
    <w:rsid w:val="00830469"/>
    <w:rsid w:val="00830659"/>
    <w:rsid w:val="00830EF3"/>
    <w:rsid w:val="00833723"/>
    <w:rsid w:val="00833F5D"/>
    <w:rsid w:val="00836E8E"/>
    <w:rsid w:val="008428B3"/>
    <w:rsid w:val="00843829"/>
    <w:rsid w:val="0084495E"/>
    <w:rsid w:val="0084501A"/>
    <w:rsid w:val="00845975"/>
    <w:rsid w:val="00845EF1"/>
    <w:rsid w:val="008470D2"/>
    <w:rsid w:val="00850C3F"/>
    <w:rsid w:val="00852C93"/>
    <w:rsid w:val="00853BAD"/>
    <w:rsid w:val="00853E5F"/>
    <w:rsid w:val="00854458"/>
    <w:rsid w:val="00854E91"/>
    <w:rsid w:val="00854FCC"/>
    <w:rsid w:val="00855B81"/>
    <w:rsid w:val="00862B68"/>
    <w:rsid w:val="00865D1F"/>
    <w:rsid w:val="008674F3"/>
    <w:rsid w:val="008715A2"/>
    <w:rsid w:val="00871604"/>
    <w:rsid w:val="008720E0"/>
    <w:rsid w:val="0087344B"/>
    <w:rsid w:val="00873674"/>
    <w:rsid w:val="008769F0"/>
    <w:rsid w:val="00876CA1"/>
    <w:rsid w:val="008812E3"/>
    <w:rsid w:val="008817E5"/>
    <w:rsid w:val="008858F5"/>
    <w:rsid w:val="00885DF2"/>
    <w:rsid w:val="0088600B"/>
    <w:rsid w:val="008907CE"/>
    <w:rsid w:val="00894BA5"/>
    <w:rsid w:val="00894F03"/>
    <w:rsid w:val="008964CB"/>
    <w:rsid w:val="00896B07"/>
    <w:rsid w:val="008A04D5"/>
    <w:rsid w:val="008A06EC"/>
    <w:rsid w:val="008A074D"/>
    <w:rsid w:val="008A2595"/>
    <w:rsid w:val="008A31B9"/>
    <w:rsid w:val="008B2304"/>
    <w:rsid w:val="008B26E1"/>
    <w:rsid w:val="008B2DF6"/>
    <w:rsid w:val="008B6D29"/>
    <w:rsid w:val="008C1C73"/>
    <w:rsid w:val="008C1DFA"/>
    <w:rsid w:val="008C70AF"/>
    <w:rsid w:val="008D0078"/>
    <w:rsid w:val="008D05E6"/>
    <w:rsid w:val="008D337F"/>
    <w:rsid w:val="008D3435"/>
    <w:rsid w:val="008D4158"/>
    <w:rsid w:val="008E1136"/>
    <w:rsid w:val="008E7132"/>
    <w:rsid w:val="008F0517"/>
    <w:rsid w:val="008F3083"/>
    <w:rsid w:val="008F6CDE"/>
    <w:rsid w:val="008F7A10"/>
    <w:rsid w:val="00900551"/>
    <w:rsid w:val="009013B5"/>
    <w:rsid w:val="00901581"/>
    <w:rsid w:val="0090265B"/>
    <w:rsid w:val="00903036"/>
    <w:rsid w:val="00905523"/>
    <w:rsid w:val="009061EA"/>
    <w:rsid w:val="00907BEF"/>
    <w:rsid w:val="00910C8C"/>
    <w:rsid w:val="00912CA4"/>
    <w:rsid w:val="00914390"/>
    <w:rsid w:val="009205E7"/>
    <w:rsid w:val="00920E1F"/>
    <w:rsid w:val="00922EFA"/>
    <w:rsid w:val="00925BDC"/>
    <w:rsid w:val="009277B1"/>
    <w:rsid w:val="00930FF0"/>
    <w:rsid w:val="0093208A"/>
    <w:rsid w:val="00935519"/>
    <w:rsid w:val="00935FEA"/>
    <w:rsid w:val="00936011"/>
    <w:rsid w:val="009371CA"/>
    <w:rsid w:val="009374D4"/>
    <w:rsid w:val="009408F5"/>
    <w:rsid w:val="009438F4"/>
    <w:rsid w:val="0094408F"/>
    <w:rsid w:val="0094432E"/>
    <w:rsid w:val="00945A15"/>
    <w:rsid w:val="00945EE5"/>
    <w:rsid w:val="00950D9C"/>
    <w:rsid w:val="00950E06"/>
    <w:rsid w:val="00951969"/>
    <w:rsid w:val="009525ED"/>
    <w:rsid w:val="00952CA8"/>
    <w:rsid w:val="00952E14"/>
    <w:rsid w:val="009544F4"/>
    <w:rsid w:val="009551A9"/>
    <w:rsid w:val="0095609C"/>
    <w:rsid w:val="009629A1"/>
    <w:rsid w:val="00967701"/>
    <w:rsid w:val="00971015"/>
    <w:rsid w:val="00973B27"/>
    <w:rsid w:val="00974D15"/>
    <w:rsid w:val="00976F03"/>
    <w:rsid w:val="00977353"/>
    <w:rsid w:val="00977F0B"/>
    <w:rsid w:val="00980515"/>
    <w:rsid w:val="0098131C"/>
    <w:rsid w:val="009820D1"/>
    <w:rsid w:val="00982451"/>
    <w:rsid w:val="00984648"/>
    <w:rsid w:val="00985BD5"/>
    <w:rsid w:val="009863C7"/>
    <w:rsid w:val="0099315A"/>
    <w:rsid w:val="0099369C"/>
    <w:rsid w:val="0099380D"/>
    <w:rsid w:val="00993CD2"/>
    <w:rsid w:val="00994FED"/>
    <w:rsid w:val="0099565B"/>
    <w:rsid w:val="00997E25"/>
    <w:rsid w:val="009A0E8F"/>
    <w:rsid w:val="009A0EFD"/>
    <w:rsid w:val="009A3BCE"/>
    <w:rsid w:val="009B0C33"/>
    <w:rsid w:val="009B36BF"/>
    <w:rsid w:val="009B4C81"/>
    <w:rsid w:val="009B7397"/>
    <w:rsid w:val="009C1A89"/>
    <w:rsid w:val="009C217C"/>
    <w:rsid w:val="009C5057"/>
    <w:rsid w:val="009C542B"/>
    <w:rsid w:val="009D032C"/>
    <w:rsid w:val="009D05B9"/>
    <w:rsid w:val="009D0ADB"/>
    <w:rsid w:val="009D1D8D"/>
    <w:rsid w:val="009D4CBC"/>
    <w:rsid w:val="009D6C72"/>
    <w:rsid w:val="009E0571"/>
    <w:rsid w:val="009E0ED8"/>
    <w:rsid w:val="009E2FB0"/>
    <w:rsid w:val="009E7E09"/>
    <w:rsid w:val="009F48A9"/>
    <w:rsid w:val="009F4CE3"/>
    <w:rsid w:val="009F5619"/>
    <w:rsid w:val="009F5FA6"/>
    <w:rsid w:val="00A002B8"/>
    <w:rsid w:val="00A05790"/>
    <w:rsid w:val="00A0624C"/>
    <w:rsid w:val="00A10C86"/>
    <w:rsid w:val="00A12337"/>
    <w:rsid w:val="00A1391D"/>
    <w:rsid w:val="00A1440C"/>
    <w:rsid w:val="00A158F1"/>
    <w:rsid w:val="00A16516"/>
    <w:rsid w:val="00A16D7D"/>
    <w:rsid w:val="00A215EA"/>
    <w:rsid w:val="00A2176A"/>
    <w:rsid w:val="00A259A6"/>
    <w:rsid w:val="00A26985"/>
    <w:rsid w:val="00A27F25"/>
    <w:rsid w:val="00A321BE"/>
    <w:rsid w:val="00A3572D"/>
    <w:rsid w:val="00A37346"/>
    <w:rsid w:val="00A41604"/>
    <w:rsid w:val="00A42A78"/>
    <w:rsid w:val="00A5014B"/>
    <w:rsid w:val="00A50ABD"/>
    <w:rsid w:val="00A53720"/>
    <w:rsid w:val="00A63D5D"/>
    <w:rsid w:val="00A6737E"/>
    <w:rsid w:val="00A70BA8"/>
    <w:rsid w:val="00A71C5A"/>
    <w:rsid w:val="00A77673"/>
    <w:rsid w:val="00A776DA"/>
    <w:rsid w:val="00A80B57"/>
    <w:rsid w:val="00A82427"/>
    <w:rsid w:val="00A830B3"/>
    <w:rsid w:val="00A83C40"/>
    <w:rsid w:val="00A87861"/>
    <w:rsid w:val="00A91954"/>
    <w:rsid w:val="00A91CFD"/>
    <w:rsid w:val="00A92C3D"/>
    <w:rsid w:val="00A94123"/>
    <w:rsid w:val="00A946EC"/>
    <w:rsid w:val="00A94C81"/>
    <w:rsid w:val="00A95851"/>
    <w:rsid w:val="00A97644"/>
    <w:rsid w:val="00A97C97"/>
    <w:rsid w:val="00AA254B"/>
    <w:rsid w:val="00AB0925"/>
    <w:rsid w:val="00AB47F9"/>
    <w:rsid w:val="00AB65D6"/>
    <w:rsid w:val="00AB6F43"/>
    <w:rsid w:val="00AC0CE4"/>
    <w:rsid w:val="00AC1B75"/>
    <w:rsid w:val="00AD16AF"/>
    <w:rsid w:val="00AD1BB2"/>
    <w:rsid w:val="00AD6B42"/>
    <w:rsid w:val="00AE0793"/>
    <w:rsid w:val="00AE274A"/>
    <w:rsid w:val="00AE3953"/>
    <w:rsid w:val="00AE40AA"/>
    <w:rsid w:val="00AE4251"/>
    <w:rsid w:val="00AF13FA"/>
    <w:rsid w:val="00AF281B"/>
    <w:rsid w:val="00AF562A"/>
    <w:rsid w:val="00AF59F2"/>
    <w:rsid w:val="00B019EC"/>
    <w:rsid w:val="00B01BA3"/>
    <w:rsid w:val="00B03C60"/>
    <w:rsid w:val="00B03F23"/>
    <w:rsid w:val="00B06607"/>
    <w:rsid w:val="00B06C1F"/>
    <w:rsid w:val="00B1213A"/>
    <w:rsid w:val="00B12204"/>
    <w:rsid w:val="00B13078"/>
    <w:rsid w:val="00B13301"/>
    <w:rsid w:val="00B13380"/>
    <w:rsid w:val="00B144FC"/>
    <w:rsid w:val="00B203FE"/>
    <w:rsid w:val="00B20BC4"/>
    <w:rsid w:val="00B21313"/>
    <w:rsid w:val="00B23B19"/>
    <w:rsid w:val="00B23E81"/>
    <w:rsid w:val="00B23EEE"/>
    <w:rsid w:val="00B244AC"/>
    <w:rsid w:val="00B254E9"/>
    <w:rsid w:val="00B25BBF"/>
    <w:rsid w:val="00B270F9"/>
    <w:rsid w:val="00B2767C"/>
    <w:rsid w:val="00B30184"/>
    <w:rsid w:val="00B3077E"/>
    <w:rsid w:val="00B30A14"/>
    <w:rsid w:val="00B315A6"/>
    <w:rsid w:val="00B32FCF"/>
    <w:rsid w:val="00B3326A"/>
    <w:rsid w:val="00B33FD3"/>
    <w:rsid w:val="00B34BA0"/>
    <w:rsid w:val="00B3599D"/>
    <w:rsid w:val="00B35E79"/>
    <w:rsid w:val="00B36B94"/>
    <w:rsid w:val="00B40444"/>
    <w:rsid w:val="00B40A0B"/>
    <w:rsid w:val="00B4192D"/>
    <w:rsid w:val="00B47072"/>
    <w:rsid w:val="00B52895"/>
    <w:rsid w:val="00B53303"/>
    <w:rsid w:val="00B55231"/>
    <w:rsid w:val="00B55605"/>
    <w:rsid w:val="00B558D5"/>
    <w:rsid w:val="00B570AB"/>
    <w:rsid w:val="00B63F9F"/>
    <w:rsid w:val="00B64BEC"/>
    <w:rsid w:val="00B70CB3"/>
    <w:rsid w:val="00B73212"/>
    <w:rsid w:val="00B73DA5"/>
    <w:rsid w:val="00B76920"/>
    <w:rsid w:val="00B7694C"/>
    <w:rsid w:val="00B814E8"/>
    <w:rsid w:val="00B82757"/>
    <w:rsid w:val="00B835A7"/>
    <w:rsid w:val="00B83B67"/>
    <w:rsid w:val="00B90665"/>
    <w:rsid w:val="00B92C59"/>
    <w:rsid w:val="00B969AA"/>
    <w:rsid w:val="00B96C92"/>
    <w:rsid w:val="00B96D71"/>
    <w:rsid w:val="00BA245B"/>
    <w:rsid w:val="00BA2C58"/>
    <w:rsid w:val="00BA2F44"/>
    <w:rsid w:val="00BA37C7"/>
    <w:rsid w:val="00BA545C"/>
    <w:rsid w:val="00BA6D6A"/>
    <w:rsid w:val="00BA75A7"/>
    <w:rsid w:val="00BA7913"/>
    <w:rsid w:val="00BB0661"/>
    <w:rsid w:val="00BB1575"/>
    <w:rsid w:val="00BB2744"/>
    <w:rsid w:val="00BB5B0E"/>
    <w:rsid w:val="00BB6D18"/>
    <w:rsid w:val="00BB7ED1"/>
    <w:rsid w:val="00BC0916"/>
    <w:rsid w:val="00BC38AA"/>
    <w:rsid w:val="00BC7656"/>
    <w:rsid w:val="00BD0336"/>
    <w:rsid w:val="00BD4A53"/>
    <w:rsid w:val="00BD712F"/>
    <w:rsid w:val="00BE0033"/>
    <w:rsid w:val="00BE0526"/>
    <w:rsid w:val="00BE0D5C"/>
    <w:rsid w:val="00BE0F82"/>
    <w:rsid w:val="00BE1567"/>
    <w:rsid w:val="00BE16FC"/>
    <w:rsid w:val="00BE3EB5"/>
    <w:rsid w:val="00BE6584"/>
    <w:rsid w:val="00BE6608"/>
    <w:rsid w:val="00BF04BE"/>
    <w:rsid w:val="00BF3BAA"/>
    <w:rsid w:val="00C01839"/>
    <w:rsid w:val="00C02309"/>
    <w:rsid w:val="00C027A0"/>
    <w:rsid w:val="00C0281B"/>
    <w:rsid w:val="00C030CE"/>
    <w:rsid w:val="00C057F1"/>
    <w:rsid w:val="00C05997"/>
    <w:rsid w:val="00C0632A"/>
    <w:rsid w:val="00C06E43"/>
    <w:rsid w:val="00C07559"/>
    <w:rsid w:val="00C101A8"/>
    <w:rsid w:val="00C101CD"/>
    <w:rsid w:val="00C108ED"/>
    <w:rsid w:val="00C137AF"/>
    <w:rsid w:val="00C14974"/>
    <w:rsid w:val="00C16185"/>
    <w:rsid w:val="00C2052E"/>
    <w:rsid w:val="00C20DB5"/>
    <w:rsid w:val="00C275F5"/>
    <w:rsid w:val="00C2793C"/>
    <w:rsid w:val="00C34BF5"/>
    <w:rsid w:val="00C34D44"/>
    <w:rsid w:val="00C358D4"/>
    <w:rsid w:val="00C363C4"/>
    <w:rsid w:val="00C36BF7"/>
    <w:rsid w:val="00C37288"/>
    <w:rsid w:val="00C40E3C"/>
    <w:rsid w:val="00C454E2"/>
    <w:rsid w:val="00C46F24"/>
    <w:rsid w:val="00C507E1"/>
    <w:rsid w:val="00C50C20"/>
    <w:rsid w:val="00C525C9"/>
    <w:rsid w:val="00C53D76"/>
    <w:rsid w:val="00C602A6"/>
    <w:rsid w:val="00C61626"/>
    <w:rsid w:val="00C617AE"/>
    <w:rsid w:val="00C643ED"/>
    <w:rsid w:val="00C66665"/>
    <w:rsid w:val="00C71A2C"/>
    <w:rsid w:val="00C725CA"/>
    <w:rsid w:val="00C75B3E"/>
    <w:rsid w:val="00C764AB"/>
    <w:rsid w:val="00C7656F"/>
    <w:rsid w:val="00C77EA9"/>
    <w:rsid w:val="00C80C12"/>
    <w:rsid w:val="00C80DA2"/>
    <w:rsid w:val="00C85593"/>
    <w:rsid w:val="00C86612"/>
    <w:rsid w:val="00C91DB7"/>
    <w:rsid w:val="00C9360D"/>
    <w:rsid w:val="00C93ECA"/>
    <w:rsid w:val="00C9573A"/>
    <w:rsid w:val="00CB247D"/>
    <w:rsid w:val="00CB2E9A"/>
    <w:rsid w:val="00CB6E17"/>
    <w:rsid w:val="00CC0308"/>
    <w:rsid w:val="00CC1E81"/>
    <w:rsid w:val="00CC3A49"/>
    <w:rsid w:val="00CC4025"/>
    <w:rsid w:val="00CC433A"/>
    <w:rsid w:val="00CC6E83"/>
    <w:rsid w:val="00CD1DE3"/>
    <w:rsid w:val="00CD1EFD"/>
    <w:rsid w:val="00CD629E"/>
    <w:rsid w:val="00CD6CB2"/>
    <w:rsid w:val="00CD7809"/>
    <w:rsid w:val="00CE12ED"/>
    <w:rsid w:val="00CE2E71"/>
    <w:rsid w:val="00CF03F9"/>
    <w:rsid w:val="00CF092E"/>
    <w:rsid w:val="00CF20C5"/>
    <w:rsid w:val="00D02540"/>
    <w:rsid w:val="00D03436"/>
    <w:rsid w:val="00D05ECA"/>
    <w:rsid w:val="00D06903"/>
    <w:rsid w:val="00D101F2"/>
    <w:rsid w:val="00D10B26"/>
    <w:rsid w:val="00D113D5"/>
    <w:rsid w:val="00D11F02"/>
    <w:rsid w:val="00D12D53"/>
    <w:rsid w:val="00D131CF"/>
    <w:rsid w:val="00D151A3"/>
    <w:rsid w:val="00D15EBC"/>
    <w:rsid w:val="00D1689E"/>
    <w:rsid w:val="00D22E82"/>
    <w:rsid w:val="00D25320"/>
    <w:rsid w:val="00D27630"/>
    <w:rsid w:val="00D311AC"/>
    <w:rsid w:val="00D34A61"/>
    <w:rsid w:val="00D35828"/>
    <w:rsid w:val="00D37514"/>
    <w:rsid w:val="00D3775E"/>
    <w:rsid w:val="00D4184F"/>
    <w:rsid w:val="00D41A9E"/>
    <w:rsid w:val="00D41CBF"/>
    <w:rsid w:val="00D43168"/>
    <w:rsid w:val="00D4331C"/>
    <w:rsid w:val="00D452AE"/>
    <w:rsid w:val="00D46DF2"/>
    <w:rsid w:val="00D50AA9"/>
    <w:rsid w:val="00D51D14"/>
    <w:rsid w:val="00D52ED9"/>
    <w:rsid w:val="00D5331A"/>
    <w:rsid w:val="00D57BCE"/>
    <w:rsid w:val="00D62C66"/>
    <w:rsid w:val="00D644F4"/>
    <w:rsid w:val="00D64B19"/>
    <w:rsid w:val="00D65365"/>
    <w:rsid w:val="00D6616F"/>
    <w:rsid w:val="00D66465"/>
    <w:rsid w:val="00D70C56"/>
    <w:rsid w:val="00D70E9F"/>
    <w:rsid w:val="00D72AFD"/>
    <w:rsid w:val="00D73F3A"/>
    <w:rsid w:val="00D7446C"/>
    <w:rsid w:val="00D74B2C"/>
    <w:rsid w:val="00D754EC"/>
    <w:rsid w:val="00D777B3"/>
    <w:rsid w:val="00D77903"/>
    <w:rsid w:val="00D80423"/>
    <w:rsid w:val="00D812DC"/>
    <w:rsid w:val="00D81CD9"/>
    <w:rsid w:val="00D83236"/>
    <w:rsid w:val="00D843D9"/>
    <w:rsid w:val="00D873BB"/>
    <w:rsid w:val="00D87525"/>
    <w:rsid w:val="00D903E5"/>
    <w:rsid w:val="00D92C39"/>
    <w:rsid w:val="00D93A16"/>
    <w:rsid w:val="00D952AD"/>
    <w:rsid w:val="00D97392"/>
    <w:rsid w:val="00DA0050"/>
    <w:rsid w:val="00DA03FB"/>
    <w:rsid w:val="00DA36AA"/>
    <w:rsid w:val="00DA3E29"/>
    <w:rsid w:val="00DA519E"/>
    <w:rsid w:val="00DA67DF"/>
    <w:rsid w:val="00DA6847"/>
    <w:rsid w:val="00DB1F76"/>
    <w:rsid w:val="00DB2DD0"/>
    <w:rsid w:val="00DB4594"/>
    <w:rsid w:val="00DB48FE"/>
    <w:rsid w:val="00DB5AC5"/>
    <w:rsid w:val="00DB5D94"/>
    <w:rsid w:val="00DB60D3"/>
    <w:rsid w:val="00DB7C04"/>
    <w:rsid w:val="00DC114E"/>
    <w:rsid w:val="00DC16C0"/>
    <w:rsid w:val="00DC32BD"/>
    <w:rsid w:val="00DC5E8C"/>
    <w:rsid w:val="00DC7B51"/>
    <w:rsid w:val="00DD2638"/>
    <w:rsid w:val="00DD4A59"/>
    <w:rsid w:val="00DE1825"/>
    <w:rsid w:val="00DE4082"/>
    <w:rsid w:val="00DE409B"/>
    <w:rsid w:val="00DE483F"/>
    <w:rsid w:val="00DE67D6"/>
    <w:rsid w:val="00DF03B4"/>
    <w:rsid w:val="00DF1B37"/>
    <w:rsid w:val="00DF233E"/>
    <w:rsid w:val="00DF2E5C"/>
    <w:rsid w:val="00DF5994"/>
    <w:rsid w:val="00DF5ED7"/>
    <w:rsid w:val="00E01F21"/>
    <w:rsid w:val="00E0440E"/>
    <w:rsid w:val="00E068AE"/>
    <w:rsid w:val="00E06F38"/>
    <w:rsid w:val="00E07062"/>
    <w:rsid w:val="00E07A72"/>
    <w:rsid w:val="00E11C15"/>
    <w:rsid w:val="00E12A43"/>
    <w:rsid w:val="00E13CA5"/>
    <w:rsid w:val="00E16571"/>
    <w:rsid w:val="00E165E0"/>
    <w:rsid w:val="00E175DF"/>
    <w:rsid w:val="00E20E6D"/>
    <w:rsid w:val="00E212C1"/>
    <w:rsid w:val="00E21B84"/>
    <w:rsid w:val="00E21C0D"/>
    <w:rsid w:val="00E21E66"/>
    <w:rsid w:val="00E2202D"/>
    <w:rsid w:val="00E33260"/>
    <w:rsid w:val="00E337B0"/>
    <w:rsid w:val="00E346A0"/>
    <w:rsid w:val="00E34D6A"/>
    <w:rsid w:val="00E357C3"/>
    <w:rsid w:val="00E41C45"/>
    <w:rsid w:val="00E41CA6"/>
    <w:rsid w:val="00E42E82"/>
    <w:rsid w:val="00E47DA4"/>
    <w:rsid w:val="00E50461"/>
    <w:rsid w:val="00E52D52"/>
    <w:rsid w:val="00E53242"/>
    <w:rsid w:val="00E53BAE"/>
    <w:rsid w:val="00E55A69"/>
    <w:rsid w:val="00E55AF6"/>
    <w:rsid w:val="00E55BA2"/>
    <w:rsid w:val="00E5699D"/>
    <w:rsid w:val="00E574D3"/>
    <w:rsid w:val="00E609D5"/>
    <w:rsid w:val="00E60DA0"/>
    <w:rsid w:val="00E62B18"/>
    <w:rsid w:val="00E66183"/>
    <w:rsid w:val="00E724ED"/>
    <w:rsid w:val="00E730AC"/>
    <w:rsid w:val="00E73593"/>
    <w:rsid w:val="00E73996"/>
    <w:rsid w:val="00E75383"/>
    <w:rsid w:val="00E762AB"/>
    <w:rsid w:val="00E765CF"/>
    <w:rsid w:val="00E773A6"/>
    <w:rsid w:val="00E77A81"/>
    <w:rsid w:val="00E77E85"/>
    <w:rsid w:val="00E808E7"/>
    <w:rsid w:val="00E81FCF"/>
    <w:rsid w:val="00E83AE1"/>
    <w:rsid w:val="00E844B5"/>
    <w:rsid w:val="00E855A2"/>
    <w:rsid w:val="00E85B45"/>
    <w:rsid w:val="00E908A6"/>
    <w:rsid w:val="00E978E3"/>
    <w:rsid w:val="00EA0276"/>
    <w:rsid w:val="00EA1BCA"/>
    <w:rsid w:val="00EA27CB"/>
    <w:rsid w:val="00EA3B61"/>
    <w:rsid w:val="00EB1D75"/>
    <w:rsid w:val="00EB2BC2"/>
    <w:rsid w:val="00EB5447"/>
    <w:rsid w:val="00EB6EA5"/>
    <w:rsid w:val="00EB7FD7"/>
    <w:rsid w:val="00EC1836"/>
    <w:rsid w:val="00EC7E4B"/>
    <w:rsid w:val="00ED75A7"/>
    <w:rsid w:val="00ED7DBE"/>
    <w:rsid w:val="00EE6C22"/>
    <w:rsid w:val="00EE7559"/>
    <w:rsid w:val="00EF3B35"/>
    <w:rsid w:val="00F1364F"/>
    <w:rsid w:val="00F1635D"/>
    <w:rsid w:val="00F16530"/>
    <w:rsid w:val="00F20DF2"/>
    <w:rsid w:val="00F2477D"/>
    <w:rsid w:val="00F25DDB"/>
    <w:rsid w:val="00F26B50"/>
    <w:rsid w:val="00F30523"/>
    <w:rsid w:val="00F316E3"/>
    <w:rsid w:val="00F32203"/>
    <w:rsid w:val="00F33389"/>
    <w:rsid w:val="00F3364B"/>
    <w:rsid w:val="00F342B1"/>
    <w:rsid w:val="00F3494A"/>
    <w:rsid w:val="00F35DAE"/>
    <w:rsid w:val="00F35DE2"/>
    <w:rsid w:val="00F362D1"/>
    <w:rsid w:val="00F3651C"/>
    <w:rsid w:val="00F37ED9"/>
    <w:rsid w:val="00F4214E"/>
    <w:rsid w:val="00F466CB"/>
    <w:rsid w:val="00F60C32"/>
    <w:rsid w:val="00F63F66"/>
    <w:rsid w:val="00F64C95"/>
    <w:rsid w:val="00F6538F"/>
    <w:rsid w:val="00F657FA"/>
    <w:rsid w:val="00F67566"/>
    <w:rsid w:val="00F70C08"/>
    <w:rsid w:val="00F733E7"/>
    <w:rsid w:val="00F74F78"/>
    <w:rsid w:val="00F819F1"/>
    <w:rsid w:val="00F8252C"/>
    <w:rsid w:val="00F8283C"/>
    <w:rsid w:val="00F85E93"/>
    <w:rsid w:val="00F86EBA"/>
    <w:rsid w:val="00F923DB"/>
    <w:rsid w:val="00F94355"/>
    <w:rsid w:val="00F94B1F"/>
    <w:rsid w:val="00F95E22"/>
    <w:rsid w:val="00F95E7B"/>
    <w:rsid w:val="00F9797B"/>
    <w:rsid w:val="00FA1692"/>
    <w:rsid w:val="00FA2689"/>
    <w:rsid w:val="00FA2C42"/>
    <w:rsid w:val="00FA55F6"/>
    <w:rsid w:val="00FB1497"/>
    <w:rsid w:val="00FB1B22"/>
    <w:rsid w:val="00FB1FA2"/>
    <w:rsid w:val="00FB4A10"/>
    <w:rsid w:val="00FB65B9"/>
    <w:rsid w:val="00FB6AFC"/>
    <w:rsid w:val="00FB6C29"/>
    <w:rsid w:val="00FC2495"/>
    <w:rsid w:val="00FD025A"/>
    <w:rsid w:val="00FD03AE"/>
    <w:rsid w:val="00FD1372"/>
    <w:rsid w:val="00FD3729"/>
    <w:rsid w:val="00FD50E8"/>
    <w:rsid w:val="00FD58D9"/>
    <w:rsid w:val="00FD5F45"/>
    <w:rsid w:val="00FD7CAC"/>
    <w:rsid w:val="00FE07CD"/>
    <w:rsid w:val="00FE126E"/>
    <w:rsid w:val="00FE22DC"/>
    <w:rsid w:val="00FE7810"/>
    <w:rsid w:val="00FF12BD"/>
    <w:rsid w:val="00FF2F79"/>
    <w:rsid w:val="00FF479A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E9"/>
    <w:pPr>
      <w:spacing w:before="120" w:line="216" w:lineRule="auto"/>
    </w:pPr>
    <w:rPr>
      <w:rFonts w:ascii="Century Schoolbook" w:hAnsi="Century Schoolbook" w:cs="Century Schoolbook"/>
      <w:lang w:val="en-AU"/>
    </w:rPr>
  </w:style>
  <w:style w:type="paragraph" w:styleId="Heading1">
    <w:name w:val="heading 1"/>
    <w:basedOn w:val="Normal"/>
    <w:next w:val="Normal"/>
    <w:link w:val="Heading1Char"/>
    <w:qFormat/>
    <w:rsid w:val="00A50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37AF"/>
    <w:pPr>
      <w:tabs>
        <w:tab w:val="right" w:pos="6480"/>
      </w:tabs>
      <w:spacing w:before="20" w:line="240" w:lineRule="auto"/>
      <w:outlineLvl w:val="1"/>
    </w:pPr>
    <w:rPr>
      <w:rFonts w:ascii="Garamond" w:hAnsi="Garamond" w:cs="Arial"/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1F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79E9"/>
    <w:rPr>
      <w:b/>
      <w:bCs/>
    </w:rPr>
  </w:style>
  <w:style w:type="paragraph" w:styleId="Header">
    <w:name w:val="header"/>
    <w:basedOn w:val="Normal"/>
    <w:rsid w:val="004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79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9E9"/>
  </w:style>
  <w:style w:type="paragraph" w:customStyle="1" w:styleId="Achievement">
    <w:name w:val="Achievement"/>
    <w:basedOn w:val="Normal"/>
    <w:rsid w:val="004C79E9"/>
    <w:pPr>
      <w:spacing w:before="0" w:after="80" w:line="24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rsid w:val="004C79E9"/>
    <w:rPr>
      <w:color w:val="0000FF"/>
      <w:u w:val="single"/>
    </w:rPr>
  </w:style>
  <w:style w:type="character" w:styleId="Emphasis">
    <w:name w:val="Emphasis"/>
    <w:basedOn w:val="DefaultParagraphFont"/>
    <w:qFormat/>
    <w:rsid w:val="004C79E9"/>
    <w:rPr>
      <w:i/>
      <w:iCs/>
    </w:rPr>
  </w:style>
  <w:style w:type="paragraph" w:customStyle="1" w:styleId="distance">
    <w:name w:val="distance"/>
    <w:basedOn w:val="Normal"/>
    <w:rsid w:val="004C7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Date1">
    <w:name w:val="Date1"/>
    <w:basedOn w:val="DefaultParagraphFont"/>
    <w:rsid w:val="004C79E9"/>
  </w:style>
  <w:style w:type="character" w:customStyle="1" w:styleId="text1">
    <w:name w:val="text1"/>
    <w:basedOn w:val="DefaultParagraphFont"/>
    <w:rsid w:val="00427C8D"/>
    <w:rPr>
      <w:rFonts w:ascii="Verdana" w:hAnsi="Verdana" w:hint="default"/>
      <w:sz w:val="22"/>
      <w:szCs w:val="22"/>
    </w:rPr>
  </w:style>
  <w:style w:type="paragraph" w:styleId="BalloonText">
    <w:name w:val="Balloon Text"/>
    <w:basedOn w:val="Normal"/>
    <w:semiHidden/>
    <w:rsid w:val="005219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2C42"/>
    <w:rPr>
      <w:sz w:val="16"/>
      <w:szCs w:val="16"/>
    </w:rPr>
  </w:style>
  <w:style w:type="paragraph" w:styleId="CommentText">
    <w:name w:val="annotation text"/>
    <w:basedOn w:val="Normal"/>
    <w:semiHidden/>
    <w:rsid w:val="00FA2C42"/>
  </w:style>
  <w:style w:type="paragraph" w:styleId="CommentSubject">
    <w:name w:val="annotation subject"/>
    <w:basedOn w:val="CommentText"/>
    <w:next w:val="CommentText"/>
    <w:semiHidden/>
    <w:rsid w:val="00FA2C4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137AF"/>
    <w:rPr>
      <w:rFonts w:ascii="Garamond" w:hAnsi="Garamond" w:cs="Arial"/>
      <w:b/>
      <w:bCs/>
      <w:lang w:val="en-US" w:eastAsia="en-US" w:bidi="ar-SA"/>
    </w:rPr>
  </w:style>
  <w:style w:type="character" w:styleId="FollowedHyperlink">
    <w:name w:val="FollowedHyperlink"/>
    <w:basedOn w:val="DefaultParagraphFont"/>
    <w:rsid w:val="000501D4"/>
    <w:rPr>
      <w:color w:val="800080"/>
      <w:u w:val="single"/>
    </w:rPr>
  </w:style>
  <w:style w:type="character" w:customStyle="1" w:styleId="pc-rtg-body1">
    <w:name w:val="pc-rtg-body1"/>
    <w:basedOn w:val="DefaultParagraphFont"/>
    <w:rsid w:val="00845EF1"/>
    <w:rPr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BD712F"/>
    <w:pPr>
      <w:spacing w:before="0" w:line="240" w:lineRule="auto"/>
      <w:ind w:left="720"/>
      <w:contextualSpacing/>
    </w:pPr>
    <w:rPr>
      <w:rFonts w:asciiTheme="minorHAnsi" w:hAnsiTheme="minorHAnsi" w:cs="Times New Roman"/>
      <w:sz w:val="18"/>
      <w:lang w:val="en-US"/>
    </w:rPr>
  </w:style>
  <w:style w:type="character" w:customStyle="1" w:styleId="apple-style-span">
    <w:name w:val="apple-style-span"/>
    <w:basedOn w:val="DefaultParagraphFont"/>
    <w:rsid w:val="00BD712F"/>
  </w:style>
  <w:style w:type="paragraph" w:customStyle="1" w:styleId="College">
    <w:name w:val="College"/>
    <w:basedOn w:val="Normal"/>
    <w:qFormat/>
    <w:rsid w:val="00C454E2"/>
    <w:pPr>
      <w:spacing w:before="60" w:after="60" w:line="240" w:lineRule="auto"/>
    </w:pPr>
    <w:rPr>
      <w:rFonts w:asciiTheme="minorHAnsi" w:eastAsia="MS Mincho" w:hAnsiTheme="minorHAnsi" w:cs="Courier New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7B36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B36AA"/>
  </w:style>
  <w:style w:type="character" w:customStyle="1" w:styleId="ilad">
    <w:name w:val="il_ad"/>
    <w:basedOn w:val="DefaultParagraphFont"/>
    <w:rsid w:val="007B36AA"/>
  </w:style>
  <w:style w:type="paragraph" w:customStyle="1" w:styleId="BulletedList">
    <w:name w:val="Bulleted List"/>
    <w:basedOn w:val="Normal"/>
    <w:qFormat/>
    <w:rsid w:val="009371CA"/>
    <w:pPr>
      <w:numPr>
        <w:numId w:val="3"/>
      </w:numPr>
      <w:spacing w:before="60" w:after="20" w:line="240" w:lineRule="auto"/>
    </w:pPr>
    <w:rPr>
      <w:rFonts w:asciiTheme="minorHAnsi" w:eastAsia="Calibri" w:hAnsiTheme="minorHAnsi" w:cs="Times New Roman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A50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Subtitle">
    <w:name w:val="Subtitle"/>
    <w:basedOn w:val="Normal"/>
    <w:next w:val="Normal"/>
    <w:link w:val="SubtitleChar"/>
    <w:qFormat/>
    <w:rsid w:val="00A501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01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customStyle="1" w:styleId="CharChar1Char">
    <w:name w:val="Char Char1 Char"/>
    <w:basedOn w:val="Normal"/>
    <w:rsid w:val="00167AD4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E81FCF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paragraph" w:styleId="BodyText2">
    <w:name w:val="Body Text 2"/>
    <w:basedOn w:val="Normal"/>
    <w:link w:val="BodyText2Char"/>
    <w:rsid w:val="00E41CA6"/>
    <w:pPr>
      <w:spacing w:before="0" w:line="240" w:lineRule="auto"/>
      <w:jc w:val="both"/>
    </w:pPr>
    <w:rPr>
      <w:rFonts w:ascii="Arial" w:hAnsi="Arial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E41CA6"/>
    <w:rPr>
      <w:rFonts w:ascii="Arial" w:hAnsi="Arial"/>
    </w:rPr>
  </w:style>
  <w:style w:type="paragraph" w:styleId="NoSpacing">
    <w:name w:val="No Spacing"/>
    <w:uiPriority w:val="1"/>
    <w:qFormat/>
    <w:rsid w:val="00E41CA6"/>
    <w:rPr>
      <w:rFonts w:ascii="Century Schoolbook" w:hAnsi="Century Schoolbook" w:cs="Century Schoolbook"/>
      <w:lang w:val="en-AU"/>
    </w:rPr>
  </w:style>
  <w:style w:type="character" w:styleId="SubtleEmphasis">
    <w:name w:val="Subtle Emphasis"/>
    <w:basedOn w:val="DefaultParagraphFont"/>
    <w:uiPriority w:val="19"/>
    <w:qFormat/>
    <w:rsid w:val="00E41CA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41CA6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41C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41CA6"/>
    <w:rPr>
      <w:rFonts w:ascii="Century Schoolbook" w:hAnsi="Century Schoolbook" w:cs="Century Schoolbook"/>
      <w:i/>
      <w:iCs/>
      <w:color w:val="000000" w:themeColor="text1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32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771">
                      <w:marLeft w:val="-1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hudayar-399644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ger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76E3-46A0-44CF-9CAC-D139E689E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CCCC5-03B4-4950-8B30-79A42CC5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Manger</dc:creator>
  <cp:lastModifiedBy>348370422</cp:lastModifiedBy>
  <cp:revision>2</cp:revision>
  <cp:lastPrinted>2018-05-22T08:13:00Z</cp:lastPrinted>
  <dcterms:created xsi:type="dcterms:W3CDTF">2020-10-27T10:44:00Z</dcterms:created>
  <dcterms:modified xsi:type="dcterms:W3CDTF">2020-10-27T10:44:00Z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TC300086519990</vt:lpwstr>
  </property>
</Properties>
</file>