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C5" w:rsidRDefault="00141DC5">
      <w:pPr>
        <w:jc w:val="center"/>
        <w:rPr>
          <w:b/>
          <w:bCs/>
          <w:sz w:val="36"/>
          <w:szCs w:val="36"/>
        </w:rPr>
      </w:pPr>
    </w:p>
    <w:p w:rsidR="004F0E3F" w:rsidRPr="00A156D6" w:rsidRDefault="0049630C">
      <w:pPr>
        <w:jc w:val="center"/>
        <w:rPr>
          <w:b/>
          <w:bCs/>
          <w:sz w:val="36"/>
          <w:szCs w:val="36"/>
        </w:rPr>
      </w:pPr>
      <w:r>
        <w:rPr>
          <w:noProof/>
        </w:rPr>
        <w:pict>
          <v:shape id="_x0000_s1033" type="#_x0000_t75" style="position:absolute;left:0;text-align:left;margin-left:389.25pt;margin-top:18.95pt;width:76.5pt;height:90.35pt;z-index:-1">
            <v:imagedata r:id="rId6" o:title="clip_image002" cropbottom="10341f"/>
          </v:shape>
        </w:pict>
      </w:r>
      <w:r w:rsidR="004F0E3F" w:rsidRPr="00A156D6">
        <w:rPr>
          <w:b/>
          <w:bCs/>
          <w:sz w:val="36"/>
          <w:szCs w:val="36"/>
        </w:rPr>
        <w:t xml:space="preserve">MOHAMED </w:t>
      </w:r>
    </w:p>
    <w:p w:rsidR="004F0E3F" w:rsidRDefault="004F0E3F" w:rsidP="003A6FC8">
      <w:pPr>
        <w:ind w:right="-900"/>
        <w:jc w:val="right"/>
        <w:rPr>
          <w:b/>
          <w:bCs/>
          <w:u w:val="single"/>
        </w:rPr>
      </w:pPr>
      <w:r>
        <w:rPr>
          <w:b/>
          <w:bCs/>
          <w:sz w:val="40"/>
          <w:szCs w:val="40"/>
          <w:u w:val="single"/>
        </w:rPr>
        <w:t xml:space="preserve">    </w:t>
      </w:r>
    </w:p>
    <w:p w:rsidR="0094560A" w:rsidRPr="00BE5D96" w:rsidRDefault="00BE5D96" w:rsidP="00BE5D96">
      <w:pPr>
        <w:tabs>
          <w:tab w:val="left" w:pos="720"/>
          <w:tab w:val="left" w:pos="1770"/>
        </w:tabs>
        <w:rPr>
          <w:b/>
          <w:bCs/>
        </w:rPr>
      </w:pPr>
      <w:r w:rsidRPr="00BE5D96">
        <w:rPr>
          <w:b/>
          <w:bCs/>
        </w:rPr>
        <w:tab/>
      </w:r>
      <w:r w:rsidRPr="00BE5D96">
        <w:rPr>
          <w:b/>
          <w:bCs/>
        </w:rPr>
        <w:tab/>
      </w:r>
    </w:p>
    <w:p w:rsidR="0094560A" w:rsidRPr="00BE5D96" w:rsidRDefault="0094560A">
      <w:pPr>
        <w:rPr>
          <w:b/>
          <w:bCs/>
        </w:rPr>
      </w:pPr>
    </w:p>
    <w:p w:rsidR="002E08B7" w:rsidRDefault="002E08B7" w:rsidP="001F20A1">
      <w:pPr>
        <w:tabs>
          <w:tab w:val="left" w:pos="6405"/>
        </w:tabs>
      </w:pPr>
    </w:p>
    <w:p w:rsidR="002E08B7" w:rsidRPr="001F20A1" w:rsidRDefault="002E08B7" w:rsidP="001F20A1">
      <w:pPr>
        <w:tabs>
          <w:tab w:val="left" w:pos="6405"/>
        </w:tabs>
        <w:rPr>
          <w:lang w:bidi="ar-EG"/>
        </w:rPr>
      </w:pPr>
    </w:p>
    <w:p w:rsidR="00A156D6" w:rsidRDefault="00A156D6">
      <w:pPr>
        <w:rPr>
          <w:b/>
          <w:bCs/>
          <w:u w:val="single"/>
        </w:rPr>
      </w:pPr>
    </w:p>
    <w:p w:rsidR="004F0E3F" w:rsidRDefault="004F0E3F">
      <w:pPr>
        <w:rPr>
          <w:b/>
          <w:bCs/>
          <w:u w:val="single"/>
        </w:rPr>
      </w:pPr>
      <w:r>
        <w:rPr>
          <w:b/>
          <w:bCs/>
          <w:u w:val="single"/>
        </w:rPr>
        <w:t>Personal Information</w:t>
      </w:r>
    </w:p>
    <w:p w:rsidR="004F0E3F" w:rsidRDefault="004F0E3F">
      <w:pPr>
        <w:rPr>
          <w:b/>
          <w:bCs/>
        </w:rPr>
      </w:pPr>
    </w:p>
    <w:p w:rsidR="004F0E3F" w:rsidRDefault="004F0E3F">
      <w:r>
        <w:rPr>
          <w:b/>
          <w:bCs/>
        </w:rPr>
        <w:t>Nationality</w:t>
      </w:r>
      <w:r>
        <w:rPr>
          <w:b/>
          <w:bCs/>
        </w:rPr>
        <w:tab/>
      </w:r>
      <w:r>
        <w:rPr>
          <w:b/>
          <w:bCs/>
        </w:rPr>
        <w:tab/>
        <w:t>:</w:t>
      </w:r>
      <w:r>
        <w:t xml:space="preserve"> Egyptian</w:t>
      </w:r>
    </w:p>
    <w:p w:rsidR="004F0E3F" w:rsidRDefault="004F0E3F">
      <w:r>
        <w:rPr>
          <w:b/>
          <w:bCs/>
        </w:rPr>
        <w:t>Date of Birth</w:t>
      </w:r>
      <w:r>
        <w:rPr>
          <w:b/>
          <w:bCs/>
        </w:rPr>
        <w:tab/>
      </w:r>
      <w:r>
        <w:rPr>
          <w:b/>
          <w:bCs/>
        </w:rPr>
        <w:tab/>
        <w:t xml:space="preserve">: </w:t>
      </w:r>
      <w:smartTag w:uri="urn:schemas-microsoft-com:office:smarttags" w:element="date">
        <w:smartTagPr>
          <w:attr w:name="Month" w:val="9"/>
          <w:attr w:name="Day" w:val="17"/>
          <w:attr w:name="Year" w:val="1980"/>
        </w:smartTagPr>
        <w:r>
          <w:t>17/9/1980</w:t>
        </w:r>
      </w:smartTag>
    </w:p>
    <w:p w:rsidR="004F0E3F" w:rsidRDefault="004F0E3F">
      <w:r>
        <w:rPr>
          <w:b/>
          <w:bCs/>
        </w:rPr>
        <w:t>Place of Birth</w:t>
      </w:r>
      <w:r>
        <w:rPr>
          <w:b/>
          <w:bCs/>
        </w:rPr>
        <w:tab/>
      </w:r>
      <w:r>
        <w:rPr>
          <w:b/>
          <w:bCs/>
        </w:rPr>
        <w:tab/>
        <w:t xml:space="preserve">: </w:t>
      </w:r>
      <w:smartTag w:uri="urn:schemas-microsoft-com:office:smarttags" w:element="country-region">
        <w:r>
          <w:t>Egypt</w:t>
        </w:r>
      </w:smartTag>
      <w:r>
        <w:t xml:space="preserve">, </w:t>
      </w:r>
      <w:smartTag w:uri="urn:schemas-microsoft-com:office:smarttags" w:element="place">
        <w:smartTag w:uri="urn:schemas-microsoft-com:office:smarttags" w:element="City">
          <w:r>
            <w:t>Cairo</w:t>
          </w:r>
        </w:smartTag>
      </w:smartTag>
    </w:p>
    <w:p w:rsidR="004F0E3F" w:rsidRDefault="004F0E3F">
      <w:r>
        <w:rPr>
          <w:b/>
          <w:bCs/>
        </w:rPr>
        <w:t>Religion</w:t>
      </w:r>
      <w:r>
        <w:rPr>
          <w:b/>
          <w:bCs/>
        </w:rPr>
        <w:tab/>
      </w:r>
      <w:r>
        <w:rPr>
          <w:b/>
          <w:bCs/>
        </w:rPr>
        <w:tab/>
        <w:t xml:space="preserve">: </w:t>
      </w:r>
      <w:r>
        <w:t>Muslim</w:t>
      </w:r>
    </w:p>
    <w:p w:rsidR="00CA5C17" w:rsidRDefault="004F0E3F">
      <w:r w:rsidRPr="000E2B09">
        <w:rPr>
          <w:b/>
          <w:bCs/>
          <w:lang w:val="fr-FR"/>
        </w:rPr>
        <w:t>E-mail</w:t>
      </w:r>
      <w:r w:rsidRPr="000E2B09">
        <w:rPr>
          <w:b/>
          <w:bCs/>
          <w:lang w:val="fr-FR"/>
        </w:rPr>
        <w:tab/>
      </w:r>
      <w:r w:rsidRPr="000E2B09">
        <w:rPr>
          <w:b/>
          <w:bCs/>
          <w:lang w:val="fr-FR"/>
        </w:rPr>
        <w:tab/>
      </w:r>
      <w:r w:rsidRPr="000E2B09">
        <w:rPr>
          <w:b/>
          <w:bCs/>
          <w:lang w:val="fr-FR"/>
        </w:rPr>
        <w:tab/>
        <w:t xml:space="preserve">: </w:t>
      </w:r>
      <w:hyperlink r:id="rId7" w:history="1">
        <w:r w:rsidR="0049630C" w:rsidRPr="00F85C5E">
          <w:rPr>
            <w:rStyle w:val="Hyperlink"/>
            <w:b/>
            <w:bCs/>
            <w:lang w:val="fr-FR"/>
          </w:rPr>
          <w:t>mohamed.60069@2freemail.com</w:t>
        </w:r>
      </w:hyperlink>
      <w:r w:rsidR="0049630C">
        <w:rPr>
          <w:b/>
          <w:bCs/>
          <w:lang w:val="fr-FR"/>
        </w:rPr>
        <w:t xml:space="preserve"> </w:t>
      </w:r>
      <w:bookmarkStart w:id="0" w:name="_GoBack"/>
      <w:bookmarkEnd w:id="0"/>
    </w:p>
    <w:p w:rsidR="004F0E3F" w:rsidRDefault="004F0E3F">
      <w:pPr>
        <w:rPr>
          <w:b/>
          <w:bCs/>
          <w:u w:val="single"/>
        </w:rPr>
      </w:pPr>
      <w:r>
        <w:rPr>
          <w:b/>
          <w:bCs/>
          <w:u w:val="single"/>
        </w:rPr>
        <w:t>Education</w:t>
      </w:r>
    </w:p>
    <w:p w:rsidR="004F0E3F" w:rsidRDefault="004F0E3F">
      <w:pPr>
        <w:rPr>
          <w:b/>
          <w:bCs/>
          <w:u w:val="single"/>
        </w:rPr>
      </w:pPr>
    </w:p>
    <w:p w:rsidR="004F0E3F" w:rsidRDefault="004F0E3F">
      <w:pPr>
        <w:numPr>
          <w:ilvl w:val="0"/>
          <w:numId w:val="1"/>
        </w:numPr>
        <w:tabs>
          <w:tab w:val="left" w:pos="720"/>
        </w:tabs>
        <w:rPr>
          <w:b/>
          <w:bCs/>
        </w:rPr>
      </w:pPr>
      <w:r>
        <w:rPr>
          <w:b/>
          <w:bCs/>
        </w:rPr>
        <w:t>Bachelor Degree in Computer Engineering   (2005)</w:t>
      </w:r>
    </w:p>
    <w:p w:rsidR="004F0E3F" w:rsidRDefault="004F0E3F">
      <w:pPr>
        <w:ind w:left="720"/>
        <w:rPr>
          <w:b/>
          <w:bCs/>
        </w:rPr>
      </w:pPr>
      <w:r>
        <w:rPr>
          <w:b/>
          <w:bCs/>
        </w:rPr>
        <w:t>Computer and Electronic</w:t>
      </w:r>
      <w:r w:rsidR="000729F6">
        <w:rPr>
          <w:b/>
          <w:bCs/>
        </w:rPr>
        <w:t>s</w:t>
      </w:r>
      <w:r>
        <w:rPr>
          <w:b/>
          <w:bCs/>
        </w:rPr>
        <w:t xml:space="preserve"> </w:t>
      </w:r>
      <w:r w:rsidR="00EE7B18">
        <w:rPr>
          <w:b/>
          <w:bCs/>
        </w:rPr>
        <w:t>department (</w:t>
      </w:r>
      <w:r>
        <w:rPr>
          <w:b/>
          <w:bCs/>
        </w:rPr>
        <w:t>5 years)</w:t>
      </w:r>
    </w:p>
    <w:p w:rsidR="004F0E3F" w:rsidRDefault="004F0E3F">
      <w:pPr>
        <w:ind w:left="720"/>
        <w:rPr>
          <w:b/>
          <w:bCs/>
        </w:rPr>
      </w:pPr>
      <w:r>
        <w:rPr>
          <w:b/>
          <w:bCs/>
        </w:rPr>
        <w:t>(</w:t>
      </w:r>
      <w:r>
        <w:t>Good Grade</w:t>
      </w:r>
      <w:r>
        <w:rPr>
          <w:b/>
          <w:bCs/>
        </w:rPr>
        <w:t>)</w:t>
      </w:r>
    </w:p>
    <w:p w:rsidR="004F0E3F" w:rsidRDefault="004F0E3F">
      <w:pPr>
        <w:ind w:left="720"/>
        <w:rPr>
          <w:b/>
          <w:bCs/>
        </w:rPr>
      </w:pPr>
      <w:smartTag w:uri="urn:schemas-microsoft-com:office:smarttags" w:element="PlaceName">
        <w:r>
          <w:rPr>
            <w:b/>
            <w:bCs/>
          </w:rPr>
          <w:t>Cairo</w:t>
        </w:r>
      </w:smartTag>
      <w:r>
        <w:rPr>
          <w:b/>
          <w:bCs/>
        </w:rPr>
        <w:t xml:space="preserve"> </w:t>
      </w:r>
      <w:smartTag w:uri="urn:schemas-microsoft-com:office:smarttags" w:element="PlaceType">
        <w:r>
          <w:rPr>
            <w:b/>
            <w:bCs/>
          </w:rPr>
          <w:t>Academy</w:t>
        </w:r>
      </w:smartTag>
      <w:r>
        <w:rPr>
          <w:b/>
          <w:bCs/>
        </w:rPr>
        <w:t xml:space="preserve"> </w:t>
      </w:r>
      <w:r>
        <w:rPr>
          <w:b/>
          <w:bCs/>
        </w:rPr>
        <w:tab/>
      </w:r>
      <w:r>
        <w:rPr>
          <w:b/>
          <w:bCs/>
        </w:rPr>
        <w:tab/>
      </w:r>
      <w:smartTag w:uri="urn:schemas-microsoft-com:office:smarttags" w:element="place">
        <w:smartTag w:uri="urn:schemas-microsoft-com:office:smarttags" w:element="City">
          <w:r>
            <w:rPr>
              <w:b/>
              <w:bCs/>
              <w:sz w:val="28"/>
              <w:szCs w:val="28"/>
            </w:rPr>
            <w:t>Cairo</w:t>
          </w:r>
        </w:smartTag>
        <w:r>
          <w:rPr>
            <w:b/>
            <w:bCs/>
            <w:sz w:val="28"/>
            <w:szCs w:val="28"/>
          </w:rPr>
          <w:t xml:space="preserve">, </w:t>
        </w:r>
        <w:smartTag w:uri="urn:schemas-microsoft-com:office:smarttags" w:element="country-region">
          <w:r>
            <w:rPr>
              <w:b/>
              <w:bCs/>
              <w:sz w:val="28"/>
              <w:szCs w:val="28"/>
            </w:rPr>
            <w:t>Egypt</w:t>
          </w:r>
        </w:smartTag>
      </w:smartTag>
      <w:r>
        <w:rPr>
          <w:b/>
          <w:bCs/>
        </w:rPr>
        <w:t xml:space="preserve"> </w:t>
      </w:r>
    </w:p>
    <w:p w:rsidR="004F0E3F" w:rsidRDefault="004F0E3F">
      <w:pPr>
        <w:ind w:left="720"/>
        <w:rPr>
          <w:b/>
          <w:bCs/>
        </w:rPr>
      </w:pPr>
    </w:p>
    <w:p w:rsidR="00CA5C17" w:rsidRDefault="00CA5C17" w:rsidP="006C6CC1">
      <w:pPr>
        <w:rPr>
          <w:b/>
          <w:bCs/>
        </w:rPr>
      </w:pPr>
    </w:p>
    <w:p w:rsidR="004F0E3F" w:rsidRDefault="004F0E3F">
      <w:pPr>
        <w:numPr>
          <w:ilvl w:val="0"/>
          <w:numId w:val="2"/>
        </w:numPr>
        <w:tabs>
          <w:tab w:val="left" w:pos="720"/>
        </w:tabs>
        <w:spacing w:line="288" w:lineRule="auto"/>
        <w:rPr>
          <w:sz w:val="28"/>
          <w:szCs w:val="28"/>
        </w:rPr>
      </w:pPr>
      <w:r>
        <w:rPr>
          <w:b/>
          <w:bCs/>
          <w:u w:val="single"/>
        </w:rPr>
        <w:t xml:space="preserve">Graduate project </w:t>
      </w:r>
      <w:r>
        <w:rPr>
          <w:b/>
          <w:bCs/>
        </w:rPr>
        <w:t xml:space="preserve"> :          </w:t>
      </w:r>
      <w:r>
        <w:rPr>
          <w:sz w:val="28"/>
          <w:szCs w:val="28"/>
        </w:rPr>
        <w:t>Grade ( Excellent )</w:t>
      </w:r>
    </w:p>
    <w:p w:rsidR="006142A6" w:rsidRDefault="004F0E3F" w:rsidP="006142A6">
      <w:pPr>
        <w:spacing w:line="288" w:lineRule="auto"/>
        <w:ind w:left="720"/>
      </w:pPr>
      <w:r>
        <w:t>design and build a simple mobile robot, the robot body made</w:t>
      </w:r>
      <w:r w:rsidR="00554D58">
        <w:t xml:space="preserve"> by slices of iron connected </w:t>
      </w:r>
      <w:r w:rsidR="00402F8A">
        <w:t>together</w:t>
      </w:r>
      <w:r>
        <w:t>, this robot can move to any direction controlled by controller circuit using IR remote control, the robot has many sensors as ultrasonic range finder to detect any solid body, also the robot has smoking or gas detector, speech recognition kit. All component of robot is hand made.</w:t>
      </w:r>
    </w:p>
    <w:p w:rsidR="002050A8" w:rsidRPr="006C6CC1" w:rsidRDefault="002050A8" w:rsidP="006142A6">
      <w:pPr>
        <w:spacing w:line="288" w:lineRule="auto"/>
        <w:ind w:left="720"/>
      </w:pPr>
    </w:p>
    <w:p w:rsidR="002050A8" w:rsidRDefault="004F0E3F" w:rsidP="002050A8">
      <w:pPr>
        <w:numPr>
          <w:ilvl w:val="0"/>
          <w:numId w:val="2"/>
        </w:numPr>
        <w:tabs>
          <w:tab w:val="left" w:pos="720"/>
        </w:tabs>
        <w:spacing w:line="288" w:lineRule="auto"/>
        <w:rPr>
          <w:b/>
          <w:bCs/>
          <w:u w:val="single"/>
        </w:rPr>
      </w:pPr>
      <w:r>
        <w:rPr>
          <w:b/>
          <w:bCs/>
          <w:u w:val="single"/>
        </w:rPr>
        <w:t>Class Work:</w:t>
      </w:r>
    </w:p>
    <w:p w:rsidR="00D97825" w:rsidRPr="002050A8" w:rsidRDefault="00D97825" w:rsidP="00D97825">
      <w:pPr>
        <w:spacing w:line="288" w:lineRule="auto"/>
        <w:ind w:left="720"/>
        <w:rPr>
          <w:b/>
          <w:bCs/>
          <w:u w:val="single"/>
        </w:rPr>
      </w:pPr>
    </w:p>
    <w:p w:rsidR="004F0E3F" w:rsidRDefault="006C6CC1" w:rsidP="00C5696A">
      <w:pPr>
        <w:numPr>
          <w:ilvl w:val="0"/>
          <w:numId w:val="37"/>
        </w:numPr>
        <w:spacing w:line="288" w:lineRule="auto"/>
        <w:rPr>
          <w:b/>
          <w:bCs/>
          <w:u w:val="single"/>
        </w:rPr>
      </w:pPr>
      <w:r>
        <w:t xml:space="preserve"> </w:t>
      </w:r>
      <w:r w:rsidR="004F0E3F">
        <w:rPr>
          <w:b/>
          <w:bCs/>
          <w:u w:val="single"/>
        </w:rPr>
        <w:t xml:space="preserve">Computer </w:t>
      </w:r>
      <w:r w:rsidR="00132ED8">
        <w:rPr>
          <w:b/>
          <w:bCs/>
          <w:u w:val="single"/>
        </w:rPr>
        <w:t>part:</w:t>
      </w:r>
    </w:p>
    <w:p w:rsidR="004F0E3F" w:rsidRDefault="004F0E3F" w:rsidP="006C6CC1">
      <w:pPr>
        <w:spacing w:line="288" w:lineRule="auto"/>
        <w:ind w:left="1080"/>
        <w:rPr>
          <w:lang w:eastAsia="ar-EG" w:bidi="ar-EG"/>
        </w:rPr>
      </w:pPr>
      <w:r>
        <w:rPr>
          <w:lang w:eastAsia="ar-EG" w:bidi="ar-EG"/>
        </w:rPr>
        <w:t>IT, Logic design, C++, Database SQL, expert system, communication, visual basic, network, wireless communication, operating system, assembly, artificial intelligence, compiler, security system, cryptography,………</w:t>
      </w:r>
    </w:p>
    <w:p w:rsidR="004F0E3F" w:rsidRDefault="004F0E3F" w:rsidP="00C5696A">
      <w:pPr>
        <w:numPr>
          <w:ilvl w:val="0"/>
          <w:numId w:val="37"/>
        </w:numPr>
        <w:spacing w:line="288" w:lineRule="auto"/>
        <w:rPr>
          <w:b/>
          <w:bCs/>
          <w:u w:val="single"/>
        </w:rPr>
      </w:pPr>
      <w:r>
        <w:rPr>
          <w:b/>
          <w:bCs/>
          <w:u w:val="single"/>
        </w:rPr>
        <w:t>Electronics part :</w:t>
      </w:r>
    </w:p>
    <w:p w:rsidR="004F0E3F" w:rsidRDefault="004F0E3F" w:rsidP="002050A8">
      <w:pPr>
        <w:spacing w:line="288" w:lineRule="auto"/>
        <w:ind w:left="1080"/>
      </w:pPr>
      <w:r>
        <w:t>Circuit design I,II, electronics circuit system I,II, electrical machine, control system, advanced control system, process control system, discrete control system, Logic circuits, signal I,II, stacostic signal, logic cir</w:t>
      </w:r>
      <w:r w:rsidR="002050A8">
        <w:t>cuit design, microprocessor, ……</w:t>
      </w:r>
    </w:p>
    <w:p w:rsidR="008206A7" w:rsidRDefault="008206A7" w:rsidP="002050A8">
      <w:pPr>
        <w:spacing w:line="288" w:lineRule="auto"/>
        <w:ind w:left="1080"/>
      </w:pPr>
    </w:p>
    <w:p w:rsidR="00A156D6" w:rsidRDefault="00A156D6" w:rsidP="006C6CC1">
      <w:pPr>
        <w:spacing w:line="288" w:lineRule="auto"/>
      </w:pPr>
    </w:p>
    <w:p w:rsidR="004F0E3F" w:rsidRDefault="00A156D6">
      <w:pPr>
        <w:numPr>
          <w:ilvl w:val="0"/>
          <w:numId w:val="2"/>
        </w:numPr>
        <w:tabs>
          <w:tab w:val="left" w:pos="720"/>
        </w:tabs>
        <w:spacing w:line="288" w:lineRule="auto"/>
        <w:rPr>
          <w:b/>
          <w:bCs/>
          <w:u w:val="single"/>
          <w:lang w:eastAsia="ar-EG" w:bidi="ar-EG"/>
        </w:rPr>
      </w:pPr>
      <w:r>
        <w:rPr>
          <w:b/>
          <w:bCs/>
          <w:u w:val="single"/>
          <w:lang w:eastAsia="ar-EG" w:bidi="ar-EG"/>
        </w:rPr>
        <w:t>Attendant Courses and Certification</w:t>
      </w:r>
      <w:r w:rsidR="009B1D9E">
        <w:rPr>
          <w:b/>
          <w:bCs/>
          <w:u w:val="single"/>
          <w:lang w:eastAsia="ar-EG" w:bidi="ar-EG"/>
        </w:rPr>
        <w:t>s</w:t>
      </w:r>
      <w:r w:rsidR="004F0E3F">
        <w:rPr>
          <w:b/>
          <w:bCs/>
          <w:u w:val="single"/>
          <w:lang w:eastAsia="ar-EG" w:bidi="ar-EG"/>
        </w:rPr>
        <w:t xml:space="preserve"> </w:t>
      </w:r>
    </w:p>
    <w:p w:rsidR="000F1A57" w:rsidRDefault="000F1A57" w:rsidP="003217A6">
      <w:pPr>
        <w:tabs>
          <w:tab w:val="left" w:pos="3585"/>
        </w:tabs>
        <w:spacing w:line="288" w:lineRule="auto"/>
        <w:ind w:left="720"/>
        <w:rPr>
          <w:b/>
          <w:bCs/>
          <w:u w:val="single"/>
          <w:lang w:eastAsia="ar-EG" w:bidi="ar-EG"/>
        </w:rPr>
      </w:pPr>
    </w:p>
    <w:p w:rsidR="005E6316" w:rsidRPr="005E6316" w:rsidRDefault="005E6316" w:rsidP="005E6316">
      <w:pPr>
        <w:pStyle w:val="Heading1"/>
        <w:numPr>
          <w:ilvl w:val="0"/>
          <w:numId w:val="2"/>
        </w:numPr>
        <w:shd w:val="clear" w:color="auto" w:fill="FFFFFF"/>
        <w:tabs>
          <w:tab w:val="clear" w:pos="720"/>
        </w:tabs>
        <w:spacing w:line="276" w:lineRule="auto"/>
        <w:ind w:left="360"/>
        <w:textAlignment w:val="baseline"/>
        <w:rPr>
          <w:rFonts w:ascii="Times New Roman" w:eastAsia="SimSun" w:hAnsi="Times New Roman"/>
          <w:kern w:val="0"/>
          <w:sz w:val="24"/>
          <w:szCs w:val="24"/>
          <w:lang w:eastAsia="ar-EG" w:bidi="ar-EG"/>
        </w:rPr>
      </w:pPr>
      <w:r>
        <w:rPr>
          <w:rFonts w:ascii="Times New Roman" w:eastAsia="SimSun" w:hAnsi="Times New Roman"/>
          <w:kern w:val="0"/>
          <w:sz w:val="24"/>
          <w:szCs w:val="24"/>
          <w:lang w:eastAsia="ar-EG" w:bidi="ar-EG"/>
        </w:rPr>
        <w:lastRenderedPageBreak/>
        <w:t>VCP5-DCV                                                             [VMWARE]</w:t>
      </w:r>
    </w:p>
    <w:p w:rsidR="000F1A57" w:rsidRPr="000F1A57" w:rsidRDefault="00F62989" w:rsidP="005D249F">
      <w:pPr>
        <w:numPr>
          <w:ilvl w:val="0"/>
          <w:numId w:val="2"/>
        </w:numPr>
        <w:tabs>
          <w:tab w:val="left" w:pos="360"/>
        </w:tabs>
        <w:spacing w:line="360" w:lineRule="auto"/>
        <w:ind w:left="360"/>
        <w:rPr>
          <w:lang w:eastAsia="ar-EG" w:bidi="ar-EG"/>
        </w:rPr>
      </w:pPr>
      <w:r>
        <w:rPr>
          <w:b/>
          <w:bCs/>
          <w:lang w:eastAsia="ar-EG" w:bidi="ar-EG"/>
        </w:rPr>
        <w:t xml:space="preserve">CCSP     </w:t>
      </w:r>
      <w:r w:rsidR="003217A6">
        <w:rPr>
          <w:b/>
          <w:bCs/>
          <w:lang w:eastAsia="ar-EG" w:bidi="ar-EG"/>
        </w:rPr>
        <w:t xml:space="preserve">     </w:t>
      </w:r>
      <w:r w:rsidR="003217A6">
        <w:rPr>
          <w:b/>
          <w:bCs/>
          <w:lang w:eastAsia="ar-EG" w:bidi="ar-EG"/>
        </w:rPr>
        <w:tab/>
      </w:r>
      <w:r w:rsidR="003217A6">
        <w:rPr>
          <w:b/>
          <w:bCs/>
          <w:lang w:eastAsia="ar-EG" w:bidi="ar-EG"/>
        </w:rPr>
        <w:tab/>
        <w:t xml:space="preserve">                       </w:t>
      </w:r>
      <w:r>
        <w:rPr>
          <w:b/>
          <w:bCs/>
          <w:lang w:eastAsia="ar-EG" w:bidi="ar-EG"/>
        </w:rPr>
        <w:t xml:space="preserve">               </w:t>
      </w:r>
      <w:r w:rsidR="003217A6">
        <w:rPr>
          <w:b/>
          <w:bCs/>
          <w:lang w:eastAsia="ar-EG" w:bidi="ar-EG"/>
        </w:rPr>
        <w:t xml:space="preserve">  </w:t>
      </w:r>
      <w:r w:rsidR="000F1A57">
        <w:rPr>
          <w:b/>
          <w:bCs/>
          <w:lang w:eastAsia="ar-EG" w:bidi="ar-EG"/>
        </w:rPr>
        <w:t>[CISCO]</w:t>
      </w:r>
    </w:p>
    <w:p w:rsidR="00062AB4" w:rsidRPr="002050A8" w:rsidRDefault="00062AB4" w:rsidP="005D249F">
      <w:pPr>
        <w:numPr>
          <w:ilvl w:val="0"/>
          <w:numId w:val="2"/>
        </w:numPr>
        <w:tabs>
          <w:tab w:val="left" w:pos="360"/>
        </w:tabs>
        <w:spacing w:line="360" w:lineRule="auto"/>
        <w:ind w:left="360"/>
        <w:rPr>
          <w:lang w:eastAsia="ar-EG" w:bidi="ar-EG"/>
        </w:rPr>
      </w:pPr>
      <w:r w:rsidRPr="00062AB4">
        <w:rPr>
          <w:b/>
          <w:bCs/>
          <w:lang w:eastAsia="ar-EG" w:bidi="ar-EG"/>
        </w:rPr>
        <w:t>CCNA</w:t>
      </w:r>
      <w:r w:rsidR="00562FCB">
        <w:rPr>
          <w:b/>
          <w:bCs/>
          <w:lang w:eastAsia="ar-EG" w:bidi="ar-EG"/>
        </w:rPr>
        <w:t xml:space="preserve">  </w:t>
      </w:r>
      <w:r w:rsidR="002050A8">
        <w:rPr>
          <w:b/>
          <w:bCs/>
          <w:lang w:eastAsia="ar-EG" w:bidi="ar-EG"/>
        </w:rPr>
        <w:t xml:space="preserve"> (</w:t>
      </w:r>
      <w:r w:rsidRPr="00062AB4">
        <w:rPr>
          <w:b/>
          <w:bCs/>
          <w:lang w:eastAsia="ar-EG" w:bidi="ar-EG"/>
        </w:rPr>
        <w:t>Security</w:t>
      </w:r>
      <w:r w:rsidR="002050A8">
        <w:rPr>
          <w:b/>
          <w:bCs/>
          <w:lang w:eastAsia="ar-EG" w:bidi="ar-EG"/>
        </w:rPr>
        <w:t xml:space="preserve">) </w:t>
      </w:r>
      <w:r w:rsidR="002050A8">
        <w:rPr>
          <w:b/>
          <w:bCs/>
          <w:lang w:eastAsia="ar-EG" w:bidi="ar-EG"/>
        </w:rPr>
        <w:tab/>
      </w:r>
      <w:r w:rsidR="002050A8">
        <w:rPr>
          <w:b/>
          <w:bCs/>
          <w:lang w:eastAsia="ar-EG" w:bidi="ar-EG"/>
        </w:rPr>
        <w:tab/>
        <w:t xml:space="preserve">           </w:t>
      </w:r>
      <w:r w:rsidR="00F62989">
        <w:rPr>
          <w:b/>
          <w:bCs/>
          <w:lang w:eastAsia="ar-EG" w:bidi="ar-EG"/>
        </w:rPr>
        <w:t xml:space="preserve">               </w:t>
      </w:r>
      <w:r w:rsidR="003217A6">
        <w:rPr>
          <w:b/>
          <w:bCs/>
          <w:lang w:eastAsia="ar-EG" w:bidi="ar-EG"/>
        </w:rPr>
        <w:t xml:space="preserve">  </w:t>
      </w:r>
      <w:r>
        <w:rPr>
          <w:b/>
          <w:bCs/>
          <w:lang w:eastAsia="ar-EG" w:bidi="ar-EG"/>
        </w:rPr>
        <w:t>[CISCO]</w:t>
      </w:r>
    </w:p>
    <w:p w:rsidR="001A3269" w:rsidRDefault="002050A8" w:rsidP="005D249F">
      <w:pPr>
        <w:numPr>
          <w:ilvl w:val="0"/>
          <w:numId w:val="2"/>
        </w:numPr>
        <w:tabs>
          <w:tab w:val="left" w:pos="360"/>
        </w:tabs>
        <w:spacing w:line="360" w:lineRule="auto"/>
        <w:ind w:left="360"/>
        <w:rPr>
          <w:lang w:eastAsia="ar-EG" w:bidi="ar-EG"/>
        </w:rPr>
      </w:pPr>
      <w:r>
        <w:rPr>
          <w:b/>
          <w:bCs/>
          <w:lang w:eastAsia="ar-EG" w:bidi="ar-EG"/>
        </w:rPr>
        <w:t>CCNA   (</w:t>
      </w:r>
      <w:r w:rsidR="00412382">
        <w:rPr>
          <w:b/>
          <w:bCs/>
          <w:lang w:eastAsia="ar-EG" w:bidi="ar-EG"/>
        </w:rPr>
        <w:t>Routing Switching)</w:t>
      </w:r>
      <w:r w:rsidR="00F62989">
        <w:rPr>
          <w:b/>
          <w:bCs/>
          <w:lang w:eastAsia="ar-EG" w:bidi="ar-EG"/>
        </w:rPr>
        <w:t xml:space="preserve"> certified</w:t>
      </w:r>
      <w:r w:rsidR="00412382">
        <w:rPr>
          <w:b/>
          <w:bCs/>
          <w:lang w:eastAsia="ar-EG" w:bidi="ar-EG"/>
        </w:rPr>
        <w:t xml:space="preserve">                  </w:t>
      </w:r>
      <w:r>
        <w:rPr>
          <w:b/>
          <w:bCs/>
          <w:lang w:eastAsia="ar-EG" w:bidi="ar-EG"/>
        </w:rPr>
        <w:t>[CISCO</w:t>
      </w:r>
      <w:r w:rsidR="00BB597F">
        <w:rPr>
          <w:b/>
          <w:bCs/>
          <w:lang w:eastAsia="ar-EG" w:bidi="ar-EG"/>
        </w:rPr>
        <w:t>]</w:t>
      </w:r>
    </w:p>
    <w:p w:rsidR="007A64BD" w:rsidRDefault="005E6316" w:rsidP="005D249F">
      <w:pPr>
        <w:numPr>
          <w:ilvl w:val="0"/>
          <w:numId w:val="2"/>
        </w:numPr>
        <w:tabs>
          <w:tab w:val="left" w:pos="360"/>
        </w:tabs>
        <w:spacing w:line="360" w:lineRule="auto"/>
        <w:ind w:left="360"/>
        <w:rPr>
          <w:lang w:eastAsia="ar-EG" w:bidi="ar-EG"/>
        </w:rPr>
      </w:pPr>
      <w:r>
        <w:rPr>
          <w:b/>
          <w:bCs/>
          <w:lang w:eastAsia="ar-EG" w:bidi="ar-EG"/>
        </w:rPr>
        <w:t>MCSA</w:t>
      </w:r>
      <w:r w:rsidR="00732600">
        <w:rPr>
          <w:b/>
          <w:bCs/>
          <w:lang w:eastAsia="ar-EG" w:bidi="ar-EG"/>
        </w:rPr>
        <w:t xml:space="preserve"> certified</w:t>
      </w:r>
      <w:r w:rsidR="00A156D6">
        <w:rPr>
          <w:b/>
          <w:bCs/>
          <w:lang w:eastAsia="ar-EG" w:bidi="ar-EG"/>
        </w:rPr>
        <w:tab/>
      </w:r>
      <w:r w:rsidR="00A156D6">
        <w:rPr>
          <w:b/>
          <w:bCs/>
          <w:lang w:eastAsia="ar-EG" w:bidi="ar-EG"/>
        </w:rPr>
        <w:tab/>
      </w:r>
      <w:r w:rsidR="00A156D6">
        <w:rPr>
          <w:b/>
          <w:bCs/>
          <w:lang w:eastAsia="ar-EG" w:bidi="ar-EG"/>
        </w:rPr>
        <w:tab/>
      </w:r>
      <w:r w:rsidR="00A156D6">
        <w:rPr>
          <w:b/>
          <w:bCs/>
          <w:lang w:eastAsia="ar-EG" w:bidi="ar-EG"/>
        </w:rPr>
        <w:tab/>
      </w:r>
      <w:r w:rsidR="003217A6">
        <w:rPr>
          <w:b/>
          <w:bCs/>
          <w:lang w:eastAsia="ar-EG" w:bidi="ar-EG"/>
        </w:rPr>
        <w:tab/>
      </w:r>
      <w:r w:rsidR="003C2E74">
        <w:rPr>
          <w:b/>
          <w:bCs/>
          <w:lang w:eastAsia="ar-EG" w:bidi="ar-EG"/>
        </w:rPr>
        <w:t xml:space="preserve">    </w:t>
      </w:r>
      <w:r w:rsidR="007A64BD">
        <w:rPr>
          <w:b/>
          <w:bCs/>
          <w:lang w:eastAsia="ar-EG" w:bidi="ar-EG"/>
        </w:rPr>
        <w:t>[Microsoft]</w:t>
      </w:r>
    </w:p>
    <w:p w:rsidR="001A3269" w:rsidRPr="001A3269" w:rsidRDefault="003217A6" w:rsidP="005D249F">
      <w:pPr>
        <w:tabs>
          <w:tab w:val="left" w:pos="360"/>
          <w:tab w:val="left" w:pos="3510"/>
        </w:tabs>
        <w:spacing w:line="360" w:lineRule="auto"/>
        <w:rPr>
          <w:b/>
          <w:bCs/>
          <w:lang w:eastAsia="ar-EG" w:bidi="ar-EG"/>
        </w:rPr>
      </w:pPr>
      <w:r>
        <w:rPr>
          <w:b/>
          <w:bCs/>
          <w:lang w:eastAsia="ar-EG" w:bidi="ar-EG"/>
        </w:rPr>
        <w:t>-     MIS</w:t>
      </w:r>
      <w:r w:rsidR="00A156D6">
        <w:rPr>
          <w:b/>
          <w:bCs/>
          <w:lang w:eastAsia="ar-EG" w:bidi="ar-EG"/>
        </w:rPr>
        <w:tab/>
      </w:r>
      <w:r w:rsidR="00A156D6">
        <w:rPr>
          <w:b/>
          <w:bCs/>
          <w:lang w:eastAsia="ar-EG" w:bidi="ar-EG"/>
        </w:rPr>
        <w:tab/>
      </w:r>
      <w:r w:rsidR="00A156D6">
        <w:rPr>
          <w:b/>
          <w:bCs/>
          <w:lang w:eastAsia="ar-EG" w:bidi="ar-EG"/>
        </w:rPr>
        <w:tab/>
      </w:r>
      <w:r w:rsidR="004C6437">
        <w:rPr>
          <w:b/>
          <w:bCs/>
          <w:lang w:eastAsia="ar-EG" w:bidi="ar-EG"/>
        </w:rPr>
        <w:t xml:space="preserve">          </w:t>
      </w:r>
      <w:r w:rsidR="002050A8">
        <w:rPr>
          <w:b/>
          <w:bCs/>
          <w:lang w:eastAsia="ar-EG" w:bidi="ar-EG"/>
        </w:rPr>
        <w:t xml:space="preserve"> </w:t>
      </w:r>
      <w:r w:rsidR="001A3269">
        <w:rPr>
          <w:b/>
          <w:bCs/>
          <w:lang w:eastAsia="ar-EG" w:bidi="ar-EG"/>
        </w:rPr>
        <w:t>[Management Information system]</w:t>
      </w:r>
    </w:p>
    <w:p w:rsidR="004F0E3F" w:rsidRPr="00D0649C" w:rsidRDefault="00240F8A" w:rsidP="005D249F">
      <w:pPr>
        <w:tabs>
          <w:tab w:val="left" w:pos="360"/>
        </w:tabs>
        <w:spacing w:line="360" w:lineRule="auto"/>
        <w:rPr>
          <w:b/>
          <w:bCs/>
          <w:lang w:eastAsia="ar-EG" w:bidi="ar-EG"/>
        </w:rPr>
      </w:pPr>
      <w:r>
        <w:rPr>
          <w:b/>
          <w:bCs/>
          <w:lang w:eastAsia="ar-EG" w:bidi="ar-EG"/>
        </w:rPr>
        <w:t xml:space="preserve">-     Network </w:t>
      </w:r>
      <w:r w:rsidR="00A52891">
        <w:rPr>
          <w:b/>
          <w:bCs/>
          <w:lang w:eastAsia="ar-EG" w:bidi="ar-EG"/>
        </w:rPr>
        <w:t>+ certified</w:t>
      </w:r>
      <w:r w:rsidR="00450060">
        <w:rPr>
          <w:b/>
          <w:bCs/>
          <w:lang w:eastAsia="ar-EG" w:bidi="ar-EG"/>
        </w:rPr>
        <w:t xml:space="preserve">  </w:t>
      </w:r>
      <w:r w:rsidR="00A156D6">
        <w:rPr>
          <w:b/>
          <w:bCs/>
          <w:lang w:eastAsia="ar-EG" w:bidi="ar-EG"/>
        </w:rPr>
        <w:t xml:space="preserve"> </w:t>
      </w:r>
      <w:r w:rsidR="00A156D6">
        <w:rPr>
          <w:b/>
          <w:bCs/>
          <w:lang w:eastAsia="ar-EG" w:bidi="ar-EG"/>
        </w:rPr>
        <w:tab/>
      </w:r>
      <w:r w:rsidR="00A156D6">
        <w:rPr>
          <w:b/>
          <w:bCs/>
          <w:lang w:eastAsia="ar-EG" w:bidi="ar-EG"/>
        </w:rPr>
        <w:tab/>
      </w:r>
      <w:r w:rsidR="003217A6">
        <w:rPr>
          <w:b/>
          <w:bCs/>
          <w:lang w:eastAsia="ar-EG" w:bidi="ar-EG"/>
        </w:rPr>
        <w:tab/>
      </w:r>
      <w:r w:rsidR="004C6437">
        <w:rPr>
          <w:b/>
          <w:bCs/>
          <w:lang w:eastAsia="ar-EG" w:bidi="ar-EG"/>
        </w:rPr>
        <w:t xml:space="preserve">           </w:t>
      </w:r>
      <w:r w:rsidR="003C2E74">
        <w:rPr>
          <w:b/>
          <w:bCs/>
          <w:lang w:eastAsia="ar-EG" w:bidi="ar-EG"/>
        </w:rPr>
        <w:t xml:space="preserve"> </w:t>
      </w:r>
      <w:r w:rsidR="002050A8">
        <w:rPr>
          <w:b/>
          <w:bCs/>
          <w:lang w:eastAsia="ar-EG" w:bidi="ar-EG"/>
        </w:rPr>
        <w:t xml:space="preserve"> </w:t>
      </w:r>
      <w:r w:rsidR="007A64BD">
        <w:rPr>
          <w:b/>
          <w:bCs/>
          <w:lang w:eastAsia="ar-EG" w:bidi="ar-EG"/>
        </w:rPr>
        <w:t>[COMPTIA]</w:t>
      </w:r>
    </w:p>
    <w:p w:rsidR="00604A9A" w:rsidRPr="00D0649C" w:rsidRDefault="003217A6" w:rsidP="005D249F">
      <w:pPr>
        <w:numPr>
          <w:ilvl w:val="0"/>
          <w:numId w:val="2"/>
        </w:numPr>
        <w:tabs>
          <w:tab w:val="left" w:pos="360"/>
        </w:tabs>
        <w:spacing w:line="360" w:lineRule="auto"/>
        <w:ind w:left="360"/>
        <w:rPr>
          <w:lang w:eastAsia="ar-EG" w:bidi="ar-EG"/>
        </w:rPr>
      </w:pPr>
      <w:r>
        <w:rPr>
          <w:b/>
          <w:bCs/>
          <w:lang w:eastAsia="ar-EG" w:bidi="ar-EG"/>
        </w:rPr>
        <w:t>OCA (</w:t>
      </w:r>
      <w:r>
        <w:rPr>
          <w:lang w:eastAsia="ar-EG" w:bidi="ar-EG"/>
        </w:rPr>
        <w:t>SQL, PL/SQL)</w:t>
      </w:r>
      <w:r>
        <w:rPr>
          <w:b/>
          <w:bCs/>
          <w:lang w:eastAsia="ar-EG" w:bidi="ar-EG"/>
        </w:rPr>
        <w:t xml:space="preserve"> </w:t>
      </w:r>
      <w:r w:rsidRPr="003217A6">
        <w:rPr>
          <w:b/>
          <w:bCs/>
          <w:lang w:eastAsia="ar-EG" w:bidi="ar-EG"/>
        </w:rPr>
        <w:t>certified.</w:t>
      </w:r>
      <w:r>
        <w:rPr>
          <w:b/>
          <w:bCs/>
          <w:lang w:eastAsia="ar-EG" w:bidi="ar-EG"/>
        </w:rPr>
        <w:t xml:space="preserve">  </w:t>
      </w:r>
      <w:r>
        <w:rPr>
          <w:b/>
          <w:bCs/>
          <w:lang w:eastAsia="ar-EG" w:bidi="ar-EG"/>
        </w:rPr>
        <w:tab/>
      </w:r>
      <w:r>
        <w:rPr>
          <w:b/>
          <w:bCs/>
          <w:lang w:eastAsia="ar-EG" w:bidi="ar-EG"/>
        </w:rPr>
        <w:tab/>
        <w:t xml:space="preserve"> </w:t>
      </w:r>
      <w:r w:rsidR="004C6437">
        <w:rPr>
          <w:b/>
          <w:bCs/>
          <w:lang w:eastAsia="ar-EG" w:bidi="ar-EG"/>
        </w:rPr>
        <w:t xml:space="preserve">            </w:t>
      </w:r>
      <w:r>
        <w:rPr>
          <w:b/>
          <w:bCs/>
          <w:lang w:eastAsia="ar-EG" w:bidi="ar-EG"/>
        </w:rPr>
        <w:t>[ORACLE ]</w:t>
      </w:r>
    </w:p>
    <w:p w:rsidR="006E788A" w:rsidRDefault="006E788A" w:rsidP="005D249F">
      <w:pPr>
        <w:numPr>
          <w:ilvl w:val="0"/>
          <w:numId w:val="2"/>
        </w:numPr>
        <w:tabs>
          <w:tab w:val="left" w:pos="360"/>
        </w:tabs>
        <w:spacing w:line="360" w:lineRule="auto"/>
        <w:ind w:left="360"/>
        <w:rPr>
          <w:b/>
          <w:bCs/>
          <w:lang w:eastAsia="ar-EG" w:bidi="ar-EG"/>
        </w:rPr>
      </w:pPr>
      <w:r>
        <w:rPr>
          <w:b/>
          <w:bCs/>
          <w:lang w:eastAsia="ar-EG" w:bidi="ar-EG"/>
        </w:rPr>
        <w:t>A+ certified</w:t>
      </w:r>
      <w:r>
        <w:rPr>
          <w:b/>
          <w:bCs/>
          <w:lang w:eastAsia="ar-EG" w:bidi="ar-EG"/>
        </w:rPr>
        <w:tab/>
      </w:r>
      <w:r>
        <w:rPr>
          <w:b/>
          <w:bCs/>
          <w:lang w:eastAsia="ar-EG" w:bidi="ar-EG"/>
        </w:rPr>
        <w:tab/>
        <w:t xml:space="preserve">   </w:t>
      </w:r>
      <w:r w:rsidR="00B13B88">
        <w:rPr>
          <w:b/>
          <w:bCs/>
          <w:lang w:eastAsia="ar-EG" w:bidi="ar-EG"/>
        </w:rPr>
        <w:t xml:space="preserve">    </w:t>
      </w:r>
      <w:r>
        <w:rPr>
          <w:b/>
          <w:bCs/>
          <w:lang w:eastAsia="ar-EG" w:bidi="ar-EG"/>
        </w:rPr>
        <w:t xml:space="preserve">  </w:t>
      </w:r>
      <w:r w:rsidR="003217A6">
        <w:rPr>
          <w:b/>
          <w:bCs/>
          <w:lang w:eastAsia="ar-EG" w:bidi="ar-EG"/>
        </w:rPr>
        <w:t xml:space="preserve">             </w:t>
      </w:r>
      <w:r w:rsidR="004C6437">
        <w:rPr>
          <w:b/>
          <w:bCs/>
          <w:lang w:eastAsia="ar-EG" w:bidi="ar-EG"/>
        </w:rPr>
        <w:t xml:space="preserve">           </w:t>
      </w:r>
      <w:r w:rsidR="003217A6">
        <w:rPr>
          <w:b/>
          <w:bCs/>
          <w:lang w:eastAsia="ar-EG" w:bidi="ar-EG"/>
        </w:rPr>
        <w:t xml:space="preserve">  </w:t>
      </w:r>
      <w:r w:rsidR="003C2E74">
        <w:rPr>
          <w:b/>
          <w:bCs/>
          <w:lang w:eastAsia="ar-EG" w:bidi="ar-EG"/>
        </w:rPr>
        <w:t xml:space="preserve"> </w:t>
      </w:r>
      <w:r w:rsidR="003217A6">
        <w:rPr>
          <w:b/>
          <w:bCs/>
          <w:lang w:eastAsia="ar-EG" w:bidi="ar-EG"/>
        </w:rPr>
        <w:t xml:space="preserve"> </w:t>
      </w:r>
      <w:r>
        <w:rPr>
          <w:b/>
          <w:bCs/>
          <w:lang w:eastAsia="ar-EG" w:bidi="ar-EG"/>
        </w:rPr>
        <w:t>[COMPTIA]</w:t>
      </w:r>
    </w:p>
    <w:p w:rsidR="006E788A" w:rsidRDefault="006E788A" w:rsidP="006E788A">
      <w:pPr>
        <w:spacing w:line="288" w:lineRule="auto"/>
        <w:ind w:firstLine="720"/>
        <w:rPr>
          <w:lang w:eastAsia="ar-EG" w:bidi="ar-EG"/>
        </w:rPr>
      </w:pPr>
      <w:r>
        <w:rPr>
          <w:lang w:eastAsia="ar-EG" w:bidi="ar-EG"/>
        </w:rPr>
        <w:t>Include:</w:t>
      </w:r>
    </w:p>
    <w:p w:rsidR="006E788A" w:rsidRDefault="006E788A" w:rsidP="006E788A">
      <w:pPr>
        <w:numPr>
          <w:ilvl w:val="0"/>
          <w:numId w:val="2"/>
        </w:numPr>
        <w:tabs>
          <w:tab w:val="left" w:pos="1260"/>
        </w:tabs>
        <w:spacing w:line="288" w:lineRule="auto"/>
        <w:ind w:left="1260"/>
        <w:rPr>
          <w:lang w:eastAsia="ar-EG" w:bidi="ar-EG"/>
        </w:rPr>
      </w:pPr>
      <w:r>
        <w:rPr>
          <w:lang w:eastAsia="ar-EG" w:bidi="ar-EG"/>
        </w:rPr>
        <w:t>Hardware maintenance.</w:t>
      </w:r>
    </w:p>
    <w:p w:rsidR="006E788A" w:rsidRDefault="006E788A" w:rsidP="006E788A">
      <w:pPr>
        <w:numPr>
          <w:ilvl w:val="0"/>
          <w:numId w:val="2"/>
        </w:numPr>
        <w:tabs>
          <w:tab w:val="left" w:pos="1260"/>
        </w:tabs>
        <w:spacing w:line="288" w:lineRule="auto"/>
        <w:ind w:left="1260"/>
        <w:rPr>
          <w:lang w:eastAsia="ar-EG" w:bidi="ar-EG"/>
        </w:rPr>
      </w:pPr>
      <w:r>
        <w:rPr>
          <w:lang w:eastAsia="ar-EG" w:bidi="ar-EG"/>
        </w:rPr>
        <w:t>Operating system</w:t>
      </w:r>
    </w:p>
    <w:p w:rsidR="002B3334" w:rsidRDefault="002B3334" w:rsidP="00A3537B">
      <w:pPr>
        <w:tabs>
          <w:tab w:val="left" w:pos="360"/>
        </w:tabs>
        <w:spacing w:line="288" w:lineRule="auto"/>
        <w:rPr>
          <w:b/>
          <w:bCs/>
          <w:lang w:eastAsia="ar-EG" w:bidi="ar-EG"/>
        </w:rPr>
      </w:pPr>
    </w:p>
    <w:p w:rsidR="004F0E3F" w:rsidRDefault="004F0E3F">
      <w:pPr>
        <w:widowControl w:val="0"/>
        <w:numPr>
          <w:ilvl w:val="0"/>
          <w:numId w:val="5"/>
        </w:numPr>
        <w:tabs>
          <w:tab w:val="left" w:pos="643"/>
        </w:tabs>
        <w:autoSpaceDE w:val="0"/>
        <w:spacing w:line="288" w:lineRule="auto"/>
        <w:ind w:left="643"/>
        <w:rPr>
          <w:rFonts w:ascii="Arial" w:hAnsi="Arial" w:cs="Book Antiqua"/>
          <w:b/>
          <w:bCs/>
          <w:u w:val="single"/>
          <w:lang w:eastAsia="ar-EG" w:bidi="ar-EG"/>
        </w:rPr>
      </w:pPr>
      <w:r>
        <w:rPr>
          <w:rFonts w:ascii="Book Antiqua" w:hAnsi="Book Antiqua" w:cs="Book Antiqua"/>
          <w:b/>
          <w:bCs/>
          <w:sz w:val="20"/>
          <w:szCs w:val="20"/>
          <w:u w:val="single"/>
          <w:lang w:eastAsia="ar-EG" w:bidi="ar-EG"/>
        </w:rPr>
        <w:t xml:space="preserve"> </w:t>
      </w:r>
      <w:r>
        <w:rPr>
          <w:rFonts w:ascii="Arial" w:hAnsi="Arial" w:cs="Book Antiqua"/>
          <w:b/>
          <w:bCs/>
          <w:u w:val="single"/>
          <w:lang w:eastAsia="ar-EG" w:bidi="ar-EG"/>
        </w:rPr>
        <w:t xml:space="preserve"> Experience</w:t>
      </w:r>
    </w:p>
    <w:p w:rsidR="00684D56" w:rsidRDefault="00684D56" w:rsidP="00684D56">
      <w:pPr>
        <w:widowControl w:val="0"/>
        <w:tabs>
          <w:tab w:val="left" w:pos="643"/>
        </w:tabs>
        <w:autoSpaceDE w:val="0"/>
        <w:spacing w:line="288" w:lineRule="auto"/>
        <w:ind w:left="643"/>
        <w:rPr>
          <w:rFonts w:ascii="Arial" w:hAnsi="Arial" w:cs="Book Antiqua"/>
          <w:b/>
          <w:bCs/>
          <w:u w:val="single"/>
          <w:lang w:eastAsia="ar-EG" w:bidi="ar-EG"/>
        </w:rPr>
      </w:pPr>
    </w:p>
    <w:p w:rsidR="00684D56" w:rsidRDefault="00684D56" w:rsidP="00684D56">
      <w:pPr>
        <w:widowControl w:val="0"/>
        <w:shd w:val="clear" w:color="auto" w:fill="DFDFDF"/>
        <w:autoSpaceDE w:val="0"/>
        <w:rPr>
          <w:rFonts w:ascii="Book Antiqua" w:hAnsi="Book Antiqua" w:cs="Book Antiqua"/>
          <w:b/>
          <w:bCs/>
          <w:sz w:val="20"/>
          <w:szCs w:val="20"/>
          <w:lang w:eastAsia="ar-EG" w:bidi="ar-EG"/>
        </w:rPr>
      </w:pPr>
      <w:r>
        <w:rPr>
          <w:rFonts w:ascii="Book Antiqua" w:hAnsi="Book Antiqua" w:cs="Book Antiqua"/>
          <w:b/>
          <w:bCs/>
          <w:sz w:val="20"/>
          <w:szCs w:val="20"/>
          <w:lang w:eastAsia="ar-EG" w:bidi="ar-EG"/>
        </w:rPr>
        <w:t xml:space="preserve">6/2013 – To Present                  International Bank of Qatar                                </w:t>
      </w:r>
      <w:r>
        <w:rPr>
          <w:rFonts w:ascii="Book Antiqua" w:hAnsi="Book Antiqua" w:cs="Book Antiqua"/>
          <w:b/>
          <w:bCs/>
          <w:sz w:val="20"/>
          <w:szCs w:val="20"/>
        </w:rPr>
        <w:t>Qatar, Doha</w:t>
      </w:r>
    </w:p>
    <w:p w:rsidR="00684D56" w:rsidRDefault="00684D56" w:rsidP="00684D56">
      <w:pPr>
        <w:widowControl w:val="0"/>
        <w:shd w:val="clear" w:color="auto" w:fill="DFDFDF"/>
        <w:autoSpaceDE w:val="0"/>
        <w:rPr>
          <w:rFonts w:ascii="Book Antiqua" w:hAnsi="Book Antiqua" w:cs="Book Antiqua"/>
          <w:b/>
          <w:bCs/>
          <w:sz w:val="20"/>
          <w:szCs w:val="20"/>
          <w:lang w:eastAsia="ar-EG" w:bidi="ar-EG"/>
        </w:rPr>
      </w:pPr>
    </w:p>
    <w:p w:rsidR="00D97825" w:rsidRPr="00AB4C9D" w:rsidRDefault="00684D56" w:rsidP="00AB4C9D">
      <w:pPr>
        <w:widowControl w:val="0"/>
        <w:shd w:val="clear" w:color="auto" w:fill="DFDFDF"/>
        <w:autoSpaceDE w:val="0"/>
        <w:rPr>
          <w:rFonts w:ascii="Book Antiqua" w:hAnsi="Book Antiqua" w:cs="Book Antiqua"/>
          <w:b/>
          <w:bCs/>
          <w:sz w:val="20"/>
          <w:szCs w:val="20"/>
        </w:rPr>
      </w:pPr>
      <w:r>
        <w:rPr>
          <w:rFonts w:ascii="Book Antiqua" w:hAnsi="Book Antiqua" w:cs="Book Antiqua"/>
          <w:b/>
          <w:bCs/>
          <w:sz w:val="20"/>
          <w:szCs w:val="20"/>
          <w:lang w:eastAsia="ar-EG" w:bidi="ar-EG"/>
        </w:rPr>
        <w:t>System Administrator</w:t>
      </w:r>
      <w:r>
        <w:rPr>
          <w:b/>
          <w:bCs/>
          <w:sz w:val="20"/>
          <w:szCs w:val="20"/>
          <w:lang w:eastAsia="ar-EG" w:bidi="ar-EG"/>
        </w:rPr>
        <w:t xml:space="preserve">   </w:t>
      </w:r>
    </w:p>
    <w:p w:rsidR="004F76FB" w:rsidRDefault="00684D56" w:rsidP="001640F7">
      <w:pPr>
        <w:widowControl w:val="0"/>
        <w:tabs>
          <w:tab w:val="left" w:pos="0"/>
        </w:tabs>
        <w:autoSpaceDE w:val="0"/>
        <w:spacing w:line="288" w:lineRule="auto"/>
        <w:rPr>
          <w:b/>
          <w:bCs/>
          <w:sz w:val="20"/>
          <w:szCs w:val="20"/>
          <w:u w:val="single"/>
          <w:lang w:eastAsia="ar-EG" w:bidi="ar-EG"/>
        </w:rPr>
      </w:pPr>
      <w:r w:rsidRPr="00D97825">
        <w:rPr>
          <w:b/>
          <w:bCs/>
          <w:sz w:val="20"/>
          <w:szCs w:val="20"/>
          <w:u w:val="single"/>
          <w:lang w:eastAsia="ar-EG" w:bidi="ar-EG"/>
        </w:rPr>
        <w:t>Tasks</w:t>
      </w:r>
    </w:p>
    <w:p w:rsidR="00D97825" w:rsidRPr="00D97825" w:rsidRDefault="00D97825" w:rsidP="001640F7">
      <w:pPr>
        <w:widowControl w:val="0"/>
        <w:tabs>
          <w:tab w:val="left" w:pos="0"/>
        </w:tabs>
        <w:autoSpaceDE w:val="0"/>
        <w:spacing w:line="288" w:lineRule="auto"/>
        <w:rPr>
          <w:b/>
          <w:bCs/>
          <w:sz w:val="20"/>
          <w:szCs w:val="20"/>
          <w:u w:val="single"/>
          <w:lang w:eastAsia="ar-EG" w:bidi="ar-EG"/>
        </w:rPr>
      </w:pPr>
    </w:p>
    <w:p w:rsidR="006C4423" w:rsidRDefault="00684D56" w:rsidP="006C4423">
      <w:pPr>
        <w:widowControl w:val="0"/>
        <w:numPr>
          <w:ilvl w:val="0"/>
          <w:numId w:val="34"/>
        </w:numPr>
        <w:autoSpaceDE w:val="0"/>
        <w:ind w:left="-180" w:hanging="283"/>
        <w:rPr>
          <w:b/>
          <w:bCs/>
          <w:sz w:val="22"/>
          <w:szCs w:val="22"/>
          <w:lang w:eastAsia="ar-EG" w:bidi="ar-EG"/>
        </w:rPr>
      </w:pPr>
      <w:r w:rsidRPr="00B964D4">
        <w:rPr>
          <w:b/>
          <w:bCs/>
          <w:sz w:val="22"/>
          <w:szCs w:val="22"/>
          <w:lang w:eastAsia="ar-EG" w:bidi="ar-EG"/>
        </w:rPr>
        <w:t>Windows Administrator</w:t>
      </w:r>
    </w:p>
    <w:p w:rsidR="006C4423" w:rsidRPr="006C4423" w:rsidRDefault="006C4423" w:rsidP="006C4423">
      <w:pPr>
        <w:widowControl w:val="0"/>
        <w:autoSpaceDE w:val="0"/>
        <w:ind w:left="-180"/>
        <w:rPr>
          <w:b/>
          <w:bCs/>
          <w:sz w:val="22"/>
          <w:szCs w:val="22"/>
          <w:lang w:eastAsia="ar-EG" w:bidi="ar-EG"/>
        </w:rPr>
      </w:pPr>
    </w:p>
    <w:p w:rsidR="003072E1" w:rsidRDefault="00323C18" w:rsidP="006C4423">
      <w:pPr>
        <w:widowControl w:val="0"/>
        <w:numPr>
          <w:ilvl w:val="0"/>
          <w:numId w:val="31"/>
        </w:numPr>
        <w:tabs>
          <w:tab w:val="left" w:pos="643"/>
        </w:tabs>
        <w:autoSpaceDE w:val="0"/>
        <w:rPr>
          <w:b/>
          <w:bCs/>
          <w:sz w:val="20"/>
          <w:szCs w:val="20"/>
          <w:lang w:eastAsia="ar-EG" w:bidi="ar-EG"/>
        </w:rPr>
      </w:pPr>
      <w:r>
        <w:rPr>
          <w:b/>
          <w:bCs/>
          <w:sz w:val="20"/>
          <w:szCs w:val="20"/>
          <w:lang w:eastAsia="ar-EG" w:bidi="ar-EG"/>
        </w:rPr>
        <w:t xml:space="preserve">Responsible </w:t>
      </w:r>
      <w:r w:rsidR="008B550C">
        <w:rPr>
          <w:b/>
          <w:bCs/>
          <w:sz w:val="20"/>
          <w:szCs w:val="20"/>
          <w:lang w:eastAsia="ar-EG" w:bidi="ar-EG"/>
        </w:rPr>
        <w:t>for Planning</w:t>
      </w:r>
      <w:r w:rsidR="004177C0">
        <w:rPr>
          <w:b/>
          <w:bCs/>
          <w:sz w:val="20"/>
          <w:szCs w:val="20"/>
          <w:lang w:eastAsia="ar-EG" w:bidi="ar-EG"/>
        </w:rPr>
        <w:t>, D</w:t>
      </w:r>
      <w:r w:rsidR="000F31B8">
        <w:rPr>
          <w:b/>
          <w:bCs/>
          <w:sz w:val="20"/>
          <w:szCs w:val="20"/>
          <w:lang w:eastAsia="ar-EG" w:bidi="ar-EG"/>
        </w:rPr>
        <w:t>esign</w:t>
      </w:r>
      <w:r w:rsidR="004177C0">
        <w:rPr>
          <w:b/>
          <w:bCs/>
          <w:sz w:val="20"/>
          <w:szCs w:val="20"/>
          <w:lang w:eastAsia="ar-EG" w:bidi="ar-EG"/>
        </w:rPr>
        <w:t>ing and Executing</w:t>
      </w:r>
      <w:r w:rsidR="00372A17">
        <w:rPr>
          <w:b/>
          <w:bCs/>
          <w:sz w:val="20"/>
          <w:szCs w:val="20"/>
          <w:lang w:eastAsia="ar-EG" w:bidi="ar-EG"/>
        </w:rPr>
        <w:t xml:space="preserve"> </w:t>
      </w:r>
      <w:r w:rsidR="0027239F">
        <w:rPr>
          <w:b/>
          <w:bCs/>
          <w:sz w:val="20"/>
          <w:szCs w:val="20"/>
          <w:lang w:eastAsia="ar-EG" w:bidi="ar-EG"/>
        </w:rPr>
        <w:t xml:space="preserve">the </w:t>
      </w:r>
      <w:r w:rsidR="00372A17">
        <w:rPr>
          <w:b/>
          <w:bCs/>
          <w:sz w:val="20"/>
          <w:szCs w:val="20"/>
          <w:lang w:eastAsia="ar-EG" w:bidi="ar-EG"/>
        </w:rPr>
        <w:t>N</w:t>
      </w:r>
      <w:r w:rsidR="00F20FBD">
        <w:rPr>
          <w:b/>
          <w:bCs/>
          <w:sz w:val="20"/>
          <w:szCs w:val="20"/>
          <w:lang w:eastAsia="ar-EG" w:bidi="ar-EG"/>
        </w:rPr>
        <w:t>ew</w:t>
      </w:r>
      <w:r w:rsidR="00643470">
        <w:rPr>
          <w:b/>
          <w:bCs/>
          <w:sz w:val="20"/>
          <w:szCs w:val="20"/>
          <w:lang w:eastAsia="ar-EG" w:bidi="ar-EG"/>
        </w:rPr>
        <w:t xml:space="preserve"> and </w:t>
      </w:r>
      <w:r w:rsidR="00D460E6">
        <w:rPr>
          <w:b/>
          <w:bCs/>
          <w:sz w:val="20"/>
          <w:szCs w:val="20"/>
          <w:lang w:eastAsia="ar-EG" w:bidi="ar-EG"/>
        </w:rPr>
        <w:t>Migrate</w:t>
      </w:r>
      <w:r w:rsidR="00643470">
        <w:rPr>
          <w:b/>
          <w:bCs/>
          <w:sz w:val="20"/>
          <w:szCs w:val="20"/>
          <w:lang w:eastAsia="ar-EG" w:bidi="ar-EG"/>
        </w:rPr>
        <w:t>d</w:t>
      </w:r>
      <w:r w:rsidR="00D460E6">
        <w:rPr>
          <w:b/>
          <w:bCs/>
          <w:sz w:val="20"/>
          <w:szCs w:val="20"/>
          <w:lang w:eastAsia="ar-EG" w:bidi="ar-EG"/>
        </w:rPr>
        <w:t xml:space="preserve"> </w:t>
      </w:r>
      <w:r w:rsidR="00F20FBD">
        <w:rPr>
          <w:b/>
          <w:bCs/>
          <w:sz w:val="20"/>
          <w:szCs w:val="20"/>
          <w:lang w:eastAsia="ar-EG" w:bidi="ar-EG"/>
        </w:rPr>
        <w:t xml:space="preserve">System’s </w:t>
      </w:r>
      <w:r w:rsidR="003072E1" w:rsidRPr="003072E1">
        <w:rPr>
          <w:b/>
          <w:bCs/>
          <w:sz w:val="20"/>
          <w:szCs w:val="20"/>
          <w:lang w:eastAsia="ar-EG" w:bidi="ar-EG"/>
        </w:rPr>
        <w:t>project</w:t>
      </w:r>
      <w:r w:rsidR="00F20FBD">
        <w:rPr>
          <w:b/>
          <w:bCs/>
          <w:sz w:val="20"/>
          <w:szCs w:val="20"/>
          <w:lang w:eastAsia="ar-EG" w:bidi="ar-EG"/>
        </w:rPr>
        <w:t>s.</w:t>
      </w:r>
      <w:r w:rsidR="003072E1" w:rsidRPr="003072E1">
        <w:rPr>
          <w:b/>
          <w:bCs/>
          <w:sz w:val="20"/>
          <w:szCs w:val="20"/>
          <w:lang w:eastAsia="ar-EG" w:bidi="ar-EG"/>
        </w:rPr>
        <w:t xml:space="preserve"> </w:t>
      </w:r>
    </w:p>
    <w:p w:rsidR="003072E1" w:rsidRPr="00ED10A4" w:rsidRDefault="004177C0" w:rsidP="006C4423">
      <w:pPr>
        <w:widowControl w:val="0"/>
        <w:numPr>
          <w:ilvl w:val="0"/>
          <w:numId w:val="31"/>
        </w:numPr>
        <w:tabs>
          <w:tab w:val="left" w:pos="643"/>
        </w:tabs>
        <w:autoSpaceDE w:val="0"/>
        <w:rPr>
          <w:b/>
          <w:bCs/>
          <w:sz w:val="20"/>
          <w:szCs w:val="20"/>
          <w:lang w:eastAsia="ar-EG" w:bidi="ar-EG"/>
        </w:rPr>
      </w:pPr>
      <w:r>
        <w:rPr>
          <w:b/>
          <w:bCs/>
          <w:sz w:val="20"/>
          <w:szCs w:val="20"/>
          <w:lang w:eastAsia="ar-EG" w:bidi="ar-EG"/>
        </w:rPr>
        <w:t>Build,</w:t>
      </w:r>
      <w:r w:rsidR="003072E1">
        <w:rPr>
          <w:b/>
          <w:bCs/>
          <w:sz w:val="20"/>
          <w:szCs w:val="20"/>
          <w:lang w:eastAsia="ar-EG" w:bidi="ar-EG"/>
        </w:rPr>
        <w:t xml:space="preserve"> </w:t>
      </w:r>
      <w:r w:rsidR="00163F22">
        <w:rPr>
          <w:b/>
          <w:bCs/>
          <w:sz w:val="20"/>
          <w:szCs w:val="20"/>
          <w:lang w:eastAsia="ar-EG" w:bidi="ar-EG"/>
        </w:rPr>
        <w:t xml:space="preserve">Configure and </w:t>
      </w:r>
      <w:r w:rsidR="00480AEA">
        <w:rPr>
          <w:b/>
          <w:bCs/>
          <w:sz w:val="20"/>
          <w:szCs w:val="20"/>
          <w:lang w:eastAsia="ar-EG" w:bidi="ar-EG"/>
        </w:rPr>
        <w:t>Manage Applications</w:t>
      </w:r>
      <w:r w:rsidR="00267586">
        <w:rPr>
          <w:b/>
          <w:bCs/>
          <w:sz w:val="20"/>
          <w:szCs w:val="20"/>
          <w:lang w:eastAsia="ar-EG" w:bidi="ar-EG"/>
        </w:rPr>
        <w:t xml:space="preserve"> servers</w:t>
      </w:r>
      <w:r w:rsidR="00163F22">
        <w:rPr>
          <w:b/>
          <w:bCs/>
          <w:sz w:val="20"/>
          <w:szCs w:val="20"/>
          <w:lang w:eastAsia="ar-EG" w:bidi="ar-EG"/>
        </w:rPr>
        <w:t>, SQL D</w:t>
      </w:r>
      <w:r w:rsidR="003072E1">
        <w:rPr>
          <w:b/>
          <w:bCs/>
          <w:sz w:val="20"/>
          <w:szCs w:val="20"/>
          <w:lang w:eastAsia="ar-EG" w:bidi="ar-EG"/>
        </w:rPr>
        <w:t xml:space="preserve">atabases, </w:t>
      </w:r>
      <w:r w:rsidR="00163F22">
        <w:rPr>
          <w:b/>
          <w:bCs/>
          <w:sz w:val="20"/>
          <w:szCs w:val="20"/>
          <w:lang w:eastAsia="ar-EG" w:bidi="ar-EG"/>
        </w:rPr>
        <w:t>W</w:t>
      </w:r>
      <w:r w:rsidR="00A117B4">
        <w:rPr>
          <w:b/>
          <w:bCs/>
          <w:sz w:val="20"/>
          <w:szCs w:val="20"/>
          <w:lang w:eastAsia="ar-EG" w:bidi="ar-EG"/>
        </w:rPr>
        <w:t>eb</w:t>
      </w:r>
      <w:r w:rsidR="00ED10A4">
        <w:rPr>
          <w:b/>
          <w:bCs/>
          <w:sz w:val="20"/>
          <w:szCs w:val="20"/>
          <w:lang w:eastAsia="ar-EG" w:bidi="ar-EG"/>
        </w:rPr>
        <w:t xml:space="preserve"> server</w:t>
      </w:r>
      <w:r w:rsidR="00163F22">
        <w:rPr>
          <w:b/>
          <w:bCs/>
          <w:sz w:val="20"/>
          <w:szCs w:val="20"/>
          <w:lang w:eastAsia="ar-EG" w:bidi="ar-EG"/>
        </w:rPr>
        <w:t>s</w:t>
      </w:r>
      <w:r w:rsidR="003072E1">
        <w:rPr>
          <w:b/>
          <w:bCs/>
          <w:sz w:val="20"/>
          <w:szCs w:val="20"/>
          <w:lang w:eastAsia="ar-EG" w:bidi="ar-EG"/>
        </w:rPr>
        <w:t>, Domain Controllers</w:t>
      </w:r>
      <w:r w:rsidR="00480AEA">
        <w:rPr>
          <w:b/>
          <w:bCs/>
          <w:sz w:val="20"/>
          <w:szCs w:val="20"/>
          <w:lang w:eastAsia="ar-EG" w:bidi="ar-EG"/>
        </w:rPr>
        <w:t xml:space="preserve"> (2008/2012)</w:t>
      </w:r>
      <w:proofErr w:type="gramStart"/>
      <w:r w:rsidR="003072E1">
        <w:rPr>
          <w:b/>
          <w:bCs/>
          <w:sz w:val="20"/>
          <w:szCs w:val="20"/>
          <w:lang w:eastAsia="ar-EG" w:bidi="ar-EG"/>
        </w:rPr>
        <w:t xml:space="preserve">, </w:t>
      </w:r>
      <w:r w:rsidR="005C4ECF">
        <w:rPr>
          <w:b/>
          <w:bCs/>
          <w:sz w:val="20"/>
          <w:szCs w:val="20"/>
          <w:lang w:eastAsia="ar-EG" w:bidi="ar-EG"/>
        </w:rPr>
        <w:t xml:space="preserve"> Citrix</w:t>
      </w:r>
      <w:proofErr w:type="gramEnd"/>
      <w:r w:rsidR="005C4ECF">
        <w:rPr>
          <w:b/>
          <w:bCs/>
          <w:sz w:val="20"/>
          <w:szCs w:val="20"/>
          <w:lang w:eastAsia="ar-EG" w:bidi="ar-EG"/>
        </w:rPr>
        <w:t xml:space="preserve">, </w:t>
      </w:r>
      <w:r w:rsidR="003072E1">
        <w:rPr>
          <w:b/>
          <w:bCs/>
          <w:sz w:val="20"/>
          <w:szCs w:val="20"/>
          <w:lang w:eastAsia="ar-EG" w:bidi="ar-EG"/>
        </w:rPr>
        <w:t xml:space="preserve">Proxy </w:t>
      </w:r>
      <w:r w:rsidR="003072E1" w:rsidRPr="00ED10A4">
        <w:rPr>
          <w:b/>
          <w:bCs/>
          <w:sz w:val="20"/>
          <w:szCs w:val="20"/>
          <w:lang w:eastAsia="ar-EG" w:bidi="ar-EG"/>
        </w:rPr>
        <w:t>(TMG), Exchange (2007</w:t>
      </w:r>
      <w:r w:rsidR="00480AEA">
        <w:rPr>
          <w:b/>
          <w:bCs/>
          <w:sz w:val="20"/>
          <w:szCs w:val="20"/>
          <w:lang w:eastAsia="ar-EG" w:bidi="ar-EG"/>
        </w:rPr>
        <w:t>/2013</w:t>
      </w:r>
      <w:r w:rsidR="003072E1" w:rsidRPr="00ED10A4">
        <w:rPr>
          <w:b/>
          <w:bCs/>
          <w:sz w:val="20"/>
          <w:szCs w:val="20"/>
          <w:lang w:eastAsia="ar-EG" w:bidi="ar-EG"/>
        </w:rPr>
        <w:t>) Servers</w:t>
      </w:r>
      <w:r w:rsidR="00ED10A4">
        <w:rPr>
          <w:b/>
          <w:bCs/>
          <w:sz w:val="20"/>
          <w:szCs w:val="20"/>
          <w:lang w:eastAsia="ar-EG" w:bidi="ar-EG"/>
        </w:rPr>
        <w:t>, Core banking Applications….</w:t>
      </w:r>
    </w:p>
    <w:p w:rsidR="00B9071E" w:rsidRDefault="00707B01" w:rsidP="006C4423">
      <w:pPr>
        <w:widowControl w:val="0"/>
        <w:numPr>
          <w:ilvl w:val="0"/>
          <w:numId w:val="31"/>
        </w:numPr>
        <w:tabs>
          <w:tab w:val="left" w:pos="643"/>
        </w:tabs>
        <w:autoSpaceDE w:val="0"/>
        <w:rPr>
          <w:b/>
          <w:bCs/>
          <w:sz w:val="20"/>
          <w:szCs w:val="20"/>
          <w:lang w:eastAsia="ar-EG" w:bidi="ar-EG"/>
        </w:rPr>
      </w:pPr>
      <w:r>
        <w:rPr>
          <w:b/>
          <w:bCs/>
          <w:sz w:val="20"/>
          <w:szCs w:val="20"/>
          <w:lang w:eastAsia="ar-EG" w:bidi="ar-EG"/>
        </w:rPr>
        <w:t>Build</w:t>
      </w:r>
      <w:r w:rsidR="00B9071E">
        <w:rPr>
          <w:b/>
          <w:bCs/>
          <w:sz w:val="20"/>
          <w:szCs w:val="20"/>
          <w:lang w:eastAsia="ar-EG" w:bidi="ar-EG"/>
        </w:rPr>
        <w:t xml:space="preserve"> </w:t>
      </w:r>
      <w:r w:rsidR="00DB6198">
        <w:rPr>
          <w:b/>
          <w:bCs/>
          <w:sz w:val="20"/>
          <w:szCs w:val="20"/>
          <w:lang w:eastAsia="ar-EG" w:bidi="ar-EG"/>
        </w:rPr>
        <w:t>and Ma</w:t>
      </w:r>
      <w:r w:rsidR="00043DDF">
        <w:rPr>
          <w:b/>
          <w:bCs/>
          <w:sz w:val="20"/>
          <w:szCs w:val="20"/>
          <w:lang w:eastAsia="ar-EG" w:bidi="ar-EG"/>
        </w:rPr>
        <w:t>nage Microsoft Domain Infrastructure</w:t>
      </w:r>
      <w:r w:rsidR="00B9071E">
        <w:rPr>
          <w:b/>
          <w:bCs/>
          <w:sz w:val="20"/>
          <w:szCs w:val="20"/>
          <w:lang w:eastAsia="ar-EG" w:bidi="ar-EG"/>
        </w:rPr>
        <w:t xml:space="preserve">, and configure all related Server Services (AD, DNS, DHCP, </w:t>
      </w:r>
      <w:r w:rsidR="00326C70">
        <w:rPr>
          <w:b/>
          <w:bCs/>
          <w:sz w:val="20"/>
          <w:szCs w:val="20"/>
          <w:lang w:eastAsia="ar-EG" w:bidi="ar-EG"/>
        </w:rPr>
        <w:t xml:space="preserve">SCCM, NTP, </w:t>
      </w:r>
      <w:r w:rsidR="00B9071E">
        <w:rPr>
          <w:b/>
          <w:bCs/>
          <w:sz w:val="20"/>
          <w:szCs w:val="20"/>
          <w:lang w:eastAsia="ar-EG" w:bidi="ar-EG"/>
        </w:rPr>
        <w:t>Certificate</w:t>
      </w:r>
      <w:r w:rsidR="00937626">
        <w:rPr>
          <w:b/>
          <w:bCs/>
          <w:sz w:val="20"/>
          <w:szCs w:val="20"/>
          <w:lang w:eastAsia="ar-EG" w:bidi="ar-EG"/>
        </w:rPr>
        <w:t>, Group Policies</w:t>
      </w:r>
      <w:r w:rsidR="00B9071E">
        <w:rPr>
          <w:b/>
          <w:bCs/>
          <w:sz w:val="20"/>
          <w:szCs w:val="20"/>
          <w:lang w:eastAsia="ar-EG" w:bidi="ar-EG"/>
        </w:rPr>
        <w:t>……</w:t>
      </w:r>
      <w:r w:rsidR="00937626">
        <w:rPr>
          <w:b/>
          <w:bCs/>
          <w:sz w:val="20"/>
          <w:szCs w:val="20"/>
          <w:lang w:eastAsia="ar-EG" w:bidi="ar-EG"/>
        </w:rPr>
        <w:t>.).</w:t>
      </w:r>
    </w:p>
    <w:p w:rsidR="008039B1" w:rsidRDefault="00EB4C8F" w:rsidP="006C4423">
      <w:pPr>
        <w:widowControl w:val="0"/>
        <w:numPr>
          <w:ilvl w:val="0"/>
          <w:numId w:val="31"/>
        </w:numPr>
        <w:tabs>
          <w:tab w:val="left" w:pos="643"/>
        </w:tabs>
        <w:autoSpaceDE w:val="0"/>
        <w:rPr>
          <w:b/>
          <w:bCs/>
          <w:sz w:val="20"/>
          <w:szCs w:val="20"/>
          <w:lang w:eastAsia="ar-EG" w:bidi="ar-EG"/>
        </w:rPr>
      </w:pPr>
      <w:proofErr w:type="gramStart"/>
      <w:r>
        <w:rPr>
          <w:b/>
          <w:bCs/>
          <w:sz w:val="20"/>
          <w:szCs w:val="20"/>
          <w:lang w:eastAsia="ar-EG" w:bidi="ar-EG"/>
        </w:rPr>
        <w:t>Migrate</w:t>
      </w:r>
      <w:proofErr w:type="gramEnd"/>
      <w:r>
        <w:rPr>
          <w:b/>
          <w:bCs/>
          <w:sz w:val="20"/>
          <w:szCs w:val="20"/>
          <w:lang w:eastAsia="ar-EG" w:bidi="ar-EG"/>
        </w:rPr>
        <w:t xml:space="preserve"> Live SQL D</w:t>
      </w:r>
      <w:r w:rsidR="008039B1">
        <w:rPr>
          <w:b/>
          <w:bCs/>
          <w:sz w:val="20"/>
          <w:szCs w:val="20"/>
          <w:lang w:eastAsia="ar-EG" w:bidi="ar-EG"/>
        </w:rPr>
        <w:t xml:space="preserve">atabases, Domain Controllers, Application/IIS </w:t>
      </w:r>
      <w:r w:rsidR="00E24DFB">
        <w:rPr>
          <w:b/>
          <w:bCs/>
          <w:sz w:val="20"/>
          <w:szCs w:val="20"/>
          <w:lang w:eastAsia="ar-EG" w:bidi="ar-EG"/>
        </w:rPr>
        <w:t>servers…</w:t>
      </w:r>
      <w:r w:rsidR="008039B1">
        <w:rPr>
          <w:b/>
          <w:bCs/>
          <w:sz w:val="20"/>
          <w:szCs w:val="20"/>
          <w:lang w:eastAsia="ar-EG" w:bidi="ar-EG"/>
        </w:rPr>
        <w:t xml:space="preserve"> </w:t>
      </w:r>
      <w:r w:rsidR="00E24DFB">
        <w:rPr>
          <w:b/>
          <w:bCs/>
          <w:sz w:val="20"/>
          <w:szCs w:val="20"/>
          <w:lang w:eastAsia="ar-EG" w:bidi="ar-EG"/>
        </w:rPr>
        <w:t>To</w:t>
      </w:r>
      <w:r w:rsidR="008039B1">
        <w:rPr>
          <w:b/>
          <w:bCs/>
          <w:sz w:val="20"/>
          <w:szCs w:val="20"/>
          <w:lang w:eastAsia="ar-EG" w:bidi="ar-EG"/>
        </w:rPr>
        <w:t xml:space="preserve"> upgr</w:t>
      </w:r>
      <w:r w:rsidR="006D030A">
        <w:rPr>
          <w:b/>
          <w:bCs/>
          <w:sz w:val="20"/>
          <w:szCs w:val="20"/>
          <w:lang w:eastAsia="ar-EG" w:bidi="ar-EG"/>
        </w:rPr>
        <w:t>a</w:t>
      </w:r>
      <w:r w:rsidR="008817E5">
        <w:rPr>
          <w:b/>
          <w:bCs/>
          <w:sz w:val="20"/>
          <w:szCs w:val="20"/>
          <w:lang w:eastAsia="ar-EG" w:bidi="ar-EG"/>
        </w:rPr>
        <w:t xml:space="preserve">de </w:t>
      </w:r>
      <w:r w:rsidR="0085685D">
        <w:rPr>
          <w:b/>
          <w:bCs/>
          <w:sz w:val="20"/>
          <w:szCs w:val="20"/>
          <w:lang w:eastAsia="ar-EG" w:bidi="ar-EG"/>
        </w:rPr>
        <w:t xml:space="preserve">the </w:t>
      </w:r>
      <w:r w:rsidR="008817E5">
        <w:rPr>
          <w:b/>
          <w:bCs/>
          <w:sz w:val="20"/>
          <w:szCs w:val="20"/>
          <w:lang w:eastAsia="ar-EG" w:bidi="ar-EG"/>
        </w:rPr>
        <w:t>system</w:t>
      </w:r>
      <w:r w:rsidR="0093595B">
        <w:rPr>
          <w:b/>
          <w:bCs/>
          <w:sz w:val="20"/>
          <w:szCs w:val="20"/>
          <w:lang w:eastAsia="ar-EG" w:bidi="ar-EG"/>
        </w:rPr>
        <w:t>’s</w:t>
      </w:r>
      <w:r w:rsidR="008817E5">
        <w:rPr>
          <w:b/>
          <w:bCs/>
          <w:sz w:val="20"/>
          <w:szCs w:val="20"/>
          <w:lang w:eastAsia="ar-EG" w:bidi="ar-EG"/>
        </w:rPr>
        <w:t xml:space="preserve"> version</w:t>
      </w:r>
      <w:r w:rsidR="0019465D">
        <w:rPr>
          <w:b/>
          <w:bCs/>
          <w:sz w:val="20"/>
          <w:szCs w:val="20"/>
          <w:lang w:eastAsia="ar-EG" w:bidi="ar-EG"/>
        </w:rPr>
        <w:t>, or</w:t>
      </w:r>
      <w:r w:rsidR="008039B1">
        <w:rPr>
          <w:b/>
          <w:bCs/>
          <w:sz w:val="20"/>
          <w:szCs w:val="20"/>
          <w:lang w:eastAsia="ar-EG" w:bidi="ar-EG"/>
        </w:rPr>
        <w:t xml:space="preserve"> from </w:t>
      </w:r>
      <w:r w:rsidR="00604872">
        <w:rPr>
          <w:b/>
          <w:bCs/>
          <w:sz w:val="20"/>
          <w:szCs w:val="20"/>
          <w:lang w:eastAsia="ar-EG" w:bidi="ar-EG"/>
        </w:rPr>
        <w:t>Enterprise to Standard License</w:t>
      </w:r>
      <w:r w:rsidR="008C3CB8">
        <w:rPr>
          <w:b/>
          <w:bCs/>
          <w:sz w:val="20"/>
          <w:szCs w:val="20"/>
          <w:lang w:eastAsia="ar-EG" w:bidi="ar-EG"/>
        </w:rPr>
        <w:t>, considering the service continuity as first priority.</w:t>
      </w:r>
    </w:p>
    <w:p w:rsidR="00AB4C9D" w:rsidRDefault="00E91D17" w:rsidP="006C4423">
      <w:pPr>
        <w:widowControl w:val="0"/>
        <w:numPr>
          <w:ilvl w:val="0"/>
          <w:numId w:val="31"/>
        </w:numPr>
        <w:tabs>
          <w:tab w:val="left" w:pos="643"/>
        </w:tabs>
        <w:autoSpaceDE w:val="0"/>
        <w:rPr>
          <w:b/>
          <w:bCs/>
          <w:sz w:val="20"/>
          <w:szCs w:val="20"/>
          <w:lang w:eastAsia="ar-EG" w:bidi="ar-EG"/>
        </w:rPr>
      </w:pPr>
      <w:r w:rsidRPr="00E25605">
        <w:rPr>
          <w:b/>
          <w:bCs/>
          <w:sz w:val="20"/>
          <w:szCs w:val="20"/>
          <w:lang w:eastAsia="ar-EG" w:bidi="ar-EG"/>
        </w:rPr>
        <w:t>logical problem solving and strong understanding of troubleshooting techniques</w:t>
      </w:r>
    </w:p>
    <w:p w:rsidR="006C4423" w:rsidRPr="006C4423" w:rsidRDefault="006C4423" w:rsidP="006C4423">
      <w:pPr>
        <w:widowControl w:val="0"/>
        <w:tabs>
          <w:tab w:val="left" w:pos="643"/>
        </w:tabs>
        <w:autoSpaceDE w:val="0"/>
        <w:ind w:left="720"/>
        <w:rPr>
          <w:b/>
          <w:bCs/>
          <w:sz w:val="20"/>
          <w:szCs w:val="20"/>
          <w:lang w:eastAsia="ar-EG" w:bidi="ar-EG"/>
        </w:rPr>
      </w:pPr>
    </w:p>
    <w:p w:rsidR="00C23C85" w:rsidRDefault="00450BD4" w:rsidP="006C4423">
      <w:pPr>
        <w:widowControl w:val="0"/>
        <w:numPr>
          <w:ilvl w:val="0"/>
          <w:numId w:val="34"/>
        </w:numPr>
        <w:autoSpaceDE w:val="0"/>
        <w:ind w:left="-180" w:hanging="283"/>
        <w:rPr>
          <w:b/>
          <w:bCs/>
          <w:sz w:val="22"/>
          <w:szCs w:val="22"/>
          <w:lang w:eastAsia="ar-EG" w:bidi="ar-EG"/>
        </w:rPr>
      </w:pPr>
      <w:r w:rsidRPr="00B964D4">
        <w:rPr>
          <w:b/>
          <w:bCs/>
          <w:sz w:val="22"/>
          <w:szCs w:val="22"/>
          <w:lang w:eastAsia="ar-EG" w:bidi="ar-EG"/>
        </w:rPr>
        <w:t>VMware Administrator</w:t>
      </w:r>
    </w:p>
    <w:p w:rsidR="006C4423" w:rsidRPr="00EF05DE" w:rsidRDefault="006C4423" w:rsidP="006C4423">
      <w:pPr>
        <w:widowControl w:val="0"/>
        <w:autoSpaceDE w:val="0"/>
        <w:ind w:left="-180"/>
        <w:rPr>
          <w:b/>
          <w:bCs/>
          <w:sz w:val="22"/>
          <w:szCs w:val="22"/>
          <w:lang w:eastAsia="ar-EG" w:bidi="ar-EG"/>
        </w:rPr>
      </w:pPr>
    </w:p>
    <w:p w:rsidR="00FB74FE" w:rsidRPr="00E25605" w:rsidRDefault="00126223" w:rsidP="000216D9">
      <w:pPr>
        <w:numPr>
          <w:ilvl w:val="0"/>
          <w:numId w:val="43"/>
        </w:numPr>
        <w:suppressAutoHyphens w:val="0"/>
        <w:spacing w:before="75" w:after="75"/>
        <w:textAlignment w:val="baseline"/>
        <w:rPr>
          <w:rFonts w:ascii="inherit" w:eastAsia="Times New Roman" w:hAnsi="inherit" w:cs="Arial"/>
          <w:color w:val="444444"/>
          <w:sz w:val="18"/>
          <w:szCs w:val="18"/>
        </w:rPr>
      </w:pPr>
      <w:r>
        <w:rPr>
          <w:b/>
          <w:bCs/>
          <w:sz w:val="20"/>
          <w:szCs w:val="20"/>
          <w:lang w:eastAsia="ar-EG" w:bidi="ar-EG"/>
        </w:rPr>
        <w:t xml:space="preserve">Responsible for </w:t>
      </w:r>
      <w:r w:rsidR="00451CCC">
        <w:rPr>
          <w:b/>
          <w:bCs/>
          <w:sz w:val="20"/>
          <w:szCs w:val="20"/>
          <w:lang w:eastAsia="ar-EG" w:bidi="ar-EG"/>
        </w:rPr>
        <w:t>Design</w:t>
      </w:r>
      <w:r>
        <w:rPr>
          <w:b/>
          <w:bCs/>
          <w:sz w:val="20"/>
          <w:szCs w:val="20"/>
          <w:lang w:eastAsia="ar-EG" w:bidi="ar-EG"/>
        </w:rPr>
        <w:t>ing</w:t>
      </w:r>
      <w:r w:rsidR="00451CCC">
        <w:rPr>
          <w:b/>
          <w:bCs/>
          <w:sz w:val="20"/>
          <w:szCs w:val="20"/>
          <w:lang w:eastAsia="ar-EG" w:bidi="ar-EG"/>
        </w:rPr>
        <w:t xml:space="preserve">, </w:t>
      </w:r>
      <w:r w:rsidR="001E7420">
        <w:rPr>
          <w:b/>
          <w:bCs/>
          <w:sz w:val="20"/>
          <w:szCs w:val="20"/>
          <w:lang w:eastAsia="ar-EG" w:bidi="ar-EG"/>
        </w:rPr>
        <w:t xml:space="preserve">Installing, </w:t>
      </w:r>
      <w:r>
        <w:rPr>
          <w:b/>
          <w:bCs/>
          <w:sz w:val="20"/>
          <w:szCs w:val="20"/>
          <w:lang w:eastAsia="ar-EG" w:bidi="ar-EG"/>
        </w:rPr>
        <w:t>Configuring and Managing</w:t>
      </w:r>
      <w:r w:rsidR="00F43730">
        <w:rPr>
          <w:b/>
          <w:bCs/>
          <w:sz w:val="20"/>
          <w:szCs w:val="20"/>
          <w:lang w:eastAsia="ar-EG" w:bidi="ar-EG"/>
        </w:rPr>
        <w:t xml:space="preserve"> VMware </w:t>
      </w:r>
      <w:proofErr w:type="spellStart"/>
      <w:r w:rsidR="00F43730">
        <w:rPr>
          <w:b/>
          <w:bCs/>
          <w:sz w:val="20"/>
          <w:szCs w:val="20"/>
          <w:lang w:eastAsia="ar-EG" w:bidi="ar-EG"/>
        </w:rPr>
        <w:t>Vsphere</w:t>
      </w:r>
      <w:proofErr w:type="spellEnd"/>
      <w:r w:rsidR="00F43730">
        <w:rPr>
          <w:b/>
          <w:bCs/>
          <w:sz w:val="20"/>
          <w:szCs w:val="20"/>
          <w:lang w:eastAsia="ar-EG" w:bidi="ar-EG"/>
        </w:rPr>
        <w:t>(</w:t>
      </w:r>
      <w:r w:rsidR="001E7420">
        <w:rPr>
          <w:b/>
          <w:bCs/>
          <w:sz w:val="20"/>
          <w:szCs w:val="20"/>
          <w:lang w:eastAsia="ar-EG" w:bidi="ar-EG"/>
        </w:rPr>
        <w:t>5.</w:t>
      </w:r>
      <w:r w:rsidR="000216D9">
        <w:rPr>
          <w:b/>
          <w:bCs/>
          <w:sz w:val="20"/>
          <w:szCs w:val="20"/>
          <w:lang w:eastAsia="ar-EG" w:bidi="ar-EG"/>
        </w:rPr>
        <w:t>x</w:t>
      </w:r>
      <w:r w:rsidR="00F43730">
        <w:rPr>
          <w:b/>
          <w:bCs/>
          <w:sz w:val="20"/>
          <w:szCs w:val="20"/>
          <w:lang w:eastAsia="ar-EG" w:bidi="ar-EG"/>
        </w:rPr>
        <w:t>)</w:t>
      </w:r>
      <w:r w:rsidR="001E7420">
        <w:rPr>
          <w:b/>
          <w:bCs/>
          <w:sz w:val="20"/>
          <w:szCs w:val="20"/>
          <w:lang w:eastAsia="ar-EG" w:bidi="ar-EG"/>
        </w:rPr>
        <w:t xml:space="preserve"> Infrastructure ( </w:t>
      </w:r>
      <w:proofErr w:type="spellStart"/>
      <w:r w:rsidR="00B9071E" w:rsidRPr="001E7420">
        <w:rPr>
          <w:b/>
          <w:bCs/>
          <w:sz w:val="20"/>
          <w:szCs w:val="20"/>
          <w:lang w:eastAsia="ar-EG" w:bidi="ar-EG"/>
        </w:rPr>
        <w:t>ESXi</w:t>
      </w:r>
      <w:proofErr w:type="spellEnd"/>
      <w:r w:rsidR="00562E1B">
        <w:rPr>
          <w:b/>
          <w:bCs/>
          <w:sz w:val="20"/>
          <w:szCs w:val="20"/>
          <w:lang w:eastAsia="ar-EG" w:bidi="ar-EG"/>
        </w:rPr>
        <w:t xml:space="preserve"> (5.x</w:t>
      </w:r>
      <w:r w:rsidR="00450BD4" w:rsidRPr="001E7420">
        <w:rPr>
          <w:b/>
          <w:bCs/>
          <w:sz w:val="20"/>
          <w:szCs w:val="20"/>
          <w:lang w:eastAsia="ar-EG" w:bidi="ar-EG"/>
        </w:rPr>
        <w:t>)</w:t>
      </w:r>
      <w:r w:rsidR="00F43730">
        <w:rPr>
          <w:b/>
          <w:bCs/>
          <w:sz w:val="20"/>
          <w:szCs w:val="20"/>
          <w:lang w:eastAsia="ar-EG" w:bidi="ar-EG"/>
        </w:rPr>
        <w:t xml:space="preserve"> Hosts,</w:t>
      </w:r>
      <w:r w:rsidR="001E7420">
        <w:rPr>
          <w:b/>
          <w:bCs/>
          <w:sz w:val="20"/>
          <w:szCs w:val="20"/>
          <w:lang w:eastAsia="ar-EG" w:bidi="ar-EG"/>
        </w:rPr>
        <w:t xml:space="preserve"> </w:t>
      </w:r>
      <w:proofErr w:type="spellStart"/>
      <w:r w:rsidR="001E7420" w:rsidRPr="00E25605">
        <w:rPr>
          <w:b/>
          <w:bCs/>
          <w:sz w:val="20"/>
          <w:szCs w:val="20"/>
          <w:lang w:eastAsia="ar-EG" w:bidi="ar-EG"/>
        </w:rPr>
        <w:t>vCenter</w:t>
      </w:r>
      <w:proofErr w:type="spellEnd"/>
      <w:r w:rsidR="00F43730">
        <w:rPr>
          <w:b/>
          <w:bCs/>
          <w:sz w:val="20"/>
          <w:szCs w:val="20"/>
          <w:lang w:eastAsia="ar-EG" w:bidi="ar-EG"/>
        </w:rPr>
        <w:t xml:space="preserve"> server</w:t>
      </w:r>
      <w:r w:rsidR="001E7420">
        <w:rPr>
          <w:b/>
          <w:bCs/>
          <w:sz w:val="20"/>
          <w:szCs w:val="20"/>
          <w:lang w:eastAsia="ar-EG" w:bidi="ar-EG"/>
        </w:rPr>
        <w:t>,</w:t>
      </w:r>
      <w:r w:rsidR="001E7420" w:rsidRPr="00E25605">
        <w:rPr>
          <w:b/>
          <w:bCs/>
          <w:sz w:val="20"/>
          <w:szCs w:val="20"/>
          <w:lang w:eastAsia="ar-EG" w:bidi="ar-EG"/>
        </w:rPr>
        <w:t xml:space="preserve"> Update Manager, VMware Tools, Standard &amp; Distributed Switches, </w:t>
      </w:r>
      <w:proofErr w:type="spellStart"/>
      <w:r w:rsidR="001E7420" w:rsidRPr="00E25605">
        <w:rPr>
          <w:b/>
          <w:bCs/>
          <w:sz w:val="20"/>
          <w:szCs w:val="20"/>
          <w:lang w:eastAsia="ar-EG" w:bidi="ar-EG"/>
        </w:rPr>
        <w:t>vCenter</w:t>
      </w:r>
      <w:proofErr w:type="spellEnd"/>
      <w:r w:rsidR="001E7420" w:rsidRPr="00E25605">
        <w:rPr>
          <w:b/>
          <w:bCs/>
          <w:sz w:val="20"/>
          <w:szCs w:val="20"/>
          <w:lang w:eastAsia="ar-EG" w:bidi="ar-EG"/>
        </w:rPr>
        <w:t xml:space="preserve"> Roles &amp; Permissions, Network Security Policies, Port Groups, VMFS </w:t>
      </w:r>
      <w:proofErr w:type="spellStart"/>
      <w:r w:rsidR="001E7420" w:rsidRPr="00E25605">
        <w:rPr>
          <w:b/>
          <w:bCs/>
          <w:sz w:val="20"/>
          <w:szCs w:val="20"/>
          <w:lang w:eastAsia="ar-EG" w:bidi="ar-EG"/>
        </w:rPr>
        <w:t>Datastore</w:t>
      </w:r>
      <w:proofErr w:type="spellEnd"/>
      <w:r w:rsidR="001E7420" w:rsidRPr="00E25605">
        <w:rPr>
          <w:b/>
          <w:bCs/>
          <w:sz w:val="20"/>
          <w:szCs w:val="20"/>
          <w:lang w:eastAsia="ar-EG" w:bidi="ar-EG"/>
        </w:rPr>
        <w:t>, VMware Converter</w:t>
      </w:r>
      <w:r w:rsidR="001E7420">
        <w:rPr>
          <w:b/>
          <w:bCs/>
          <w:sz w:val="20"/>
          <w:szCs w:val="20"/>
          <w:lang w:eastAsia="ar-EG" w:bidi="ar-EG"/>
        </w:rPr>
        <w:t xml:space="preserve"> (P2V)</w:t>
      </w:r>
      <w:r w:rsidR="001E7420" w:rsidRPr="00E25605">
        <w:rPr>
          <w:b/>
          <w:bCs/>
          <w:sz w:val="20"/>
          <w:szCs w:val="20"/>
          <w:lang w:eastAsia="ar-EG" w:bidi="ar-EG"/>
        </w:rPr>
        <w:t>, VMs Cloning &amp; Templates, DRS/HA Clusters</w:t>
      </w:r>
      <w:r w:rsidR="00EF05DE">
        <w:rPr>
          <w:b/>
          <w:bCs/>
          <w:sz w:val="20"/>
          <w:szCs w:val="20"/>
          <w:lang w:eastAsia="ar-EG" w:bidi="ar-EG"/>
        </w:rPr>
        <w:t>…)</w:t>
      </w:r>
    </w:p>
    <w:p w:rsidR="00EF05DE" w:rsidRPr="00DE4AF2" w:rsidRDefault="00EF05DE" w:rsidP="006C4423">
      <w:pPr>
        <w:numPr>
          <w:ilvl w:val="0"/>
          <w:numId w:val="43"/>
        </w:numPr>
        <w:suppressAutoHyphens w:val="0"/>
        <w:spacing w:before="75" w:after="75"/>
        <w:textAlignment w:val="baseline"/>
        <w:rPr>
          <w:b/>
          <w:bCs/>
          <w:sz w:val="20"/>
          <w:szCs w:val="20"/>
          <w:lang w:eastAsia="ar-EG" w:bidi="ar-EG"/>
        </w:rPr>
      </w:pPr>
      <w:r w:rsidRPr="00DE4AF2">
        <w:rPr>
          <w:b/>
          <w:bCs/>
          <w:sz w:val="20"/>
          <w:szCs w:val="20"/>
          <w:lang w:eastAsia="ar-EG" w:bidi="ar-EG"/>
        </w:rPr>
        <w:t>Performs virtual infrastructure resources utilization tuning, capacity adjustments, virtual machines provisioning and schedule changes for maintenance</w:t>
      </w:r>
      <w:r w:rsidR="00596E6D">
        <w:rPr>
          <w:b/>
          <w:bCs/>
          <w:sz w:val="20"/>
          <w:szCs w:val="20"/>
          <w:lang w:eastAsia="ar-EG" w:bidi="ar-EG"/>
        </w:rPr>
        <w:t>.</w:t>
      </w:r>
    </w:p>
    <w:p w:rsidR="00684D56" w:rsidRDefault="00450BD4" w:rsidP="006B7EAA">
      <w:pPr>
        <w:widowControl w:val="0"/>
        <w:numPr>
          <w:ilvl w:val="0"/>
          <w:numId w:val="36"/>
        </w:numPr>
        <w:autoSpaceDE w:val="0"/>
        <w:ind w:left="720"/>
        <w:rPr>
          <w:b/>
          <w:bCs/>
          <w:sz w:val="20"/>
          <w:szCs w:val="20"/>
          <w:lang w:eastAsia="ar-EG" w:bidi="ar-EG"/>
        </w:rPr>
      </w:pPr>
      <w:r>
        <w:rPr>
          <w:b/>
          <w:bCs/>
          <w:sz w:val="20"/>
          <w:szCs w:val="20"/>
          <w:lang w:eastAsia="ar-EG" w:bidi="ar-EG"/>
        </w:rPr>
        <w:t>Manage</w:t>
      </w:r>
      <w:r w:rsidR="00521A12">
        <w:rPr>
          <w:b/>
          <w:bCs/>
          <w:sz w:val="20"/>
          <w:szCs w:val="20"/>
          <w:lang w:eastAsia="ar-EG" w:bidi="ar-EG"/>
        </w:rPr>
        <w:t xml:space="preserve"> VM Servers Backup,</w:t>
      </w:r>
      <w:r w:rsidR="001F65C5">
        <w:rPr>
          <w:b/>
          <w:bCs/>
          <w:sz w:val="20"/>
          <w:szCs w:val="20"/>
          <w:lang w:eastAsia="ar-EG" w:bidi="ar-EG"/>
        </w:rPr>
        <w:t xml:space="preserve"> </w:t>
      </w:r>
      <w:r w:rsidR="006B7EAA">
        <w:rPr>
          <w:b/>
          <w:bCs/>
          <w:sz w:val="20"/>
          <w:szCs w:val="20"/>
          <w:lang w:eastAsia="ar-EG" w:bidi="ar-EG"/>
        </w:rPr>
        <w:t>regarding</w:t>
      </w:r>
      <w:r w:rsidR="00C62420">
        <w:rPr>
          <w:b/>
          <w:bCs/>
          <w:sz w:val="20"/>
          <w:szCs w:val="20"/>
          <w:lang w:eastAsia="ar-EG" w:bidi="ar-EG"/>
        </w:rPr>
        <w:t xml:space="preserve"> </w:t>
      </w:r>
      <w:proofErr w:type="spellStart"/>
      <w:r w:rsidR="00C62420">
        <w:rPr>
          <w:b/>
          <w:bCs/>
          <w:sz w:val="20"/>
          <w:szCs w:val="20"/>
          <w:lang w:eastAsia="ar-EG" w:bidi="ar-EG"/>
        </w:rPr>
        <w:t>to</w:t>
      </w:r>
      <w:proofErr w:type="spellEnd"/>
      <w:r w:rsidR="00C62420">
        <w:rPr>
          <w:b/>
          <w:bCs/>
          <w:sz w:val="20"/>
          <w:szCs w:val="20"/>
          <w:lang w:eastAsia="ar-EG" w:bidi="ar-EG"/>
        </w:rPr>
        <w:t xml:space="preserve"> </w:t>
      </w:r>
      <w:r w:rsidR="00A34E85">
        <w:rPr>
          <w:b/>
          <w:bCs/>
          <w:sz w:val="20"/>
          <w:szCs w:val="20"/>
          <w:lang w:eastAsia="ar-EG" w:bidi="ar-EG"/>
        </w:rPr>
        <w:t xml:space="preserve">hardware </w:t>
      </w:r>
      <w:r w:rsidR="00521A12">
        <w:rPr>
          <w:b/>
          <w:bCs/>
          <w:sz w:val="20"/>
          <w:szCs w:val="20"/>
          <w:lang w:eastAsia="ar-EG" w:bidi="ar-EG"/>
        </w:rPr>
        <w:t>system</w:t>
      </w:r>
      <w:r w:rsidR="008322DA">
        <w:rPr>
          <w:b/>
          <w:bCs/>
          <w:sz w:val="20"/>
          <w:szCs w:val="20"/>
          <w:lang w:eastAsia="ar-EG" w:bidi="ar-EG"/>
        </w:rPr>
        <w:t xml:space="preserve"> </w:t>
      </w:r>
      <w:r w:rsidR="001F65C5">
        <w:rPr>
          <w:b/>
          <w:bCs/>
          <w:sz w:val="20"/>
          <w:szCs w:val="20"/>
          <w:lang w:eastAsia="ar-EG" w:bidi="ar-EG"/>
        </w:rPr>
        <w:t xml:space="preserve">resources and </w:t>
      </w:r>
      <w:r w:rsidR="008322DA">
        <w:rPr>
          <w:b/>
          <w:bCs/>
          <w:sz w:val="20"/>
          <w:szCs w:val="20"/>
          <w:lang w:eastAsia="ar-EG" w:bidi="ar-EG"/>
        </w:rPr>
        <w:t>requirements</w:t>
      </w:r>
      <w:r w:rsidR="00B9071E">
        <w:rPr>
          <w:b/>
          <w:bCs/>
          <w:sz w:val="20"/>
          <w:szCs w:val="20"/>
          <w:lang w:eastAsia="ar-EG" w:bidi="ar-EG"/>
        </w:rPr>
        <w:t>.</w:t>
      </w:r>
      <w:r>
        <w:rPr>
          <w:b/>
          <w:bCs/>
          <w:sz w:val="20"/>
          <w:szCs w:val="20"/>
          <w:lang w:eastAsia="ar-EG" w:bidi="ar-EG"/>
        </w:rPr>
        <w:t xml:space="preserve">  </w:t>
      </w:r>
    </w:p>
    <w:p w:rsidR="00521A12" w:rsidRDefault="00FC61BA" w:rsidP="006C4423">
      <w:pPr>
        <w:widowControl w:val="0"/>
        <w:numPr>
          <w:ilvl w:val="0"/>
          <w:numId w:val="36"/>
        </w:numPr>
        <w:autoSpaceDE w:val="0"/>
        <w:ind w:left="720"/>
        <w:rPr>
          <w:b/>
          <w:bCs/>
          <w:sz w:val="20"/>
          <w:szCs w:val="20"/>
          <w:lang w:eastAsia="ar-EG" w:bidi="ar-EG"/>
        </w:rPr>
      </w:pPr>
      <w:r>
        <w:rPr>
          <w:b/>
          <w:bCs/>
          <w:sz w:val="20"/>
          <w:szCs w:val="20"/>
          <w:lang w:eastAsia="ar-EG" w:bidi="ar-EG"/>
        </w:rPr>
        <w:t xml:space="preserve">Convert Physical Live Servers to VM machine under </w:t>
      </w:r>
      <w:r w:rsidR="00AB4C9D">
        <w:rPr>
          <w:b/>
          <w:bCs/>
          <w:sz w:val="20"/>
          <w:szCs w:val="20"/>
          <w:lang w:eastAsia="ar-EG" w:bidi="ar-EG"/>
        </w:rPr>
        <w:t xml:space="preserve">VMware </w:t>
      </w:r>
      <w:proofErr w:type="spellStart"/>
      <w:r>
        <w:rPr>
          <w:b/>
          <w:bCs/>
          <w:sz w:val="20"/>
          <w:szCs w:val="20"/>
          <w:lang w:eastAsia="ar-EG" w:bidi="ar-EG"/>
        </w:rPr>
        <w:t>Vsphere</w:t>
      </w:r>
      <w:proofErr w:type="spellEnd"/>
      <w:r>
        <w:rPr>
          <w:b/>
          <w:bCs/>
          <w:sz w:val="20"/>
          <w:szCs w:val="20"/>
          <w:lang w:eastAsia="ar-EG" w:bidi="ar-EG"/>
        </w:rPr>
        <w:t xml:space="preserve"> environment</w:t>
      </w:r>
      <w:r w:rsidR="000A7FD4">
        <w:rPr>
          <w:b/>
          <w:bCs/>
          <w:sz w:val="20"/>
          <w:szCs w:val="20"/>
          <w:lang w:eastAsia="ar-EG" w:bidi="ar-EG"/>
        </w:rPr>
        <w:t xml:space="preserve"> (P2V)</w:t>
      </w:r>
    </w:p>
    <w:p w:rsidR="00313FB5" w:rsidRPr="006974C5" w:rsidRDefault="00560749" w:rsidP="006C4423">
      <w:pPr>
        <w:widowControl w:val="0"/>
        <w:numPr>
          <w:ilvl w:val="0"/>
          <w:numId w:val="36"/>
        </w:numPr>
        <w:autoSpaceDE w:val="0"/>
        <w:ind w:left="720"/>
        <w:rPr>
          <w:b/>
          <w:bCs/>
          <w:sz w:val="20"/>
          <w:szCs w:val="20"/>
          <w:lang w:eastAsia="ar-EG" w:bidi="ar-EG"/>
        </w:rPr>
      </w:pPr>
      <w:r>
        <w:rPr>
          <w:b/>
          <w:bCs/>
          <w:sz w:val="20"/>
          <w:szCs w:val="20"/>
          <w:lang w:eastAsia="ar-EG" w:bidi="ar-EG"/>
        </w:rPr>
        <w:t xml:space="preserve">Virtualize the Servers Infrastructure located on </w:t>
      </w:r>
      <w:r w:rsidR="001D6B5F">
        <w:rPr>
          <w:b/>
          <w:bCs/>
          <w:sz w:val="20"/>
          <w:szCs w:val="20"/>
          <w:lang w:eastAsia="ar-EG" w:bidi="ar-EG"/>
        </w:rPr>
        <w:t xml:space="preserve">the </w:t>
      </w:r>
      <w:r>
        <w:rPr>
          <w:b/>
          <w:bCs/>
          <w:sz w:val="20"/>
          <w:szCs w:val="20"/>
          <w:lang w:eastAsia="ar-EG" w:bidi="ar-EG"/>
        </w:rPr>
        <w:t xml:space="preserve">Bank Branches, and </w:t>
      </w:r>
      <w:r w:rsidR="003010A7">
        <w:rPr>
          <w:b/>
          <w:bCs/>
          <w:sz w:val="20"/>
          <w:szCs w:val="20"/>
          <w:lang w:eastAsia="ar-EG" w:bidi="ar-EG"/>
        </w:rPr>
        <w:t>configure</w:t>
      </w:r>
      <w:r>
        <w:rPr>
          <w:b/>
          <w:bCs/>
          <w:sz w:val="20"/>
          <w:szCs w:val="20"/>
          <w:lang w:eastAsia="ar-EG" w:bidi="ar-EG"/>
        </w:rPr>
        <w:t xml:space="preserve"> all related System Services</w:t>
      </w:r>
      <w:r w:rsidR="008A4730">
        <w:rPr>
          <w:b/>
          <w:bCs/>
          <w:sz w:val="20"/>
          <w:szCs w:val="20"/>
          <w:lang w:eastAsia="ar-EG" w:bidi="ar-EG"/>
        </w:rPr>
        <w:t>, considering the service continuity as first priority.</w:t>
      </w:r>
    </w:p>
    <w:p w:rsidR="00D0649C" w:rsidRDefault="00D0649C" w:rsidP="00AB339E">
      <w:pPr>
        <w:widowControl w:val="0"/>
        <w:tabs>
          <w:tab w:val="left" w:pos="643"/>
        </w:tabs>
        <w:autoSpaceDE w:val="0"/>
        <w:spacing w:line="288" w:lineRule="auto"/>
        <w:rPr>
          <w:rFonts w:ascii="Arial" w:hAnsi="Arial" w:cs="Book Antiqua"/>
          <w:b/>
          <w:bCs/>
          <w:u w:val="single"/>
          <w:lang w:eastAsia="ar-EG" w:bidi="ar-EG"/>
        </w:rPr>
      </w:pPr>
    </w:p>
    <w:p w:rsidR="00D0649C" w:rsidRDefault="00D0649C" w:rsidP="00AB339E">
      <w:pPr>
        <w:widowControl w:val="0"/>
        <w:tabs>
          <w:tab w:val="left" w:pos="643"/>
        </w:tabs>
        <w:autoSpaceDE w:val="0"/>
        <w:spacing w:line="288" w:lineRule="auto"/>
        <w:rPr>
          <w:rFonts w:ascii="Arial" w:hAnsi="Arial" w:cs="Book Antiqua"/>
          <w:b/>
          <w:bCs/>
          <w:u w:val="single"/>
          <w:lang w:eastAsia="ar-EG" w:bidi="ar-EG"/>
        </w:rPr>
      </w:pPr>
    </w:p>
    <w:p w:rsidR="00AB339E" w:rsidRDefault="00684D56" w:rsidP="00AB339E">
      <w:pPr>
        <w:widowControl w:val="0"/>
        <w:shd w:val="clear" w:color="auto" w:fill="DFDFDF"/>
        <w:autoSpaceDE w:val="0"/>
        <w:rPr>
          <w:rFonts w:ascii="Book Antiqua" w:hAnsi="Book Antiqua" w:cs="Book Antiqua"/>
          <w:b/>
          <w:bCs/>
          <w:sz w:val="20"/>
          <w:szCs w:val="20"/>
          <w:lang w:eastAsia="ar-EG" w:bidi="ar-EG"/>
        </w:rPr>
      </w:pPr>
      <w:r>
        <w:rPr>
          <w:rFonts w:ascii="Book Antiqua" w:hAnsi="Book Antiqua" w:cs="Book Antiqua"/>
          <w:b/>
          <w:bCs/>
          <w:sz w:val="20"/>
          <w:szCs w:val="20"/>
          <w:lang w:eastAsia="ar-EG" w:bidi="ar-EG"/>
        </w:rPr>
        <w:t>3/2012 – 6/2013</w:t>
      </w:r>
      <w:r w:rsidR="00AB339E">
        <w:rPr>
          <w:rFonts w:ascii="Book Antiqua" w:hAnsi="Book Antiqua" w:cs="Book Antiqua"/>
          <w:b/>
          <w:bCs/>
          <w:sz w:val="20"/>
          <w:szCs w:val="20"/>
          <w:lang w:eastAsia="ar-EG" w:bidi="ar-EG"/>
        </w:rPr>
        <w:t xml:space="preserve">               </w:t>
      </w:r>
      <w:r w:rsidR="003F1B2F">
        <w:rPr>
          <w:rFonts w:ascii="Book Antiqua" w:hAnsi="Book Antiqua" w:cs="Book Antiqua"/>
          <w:b/>
          <w:bCs/>
          <w:sz w:val="20"/>
          <w:szCs w:val="20"/>
          <w:lang w:eastAsia="ar-EG" w:bidi="ar-EG"/>
        </w:rPr>
        <w:t xml:space="preserve">    </w:t>
      </w:r>
      <w:r w:rsidR="00AB339E">
        <w:rPr>
          <w:rFonts w:ascii="Book Antiqua" w:hAnsi="Book Antiqua" w:cs="Book Antiqua"/>
          <w:b/>
          <w:bCs/>
          <w:sz w:val="20"/>
          <w:szCs w:val="20"/>
          <w:lang w:eastAsia="ar-EG" w:bidi="ar-EG"/>
        </w:rPr>
        <w:t xml:space="preserve">   International </w:t>
      </w:r>
      <w:r w:rsidR="00AC6BBD">
        <w:rPr>
          <w:rFonts w:ascii="Book Antiqua" w:hAnsi="Book Antiqua" w:cs="Book Antiqua"/>
          <w:b/>
          <w:bCs/>
          <w:sz w:val="20"/>
          <w:szCs w:val="20"/>
          <w:lang w:eastAsia="ar-EG" w:bidi="ar-EG"/>
        </w:rPr>
        <w:t>Bank of Qatar</w:t>
      </w:r>
      <w:r w:rsidR="00AB339E">
        <w:rPr>
          <w:rFonts w:ascii="Book Antiqua" w:hAnsi="Book Antiqua" w:cs="Book Antiqua"/>
          <w:b/>
          <w:bCs/>
          <w:sz w:val="20"/>
          <w:szCs w:val="20"/>
          <w:lang w:eastAsia="ar-EG" w:bidi="ar-EG"/>
        </w:rPr>
        <w:t xml:space="preserve"> </w:t>
      </w:r>
      <w:r w:rsidR="00AC6BBD">
        <w:rPr>
          <w:rFonts w:ascii="Book Antiqua" w:hAnsi="Book Antiqua" w:cs="Book Antiqua"/>
          <w:b/>
          <w:bCs/>
          <w:sz w:val="20"/>
          <w:szCs w:val="20"/>
          <w:lang w:eastAsia="ar-EG" w:bidi="ar-EG"/>
        </w:rPr>
        <w:t xml:space="preserve">                               </w:t>
      </w:r>
      <w:r w:rsidR="00AB339E">
        <w:rPr>
          <w:rFonts w:ascii="Book Antiqua" w:hAnsi="Book Antiqua" w:cs="Book Antiqua"/>
          <w:b/>
          <w:bCs/>
          <w:sz w:val="20"/>
          <w:szCs w:val="20"/>
        </w:rPr>
        <w:t>Qatar, Doha</w:t>
      </w:r>
    </w:p>
    <w:p w:rsidR="00AB339E" w:rsidRDefault="00AB339E" w:rsidP="00AB339E">
      <w:pPr>
        <w:widowControl w:val="0"/>
        <w:shd w:val="clear" w:color="auto" w:fill="DFDFDF"/>
        <w:autoSpaceDE w:val="0"/>
        <w:rPr>
          <w:rFonts w:ascii="Book Antiqua" w:hAnsi="Book Antiqua" w:cs="Book Antiqua"/>
          <w:b/>
          <w:bCs/>
          <w:sz w:val="20"/>
          <w:szCs w:val="20"/>
          <w:lang w:eastAsia="ar-EG" w:bidi="ar-EG"/>
        </w:rPr>
      </w:pPr>
    </w:p>
    <w:p w:rsidR="00AB339E" w:rsidRDefault="00AB339E" w:rsidP="00AB339E">
      <w:pPr>
        <w:widowControl w:val="0"/>
        <w:shd w:val="clear" w:color="auto" w:fill="DFDFDF"/>
        <w:autoSpaceDE w:val="0"/>
        <w:rPr>
          <w:rFonts w:ascii="Book Antiqua" w:hAnsi="Book Antiqua" w:cs="Book Antiqua"/>
          <w:b/>
          <w:bCs/>
          <w:sz w:val="20"/>
          <w:szCs w:val="20"/>
        </w:rPr>
      </w:pPr>
      <w:r>
        <w:rPr>
          <w:rFonts w:ascii="Book Antiqua" w:hAnsi="Book Antiqua" w:cs="Book Antiqua"/>
          <w:b/>
          <w:bCs/>
          <w:sz w:val="20"/>
          <w:szCs w:val="20"/>
          <w:lang w:eastAsia="ar-EG" w:bidi="ar-EG"/>
        </w:rPr>
        <w:t xml:space="preserve"> IT </w:t>
      </w:r>
      <w:r w:rsidR="00272B4E">
        <w:rPr>
          <w:rFonts w:ascii="Book Antiqua" w:hAnsi="Book Antiqua" w:cs="Book Antiqua"/>
          <w:b/>
          <w:bCs/>
          <w:sz w:val="20"/>
          <w:szCs w:val="20"/>
          <w:lang w:eastAsia="ar-EG" w:bidi="ar-EG"/>
        </w:rPr>
        <w:t xml:space="preserve">Support </w:t>
      </w:r>
      <w:r>
        <w:rPr>
          <w:rFonts w:ascii="Book Antiqua" w:hAnsi="Book Antiqua" w:cs="Book Antiqua"/>
          <w:b/>
          <w:bCs/>
          <w:sz w:val="20"/>
          <w:szCs w:val="20"/>
          <w:lang w:eastAsia="ar-EG" w:bidi="ar-EG"/>
        </w:rPr>
        <w:t>Engineer</w:t>
      </w:r>
    </w:p>
    <w:p w:rsidR="00313FB5" w:rsidRDefault="00313FB5" w:rsidP="00313FB5">
      <w:pPr>
        <w:widowControl w:val="0"/>
        <w:tabs>
          <w:tab w:val="left" w:pos="90"/>
          <w:tab w:val="left" w:pos="643"/>
        </w:tabs>
        <w:autoSpaceDE w:val="0"/>
        <w:spacing w:line="288" w:lineRule="auto"/>
        <w:rPr>
          <w:rFonts w:ascii="Arial" w:hAnsi="Arial" w:cs="Book Antiqua"/>
          <w:b/>
          <w:bCs/>
          <w:u w:val="single"/>
          <w:lang w:eastAsia="ar-EG" w:bidi="ar-EG"/>
        </w:rPr>
      </w:pPr>
    </w:p>
    <w:p w:rsidR="00AB339E" w:rsidRPr="00313FB5" w:rsidRDefault="00AB339E" w:rsidP="00313FB5">
      <w:pPr>
        <w:widowControl w:val="0"/>
        <w:tabs>
          <w:tab w:val="left" w:pos="90"/>
          <w:tab w:val="left" w:pos="643"/>
        </w:tabs>
        <w:autoSpaceDE w:val="0"/>
        <w:spacing w:line="288" w:lineRule="auto"/>
        <w:rPr>
          <w:b/>
          <w:bCs/>
          <w:sz w:val="20"/>
          <w:szCs w:val="20"/>
          <w:u w:val="single"/>
          <w:lang w:eastAsia="ar-EG" w:bidi="ar-EG"/>
        </w:rPr>
      </w:pPr>
      <w:r w:rsidRPr="00313FB5">
        <w:rPr>
          <w:b/>
          <w:bCs/>
          <w:sz w:val="20"/>
          <w:szCs w:val="20"/>
          <w:u w:val="single"/>
          <w:lang w:eastAsia="ar-EG" w:bidi="ar-EG"/>
        </w:rPr>
        <w:t>Tasks</w:t>
      </w:r>
    </w:p>
    <w:p w:rsidR="00AB339E" w:rsidRDefault="005D081D" w:rsidP="00D9006E">
      <w:pPr>
        <w:widowControl w:val="0"/>
        <w:numPr>
          <w:ilvl w:val="0"/>
          <w:numId w:val="31"/>
        </w:numPr>
        <w:tabs>
          <w:tab w:val="left" w:pos="643"/>
        </w:tabs>
        <w:autoSpaceDE w:val="0"/>
        <w:spacing w:line="288" w:lineRule="auto"/>
        <w:rPr>
          <w:b/>
          <w:bCs/>
          <w:sz w:val="20"/>
          <w:szCs w:val="20"/>
          <w:lang w:eastAsia="ar-EG" w:bidi="ar-EG"/>
        </w:rPr>
      </w:pPr>
      <w:r>
        <w:rPr>
          <w:b/>
          <w:bCs/>
          <w:sz w:val="20"/>
          <w:szCs w:val="20"/>
          <w:lang w:eastAsia="ar-EG" w:bidi="ar-EG"/>
        </w:rPr>
        <w:t xml:space="preserve">Design, </w:t>
      </w:r>
      <w:r w:rsidR="00272B4E">
        <w:rPr>
          <w:b/>
          <w:bCs/>
          <w:sz w:val="20"/>
          <w:szCs w:val="20"/>
          <w:lang w:eastAsia="ar-EG" w:bidi="ar-EG"/>
        </w:rPr>
        <w:t xml:space="preserve">Manage and implement </w:t>
      </w:r>
      <w:r w:rsidR="00AB339E">
        <w:rPr>
          <w:b/>
          <w:bCs/>
          <w:sz w:val="20"/>
          <w:szCs w:val="20"/>
          <w:lang w:eastAsia="ar-EG" w:bidi="ar-EG"/>
        </w:rPr>
        <w:t>new System</w:t>
      </w:r>
      <w:r w:rsidR="00501075">
        <w:rPr>
          <w:b/>
          <w:bCs/>
          <w:sz w:val="20"/>
          <w:szCs w:val="20"/>
          <w:lang w:eastAsia="ar-EG" w:bidi="ar-EG"/>
        </w:rPr>
        <w:t>s</w:t>
      </w:r>
      <w:r w:rsidR="00AB339E">
        <w:rPr>
          <w:b/>
          <w:bCs/>
          <w:sz w:val="20"/>
          <w:szCs w:val="20"/>
          <w:lang w:eastAsia="ar-EG" w:bidi="ar-EG"/>
        </w:rPr>
        <w:t xml:space="preserve"> Projects.</w:t>
      </w:r>
    </w:p>
    <w:p w:rsidR="00AB339E" w:rsidRDefault="00272B4E" w:rsidP="00272B4E">
      <w:pPr>
        <w:widowControl w:val="0"/>
        <w:numPr>
          <w:ilvl w:val="0"/>
          <w:numId w:val="31"/>
        </w:numPr>
        <w:tabs>
          <w:tab w:val="left" w:pos="643"/>
        </w:tabs>
        <w:autoSpaceDE w:val="0"/>
        <w:spacing w:line="288" w:lineRule="auto"/>
        <w:rPr>
          <w:b/>
          <w:bCs/>
          <w:sz w:val="20"/>
          <w:szCs w:val="20"/>
          <w:lang w:eastAsia="ar-EG" w:bidi="ar-EG"/>
        </w:rPr>
      </w:pPr>
      <w:r>
        <w:rPr>
          <w:b/>
          <w:bCs/>
          <w:sz w:val="20"/>
          <w:szCs w:val="20"/>
          <w:lang w:eastAsia="ar-EG" w:bidi="ar-EG"/>
        </w:rPr>
        <w:t>Install and Manage</w:t>
      </w:r>
      <w:r w:rsidR="00AB339E">
        <w:rPr>
          <w:b/>
          <w:bCs/>
          <w:sz w:val="20"/>
          <w:szCs w:val="20"/>
          <w:lang w:eastAsia="ar-EG" w:bidi="ar-EG"/>
        </w:rPr>
        <w:t xml:space="preserve"> VMware</w:t>
      </w:r>
      <w:r>
        <w:rPr>
          <w:b/>
          <w:bCs/>
          <w:sz w:val="20"/>
          <w:szCs w:val="20"/>
          <w:lang w:eastAsia="ar-EG" w:bidi="ar-EG"/>
        </w:rPr>
        <w:t xml:space="preserve"> environment (ESXi</w:t>
      </w:r>
      <w:r w:rsidR="005D081D">
        <w:rPr>
          <w:b/>
          <w:bCs/>
          <w:sz w:val="20"/>
          <w:szCs w:val="20"/>
          <w:lang w:eastAsia="ar-EG" w:bidi="ar-EG"/>
        </w:rPr>
        <w:t xml:space="preserve"> 5.1</w:t>
      </w:r>
      <w:r>
        <w:rPr>
          <w:b/>
          <w:bCs/>
          <w:sz w:val="20"/>
          <w:szCs w:val="20"/>
          <w:lang w:eastAsia="ar-EG" w:bidi="ar-EG"/>
        </w:rPr>
        <w:t xml:space="preserve"> Hosts,</w:t>
      </w:r>
      <w:r w:rsidR="00AB339E">
        <w:rPr>
          <w:b/>
          <w:bCs/>
          <w:sz w:val="20"/>
          <w:szCs w:val="20"/>
          <w:lang w:eastAsia="ar-EG" w:bidi="ar-EG"/>
        </w:rPr>
        <w:t xml:space="preserve"> </w:t>
      </w:r>
      <w:r>
        <w:rPr>
          <w:b/>
          <w:bCs/>
          <w:sz w:val="20"/>
          <w:szCs w:val="20"/>
          <w:lang w:eastAsia="ar-EG" w:bidi="ar-EG"/>
        </w:rPr>
        <w:t>VCenter, VSphere Clients</w:t>
      </w:r>
      <w:r w:rsidR="00AB339E">
        <w:rPr>
          <w:b/>
          <w:bCs/>
          <w:sz w:val="20"/>
          <w:szCs w:val="20"/>
          <w:lang w:eastAsia="ar-EG" w:bidi="ar-EG"/>
        </w:rPr>
        <w:t xml:space="preserve"> and </w:t>
      </w:r>
      <w:r w:rsidR="00D9006E">
        <w:rPr>
          <w:b/>
          <w:bCs/>
          <w:sz w:val="20"/>
          <w:szCs w:val="20"/>
          <w:lang w:eastAsia="ar-EG" w:bidi="ar-EG"/>
        </w:rPr>
        <w:t>Host</w:t>
      </w:r>
      <w:r w:rsidR="00AC6BBD">
        <w:rPr>
          <w:b/>
          <w:bCs/>
          <w:sz w:val="20"/>
          <w:szCs w:val="20"/>
          <w:lang w:eastAsia="ar-EG" w:bidi="ar-EG"/>
        </w:rPr>
        <w:t>ed</w:t>
      </w:r>
      <w:r>
        <w:rPr>
          <w:b/>
          <w:bCs/>
          <w:sz w:val="20"/>
          <w:szCs w:val="20"/>
          <w:lang w:eastAsia="ar-EG" w:bidi="ar-EG"/>
        </w:rPr>
        <w:t xml:space="preserve"> Servers)</w:t>
      </w:r>
      <w:r w:rsidR="00AB339E">
        <w:rPr>
          <w:b/>
          <w:bCs/>
          <w:sz w:val="20"/>
          <w:szCs w:val="20"/>
          <w:lang w:eastAsia="ar-EG" w:bidi="ar-EG"/>
        </w:rPr>
        <w:t>.</w:t>
      </w:r>
    </w:p>
    <w:p w:rsidR="00AB339E" w:rsidRDefault="00272B4E" w:rsidP="00941BAB">
      <w:pPr>
        <w:widowControl w:val="0"/>
        <w:numPr>
          <w:ilvl w:val="0"/>
          <w:numId w:val="31"/>
        </w:numPr>
        <w:tabs>
          <w:tab w:val="left" w:pos="643"/>
        </w:tabs>
        <w:autoSpaceDE w:val="0"/>
        <w:spacing w:line="288" w:lineRule="auto"/>
        <w:rPr>
          <w:b/>
          <w:bCs/>
          <w:sz w:val="20"/>
          <w:szCs w:val="20"/>
          <w:lang w:eastAsia="ar-EG" w:bidi="ar-EG"/>
        </w:rPr>
      </w:pPr>
      <w:r>
        <w:rPr>
          <w:b/>
          <w:bCs/>
          <w:sz w:val="20"/>
          <w:szCs w:val="20"/>
          <w:lang w:eastAsia="ar-EG" w:bidi="ar-EG"/>
        </w:rPr>
        <w:t>Build new and migrate</w:t>
      </w:r>
      <w:r w:rsidR="00D9006E">
        <w:rPr>
          <w:b/>
          <w:bCs/>
          <w:sz w:val="20"/>
          <w:szCs w:val="20"/>
          <w:lang w:eastAsia="ar-EG" w:bidi="ar-EG"/>
        </w:rPr>
        <w:t xml:space="preserve"> existing </w:t>
      </w:r>
      <w:r w:rsidR="00AB339E">
        <w:rPr>
          <w:b/>
          <w:bCs/>
          <w:sz w:val="20"/>
          <w:szCs w:val="20"/>
          <w:lang w:eastAsia="ar-EG" w:bidi="ar-EG"/>
        </w:rPr>
        <w:t xml:space="preserve">Application and Database Servers </w:t>
      </w:r>
      <w:r w:rsidR="00941BAB">
        <w:rPr>
          <w:b/>
          <w:bCs/>
          <w:sz w:val="20"/>
          <w:szCs w:val="20"/>
          <w:lang w:eastAsia="ar-EG" w:bidi="ar-EG"/>
        </w:rPr>
        <w:t xml:space="preserve">and </w:t>
      </w:r>
      <w:r w:rsidR="00523958">
        <w:rPr>
          <w:b/>
          <w:bCs/>
          <w:sz w:val="20"/>
          <w:szCs w:val="20"/>
          <w:lang w:eastAsia="ar-EG" w:bidi="ar-EG"/>
        </w:rPr>
        <w:t>services.</w:t>
      </w:r>
    </w:p>
    <w:p w:rsidR="00AB339E" w:rsidRDefault="005D081D" w:rsidP="00501075">
      <w:pPr>
        <w:widowControl w:val="0"/>
        <w:numPr>
          <w:ilvl w:val="0"/>
          <w:numId w:val="31"/>
        </w:numPr>
        <w:tabs>
          <w:tab w:val="left" w:pos="643"/>
        </w:tabs>
        <w:autoSpaceDE w:val="0"/>
        <w:spacing w:line="288" w:lineRule="auto"/>
        <w:rPr>
          <w:b/>
          <w:bCs/>
          <w:sz w:val="20"/>
          <w:szCs w:val="20"/>
          <w:lang w:eastAsia="ar-EG" w:bidi="ar-EG"/>
        </w:rPr>
      </w:pPr>
      <w:r>
        <w:rPr>
          <w:b/>
          <w:bCs/>
          <w:sz w:val="20"/>
          <w:szCs w:val="20"/>
          <w:lang w:eastAsia="ar-EG" w:bidi="ar-EG"/>
        </w:rPr>
        <w:t>Build and Manage</w:t>
      </w:r>
      <w:r w:rsidR="00AB339E">
        <w:rPr>
          <w:b/>
          <w:bCs/>
          <w:sz w:val="20"/>
          <w:szCs w:val="20"/>
          <w:lang w:eastAsia="ar-EG" w:bidi="ar-EG"/>
        </w:rPr>
        <w:t xml:space="preserve"> </w:t>
      </w:r>
      <w:r w:rsidR="00501075">
        <w:rPr>
          <w:b/>
          <w:bCs/>
          <w:sz w:val="20"/>
          <w:szCs w:val="20"/>
          <w:lang w:eastAsia="ar-EG" w:bidi="ar-EG"/>
        </w:rPr>
        <w:t xml:space="preserve">MS Domain Environment </w:t>
      </w:r>
      <w:r w:rsidR="00832B14">
        <w:rPr>
          <w:b/>
          <w:bCs/>
          <w:sz w:val="20"/>
          <w:szCs w:val="20"/>
          <w:lang w:eastAsia="ar-EG" w:bidi="ar-EG"/>
        </w:rPr>
        <w:t xml:space="preserve">(AD, DNS, DHCP, Print and </w:t>
      </w:r>
      <w:r>
        <w:rPr>
          <w:b/>
          <w:bCs/>
          <w:sz w:val="20"/>
          <w:szCs w:val="20"/>
          <w:lang w:eastAsia="ar-EG" w:bidi="ar-EG"/>
        </w:rPr>
        <w:t>IIS Servers)</w:t>
      </w:r>
      <w:r w:rsidR="00272B4E">
        <w:rPr>
          <w:b/>
          <w:bCs/>
          <w:sz w:val="20"/>
          <w:szCs w:val="20"/>
          <w:lang w:eastAsia="ar-EG" w:bidi="ar-EG"/>
        </w:rPr>
        <w:t xml:space="preserve"> </w:t>
      </w:r>
    </w:p>
    <w:p w:rsidR="00AB339E" w:rsidRDefault="005D081D" w:rsidP="00D9006E">
      <w:pPr>
        <w:numPr>
          <w:ilvl w:val="0"/>
          <w:numId w:val="31"/>
        </w:numPr>
        <w:spacing w:line="288" w:lineRule="auto"/>
        <w:rPr>
          <w:b/>
          <w:bCs/>
          <w:sz w:val="20"/>
          <w:szCs w:val="20"/>
          <w:lang w:eastAsia="ar-EG" w:bidi="ar-EG"/>
        </w:rPr>
      </w:pPr>
      <w:r>
        <w:rPr>
          <w:b/>
          <w:bCs/>
          <w:sz w:val="20"/>
          <w:szCs w:val="20"/>
          <w:lang w:eastAsia="ar-EG" w:bidi="ar-EG"/>
        </w:rPr>
        <w:t>Manage</w:t>
      </w:r>
      <w:r w:rsidR="00AB339E">
        <w:rPr>
          <w:b/>
          <w:bCs/>
          <w:sz w:val="20"/>
          <w:szCs w:val="20"/>
          <w:lang w:eastAsia="ar-EG" w:bidi="ar-EG"/>
        </w:rPr>
        <w:t xml:space="preserve"> Exchange Server </w:t>
      </w:r>
      <w:r w:rsidR="00272B4E">
        <w:rPr>
          <w:b/>
          <w:bCs/>
          <w:sz w:val="20"/>
          <w:szCs w:val="20"/>
          <w:lang w:eastAsia="ar-EG" w:bidi="ar-EG"/>
        </w:rPr>
        <w:t>2007.</w:t>
      </w:r>
    </w:p>
    <w:p w:rsidR="00B9024A" w:rsidRDefault="005D081D" w:rsidP="00B9024A">
      <w:pPr>
        <w:numPr>
          <w:ilvl w:val="0"/>
          <w:numId w:val="31"/>
        </w:numPr>
        <w:spacing w:line="288" w:lineRule="auto"/>
        <w:rPr>
          <w:b/>
          <w:bCs/>
          <w:sz w:val="20"/>
          <w:szCs w:val="20"/>
          <w:lang w:eastAsia="ar-EG" w:bidi="ar-EG"/>
        </w:rPr>
      </w:pPr>
      <w:r>
        <w:rPr>
          <w:b/>
          <w:bCs/>
          <w:sz w:val="20"/>
          <w:szCs w:val="20"/>
          <w:lang w:eastAsia="ar-EG" w:bidi="ar-EG"/>
        </w:rPr>
        <w:t>Manage</w:t>
      </w:r>
      <w:r w:rsidR="00AB339E">
        <w:rPr>
          <w:b/>
          <w:bCs/>
          <w:sz w:val="20"/>
          <w:szCs w:val="20"/>
          <w:lang w:eastAsia="ar-EG" w:bidi="ar-EG"/>
        </w:rPr>
        <w:t xml:space="preserve"> Proxy Servers (TMG).</w:t>
      </w:r>
    </w:p>
    <w:p w:rsidR="00AB339E" w:rsidRPr="00B9024A" w:rsidRDefault="005D081D" w:rsidP="00B9024A">
      <w:pPr>
        <w:numPr>
          <w:ilvl w:val="0"/>
          <w:numId w:val="31"/>
        </w:numPr>
        <w:spacing w:line="288" w:lineRule="auto"/>
        <w:rPr>
          <w:b/>
          <w:bCs/>
          <w:sz w:val="20"/>
          <w:szCs w:val="20"/>
          <w:lang w:eastAsia="ar-EG" w:bidi="ar-EG"/>
        </w:rPr>
      </w:pPr>
      <w:r w:rsidRPr="00B9024A">
        <w:rPr>
          <w:b/>
          <w:bCs/>
          <w:sz w:val="20"/>
          <w:szCs w:val="20"/>
          <w:lang w:eastAsia="ar-EG" w:bidi="ar-EG"/>
        </w:rPr>
        <w:t>Manage</w:t>
      </w:r>
      <w:r w:rsidR="00AB339E" w:rsidRPr="00B9024A">
        <w:rPr>
          <w:b/>
          <w:bCs/>
          <w:sz w:val="20"/>
          <w:szCs w:val="20"/>
          <w:lang w:eastAsia="ar-EG" w:bidi="ar-EG"/>
        </w:rPr>
        <w:t xml:space="preserve"> and Tr</w:t>
      </w:r>
      <w:r w:rsidRPr="00B9024A">
        <w:rPr>
          <w:b/>
          <w:bCs/>
          <w:sz w:val="20"/>
          <w:szCs w:val="20"/>
          <w:lang w:eastAsia="ar-EG" w:bidi="ar-EG"/>
        </w:rPr>
        <w:t>oubleshoot</w:t>
      </w:r>
      <w:r w:rsidR="00AB339E" w:rsidRPr="00B9024A">
        <w:rPr>
          <w:b/>
          <w:bCs/>
          <w:sz w:val="20"/>
          <w:szCs w:val="20"/>
          <w:lang w:eastAsia="ar-EG" w:bidi="ar-EG"/>
        </w:rPr>
        <w:t xml:space="preserve"> </w:t>
      </w:r>
      <w:r w:rsidR="00187A23" w:rsidRPr="00B9024A">
        <w:rPr>
          <w:b/>
          <w:bCs/>
          <w:sz w:val="20"/>
          <w:szCs w:val="20"/>
          <w:lang w:eastAsia="ar-EG" w:bidi="ar-EG"/>
        </w:rPr>
        <w:t xml:space="preserve">Applications, Databases and </w:t>
      </w:r>
      <w:r w:rsidR="00AB339E" w:rsidRPr="00B9024A">
        <w:rPr>
          <w:b/>
          <w:bCs/>
          <w:sz w:val="20"/>
          <w:szCs w:val="20"/>
          <w:lang w:eastAsia="ar-EG" w:bidi="ar-EG"/>
        </w:rPr>
        <w:t>LAN connections (</w:t>
      </w:r>
      <w:r w:rsidR="00501075" w:rsidRPr="00B9024A">
        <w:rPr>
          <w:b/>
          <w:bCs/>
          <w:sz w:val="20"/>
          <w:szCs w:val="20"/>
          <w:lang w:eastAsia="ar-EG" w:bidi="ar-EG"/>
        </w:rPr>
        <w:t>Operating S</w:t>
      </w:r>
      <w:r w:rsidR="00AB339E" w:rsidRPr="00B9024A">
        <w:rPr>
          <w:b/>
          <w:bCs/>
          <w:sz w:val="20"/>
          <w:szCs w:val="20"/>
          <w:lang w:eastAsia="ar-EG" w:bidi="ar-EG"/>
        </w:rPr>
        <w:t>ystems, User’s Desktops, Servers and Network Infrastructures</w:t>
      </w:r>
      <w:r w:rsidR="00272B4E" w:rsidRPr="00B9024A">
        <w:rPr>
          <w:b/>
          <w:bCs/>
          <w:sz w:val="20"/>
          <w:szCs w:val="20"/>
          <w:lang w:eastAsia="ar-EG" w:bidi="ar-EG"/>
        </w:rPr>
        <w:t>)</w:t>
      </w:r>
      <w:r w:rsidR="00AB339E" w:rsidRPr="00B9024A">
        <w:rPr>
          <w:b/>
          <w:bCs/>
          <w:sz w:val="20"/>
          <w:szCs w:val="20"/>
          <w:lang w:eastAsia="ar-EG" w:bidi="ar-EG"/>
        </w:rPr>
        <w:t>.</w:t>
      </w:r>
    </w:p>
    <w:p w:rsidR="00AB339E" w:rsidRDefault="00AB339E" w:rsidP="002B3334">
      <w:pPr>
        <w:widowControl w:val="0"/>
        <w:tabs>
          <w:tab w:val="left" w:pos="643"/>
        </w:tabs>
        <w:autoSpaceDE w:val="0"/>
        <w:spacing w:line="288" w:lineRule="auto"/>
        <w:rPr>
          <w:rFonts w:ascii="Arial" w:hAnsi="Arial" w:cs="Book Antiqua"/>
          <w:b/>
          <w:bCs/>
          <w:u w:val="single"/>
          <w:lang w:eastAsia="ar-EG" w:bidi="ar-EG"/>
        </w:rPr>
      </w:pPr>
    </w:p>
    <w:p w:rsidR="009D5BA4" w:rsidRDefault="00AB339E" w:rsidP="009D5BA4">
      <w:pPr>
        <w:widowControl w:val="0"/>
        <w:shd w:val="clear" w:color="auto" w:fill="DFDFDF"/>
        <w:autoSpaceDE w:val="0"/>
        <w:rPr>
          <w:rFonts w:ascii="Book Antiqua" w:hAnsi="Book Antiqua" w:cs="Book Antiqua"/>
          <w:b/>
          <w:bCs/>
          <w:sz w:val="20"/>
          <w:szCs w:val="20"/>
          <w:lang w:eastAsia="ar-EG" w:bidi="ar-EG"/>
        </w:rPr>
      </w:pPr>
      <w:r>
        <w:rPr>
          <w:rFonts w:ascii="Book Antiqua" w:hAnsi="Book Antiqua" w:cs="Book Antiqua"/>
          <w:b/>
          <w:bCs/>
          <w:sz w:val="20"/>
          <w:szCs w:val="20"/>
          <w:lang w:eastAsia="ar-EG" w:bidi="ar-EG"/>
        </w:rPr>
        <w:t>12/2010 – 3/2012</w:t>
      </w:r>
      <w:r w:rsidR="009D5BA4">
        <w:rPr>
          <w:rFonts w:ascii="Book Antiqua" w:hAnsi="Book Antiqua" w:cs="Book Antiqua"/>
          <w:b/>
          <w:bCs/>
          <w:sz w:val="20"/>
          <w:szCs w:val="20"/>
          <w:lang w:eastAsia="ar-EG" w:bidi="ar-EG"/>
        </w:rPr>
        <w:t xml:space="preserve">                      </w:t>
      </w:r>
      <w:r w:rsidR="002B3334">
        <w:rPr>
          <w:rFonts w:ascii="Book Antiqua" w:hAnsi="Book Antiqua" w:cs="Book Antiqua"/>
          <w:b/>
          <w:bCs/>
          <w:sz w:val="20"/>
          <w:szCs w:val="20"/>
          <w:lang w:eastAsia="ar-EG" w:bidi="ar-EG"/>
        </w:rPr>
        <w:t xml:space="preserve">     </w:t>
      </w:r>
      <w:r>
        <w:rPr>
          <w:rFonts w:ascii="Book Antiqua" w:hAnsi="Book Antiqua" w:cs="Book Antiqua"/>
          <w:b/>
          <w:bCs/>
          <w:sz w:val="20"/>
          <w:szCs w:val="20"/>
          <w:lang w:eastAsia="ar-EG" w:bidi="ar-EG"/>
        </w:rPr>
        <w:t xml:space="preserve">  </w:t>
      </w:r>
      <w:r w:rsidR="002B3334">
        <w:rPr>
          <w:rFonts w:ascii="Book Antiqua" w:hAnsi="Book Antiqua" w:cs="Book Antiqua"/>
          <w:b/>
          <w:bCs/>
          <w:sz w:val="20"/>
          <w:szCs w:val="20"/>
          <w:lang w:eastAsia="ar-EG" w:bidi="ar-EG"/>
        </w:rPr>
        <w:t xml:space="preserve">  </w:t>
      </w:r>
      <w:r w:rsidR="009D5BA4">
        <w:rPr>
          <w:rFonts w:ascii="Book Antiqua" w:hAnsi="Book Antiqua" w:cs="Book Antiqua"/>
          <w:b/>
          <w:bCs/>
          <w:sz w:val="20"/>
          <w:szCs w:val="20"/>
          <w:lang w:eastAsia="ar-EG" w:bidi="ar-EG"/>
        </w:rPr>
        <w:t xml:space="preserve">  Al Jaidah Group                                   </w:t>
      </w:r>
      <w:r w:rsidR="002B3334">
        <w:rPr>
          <w:rFonts w:ascii="Book Antiqua" w:hAnsi="Book Antiqua" w:cs="Book Antiqua"/>
          <w:b/>
          <w:bCs/>
          <w:sz w:val="20"/>
          <w:szCs w:val="20"/>
          <w:lang w:eastAsia="ar-EG" w:bidi="ar-EG"/>
        </w:rPr>
        <w:t xml:space="preserve">     </w:t>
      </w:r>
      <w:r w:rsidR="009D5BA4">
        <w:rPr>
          <w:rFonts w:ascii="Book Antiqua" w:hAnsi="Book Antiqua" w:cs="Book Antiqua"/>
          <w:b/>
          <w:bCs/>
          <w:sz w:val="20"/>
          <w:szCs w:val="20"/>
          <w:lang w:eastAsia="ar-EG" w:bidi="ar-EG"/>
        </w:rPr>
        <w:t xml:space="preserve"> </w:t>
      </w:r>
      <w:r w:rsidR="002B3334">
        <w:rPr>
          <w:rFonts w:ascii="Book Antiqua" w:hAnsi="Book Antiqua" w:cs="Book Antiqua"/>
          <w:b/>
          <w:bCs/>
          <w:sz w:val="20"/>
          <w:szCs w:val="20"/>
          <w:lang w:eastAsia="ar-EG" w:bidi="ar-EG"/>
        </w:rPr>
        <w:t xml:space="preserve"> </w:t>
      </w:r>
      <w:r>
        <w:rPr>
          <w:rFonts w:ascii="Book Antiqua" w:hAnsi="Book Antiqua" w:cs="Book Antiqua"/>
          <w:b/>
          <w:bCs/>
          <w:sz w:val="20"/>
          <w:szCs w:val="20"/>
          <w:lang w:eastAsia="ar-EG" w:bidi="ar-EG"/>
        </w:rPr>
        <w:t xml:space="preserve">   </w:t>
      </w:r>
      <w:r w:rsidR="002B3334">
        <w:rPr>
          <w:rFonts w:ascii="Book Antiqua" w:hAnsi="Book Antiqua" w:cs="Book Antiqua"/>
          <w:b/>
          <w:bCs/>
          <w:sz w:val="20"/>
          <w:szCs w:val="20"/>
          <w:lang w:eastAsia="ar-EG" w:bidi="ar-EG"/>
        </w:rPr>
        <w:t xml:space="preserve">     </w:t>
      </w:r>
      <w:r w:rsidR="009D5BA4">
        <w:rPr>
          <w:rFonts w:ascii="Book Antiqua" w:hAnsi="Book Antiqua" w:cs="Book Antiqua"/>
          <w:b/>
          <w:bCs/>
          <w:sz w:val="20"/>
          <w:szCs w:val="20"/>
          <w:lang w:eastAsia="ar-EG" w:bidi="ar-EG"/>
        </w:rPr>
        <w:t xml:space="preserve">   </w:t>
      </w:r>
      <w:smartTag w:uri="urn:schemas-microsoft-com:office:smarttags" w:element="country-region">
        <w:r w:rsidR="002B3334">
          <w:rPr>
            <w:rFonts w:ascii="Book Antiqua" w:hAnsi="Book Antiqua" w:cs="Book Antiqua"/>
            <w:b/>
            <w:bCs/>
            <w:sz w:val="20"/>
            <w:szCs w:val="20"/>
          </w:rPr>
          <w:t>Qatar</w:t>
        </w:r>
      </w:smartTag>
      <w:r w:rsidR="002B3334">
        <w:rPr>
          <w:rFonts w:ascii="Book Antiqua" w:hAnsi="Book Antiqua" w:cs="Book Antiqua"/>
          <w:b/>
          <w:bCs/>
          <w:sz w:val="20"/>
          <w:szCs w:val="20"/>
        </w:rPr>
        <w:t xml:space="preserve">, </w:t>
      </w:r>
      <w:smartTag w:uri="urn:schemas-microsoft-com:office:smarttags" w:element="City">
        <w:smartTag w:uri="urn:schemas-microsoft-com:office:smarttags" w:element="place">
          <w:r w:rsidR="002B3334">
            <w:rPr>
              <w:rFonts w:ascii="Book Antiqua" w:hAnsi="Book Antiqua" w:cs="Book Antiqua"/>
              <w:b/>
              <w:bCs/>
              <w:sz w:val="20"/>
              <w:szCs w:val="20"/>
            </w:rPr>
            <w:t>Doha</w:t>
          </w:r>
        </w:smartTag>
      </w:smartTag>
    </w:p>
    <w:p w:rsidR="009D5BA4" w:rsidRDefault="009D5BA4" w:rsidP="009D5BA4">
      <w:pPr>
        <w:widowControl w:val="0"/>
        <w:shd w:val="clear" w:color="auto" w:fill="DFDFDF"/>
        <w:autoSpaceDE w:val="0"/>
        <w:rPr>
          <w:rFonts w:ascii="Book Antiqua" w:hAnsi="Book Antiqua" w:cs="Book Antiqua"/>
          <w:b/>
          <w:bCs/>
          <w:sz w:val="20"/>
          <w:szCs w:val="20"/>
          <w:lang w:eastAsia="ar-EG" w:bidi="ar-EG"/>
        </w:rPr>
      </w:pPr>
    </w:p>
    <w:p w:rsidR="009D5BA4" w:rsidRDefault="009D5BA4" w:rsidP="009D5BA4">
      <w:pPr>
        <w:widowControl w:val="0"/>
        <w:shd w:val="clear" w:color="auto" w:fill="DFDFDF"/>
        <w:autoSpaceDE w:val="0"/>
        <w:rPr>
          <w:rFonts w:ascii="Book Antiqua" w:hAnsi="Book Antiqua" w:cs="Book Antiqua"/>
          <w:b/>
          <w:bCs/>
          <w:sz w:val="20"/>
          <w:szCs w:val="20"/>
        </w:rPr>
      </w:pPr>
      <w:r>
        <w:rPr>
          <w:rFonts w:ascii="Book Antiqua" w:hAnsi="Book Antiqua" w:cs="Book Antiqua"/>
          <w:b/>
          <w:bCs/>
          <w:sz w:val="20"/>
          <w:szCs w:val="20"/>
          <w:lang w:eastAsia="ar-EG" w:bidi="ar-EG"/>
        </w:rPr>
        <w:t>Network Engineer</w:t>
      </w:r>
    </w:p>
    <w:p w:rsidR="002B3334" w:rsidRDefault="002B3334" w:rsidP="00E11A68">
      <w:pPr>
        <w:widowControl w:val="0"/>
        <w:tabs>
          <w:tab w:val="left" w:pos="643"/>
        </w:tabs>
        <w:autoSpaceDE w:val="0"/>
        <w:spacing w:line="288" w:lineRule="auto"/>
        <w:rPr>
          <w:rFonts w:ascii="Arial" w:hAnsi="Arial" w:cs="Book Antiqua"/>
          <w:b/>
          <w:bCs/>
          <w:u w:val="single"/>
          <w:lang w:eastAsia="ar-EG" w:bidi="ar-EG"/>
        </w:rPr>
      </w:pPr>
    </w:p>
    <w:p w:rsidR="009D5BA4" w:rsidRPr="00977072" w:rsidRDefault="00977072" w:rsidP="00977072">
      <w:pPr>
        <w:widowControl w:val="0"/>
        <w:tabs>
          <w:tab w:val="left" w:pos="643"/>
        </w:tabs>
        <w:autoSpaceDE w:val="0"/>
        <w:spacing w:line="288" w:lineRule="auto"/>
        <w:rPr>
          <w:b/>
          <w:bCs/>
          <w:sz w:val="20"/>
          <w:szCs w:val="20"/>
          <w:u w:val="single"/>
          <w:lang w:eastAsia="ar-EG" w:bidi="ar-EG"/>
        </w:rPr>
      </w:pPr>
      <w:r>
        <w:rPr>
          <w:b/>
          <w:bCs/>
          <w:sz w:val="20"/>
          <w:szCs w:val="20"/>
          <w:lang w:eastAsia="ar-EG" w:bidi="ar-EG"/>
        </w:rPr>
        <w:t xml:space="preserve">   </w:t>
      </w:r>
      <w:r w:rsidR="009D5BA4" w:rsidRPr="00977072">
        <w:rPr>
          <w:b/>
          <w:bCs/>
          <w:sz w:val="20"/>
          <w:szCs w:val="20"/>
          <w:u w:val="single"/>
          <w:lang w:eastAsia="ar-EG" w:bidi="ar-EG"/>
        </w:rPr>
        <w:t>Tasks</w:t>
      </w:r>
    </w:p>
    <w:p w:rsidR="008034D4" w:rsidRDefault="008034D4" w:rsidP="00E344D1">
      <w:pPr>
        <w:widowControl w:val="0"/>
        <w:numPr>
          <w:ilvl w:val="0"/>
          <w:numId w:val="26"/>
        </w:numPr>
        <w:tabs>
          <w:tab w:val="left" w:pos="643"/>
        </w:tabs>
        <w:autoSpaceDE w:val="0"/>
        <w:spacing w:line="288" w:lineRule="auto"/>
        <w:ind w:left="630"/>
        <w:rPr>
          <w:b/>
          <w:bCs/>
          <w:sz w:val="20"/>
          <w:szCs w:val="20"/>
          <w:lang w:eastAsia="ar-EG" w:bidi="ar-EG"/>
        </w:rPr>
      </w:pPr>
      <w:r w:rsidRPr="002D409E">
        <w:rPr>
          <w:b/>
          <w:bCs/>
          <w:sz w:val="20"/>
          <w:szCs w:val="20"/>
          <w:lang w:eastAsia="ar-EG" w:bidi="ar-EG"/>
        </w:rPr>
        <w:t xml:space="preserve">Managing and Troubleshooting Network Connections between branches and </w:t>
      </w:r>
      <w:smartTag w:uri="urn:schemas-microsoft-com:office:smarttags" w:element="place">
        <w:smartTag w:uri="urn:schemas-microsoft-com:office:smarttags" w:element="PlaceName">
          <w:r w:rsidRPr="002D409E">
            <w:rPr>
              <w:b/>
              <w:bCs/>
              <w:sz w:val="20"/>
              <w:szCs w:val="20"/>
              <w:lang w:eastAsia="ar-EG" w:bidi="ar-EG"/>
            </w:rPr>
            <w:t>Main</w:t>
          </w:r>
        </w:smartTag>
        <w:r w:rsidRPr="002D409E">
          <w:rPr>
            <w:b/>
            <w:bCs/>
            <w:sz w:val="20"/>
            <w:szCs w:val="20"/>
            <w:lang w:eastAsia="ar-EG" w:bidi="ar-EG"/>
          </w:rPr>
          <w:t xml:space="preserve"> </w:t>
        </w:r>
        <w:smartTag w:uri="urn:schemas-microsoft-com:office:smarttags" w:element="PlaceName">
          <w:r w:rsidRPr="002D409E">
            <w:rPr>
              <w:b/>
              <w:bCs/>
              <w:sz w:val="20"/>
              <w:szCs w:val="20"/>
              <w:lang w:eastAsia="ar-EG" w:bidi="ar-EG"/>
            </w:rPr>
            <w:t>Data</w:t>
          </w:r>
        </w:smartTag>
        <w:r w:rsidRPr="002D409E">
          <w:rPr>
            <w:b/>
            <w:bCs/>
            <w:sz w:val="20"/>
            <w:szCs w:val="20"/>
            <w:lang w:eastAsia="ar-EG" w:bidi="ar-EG"/>
          </w:rPr>
          <w:t xml:space="preserve"> </w:t>
        </w:r>
        <w:smartTag w:uri="urn:schemas-microsoft-com:office:smarttags" w:element="PlaceType">
          <w:r w:rsidRPr="002D409E">
            <w:rPr>
              <w:b/>
              <w:bCs/>
              <w:sz w:val="20"/>
              <w:szCs w:val="20"/>
              <w:lang w:eastAsia="ar-EG" w:bidi="ar-EG"/>
            </w:rPr>
            <w:t>Center</w:t>
          </w:r>
        </w:smartTag>
      </w:smartTag>
      <w:r w:rsidRPr="002D409E">
        <w:rPr>
          <w:b/>
          <w:bCs/>
          <w:sz w:val="20"/>
          <w:szCs w:val="20"/>
          <w:lang w:eastAsia="ar-EG" w:bidi="ar-EG"/>
        </w:rPr>
        <w:t xml:space="preserve"> (VPN over MPLS).</w:t>
      </w:r>
    </w:p>
    <w:p w:rsidR="008034D4" w:rsidRDefault="008034D4" w:rsidP="00E344D1">
      <w:pPr>
        <w:widowControl w:val="0"/>
        <w:numPr>
          <w:ilvl w:val="0"/>
          <w:numId w:val="26"/>
        </w:numPr>
        <w:tabs>
          <w:tab w:val="left" w:pos="643"/>
        </w:tabs>
        <w:autoSpaceDE w:val="0"/>
        <w:spacing w:line="288" w:lineRule="auto"/>
        <w:ind w:left="630"/>
        <w:rPr>
          <w:b/>
          <w:bCs/>
          <w:sz w:val="20"/>
          <w:szCs w:val="20"/>
          <w:lang w:eastAsia="ar-EG" w:bidi="ar-EG"/>
        </w:rPr>
      </w:pPr>
      <w:r>
        <w:rPr>
          <w:b/>
          <w:bCs/>
          <w:sz w:val="20"/>
          <w:szCs w:val="20"/>
          <w:lang w:eastAsia="ar-EG" w:bidi="ar-EG"/>
        </w:rPr>
        <w:t>Configure and manage</w:t>
      </w:r>
      <w:r w:rsidRPr="002D409E">
        <w:rPr>
          <w:b/>
          <w:bCs/>
          <w:sz w:val="20"/>
          <w:szCs w:val="20"/>
          <w:lang w:eastAsia="ar-EG" w:bidi="ar-EG"/>
        </w:rPr>
        <w:t xml:space="preserve"> Internet Security Policies (Proxy Server and Firewall</w:t>
      </w:r>
      <w:r>
        <w:rPr>
          <w:b/>
          <w:bCs/>
          <w:sz w:val="20"/>
          <w:szCs w:val="20"/>
          <w:lang w:eastAsia="ar-EG" w:bidi="ar-EG"/>
        </w:rPr>
        <w:t>)</w:t>
      </w:r>
    </w:p>
    <w:p w:rsidR="008034D4" w:rsidRPr="00DA33FF" w:rsidRDefault="008034D4" w:rsidP="00E344D1">
      <w:pPr>
        <w:numPr>
          <w:ilvl w:val="0"/>
          <w:numId w:val="26"/>
        </w:numPr>
        <w:spacing w:line="288" w:lineRule="auto"/>
        <w:ind w:left="630"/>
        <w:rPr>
          <w:b/>
          <w:bCs/>
          <w:sz w:val="20"/>
          <w:szCs w:val="20"/>
          <w:lang w:eastAsia="ar-EG" w:bidi="ar-EG"/>
        </w:rPr>
      </w:pPr>
      <w:r>
        <w:rPr>
          <w:b/>
          <w:bCs/>
          <w:sz w:val="20"/>
          <w:szCs w:val="20"/>
          <w:lang w:eastAsia="ar-EG" w:bidi="ar-EG"/>
        </w:rPr>
        <w:t>Upgrading and installing best solutions for internal Network (Switched Networks)</w:t>
      </w:r>
    </w:p>
    <w:p w:rsidR="008034D4" w:rsidRDefault="008034D4" w:rsidP="00E344D1">
      <w:pPr>
        <w:widowControl w:val="0"/>
        <w:numPr>
          <w:ilvl w:val="0"/>
          <w:numId w:val="26"/>
        </w:numPr>
        <w:tabs>
          <w:tab w:val="left" w:pos="643"/>
        </w:tabs>
        <w:autoSpaceDE w:val="0"/>
        <w:spacing w:line="288" w:lineRule="auto"/>
        <w:ind w:left="630"/>
        <w:rPr>
          <w:b/>
          <w:bCs/>
          <w:sz w:val="20"/>
          <w:szCs w:val="20"/>
          <w:lang w:eastAsia="ar-EG" w:bidi="ar-EG"/>
        </w:rPr>
      </w:pPr>
      <w:r>
        <w:rPr>
          <w:b/>
          <w:bCs/>
          <w:sz w:val="20"/>
          <w:szCs w:val="20"/>
          <w:lang w:eastAsia="ar-EG" w:bidi="ar-EG"/>
        </w:rPr>
        <w:t>Configure and manage Security Devices  - (Barracuda, Bluecoat, ESET NOD32)</w:t>
      </w:r>
    </w:p>
    <w:p w:rsidR="008034D4" w:rsidRDefault="008034D4" w:rsidP="00E344D1">
      <w:pPr>
        <w:widowControl w:val="0"/>
        <w:numPr>
          <w:ilvl w:val="0"/>
          <w:numId w:val="26"/>
        </w:numPr>
        <w:tabs>
          <w:tab w:val="left" w:pos="643"/>
        </w:tabs>
        <w:autoSpaceDE w:val="0"/>
        <w:spacing w:line="288" w:lineRule="auto"/>
        <w:ind w:left="630"/>
        <w:rPr>
          <w:b/>
          <w:bCs/>
          <w:sz w:val="20"/>
          <w:szCs w:val="20"/>
          <w:lang w:eastAsia="ar-EG" w:bidi="ar-EG"/>
        </w:rPr>
      </w:pPr>
      <w:r>
        <w:rPr>
          <w:b/>
          <w:bCs/>
          <w:sz w:val="20"/>
          <w:szCs w:val="20"/>
          <w:lang w:eastAsia="ar-EG" w:bidi="ar-EG"/>
        </w:rPr>
        <w:t>Configure and Manage Network devices – (Cisco, Nortel, AVAYA and 3COM).</w:t>
      </w:r>
    </w:p>
    <w:p w:rsidR="008034D4" w:rsidRDefault="008034D4" w:rsidP="00E344D1">
      <w:pPr>
        <w:widowControl w:val="0"/>
        <w:numPr>
          <w:ilvl w:val="0"/>
          <w:numId w:val="26"/>
        </w:numPr>
        <w:tabs>
          <w:tab w:val="left" w:pos="643"/>
        </w:tabs>
        <w:autoSpaceDE w:val="0"/>
        <w:spacing w:line="288" w:lineRule="auto"/>
        <w:ind w:left="630"/>
        <w:rPr>
          <w:b/>
          <w:bCs/>
          <w:sz w:val="20"/>
          <w:szCs w:val="20"/>
          <w:lang w:eastAsia="ar-EG" w:bidi="ar-EG"/>
        </w:rPr>
      </w:pPr>
      <w:r>
        <w:rPr>
          <w:b/>
          <w:bCs/>
          <w:sz w:val="20"/>
          <w:szCs w:val="20"/>
          <w:lang w:eastAsia="ar-EG" w:bidi="ar-EG"/>
        </w:rPr>
        <w:t>Managing  Domain Controller 2008 and setting the users security group policies</w:t>
      </w:r>
    </w:p>
    <w:p w:rsidR="008034D4" w:rsidRPr="00A771CE" w:rsidRDefault="008034D4" w:rsidP="00E344D1">
      <w:pPr>
        <w:numPr>
          <w:ilvl w:val="0"/>
          <w:numId w:val="26"/>
        </w:numPr>
        <w:spacing w:line="288" w:lineRule="auto"/>
        <w:ind w:left="630"/>
        <w:rPr>
          <w:b/>
          <w:bCs/>
          <w:sz w:val="20"/>
          <w:szCs w:val="20"/>
          <w:lang w:eastAsia="ar-EG" w:bidi="ar-EG"/>
        </w:rPr>
      </w:pPr>
      <w:r>
        <w:rPr>
          <w:b/>
          <w:bCs/>
          <w:sz w:val="20"/>
          <w:szCs w:val="20"/>
          <w:lang w:eastAsia="ar-EG" w:bidi="ar-EG"/>
        </w:rPr>
        <w:t>Managing Exchange Server 2007 (Front end &amp; Back end )</w:t>
      </w:r>
    </w:p>
    <w:p w:rsidR="002B3334" w:rsidRDefault="008034D4" w:rsidP="00E344D1">
      <w:pPr>
        <w:widowControl w:val="0"/>
        <w:numPr>
          <w:ilvl w:val="0"/>
          <w:numId w:val="26"/>
        </w:numPr>
        <w:tabs>
          <w:tab w:val="left" w:pos="643"/>
        </w:tabs>
        <w:autoSpaceDE w:val="0"/>
        <w:spacing w:line="288" w:lineRule="auto"/>
        <w:ind w:left="630"/>
        <w:rPr>
          <w:b/>
          <w:bCs/>
          <w:sz w:val="20"/>
          <w:szCs w:val="20"/>
          <w:lang w:eastAsia="ar-EG" w:bidi="ar-EG"/>
        </w:rPr>
      </w:pPr>
      <w:r w:rsidRPr="002D409E">
        <w:rPr>
          <w:b/>
          <w:bCs/>
          <w:sz w:val="20"/>
          <w:szCs w:val="20"/>
          <w:lang w:eastAsia="ar-EG" w:bidi="ar-EG"/>
        </w:rPr>
        <w:t>Managing and Troubleshooting LAN connections   (Microsoft operating systems, User’s Desktops, Servers and Network Infrastructures)</w:t>
      </w:r>
      <w:r w:rsidR="0036206E" w:rsidRPr="00A771CE">
        <w:rPr>
          <w:b/>
          <w:bCs/>
          <w:sz w:val="20"/>
          <w:szCs w:val="20"/>
          <w:lang w:eastAsia="ar-EG" w:bidi="ar-EG"/>
        </w:rPr>
        <w:t xml:space="preserve">  </w:t>
      </w:r>
    </w:p>
    <w:p w:rsidR="00276D5E" w:rsidRPr="003E6544" w:rsidRDefault="00276D5E" w:rsidP="00276D5E">
      <w:pPr>
        <w:widowControl w:val="0"/>
        <w:tabs>
          <w:tab w:val="left" w:pos="643"/>
        </w:tabs>
        <w:autoSpaceDE w:val="0"/>
        <w:spacing w:line="288" w:lineRule="auto"/>
        <w:ind w:left="1440"/>
        <w:rPr>
          <w:b/>
          <w:bCs/>
          <w:sz w:val="20"/>
          <w:szCs w:val="20"/>
          <w:lang w:eastAsia="ar-EG" w:bidi="ar-EG"/>
        </w:rPr>
      </w:pPr>
    </w:p>
    <w:p w:rsidR="001D7910" w:rsidRDefault="002D36BB" w:rsidP="000028A2">
      <w:pPr>
        <w:widowControl w:val="0"/>
        <w:shd w:val="clear" w:color="auto" w:fill="DFDFDF"/>
        <w:autoSpaceDE w:val="0"/>
        <w:rPr>
          <w:rFonts w:ascii="Book Antiqua" w:hAnsi="Book Antiqua" w:cs="Book Antiqua"/>
          <w:b/>
          <w:bCs/>
          <w:sz w:val="20"/>
          <w:szCs w:val="20"/>
          <w:lang w:eastAsia="ar-EG" w:bidi="ar-EG"/>
        </w:rPr>
      </w:pPr>
      <w:r>
        <w:rPr>
          <w:rFonts w:ascii="Book Antiqua" w:hAnsi="Book Antiqua" w:cs="Book Antiqua"/>
          <w:b/>
          <w:bCs/>
          <w:sz w:val="20"/>
          <w:szCs w:val="20"/>
          <w:lang w:eastAsia="ar-EG" w:bidi="ar-EG"/>
        </w:rPr>
        <w:t>6</w:t>
      </w:r>
      <w:r w:rsidR="009D5BA4">
        <w:rPr>
          <w:rFonts w:ascii="Book Antiqua" w:hAnsi="Book Antiqua" w:cs="Book Antiqua"/>
          <w:b/>
          <w:bCs/>
          <w:sz w:val="20"/>
          <w:szCs w:val="20"/>
          <w:lang w:eastAsia="ar-EG" w:bidi="ar-EG"/>
        </w:rPr>
        <w:t>/2010 – 12/2010</w:t>
      </w:r>
      <w:r w:rsidR="000028A2">
        <w:rPr>
          <w:rFonts w:ascii="Book Antiqua" w:hAnsi="Book Antiqua" w:cs="Book Antiqua"/>
          <w:b/>
          <w:bCs/>
          <w:sz w:val="20"/>
          <w:szCs w:val="20"/>
          <w:lang w:eastAsia="ar-EG" w:bidi="ar-EG"/>
        </w:rPr>
        <w:t xml:space="preserve">                        Secured Smart Systems (3S)                           </w:t>
      </w:r>
      <w:r w:rsidR="001D7910">
        <w:rPr>
          <w:rFonts w:ascii="Book Antiqua" w:hAnsi="Book Antiqua" w:cs="Book Antiqua"/>
          <w:b/>
          <w:bCs/>
          <w:sz w:val="20"/>
          <w:szCs w:val="20"/>
          <w:lang w:eastAsia="ar-EG" w:bidi="ar-EG"/>
        </w:rPr>
        <w:t xml:space="preserve">            </w:t>
      </w:r>
      <w:smartTag w:uri="urn:schemas-microsoft-com:office:smarttags" w:element="country-region">
        <w:r w:rsidR="001D7910">
          <w:rPr>
            <w:rFonts w:ascii="Book Antiqua" w:hAnsi="Book Antiqua" w:cs="Book Antiqua"/>
            <w:b/>
            <w:bCs/>
            <w:sz w:val="20"/>
            <w:szCs w:val="20"/>
          </w:rPr>
          <w:t>Egypt</w:t>
        </w:r>
      </w:smartTag>
      <w:r w:rsidR="001D7910">
        <w:rPr>
          <w:rFonts w:ascii="Book Antiqua" w:hAnsi="Book Antiqua" w:cs="Book Antiqua"/>
          <w:b/>
          <w:bCs/>
          <w:sz w:val="20"/>
          <w:szCs w:val="20"/>
        </w:rPr>
        <w:t xml:space="preserve">, </w:t>
      </w:r>
      <w:smartTag w:uri="urn:schemas-microsoft-com:office:smarttags" w:element="City">
        <w:smartTag w:uri="urn:schemas-microsoft-com:office:smarttags" w:element="place">
          <w:r w:rsidR="001D7910">
            <w:rPr>
              <w:rFonts w:ascii="Book Antiqua" w:hAnsi="Book Antiqua" w:cs="Book Antiqua"/>
              <w:b/>
              <w:bCs/>
              <w:sz w:val="20"/>
              <w:szCs w:val="20"/>
            </w:rPr>
            <w:t>Cairo</w:t>
          </w:r>
        </w:smartTag>
      </w:smartTag>
    </w:p>
    <w:p w:rsidR="001D7910" w:rsidRDefault="001D7910" w:rsidP="001D7910">
      <w:pPr>
        <w:widowControl w:val="0"/>
        <w:shd w:val="clear" w:color="auto" w:fill="DFDFDF"/>
        <w:autoSpaceDE w:val="0"/>
        <w:rPr>
          <w:rFonts w:ascii="Book Antiqua" w:hAnsi="Book Antiqua" w:cs="Book Antiqua"/>
          <w:b/>
          <w:bCs/>
          <w:sz w:val="20"/>
          <w:szCs w:val="20"/>
          <w:lang w:eastAsia="ar-EG" w:bidi="ar-EG"/>
        </w:rPr>
      </w:pPr>
    </w:p>
    <w:p w:rsidR="001D7910" w:rsidRDefault="001D7910" w:rsidP="001D7910">
      <w:pPr>
        <w:widowControl w:val="0"/>
        <w:shd w:val="clear" w:color="auto" w:fill="DFDFDF"/>
        <w:autoSpaceDE w:val="0"/>
        <w:rPr>
          <w:rFonts w:ascii="Book Antiqua" w:hAnsi="Book Antiqua" w:cs="Book Antiqua"/>
          <w:b/>
          <w:bCs/>
          <w:sz w:val="20"/>
          <w:szCs w:val="20"/>
        </w:rPr>
      </w:pPr>
      <w:r>
        <w:rPr>
          <w:rFonts w:ascii="Book Antiqua" w:hAnsi="Book Antiqua" w:cs="Book Antiqua"/>
          <w:b/>
          <w:bCs/>
          <w:sz w:val="20"/>
          <w:szCs w:val="20"/>
          <w:lang w:eastAsia="ar-EG" w:bidi="ar-EG"/>
        </w:rPr>
        <w:t>IT Manager</w:t>
      </w:r>
    </w:p>
    <w:p w:rsidR="001D7910" w:rsidRDefault="001D7910" w:rsidP="005C6D4C">
      <w:pPr>
        <w:widowControl w:val="0"/>
        <w:tabs>
          <w:tab w:val="left" w:pos="643"/>
        </w:tabs>
        <w:autoSpaceDE w:val="0"/>
        <w:spacing w:line="288" w:lineRule="auto"/>
        <w:rPr>
          <w:rFonts w:ascii="Arial" w:hAnsi="Arial" w:cs="Book Antiqua"/>
          <w:b/>
          <w:bCs/>
          <w:lang w:eastAsia="ar-EG" w:bidi="ar-EG"/>
        </w:rPr>
      </w:pPr>
    </w:p>
    <w:p w:rsidR="001D7910" w:rsidRPr="001C36D8" w:rsidRDefault="001D7910" w:rsidP="001D7910">
      <w:pPr>
        <w:spacing w:line="288" w:lineRule="auto"/>
        <w:rPr>
          <w:b/>
          <w:bCs/>
          <w:sz w:val="20"/>
          <w:szCs w:val="20"/>
          <w:u w:val="single"/>
          <w:lang w:eastAsia="ar-EG" w:bidi="ar-EG"/>
        </w:rPr>
      </w:pPr>
      <w:r>
        <w:rPr>
          <w:b/>
          <w:bCs/>
          <w:sz w:val="20"/>
          <w:szCs w:val="20"/>
          <w:lang w:eastAsia="ar-EG" w:bidi="ar-EG"/>
        </w:rPr>
        <w:t xml:space="preserve">         </w:t>
      </w:r>
      <w:r w:rsidRPr="001C36D8">
        <w:rPr>
          <w:b/>
          <w:bCs/>
          <w:sz w:val="20"/>
          <w:szCs w:val="20"/>
          <w:u w:val="single"/>
          <w:lang w:eastAsia="ar-EG" w:bidi="ar-EG"/>
        </w:rPr>
        <w:t xml:space="preserve"> Tasks</w:t>
      </w:r>
    </w:p>
    <w:p w:rsidR="00156796" w:rsidRDefault="00D070FF" w:rsidP="001C36D8">
      <w:pPr>
        <w:numPr>
          <w:ilvl w:val="0"/>
          <w:numId w:val="24"/>
        </w:numPr>
        <w:spacing w:line="288" w:lineRule="auto"/>
        <w:ind w:left="630"/>
        <w:rPr>
          <w:b/>
          <w:bCs/>
          <w:sz w:val="20"/>
          <w:szCs w:val="20"/>
          <w:lang w:eastAsia="ar-EG" w:bidi="ar-EG"/>
        </w:rPr>
      </w:pPr>
      <w:r>
        <w:rPr>
          <w:b/>
          <w:bCs/>
          <w:sz w:val="20"/>
          <w:szCs w:val="20"/>
          <w:lang w:eastAsia="ar-EG" w:bidi="ar-EG"/>
        </w:rPr>
        <w:t>D</w:t>
      </w:r>
      <w:r w:rsidRPr="00D070FF">
        <w:rPr>
          <w:b/>
          <w:bCs/>
          <w:sz w:val="20"/>
          <w:szCs w:val="20"/>
          <w:lang w:eastAsia="ar-EG" w:bidi="ar-EG"/>
        </w:rPr>
        <w:t>esign and implement networks infrastructures</w:t>
      </w:r>
      <w:r w:rsidR="00332EF7">
        <w:rPr>
          <w:b/>
          <w:bCs/>
          <w:sz w:val="20"/>
          <w:szCs w:val="20"/>
          <w:lang w:eastAsia="ar-EG" w:bidi="ar-EG"/>
        </w:rPr>
        <w:t xml:space="preserve"> solutions and</w:t>
      </w:r>
      <w:r w:rsidRPr="00D070FF">
        <w:rPr>
          <w:b/>
          <w:bCs/>
          <w:sz w:val="20"/>
          <w:szCs w:val="20"/>
          <w:lang w:eastAsia="ar-EG" w:bidi="ar-EG"/>
        </w:rPr>
        <w:t xml:space="preserve"> </w:t>
      </w:r>
      <w:r w:rsidR="004475E8">
        <w:rPr>
          <w:b/>
          <w:bCs/>
          <w:sz w:val="20"/>
          <w:szCs w:val="20"/>
          <w:lang w:eastAsia="ar-EG" w:bidi="ar-EG"/>
        </w:rPr>
        <w:t>projects</w:t>
      </w:r>
      <w:r>
        <w:rPr>
          <w:b/>
          <w:bCs/>
          <w:sz w:val="20"/>
          <w:szCs w:val="20"/>
          <w:lang w:eastAsia="ar-EG" w:bidi="ar-EG"/>
        </w:rPr>
        <w:t xml:space="preserve"> </w:t>
      </w:r>
      <w:r w:rsidRPr="00D070FF">
        <w:rPr>
          <w:b/>
          <w:bCs/>
          <w:sz w:val="20"/>
          <w:szCs w:val="20"/>
          <w:lang w:eastAsia="ar-EG" w:bidi="ar-EG"/>
        </w:rPr>
        <w:t>for new factories and multi branches companies</w:t>
      </w:r>
      <w:r>
        <w:rPr>
          <w:b/>
          <w:bCs/>
          <w:sz w:val="20"/>
          <w:szCs w:val="20"/>
          <w:lang w:eastAsia="ar-EG" w:bidi="ar-EG"/>
        </w:rPr>
        <w:t>.</w:t>
      </w:r>
    </w:p>
    <w:p w:rsidR="0020047E" w:rsidRDefault="002024B0" w:rsidP="001C36D8">
      <w:pPr>
        <w:numPr>
          <w:ilvl w:val="0"/>
          <w:numId w:val="24"/>
        </w:numPr>
        <w:spacing w:line="288" w:lineRule="auto"/>
        <w:ind w:left="630"/>
        <w:rPr>
          <w:b/>
          <w:bCs/>
          <w:sz w:val="20"/>
          <w:szCs w:val="20"/>
          <w:lang w:eastAsia="ar-EG" w:bidi="ar-EG"/>
        </w:rPr>
      </w:pPr>
      <w:r>
        <w:rPr>
          <w:b/>
          <w:bCs/>
          <w:sz w:val="20"/>
          <w:szCs w:val="20"/>
          <w:lang w:eastAsia="ar-EG" w:bidi="ar-EG"/>
        </w:rPr>
        <w:t>Contact</w:t>
      </w:r>
      <w:r w:rsidR="0020047E">
        <w:rPr>
          <w:b/>
          <w:bCs/>
          <w:sz w:val="20"/>
          <w:szCs w:val="20"/>
          <w:lang w:eastAsia="ar-EG" w:bidi="ar-EG"/>
        </w:rPr>
        <w:t xml:space="preserve"> and dealing with the IT and communication lines services providers.</w:t>
      </w:r>
    </w:p>
    <w:p w:rsidR="0020047E" w:rsidRPr="0020047E" w:rsidRDefault="0020047E" w:rsidP="001C36D8">
      <w:pPr>
        <w:numPr>
          <w:ilvl w:val="0"/>
          <w:numId w:val="24"/>
        </w:numPr>
        <w:spacing w:line="288" w:lineRule="auto"/>
        <w:ind w:left="630"/>
        <w:rPr>
          <w:b/>
          <w:bCs/>
          <w:sz w:val="20"/>
          <w:szCs w:val="20"/>
          <w:lang w:eastAsia="ar-EG" w:bidi="ar-EG"/>
        </w:rPr>
      </w:pPr>
      <w:r>
        <w:rPr>
          <w:b/>
          <w:bCs/>
          <w:sz w:val="20"/>
          <w:szCs w:val="20"/>
          <w:lang w:eastAsia="ar-EG" w:bidi="ar-EG"/>
        </w:rPr>
        <w:t xml:space="preserve">Reporting IT financial issues to the head management team. </w:t>
      </w:r>
    </w:p>
    <w:p w:rsidR="00A61A95" w:rsidRDefault="00A61A95" w:rsidP="001C36D8">
      <w:pPr>
        <w:numPr>
          <w:ilvl w:val="0"/>
          <w:numId w:val="24"/>
        </w:numPr>
        <w:spacing w:line="288" w:lineRule="auto"/>
        <w:ind w:left="630"/>
        <w:rPr>
          <w:b/>
          <w:bCs/>
          <w:sz w:val="20"/>
          <w:szCs w:val="20"/>
          <w:lang w:eastAsia="ar-EG" w:bidi="ar-EG"/>
        </w:rPr>
      </w:pPr>
      <w:r>
        <w:rPr>
          <w:b/>
          <w:bCs/>
          <w:sz w:val="20"/>
          <w:szCs w:val="20"/>
          <w:lang w:eastAsia="ar-EG" w:bidi="ar-EG"/>
        </w:rPr>
        <w:t xml:space="preserve">Designing and </w:t>
      </w:r>
      <w:r w:rsidR="002D18C8">
        <w:rPr>
          <w:b/>
          <w:bCs/>
          <w:sz w:val="20"/>
          <w:szCs w:val="20"/>
          <w:lang w:eastAsia="ar-EG" w:bidi="ar-EG"/>
        </w:rPr>
        <w:t>Configuring</w:t>
      </w:r>
      <w:r w:rsidR="003F3518">
        <w:rPr>
          <w:b/>
          <w:bCs/>
          <w:sz w:val="20"/>
          <w:szCs w:val="20"/>
          <w:lang w:eastAsia="ar-EG" w:bidi="ar-EG"/>
        </w:rPr>
        <w:t xml:space="preserve"> </w:t>
      </w:r>
      <w:r w:rsidR="00523340">
        <w:rPr>
          <w:b/>
          <w:bCs/>
          <w:sz w:val="20"/>
          <w:szCs w:val="20"/>
          <w:lang w:eastAsia="ar-EG" w:bidi="ar-EG"/>
        </w:rPr>
        <w:t>the following systems</w:t>
      </w:r>
      <w:r w:rsidR="003F3518">
        <w:rPr>
          <w:b/>
          <w:bCs/>
          <w:sz w:val="20"/>
          <w:szCs w:val="20"/>
          <w:lang w:eastAsia="ar-EG" w:bidi="ar-EG"/>
        </w:rPr>
        <w:t>:</w:t>
      </w:r>
    </w:p>
    <w:p w:rsidR="00DA1864" w:rsidRDefault="00A61A95" w:rsidP="00414C84">
      <w:pPr>
        <w:numPr>
          <w:ilvl w:val="0"/>
          <w:numId w:val="25"/>
        </w:numPr>
        <w:spacing w:line="288" w:lineRule="auto"/>
        <w:ind w:left="1440"/>
        <w:rPr>
          <w:b/>
          <w:bCs/>
          <w:sz w:val="20"/>
          <w:szCs w:val="20"/>
          <w:lang w:eastAsia="ar-EG" w:bidi="ar-EG"/>
        </w:rPr>
      </w:pPr>
      <w:r>
        <w:rPr>
          <w:b/>
          <w:bCs/>
          <w:sz w:val="20"/>
          <w:szCs w:val="20"/>
          <w:lang w:eastAsia="ar-EG" w:bidi="ar-EG"/>
        </w:rPr>
        <w:t>Cisco network environment</w:t>
      </w:r>
      <w:r w:rsidR="004475E8">
        <w:rPr>
          <w:b/>
          <w:bCs/>
          <w:sz w:val="20"/>
          <w:szCs w:val="20"/>
          <w:lang w:eastAsia="ar-EG" w:bidi="ar-EG"/>
        </w:rPr>
        <w:t xml:space="preserve"> (Routers, Core switches, ASA firewalls …)</w:t>
      </w:r>
    </w:p>
    <w:p w:rsidR="00A61A95" w:rsidRDefault="00A030EE" w:rsidP="00414C84">
      <w:pPr>
        <w:numPr>
          <w:ilvl w:val="0"/>
          <w:numId w:val="25"/>
        </w:numPr>
        <w:spacing w:line="288" w:lineRule="auto"/>
        <w:ind w:left="1440"/>
        <w:rPr>
          <w:b/>
          <w:bCs/>
          <w:sz w:val="20"/>
          <w:szCs w:val="20"/>
          <w:lang w:eastAsia="ar-EG" w:bidi="ar-EG"/>
        </w:rPr>
      </w:pPr>
      <w:r>
        <w:rPr>
          <w:b/>
          <w:bCs/>
          <w:sz w:val="20"/>
          <w:szCs w:val="20"/>
          <w:lang w:eastAsia="ar-EG" w:bidi="ar-EG"/>
        </w:rPr>
        <w:t>Microsoft</w:t>
      </w:r>
      <w:r w:rsidR="00A61A95">
        <w:rPr>
          <w:b/>
          <w:bCs/>
          <w:sz w:val="20"/>
          <w:szCs w:val="20"/>
          <w:lang w:eastAsia="ar-EG" w:bidi="ar-EG"/>
        </w:rPr>
        <w:t xml:space="preserve"> Domain environment</w:t>
      </w:r>
      <w:r w:rsidR="00D42459">
        <w:rPr>
          <w:b/>
          <w:bCs/>
          <w:sz w:val="20"/>
          <w:szCs w:val="20"/>
          <w:lang w:eastAsia="ar-EG" w:bidi="ar-EG"/>
        </w:rPr>
        <w:t xml:space="preserve"> (</w:t>
      </w:r>
      <w:r>
        <w:rPr>
          <w:b/>
          <w:bCs/>
          <w:sz w:val="20"/>
          <w:szCs w:val="20"/>
          <w:lang w:eastAsia="ar-EG" w:bidi="ar-EG"/>
        </w:rPr>
        <w:t>Active Directory</w:t>
      </w:r>
      <w:r w:rsidR="00D42459">
        <w:rPr>
          <w:b/>
          <w:bCs/>
          <w:sz w:val="20"/>
          <w:szCs w:val="20"/>
          <w:lang w:eastAsia="ar-EG" w:bidi="ar-EG"/>
        </w:rPr>
        <w:t xml:space="preserve"> 2008</w:t>
      </w:r>
      <w:proofErr w:type="gramStart"/>
      <w:r w:rsidR="000F3459">
        <w:rPr>
          <w:b/>
          <w:bCs/>
          <w:sz w:val="20"/>
          <w:szCs w:val="20"/>
          <w:lang w:eastAsia="ar-EG" w:bidi="ar-EG"/>
        </w:rPr>
        <w:t>,  ISA</w:t>
      </w:r>
      <w:proofErr w:type="gramEnd"/>
      <w:r w:rsidR="00D42459">
        <w:rPr>
          <w:b/>
          <w:bCs/>
          <w:sz w:val="20"/>
          <w:szCs w:val="20"/>
          <w:lang w:eastAsia="ar-EG" w:bidi="ar-EG"/>
        </w:rPr>
        <w:t xml:space="preserve"> server 2006</w:t>
      </w:r>
      <w:r w:rsidR="000F3459">
        <w:rPr>
          <w:b/>
          <w:bCs/>
          <w:sz w:val="20"/>
          <w:szCs w:val="20"/>
          <w:lang w:eastAsia="ar-EG" w:bidi="ar-EG"/>
        </w:rPr>
        <w:t>, Exchange</w:t>
      </w:r>
      <w:r w:rsidR="00D42459">
        <w:rPr>
          <w:b/>
          <w:bCs/>
          <w:sz w:val="20"/>
          <w:szCs w:val="20"/>
          <w:lang w:eastAsia="ar-EG" w:bidi="ar-EG"/>
        </w:rPr>
        <w:t xml:space="preserve"> server 2007</w:t>
      </w:r>
      <w:r w:rsidR="00CB6CCF">
        <w:rPr>
          <w:b/>
          <w:bCs/>
          <w:sz w:val="20"/>
          <w:szCs w:val="20"/>
          <w:lang w:eastAsia="ar-EG" w:bidi="ar-EG"/>
        </w:rPr>
        <w:t xml:space="preserve">/2013,  Forefront TMG proxy Server </w:t>
      </w:r>
      <w:r w:rsidR="00D42459">
        <w:rPr>
          <w:b/>
          <w:bCs/>
          <w:sz w:val="20"/>
          <w:szCs w:val="20"/>
          <w:lang w:eastAsia="ar-EG" w:bidi="ar-EG"/>
        </w:rPr>
        <w:t>……)</w:t>
      </w:r>
    </w:p>
    <w:p w:rsidR="00A61A95" w:rsidRDefault="00DA1864" w:rsidP="00414C84">
      <w:pPr>
        <w:numPr>
          <w:ilvl w:val="0"/>
          <w:numId w:val="25"/>
        </w:numPr>
        <w:spacing w:line="288" w:lineRule="auto"/>
        <w:ind w:left="1440"/>
        <w:rPr>
          <w:b/>
          <w:bCs/>
          <w:sz w:val="20"/>
          <w:szCs w:val="20"/>
          <w:lang w:eastAsia="ar-EG" w:bidi="ar-EG"/>
        </w:rPr>
      </w:pPr>
      <w:r>
        <w:rPr>
          <w:b/>
          <w:bCs/>
          <w:sz w:val="20"/>
          <w:szCs w:val="20"/>
          <w:lang w:eastAsia="ar-EG" w:bidi="ar-EG"/>
        </w:rPr>
        <w:t xml:space="preserve"> IP Security Cam</w:t>
      </w:r>
      <w:r w:rsidR="00A61A95">
        <w:rPr>
          <w:b/>
          <w:bCs/>
          <w:sz w:val="20"/>
          <w:szCs w:val="20"/>
          <w:lang w:eastAsia="ar-EG" w:bidi="ar-EG"/>
        </w:rPr>
        <w:t>eras (ACTI, D-LINK, AIRLIVE………)</w:t>
      </w:r>
    </w:p>
    <w:p w:rsidR="000077A0" w:rsidRDefault="00DA1864" w:rsidP="00414C84">
      <w:pPr>
        <w:numPr>
          <w:ilvl w:val="0"/>
          <w:numId w:val="25"/>
        </w:numPr>
        <w:spacing w:line="288" w:lineRule="auto"/>
        <w:ind w:left="1440"/>
        <w:rPr>
          <w:b/>
          <w:bCs/>
          <w:sz w:val="20"/>
          <w:szCs w:val="20"/>
          <w:lang w:eastAsia="ar-EG" w:bidi="ar-EG"/>
        </w:rPr>
      </w:pPr>
      <w:r>
        <w:rPr>
          <w:b/>
          <w:bCs/>
          <w:sz w:val="20"/>
          <w:szCs w:val="20"/>
          <w:lang w:eastAsia="ar-EG" w:bidi="ar-EG"/>
        </w:rPr>
        <w:t xml:space="preserve"> </w:t>
      </w:r>
      <w:r w:rsidR="00A61A95">
        <w:rPr>
          <w:b/>
          <w:bCs/>
          <w:sz w:val="20"/>
          <w:szCs w:val="20"/>
          <w:lang w:eastAsia="ar-EG" w:bidi="ar-EG"/>
        </w:rPr>
        <w:t>Wirelesses networks (Covering indo</w:t>
      </w:r>
      <w:r w:rsidR="004C6325">
        <w:rPr>
          <w:b/>
          <w:bCs/>
          <w:sz w:val="20"/>
          <w:szCs w:val="20"/>
          <w:lang w:eastAsia="ar-EG" w:bidi="ar-EG"/>
        </w:rPr>
        <w:t>or and</w:t>
      </w:r>
      <w:r w:rsidR="008375DF">
        <w:rPr>
          <w:b/>
          <w:bCs/>
          <w:sz w:val="20"/>
          <w:szCs w:val="20"/>
          <w:lang w:eastAsia="ar-EG" w:bidi="ar-EG"/>
        </w:rPr>
        <w:t xml:space="preserve"> outdoor with wide areas</w:t>
      </w:r>
      <w:r w:rsidR="009F7E50">
        <w:rPr>
          <w:b/>
          <w:bCs/>
          <w:sz w:val="20"/>
          <w:szCs w:val="20"/>
          <w:lang w:eastAsia="ar-EG" w:bidi="ar-EG"/>
        </w:rPr>
        <w:t xml:space="preserve"> wireless communication</w:t>
      </w:r>
      <w:r w:rsidR="008375DF">
        <w:rPr>
          <w:b/>
          <w:bCs/>
          <w:sz w:val="20"/>
          <w:szCs w:val="20"/>
          <w:lang w:eastAsia="ar-EG" w:bidi="ar-EG"/>
        </w:rPr>
        <w:t xml:space="preserve"> </w:t>
      </w:r>
      <w:r w:rsidR="00A61A95">
        <w:rPr>
          <w:b/>
          <w:bCs/>
          <w:sz w:val="20"/>
          <w:szCs w:val="20"/>
          <w:lang w:eastAsia="ar-EG" w:bidi="ar-EG"/>
        </w:rPr>
        <w:t xml:space="preserve">using </w:t>
      </w:r>
      <w:r w:rsidR="00001033">
        <w:rPr>
          <w:b/>
          <w:bCs/>
          <w:sz w:val="20"/>
          <w:szCs w:val="20"/>
          <w:lang w:eastAsia="ar-EG" w:bidi="ar-EG"/>
        </w:rPr>
        <w:t xml:space="preserve">wide range </w:t>
      </w:r>
      <w:r w:rsidR="00A61A95">
        <w:rPr>
          <w:b/>
          <w:bCs/>
          <w:sz w:val="20"/>
          <w:szCs w:val="20"/>
          <w:lang w:eastAsia="ar-EG" w:bidi="ar-EG"/>
        </w:rPr>
        <w:t>omnidirectional antenna</w:t>
      </w:r>
      <w:r w:rsidR="000077A0">
        <w:rPr>
          <w:b/>
          <w:bCs/>
          <w:sz w:val="20"/>
          <w:szCs w:val="20"/>
          <w:lang w:eastAsia="ar-EG" w:bidi="ar-EG"/>
        </w:rPr>
        <w:t>s</w:t>
      </w:r>
      <w:r w:rsidR="00A61A95">
        <w:rPr>
          <w:b/>
          <w:bCs/>
          <w:sz w:val="20"/>
          <w:szCs w:val="20"/>
          <w:lang w:eastAsia="ar-EG" w:bidi="ar-EG"/>
        </w:rPr>
        <w:t xml:space="preserve">) </w:t>
      </w:r>
    </w:p>
    <w:p w:rsidR="00A030EE" w:rsidRDefault="000077A0" w:rsidP="00414C84">
      <w:pPr>
        <w:numPr>
          <w:ilvl w:val="0"/>
          <w:numId w:val="25"/>
        </w:numPr>
        <w:spacing w:line="288" w:lineRule="auto"/>
        <w:ind w:left="1440"/>
        <w:rPr>
          <w:b/>
          <w:bCs/>
          <w:sz w:val="20"/>
          <w:szCs w:val="20"/>
          <w:lang w:eastAsia="ar-EG" w:bidi="ar-EG"/>
        </w:rPr>
      </w:pPr>
      <w:r>
        <w:rPr>
          <w:b/>
          <w:bCs/>
          <w:sz w:val="20"/>
          <w:szCs w:val="20"/>
          <w:lang w:eastAsia="ar-EG" w:bidi="ar-EG"/>
        </w:rPr>
        <w:t>R</w:t>
      </w:r>
      <w:r w:rsidR="00A61A95">
        <w:rPr>
          <w:b/>
          <w:bCs/>
          <w:sz w:val="20"/>
          <w:szCs w:val="20"/>
          <w:lang w:eastAsia="ar-EG" w:bidi="ar-EG"/>
        </w:rPr>
        <w:t>epresent</w:t>
      </w:r>
      <w:r>
        <w:rPr>
          <w:b/>
          <w:bCs/>
          <w:sz w:val="20"/>
          <w:szCs w:val="20"/>
          <w:lang w:eastAsia="ar-EG" w:bidi="ar-EG"/>
        </w:rPr>
        <w:t xml:space="preserve"> the </w:t>
      </w:r>
      <w:r w:rsidR="00510E8E">
        <w:rPr>
          <w:b/>
          <w:bCs/>
          <w:sz w:val="20"/>
          <w:szCs w:val="20"/>
          <w:lang w:eastAsia="ar-EG" w:bidi="ar-EG"/>
        </w:rPr>
        <w:t xml:space="preserve">network </w:t>
      </w:r>
      <w:r>
        <w:rPr>
          <w:b/>
          <w:bCs/>
          <w:sz w:val="20"/>
          <w:szCs w:val="20"/>
          <w:lang w:eastAsia="ar-EG" w:bidi="ar-EG"/>
        </w:rPr>
        <w:t>project</w:t>
      </w:r>
      <w:r w:rsidR="00510E8E">
        <w:rPr>
          <w:b/>
          <w:bCs/>
          <w:sz w:val="20"/>
          <w:szCs w:val="20"/>
          <w:lang w:eastAsia="ar-EG" w:bidi="ar-EG"/>
        </w:rPr>
        <w:t>s</w:t>
      </w:r>
      <w:r w:rsidR="00D42459" w:rsidRPr="00D42459">
        <w:rPr>
          <w:b/>
          <w:bCs/>
          <w:sz w:val="20"/>
          <w:szCs w:val="20"/>
          <w:lang w:eastAsia="ar-EG" w:bidi="ar-EG"/>
        </w:rPr>
        <w:t xml:space="preserve"> to fit the client’s requirements</w:t>
      </w:r>
      <w:r w:rsidR="00A030EE">
        <w:rPr>
          <w:b/>
          <w:bCs/>
          <w:sz w:val="20"/>
          <w:szCs w:val="20"/>
          <w:lang w:eastAsia="ar-EG" w:bidi="ar-EG"/>
        </w:rPr>
        <w:t>.</w:t>
      </w:r>
    </w:p>
    <w:p w:rsidR="00AB339E" w:rsidRDefault="00A030EE" w:rsidP="00414C84">
      <w:pPr>
        <w:numPr>
          <w:ilvl w:val="0"/>
          <w:numId w:val="24"/>
        </w:numPr>
        <w:spacing w:line="288" w:lineRule="auto"/>
        <w:ind w:left="630"/>
        <w:rPr>
          <w:b/>
          <w:bCs/>
          <w:sz w:val="20"/>
          <w:szCs w:val="20"/>
          <w:lang w:eastAsia="ar-EG" w:bidi="ar-EG"/>
        </w:rPr>
      </w:pPr>
      <w:r>
        <w:rPr>
          <w:b/>
          <w:bCs/>
          <w:sz w:val="20"/>
          <w:szCs w:val="20"/>
          <w:lang w:eastAsia="ar-EG" w:bidi="ar-EG"/>
        </w:rPr>
        <w:t>Managing Maintenance</w:t>
      </w:r>
      <w:r w:rsidR="00156796">
        <w:rPr>
          <w:b/>
          <w:bCs/>
          <w:sz w:val="20"/>
          <w:szCs w:val="20"/>
          <w:lang w:eastAsia="ar-EG" w:bidi="ar-EG"/>
        </w:rPr>
        <w:t xml:space="preserve"> C</w:t>
      </w:r>
      <w:r>
        <w:rPr>
          <w:b/>
          <w:bCs/>
          <w:sz w:val="20"/>
          <w:szCs w:val="20"/>
          <w:lang w:eastAsia="ar-EG" w:bidi="ar-EG"/>
        </w:rPr>
        <w:t>ontracts by administrating technical support team.</w:t>
      </w:r>
      <w:r w:rsidR="00EB0634">
        <w:rPr>
          <w:b/>
          <w:bCs/>
          <w:sz w:val="20"/>
          <w:szCs w:val="20"/>
          <w:lang w:eastAsia="ar-EG" w:bidi="ar-EG"/>
        </w:rPr>
        <w:t xml:space="preserve"> </w:t>
      </w:r>
    </w:p>
    <w:p w:rsidR="00414C84" w:rsidRDefault="00414C84" w:rsidP="00414C84">
      <w:pPr>
        <w:spacing w:line="288" w:lineRule="auto"/>
        <w:ind w:left="630"/>
        <w:rPr>
          <w:b/>
          <w:bCs/>
          <w:sz w:val="20"/>
          <w:szCs w:val="20"/>
          <w:lang w:eastAsia="ar-EG" w:bidi="ar-EG"/>
        </w:rPr>
      </w:pPr>
    </w:p>
    <w:p w:rsidR="00332EF7" w:rsidRDefault="00332EF7" w:rsidP="007319C9">
      <w:pPr>
        <w:widowControl w:val="0"/>
        <w:tabs>
          <w:tab w:val="left" w:pos="1080"/>
          <w:tab w:val="left" w:pos="1152"/>
        </w:tabs>
        <w:autoSpaceDE w:val="0"/>
        <w:spacing w:line="216" w:lineRule="auto"/>
        <w:rPr>
          <w:rFonts w:ascii="Book Antiqua" w:hAnsi="Book Antiqua" w:cs="Book Antiqua"/>
          <w:b/>
          <w:bCs/>
          <w:sz w:val="20"/>
          <w:szCs w:val="20"/>
        </w:rPr>
      </w:pPr>
    </w:p>
    <w:p w:rsidR="00DA416E" w:rsidRDefault="00DA416E" w:rsidP="007319C9">
      <w:pPr>
        <w:widowControl w:val="0"/>
        <w:tabs>
          <w:tab w:val="left" w:pos="1080"/>
          <w:tab w:val="left" w:pos="1152"/>
        </w:tabs>
        <w:autoSpaceDE w:val="0"/>
        <w:spacing w:line="216" w:lineRule="auto"/>
        <w:rPr>
          <w:rFonts w:ascii="Book Antiqua" w:hAnsi="Book Antiqua" w:cs="Book Antiqua"/>
          <w:b/>
          <w:bCs/>
          <w:sz w:val="20"/>
          <w:szCs w:val="20"/>
        </w:rPr>
      </w:pPr>
    </w:p>
    <w:p w:rsidR="00DA416E" w:rsidRDefault="00DA416E" w:rsidP="007319C9">
      <w:pPr>
        <w:widowControl w:val="0"/>
        <w:tabs>
          <w:tab w:val="left" w:pos="1080"/>
          <w:tab w:val="left" w:pos="1152"/>
        </w:tabs>
        <w:autoSpaceDE w:val="0"/>
        <w:spacing w:line="216" w:lineRule="auto"/>
        <w:rPr>
          <w:rFonts w:ascii="Book Antiqua" w:hAnsi="Book Antiqua" w:cs="Book Antiqua"/>
          <w:b/>
          <w:bCs/>
          <w:sz w:val="20"/>
          <w:szCs w:val="20"/>
        </w:rPr>
      </w:pPr>
    </w:p>
    <w:p w:rsidR="005C6D4C" w:rsidRDefault="002D36BB" w:rsidP="005C6D4C">
      <w:pPr>
        <w:widowControl w:val="0"/>
        <w:shd w:val="clear" w:color="auto" w:fill="DFDFDF"/>
        <w:autoSpaceDE w:val="0"/>
        <w:rPr>
          <w:rFonts w:ascii="Book Antiqua" w:hAnsi="Book Antiqua" w:cs="Book Antiqua"/>
          <w:b/>
          <w:bCs/>
          <w:sz w:val="20"/>
          <w:szCs w:val="20"/>
          <w:lang w:eastAsia="ar-EG" w:bidi="ar-EG"/>
        </w:rPr>
      </w:pPr>
      <w:r>
        <w:rPr>
          <w:rFonts w:ascii="Book Antiqua" w:hAnsi="Book Antiqua" w:cs="Book Antiqua"/>
          <w:b/>
          <w:bCs/>
          <w:sz w:val="20"/>
          <w:szCs w:val="20"/>
          <w:lang w:eastAsia="ar-EG" w:bidi="ar-EG"/>
        </w:rPr>
        <w:lastRenderedPageBreak/>
        <w:t>4/2008 – 4</w:t>
      </w:r>
      <w:r w:rsidR="001D7910">
        <w:rPr>
          <w:rFonts w:ascii="Book Antiqua" w:hAnsi="Book Antiqua" w:cs="Book Antiqua"/>
          <w:b/>
          <w:bCs/>
          <w:sz w:val="20"/>
          <w:szCs w:val="20"/>
          <w:lang w:eastAsia="ar-EG" w:bidi="ar-EG"/>
        </w:rPr>
        <w:t>/2010</w:t>
      </w:r>
      <w:r w:rsidR="005C6D4C">
        <w:rPr>
          <w:rFonts w:ascii="Book Antiqua" w:hAnsi="Book Antiqua" w:cs="Book Antiqua"/>
          <w:b/>
          <w:bCs/>
          <w:sz w:val="20"/>
          <w:szCs w:val="20"/>
          <w:lang w:eastAsia="ar-EG" w:bidi="ar-EG"/>
        </w:rPr>
        <w:t xml:space="preserve">                    </w:t>
      </w:r>
      <w:r w:rsidR="001D7910">
        <w:rPr>
          <w:rFonts w:ascii="Book Antiqua" w:hAnsi="Book Antiqua" w:cs="Book Antiqua"/>
          <w:b/>
          <w:bCs/>
          <w:sz w:val="20"/>
          <w:szCs w:val="20"/>
          <w:lang w:eastAsia="ar-EG" w:bidi="ar-EG"/>
        </w:rPr>
        <w:t xml:space="preserve">             </w:t>
      </w:r>
      <w:r w:rsidR="005C6D4C">
        <w:rPr>
          <w:rFonts w:ascii="Book Antiqua" w:hAnsi="Book Antiqua" w:cs="Book Antiqua"/>
          <w:b/>
          <w:bCs/>
          <w:sz w:val="20"/>
          <w:szCs w:val="20"/>
          <w:lang w:eastAsia="ar-EG" w:bidi="ar-EG"/>
        </w:rPr>
        <w:t xml:space="preserve">  Misr Bank      </w:t>
      </w:r>
      <w:r w:rsidR="001D7910">
        <w:rPr>
          <w:rFonts w:ascii="Book Antiqua" w:hAnsi="Book Antiqua" w:cs="Book Antiqua"/>
          <w:b/>
          <w:bCs/>
          <w:sz w:val="20"/>
          <w:szCs w:val="20"/>
          <w:lang w:eastAsia="ar-EG" w:bidi="ar-EG"/>
        </w:rPr>
        <w:t xml:space="preserve">                          </w:t>
      </w:r>
      <w:r w:rsidR="005C6D4C">
        <w:rPr>
          <w:rFonts w:ascii="Book Antiqua" w:hAnsi="Book Antiqua" w:cs="Book Antiqua"/>
          <w:b/>
          <w:bCs/>
          <w:sz w:val="20"/>
          <w:szCs w:val="20"/>
          <w:lang w:eastAsia="ar-EG" w:bidi="ar-EG"/>
        </w:rPr>
        <w:t xml:space="preserve">                        </w:t>
      </w:r>
      <w:r w:rsidR="005C6D4C">
        <w:rPr>
          <w:rFonts w:ascii="Book Antiqua" w:hAnsi="Book Antiqua" w:cs="Book Antiqua"/>
          <w:b/>
          <w:bCs/>
          <w:sz w:val="20"/>
          <w:szCs w:val="20"/>
        </w:rPr>
        <w:t xml:space="preserve">U.A.E, </w:t>
      </w:r>
      <w:smartTag w:uri="urn:schemas-microsoft-com:office:smarttags" w:element="City">
        <w:smartTag w:uri="urn:schemas-microsoft-com:office:smarttags" w:element="place">
          <w:r w:rsidR="005C6D4C">
            <w:rPr>
              <w:rFonts w:ascii="Book Antiqua" w:hAnsi="Book Antiqua" w:cs="Book Antiqua"/>
              <w:b/>
              <w:bCs/>
              <w:sz w:val="20"/>
              <w:szCs w:val="20"/>
            </w:rPr>
            <w:t>Abu Dhabi</w:t>
          </w:r>
        </w:smartTag>
      </w:smartTag>
    </w:p>
    <w:p w:rsidR="005C6D4C" w:rsidRDefault="005C6D4C" w:rsidP="005C6D4C">
      <w:pPr>
        <w:widowControl w:val="0"/>
        <w:shd w:val="clear" w:color="auto" w:fill="DFDFDF"/>
        <w:autoSpaceDE w:val="0"/>
        <w:rPr>
          <w:rFonts w:ascii="Book Antiqua" w:hAnsi="Book Antiqua" w:cs="Book Antiqua"/>
          <w:b/>
          <w:bCs/>
          <w:sz w:val="20"/>
          <w:szCs w:val="20"/>
          <w:lang w:eastAsia="ar-EG" w:bidi="ar-EG"/>
        </w:rPr>
      </w:pPr>
    </w:p>
    <w:p w:rsidR="005C6D4C" w:rsidRDefault="008034D4" w:rsidP="005C6D4C">
      <w:pPr>
        <w:widowControl w:val="0"/>
        <w:shd w:val="clear" w:color="auto" w:fill="DFDFDF"/>
        <w:autoSpaceDE w:val="0"/>
        <w:rPr>
          <w:rFonts w:ascii="Book Antiqua" w:hAnsi="Book Antiqua" w:cs="Book Antiqua"/>
          <w:b/>
          <w:bCs/>
          <w:sz w:val="20"/>
          <w:szCs w:val="20"/>
        </w:rPr>
      </w:pPr>
      <w:r>
        <w:rPr>
          <w:rFonts w:ascii="Book Antiqua" w:hAnsi="Book Antiqua" w:cs="Book Antiqua"/>
          <w:b/>
          <w:bCs/>
          <w:sz w:val="20"/>
          <w:szCs w:val="20"/>
          <w:lang w:eastAsia="ar-EG" w:bidi="ar-EG"/>
        </w:rPr>
        <w:t>System Administrator</w:t>
      </w:r>
    </w:p>
    <w:p w:rsidR="005C6D4C" w:rsidRDefault="005C6D4C" w:rsidP="005C6D4C">
      <w:pPr>
        <w:spacing w:line="288" w:lineRule="auto"/>
        <w:rPr>
          <w:b/>
          <w:bCs/>
          <w:sz w:val="20"/>
          <w:szCs w:val="20"/>
          <w:lang w:eastAsia="ar-EG" w:bidi="ar-EG"/>
        </w:rPr>
      </w:pPr>
      <w:r>
        <w:rPr>
          <w:b/>
          <w:bCs/>
          <w:sz w:val="20"/>
          <w:szCs w:val="20"/>
          <w:lang w:eastAsia="ar-EG" w:bidi="ar-EG"/>
        </w:rPr>
        <w:t xml:space="preserve">               </w:t>
      </w:r>
    </w:p>
    <w:p w:rsidR="005C6D4C" w:rsidRDefault="005C6D4C" w:rsidP="005C6D4C">
      <w:pPr>
        <w:spacing w:line="288" w:lineRule="auto"/>
        <w:rPr>
          <w:b/>
          <w:bCs/>
          <w:sz w:val="20"/>
          <w:szCs w:val="20"/>
          <w:lang w:eastAsia="ar-EG" w:bidi="ar-EG"/>
        </w:rPr>
      </w:pPr>
      <w:r>
        <w:rPr>
          <w:b/>
          <w:bCs/>
          <w:sz w:val="20"/>
          <w:szCs w:val="20"/>
          <w:lang w:eastAsia="ar-EG" w:bidi="ar-EG"/>
        </w:rPr>
        <w:t xml:space="preserve">           Tasks</w:t>
      </w:r>
    </w:p>
    <w:p w:rsidR="005C6D4C" w:rsidRDefault="005C6D4C" w:rsidP="005C6D4C">
      <w:pPr>
        <w:numPr>
          <w:ilvl w:val="0"/>
          <w:numId w:val="17"/>
        </w:numPr>
        <w:tabs>
          <w:tab w:val="clear" w:pos="720"/>
          <w:tab w:val="num" w:pos="1080"/>
        </w:tabs>
        <w:spacing w:line="288" w:lineRule="auto"/>
        <w:ind w:left="1440"/>
        <w:rPr>
          <w:b/>
          <w:bCs/>
          <w:sz w:val="20"/>
          <w:szCs w:val="20"/>
          <w:lang w:eastAsia="ar-EG" w:bidi="ar-EG"/>
        </w:rPr>
      </w:pPr>
      <w:r>
        <w:rPr>
          <w:b/>
          <w:bCs/>
          <w:sz w:val="20"/>
          <w:szCs w:val="20"/>
          <w:lang w:eastAsia="ar-EG" w:bidi="ar-EG"/>
        </w:rPr>
        <w:t>Managing - Cisco – Network environment. (VPN Technology, Firewall, IDS/IPS installing and monitoring, HIPS, DMZ, AAA servers, Inside &amp; Outside security plans…….)</w:t>
      </w:r>
    </w:p>
    <w:p w:rsidR="005C6D4C" w:rsidRDefault="005C6D4C" w:rsidP="005C6D4C">
      <w:pPr>
        <w:numPr>
          <w:ilvl w:val="0"/>
          <w:numId w:val="17"/>
        </w:numPr>
        <w:tabs>
          <w:tab w:val="clear" w:pos="720"/>
          <w:tab w:val="num" w:pos="1440"/>
        </w:tabs>
        <w:spacing w:line="288" w:lineRule="auto"/>
        <w:ind w:left="1440"/>
        <w:rPr>
          <w:b/>
          <w:bCs/>
          <w:sz w:val="20"/>
          <w:szCs w:val="20"/>
          <w:lang w:eastAsia="ar-EG" w:bidi="ar-EG"/>
        </w:rPr>
      </w:pPr>
      <w:r>
        <w:rPr>
          <w:b/>
          <w:bCs/>
          <w:sz w:val="20"/>
          <w:szCs w:val="20"/>
          <w:lang w:eastAsia="ar-EG" w:bidi="ar-EG"/>
        </w:rPr>
        <w:t xml:space="preserve">Implementing the Seven layers Network security procedures on application servers. </w:t>
      </w:r>
    </w:p>
    <w:p w:rsidR="005C6D4C" w:rsidRDefault="00721AB8" w:rsidP="005C6D4C">
      <w:pPr>
        <w:numPr>
          <w:ilvl w:val="0"/>
          <w:numId w:val="23"/>
        </w:numPr>
        <w:tabs>
          <w:tab w:val="clear" w:pos="720"/>
          <w:tab w:val="num" w:pos="1440"/>
        </w:tabs>
        <w:spacing w:line="288" w:lineRule="auto"/>
        <w:ind w:left="1440"/>
        <w:rPr>
          <w:b/>
          <w:bCs/>
          <w:sz w:val="20"/>
          <w:szCs w:val="20"/>
          <w:lang w:eastAsia="ar-EG" w:bidi="ar-EG"/>
        </w:rPr>
      </w:pPr>
      <w:r>
        <w:rPr>
          <w:b/>
          <w:bCs/>
          <w:sz w:val="20"/>
          <w:szCs w:val="20"/>
          <w:lang w:eastAsia="ar-EG" w:bidi="ar-EG"/>
        </w:rPr>
        <w:t xml:space="preserve">AIX operating system and </w:t>
      </w:r>
      <w:r w:rsidR="00882EDE">
        <w:rPr>
          <w:b/>
          <w:bCs/>
          <w:sz w:val="20"/>
          <w:szCs w:val="20"/>
          <w:lang w:eastAsia="ar-EG" w:bidi="ar-EG"/>
        </w:rPr>
        <w:t>i</w:t>
      </w:r>
      <w:r>
        <w:rPr>
          <w:b/>
          <w:bCs/>
          <w:sz w:val="20"/>
          <w:szCs w:val="20"/>
          <w:lang w:eastAsia="ar-EG" w:bidi="ar-EG"/>
        </w:rPr>
        <w:t>-Flex core banking application technical Support</w:t>
      </w:r>
    </w:p>
    <w:p w:rsidR="005C6D4C" w:rsidRDefault="005C6D4C" w:rsidP="005C6D4C">
      <w:pPr>
        <w:numPr>
          <w:ilvl w:val="0"/>
          <w:numId w:val="17"/>
        </w:numPr>
        <w:tabs>
          <w:tab w:val="clear" w:pos="720"/>
          <w:tab w:val="right" w:pos="810"/>
          <w:tab w:val="num" w:pos="1440"/>
        </w:tabs>
        <w:spacing w:line="288" w:lineRule="auto"/>
        <w:ind w:left="1440"/>
        <w:rPr>
          <w:b/>
          <w:bCs/>
          <w:sz w:val="20"/>
          <w:szCs w:val="20"/>
          <w:lang w:eastAsia="ar-EG" w:bidi="ar-EG"/>
        </w:rPr>
      </w:pPr>
      <w:r>
        <w:rPr>
          <w:b/>
          <w:bCs/>
          <w:sz w:val="20"/>
          <w:szCs w:val="20"/>
          <w:lang w:eastAsia="ar-EG" w:bidi="ar-EG"/>
        </w:rPr>
        <w:t>Administrate LAN security procedures on end user computers by ( Active directory and L3 core switch), and WAN security procedures by ( Firewall &amp; Routers)</w:t>
      </w:r>
    </w:p>
    <w:p w:rsidR="005C6D4C" w:rsidRDefault="005C6D4C" w:rsidP="005C6D4C">
      <w:pPr>
        <w:numPr>
          <w:ilvl w:val="0"/>
          <w:numId w:val="17"/>
        </w:numPr>
        <w:spacing w:line="288" w:lineRule="auto"/>
        <w:ind w:firstLine="360"/>
        <w:rPr>
          <w:b/>
          <w:bCs/>
          <w:sz w:val="20"/>
          <w:szCs w:val="20"/>
          <w:lang w:eastAsia="ar-EG" w:bidi="ar-EG"/>
        </w:rPr>
      </w:pPr>
      <w:r>
        <w:rPr>
          <w:b/>
          <w:bCs/>
          <w:sz w:val="20"/>
          <w:szCs w:val="20"/>
          <w:lang w:eastAsia="ar-EG" w:bidi="ar-EG"/>
        </w:rPr>
        <w:t>ISA server 2006 Administrator</w:t>
      </w:r>
    </w:p>
    <w:p w:rsidR="005C6D4C" w:rsidRDefault="000F3459" w:rsidP="005C6D4C">
      <w:pPr>
        <w:numPr>
          <w:ilvl w:val="0"/>
          <w:numId w:val="17"/>
        </w:numPr>
        <w:spacing w:line="288" w:lineRule="auto"/>
        <w:ind w:firstLine="360"/>
        <w:rPr>
          <w:b/>
          <w:bCs/>
          <w:sz w:val="20"/>
          <w:szCs w:val="20"/>
          <w:lang w:eastAsia="ar-EG" w:bidi="ar-EG"/>
        </w:rPr>
      </w:pPr>
      <w:r>
        <w:rPr>
          <w:b/>
          <w:bCs/>
          <w:sz w:val="20"/>
          <w:szCs w:val="20"/>
          <w:lang w:eastAsia="ar-EG" w:bidi="ar-EG"/>
        </w:rPr>
        <w:t>Managing Exchange Server 2007</w:t>
      </w:r>
      <w:r w:rsidR="005C6D4C">
        <w:rPr>
          <w:b/>
          <w:bCs/>
          <w:sz w:val="20"/>
          <w:szCs w:val="20"/>
          <w:lang w:eastAsia="ar-EG" w:bidi="ar-EG"/>
        </w:rPr>
        <w:t xml:space="preserve"> (Front end &amp; Back end )</w:t>
      </w:r>
    </w:p>
    <w:p w:rsidR="005C6D4C" w:rsidRDefault="005C6D4C" w:rsidP="005C6D4C">
      <w:pPr>
        <w:numPr>
          <w:ilvl w:val="0"/>
          <w:numId w:val="17"/>
        </w:numPr>
        <w:tabs>
          <w:tab w:val="clear" w:pos="720"/>
          <w:tab w:val="num" w:pos="1440"/>
        </w:tabs>
        <w:spacing w:line="288" w:lineRule="auto"/>
        <w:ind w:left="1440"/>
        <w:rPr>
          <w:b/>
          <w:bCs/>
          <w:sz w:val="20"/>
          <w:szCs w:val="20"/>
          <w:lang w:eastAsia="ar-EG" w:bidi="ar-EG"/>
        </w:rPr>
      </w:pPr>
      <w:r w:rsidRPr="00027BBA">
        <w:rPr>
          <w:b/>
          <w:bCs/>
          <w:sz w:val="20"/>
          <w:szCs w:val="20"/>
          <w:lang w:eastAsia="ar-EG" w:bidi="ar-EG"/>
        </w:rPr>
        <w:t xml:space="preserve">Responsible for maintaining the software and hardware infrastructure, thus </w:t>
      </w:r>
      <w:r>
        <w:rPr>
          <w:b/>
          <w:bCs/>
          <w:sz w:val="20"/>
          <w:szCs w:val="20"/>
          <w:lang w:eastAsia="ar-EG" w:bidi="ar-EG"/>
        </w:rPr>
        <w:t xml:space="preserve">              </w:t>
      </w:r>
      <w:r w:rsidRPr="00027BBA">
        <w:rPr>
          <w:b/>
          <w:bCs/>
          <w:sz w:val="20"/>
          <w:szCs w:val="20"/>
          <w:lang w:eastAsia="ar-EG" w:bidi="ar-EG"/>
        </w:rPr>
        <w:t>ensuring smooth functioning of network set-up</w:t>
      </w:r>
    </w:p>
    <w:p w:rsidR="00275391" w:rsidRDefault="00275391" w:rsidP="005C6D4C">
      <w:pPr>
        <w:numPr>
          <w:ilvl w:val="0"/>
          <w:numId w:val="17"/>
        </w:numPr>
        <w:tabs>
          <w:tab w:val="clear" w:pos="720"/>
          <w:tab w:val="num" w:pos="1440"/>
        </w:tabs>
        <w:spacing w:line="288" w:lineRule="auto"/>
        <w:ind w:left="1440"/>
        <w:rPr>
          <w:b/>
          <w:bCs/>
          <w:sz w:val="20"/>
          <w:szCs w:val="20"/>
          <w:lang w:eastAsia="ar-EG" w:bidi="ar-EG"/>
        </w:rPr>
      </w:pPr>
      <w:r>
        <w:rPr>
          <w:b/>
          <w:bCs/>
          <w:sz w:val="20"/>
          <w:szCs w:val="20"/>
          <w:lang w:eastAsia="ar-EG" w:bidi="ar-EG"/>
        </w:rPr>
        <w:t>Managing Update/Upgrade Projects for Core banking Application (i-Flex)</w:t>
      </w:r>
    </w:p>
    <w:p w:rsidR="00721AB8" w:rsidRDefault="00721AB8" w:rsidP="005C6D4C">
      <w:pPr>
        <w:numPr>
          <w:ilvl w:val="0"/>
          <w:numId w:val="17"/>
        </w:numPr>
        <w:tabs>
          <w:tab w:val="clear" w:pos="720"/>
          <w:tab w:val="num" w:pos="1440"/>
        </w:tabs>
        <w:spacing w:line="288" w:lineRule="auto"/>
        <w:ind w:left="1440"/>
        <w:rPr>
          <w:b/>
          <w:bCs/>
          <w:sz w:val="20"/>
          <w:szCs w:val="20"/>
          <w:lang w:eastAsia="ar-EG" w:bidi="ar-EG"/>
        </w:rPr>
      </w:pPr>
      <w:r>
        <w:rPr>
          <w:b/>
          <w:bCs/>
          <w:sz w:val="20"/>
          <w:szCs w:val="20"/>
          <w:lang w:eastAsia="ar-EG" w:bidi="ar-EG"/>
        </w:rPr>
        <w:t xml:space="preserve">End Of Day and Backup operation. </w:t>
      </w:r>
    </w:p>
    <w:p w:rsidR="00DA416E" w:rsidRPr="002B3334" w:rsidRDefault="00DA416E" w:rsidP="00DA416E">
      <w:pPr>
        <w:spacing w:line="288" w:lineRule="auto"/>
        <w:ind w:left="1440"/>
        <w:rPr>
          <w:b/>
          <w:bCs/>
          <w:sz w:val="20"/>
          <w:szCs w:val="20"/>
          <w:lang w:eastAsia="ar-EG" w:bidi="ar-EG"/>
        </w:rPr>
      </w:pPr>
    </w:p>
    <w:p w:rsidR="005C6D4C" w:rsidRPr="005C6D4C" w:rsidRDefault="005C6D4C" w:rsidP="005C6D4C">
      <w:pPr>
        <w:spacing w:line="288" w:lineRule="auto"/>
        <w:rPr>
          <w:b/>
          <w:bCs/>
          <w:sz w:val="20"/>
          <w:szCs w:val="20"/>
          <w:lang w:eastAsia="ar-EG" w:bidi="ar-EG"/>
        </w:rPr>
      </w:pPr>
    </w:p>
    <w:p w:rsidR="005C6D4C" w:rsidRDefault="005C6D4C" w:rsidP="005C6D4C">
      <w:pPr>
        <w:widowControl w:val="0"/>
        <w:shd w:val="clear" w:color="auto" w:fill="DFDFDF"/>
        <w:autoSpaceDE w:val="0"/>
        <w:rPr>
          <w:rFonts w:ascii="Book Antiqua" w:hAnsi="Book Antiqua" w:cs="Book Antiqua"/>
          <w:b/>
          <w:bCs/>
          <w:sz w:val="20"/>
          <w:szCs w:val="20"/>
          <w:lang w:eastAsia="ar-EG" w:bidi="ar-EG"/>
        </w:rPr>
      </w:pPr>
      <w:r>
        <w:rPr>
          <w:rFonts w:ascii="Book Antiqua" w:hAnsi="Book Antiqua" w:cs="Book Antiqua"/>
          <w:b/>
          <w:bCs/>
          <w:sz w:val="20"/>
          <w:szCs w:val="20"/>
          <w:lang w:eastAsia="ar-EG" w:bidi="ar-EG"/>
        </w:rPr>
        <w:t xml:space="preserve">1/07– 3/08                   </w:t>
      </w:r>
      <w:r w:rsidR="002D18C8">
        <w:rPr>
          <w:rFonts w:ascii="Book Antiqua" w:hAnsi="Book Antiqua" w:cs="Book Antiqua"/>
          <w:b/>
          <w:bCs/>
          <w:sz w:val="20"/>
          <w:szCs w:val="20"/>
          <w:lang w:eastAsia="ar-EG" w:bidi="ar-EG"/>
        </w:rPr>
        <w:t xml:space="preserve">                     </w:t>
      </w:r>
      <w:r>
        <w:rPr>
          <w:rFonts w:ascii="Book Antiqua" w:hAnsi="Book Antiqua" w:cs="Book Antiqua"/>
          <w:b/>
          <w:bCs/>
          <w:sz w:val="20"/>
          <w:szCs w:val="20"/>
          <w:lang w:eastAsia="ar-EG" w:bidi="ar-EG"/>
        </w:rPr>
        <w:t xml:space="preserve"> Cairo Bank        </w:t>
      </w:r>
      <w:r w:rsidR="002D18C8">
        <w:rPr>
          <w:rFonts w:ascii="Book Antiqua" w:hAnsi="Book Antiqua" w:cs="Book Antiqua"/>
          <w:b/>
          <w:bCs/>
          <w:sz w:val="20"/>
          <w:szCs w:val="20"/>
          <w:lang w:eastAsia="ar-EG" w:bidi="ar-EG"/>
        </w:rPr>
        <w:t xml:space="preserve">                                </w:t>
      </w:r>
      <w:r>
        <w:rPr>
          <w:rFonts w:ascii="Book Antiqua" w:hAnsi="Book Antiqua" w:cs="Book Antiqua"/>
          <w:b/>
          <w:bCs/>
          <w:sz w:val="20"/>
          <w:szCs w:val="20"/>
          <w:lang w:eastAsia="ar-EG" w:bidi="ar-EG"/>
        </w:rPr>
        <w:t xml:space="preserve">                    </w:t>
      </w:r>
      <w:r>
        <w:rPr>
          <w:rFonts w:ascii="Book Antiqua" w:hAnsi="Book Antiqua" w:cs="Book Antiqua"/>
          <w:b/>
          <w:bCs/>
          <w:sz w:val="20"/>
          <w:szCs w:val="20"/>
        </w:rPr>
        <w:t xml:space="preserve">U.A.E, </w:t>
      </w:r>
      <w:smartTag w:uri="urn:schemas-microsoft-com:office:smarttags" w:element="City">
        <w:smartTag w:uri="urn:schemas-microsoft-com:office:smarttags" w:element="place">
          <w:r>
            <w:rPr>
              <w:rFonts w:ascii="Book Antiqua" w:hAnsi="Book Antiqua" w:cs="Book Antiqua"/>
              <w:b/>
              <w:bCs/>
              <w:sz w:val="20"/>
              <w:szCs w:val="20"/>
            </w:rPr>
            <w:t>Abu Dhabi</w:t>
          </w:r>
        </w:smartTag>
      </w:smartTag>
    </w:p>
    <w:p w:rsidR="005C6D4C" w:rsidRDefault="005C6D4C" w:rsidP="005C6D4C">
      <w:pPr>
        <w:widowControl w:val="0"/>
        <w:shd w:val="clear" w:color="auto" w:fill="DFDFDF"/>
        <w:autoSpaceDE w:val="0"/>
        <w:rPr>
          <w:rFonts w:ascii="Book Antiqua" w:hAnsi="Book Antiqua" w:cs="Book Antiqua"/>
          <w:b/>
          <w:bCs/>
          <w:sz w:val="20"/>
          <w:szCs w:val="20"/>
          <w:lang w:eastAsia="ar-EG" w:bidi="ar-EG"/>
        </w:rPr>
      </w:pPr>
    </w:p>
    <w:p w:rsidR="005C6D4C" w:rsidRDefault="005C6D4C" w:rsidP="005C6D4C">
      <w:pPr>
        <w:widowControl w:val="0"/>
        <w:shd w:val="clear" w:color="auto" w:fill="DFDFDF"/>
        <w:autoSpaceDE w:val="0"/>
        <w:rPr>
          <w:rFonts w:ascii="Book Antiqua" w:hAnsi="Book Antiqua" w:cs="Book Antiqua"/>
          <w:b/>
          <w:bCs/>
          <w:sz w:val="20"/>
          <w:szCs w:val="20"/>
        </w:rPr>
      </w:pPr>
      <w:r>
        <w:rPr>
          <w:rFonts w:ascii="Book Antiqua" w:hAnsi="Book Antiqua" w:cs="Book Antiqua"/>
          <w:b/>
          <w:bCs/>
          <w:sz w:val="20"/>
          <w:szCs w:val="20"/>
          <w:lang w:eastAsia="ar-EG" w:bidi="ar-EG"/>
        </w:rPr>
        <w:t xml:space="preserve">System Administrator                                                                   </w:t>
      </w:r>
    </w:p>
    <w:p w:rsidR="005C6D4C" w:rsidRDefault="005C6D4C" w:rsidP="0006659A">
      <w:pPr>
        <w:widowControl w:val="0"/>
        <w:tabs>
          <w:tab w:val="left" w:pos="1080"/>
          <w:tab w:val="left" w:pos="1152"/>
        </w:tabs>
        <w:autoSpaceDE w:val="0"/>
        <w:spacing w:line="216" w:lineRule="auto"/>
        <w:rPr>
          <w:rFonts w:ascii="Book Antiqua" w:hAnsi="Book Antiqua" w:cs="Book Antiqua"/>
          <w:b/>
          <w:bCs/>
          <w:sz w:val="20"/>
          <w:szCs w:val="20"/>
        </w:rPr>
      </w:pPr>
    </w:p>
    <w:p w:rsidR="005C6D4C" w:rsidRDefault="005C6D4C" w:rsidP="005C6D4C">
      <w:pPr>
        <w:widowControl w:val="0"/>
        <w:tabs>
          <w:tab w:val="left" w:pos="1080"/>
          <w:tab w:val="left" w:pos="1152"/>
        </w:tabs>
        <w:autoSpaceDE w:val="0"/>
        <w:spacing w:line="216" w:lineRule="auto"/>
        <w:ind w:left="1080" w:hanging="540"/>
        <w:rPr>
          <w:rFonts w:ascii="Book Antiqua" w:hAnsi="Book Antiqua" w:cs="Book Antiqua"/>
          <w:b/>
          <w:bCs/>
          <w:sz w:val="20"/>
          <w:szCs w:val="20"/>
        </w:rPr>
      </w:pPr>
      <w:r>
        <w:rPr>
          <w:rFonts w:ascii="Book Antiqua" w:hAnsi="Book Antiqua" w:cs="Book Antiqua"/>
          <w:b/>
          <w:bCs/>
          <w:sz w:val="20"/>
          <w:szCs w:val="20"/>
        </w:rPr>
        <w:t>Tasks</w:t>
      </w:r>
    </w:p>
    <w:p w:rsidR="00DA416E" w:rsidRPr="002D167B" w:rsidRDefault="00DA416E" w:rsidP="005C6D4C">
      <w:pPr>
        <w:widowControl w:val="0"/>
        <w:tabs>
          <w:tab w:val="left" w:pos="1080"/>
          <w:tab w:val="left" w:pos="1152"/>
        </w:tabs>
        <w:autoSpaceDE w:val="0"/>
        <w:spacing w:line="216" w:lineRule="auto"/>
        <w:ind w:left="1080" w:hanging="540"/>
        <w:rPr>
          <w:rFonts w:ascii="Book Antiqua" w:hAnsi="Book Antiqua" w:cs="Book Antiqua"/>
          <w:b/>
          <w:bCs/>
          <w:sz w:val="20"/>
          <w:szCs w:val="20"/>
        </w:rPr>
      </w:pPr>
    </w:p>
    <w:p w:rsidR="005C6D4C" w:rsidRDefault="00AA3D6E" w:rsidP="005C6D4C">
      <w:pPr>
        <w:numPr>
          <w:ilvl w:val="0"/>
          <w:numId w:val="14"/>
        </w:numPr>
        <w:spacing w:line="288" w:lineRule="auto"/>
        <w:rPr>
          <w:b/>
          <w:bCs/>
          <w:lang w:eastAsia="ar-EG" w:bidi="ar-EG"/>
        </w:rPr>
      </w:pPr>
      <w:r>
        <w:rPr>
          <w:b/>
          <w:bCs/>
          <w:sz w:val="20"/>
          <w:szCs w:val="20"/>
          <w:lang w:eastAsia="ar-EG" w:bidi="ar-EG"/>
        </w:rPr>
        <w:t>Technical Support</w:t>
      </w:r>
      <w:r w:rsidR="005C6D4C">
        <w:rPr>
          <w:b/>
          <w:bCs/>
          <w:sz w:val="20"/>
          <w:szCs w:val="20"/>
          <w:lang w:eastAsia="ar-EG" w:bidi="ar-EG"/>
        </w:rPr>
        <w:t xml:space="preserve"> and monitor Regional &amp; Branches AIX &amp; Unix Servers</w:t>
      </w:r>
    </w:p>
    <w:p w:rsidR="005C6D4C" w:rsidRDefault="005C6D4C" w:rsidP="005C6D4C">
      <w:pPr>
        <w:numPr>
          <w:ilvl w:val="0"/>
          <w:numId w:val="14"/>
        </w:numPr>
        <w:spacing w:line="288" w:lineRule="auto"/>
        <w:rPr>
          <w:b/>
          <w:bCs/>
          <w:sz w:val="20"/>
          <w:szCs w:val="20"/>
          <w:lang w:eastAsia="ar-EG" w:bidi="ar-EG"/>
        </w:rPr>
      </w:pPr>
      <w:r w:rsidRPr="00150AE6">
        <w:rPr>
          <w:b/>
          <w:bCs/>
          <w:sz w:val="20"/>
          <w:szCs w:val="20"/>
          <w:lang w:eastAsia="ar-EG" w:bidi="ar-EG"/>
        </w:rPr>
        <w:t>Managing Cisco Network environments</w:t>
      </w:r>
      <w:r>
        <w:rPr>
          <w:b/>
          <w:bCs/>
          <w:sz w:val="20"/>
          <w:szCs w:val="20"/>
          <w:lang w:eastAsia="ar-EG" w:bidi="ar-EG"/>
        </w:rPr>
        <w:t xml:space="preserve"> (Core switch, Firewall and Routers )</w:t>
      </w:r>
      <w:r w:rsidRPr="00150AE6">
        <w:rPr>
          <w:b/>
          <w:bCs/>
          <w:sz w:val="20"/>
          <w:szCs w:val="20"/>
          <w:lang w:eastAsia="ar-EG" w:bidi="ar-EG"/>
        </w:rPr>
        <w:t xml:space="preserve"> </w:t>
      </w:r>
    </w:p>
    <w:p w:rsidR="000639D0" w:rsidRPr="00150AE6" w:rsidRDefault="000639D0" w:rsidP="005C6D4C">
      <w:pPr>
        <w:numPr>
          <w:ilvl w:val="0"/>
          <w:numId w:val="14"/>
        </w:numPr>
        <w:spacing w:line="288" w:lineRule="auto"/>
        <w:rPr>
          <w:b/>
          <w:bCs/>
          <w:sz w:val="20"/>
          <w:szCs w:val="20"/>
          <w:lang w:eastAsia="ar-EG" w:bidi="ar-EG"/>
        </w:rPr>
      </w:pPr>
      <w:r>
        <w:rPr>
          <w:b/>
          <w:bCs/>
          <w:sz w:val="20"/>
          <w:szCs w:val="20"/>
          <w:lang w:eastAsia="ar-EG" w:bidi="ar-EG"/>
        </w:rPr>
        <w:t>Managing Microsoft Active Directory, Exchange server and ISA server</w:t>
      </w:r>
    </w:p>
    <w:p w:rsidR="005C6D4C" w:rsidRPr="00CD5936" w:rsidRDefault="000639D0" w:rsidP="005C6D4C">
      <w:pPr>
        <w:numPr>
          <w:ilvl w:val="0"/>
          <w:numId w:val="14"/>
        </w:numPr>
        <w:spacing w:line="288" w:lineRule="auto"/>
        <w:rPr>
          <w:b/>
          <w:bCs/>
          <w:lang w:eastAsia="ar-EG" w:bidi="ar-EG"/>
        </w:rPr>
      </w:pPr>
      <w:r>
        <w:rPr>
          <w:b/>
          <w:bCs/>
          <w:sz w:val="20"/>
          <w:szCs w:val="20"/>
          <w:lang w:eastAsia="ar-EG" w:bidi="ar-EG"/>
        </w:rPr>
        <w:t xml:space="preserve">Infrastructure and end user configuration </w:t>
      </w:r>
    </w:p>
    <w:p w:rsidR="00A3537B" w:rsidRPr="0042059F" w:rsidRDefault="005C6D4C" w:rsidP="0042059F">
      <w:pPr>
        <w:numPr>
          <w:ilvl w:val="0"/>
          <w:numId w:val="14"/>
        </w:numPr>
        <w:spacing w:line="288" w:lineRule="auto"/>
        <w:rPr>
          <w:b/>
          <w:bCs/>
          <w:lang w:eastAsia="ar-EG" w:bidi="ar-EG"/>
        </w:rPr>
      </w:pPr>
      <w:r>
        <w:rPr>
          <w:b/>
          <w:bCs/>
          <w:sz w:val="20"/>
          <w:szCs w:val="20"/>
          <w:lang w:eastAsia="ar-EG" w:bidi="ar-EG"/>
        </w:rPr>
        <w:t>Responsible for ensuring smooth functioning of LAN and end users applications.</w:t>
      </w:r>
    </w:p>
    <w:p w:rsidR="00922218" w:rsidRDefault="00922218" w:rsidP="007319C9">
      <w:pPr>
        <w:widowControl w:val="0"/>
        <w:tabs>
          <w:tab w:val="left" w:pos="1080"/>
          <w:tab w:val="left" w:pos="1152"/>
        </w:tabs>
        <w:autoSpaceDE w:val="0"/>
        <w:spacing w:line="216" w:lineRule="auto"/>
        <w:rPr>
          <w:rFonts w:ascii="Book Antiqua" w:hAnsi="Book Antiqua" w:cs="Book Antiqua"/>
          <w:b/>
          <w:bCs/>
          <w:sz w:val="20"/>
          <w:szCs w:val="20"/>
        </w:rPr>
      </w:pPr>
    </w:p>
    <w:p w:rsidR="00922218" w:rsidRDefault="00922218" w:rsidP="007319C9">
      <w:pPr>
        <w:widowControl w:val="0"/>
        <w:tabs>
          <w:tab w:val="left" w:pos="1080"/>
          <w:tab w:val="left" w:pos="1152"/>
        </w:tabs>
        <w:autoSpaceDE w:val="0"/>
        <w:spacing w:line="216" w:lineRule="auto"/>
        <w:rPr>
          <w:rFonts w:ascii="Book Antiqua" w:hAnsi="Book Antiqua" w:cs="Book Antiqua"/>
          <w:b/>
          <w:bCs/>
          <w:sz w:val="20"/>
          <w:szCs w:val="20"/>
        </w:rPr>
      </w:pPr>
    </w:p>
    <w:p w:rsidR="00691C51" w:rsidRPr="00691C51" w:rsidRDefault="00691C51" w:rsidP="00691C51">
      <w:pPr>
        <w:widowControl w:val="0"/>
        <w:shd w:val="clear" w:color="auto" w:fill="DFDFDF"/>
        <w:autoSpaceDE w:val="0"/>
        <w:rPr>
          <w:rFonts w:ascii="Book Antiqua" w:hAnsi="Book Antiqua" w:cs="Book Antiqua"/>
          <w:b/>
          <w:bCs/>
          <w:sz w:val="20"/>
          <w:szCs w:val="20"/>
        </w:rPr>
      </w:pPr>
      <w:r>
        <w:rPr>
          <w:rFonts w:ascii="Book Antiqua" w:hAnsi="Book Antiqua" w:cs="Book Antiqua"/>
          <w:b/>
          <w:bCs/>
          <w:sz w:val="20"/>
          <w:szCs w:val="20"/>
        </w:rPr>
        <w:t xml:space="preserve"> </w:t>
      </w:r>
      <w:r w:rsidR="00A3537B">
        <w:rPr>
          <w:rFonts w:ascii="Book Antiqua" w:hAnsi="Book Antiqua" w:cs="Book Antiqua"/>
          <w:b/>
          <w:bCs/>
          <w:sz w:val="20"/>
          <w:szCs w:val="20"/>
        </w:rPr>
        <w:t>10/05 - 11</w:t>
      </w:r>
      <w:r w:rsidRPr="00691C51">
        <w:rPr>
          <w:rFonts w:ascii="Book Antiqua" w:hAnsi="Book Antiqua" w:cs="Book Antiqua"/>
          <w:b/>
          <w:bCs/>
          <w:sz w:val="20"/>
          <w:szCs w:val="20"/>
        </w:rPr>
        <w:t>/06</w:t>
      </w:r>
      <w:r w:rsidR="00A3537B">
        <w:rPr>
          <w:rFonts w:ascii="Book Antiqua" w:hAnsi="Book Antiqua" w:cs="Book Antiqua"/>
          <w:b/>
          <w:bCs/>
          <w:sz w:val="20"/>
          <w:szCs w:val="20"/>
        </w:rPr>
        <w:t xml:space="preserve">         </w:t>
      </w:r>
      <w:r w:rsidR="002D18C8">
        <w:rPr>
          <w:rFonts w:ascii="Book Antiqua" w:hAnsi="Book Antiqua" w:cs="Book Antiqua"/>
          <w:b/>
          <w:bCs/>
          <w:sz w:val="20"/>
          <w:szCs w:val="20"/>
        </w:rPr>
        <w:t xml:space="preserve">                    </w:t>
      </w:r>
      <w:r w:rsidR="00A3537B">
        <w:rPr>
          <w:rFonts w:ascii="Book Antiqua" w:hAnsi="Book Antiqua" w:cs="Book Antiqua"/>
          <w:b/>
          <w:bCs/>
          <w:sz w:val="20"/>
          <w:szCs w:val="20"/>
        </w:rPr>
        <w:t xml:space="preserve">  </w:t>
      </w:r>
      <w:r w:rsidRPr="00691C51">
        <w:rPr>
          <w:rFonts w:ascii="Book Antiqua" w:hAnsi="Book Antiqua" w:cs="Book Antiqua"/>
          <w:b/>
          <w:bCs/>
          <w:sz w:val="20"/>
          <w:szCs w:val="20"/>
        </w:rPr>
        <w:t xml:space="preserve">Cairo Academy     </w:t>
      </w:r>
      <w:r w:rsidR="002D18C8">
        <w:rPr>
          <w:rFonts w:ascii="Book Antiqua" w:hAnsi="Book Antiqua" w:cs="Book Antiqua"/>
          <w:b/>
          <w:bCs/>
          <w:sz w:val="20"/>
          <w:szCs w:val="20"/>
        </w:rPr>
        <w:t xml:space="preserve">                             </w:t>
      </w:r>
      <w:r w:rsidR="00A3537B">
        <w:rPr>
          <w:rFonts w:ascii="Book Antiqua" w:hAnsi="Book Antiqua" w:cs="Book Antiqua"/>
          <w:b/>
          <w:bCs/>
          <w:sz w:val="20"/>
          <w:szCs w:val="20"/>
        </w:rPr>
        <w:t xml:space="preserve">           </w:t>
      </w:r>
      <w:r w:rsidRPr="00691C51">
        <w:rPr>
          <w:rFonts w:ascii="Book Antiqua" w:hAnsi="Book Antiqua" w:cs="Book Antiqua"/>
          <w:b/>
          <w:bCs/>
          <w:sz w:val="20"/>
          <w:szCs w:val="20"/>
        </w:rPr>
        <w:t xml:space="preserve">  Nasir city, Cairo, </w:t>
      </w:r>
      <w:smartTag w:uri="urn:schemas-microsoft-com:office:smarttags" w:element="country-region">
        <w:smartTag w:uri="urn:schemas-microsoft-com:office:smarttags" w:element="place">
          <w:r w:rsidRPr="00691C51">
            <w:rPr>
              <w:rFonts w:ascii="Book Antiqua" w:hAnsi="Book Antiqua" w:cs="Book Antiqua"/>
              <w:b/>
              <w:bCs/>
              <w:sz w:val="20"/>
              <w:szCs w:val="20"/>
            </w:rPr>
            <w:t>Egypt</w:t>
          </w:r>
        </w:smartTag>
      </w:smartTag>
    </w:p>
    <w:p w:rsidR="00691C51" w:rsidRPr="00691C51" w:rsidRDefault="00691C51" w:rsidP="00691C51">
      <w:pPr>
        <w:widowControl w:val="0"/>
        <w:shd w:val="clear" w:color="auto" w:fill="DFDFDF"/>
        <w:autoSpaceDE w:val="0"/>
        <w:rPr>
          <w:rFonts w:ascii="Book Antiqua" w:hAnsi="Book Antiqua" w:cs="Book Antiqua"/>
          <w:b/>
          <w:bCs/>
          <w:sz w:val="20"/>
          <w:szCs w:val="20"/>
        </w:rPr>
      </w:pPr>
      <w:r w:rsidRPr="00691C51">
        <w:rPr>
          <w:rFonts w:ascii="Book Antiqua" w:hAnsi="Book Antiqua" w:cs="Book Antiqua"/>
          <w:b/>
          <w:bCs/>
          <w:sz w:val="20"/>
          <w:szCs w:val="20"/>
        </w:rPr>
        <w:tab/>
      </w:r>
    </w:p>
    <w:p w:rsidR="00691C51" w:rsidRDefault="00E53B20" w:rsidP="00691C51">
      <w:pPr>
        <w:widowControl w:val="0"/>
        <w:shd w:val="clear" w:color="auto" w:fill="DFDFDF"/>
        <w:autoSpaceDE w:val="0"/>
        <w:rPr>
          <w:rFonts w:ascii="Book Antiqua" w:hAnsi="Book Antiqua" w:cs="Book Antiqua"/>
          <w:b/>
          <w:bCs/>
          <w:sz w:val="20"/>
          <w:szCs w:val="20"/>
        </w:rPr>
      </w:pPr>
      <w:r>
        <w:rPr>
          <w:rFonts w:ascii="Book Antiqua" w:hAnsi="Book Antiqua" w:cs="Book Antiqua"/>
          <w:b/>
          <w:bCs/>
          <w:sz w:val="20"/>
          <w:szCs w:val="20"/>
        </w:rPr>
        <w:t xml:space="preserve">Graduation Projects </w:t>
      </w:r>
      <w:r w:rsidR="00691C51" w:rsidRPr="00691C51">
        <w:rPr>
          <w:rFonts w:ascii="Book Antiqua" w:hAnsi="Book Antiqua" w:cs="Book Antiqua"/>
          <w:b/>
          <w:bCs/>
          <w:sz w:val="20"/>
          <w:szCs w:val="20"/>
        </w:rPr>
        <w:t>Administrator</w:t>
      </w:r>
      <w:r w:rsidR="00691C51">
        <w:rPr>
          <w:rFonts w:ascii="Book Antiqua" w:hAnsi="Book Antiqua" w:cs="Book Antiqua"/>
          <w:b/>
          <w:bCs/>
          <w:sz w:val="20"/>
          <w:szCs w:val="20"/>
        </w:rPr>
        <w:t xml:space="preserve"> </w:t>
      </w:r>
    </w:p>
    <w:p w:rsidR="002F591B" w:rsidRDefault="002F591B" w:rsidP="002F591B">
      <w:pPr>
        <w:widowControl w:val="0"/>
        <w:tabs>
          <w:tab w:val="left" w:pos="1080"/>
          <w:tab w:val="left" w:pos="1152"/>
        </w:tabs>
        <w:autoSpaceDE w:val="0"/>
        <w:spacing w:line="216" w:lineRule="auto"/>
        <w:ind w:left="720"/>
        <w:rPr>
          <w:rFonts w:ascii="Book Antiqua" w:hAnsi="Book Antiqua" w:cs="Book Antiqua"/>
          <w:b/>
          <w:bCs/>
          <w:sz w:val="20"/>
          <w:szCs w:val="20"/>
        </w:rPr>
      </w:pPr>
    </w:p>
    <w:p w:rsidR="002F591B" w:rsidRDefault="002F591B" w:rsidP="002F591B">
      <w:pPr>
        <w:widowControl w:val="0"/>
        <w:tabs>
          <w:tab w:val="left" w:pos="1080"/>
          <w:tab w:val="left" w:pos="1152"/>
        </w:tabs>
        <w:autoSpaceDE w:val="0"/>
        <w:spacing w:line="216" w:lineRule="auto"/>
        <w:ind w:left="720" w:hanging="720"/>
        <w:rPr>
          <w:rFonts w:ascii="Book Antiqua" w:hAnsi="Book Antiqua" w:cs="Book Antiqua"/>
          <w:b/>
          <w:bCs/>
          <w:sz w:val="20"/>
          <w:szCs w:val="20"/>
        </w:rPr>
      </w:pPr>
    </w:p>
    <w:p w:rsidR="002F591B" w:rsidRDefault="002F591B" w:rsidP="002F591B">
      <w:pPr>
        <w:widowControl w:val="0"/>
        <w:tabs>
          <w:tab w:val="left" w:pos="1080"/>
          <w:tab w:val="left" w:pos="1152"/>
        </w:tabs>
        <w:autoSpaceDE w:val="0"/>
        <w:spacing w:line="216" w:lineRule="auto"/>
        <w:ind w:left="720" w:hanging="720"/>
        <w:rPr>
          <w:rFonts w:ascii="Book Antiqua" w:hAnsi="Book Antiqua" w:cs="Book Antiqua"/>
          <w:b/>
          <w:bCs/>
          <w:sz w:val="20"/>
          <w:szCs w:val="20"/>
        </w:rPr>
      </w:pPr>
      <w:r>
        <w:rPr>
          <w:rFonts w:ascii="Book Antiqua" w:hAnsi="Book Antiqua" w:cs="Book Antiqua"/>
          <w:b/>
          <w:bCs/>
          <w:sz w:val="20"/>
          <w:szCs w:val="20"/>
        </w:rPr>
        <w:tab/>
        <w:t>Tasks</w:t>
      </w:r>
    </w:p>
    <w:p w:rsidR="00DA416E" w:rsidRDefault="00DA416E" w:rsidP="002F591B">
      <w:pPr>
        <w:widowControl w:val="0"/>
        <w:tabs>
          <w:tab w:val="left" w:pos="1080"/>
          <w:tab w:val="left" w:pos="1152"/>
        </w:tabs>
        <w:autoSpaceDE w:val="0"/>
        <w:spacing w:line="216" w:lineRule="auto"/>
        <w:ind w:left="720" w:hanging="720"/>
        <w:rPr>
          <w:rFonts w:ascii="Book Antiqua" w:hAnsi="Book Antiqua" w:cs="Book Antiqua"/>
          <w:b/>
          <w:bCs/>
          <w:sz w:val="20"/>
          <w:szCs w:val="20"/>
        </w:rPr>
      </w:pPr>
    </w:p>
    <w:p w:rsidR="002F591B" w:rsidRDefault="002F591B" w:rsidP="002F591B">
      <w:pPr>
        <w:widowControl w:val="0"/>
        <w:numPr>
          <w:ilvl w:val="0"/>
          <w:numId w:val="13"/>
        </w:numPr>
        <w:tabs>
          <w:tab w:val="clear" w:pos="1800"/>
          <w:tab w:val="left" w:pos="1152"/>
          <w:tab w:val="num" w:pos="1260"/>
        </w:tabs>
        <w:autoSpaceDE w:val="0"/>
        <w:spacing w:line="216" w:lineRule="auto"/>
        <w:ind w:left="1080" w:firstLine="0"/>
        <w:rPr>
          <w:rFonts w:ascii="Book Antiqua" w:hAnsi="Book Antiqua" w:cs="Book Antiqua"/>
          <w:b/>
          <w:bCs/>
          <w:sz w:val="20"/>
          <w:szCs w:val="20"/>
        </w:rPr>
      </w:pPr>
      <w:r>
        <w:rPr>
          <w:rFonts w:ascii="Book Antiqua" w:hAnsi="Book Antiqua" w:cs="Book Antiqua"/>
          <w:b/>
          <w:bCs/>
          <w:sz w:val="20"/>
          <w:szCs w:val="20"/>
        </w:rPr>
        <w:t xml:space="preserve">    Graduation Projects Administrator</w:t>
      </w:r>
    </w:p>
    <w:p w:rsidR="002F591B" w:rsidRDefault="002F591B" w:rsidP="002F591B">
      <w:pPr>
        <w:widowControl w:val="0"/>
        <w:numPr>
          <w:ilvl w:val="0"/>
          <w:numId w:val="13"/>
        </w:numPr>
        <w:tabs>
          <w:tab w:val="clear" w:pos="1800"/>
          <w:tab w:val="left" w:pos="1152"/>
          <w:tab w:val="num" w:pos="1260"/>
        </w:tabs>
        <w:autoSpaceDE w:val="0"/>
        <w:spacing w:line="216" w:lineRule="auto"/>
        <w:ind w:left="1080" w:firstLine="0"/>
        <w:rPr>
          <w:rFonts w:ascii="Book Antiqua" w:hAnsi="Book Antiqua" w:cs="Book Antiqua"/>
          <w:b/>
          <w:bCs/>
          <w:sz w:val="20"/>
          <w:szCs w:val="20"/>
        </w:rPr>
      </w:pPr>
      <w:r>
        <w:rPr>
          <w:rFonts w:ascii="Book Antiqua" w:hAnsi="Book Antiqua" w:cs="Book Antiqua"/>
          <w:b/>
          <w:bCs/>
          <w:sz w:val="20"/>
          <w:szCs w:val="20"/>
        </w:rPr>
        <w:t xml:space="preserve">    Test and maintains hardware and network problems in the laps.</w:t>
      </w:r>
    </w:p>
    <w:p w:rsidR="00332EF7" w:rsidRPr="002B3334" w:rsidRDefault="002F591B" w:rsidP="002B3334">
      <w:pPr>
        <w:widowControl w:val="0"/>
        <w:numPr>
          <w:ilvl w:val="0"/>
          <w:numId w:val="13"/>
        </w:numPr>
        <w:tabs>
          <w:tab w:val="clear" w:pos="1800"/>
          <w:tab w:val="left" w:pos="1152"/>
          <w:tab w:val="num" w:pos="1260"/>
        </w:tabs>
        <w:autoSpaceDE w:val="0"/>
        <w:spacing w:line="216" w:lineRule="auto"/>
        <w:ind w:left="1080" w:firstLine="0"/>
        <w:rPr>
          <w:rFonts w:ascii="Book Antiqua" w:hAnsi="Book Antiqua" w:cs="Book Antiqua"/>
          <w:b/>
          <w:bCs/>
          <w:sz w:val="20"/>
          <w:szCs w:val="20"/>
        </w:rPr>
      </w:pPr>
      <w:r>
        <w:rPr>
          <w:rFonts w:ascii="Book Antiqua" w:hAnsi="Book Antiqua" w:cs="Book Antiqua"/>
          <w:b/>
          <w:bCs/>
          <w:sz w:val="20"/>
          <w:szCs w:val="20"/>
        </w:rPr>
        <w:t xml:space="preserve">     </w:t>
      </w:r>
      <w:r w:rsidRPr="002D167B">
        <w:rPr>
          <w:rFonts w:ascii="Book Antiqua" w:hAnsi="Book Antiqua" w:cs="Book Antiqua"/>
          <w:b/>
          <w:bCs/>
          <w:sz w:val="20"/>
          <w:szCs w:val="20"/>
        </w:rPr>
        <w:t>Internal support for the</w:t>
      </w:r>
      <w:r>
        <w:rPr>
          <w:rFonts w:ascii="Book Antiqua" w:hAnsi="Book Antiqua" w:cs="Book Antiqua"/>
          <w:b/>
          <w:bCs/>
          <w:sz w:val="20"/>
          <w:szCs w:val="20"/>
        </w:rPr>
        <w:t xml:space="preserve"> institute.</w:t>
      </w:r>
    </w:p>
    <w:p w:rsidR="0042059F" w:rsidRDefault="0042059F" w:rsidP="0042059F">
      <w:pPr>
        <w:tabs>
          <w:tab w:val="left" w:pos="6405"/>
        </w:tabs>
      </w:pPr>
    </w:p>
    <w:p w:rsidR="00DA416E" w:rsidRDefault="00DA416E" w:rsidP="0042059F">
      <w:pPr>
        <w:spacing w:line="288" w:lineRule="auto"/>
      </w:pPr>
    </w:p>
    <w:p w:rsidR="00DA416E" w:rsidRDefault="00DA416E" w:rsidP="0042059F">
      <w:pPr>
        <w:spacing w:line="288" w:lineRule="auto"/>
      </w:pPr>
    </w:p>
    <w:p w:rsidR="00DA416E" w:rsidRDefault="00DA416E" w:rsidP="0042059F">
      <w:pPr>
        <w:spacing w:line="288" w:lineRule="auto"/>
      </w:pPr>
    </w:p>
    <w:p w:rsidR="00DA416E" w:rsidRDefault="00DA416E" w:rsidP="0042059F">
      <w:pPr>
        <w:spacing w:line="288" w:lineRule="auto"/>
      </w:pPr>
    </w:p>
    <w:p w:rsidR="00DA416E" w:rsidRDefault="00DA416E" w:rsidP="0042059F">
      <w:pPr>
        <w:spacing w:line="288" w:lineRule="auto"/>
      </w:pPr>
    </w:p>
    <w:p w:rsidR="00DA416E" w:rsidRDefault="00DA416E" w:rsidP="0042059F">
      <w:pPr>
        <w:spacing w:line="288" w:lineRule="auto"/>
      </w:pPr>
    </w:p>
    <w:p w:rsidR="00DA416E" w:rsidRDefault="00DA416E" w:rsidP="0042059F">
      <w:pPr>
        <w:spacing w:line="288" w:lineRule="auto"/>
      </w:pPr>
    </w:p>
    <w:p w:rsidR="00DA416E" w:rsidRDefault="00DA416E" w:rsidP="0042059F">
      <w:pPr>
        <w:spacing w:line="288" w:lineRule="auto"/>
      </w:pPr>
    </w:p>
    <w:p w:rsidR="00DA416E" w:rsidRDefault="00DA416E" w:rsidP="0042059F">
      <w:pPr>
        <w:spacing w:line="288" w:lineRule="auto"/>
      </w:pPr>
    </w:p>
    <w:p w:rsidR="00DA416E" w:rsidRDefault="00DA416E" w:rsidP="0042059F">
      <w:pPr>
        <w:spacing w:line="288" w:lineRule="auto"/>
      </w:pPr>
    </w:p>
    <w:p w:rsidR="00DA416E" w:rsidRDefault="00DA416E" w:rsidP="0042059F">
      <w:pPr>
        <w:spacing w:line="288" w:lineRule="auto"/>
      </w:pPr>
    </w:p>
    <w:p w:rsidR="0042059F" w:rsidRPr="00D33630" w:rsidRDefault="00B80C93" w:rsidP="00B80C93">
      <w:pPr>
        <w:spacing w:line="288" w:lineRule="auto"/>
      </w:pPr>
      <w:r>
        <w:t>Career Objectives</w:t>
      </w:r>
      <w:r w:rsidR="0042059F" w:rsidRPr="00D33630">
        <w:t xml:space="preserve"> </w:t>
      </w:r>
    </w:p>
    <w:p w:rsidR="002856BF" w:rsidRPr="002856BF" w:rsidRDefault="0042059F" w:rsidP="002856BF">
      <w:pPr>
        <w:widowControl w:val="0"/>
        <w:tabs>
          <w:tab w:val="left" w:pos="720"/>
        </w:tabs>
        <w:autoSpaceDE w:val="0"/>
        <w:spacing w:line="288" w:lineRule="auto"/>
      </w:pPr>
      <w:r w:rsidRPr="00D33630">
        <w:tab/>
      </w:r>
    </w:p>
    <w:p w:rsidR="002856BF" w:rsidRPr="002856BF" w:rsidRDefault="002856BF" w:rsidP="002856BF">
      <w:pPr>
        <w:numPr>
          <w:ilvl w:val="0"/>
          <w:numId w:val="41"/>
        </w:numPr>
        <w:spacing w:line="288" w:lineRule="auto"/>
        <w:rPr>
          <w:color w:val="1F497D"/>
          <w:sz w:val="22"/>
          <w:szCs w:val="22"/>
        </w:rPr>
      </w:pPr>
      <w:r w:rsidRPr="002856BF">
        <w:rPr>
          <w:color w:val="1F497D"/>
          <w:sz w:val="22"/>
          <w:szCs w:val="22"/>
        </w:rPr>
        <w:t xml:space="preserve">I'm working in IT field for 12 years, three years in Egypt, </w:t>
      </w:r>
      <w:proofErr w:type="gramStart"/>
      <w:r w:rsidRPr="002856BF">
        <w:rPr>
          <w:color w:val="1F497D"/>
          <w:sz w:val="22"/>
          <w:szCs w:val="22"/>
        </w:rPr>
        <w:t>five</w:t>
      </w:r>
      <w:proofErr w:type="gramEnd"/>
      <w:r w:rsidRPr="002856BF">
        <w:rPr>
          <w:color w:val="1F497D"/>
          <w:sz w:val="22"/>
          <w:szCs w:val="22"/>
        </w:rPr>
        <w:t xml:space="preserve"> years in U.A.E and four years in Qatar.</w:t>
      </w:r>
    </w:p>
    <w:p w:rsidR="002856BF" w:rsidRPr="002856BF" w:rsidRDefault="002856BF" w:rsidP="002856BF">
      <w:pPr>
        <w:numPr>
          <w:ilvl w:val="0"/>
          <w:numId w:val="41"/>
        </w:numPr>
        <w:spacing w:line="288" w:lineRule="auto"/>
        <w:rPr>
          <w:color w:val="1F497D"/>
          <w:sz w:val="22"/>
          <w:szCs w:val="22"/>
        </w:rPr>
      </w:pPr>
      <w:r w:rsidRPr="002856BF">
        <w:rPr>
          <w:color w:val="1F497D"/>
          <w:sz w:val="22"/>
          <w:szCs w:val="22"/>
        </w:rPr>
        <w:t>I'm holding six networking and system’s certificates in addition to Computer and Electronics Engineering Bachelor degree.</w:t>
      </w:r>
    </w:p>
    <w:p w:rsidR="002856BF" w:rsidRDefault="002856BF" w:rsidP="002856BF">
      <w:pPr>
        <w:numPr>
          <w:ilvl w:val="0"/>
          <w:numId w:val="41"/>
        </w:numPr>
        <w:spacing w:line="288" w:lineRule="auto"/>
        <w:rPr>
          <w:color w:val="1F497D"/>
          <w:sz w:val="22"/>
          <w:szCs w:val="22"/>
        </w:rPr>
      </w:pPr>
      <w:r w:rsidRPr="002856BF">
        <w:rPr>
          <w:color w:val="1F497D"/>
          <w:sz w:val="22"/>
          <w:szCs w:val="22"/>
        </w:rPr>
        <w:t>Experience in Design/execute IT Projects (Data Centers creation, Systems</w:t>
      </w:r>
      <w:r w:rsidR="00D95410">
        <w:rPr>
          <w:color w:val="1F497D"/>
          <w:sz w:val="22"/>
          <w:szCs w:val="22"/>
        </w:rPr>
        <w:t xml:space="preserve"> services &amp; Application Migration/Conversion, </w:t>
      </w:r>
      <w:r w:rsidRPr="002856BF">
        <w:rPr>
          <w:color w:val="1F497D"/>
          <w:sz w:val="22"/>
          <w:szCs w:val="22"/>
        </w:rPr>
        <w:t xml:space="preserve"> Core banking installation, Network Security , IP Surveillance Systems and Network infrastructure Projects).</w:t>
      </w:r>
    </w:p>
    <w:p w:rsidR="00F92DB5" w:rsidRPr="00F92DB5" w:rsidRDefault="00F92DB5" w:rsidP="00F92DB5">
      <w:pPr>
        <w:numPr>
          <w:ilvl w:val="0"/>
          <w:numId w:val="41"/>
        </w:numPr>
        <w:shd w:val="clear" w:color="auto" w:fill="FFFFFF"/>
        <w:suppressAutoHyphens w:val="0"/>
        <w:rPr>
          <w:rFonts w:ascii="Andalus" w:eastAsia="Times New Roman" w:hAnsi="Andalus" w:cs="Andalus"/>
          <w:color w:val="1F497D"/>
        </w:rPr>
      </w:pPr>
      <w:r w:rsidRPr="005417D7">
        <w:rPr>
          <w:rFonts w:ascii="Andalus" w:eastAsia="Times New Roman" w:hAnsi="Andalus" w:cs="Andalus"/>
          <w:color w:val="1F497D"/>
        </w:rPr>
        <w:t xml:space="preserve">Identifies the technical approach on a given IT project &amp; manage the system development process including a Strategic Plan, Budget, Systems Analysis, Risks, Technical Design, </w:t>
      </w:r>
      <w:proofErr w:type="gramStart"/>
      <w:r w:rsidRPr="005417D7">
        <w:rPr>
          <w:rFonts w:ascii="Andalus" w:eastAsia="Times New Roman" w:hAnsi="Andalus" w:cs="Andalus"/>
          <w:color w:val="1F497D"/>
        </w:rPr>
        <w:t>Testing</w:t>
      </w:r>
      <w:proofErr w:type="gramEnd"/>
      <w:r w:rsidRPr="005417D7">
        <w:rPr>
          <w:rFonts w:ascii="Andalus" w:eastAsia="Times New Roman" w:hAnsi="Andalus" w:cs="Andalus"/>
          <w:color w:val="1F497D"/>
        </w:rPr>
        <w:t xml:space="preserve"> &amp; Acceptance.</w:t>
      </w:r>
    </w:p>
    <w:p w:rsidR="00B91FFD" w:rsidRPr="004412D5" w:rsidRDefault="00B91FFD" w:rsidP="00B91FFD">
      <w:pPr>
        <w:numPr>
          <w:ilvl w:val="0"/>
          <w:numId w:val="41"/>
        </w:numPr>
        <w:shd w:val="clear" w:color="auto" w:fill="FFFFFF"/>
        <w:suppressAutoHyphens w:val="0"/>
        <w:rPr>
          <w:rFonts w:ascii="Andalus" w:eastAsia="Times New Roman" w:hAnsi="Andalus" w:cs="Andalus"/>
          <w:color w:val="1F497D"/>
        </w:rPr>
      </w:pPr>
      <w:r>
        <w:rPr>
          <w:rFonts w:ascii="Andalus" w:eastAsia="Times New Roman" w:hAnsi="Andalus" w:cs="Andalus"/>
          <w:color w:val="1F497D"/>
        </w:rPr>
        <w:t>Manage Servers farm, and apply ISO 27001 &amp; ISO 20000 standards.</w:t>
      </w:r>
    </w:p>
    <w:p w:rsidR="00B91FFD" w:rsidRPr="00B91FFD" w:rsidRDefault="00B91FFD" w:rsidP="00B91FFD">
      <w:pPr>
        <w:numPr>
          <w:ilvl w:val="0"/>
          <w:numId w:val="41"/>
        </w:numPr>
        <w:spacing w:line="288" w:lineRule="auto"/>
        <w:rPr>
          <w:color w:val="1F497D"/>
        </w:rPr>
      </w:pPr>
      <w:r>
        <w:rPr>
          <w:color w:val="1F497D"/>
        </w:rPr>
        <w:t>Strong knowledge of IT Datacenter operations and improveme</w:t>
      </w:r>
      <w:r w:rsidR="00D95410">
        <w:rPr>
          <w:color w:val="1F497D"/>
        </w:rPr>
        <w:t xml:space="preserve">nt projects, with experience in </w:t>
      </w:r>
      <w:r>
        <w:rPr>
          <w:color w:val="1F497D"/>
        </w:rPr>
        <w:t>administrating IT technical support teams and operation engineers.</w:t>
      </w:r>
    </w:p>
    <w:p w:rsidR="002856BF" w:rsidRPr="002856BF" w:rsidRDefault="002856BF" w:rsidP="002856BF">
      <w:pPr>
        <w:numPr>
          <w:ilvl w:val="0"/>
          <w:numId w:val="41"/>
        </w:numPr>
        <w:spacing w:line="288" w:lineRule="auto"/>
        <w:rPr>
          <w:color w:val="1F497D"/>
          <w:sz w:val="22"/>
          <w:szCs w:val="22"/>
        </w:rPr>
      </w:pPr>
      <w:r w:rsidRPr="002856BF">
        <w:rPr>
          <w:color w:val="1F497D"/>
          <w:sz w:val="22"/>
          <w:szCs w:val="22"/>
        </w:rPr>
        <w:t xml:space="preserve">Design, Implement, Troubleshoot and Migrate Microsoft Infrastructures (Domain Controllers 2008/2012, Active Directories, DNS, DHCP, NTP, GPO, HyperV, Exchange 2007/2013, TMG, </w:t>
      </w:r>
      <w:r w:rsidR="005C4ECF">
        <w:rPr>
          <w:color w:val="1F497D"/>
          <w:sz w:val="22"/>
          <w:szCs w:val="22"/>
        </w:rPr>
        <w:t xml:space="preserve">Citrix, </w:t>
      </w:r>
      <w:r w:rsidRPr="002856BF">
        <w:rPr>
          <w:color w:val="1F497D"/>
          <w:sz w:val="22"/>
          <w:szCs w:val="22"/>
        </w:rPr>
        <w:t>Barracuda and Bluecoat proxy, SCCM, SQL 2008/2012 database servers, Web Servers, Application servers…).</w:t>
      </w:r>
    </w:p>
    <w:p w:rsidR="002856BF" w:rsidRPr="002856BF" w:rsidRDefault="002856BF" w:rsidP="002856BF">
      <w:pPr>
        <w:numPr>
          <w:ilvl w:val="0"/>
          <w:numId w:val="41"/>
        </w:numPr>
        <w:spacing w:line="288" w:lineRule="auto"/>
        <w:rPr>
          <w:color w:val="1F497D"/>
          <w:sz w:val="22"/>
          <w:szCs w:val="22"/>
        </w:rPr>
      </w:pPr>
      <w:r w:rsidRPr="002856BF">
        <w:rPr>
          <w:color w:val="1F497D"/>
          <w:sz w:val="22"/>
          <w:szCs w:val="22"/>
        </w:rPr>
        <w:t>Experience in System’s Services Migration and Conversion Implementations, in order to upgrade/update systems version or from Enterprise to Standard License.</w:t>
      </w:r>
    </w:p>
    <w:p w:rsidR="002856BF" w:rsidRPr="002856BF" w:rsidRDefault="002856BF" w:rsidP="002856BF">
      <w:pPr>
        <w:numPr>
          <w:ilvl w:val="0"/>
          <w:numId w:val="41"/>
        </w:numPr>
        <w:spacing w:line="288" w:lineRule="auto"/>
        <w:rPr>
          <w:color w:val="1F497D"/>
          <w:sz w:val="22"/>
          <w:szCs w:val="22"/>
        </w:rPr>
      </w:pPr>
      <w:r w:rsidRPr="002856BF">
        <w:rPr>
          <w:color w:val="1F497D"/>
          <w:sz w:val="22"/>
          <w:szCs w:val="22"/>
        </w:rPr>
        <w:t>Design, Install and Manage VMware VSphere Infrastructure  (</w:t>
      </w:r>
      <w:proofErr w:type="spellStart"/>
      <w:r w:rsidRPr="002856BF">
        <w:rPr>
          <w:color w:val="1F497D"/>
          <w:sz w:val="22"/>
          <w:szCs w:val="22"/>
        </w:rPr>
        <w:t>ESXi</w:t>
      </w:r>
      <w:proofErr w:type="spellEnd"/>
      <w:r w:rsidRPr="002856BF">
        <w:rPr>
          <w:color w:val="1F497D"/>
          <w:sz w:val="22"/>
          <w:szCs w:val="22"/>
        </w:rPr>
        <w:t xml:space="preserve"> 5.x Hosts, </w:t>
      </w:r>
      <w:proofErr w:type="spellStart"/>
      <w:r w:rsidRPr="002856BF">
        <w:rPr>
          <w:color w:val="1F497D"/>
          <w:sz w:val="22"/>
          <w:szCs w:val="22"/>
        </w:rPr>
        <w:t>VCenter</w:t>
      </w:r>
      <w:proofErr w:type="spellEnd"/>
      <w:r w:rsidRPr="002856BF">
        <w:rPr>
          <w:color w:val="1F497D"/>
          <w:sz w:val="22"/>
          <w:szCs w:val="22"/>
        </w:rPr>
        <w:t xml:space="preserve"> Server with its Roles and Permissions, Hosted Virtual Servers, EMC, VNX, SAN and SAS storage, VMFS, VMDK Data stores, Virtual Networks, HA/DRS solution scenario and Physical to Virtual Server’s Conversion Projects (P2V).</w:t>
      </w:r>
    </w:p>
    <w:p w:rsidR="002856BF" w:rsidRPr="002856BF" w:rsidRDefault="002856BF" w:rsidP="002856BF">
      <w:pPr>
        <w:numPr>
          <w:ilvl w:val="0"/>
          <w:numId w:val="41"/>
        </w:numPr>
        <w:spacing w:line="288" w:lineRule="auto"/>
        <w:rPr>
          <w:color w:val="1F497D"/>
          <w:sz w:val="22"/>
          <w:szCs w:val="22"/>
        </w:rPr>
      </w:pPr>
      <w:r w:rsidRPr="002856BF">
        <w:rPr>
          <w:color w:val="1F497D"/>
          <w:sz w:val="22"/>
          <w:szCs w:val="22"/>
        </w:rPr>
        <w:t>AIX, Oracle Basic Administration Tasks (operating systems and database troubleshooting, Backup Systems, i-Flex &amp; EBA Core Banking Applications ...).</w:t>
      </w:r>
    </w:p>
    <w:p w:rsidR="002856BF" w:rsidRPr="002856BF" w:rsidRDefault="002856BF" w:rsidP="002856BF">
      <w:pPr>
        <w:numPr>
          <w:ilvl w:val="0"/>
          <w:numId w:val="41"/>
        </w:numPr>
        <w:spacing w:line="288" w:lineRule="auto"/>
        <w:rPr>
          <w:color w:val="1F497D"/>
          <w:sz w:val="22"/>
          <w:szCs w:val="22"/>
        </w:rPr>
      </w:pPr>
      <w:r w:rsidRPr="002856BF">
        <w:rPr>
          <w:color w:val="1F497D"/>
          <w:sz w:val="22"/>
          <w:szCs w:val="22"/>
        </w:rPr>
        <w:t>Manage Servers farm, Backups, failover, Archiving &amp; Storage Systems.</w:t>
      </w:r>
    </w:p>
    <w:p w:rsidR="002856BF" w:rsidRPr="002856BF" w:rsidRDefault="002856BF" w:rsidP="002856BF">
      <w:pPr>
        <w:numPr>
          <w:ilvl w:val="0"/>
          <w:numId w:val="41"/>
        </w:numPr>
        <w:spacing w:line="288" w:lineRule="auto"/>
        <w:rPr>
          <w:color w:val="1F497D"/>
          <w:sz w:val="22"/>
          <w:szCs w:val="22"/>
        </w:rPr>
      </w:pPr>
      <w:r w:rsidRPr="002856BF">
        <w:rPr>
          <w:color w:val="1F497D"/>
          <w:sz w:val="22"/>
          <w:szCs w:val="22"/>
        </w:rPr>
        <w:t>Design, Implement and Install Surveillance System Projects (experience in installing and managing more than Seven Brands of IP Camera’s Application, configure storage and data backups/failover.</w:t>
      </w:r>
    </w:p>
    <w:p w:rsidR="00CE71B6" w:rsidRPr="002856BF" w:rsidRDefault="002856BF" w:rsidP="002856BF">
      <w:pPr>
        <w:numPr>
          <w:ilvl w:val="0"/>
          <w:numId w:val="41"/>
        </w:numPr>
        <w:spacing w:line="288" w:lineRule="auto"/>
        <w:rPr>
          <w:color w:val="1F497D"/>
          <w:sz w:val="22"/>
          <w:szCs w:val="22"/>
        </w:rPr>
      </w:pPr>
      <w:r w:rsidRPr="002856BF">
        <w:rPr>
          <w:color w:val="1F497D"/>
          <w:sz w:val="22"/>
          <w:szCs w:val="22"/>
        </w:rPr>
        <w:t>Design, implement and install Wireless Infrastructures by Deploying Wide Range Coverage Antennas.</w:t>
      </w:r>
    </w:p>
    <w:p w:rsidR="00891346" w:rsidRPr="00624B7B" w:rsidRDefault="00891346" w:rsidP="00C37395">
      <w:pPr>
        <w:spacing w:line="288" w:lineRule="auto"/>
        <w:ind w:left="720"/>
        <w:rPr>
          <w:color w:val="1F497D"/>
          <w:sz w:val="22"/>
          <w:szCs w:val="22"/>
        </w:rPr>
      </w:pPr>
    </w:p>
    <w:p w:rsidR="00891346" w:rsidRPr="00624B7B" w:rsidRDefault="00891346" w:rsidP="00C37395">
      <w:pPr>
        <w:spacing w:line="288" w:lineRule="auto"/>
        <w:ind w:left="720"/>
        <w:rPr>
          <w:color w:val="1F497D"/>
          <w:sz w:val="22"/>
          <w:szCs w:val="22"/>
        </w:rPr>
      </w:pPr>
    </w:p>
    <w:p w:rsidR="006D4013" w:rsidRPr="00624B7B" w:rsidRDefault="006D4013" w:rsidP="00DA416E">
      <w:pPr>
        <w:spacing w:line="288" w:lineRule="auto"/>
        <w:ind w:left="-540"/>
        <w:rPr>
          <w:color w:val="1F497D"/>
          <w:sz w:val="22"/>
          <w:szCs w:val="22"/>
        </w:rPr>
      </w:pPr>
    </w:p>
    <w:p w:rsidR="00424DEA" w:rsidRPr="00424DEA" w:rsidRDefault="00424DEA" w:rsidP="00DA416E">
      <w:pPr>
        <w:ind w:left="-540"/>
        <w:rPr>
          <w:color w:val="1F497D"/>
        </w:rPr>
      </w:pPr>
      <w:r w:rsidRPr="00424DEA">
        <w:rPr>
          <w:color w:val="1F497D"/>
        </w:rPr>
        <w:t>I am a high energy individual with a passion for delivering solutions that allow the business to meet their objectives.</w:t>
      </w:r>
    </w:p>
    <w:p w:rsidR="00616C74" w:rsidRPr="00463C2E" w:rsidRDefault="00616C74" w:rsidP="00DA416E">
      <w:pPr>
        <w:spacing w:line="288" w:lineRule="auto"/>
        <w:ind w:left="-540"/>
        <w:rPr>
          <w:sz w:val="22"/>
          <w:szCs w:val="22"/>
          <w:rtl/>
        </w:rPr>
      </w:pPr>
    </w:p>
    <w:sectPr w:rsidR="00616C74" w:rsidRPr="00463C2E" w:rsidSect="00313FB5">
      <w:footnotePr>
        <w:pos w:val="beneathText"/>
      </w:footnotePr>
      <w:pgSz w:w="12240" w:h="15840" w:code="1"/>
      <w:pgMar w:top="810" w:right="1800" w:bottom="900" w:left="1800" w:header="720" w:footer="720" w:gutter="0"/>
      <w:paperSrc w:other="257"/>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ndalus">
    <w:altName w:val="Times New Roman"/>
    <w:charset w:val="00"/>
    <w:family w:val="roman"/>
    <w:pitch w:val="variable"/>
    <w:sig w:usb0="00000000"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0"/>
      </v:shape>
    </w:pict>
  </w:numPicBullet>
  <w:abstractNum w:abstractNumId="0">
    <w:nsid w:val="00000001"/>
    <w:multiLevelType w:val="singleLevel"/>
    <w:tmpl w:val="00000001"/>
    <w:name w:val="WW8Num1"/>
    <w:lvl w:ilvl="0">
      <w:start w:val="5"/>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nsid w:val="00000004"/>
    <w:multiLevelType w:val="singleLevel"/>
    <w:tmpl w:val="00000004"/>
    <w:name w:val="WW8Num4"/>
    <w:lvl w:ilvl="0">
      <w:start w:val="2"/>
      <w:numFmt w:val="decimal"/>
      <w:lvlText w:val="%1"/>
      <w:lvlJc w:val="left"/>
      <w:pPr>
        <w:tabs>
          <w:tab w:val="num" w:pos="0"/>
        </w:tabs>
        <w:ind w:left="0" w:firstLine="0"/>
      </w:pPr>
      <w:rPr>
        <w:rFonts w:ascii="Book Antiqua" w:hAnsi="Book Antiqua" w:cs="Book Antiqua"/>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07"/>
    <w:multiLevelType w:val="multilevel"/>
    <w:tmpl w:val="00000007"/>
    <w:name w:val="WW8Num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4777FCE"/>
    <w:multiLevelType w:val="hybridMultilevel"/>
    <w:tmpl w:val="93D61FEE"/>
    <w:lvl w:ilvl="0" w:tplc="04090007">
      <w:start w:val="1"/>
      <w:numFmt w:val="bullet"/>
      <w:lvlText w:val=""/>
      <w:lvlPicBulletId w:val="0"/>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B">
      <w:start w:val="1"/>
      <w:numFmt w:val="bullet"/>
      <w:lvlText w:val=""/>
      <w:lvlJc w:val="left"/>
      <w:pPr>
        <w:tabs>
          <w:tab w:val="num" w:pos="360"/>
        </w:tabs>
        <w:ind w:left="360" w:hanging="360"/>
      </w:pPr>
      <w:rPr>
        <w:rFonts w:ascii="Wingdings" w:hAnsi="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658122B"/>
    <w:multiLevelType w:val="hybridMultilevel"/>
    <w:tmpl w:val="389AE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124F98"/>
    <w:multiLevelType w:val="hybridMultilevel"/>
    <w:tmpl w:val="8F122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6E2036"/>
    <w:multiLevelType w:val="hybridMultilevel"/>
    <w:tmpl w:val="DE3C44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C0132F0"/>
    <w:multiLevelType w:val="hybridMultilevel"/>
    <w:tmpl w:val="E07C71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B00A13"/>
    <w:multiLevelType w:val="hybridMultilevel"/>
    <w:tmpl w:val="7646E03C"/>
    <w:lvl w:ilvl="0" w:tplc="04090007">
      <w:start w:val="1"/>
      <w:numFmt w:val="bullet"/>
      <w:lvlText w:val=""/>
      <w:lvlPicBulletId w:val="0"/>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nsid w:val="13F97367"/>
    <w:multiLevelType w:val="hybridMultilevel"/>
    <w:tmpl w:val="F54C14F6"/>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185A7AD6"/>
    <w:multiLevelType w:val="hybridMultilevel"/>
    <w:tmpl w:val="845422A0"/>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C7330F2"/>
    <w:multiLevelType w:val="multilevel"/>
    <w:tmpl w:val="0164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0D954DF"/>
    <w:multiLevelType w:val="hybridMultilevel"/>
    <w:tmpl w:val="7932FB10"/>
    <w:lvl w:ilvl="0" w:tplc="04090007">
      <w:start w:val="1"/>
      <w:numFmt w:val="bullet"/>
      <w:lvlText w:val=""/>
      <w:lvlPicBulletId w:val="0"/>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38965C4"/>
    <w:multiLevelType w:val="hybridMultilevel"/>
    <w:tmpl w:val="4AE828A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4841BF1"/>
    <w:multiLevelType w:val="hybridMultilevel"/>
    <w:tmpl w:val="98A683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248840D5"/>
    <w:multiLevelType w:val="hybridMultilevel"/>
    <w:tmpl w:val="E8A6EA2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7A63873"/>
    <w:multiLevelType w:val="hybridMultilevel"/>
    <w:tmpl w:val="CB1EF792"/>
    <w:lvl w:ilvl="0" w:tplc="04090007">
      <w:start w:val="1"/>
      <w:numFmt w:val="bullet"/>
      <w:lvlText w:val=""/>
      <w:lvlPicBulletId w:val="0"/>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2A17738A"/>
    <w:multiLevelType w:val="multilevel"/>
    <w:tmpl w:val="A756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A6E6DFA"/>
    <w:multiLevelType w:val="hybridMultilevel"/>
    <w:tmpl w:val="B74C87E4"/>
    <w:lvl w:ilvl="0" w:tplc="04090007">
      <w:start w:val="1"/>
      <w:numFmt w:val="bullet"/>
      <w:lvlText w:val=""/>
      <w:lvlPicBulletId w:val="0"/>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4">
    <w:nsid w:val="2CAE4750"/>
    <w:multiLevelType w:val="hybridMultilevel"/>
    <w:tmpl w:val="5FE2E7CC"/>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5">
    <w:nsid w:val="2F824C29"/>
    <w:multiLevelType w:val="hybridMultilevel"/>
    <w:tmpl w:val="EB26D49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2E773EA"/>
    <w:multiLevelType w:val="hybridMultilevel"/>
    <w:tmpl w:val="1E26F42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7">
    <w:nsid w:val="34EA4280"/>
    <w:multiLevelType w:val="hybridMultilevel"/>
    <w:tmpl w:val="782A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286E17"/>
    <w:multiLevelType w:val="hybridMultilevel"/>
    <w:tmpl w:val="1C3A3B4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69A6BAA"/>
    <w:multiLevelType w:val="multilevel"/>
    <w:tmpl w:val="6EE60BF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3AB85258"/>
    <w:multiLevelType w:val="hybridMultilevel"/>
    <w:tmpl w:val="68FC00A0"/>
    <w:lvl w:ilvl="0" w:tplc="04090007">
      <w:start w:val="1"/>
      <w:numFmt w:val="bullet"/>
      <w:lvlText w:val=""/>
      <w:lvlPicBulletId w:val="0"/>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43B3644A"/>
    <w:multiLevelType w:val="hybridMultilevel"/>
    <w:tmpl w:val="72C2E0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B31C50"/>
    <w:multiLevelType w:val="hybridMultilevel"/>
    <w:tmpl w:val="8DD47F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4EA970A9"/>
    <w:multiLevelType w:val="hybridMultilevel"/>
    <w:tmpl w:val="9992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D87BB5"/>
    <w:multiLevelType w:val="hybridMultilevel"/>
    <w:tmpl w:val="2D3E0A88"/>
    <w:lvl w:ilvl="0" w:tplc="04090001">
      <w:start w:val="1"/>
      <w:numFmt w:val="bullet"/>
      <w:lvlText w:val=""/>
      <w:lvlJc w:val="left"/>
      <w:pPr>
        <w:ind w:left="2083" w:hanging="360"/>
      </w:pPr>
      <w:rPr>
        <w:rFonts w:ascii="Symbol" w:hAnsi="Symbol"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35">
    <w:nsid w:val="526E0BE4"/>
    <w:multiLevelType w:val="multilevel"/>
    <w:tmpl w:val="C826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51846AC"/>
    <w:multiLevelType w:val="multilevel"/>
    <w:tmpl w:val="6EE60BF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A037C6F"/>
    <w:multiLevelType w:val="hybridMultilevel"/>
    <w:tmpl w:val="E95275A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15A0E55"/>
    <w:multiLevelType w:val="hybridMultilevel"/>
    <w:tmpl w:val="F6A0F8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5CC7CD0"/>
    <w:multiLevelType w:val="hybridMultilevel"/>
    <w:tmpl w:val="9D8C8F2A"/>
    <w:lvl w:ilvl="0" w:tplc="6380A1A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404EF3"/>
    <w:multiLevelType w:val="hybridMultilevel"/>
    <w:tmpl w:val="1B1673DA"/>
    <w:lvl w:ilvl="0" w:tplc="04090007">
      <w:start w:val="1"/>
      <w:numFmt w:val="bullet"/>
      <w:lvlText w:val=""/>
      <w:lvlPicBulletId w:val="0"/>
      <w:lvlJc w:val="left"/>
      <w:pPr>
        <w:tabs>
          <w:tab w:val="num" w:pos="1845"/>
        </w:tabs>
        <w:ind w:left="1845" w:hanging="360"/>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cs="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cs="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cs="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41">
    <w:nsid w:val="6DD667B7"/>
    <w:multiLevelType w:val="hybridMultilevel"/>
    <w:tmpl w:val="E4C28936"/>
    <w:lvl w:ilvl="0" w:tplc="04090007">
      <w:start w:val="1"/>
      <w:numFmt w:val="bullet"/>
      <w:lvlText w:val=""/>
      <w:lvlPicBulletId w:val="0"/>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42">
    <w:nsid w:val="6F137780"/>
    <w:multiLevelType w:val="hybridMultilevel"/>
    <w:tmpl w:val="64C0B9D6"/>
    <w:lvl w:ilvl="0" w:tplc="04090007">
      <w:start w:val="1"/>
      <w:numFmt w:val="bullet"/>
      <w:lvlText w:val=""/>
      <w:lvlPicBulletId w:val="0"/>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2866079"/>
    <w:multiLevelType w:val="multilevel"/>
    <w:tmpl w:val="6EE60BF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B2639DD"/>
    <w:multiLevelType w:val="hybridMultilevel"/>
    <w:tmpl w:val="355EB6E6"/>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8"/>
  </w:num>
  <w:num w:numId="10">
    <w:abstractNumId w:val="13"/>
  </w:num>
  <w:num w:numId="11">
    <w:abstractNumId w:val="42"/>
  </w:num>
  <w:num w:numId="12">
    <w:abstractNumId w:val="40"/>
  </w:num>
  <w:num w:numId="13">
    <w:abstractNumId w:val="30"/>
  </w:num>
  <w:num w:numId="14">
    <w:abstractNumId w:val="8"/>
  </w:num>
  <w:num w:numId="15">
    <w:abstractNumId w:val="38"/>
  </w:num>
  <w:num w:numId="16">
    <w:abstractNumId w:val="21"/>
  </w:num>
  <w:num w:numId="17">
    <w:abstractNumId w:val="15"/>
  </w:num>
  <w:num w:numId="18">
    <w:abstractNumId w:val="11"/>
  </w:num>
  <w:num w:numId="19">
    <w:abstractNumId w:val="36"/>
  </w:num>
  <w:num w:numId="20">
    <w:abstractNumId w:val="29"/>
  </w:num>
  <w:num w:numId="21">
    <w:abstractNumId w:val="17"/>
  </w:num>
  <w:num w:numId="22">
    <w:abstractNumId w:val="43"/>
  </w:num>
  <w:num w:numId="23">
    <w:abstractNumId w:val="44"/>
  </w:num>
  <w:num w:numId="24">
    <w:abstractNumId w:val="18"/>
  </w:num>
  <w:num w:numId="25">
    <w:abstractNumId w:val="26"/>
  </w:num>
  <w:num w:numId="26">
    <w:abstractNumId w:val="25"/>
  </w:num>
  <w:num w:numId="27">
    <w:abstractNumId w:val="10"/>
  </w:num>
  <w:num w:numId="28">
    <w:abstractNumId w:val="20"/>
  </w:num>
  <w:num w:numId="29">
    <w:abstractNumId w:val="31"/>
  </w:num>
  <w:num w:numId="30">
    <w:abstractNumId w:val="23"/>
  </w:num>
  <w:num w:numId="31">
    <w:abstractNumId w:val="33"/>
  </w:num>
  <w:num w:numId="32">
    <w:abstractNumId w:val="14"/>
  </w:num>
  <w:num w:numId="33">
    <w:abstractNumId w:val="37"/>
  </w:num>
  <w:num w:numId="34">
    <w:abstractNumId w:val="41"/>
  </w:num>
  <w:num w:numId="35">
    <w:abstractNumId w:val="24"/>
  </w:num>
  <w:num w:numId="36">
    <w:abstractNumId w:val="32"/>
  </w:num>
  <w:num w:numId="37">
    <w:abstractNumId w:val="39"/>
  </w:num>
  <w:num w:numId="38">
    <w:abstractNumId w:val="9"/>
  </w:num>
  <w:num w:numId="39">
    <w:abstractNumId w:val="12"/>
  </w:num>
  <w:num w:numId="40">
    <w:abstractNumId w:val="19"/>
  </w:num>
  <w:num w:numId="41">
    <w:abstractNumId w:val="27"/>
  </w:num>
  <w:num w:numId="42">
    <w:abstractNumId w:val="34"/>
  </w:num>
  <w:num w:numId="43">
    <w:abstractNumId w:val="35"/>
  </w:num>
  <w:num w:numId="44">
    <w:abstractNumId w:val="1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E3F"/>
    <w:rsid w:val="00001033"/>
    <w:rsid w:val="000028A2"/>
    <w:rsid w:val="00004CE8"/>
    <w:rsid w:val="0000711A"/>
    <w:rsid w:val="000077A0"/>
    <w:rsid w:val="000216D9"/>
    <w:rsid w:val="00027BBA"/>
    <w:rsid w:val="00037395"/>
    <w:rsid w:val="00043DDF"/>
    <w:rsid w:val="00045FE0"/>
    <w:rsid w:val="0004798B"/>
    <w:rsid w:val="00062AB4"/>
    <w:rsid w:val="000639D0"/>
    <w:rsid w:val="00064795"/>
    <w:rsid w:val="0006659A"/>
    <w:rsid w:val="000729F6"/>
    <w:rsid w:val="00083C3B"/>
    <w:rsid w:val="000918BB"/>
    <w:rsid w:val="000A3E13"/>
    <w:rsid w:val="000A7FD4"/>
    <w:rsid w:val="000C1180"/>
    <w:rsid w:val="000C792C"/>
    <w:rsid w:val="000E2B09"/>
    <w:rsid w:val="000E400F"/>
    <w:rsid w:val="000E7553"/>
    <w:rsid w:val="000F079B"/>
    <w:rsid w:val="000F1A57"/>
    <w:rsid w:val="000F31B8"/>
    <w:rsid w:val="000F3459"/>
    <w:rsid w:val="000F4DE3"/>
    <w:rsid w:val="0012617A"/>
    <w:rsid w:val="00126223"/>
    <w:rsid w:val="00132ED8"/>
    <w:rsid w:val="001360E2"/>
    <w:rsid w:val="00141DC5"/>
    <w:rsid w:val="00141F0D"/>
    <w:rsid w:val="00150AE6"/>
    <w:rsid w:val="00156796"/>
    <w:rsid w:val="00163716"/>
    <w:rsid w:val="00163F22"/>
    <w:rsid w:val="001640F7"/>
    <w:rsid w:val="00174FBE"/>
    <w:rsid w:val="00176B9D"/>
    <w:rsid w:val="00187A23"/>
    <w:rsid w:val="00190C53"/>
    <w:rsid w:val="0019221B"/>
    <w:rsid w:val="0019465D"/>
    <w:rsid w:val="00197A68"/>
    <w:rsid w:val="001A313D"/>
    <w:rsid w:val="001A3269"/>
    <w:rsid w:val="001C36D8"/>
    <w:rsid w:val="001D6B5F"/>
    <w:rsid w:val="001D7910"/>
    <w:rsid w:val="001E7420"/>
    <w:rsid w:val="001F20A1"/>
    <w:rsid w:val="001F5297"/>
    <w:rsid w:val="001F534B"/>
    <w:rsid w:val="001F65C5"/>
    <w:rsid w:val="0020047E"/>
    <w:rsid w:val="002024B0"/>
    <w:rsid w:val="002050A8"/>
    <w:rsid w:val="002149A0"/>
    <w:rsid w:val="00215AF9"/>
    <w:rsid w:val="00221296"/>
    <w:rsid w:val="002404F6"/>
    <w:rsid w:val="00240F8A"/>
    <w:rsid w:val="00247AD0"/>
    <w:rsid w:val="00252DEB"/>
    <w:rsid w:val="00267586"/>
    <w:rsid w:val="0027239F"/>
    <w:rsid w:val="002727DC"/>
    <w:rsid w:val="00272B4E"/>
    <w:rsid w:val="00275391"/>
    <w:rsid w:val="00276D5E"/>
    <w:rsid w:val="0028364A"/>
    <w:rsid w:val="00284A8B"/>
    <w:rsid w:val="002856BF"/>
    <w:rsid w:val="002965E7"/>
    <w:rsid w:val="0029791B"/>
    <w:rsid w:val="002A20B2"/>
    <w:rsid w:val="002A558F"/>
    <w:rsid w:val="002B3334"/>
    <w:rsid w:val="002B713C"/>
    <w:rsid w:val="002D167B"/>
    <w:rsid w:val="002D18C8"/>
    <w:rsid w:val="002D36BB"/>
    <w:rsid w:val="002D409E"/>
    <w:rsid w:val="002D512F"/>
    <w:rsid w:val="002E08B7"/>
    <w:rsid w:val="002E3348"/>
    <w:rsid w:val="002E7EA6"/>
    <w:rsid w:val="002F1453"/>
    <w:rsid w:val="002F591B"/>
    <w:rsid w:val="003010A7"/>
    <w:rsid w:val="003072E1"/>
    <w:rsid w:val="00307E09"/>
    <w:rsid w:val="00313BA7"/>
    <w:rsid w:val="00313FB5"/>
    <w:rsid w:val="003152AB"/>
    <w:rsid w:val="0031649C"/>
    <w:rsid w:val="00316547"/>
    <w:rsid w:val="0032146E"/>
    <w:rsid w:val="003217A6"/>
    <w:rsid w:val="00323C18"/>
    <w:rsid w:val="00326C70"/>
    <w:rsid w:val="00332EF7"/>
    <w:rsid w:val="003343D6"/>
    <w:rsid w:val="003402DB"/>
    <w:rsid w:val="003410B0"/>
    <w:rsid w:val="0036206E"/>
    <w:rsid w:val="00372A17"/>
    <w:rsid w:val="00380CB2"/>
    <w:rsid w:val="00381E5A"/>
    <w:rsid w:val="003907D1"/>
    <w:rsid w:val="003922AF"/>
    <w:rsid w:val="00393642"/>
    <w:rsid w:val="003A6FC8"/>
    <w:rsid w:val="003C2E74"/>
    <w:rsid w:val="003C5D27"/>
    <w:rsid w:val="003D0466"/>
    <w:rsid w:val="003D621F"/>
    <w:rsid w:val="003E006F"/>
    <w:rsid w:val="003E2644"/>
    <w:rsid w:val="003E6544"/>
    <w:rsid w:val="003F0880"/>
    <w:rsid w:val="003F0BC9"/>
    <w:rsid w:val="003F1B2F"/>
    <w:rsid w:val="003F3479"/>
    <w:rsid w:val="003F3518"/>
    <w:rsid w:val="003F56BB"/>
    <w:rsid w:val="00402F8A"/>
    <w:rsid w:val="00412382"/>
    <w:rsid w:val="00414C84"/>
    <w:rsid w:val="00417182"/>
    <w:rsid w:val="004177C0"/>
    <w:rsid w:val="0042059F"/>
    <w:rsid w:val="00424DEA"/>
    <w:rsid w:val="004274E8"/>
    <w:rsid w:val="00434EB4"/>
    <w:rsid w:val="004475E8"/>
    <w:rsid w:val="00450060"/>
    <w:rsid w:val="004509C9"/>
    <w:rsid w:val="00450BD4"/>
    <w:rsid w:val="00451CCC"/>
    <w:rsid w:val="00456C2A"/>
    <w:rsid w:val="00463C2E"/>
    <w:rsid w:val="00466873"/>
    <w:rsid w:val="00470DC1"/>
    <w:rsid w:val="00472014"/>
    <w:rsid w:val="00480AEA"/>
    <w:rsid w:val="00481F2B"/>
    <w:rsid w:val="00485E9F"/>
    <w:rsid w:val="004948C4"/>
    <w:rsid w:val="0049630C"/>
    <w:rsid w:val="004A2157"/>
    <w:rsid w:val="004A744D"/>
    <w:rsid w:val="004C43E4"/>
    <w:rsid w:val="004C6325"/>
    <w:rsid w:val="004C6437"/>
    <w:rsid w:val="004D16D3"/>
    <w:rsid w:val="004D335D"/>
    <w:rsid w:val="004D3CD7"/>
    <w:rsid w:val="004D7264"/>
    <w:rsid w:val="004E4E86"/>
    <w:rsid w:val="004F0ADE"/>
    <w:rsid w:val="004F0E3F"/>
    <w:rsid w:val="004F3307"/>
    <w:rsid w:val="004F5A3B"/>
    <w:rsid w:val="004F76FB"/>
    <w:rsid w:val="00501075"/>
    <w:rsid w:val="005031C6"/>
    <w:rsid w:val="00510E8E"/>
    <w:rsid w:val="00521A12"/>
    <w:rsid w:val="00523340"/>
    <w:rsid w:val="00523958"/>
    <w:rsid w:val="00525280"/>
    <w:rsid w:val="005264FA"/>
    <w:rsid w:val="00534873"/>
    <w:rsid w:val="00554D58"/>
    <w:rsid w:val="00554E07"/>
    <w:rsid w:val="00560749"/>
    <w:rsid w:val="00562E1B"/>
    <w:rsid w:val="00562FCB"/>
    <w:rsid w:val="005725AA"/>
    <w:rsid w:val="00576A86"/>
    <w:rsid w:val="00577D92"/>
    <w:rsid w:val="00580C0E"/>
    <w:rsid w:val="00582906"/>
    <w:rsid w:val="0058345B"/>
    <w:rsid w:val="005843D2"/>
    <w:rsid w:val="005843EC"/>
    <w:rsid w:val="0058536B"/>
    <w:rsid w:val="0059046B"/>
    <w:rsid w:val="00592F5F"/>
    <w:rsid w:val="00594DCC"/>
    <w:rsid w:val="0059525B"/>
    <w:rsid w:val="00596E6D"/>
    <w:rsid w:val="005A6D23"/>
    <w:rsid w:val="005B22FF"/>
    <w:rsid w:val="005C3064"/>
    <w:rsid w:val="005C3297"/>
    <w:rsid w:val="005C4ECF"/>
    <w:rsid w:val="005C6D4C"/>
    <w:rsid w:val="005D081D"/>
    <w:rsid w:val="005D249F"/>
    <w:rsid w:val="005E6316"/>
    <w:rsid w:val="005F5DDA"/>
    <w:rsid w:val="005F7E29"/>
    <w:rsid w:val="0060044D"/>
    <w:rsid w:val="00604872"/>
    <w:rsid w:val="00604A9A"/>
    <w:rsid w:val="0060600A"/>
    <w:rsid w:val="006142A6"/>
    <w:rsid w:val="00616C74"/>
    <w:rsid w:val="00624B7B"/>
    <w:rsid w:val="0063238F"/>
    <w:rsid w:val="006350A3"/>
    <w:rsid w:val="00641703"/>
    <w:rsid w:val="00643470"/>
    <w:rsid w:val="006525F8"/>
    <w:rsid w:val="00652AC3"/>
    <w:rsid w:val="00656B87"/>
    <w:rsid w:val="006702EC"/>
    <w:rsid w:val="00676517"/>
    <w:rsid w:val="006839B3"/>
    <w:rsid w:val="00684D56"/>
    <w:rsid w:val="006876F5"/>
    <w:rsid w:val="00691C51"/>
    <w:rsid w:val="00692368"/>
    <w:rsid w:val="00695E94"/>
    <w:rsid w:val="00696590"/>
    <w:rsid w:val="0069715E"/>
    <w:rsid w:val="006974C5"/>
    <w:rsid w:val="00697B67"/>
    <w:rsid w:val="006B7B6D"/>
    <w:rsid w:val="006B7EAA"/>
    <w:rsid w:val="006C07FA"/>
    <w:rsid w:val="006C2506"/>
    <w:rsid w:val="006C4423"/>
    <w:rsid w:val="006C6CC1"/>
    <w:rsid w:val="006D030A"/>
    <w:rsid w:val="006D2FF9"/>
    <w:rsid w:val="006D4013"/>
    <w:rsid w:val="006E03A3"/>
    <w:rsid w:val="006E16A6"/>
    <w:rsid w:val="006E788A"/>
    <w:rsid w:val="00705B7C"/>
    <w:rsid w:val="007079D4"/>
    <w:rsid w:val="00707B01"/>
    <w:rsid w:val="007129C1"/>
    <w:rsid w:val="00715A2A"/>
    <w:rsid w:val="00721AB8"/>
    <w:rsid w:val="007319C9"/>
    <w:rsid w:val="00732600"/>
    <w:rsid w:val="007374E8"/>
    <w:rsid w:val="00741D74"/>
    <w:rsid w:val="007446C0"/>
    <w:rsid w:val="0075754E"/>
    <w:rsid w:val="00760942"/>
    <w:rsid w:val="00761522"/>
    <w:rsid w:val="00767600"/>
    <w:rsid w:val="007679F1"/>
    <w:rsid w:val="00781D1D"/>
    <w:rsid w:val="007861A2"/>
    <w:rsid w:val="00790241"/>
    <w:rsid w:val="00790A89"/>
    <w:rsid w:val="007933DE"/>
    <w:rsid w:val="0079456D"/>
    <w:rsid w:val="00797D48"/>
    <w:rsid w:val="007A350D"/>
    <w:rsid w:val="007A3676"/>
    <w:rsid w:val="007A64BD"/>
    <w:rsid w:val="007B449D"/>
    <w:rsid w:val="007B7FF6"/>
    <w:rsid w:val="007C1BAC"/>
    <w:rsid w:val="007D0CAD"/>
    <w:rsid w:val="007F3D27"/>
    <w:rsid w:val="007F3E7F"/>
    <w:rsid w:val="007F5BD6"/>
    <w:rsid w:val="008034D4"/>
    <w:rsid w:val="008039B1"/>
    <w:rsid w:val="008043BB"/>
    <w:rsid w:val="008206A7"/>
    <w:rsid w:val="008234F2"/>
    <w:rsid w:val="0082651D"/>
    <w:rsid w:val="00827259"/>
    <w:rsid w:val="008322DA"/>
    <w:rsid w:val="00832B14"/>
    <w:rsid w:val="008338C4"/>
    <w:rsid w:val="008375DF"/>
    <w:rsid w:val="00845438"/>
    <w:rsid w:val="00855182"/>
    <w:rsid w:val="0085685D"/>
    <w:rsid w:val="00875573"/>
    <w:rsid w:val="008817E5"/>
    <w:rsid w:val="00882EDE"/>
    <w:rsid w:val="00891346"/>
    <w:rsid w:val="00892394"/>
    <w:rsid w:val="008A187D"/>
    <w:rsid w:val="008A4730"/>
    <w:rsid w:val="008B1A89"/>
    <w:rsid w:val="008B25F6"/>
    <w:rsid w:val="008B4847"/>
    <w:rsid w:val="008B550C"/>
    <w:rsid w:val="008B7BFE"/>
    <w:rsid w:val="008C2C4A"/>
    <w:rsid w:val="008C3CB8"/>
    <w:rsid w:val="008C43C4"/>
    <w:rsid w:val="008C4780"/>
    <w:rsid w:val="008D4E94"/>
    <w:rsid w:val="008D7B58"/>
    <w:rsid w:val="008E5DF0"/>
    <w:rsid w:val="008F664E"/>
    <w:rsid w:val="00906E6A"/>
    <w:rsid w:val="00916F70"/>
    <w:rsid w:val="00922218"/>
    <w:rsid w:val="009236AE"/>
    <w:rsid w:val="00930EE4"/>
    <w:rsid w:val="00931674"/>
    <w:rsid w:val="0093595B"/>
    <w:rsid w:val="00937626"/>
    <w:rsid w:val="00941BAB"/>
    <w:rsid w:val="0094560A"/>
    <w:rsid w:val="00947C60"/>
    <w:rsid w:val="00955A63"/>
    <w:rsid w:val="00972256"/>
    <w:rsid w:val="00977072"/>
    <w:rsid w:val="00982CF5"/>
    <w:rsid w:val="00984AD4"/>
    <w:rsid w:val="00993345"/>
    <w:rsid w:val="009A0417"/>
    <w:rsid w:val="009B1D9E"/>
    <w:rsid w:val="009C10CB"/>
    <w:rsid w:val="009D02C5"/>
    <w:rsid w:val="009D13F0"/>
    <w:rsid w:val="009D239E"/>
    <w:rsid w:val="009D3236"/>
    <w:rsid w:val="009D5BA4"/>
    <w:rsid w:val="009F5C1E"/>
    <w:rsid w:val="009F7E50"/>
    <w:rsid w:val="00A030EE"/>
    <w:rsid w:val="00A031C3"/>
    <w:rsid w:val="00A117B4"/>
    <w:rsid w:val="00A14D8B"/>
    <w:rsid w:val="00A156D6"/>
    <w:rsid w:val="00A34E85"/>
    <w:rsid w:val="00A3537B"/>
    <w:rsid w:val="00A36C8E"/>
    <w:rsid w:val="00A40FBE"/>
    <w:rsid w:val="00A468E9"/>
    <w:rsid w:val="00A52891"/>
    <w:rsid w:val="00A55B02"/>
    <w:rsid w:val="00A61A95"/>
    <w:rsid w:val="00A61D0C"/>
    <w:rsid w:val="00A71353"/>
    <w:rsid w:val="00A747A0"/>
    <w:rsid w:val="00A771CE"/>
    <w:rsid w:val="00A81C32"/>
    <w:rsid w:val="00A87C6A"/>
    <w:rsid w:val="00A931D4"/>
    <w:rsid w:val="00A973C7"/>
    <w:rsid w:val="00AA3D6E"/>
    <w:rsid w:val="00AA6F87"/>
    <w:rsid w:val="00AB339E"/>
    <w:rsid w:val="00AB4C9D"/>
    <w:rsid w:val="00AC6BBD"/>
    <w:rsid w:val="00B119EA"/>
    <w:rsid w:val="00B13B88"/>
    <w:rsid w:val="00B22C26"/>
    <w:rsid w:val="00B35817"/>
    <w:rsid w:val="00B434C0"/>
    <w:rsid w:val="00B43695"/>
    <w:rsid w:val="00B54D22"/>
    <w:rsid w:val="00B55A3C"/>
    <w:rsid w:val="00B56C55"/>
    <w:rsid w:val="00B60686"/>
    <w:rsid w:val="00B65D52"/>
    <w:rsid w:val="00B70CB6"/>
    <w:rsid w:val="00B80C93"/>
    <w:rsid w:val="00B9024A"/>
    <w:rsid w:val="00B9071E"/>
    <w:rsid w:val="00B91FFD"/>
    <w:rsid w:val="00B964D4"/>
    <w:rsid w:val="00B967E6"/>
    <w:rsid w:val="00BB566F"/>
    <w:rsid w:val="00BB597F"/>
    <w:rsid w:val="00BC3DF9"/>
    <w:rsid w:val="00BC60C7"/>
    <w:rsid w:val="00BD0A59"/>
    <w:rsid w:val="00BE4F0E"/>
    <w:rsid w:val="00BE5D96"/>
    <w:rsid w:val="00BF5B34"/>
    <w:rsid w:val="00C015AE"/>
    <w:rsid w:val="00C10CB0"/>
    <w:rsid w:val="00C10DFA"/>
    <w:rsid w:val="00C14BBE"/>
    <w:rsid w:val="00C23C85"/>
    <w:rsid w:val="00C2504B"/>
    <w:rsid w:val="00C37395"/>
    <w:rsid w:val="00C43E28"/>
    <w:rsid w:val="00C539BD"/>
    <w:rsid w:val="00C5696A"/>
    <w:rsid w:val="00C62420"/>
    <w:rsid w:val="00C676A6"/>
    <w:rsid w:val="00C774A7"/>
    <w:rsid w:val="00C8102E"/>
    <w:rsid w:val="00C82AA0"/>
    <w:rsid w:val="00C97725"/>
    <w:rsid w:val="00CA460D"/>
    <w:rsid w:val="00CA4F9E"/>
    <w:rsid w:val="00CA5C17"/>
    <w:rsid w:val="00CA62C4"/>
    <w:rsid w:val="00CA7A2E"/>
    <w:rsid w:val="00CB4709"/>
    <w:rsid w:val="00CB693E"/>
    <w:rsid w:val="00CB6CCF"/>
    <w:rsid w:val="00CD5936"/>
    <w:rsid w:val="00CD76A9"/>
    <w:rsid w:val="00CE71B6"/>
    <w:rsid w:val="00CE780A"/>
    <w:rsid w:val="00D00154"/>
    <w:rsid w:val="00D0649C"/>
    <w:rsid w:val="00D070FF"/>
    <w:rsid w:val="00D10CF2"/>
    <w:rsid w:val="00D1719D"/>
    <w:rsid w:val="00D17DE4"/>
    <w:rsid w:val="00D20139"/>
    <w:rsid w:val="00D33630"/>
    <w:rsid w:val="00D34B24"/>
    <w:rsid w:val="00D35C72"/>
    <w:rsid w:val="00D42459"/>
    <w:rsid w:val="00D460E6"/>
    <w:rsid w:val="00D47D8C"/>
    <w:rsid w:val="00D55855"/>
    <w:rsid w:val="00D62C16"/>
    <w:rsid w:val="00D65CE4"/>
    <w:rsid w:val="00D71EDC"/>
    <w:rsid w:val="00D9006E"/>
    <w:rsid w:val="00D9539A"/>
    <w:rsid w:val="00D95410"/>
    <w:rsid w:val="00D97670"/>
    <w:rsid w:val="00D97825"/>
    <w:rsid w:val="00DA1864"/>
    <w:rsid w:val="00DA33FF"/>
    <w:rsid w:val="00DA416E"/>
    <w:rsid w:val="00DB1B8B"/>
    <w:rsid w:val="00DB6198"/>
    <w:rsid w:val="00DD3C96"/>
    <w:rsid w:val="00DD58B4"/>
    <w:rsid w:val="00DD7920"/>
    <w:rsid w:val="00E02BC7"/>
    <w:rsid w:val="00E07A34"/>
    <w:rsid w:val="00E11A68"/>
    <w:rsid w:val="00E128DA"/>
    <w:rsid w:val="00E131DC"/>
    <w:rsid w:val="00E13295"/>
    <w:rsid w:val="00E16632"/>
    <w:rsid w:val="00E24DFB"/>
    <w:rsid w:val="00E25A73"/>
    <w:rsid w:val="00E344D1"/>
    <w:rsid w:val="00E36C5E"/>
    <w:rsid w:val="00E43693"/>
    <w:rsid w:val="00E50AE4"/>
    <w:rsid w:val="00E53B20"/>
    <w:rsid w:val="00E72CEC"/>
    <w:rsid w:val="00E73C2D"/>
    <w:rsid w:val="00E7499A"/>
    <w:rsid w:val="00E84994"/>
    <w:rsid w:val="00E85486"/>
    <w:rsid w:val="00E91D17"/>
    <w:rsid w:val="00E92A4D"/>
    <w:rsid w:val="00EA19D1"/>
    <w:rsid w:val="00EB0634"/>
    <w:rsid w:val="00EB4C8F"/>
    <w:rsid w:val="00EB4FD2"/>
    <w:rsid w:val="00EB7CA0"/>
    <w:rsid w:val="00ED10A4"/>
    <w:rsid w:val="00EE0C65"/>
    <w:rsid w:val="00EE5C80"/>
    <w:rsid w:val="00EE7B18"/>
    <w:rsid w:val="00EF05DE"/>
    <w:rsid w:val="00EF587C"/>
    <w:rsid w:val="00EF73C5"/>
    <w:rsid w:val="00EF743C"/>
    <w:rsid w:val="00F047E8"/>
    <w:rsid w:val="00F06E92"/>
    <w:rsid w:val="00F14593"/>
    <w:rsid w:val="00F149E7"/>
    <w:rsid w:val="00F14AAE"/>
    <w:rsid w:val="00F20FBD"/>
    <w:rsid w:val="00F43730"/>
    <w:rsid w:val="00F4514E"/>
    <w:rsid w:val="00F54931"/>
    <w:rsid w:val="00F552AD"/>
    <w:rsid w:val="00F56DB3"/>
    <w:rsid w:val="00F62989"/>
    <w:rsid w:val="00F72520"/>
    <w:rsid w:val="00F92DB5"/>
    <w:rsid w:val="00FA0099"/>
    <w:rsid w:val="00FB06EB"/>
    <w:rsid w:val="00FB74FE"/>
    <w:rsid w:val="00FC4FF3"/>
    <w:rsid w:val="00FC61BA"/>
    <w:rsid w:val="00FE0841"/>
    <w:rsid w:val="00FE0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dat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703"/>
    <w:pPr>
      <w:suppressAutoHyphens/>
    </w:pPr>
    <w:rPr>
      <w:rFonts w:eastAsia="SimSun"/>
      <w:sz w:val="24"/>
      <w:szCs w:val="24"/>
      <w:lang w:eastAsia="ar-SA"/>
    </w:rPr>
  </w:style>
  <w:style w:type="paragraph" w:styleId="Heading1">
    <w:name w:val="heading 1"/>
    <w:basedOn w:val="Normal"/>
    <w:next w:val="Normal"/>
    <w:link w:val="Heading1Char"/>
    <w:qFormat/>
    <w:rsid w:val="002D409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41703"/>
    <w:rPr>
      <w:rFonts w:ascii="Times New Roman" w:hAnsi="Times New Roman" w:cs="Times New Roman"/>
    </w:rPr>
  </w:style>
  <w:style w:type="character" w:customStyle="1" w:styleId="WW8Num2z0">
    <w:name w:val="WW8Num2z0"/>
    <w:rsid w:val="00641703"/>
    <w:rPr>
      <w:rFonts w:ascii="Times New Roman" w:hAnsi="Times New Roman" w:cs="Times New Roman"/>
    </w:rPr>
  </w:style>
  <w:style w:type="character" w:customStyle="1" w:styleId="WW8Num4z0">
    <w:name w:val="WW8Num4z0"/>
    <w:rsid w:val="00641703"/>
    <w:rPr>
      <w:rFonts w:ascii="Book Antiqua" w:hAnsi="Book Antiqua" w:cs="Book Antiqua"/>
    </w:rPr>
  </w:style>
  <w:style w:type="character" w:customStyle="1" w:styleId="WW8Num5z0">
    <w:name w:val="WW8Num5z0"/>
    <w:rsid w:val="00641703"/>
    <w:rPr>
      <w:rFonts w:ascii="StarSymbol" w:hAnsi="StarSymbol" w:cs="StarSymbol"/>
      <w:sz w:val="18"/>
      <w:szCs w:val="18"/>
    </w:rPr>
  </w:style>
  <w:style w:type="character" w:customStyle="1" w:styleId="WW8Num6z0">
    <w:name w:val="WW8Num6z0"/>
    <w:rsid w:val="00641703"/>
    <w:rPr>
      <w:rFonts w:ascii="Symbol" w:hAnsi="Symbol" w:cs="StarSymbol"/>
      <w:sz w:val="18"/>
      <w:szCs w:val="18"/>
    </w:rPr>
  </w:style>
  <w:style w:type="character" w:customStyle="1" w:styleId="Absatz-Standardschriftart">
    <w:name w:val="Absatz-Standardschriftart"/>
    <w:rsid w:val="00641703"/>
  </w:style>
  <w:style w:type="character" w:customStyle="1" w:styleId="WW-Absatz-Standardschriftart">
    <w:name w:val="WW-Absatz-Standardschriftart"/>
    <w:rsid w:val="00641703"/>
  </w:style>
  <w:style w:type="character" w:customStyle="1" w:styleId="WW-Absatz-Standardschriftart1">
    <w:name w:val="WW-Absatz-Standardschriftart1"/>
    <w:rsid w:val="00641703"/>
  </w:style>
  <w:style w:type="character" w:customStyle="1" w:styleId="WW-WW8Num1z0">
    <w:name w:val="WW-WW8Num1z0"/>
    <w:rsid w:val="00641703"/>
    <w:rPr>
      <w:rFonts w:ascii="Times New Roman" w:hAnsi="Times New Roman" w:cs="Times New Roman"/>
    </w:rPr>
  </w:style>
  <w:style w:type="character" w:customStyle="1" w:styleId="WW-WW8Num2z0">
    <w:name w:val="WW-WW8Num2z0"/>
    <w:rsid w:val="00641703"/>
    <w:rPr>
      <w:rFonts w:ascii="Times New Roman" w:hAnsi="Times New Roman" w:cs="Times New Roman"/>
    </w:rPr>
  </w:style>
  <w:style w:type="character" w:customStyle="1" w:styleId="WW-WW8Num4z0">
    <w:name w:val="WW-WW8Num4z0"/>
    <w:rsid w:val="00641703"/>
    <w:rPr>
      <w:rFonts w:ascii="Book Antiqua" w:hAnsi="Book Antiqua" w:cs="Book Antiqua"/>
    </w:rPr>
  </w:style>
  <w:style w:type="character" w:customStyle="1" w:styleId="WW-WW8Num5z0">
    <w:name w:val="WW-WW8Num5z0"/>
    <w:rsid w:val="00641703"/>
    <w:rPr>
      <w:rFonts w:ascii="StarSymbol" w:hAnsi="StarSymbol" w:cs="StarSymbol"/>
      <w:sz w:val="18"/>
      <w:szCs w:val="18"/>
    </w:rPr>
  </w:style>
  <w:style w:type="character" w:customStyle="1" w:styleId="WW-WW8Num6z0">
    <w:name w:val="WW-WW8Num6z0"/>
    <w:rsid w:val="00641703"/>
    <w:rPr>
      <w:rFonts w:ascii="Symbol" w:hAnsi="Symbol" w:cs="StarSymbol"/>
      <w:sz w:val="18"/>
      <w:szCs w:val="18"/>
    </w:rPr>
  </w:style>
  <w:style w:type="character" w:customStyle="1" w:styleId="WW-Absatz-Standardschriftart11">
    <w:name w:val="WW-Absatz-Standardschriftart11"/>
    <w:rsid w:val="00641703"/>
  </w:style>
  <w:style w:type="character" w:customStyle="1" w:styleId="WW-WW8Num1z01">
    <w:name w:val="WW-WW8Num1z01"/>
    <w:rsid w:val="00641703"/>
    <w:rPr>
      <w:rFonts w:ascii="Times New Roman" w:hAnsi="Times New Roman" w:cs="Times New Roman"/>
    </w:rPr>
  </w:style>
  <w:style w:type="character" w:customStyle="1" w:styleId="WW-WW8Num2z01">
    <w:name w:val="WW-WW8Num2z01"/>
    <w:rsid w:val="00641703"/>
    <w:rPr>
      <w:rFonts w:ascii="Times New Roman" w:hAnsi="Times New Roman" w:cs="Times New Roman"/>
    </w:rPr>
  </w:style>
  <w:style w:type="character" w:customStyle="1" w:styleId="WW-WW8Num4z01">
    <w:name w:val="WW-WW8Num4z01"/>
    <w:rsid w:val="00641703"/>
    <w:rPr>
      <w:rFonts w:ascii="Book Antiqua" w:hAnsi="Book Antiqua" w:cs="Book Antiqua"/>
    </w:rPr>
  </w:style>
  <w:style w:type="character" w:customStyle="1" w:styleId="WW-WW8Num5z01">
    <w:name w:val="WW-WW8Num5z01"/>
    <w:rsid w:val="00641703"/>
    <w:rPr>
      <w:rFonts w:ascii="StarSymbol" w:hAnsi="StarSymbol" w:cs="StarSymbol"/>
      <w:sz w:val="18"/>
      <w:szCs w:val="18"/>
    </w:rPr>
  </w:style>
  <w:style w:type="character" w:customStyle="1" w:styleId="WW-WW8Num6z01">
    <w:name w:val="WW-WW8Num6z01"/>
    <w:rsid w:val="00641703"/>
    <w:rPr>
      <w:rFonts w:ascii="Symbol" w:hAnsi="Symbol" w:cs="StarSymbol"/>
      <w:sz w:val="18"/>
      <w:szCs w:val="18"/>
    </w:rPr>
  </w:style>
  <w:style w:type="character" w:customStyle="1" w:styleId="WW-Absatz-Standardschriftart111">
    <w:name w:val="WW-Absatz-Standardschriftart111"/>
    <w:rsid w:val="00641703"/>
  </w:style>
  <w:style w:type="character" w:customStyle="1" w:styleId="WW-WW8Num1z011">
    <w:name w:val="WW-WW8Num1z011"/>
    <w:rsid w:val="00641703"/>
    <w:rPr>
      <w:rFonts w:ascii="Times New Roman" w:hAnsi="Times New Roman" w:cs="Times New Roman"/>
    </w:rPr>
  </w:style>
  <w:style w:type="character" w:customStyle="1" w:styleId="WW-WW8Num2z011">
    <w:name w:val="WW-WW8Num2z011"/>
    <w:rsid w:val="00641703"/>
    <w:rPr>
      <w:rFonts w:ascii="Times New Roman" w:hAnsi="Times New Roman" w:cs="Times New Roman"/>
    </w:rPr>
  </w:style>
  <w:style w:type="character" w:customStyle="1" w:styleId="WW-WW8Num4z011">
    <w:name w:val="WW-WW8Num4z011"/>
    <w:rsid w:val="00641703"/>
    <w:rPr>
      <w:rFonts w:ascii="Book Antiqua" w:hAnsi="Book Antiqua" w:cs="Book Antiqua"/>
    </w:rPr>
  </w:style>
  <w:style w:type="character" w:customStyle="1" w:styleId="WW-WW8Num5z011">
    <w:name w:val="WW-WW8Num5z011"/>
    <w:rsid w:val="00641703"/>
    <w:rPr>
      <w:rFonts w:ascii="StarSymbol" w:hAnsi="StarSymbol" w:cs="StarSymbol"/>
      <w:sz w:val="18"/>
      <w:szCs w:val="18"/>
    </w:rPr>
  </w:style>
  <w:style w:type="character" w:customStyle="1" w:styleId="WW-WW8Num6z011">
    <w:name w:val="WW-WW8Num6z011"/>
    <w:rsid w:val="00641703"/>
    <w:rPr>
      <w:rFonts w:ascii="Symbol" w:hAnsi="Symbol" w:cs="StarSymbol"/>
      <w:sz w:val="18"/>
      <w:szCs w:val="18"/>
    </w:rPr>
  </w:style>
  <w:style w:type="character" w:customStyle="1" w:styleId="WW-Absatz-Standardschriftart1111">
    <w:name w:val="WW-Absatz-Standardschriftart1111"/>
    <w:rsid w:val="00641703"/>
  </w:style>
  <w:style w:type="character" w:customStyle="1" w:styleId="WW-WW8Num1z0111">
    <w:name w:val="WW-WW8Num1z0111"/>
    <w:rsid w:val="00641703"/>
    <w:rPr>
      <w:rFonts w:ascii="Times New Roman" w:hAnsi="Times New Roman" w:cs="Times New Roman"/>
    </w:rPr>
  </w:style>
  <w:style w:type="character" w:customStyle="1" w:styleId="WW-WW8Num2z0111">
    <w:name w:val="WW-WW8Num2z0111"/>
    <w:rsid w:val="00641703"/>
    <w:rPr>
      <w:rFonts w:ascii="Times New Roman" w:hAnsi="Times New Roman" w:cs="Times New Roman"/>
    </w:rPr>
  </w:style>
  <w:style w:type="character" w:customStyle="1" w:styleId="WW-WW8Num4z0111">
    <w:name w:val="WW-WW8Num4z0111"/>
    <w:rsid w:val="00641703"/>
    <w:rPr>
      <w:rFonts w:ascii="Book Antiqua" w:hAnsi="Book Antiqua" w:cs="Book Antiqua"/>
    </w:rPr>
  </w:style>
  <w:style w:type="character" w:customStyle="1" w:styleId="WW-WW8Num5z0111">
    <w:name w:val="WW-WW8Num5z0111"/>
    <w:rsid w:val="00641703"/>
    <w:rPr>
      <w:rFonts w:ascii="StarSymbol" w:hAnsi="StarSymbol" w:cs="StarSymbol"/>
      <w:sz w:val="18"/>
      <w:szCs w:val="18"/>
    </w:rPr>
  </w:style>
  <w:style w:type="character" w:customStyle="1" w:styleId="WW-WW8Num6z0111">
    <w:name w:val="WW-WW8Num6z0111"/>
    <w:rsid w:val="00641703"/>
    <w:rPr>
      <w:rFonts w:ascii="Symbol" w:hAnsi="Symbol" w:cs="StarSymbol"/>
      <w:sz w:val="18"/>
      <w:szCs w:val="18"/>
    </w:rPr>
  </w:style>
  <w:style w:type="character" w:customStyle="1" w:styleId="WW-Absatz-Standardschriftart11111">
    <w:name w:val="WW-Absatz-Standardschriftart11111"/>
    <w:rsid w:val="00641703"/>
  </w:style>
  <w:style w:type="character" w:customStyle="1" w:styleId="WW-WW8Num1z01111">
    <w:name w:val="WW-WW8Num1z01111"/>
    <w:rsid w:val="00641703"/>
    <w:rPr>
      <w:rFonts w:ascii="Times New Roman" w:hAnsi="Times New Roman" w:cs="Times New Roman"/>
    </w:rPr>
  </w:style>
  <w:style w:type="character" w:customStyle="1" w:styleId="WW-WW8Num2z01111">
    <w:name w:val="WW-WW8Num2z01111"/>
    <w:rsid w:val="00641703"/>
    <w:rPr>
      <w:rFonts w:ascii="Times New Roman" w:hAnsi="Times New Roman" w:cs="Times New Roman"/>
    </w:rPr>
  </w:style>
  <w:style w:type="character" w:customStyle="1" w:styleId="WW-WW8Num4z01111">
    <w:name w:val="WW-WW8Num4z01111"/>
    <w:rsid w:val="00641703"/>
    <w:rPr>
      <w:rFonts w:ascii="Book Antiqua" w:hAnsi="Book Antiqua" w:cs="Book Antiqua"/>
    </w:rPr>
  </w:style>
  <w:style w:type="character" w:customStyle="1" w:styleId="WW-WW8Num5z01111">
    <w:name w:val="WW-WW8Num5z01111"/>
    <w:rsid w:val="00641703"/>
    <w:rPr>
      <w:rFonts w:ascii="StarSymbol" w:hAnsi="StarSymbol" w:cs="StarSymbol"/>
      <w:sz w:val="18"/>
      <w:szCs w:val="18"/>
    </w:rPr>
  </w:style>
  <w:style w:type="character" w:customStyle="1" w:styleId="WW-WW8Num6z01111">
    <w:name w:val="WW-WW8Num6z01111"/>
    <w:rsid w:val="00641703"/>
    <w:rPr>
      <w:rFonts w:ascii="Symbol" w:hAnsi="Symbol" w:cs="StarSymbol"/>
      <w:sz w:val="18"/>
      <w:szCs w:val="18"/>
    </w:rPr>
  </w:style>
  <w:style w:type="character" w:customStyle="1" w:styleId="WW-Absatz-Standardschriftart111111">
    <w:name w:val="WW-Absatz-Standardschriftart111111"/>
    <w:rsid w:val="00641703"/>
  </w:style>
  <w:style w:type="character" w:customStyle="1" w:styleId="WW-WW8Num1z011111">
    <w:name w:val="WW-WW8Num1z011111"/>
    <w:rsid w:val="00641703"/>
    <w:rPr>
      <w:rFonts w:ascii="Times New Roman" w:hAnsi="Times New Roman" w:cs="Times New Roman"/>
    </w:rPr>
  </w:style>
  <w:style w:type="character" w:customStyle="1" w:styleId="WW-WW8Num2z011111">
    <w:name w:val="WW-WW8Num2z011111"/>
    <w:rsid w:val="00641703"/>
    <w:rPr>
      <w:rFonts w:ascii="Times New Roman" w:hAnsi="Times New Roman" w:cs="Times New Roman"/>
    </w:rPr>
  </w:style>
  <w:style w:type="character" w:customStyle="1" w:styleId="WW-WW8Num4z011111">
    <w:name w:val="WW-WW8Num4z011111"/>
    <w:rsid w:val="00641703"/>
    <w:rPr>
      <w:rFonts w:ascii="Book Antiqua" w:hAnsi="Book Antiqua" w:cs="Book Antiqua"/>
    </w:rPr>
  </w:style>
  <w:style w:type="character" w:customStyle="1" w:styleId="WW-WW8Num5z011111">
    <w:name w:val="WW-WW8Num5z011111"/>
    <w:rsid w:val="00641703"/>
    <w:rPr>
      <w:rFonts w:ascii="StarSymbol" w:hAnsi="StarSymbol" w:cs="StarSymbol"/>
      <w:sz w:val="18"/>
      <w:szCs w:val="18"/>
    </w:rPr>
  </w:style>
  <w:style w:type="character" w:customStyle="1" w:styleId="WW-WW8Num6z011111">
    <w:name w:val="WW-WW8Num6z011111"/>
    <w:rsid w:val="00641703"/>
    <w:rPr>
      <w:rFonts w:ascii="Symbol" w:hAnsi="Symbol" w:cs="StarSymbol"/>
      <w:sz w:val="18"/>
      <w:szCs w:val="18"/>
    </w:rPr>
  </w:style>
  <w:style w:type="character" w:customStyle="1" w:styleId="WW-Absatz-Standardschriftart1111111">
    <w:name w:val="WW-Absatz-Standardschriftart1111111"/>
    <w:rsid w:val="00641703"/>
  </w:style>
  <w:style w:type="character" w:customStyle="1" w:styleId="WW-WW8Num1z0111111">
    <w:name w:val="WW-WW8Num1z0111111"/>
    <w:rsid w:val="00641703"/>
    <w:rPr>
      <w:rFonts w:ascii="Times New Roman" w:hAnsi="Times New Roman" w:cs="Times New Roman"/>
    </w:rPr>
  </w:style>
  <w:style w:type="character" w:customStyle="1" w:styleId="WW-WW8Num2z0111111">
    <w:name w:val="WW-WW8Num2z0111111"/>
    <w:rsid w:val="00641703"/>
    <w:rPr>
      <w:rFonts w:ascii="Times New Roman" w:hAnsi="Times New Roman" w:cs="Times New Roman"/>
    </w:rPr>
  </w:style>
  <w:style w:type="character" w:customStyle="1" w:styleId="WW-WW8Num4z0111111">
    <w:name w:val="WW-WW8Num4z0111111"/>
    <w:rsid w:val="00641703"/>
    <w:rPr>
      <w:rFonts w:ascii="Book Antiqua" w:hAnsi="Book Antiqua" w:cs="Book Antiqua"/>
    </w:rPr>
  </w:style>
  <w:style w:type="character" w:customStyle="1" w:styleId="WW-WW8Num5z0111111">
    <w:name w:val="WW-WW8Num5z0111111"/>
    <w:rsid w:val="00641703"/>
    <w:rPr>
      <w:rFonts w:ascii="StarSymbol" w:hAnsi="StarSymbol" w:cs="StarSymbol"/>
      <w:sz w:val="18"/>
      <w:szCs w:val="18"/>
    </w:rPr>
  </w:style>
  <w:style w:type="character" w:customStyle="1" w:styleId="WW-WW8Num6z0111111">
    <w:name w:val="WW-WW8Num6z0111111"/>
    <w:rsid w:val="00641703"/>
    <w:rPr>
      <w:rFonts w:ascii="Symbol" w:hAnsi="Symbol" w:cs="StarSymbol"/>
      <w:sz w:val="18"/>
      <w:szCs w:val="18"/>
    </w:rPr>
  </w:style>
  <w:style w:type="character" w:customStyle="1" w:styleId="WW-Absatz-Standardschriftart11111111">
    <w:name w:val="WW-Absatz-Standardschriftart11111111"/>
    <w:rsid w:val="00641703"/>
  </w:style>
  <w:style w:type="character" w:customStyle="1" w:styleId="WW-WW8Num1z01111111">
    <w:name w:val="WW-WW8Num1z01111111"/>
    <w:rsid w:val="00641703"/>
    <w:rPr>
      <w:rFonts w:ascii="Times New Roman" w:hAnsi="Times New Roman" w:cs="Times New Roman"/>
    </w:rPr>
  </w:style>
  <w:style w:type="character" w:customStyle="1" w:styleId="WW-WW8Num2z01111111">
    <w:name w:val="WW-WW8Num2z01111111"/>
    <w:rsid w:val="00641703"/>
    <w:rPr>
      <w:rFonts w:ascii="Times New Roman" w:hAnsi="Times New Roman" w:cs="Times New Roman"/>
    </w:rPr>
  </w:style>
  <w:style w:type="character" w:customStyle="1" w:styleId="WW-Absatz-Standardschriftart111111111">
    <w:name w:val="WW-Absatz-Standardschriftart111111111"/>
    <w:rsid w:val="00641703"/>
  </w:style>
  <w:style w:type="character" w:customStyle="1" w:styleId="WW-WW8Num1z011111111">
    <w:name w:val="WW-WW8Num1z011111111"/>
    <w:rsid w:val="00641703"/>
    <w:rPr>
      <w:rFonts w:ascii="Times New Roman" w:hAnsi="Times New Roman" w:cs="Times New Roman"/>
    </w:rPr>
  </w:style>
  <w:style w:type="character" w:customStyle="1" w:styleId="WW-WW8Num2z011111111">
    <w:name w:val="WW-WW8Num2z011111111"/>
    <w:rsid w:val="00641703"/>
    <w:rPr>
      <w:rFonts w:ascii="Times New Roman" w:hAnsi="Times New Roman" w:cs="Times New Roman"/>
    </w:rPr>
  </w:style>
  <w:style w:type="character" w:customStyle="1" w:styleId="WW-Absatz-Standardschriftart1111111111">
    <w:name w:val="WW-Absatz-Standardschriftart1111111111"/>
    <w:rsid w:val="00641703"/>
  </w:style>
  <w:style w:type="character" w:customStyle="1" w:styleId="WW-WW8Num1z0111111111">
    <w:name w:val="WW-WW8Num1z0111111111"/>
    <w:rsid w:val="00641703"/>
    <w:rPr>
      <w:rFonts w:ascii="Times New Roman" w:hAnsi="Times New Roman" w:cs="Times New Roman"/>
    </w:rPr>
  </w:style>
  <w:style w:type="character" w:customStyle="1" w:styleId="WW-WW8Num2z0111111111">
    <w:name w:val="WW-WW8Num2z0111111111"/>
    <w:rsid w:val="00641703"/>
    <w:rPr>
      <w:rFonts w:ascii="Times New Roman" w:hAnsi="Times New Roman" w:cs="Times New Roman"/>
    </w:rPr>
  </w:style>
  <w:style w:type="character" w:customStyle="1" w:styleId="WW-DefaultParagraphFont">
    <w:name w:val="WW-Default Paragraph Font"/>
    <w:rsid w:val="00641703"/>
  </w:style>
  <w:style w:type="character" w:customStyle="1" w:styleId="WW-WW8Num2z01111111111">
    <w:name w:val="WW-WW8Num2z01111111111"/>
    <w:rsid w:val="00641703"/>
    <w:rPr>
      <w:rFonts w:ascii="Times New Roman" w:eastAsia="SimSun" w:hAnsi="Times New Roman" w:cs="Times New Roman"/>
    </w:rPr>
  </w:style>
  <w:style w:type="character" w:customStyle="1" w:styleId="WW8Num2z1">
    <w:name w:val="WW8Num2z1"/>
    <w:rsid w:val="00641703"/>
    <w:rPr>
      <w:rFonts w:ascii="Courier New" w:hAnsi="Courier New" w:cs="Courier New"/>
    </w:rPr>
  </w:style>
  <w:style w:type="character" w:customStyle="1" w:styleId="WW8Num2z2">
    <w:name w:val="WW8Num2z2"/>
    <w:rsid w:val="00641703"/>
    <w:rPr>
      <w:rFonts w:ascii="Wingdings" w:hAnsi="Wingdings"/>
    </w:rPr>
  </w:style>
  <w:style w:type="character" w:customStyle="1" w:styleId="WW8Num2z3">
    <w:name w:val="WW8Num2z3"/>
    <w:rsid w:val="00641703"/>
    <w:rPr>
      <w:rFonts w:ascii="Symbol" w:hAnsi="Symbol"/>
    </w:rPr>
  </w:style>
  <w:style w:type="character" w:customStyle="1" w:styleId="WW8Num3z0">
    <w:name w:val="WW8Num3z0"/>
    <w:rsid w:val="00641703"/>
    <w:rPr>
      <w:rFonts w:ascii="Times New Roman" w:eastAsia="Times New Roman" w:hAnsi="Times New Roman" w:cs="Times New Roman"/>
    </w:rPr>
  </w:style>
  <w:style w:type="character" w:customStyle="1" w:styleId="WW8Num3z3">
    <w:name w:val="WW8Num3z3"/>
    <w:rsid w:val="00641703"/>
    <w:rPr>
      <w:rFonts w:ascii="Symbol" w:hAnsi="Symbol"/>
    </w:rPr>
  </w:style>
  <w:style w:type="character" w:customStyle="1" w:styleId="WW8Num3z4">
    <w:name w:val="WW8Num3z4"/>
    <w:rsid w:val="00641703"/>
    <w:rPr>
      <w:rFonts w:ascii="Courier New" w:hAnsi="Courier New" w:cs="Courier New"/>
    </w:rPr>
  </w:style>
  <w:style w:type="character" w:customStyle="1" w:styleId="WW8Num3z5">
    <w:name w:val="WW8Num3z5"/>
    <w:rsid w:val="00641703"/>
    <w:rPr>
      <w:rFonts w:ascii="Wingdings" w:hAnsi="Wingdings"/>
    </w:rPr>
  </w:style>
  <w:style w:type="character" w:customStyle="1" w:styleId="WW-DefaultParagraphFont1">
    <w:name w:val="WW-Default Paragraph Font1"/>
    <w:rsid w:val="00641703"/>
  </w:style>
  <w:style w:type="character" w:styleId="Hyperlink">
    <w:name w:val="Hyperlink"/>
    <w:rsid w:val="00641703"/>
    <w:rPr>
      <w:color w:val="0000FF"/>
      <w:u w:val="single"/>
    </w:rPr>
  </w:style>
  <w:style w:type="character" w:customStyle="1" w:styleId="WW8Num15z0">
    <w:name w:val="WW8Num15z0"/>
    <w:rsid w:val="00641703"/>
    <w:rPr>
      <w:rFonts w:ascii="Book Antiqua" w:hAnsi="Book Antiqua" w:cs="Book Antiqua"/>
    </w:rPr>
  </w:style>
  <w:style w:type="character" w:customStyle="1" w:styleId="Bullets">
    <w:name w:val="Bullets"/>
    <w:rsid w:val="00641703"/>
    <w:rPr>
      <w:rFonts w:ascii="StarSymbol" w:eastAsia="StarSymbol" w:hAnsi="StarSymbol" w:cs="StarSymbol"/>
      <w:sz w:val="18"/>
      <w:szCs w:val="18"/>
    </w:rPr>
  </w:style>
  <w:style w:type="character" w:customStyle="1" w:styleId="WW-Bullets">
    <w:name w:val="WW-Bullets"/>
    <w:rsid w:val="00641703"/>
    <w:rPr>
      <w:rFonts w:ascii="StarSymbol" w:eastAsia="StarSymbol" w:hAnsi="StarSymbol" w:cs="StarSymbol"/>
      <w:sz w:val="18"/>
      <w:szCs w:val="18"/>
    </w:rPr>
  </w:style>
  <w:style w:type="character" w:customStyle="1" w:styleId="WW-Bullets1">
    <w:name w:val="WW-Bullets1"/>
    <w:rsid w:val="00641703"/>
    <w:rPr>
      <w:rFonts w:ascii="StarSymbol" w:eastAsia="StarSymbol" w:hAnsi="StarSymbol" w:cs="StarSymbol"/>
      <w:sz w:val="18"/>
      <w:szCs w:val="18"/>
    </w:rPr>
  </w:style>
  <w:style w:type="character" w:customStyle="1" w:styleId="WW-Bullets11">
    <w:name w:val="WW-Bullets11"/>
    <w:rsid w:val="00641703"/>
    <w:rPr>
      <w:rFonts w:ascii="StarSymbol" w:eastAsia="StarSymbol" w:hAnsi="StarSymbol" w:cs="StarSymbol"/>
      <w:sz w:val="18"/>
      <w:szCs w:val="18"/>
    </w:rPr>
  </w:style>
  <w:style w:type="character" w:customStyle="1" w:styleId="WW-Bullets111">
    <w:name w:val="WW-Bullets111"/>
    <w:rsid w:val="00641703"/>
    <w:rPr>
      <w:rFonts w:ascii="StarSymbol" w:eastAsia="StarSymbol" w:hAnsi="StarSymbol" w:cs="StarSymbol"/>
      <w:sz w:val="18"/>
      <w:szCs w:val="18"/>
    </w:rPr>
  </w:style>
  <w:style w:type="character" w:customStyle="1" w:styleId="WW-Bullets1111">
    <w:name w:val="WW-Bullets1111"/>
    <w:rsid w:val="00641703"/>
    <w:rPr>
      <w:rFonts w:ascii="StarSymbol" w:eastAsia="StarSymbol" w:hAnsi="StarSymbol" w:cs="StarSymbol"/>
      <w:sz w:val="18"/>
      <w:szCs w:val="18"/>
    </w:rPr>
  </w:style>
  <w:style w:type="character" w:customStyle="1" w:styleId="WW-Bullets11111">
    <w:name w:val="WW-Bullets11111"/>
    <w:rsid w:val="00641703"/>
    <w:rPr>
      <w:rFonts w:ascii="StarSymbol" w:eastAsia="StarSymbol" w:hAnsi="StarSymbol" w:cs="StarSymbol"/>
      <w:sz w:val="18"/>
      <w:szCs w:val="18"/>
    </w:rPr>
  </w:style>
  <w:style w:type="character" w:customStyle="1" w:styleId="WW-Bullets111111">
    <w:name w:val="WW-Bullets111111"/>
    <w:rsid w:val="00641703"/>
    <w:rPr>
      <w:rFonts w:ascii="StarSymbol" w:eastAsia="StarSymbol" w:hAnsi="StarSymbol" w:cs="StarSymbol"/>
      <w:sz w:val="18"/>
      <w:szCs w:val="18"/>
    </w:rPr>
  </w:style>
  <w:style w:type="character" w:customStyle="1" w:styleId="WW-Bullets1111111">
    <w:name w:val="WW-Bullets1111111"/>
    <w:rsid w:val="00641703"/>
    <w:rPr>
      <w:rFonts w:ascii="StarSymbol" w:eastAsia="StarSymbol" w:hAnsi="StarSymbol" w:cs="StarSymbol"/>
      <w:sz w:val="18"/>
      <w:szCs w:val="18"/>
    </w:rPr>
  </w:style>
  <w:style w:type="paragraph" w:customStyle="1" w:styleId="Heading">
    <w:name w:val="Heading"/>
    <w:basedOn w:val="Normal"/>
    <w:next w:val="BodyText"/>
    <w:rsid w:val="00641703"/>
    <w:pPr>
      <w:keepNext/>
      <w:spacing w:before="240" w:after="120"/>
    </w:pPr>
    <w:rPr>
      <w:rFonts w:ascii="Arial" w:eastAsia="MS Mincho" w:hAnsi="Arial" w:cs="Tahoma"/>
      <w:sz w:val="28"/>
      <w:szCs w:val="28"/>
    </w:rPr>
  </w:style>
  <w:style w:type="paragraph" w:styleId="BodyText">
    <w:name w:val="Body Text"/>
    <w:basedOn w:val="Normal"/>
    <w:rsid w:val="00641703"/>
    <w:pPr>
      <w:spacing w:after="120"/>
    </w:pPr>
  </w:style>
  <w:style w:type="paragraph" w:styleId="List">
    <w:name w:val="List"/>
    <w:basedOn w:val="BodyText"/>
    <w:rsid w:val="00641703"/>
    <w:rPr>
      <w:rFonts w:cs="Tahoma"/>
    </w:rPr>
  </w:style>
  <w:style w:type="paragraph" w:styleId="Caption">
    <w:name w:val="caption"/>
    <w:basedOn w:val="Normal"/>
    <w:qFormat/>
    <w:rsid w:val="00641703"/>
    <w:pPr>
      <w:suppressLineNumbers/>
      <w:spacing w:before="120" w:after="120"/>
    </w:pPr>
    <w:rPr>
      <w:rFonts w:cs="Tahoma"/>
      <w:i/>
      <w:iCs/>
      <w:sz w:val="20"/>
      <w:szCs w:val="20"/>
    </w:rPr>
  </w:style>
  <w:style w:type="paragraph" w:customStyle="1" w:styleId="Index">
    <w:name w:val="Index"/>
    <w:basedOn w:val="Normal"/>
    <w:rsid w:val="00641703"/>
    <w:pPr>
      <w:suppressLineNumbers/>
    </w:pPr>
    <w:rPr>
      <w:rFonts w:cs="Tahoma"/>
    </w:rPr>
  </w:style>
  <w:style w:type="paragraph" w:customStyle="1" w:styleId="WW-Caption">
    <w:name w:val="WW-Caption"/>
    <w:basedOn w:val="Normal"/>
    <w:rsid w:val="00641703"/>
    <w:pPr>
      <w:suppressLineNumbers/>
      <w:spacing w:before="120" w:after="120"/>
    </w:pPr>
    <w:rPr>
      <w:rFonts w:cs="Tahoma"/>
      <w:i/>
      <w:iCs/>
      <w:sz w:val="20"/>
      <w:szCs w:val="20"/>
    </w:rPr>
  </w:style>
  <w:style w:type="paragraph" w:customStyle="1" w:styleId="WW-Index">
    <w:name w:val="WW-Index"/>
    <w:basedOn w:val="Normal"/>
    <w:rsid w:val="00641703"/>
    <w:pPr>
      <w:suppressLineNumbers/>
    </w:pPr>
    <w:rPr>
      <w:rFonts w:cs="Tahoma"/>
    </w:rPr>
  </w:style>
  <w:style w:type="paragraph" w:customStyle="1" w:styleId="WW-Caption1">
    <w:name w:val="WW-Caption1"/>
    <w:basedOn w:val="Normal"/>
    <w:rsid w:val="00641703"/>
    <w:pPr>
      <w:suppressLineNumbers/>
      <w:spacing w:before="120" w:after="120"/>
    </w:pPr>
    <w:rPr>
      <w:rFonts w:cs="Tahoma"/>
      <w:i/>
      <w:iCs/>
      <w:sz w:val="20"/>
      <w:szCs w:val="20"/>
    </w:rPr>
  </w:style>
  <w:style w:type="paragraph" w:customStyle="1" w:styleId="WW-Index1">
    <w:name w:val="WW-Index1"/>
    <w:basedOn w:val="Normal"/>
    <w:rsid w:val="00641703"/>
    <w:pPr>
      <w:suppressLineNumbers/>
    </w:pPr>
    <w:rPr>
      <w:rFonts w:cs="Tahoma"/>
    </w:rPr>
  </w:style>
  <w:style w:type="paragraph" w:customStyle="1" w:styleId="WW-Caption11">
    <w:name w:val="WW-Caption11"/>
    <w:basedOn w:val="Normal"/>
    <w:rsid w:val="00641703"/>
    <w:pPr>
      <w:suppressLineNumbers/>
      <w:spacing w:before="120" w:after="120"/>
    </w:pPr>
    <w:rPr>
      <w:rFonts w:cs="Tahoma"/>
      <w:i/>
      <w:iCs/>
      <w:sz w:val="20"/>
      <w:szCs w:val="20"/>
    </w:rPr>
  </w:style>
  <w:style w:type="paragraph" w:customStyle="1" w:styleId="WW-Index11">
    <w:name w:val="WW-Index11"/>
    <w:basedOn w:val="Normal"/>
    <w:rsid w:val="00641703"/>
    <w:pPr>
      <w:suppressLineNumbers/>
    </w:pPr>
    <w:rPr>
      <w:rFonts w:cs="Tahoma"/>
    </w:rPr>
  </w:style>
  <w:style w:type="paragraph" w:customStyle="1" w:styleId="WW-Caption111">
    <w:name w:val="WW-Caption111"/>
    <w:basedOn w:val="Normal"/>
    <w:rsid w:val="00641703"/>
    <w:pPr>
      <w:suppressLineNumbers/>
      <w:spacing w:before="120" w:after="120"/>
    </w:pPr>
    <w:rPr>
      <w:rFonts w:cs="Tahoma"/>
      <w:i/>
      <w:iCs/>
      <w:sz w:val="20"/>
      <w:szCs w:val="20"/>
    </w:rPr>
  </w:style>
  <w:style w:type="paragraph" w:customStyle="1" w:styleId="WW-Index111">
    <w:name w:val="WW-Index111"/>
    <w:basedOn w:val="Normal"/>
    <w:rsid w:val="00641703"/>
    <w:pPr>
      <w:suppressLineNumbers/>
    </w:pPr>
    <w:rPr>
      <w:rFonts w:cs="Tahoma"/>
    </w:rPr>
  </w:style>
  <w:style w:type="paragraph" w:customStyle="1" w:styleId="WW-Caption1111">
    <w:name w:val="WW-Caption1111"/>
    <w:basedOn w:val="Normal"/>
    <w:rsid w:val="00641703"/>
    <w:pPr>
      <w:suppressLineNumbers/>
      <w:spacing w:before="120" w:after="120"/>
    </w:pPr>
    <w:rPr>
      <w:rFonts w:cs="Tahoma"/>
      <w:i/>
      <w:iCs/>
      <w:sz w:val="20"/>
      <w:szCs w:val="20"/>
    </w:rPr>
  </w:style>
  <w:style w:type="paragraph" w:customStyle="1" w:styleId="WW-Index1111">
    <w:name w:val="WW-Index1111"/>
    <w:basedOn w:val="Normal"/>
    <w:rsid w:val="00641703"/>
    <w:pPr>
      <w:suppressLineNumbers/>
    </w:pPr>
    <w:rPr>
      <w:rFonts w:cs="Tahoma"/>
    </w:rPr>
  </w:style>
  <w:style w:type="paragraph" w:customStyle="1" w:styleId="WW-Caption11111">
    <w:name w:val="WW-Caption11111"/>
    <w:basedOn w:val="Normal"/>
    <w:rsid w:val="00641703"/>
    <w:pPr>
      <w:suppressLineNumbers/>
      <w:spacing w:before="120" w:after="120"/>
    </w:pPr>
    <w:rPr>
      <w:rFonts w:cs="Tahoma"/>
      <w:i/>
      <w:iCs/>
      <w:sz w:val="20"/>
      <w:szCs w:val="20"/>
    </w:rPr>
  </w:style>
  <w:style w:type="paragraph" w:customStyle="1" w:styleId="WW-Index11111">
    <w:name w:val="WW-Index11111"/>
    <w:basedOn w:val="Normal"/>
    <w:rsid w:val="00641703"/>
    <w:pPr>
      <w:suppressLineNumbers/>
    </w:pPr>
    <w:rPr>
      <w:rFonts w:cs="Tahoma"/>
    </w:rPr>
  </w:style>
  <w:style w:type="paragraph" w:customStyle="1" w:styleId="WW-Caption111111">
    <w:name w:val="WW-Caption111111"/>
    <w:basedOn w:val="Normal"/>
    <w:rsid w:val="00641703"/>
    <w:pPr>
      <w:suppressLineNumbers/>
      <w:spacing w:before="120" w:after="120"/>
    </w:pPr>
    <w:rPr>
      <w:rFonts w:cs="Tahoma"/>
      <w:i/>
      <w:iCs/>
      <w:sz w:val="20"/>
      <w:szCs w:val="20"/>
    </w:rPr>
  </w:style>
  <w:style w:type="paragraph" w:customStyle="1" w:styleId="WW-Index111111">
    <w:name w:val="WW-Index111111"/>
    <w:basedOn w:val="Normal"/>
    <w:rsid w:val="00641703"/>
    <w:pPr>
      <w:suppressLineNumbers/>
    </w:pPr>
    <w:rPr>
      <w:rFonts w:cs="Tahoma"/>
    </w:rPr>
  </w:style>
  <w:style w:type="paragraph" w:customStyle="1" w:styleId="WW-Caption1111111">
    <w:name w:val="WW-Caption1111111"/>
    <w:basedOn w:val="Normal"/>
    <w:rsid w:val="00641703"/>
    <w:pPr>
      <w:suppressLineNumbers/>
      <w:spacing w:before="120" w:after="120"/>
    </w:pPr>
    <w:rPr>
      <w:rFonts w:cs="Tahoma"/>
      <w:i/>
      <w:iCs/>
      <w:sz w:val="20"/>
      <w:szCs w:val="20"/>
    </w:rPr>
  </w:style>
  <w:style w:type="paragraph" w:customStyle="1" w:styleId="WW-Index1111111">
    <w:name w:val="WW-Index1111111"/>
    <w:basedOn w:val="Normal"/>
    <w:rsid w:val="00641703"/>
    <w:pPr>
      <w:suppressLineNumbers/>
    </w:pPr>
    <w:rPr>
      <w:rFonts w:cs="Tahoma"/>
    </w:rPr>
  </w:style>
  <w:style w:type="paragraph" w:customStyle="1" w:styleId="WW-Caption11111111">
    <w:name w:val="WW-Caption11111111"/>
    <w:basedOn w:val="Normal"/>
    <w:rsid w:val="00641703"/>
    <w:pPr>
      <w:suppressLineNumbers/>
      <w:spacing w:before="120" w:after="120"/>
    </w:pPr>
    <w:rPr>
      <w:rFonts w:cs="Tahoma"/>
      <w:i/>
      <w:iCs/>
      <w:sz w:val="20"/>
      <w:szCs w:val="20"/>
    </w:rPr>
  </w:style>
  <w:style w:type="paragraph" w:customStyle="1" w:styleId="WW-Index11111111">
    <w:name w:val="WW-Index11111111"/>
    <w:basedOn w:val="Normal"/>
    <w:rsid w:val="00641703"/>
    <w:pPr>
      <w:suppressLineNumbers/>
    </w:pPr>
    <w:rPr>
      <w:rFonts w:cs="Tahoma"/>
    </w:rPr>
  </w:style>
  <w:style w:type="paragraph" w:customStyle="1" w:styleId="WW-Caption111111111">
    <w:name w:val="WW-Caption111111111"/>
    <w:basedOn w:val="Normal"/>
    <w:rsid w:val="00641703"/>
    <w:pPr>
      <w:suppressLineNumbers/>
      <w:spacing w:before="120" w:after="120"/>
    </w:pPr>
    <w:rPr>
      <w:rFonts w:cs="Tahoma"/>
      <w:i/>
      <w:iCs/>
      <w:sz w:val="20"/>
      <w:szCs w:val="20"/>
    </w:rPr>
  </w:style>
  <w:style w:type="paragraph" w:customStyle="1" w:styleId="WW-Index111111111">
    <w:name w:val="WW-Index111111111"/>
    <w:basedOn w:val="Normal"/>
    <w:rsid w:val="00641703"/>
    <w:pPr>
      <w:suppressLineNumbers/>
    </w:pPr>
    <w:rPr>
      <w:rFonts w:cs="Tahoma"/>
    </w:rPr>
  </w:style>
  <w:style w:type="paragraph" w:customStyle="1" w:styleId="Caption1">
    <w:name w:val="Caption1"/>
    <w:basedOn w:val="Normal"/>
    <w:rsid w:val="00641703"/>
    <w:pPr>
      <w:suppressLineNumbers/>
      <w:spacing w:before="120" w:after="120"/>
    </w:pPr>
    <w:rPr>
      <w:rFonts w:cs="Tahoma"/>
      <w:i/>
      <w:iCs/>
      <w:sz w:val="20"/>
      <w:szCs w:val="20"/>
    </w:rPr>
  </w:style>
  <w:style w:type="paragraph" w:customStyle="1" w:styleId="WW-Index1111111111">
    <w:name w:val="WW-Index1111111111"/>
    <w:basedOn w:val="Normal"/>
    <w:rsid w:val="00641703"/>
    <w:pPr>
      <w:suppressLineNumbers/>
    </w:pPr>
    <w:rPr>
      <w:rFonts w:cs="Tahoma"/>
    </w:rPr>
  </w:style>
  <w:style w:type="paragraph" w:styleId="ListParagraph">
    <w:name w:val="List Paragraph"/>
    <w:basedOn w:val="Normal"/>
    <w:uiPriority w:val="34"/>
    <w:qFormat/>
    <w:rsid w:val="002D409E"/>
    <w:pPr>
      <w:suppressAutoHyphens w:val="0"/>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rsid w:val="002D409E"/>
    <w:rPr>
      <w:rFonts w:ascii="Cambria" w:eastAsia="Times New Roman" w:hAnsi="Cambria" w:cs="Times New Roman"/>
      <w:b/>
      <w:bCs/>
      <w:kern w:val="32"/>
      <w:sz w:val="32"/>
      <w:szCs w:val="32"/>
      <w:lang w:eastAsia="ar-SA"/>
    </w:rPr>
  </w:style>
  <w:style w:type="character" w:styleId="Strong">
    <w:name w:val="Strong"/>
    <w:qFormat/>
    <w:rsid w:val="002D409E"/>
    <w:rPr>
      <w:b/>
      <w:bCs/>
    </w:rPr>
  </w:style>
  <w:style w:type="paragraph" w:styleId="PlainText">
    <w:name w:val="Plain Text"/>
    <w:basedOn w:val="Normal"/>
    <w:link w:val="PlainTextChar"/>
    <w:uiPriority w:val="99"/>
    <w:unhideWhenUsed/>
    <w:rsid w:val="006D4013"/>
    <w:pPr>
      <w:suppressAutoHyphens w:val="0"/>
    </w:pPr>
    <w:rPr>
      <w:rFonts w:ascii="Calibri" w:eastAsia="Calibri" w:hAnsi="Calibri"/>
      <w:sz w:val="22"/>
      <w:szCs w:val="21"/>
    </w:rPr>
  </w:style>
  <w:style w:type="character" w:customStyle="1" w:styleId="PlainTextChar">
    <w:name w:val="Plain Text Char"/>
    <w:link w:val="PlainText"/>
    <w:uiPriority w:val="99"/>
    <w:rsid w:val="006D4013"/>
    <w:rPr>
      <w:rFonts w:ascii="Calibri" w:eastAsia="Calibri" w:hAnsi="Calibri" w:cs="Arial"/>
      <w:sz w:val="22"/>
      <w:szCs w:val="21"/>
    </w:rPr>
  </w:style>
  <w:style w:type="character" w:customStyle="1" w:styleId="apple-converted-space">
    <w:name w:val="apple-converted-space"/>
    <w:rsid w:val="00307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46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hamed.6006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1537</Words>
  <Characters>8766</Characters>
  <Application>Microsoft Office Word</Application>
  <DocSecurity>0</DocSecurity>
  <Lines>73</Lines>
  <Paragraphs>20</Paragraphs>
  <ScaleCrop>false</ScaleCrop>
  <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MOHAMED AHMED BACKR</dc:title>
  <dc:creator>snc</dc:creator>
  <cp:lastModifiedBy>784812338</cp:lastModifiedBy>
  <cp:revision>6</cp:revision>
  <cp:lastPrinted>2009-12-28T12:59:00Z</cp:lastPrinted>
  <dcterms:created xsi:type="dcterms:W3CDTF">2017-06-08T09:04:00Z</dcterms:created>
  <dcterms:modified xsi:type="dcterms:W3CDTF">2017-11-24T07:45:00Z</dcterms:modified>
</cp:coreProperties>
</file>