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F1951" w:rsidRDefault="009F1951" w:rsidP="009F1951">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9F1951">
        <w:t xml:space="preserve"> </w:t>
      </w:r>
      <w:r w:rsidRPr="009F1951">
        <w:rPr>
          <w:rFonts w:ascii="Tahoma" w:hAnsi="Tahoma" w:cs="Tahoma"/>
          <w:b/>
          <w:bCs/>
          <w:color w:val="000000"/>
          <w:sz w:val="18"/>
          <w:szCs w:val="18"/>
          <w:lang w:val="en-IN" w:eastAsia="en-IN"/>
        </w:rPr>
        <w:t>46476</w:t>
      </w:r>
      <w:bookmarkStart w:id="0" w:name="_GoBack"/>
      <w:bookmarkEnd w:id="0"/>
    </w:p>
    <w:p w:rsidR="009F1951" w:rsidRDefault="009F1951" w:rsidP="009F1951">
      <w:pPr>
        <w:autoSpaceDE w:val="0"/>
        <w:autoSpaceDN w:val="0"/>
        <w:adjustRightInd w:val="0"/>
        <w:rPr>
          <w:rFonts w:ascii="Tahoma" w:hAnsi="Tahoma" w:cs="Tahoma"/>
          <w:b/>
          <w:bCs/>
          <w:color w:val="000000"/>
          <w:sz w:val="18"/>
          <w:szCs w:val="18"/>
          <w:lang w:eastAsia="en-US"/>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9F1951" w:rsidRDefault="009F1951" w:rsidP="009F1951">
      <w:pPr>
        <w:autoSpaceDE w:val="0"/>
        <w:autoSpaceDN w:val="0"/>
        <w:adjustRightInd w:val="0"/>
        <w:ind w:left="1080"/>
        <w:rPr>
          <w:rFonts w:ascii="Tahoma" w:hAnsi="Tahoma" w:cs="Tahoma"/>
          <w:bCs/>
          <w:color w:val="000000"/>
          <w:sz w:val="18"/>
          <w:szCs w:val="18"/>
        </w:rPr>
      </w:pPr>
    </w:p>
    <w:p w:rsidR="009F1951" w:rsidRDefault="009F1951" w:rsidP="009F1951">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get contact details of this candidates</w:t>
      </w:r>
    </w:p>
    <w:p w:rsidR="009F1951" w:rsidRDefault="009F1951" w:rsidP="009F1951">
      <w:pPr>
        <w:autoSpaceDE w:val="0"/>
        <w:autoSpaceDN w:val="0"/>
        <w:adjustRightInd w:val="0"/>
        <w:rPr>
          <w:rFonts w:ascii="Tahoma" w:hAnsi="Tahoma" w:cs="Tahoma"/>
          <w:bCs/>
          <w:color w:val="000000"/>
          <w:sz w:val="18"/>
          <w:szCs w:val="18"/>
        </w:rPr>
      </w:pPr>
      <w:r>
        <w:rPr>
          <w:rFonts w:ascii="Tahoma" w:hAnsi="Tahoma" w:cs="Tahoma"/>
          <w:bCs/>
          <w:color w:val="000000"/>
          <w:sz w:val="18"/>
          <w:szCs w:val="18"/>
        </w:rPr>
        <w:t>Submit request through Feedback Link</w:t>
      </w:r>
    </w:p>
    <w:p w:rsidR="00C66177" w:rsidRDefault="009F1951" w:rsidP="009F1951">
      <w:pPr>
        <w:pStyle w:val="BodyText"/>
        <w:rPr>
          <w:rFonts w:ascii="Tahoma" w:hAnsi="Tahoma" w:cs="Tahoma"/>
          <w:bCs/>
          <w:color w:val="000000"/>
          <w:sz w:val="18"/>
          <w:szCs w:val="18"/>
        </w:rPr>
      </w:pPr>
      <w:hyperlink r:id="rId7" w:history="1">
        <w:r>
          <w:rPr>
            <w:rStyle w:val="Hyperlink"/>
            <w:rFonts w:ascii="Tahoma" w:hAnsi="Tahoma" w:cs="Tahoma"/>
            <w:bCs/>
            <w:sz w:val="18"/>
            <w:szCs w:val="18"/>
          </w:rPr>
          <w:t>http://www.gulfjobseeker.com/feedback/submit_fb.php</w:t>
        </w:r>
      </w:hyperlink>
    </w:p>
    <w:p w:rsidR="009F1951" w:rsidRDefault="009F1951" w:rsidP="009F1951">
      <w:pPr>
        <w:pStyle w:val="BodyText"/>
        <w:rPr>
          <w:rFonts w:ascii="Verdana" w:hAnsi="Verdana"/>
          <w:sz w:val="20"/>
          <w:szCs w:val="20"/>
        </w:rPr>
      </w:pPr>
    </w:p>
    <w:p w:rsidR="00C66177" w:rsidRDefault="00834453">
      <w:pPr>
        <w:pStyle w:val="List"/>
        <w:rPr>
          <w:rFonts w:ascii="Verdana" w:hAnsi="Verdana"/>
          <w:sz w:val="20"/>
          <w:szCs w:val="20"/>
        </w:rPr>
      </w:pPr>
      <w:r>
        <w:rPr>
          <w:noProof/>
          <w:lang w:val="en-IN" w:eastAsia="en-IN"/>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23495</wp:posOffset>
                </wp:positionV>
                <wp:extent cx="6286500" cy="2603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26035"/>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DB2AC3"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" strokeweight="1.59mm">
                <v:stroke joinstyle="miter"/>
              </v:line>
            </w:pict>
          </mc:Fallback>
        </mc:AlternateContent>
      </w:r>
    </w:p>
    <w:tbl>
      <w:tblPr>
        <w:tblW w:w="5000" w:type="pct"/>
        <w:tblCellMar>
          <w:left w:w="15" w:type="dxa"/>
          <w:right w:w="15" w:type="dxa"/>
        </w:tblCellMar>
        <w:tblLook w:val="0000" w:firstRow="0" w:lastRow="0" w:firstColumn="0" w:lastColumn="0" w:noHBand="0" w:noVBand="0"/>
      </w:tblPr>
      <w:tblGrid>
        <w:gridCol w:w="9890"/>
      </w:tblGrid>
      <w:tr w:rsidR="00C66177" w:rsidTr="002D41C3">
        <w:trPr>
          <w:trHeight w:hRule="exact" w:val="306"/>
        </w:trPr>
        <w:tc>
          <w:tcPr>
            <w:tcW w:w="5000" w:type="pct"/>
            <w:shd w:val="clear" w:color="auto" w:fill="C0C0C0"/>
            <w:vAlign w:val="center"/>
          </w:tcPr>
          <w:p w:rsidR="00C66177" w:rsidRDefault="00C66177">
            <w:pPr>
              <w:snapToGrid w:val="0"/>
              <w:rPr>
                <w:rFonts w:ascii="Verdana" w:hAnsi="Verdana"/>
                <w:b/>
                <w:sz w:val="20"/>
                <w:szCs w:val="20"/>
              </w:rPr>
            </w:pPr>
            <w:r>
              <w:rPr>
                <w:rFonts w:ascii="Verdana" w:hAnsi="Verdana"/>
                <w:b/>
                <w:sz w:val="20"/>
                <w:szCs w:val="20"/>
              </w:rPr>
              <w:t>Objective:</w:t>
            </w:r>
          </w:p>
        </w:tc>
      </w:tr>
    </w:tbl>
    <w:p w:rsidR="00C66177" w:rsidRDefault="00C66177" w:rsidP="00152DEB">
      <w:pPr>
        <w:jc w:val="right"/>
      </w:pPr>
    </w:p>
    <w:p w:rsidR="00C66177" w:rsidRPr="00BF6074" w:rsidRDefault="00BF6074" w:rsidP="00FF41CD">
      <w:pPr>
        <w:pStyle w:val="Default"/>
        <w:numPr>
          <w:ilvl w:val="0"/>
          <w:numId w:val="12"/>
        </w:numPr>
        <w:rPr>
          <w:rFonts w:ascii="Verdana" w:hAnsi="Verdana"/>
          <w:sz w:val="20"/>
          <w:szCs w:val="20"/>
        </w:rPr>
      </w:pPr>
      <w:r>
        <w:rPr>
          <w:rFonts w:ascii="Times New Roman" w:hAnsi="Times New Roman"/>
        </w:rPr>
        <w:t>To secure a responsible and a challenging position with a progressive company that would provide me with an opportunity to discover and learn efficient dexterities in the arena of management from your esteemed organization, which will contribute towards the growth of the establishment whilst achieving personal growth and career advancement</w:t>
      </w:r>
      <w:r w:rsidR="006D6091">
        <w:rPr>
          <w:rFonts w:ascii="Times New Roman" w:hAnsi="Times New Roman"/>
        </w:rPr>
        <w:t>.</w:t>
      </w:r>
    </w:p>
    <w:p w:rsidR="00BF6074" w:rsidRPr="00BF6074" w:rsidRDefault="00BF6074" w:rsidP="00BF6074">
      <w:pPr>
        <w:pStyle w:val="Default"/>
        <w:ind w:left="720"/>
        <w:rPr>
          <w:rFonts w:ascii="Verdana" w:hAnsi="Verdana"/>
          <w:sz w:val="20"/>
          <w:szCs w:val="20"/>
        </w:rPr>
      </w:pPr>
    </w:p>
    <w:tbl>
      <w:tblPr>
        <w:tblW w:w="0" w:type="auto"/>
        <w:tblInd w:w="108" w:type="dxa"/>
        <w:tblLayout w:type="fixed"/>
        <w:tblLook w:val="0000" w:firstRow="0" w:lastRow="0" w:firstColumn="0" w:lastColumn="0" w:noHBand="0" w:noVBand="0"/>
      </w:tblPr>
      <w:tblGrid>
        <w:gridCol w:w="9900"/>
      </w:tblGrid>
      <w:tr w:rsidR="00C66177" w:rsidTr="0007022B">
        <w:trPr>
          <w:trHeight w:val="297"/>
        </w:trPr>
        <w:tc>
          <w:tcPr>
            <w:tcW w:w="9900" w:type="dxa"/>
            <w:shd w:val="clear" w:color="auto" w:fill="CCCCCC"/>
            <w:vAlign w:val="center"/>
          </w:tcPr>
          <w:p w:rsidR="00C66177" w:rsidRDefault="00C66177">
            <w:pPr>
              <w:snapToGrid w:val="0"/>
              <w:rPr>
                <w:rFonts w:ascii="Verdana" w:hAnsi="Verdana"/>
                <w:b/>
                <w:sz w:val="20"/>
                <w:szCs w:val="20"/>
              </w:rPr>
            </w:pPr>
            <w:r>
              <w:rPr>
                <w:rFonts w:ascii="Verdana" w:hAnsi="Verdana"/>
                <w:b/>
                <w:sz w:val="20"/>
                <w:szCs w:val="20"/>
              </w:rPr>
              <w:t>Professional Experience:</w:t>
            </w:r>
          </w:p>
        </w:tc>
      </w:tr>
    </w:tbl>
    <w:p w:rsidR="00C66177" w:rsidRDefault="00C66177">
      <w:pPr>
        <w:pStyle w:val="CompanyName"/>
      </w:pPr>
    </w:p>
    <w:p w:rsidR="008C1CDF" w:rsidRPr="001C18D6" w:rsidRDefault="00950E46" w:rsidP="001C18D6">
      <w:pPr>
        <w:pStyle w:val="ListParagraph"/>
        <w:numPr>
          <w:ilvl w:val="0"/>
          <w:numId w:val="12"/>
        </w:numPr>
        <w:spacing w:line="280" w:lineRule="exact"/>
        <w:jc w:val="both"/>
        <w:rPr>
          <w:rFonts w:ascii="Verdana" w:hAnsi="Verdana"/>
          <w:b/>
          <w:bCs/>
          <w:sz w:val="20"/>
          <w:szCs w:val="20"/>
        </w:rPr>
      </w:pPr>
      <w:r w:rsidRPr="001C18D6">
        <w:rPr>
          <w:rFonts w:ascii="Verdana" w:hAnsi="Verdana"/>
          <w:b/>
          <w:bCs/>
        </w:rPr>
        <w:t>Senior Sales Executive:</w:t>
      </w:r>
      <w:r w:rsidRPr="001C18D6">
        <w:rPr>
          <w:b/>
          <w:sz w:val="20"/>
          <w:szCs w:val="20"/>
        </w:rPr>
        <w:t xml:space="preserve"> </w:t>
      </w:r>
      <w:r w:rsidR="00BF6074" w:rsidRPr="001C18D6">
        <w:rPr>
          <w:rFonts w:ascii="Verdana" w:hAnsi="Verdana"/>
          <w:b/>
          <w:sz w:val="20"/>
          <w:szCs w:val="20"/>
        </w:rPr>
        <w:t>NUTRICIA CO.</w:t>
      </w:r>
      <w:r w:rsidR="00FC7B92" w:rsidRPr="001C18D6">
        <w:rPr>
          <w:rFonts w:ascii="Verdana" w:hAnsi="Verdana"/>
          <w:b/>
          <w:sz w:val="20"/>
          <w:szCs w:val="20"/>
        </w:rPr>
        <w:t xml:space="preserve"> [</w:t>
      </w:r>
      <w:r w:rsidR="00BF6074" w:rsidRPr="001C18D6">
        <w:rPr>
          <w:rFonts w:ascii="Verdana" w:hAnsi="Verdana"/>
          <w:b/>
          <w:sz w:val="20"/>
          <w:szCs w:val="20"/>
        </w:rPr>
        <w:t>DANONE Group</w:t>
      </w:r>
      <w:r w:rsidR="002F3724" w:rsidRPr="001C18D6">
        <w:rPr>
          <w:rFonts w:ascii="Verdana" w:hAnsi="Verdana"/>
          <w:b/>
          <w:sz w:val="20"/>
          <w:szCs w:val="20"/>
        </w:rPr>
        <w:t xml:space="preserve"> </w:t>
      </w:r>
      <w:proofErr w:type="gramStart"/>
      <w:r w:rsidR="002F3724" w:rsidRPr="001C18D6">
        <w:rPr>
          <w:rFonts w:ascii="Verdana" w:hAnsi="Verdana"/>
          <w:b/>
          <w:sz w:val="20"/>
          <w:szCs w:val="20"/>
        </w:rPr>
        <w:t>Of</w:t>
      </w:r>
      <w:proofErr w:type="gramEnd"/>
      <w:r w:rsidR="002F3724" w:rsidRPr="001C18D6">
        <w:rPr>
          <w:rFonts w:ascii="Verdana" w:hAnsi="Verdana"/>
          <w:b/>
          <w:sz w:val="20"/>
          <w:szCs w:val="20"/>
        </w:rPr>
        <w:t xml:space="preserve"> Companies] </w:t>
      </w:r>
      <w:r w:rsidR="00BF6074" w:rsidRPr="001C18D6">
        <w:rPr>
          <w:rFonts w:ascii="Verdana" w:hAnsi="Verdana"/>
          <w:b/>
          <w:sz w:val="20"/>
          <w:szCs w:val="20"/>
        </w:rPr>
        <w:t>Riyadh</w:t>
      </w:r>
      <w:r w:rsidR="002F3724" w:rsidRPr="001C18D6">
        <w:rPr>
          <w:rFonts w:ascii="Verdana" w:hAnsi="Verdana"/>
          <w:b/>
          <w:sz w:val="20"/>
          <w:szCs w:val="20"/>
        </w:rPr>
        <w:t>, Saudi Arabia</w:t>
      </w:r>
      <w:r w:rsidR="0015055F" w:rsidRPr="001C18D6">
        <w:rPr>
          <w:rFonts w:ascii="Verdana" w:hAnsi="Verdana"/>
          <w:b/>
          <w:sz w:val="20"/>
          <w:szCs w:val="20"/>
        </w:rPr>
        <w:t>, From</w:t>
      </w:r>
      <w:r w:rsidR="00BF6074" w:rsidRPr="001C18D6">
        <w:rPr>
          <w:b/>
          <w:sz w:val="20"/>
          <w:szCs w:val="20"/>
        </w:rPr>
        <w:t xml:space="preserve"> </w:t>
      </w:r>
      <w:r w:rsidR="00BF6074" w:rsidRPr="001C18D6">
        <w:rPr>
          <w:rFonts w:ascii="Verdana" w:hAnsi="Verdana"/>
          <w:b/>
          <w:bCs/>
          <w:sz w:val="20"/>
          <w:szCs w:val="20"/>
        </w:rPr>
        <w:t>Jan 2007</w:t>
      </w:r>
      <w:r w:rsidR="002F3724" w:rsidRPr="001C18D6">
        <w:rPr>
          <w:rFonts w:ascii="Verdana" w:hAnsi="Verdana"/>
          <w:b/>
          <w:bCs/>
          <w:sz w:val="20"/>
          <w:szCs w:val="20"/>
        </w:rPr>
        <w:t xml:space="preserve"> till Apr 2014.</w:t>
      </w:r>
    </w:p>
    <w:p w:rsidR="00950E46" w:rsidRPr="001C18D6" w:rsidRDefault="00950E46" w:rsidP="001C18D6">
      <w:pPr>
        <w:pStyle w:val="ListParagraph"/>
        <w:numPr>
          <w:ilvl w:val="0"/>
          <w:numId w:val="12"/>
        </w:numPr>
        <w:spacing w:line="280" w:lineRule="exact"/>
        <w:jc w:val="both"/>
        <w:rPr>
          <w:rFonts w:ascii="Verdana" w:hAnsi="Verdana"/>
          <w:b/>
          <w:bCs/>
          <w:sz w:val="20"/>
          <w:szCs w:val="20"/>
        </w:rPr>
      </w:pPr>
      <w:r w:rsidRPr="001C18D6">
        <w:rPr>
          <w:rFonts w:ascii="Verdana" w:hAnsi="Verdana"/>
          <w:b/>
        </w:rPr>
        <w:t>Sales Executive</w:t>
      </w:r>
      <w:r w:rsidRPr="001C18D6">
        <w:rPr>
          <w:rFonts w:ascii="Verdana" w:hAnsi="Verdana"/>
          <w:b/>
          <w:bCs/>
        </w:rPr>
        <w:t>:</w:t>
      </w:r>
      <w:r w:rsidRPr="001C18D6">
        <w:rPr>
          <w:rFonts w:ascii="Verdana" w:hAnsi="Verdana"/>
          <w:bCs/>
          <w:sz w:val="20"/>
          <w:szCs w:val="20"/>
        </w:rPr>
        <w:t xml:space="preserve"> </w:t>
      </w:r>
      <w:r w:rsidR="00FC7B92" w:rsidRPr="001C18D6">
        <w:rPr>
          <w:rFonts w:ascii="Verdana" w:hAnsi="Verdana"/>
          <w:b/>
          <w:bCs/>
          <w:sz w:val="20"/>
          <w:szCs w:val="20"/>
        </w:rPr>
        <w:t>Universal Trading, Bengaluru, India</w:t>
      </w:r>
      <w:r w:rsidR="0015055F" w:rsidRPr="001C18D6">
        <w:rPr>
          <w:rFonts w:ascii="Verdana" w:hAnsi="Verdana"/>
          <w:b/>
          <w:bCs/>
          <w:sz w:val="20"/>
          <w:szCs w:val="20"/>
        </w:rPr>
        <w:t xml:space="preserve">, From Feb 2006 till Jan 2007. </w:t>
      </w:r>
    </w:p>
    <w:p w:rsidR="00C06306" w:rsidRDefault="00B86DA5" w:rsidP="00682100">
      <w:pPr>
        <w:spacing w:line="280" w:lineRule="exact"/>
        <w:jc w:val="both"/>
        <w:rPr>
          <w:rFonts w:ascii="Verdana" w:hAnsi="Verdana"/>
          <w:b/>
          <w:bCs/>
          <w:sz w:val="20"/>
          <w:szCs w:val="20"/>
        </w:rPr>
      </w:pPr>
      <w:r>
        <w:rPr>
          <w:rFonts w:ascii="Verdana" w:hAnsi="Verdana"/>
          <w:b/>
          <w:bCs/>
          <w:sz w:val="20"/>
          <w:szCs w:val="20"/>
        </w:rPr>
        <w:t>Posi</w:t>
      </w:r>
      <w:r w:rsidR="00511815">
        <w:rPr>
          <w:rFonts w:ascii="Verdana" w:hAnsi="Verdana"/>
          <w:b/>
          <w:bCs/>
          <w:sz w:val="20"/>
          <w:szCs w:val="20"/>
        </w:rPr>
        <w:t xml:space="preserve">tion: </w:t>
      </w:r>
      <w:r w:rsidR="00505642">
        <w:rPr>
          <w:rFonts w:ascii="Verdana" w:hAnsi="Verdana"/>
          <w:b/>
          <w:bCs/>
          <w:sz w:val="20"/>
          <w:szCs w:val="20"/>
        </w:rPr>
        <w:t>Senior Sales Executive</w:t>
      </w:r>
    </w:p>
    <w:p w:rsidR="00E45DED" w:rsidRPr="00C06306" w:rsidRDefault="00E45DED" w:rsidP="008C1CDF">
      <w:pPr>
        <w:spacing w:line="280" w:lineRule="exact"/>
        <w:ind w:left="2880" w:hanging="2880"/>
        <w:jc w:val="both"/>
        <w:rPr>
          <w:rFonts w:ascii="Verdana" w:hAnsi="Verdana"/>
          <w:b/>
          <w:bCs/>
          <w:sz w:val="20"/>
          <w:szCs w:val="20"/>
        </w:rPr>
      </w:pPr>
    </w:p>
    <w:p w:rsidR="008A77AD" w:rsidRPr="00E53737" w:rsidRDefault="00E53737" w:rsidP="00FB5D64">
      <w:pPr>
        <w:pStyle w:val="Default"/>
        <w:rPr>
          <w:rFonts w:ascii="Verdana" w:hAnsi="Verdana" w:cs="Times New Roman"/>
          <w:b/>
          <w:bCs/>
          <w:color w:val="auto"/>
          <w:sz w:val="20"/>
          <w:szCs w:val="20"/>
          <w:u w:val="single"/>
          <w:lang w:eastAsia="ar-SA"/>
        </w:rPr>
      </w:pPr>
      <w:r w:rsidRPr="00E53737">
        <w:rPr>
          <w:rFonts w:ascii="Verdana" w:hAnsi="Verdana" w:cs="Times New Roman"/>
          <w:b/>
          <w:bCs/>
          <w:color w:val="auto"/>
          <w:sz w:val="20"/>
          <w:szCs w:val="20"/>
          <w:u w:val="single"/>
          <w:lang w:eastAsia="ar-SA"/>
        </w:rPr>
        <w:t xml:space="preserve">Job </w:t>
      </w:r>
      <w:r w:rsidR="00FB5D64" w:rsidRPr="00E53737">
        <w:rPr>
          <w:rFonts w:ascii="Verdana" w:hAnsi="Verdana" w:cs="Times New Roman"/>
          <w:b/>
          <w:bCs/>
          <w:color w:val="auto"/>
          <w:sz w:val="20"/>
          <w:szCs w:val="20"/>
          <w:u w:val="single"/>
          <w:lang w:eastAsia="ar-SA"/>
        </w:rPr>
        <w:t>Responsibilities</w:t>
      </w:r>
      <w:r w:rsidR="008A77AD" w:rsidRPr="00E53737">
        <w:rPr>
          <w:rFonts w:ascii="Verdana" w:hAnsi="Verdana" w:cs="Times New Roman"/>
          <w:b/>
          <w:bCs/>
          <w:color w:val="auto"/>
          <w:sz w:val="20"/>
          <w:szCs w:val="20"/>
          <w:u w:val="single"/>
          <w:lang w:eastAsia="ar-SA"/>
        </w:rPr>
        <w:t>:</w:t>
      </w:r>
    </w:p>
    <w:p w:rsidR="00FB5D64" w:rsidRPr="006C59C6" w:rsidRDefault="00FB5D64" w:rsidP="00FB5D64">
      <w:pPr>
        <w:pStyle w:val="Default"/>
        <w:rPr>
          <w:rFonts w:ascii="Verdana" w:hAnsi="Verdana" w:cs="Times New Roman"/>
          <w:b/>
          <w:bCs/>
          <w:color w:val="auto"/>
          <w:sz w:val="22"/>
          <w:szCs w:val="22"/>
          <w:lang w:eastAsia="ar-SA"/>
        </w:rPr>
      </w:pPr>
      <w:r w:rsidRPr="008A77AD">
        <w:rPr>
          <w:rFonts w:ascii="Verdana" w:hAnsi="Verdana" w:cs="Times New Roman"/>
          <w:b/>
          <w:bCs/>
          <w:color w:val="auto"/>
          <w:sz w:val="20"/>
          <w:szCs w:val="20"/>
          <w:lang w:eastAsia="ar-SA"/>
        </w:rPr>
        <w:t xml:space="preserve">  </w:t>
      </w:r>
    </w:p>
    <w:p w:rsidR="00505642" w:rsidRPr="007C07DF" w:rsidRDefault="00505642" w:rsidP="00120C48">
      <w:pPr>
        <w:pStyle w:val="ListParagraph"/>
        <w:numPr>
          <w:ilvl w:val="0"/>
          <w:numId w:val="30"/>
        </w:numPr>
        <w:rPr>
          <w:rFonts w:asciiTheme="minorHAnsi" w:hAnsiTheme="minorHAnsi"/>
        </w:rPr>
      </w:pPr>
      <w:r w:rsidRPr="007C07DF">
        <w:rPr>
          <w:rFonts w:asciiTheme="minorHAnsi" w:hAnsiTheme="minorHAnsi"/>
        </w:rPr>
        <w:t>Research and propose new products &amp; services of enhancement to existing products which includes implementation, operations, support, marketing and sales.</w:t>
      </w:r>
    </w:p>
    <w:p w:rsidR="00505642" w:rsidRPr="007C07DF" w:rsidRDefault="00505642" w:rsidP="00120C48">
      <w:pPr>
        <w:pStyle w:val="ListParagraph"/>
        <w:numPr>
          <w:ilvl w:val="0"/>
          <w:numId w:val="30"/>
        </w:numPr>
        <w:rPr>
          <w:rFonts w:asciiTheme="minorHAnsi" w:hAnsiTheme="minorHAnsi"/>
        </w:rPr>
      </w:pPr>
      <w:r w:rsidRPr="007C07DF">
        <w:rPr>
          <w:rFonts w:asciiTheme="minorHAnsi" w:hAnsiTheme="minorHAnsi"/>
        </w:rPr>
        <w:t>Manage staff and ensures they understand requirements of the job, and maintains good communication between product management &amp; other departments.</w:t>
      </w:r>
    </w:p>
    <w:p w:rsidR="00505642" w:rsidRPr="007C07DF" w:rsidRDefault="00505642" w:rsidP="00120C48">
      <w:pPr>
        <w:pStyle w:val="ListParagraph"/>
        <w:numPr>
          <w:ilvl w:val="0"/>
          <w:numId w:val="30"/>
        </w:numPr>
        <w:rPr>
          <w:rFonts w:asciiTheme="minorHAnsi" w:hAnsiTheme="minorHAnsi"/>
        </w:rPr>
      </w:pPr>
      <w:r w:rsidRPr="007C07DF">
        <w:rPr>
          <w:rFonts w:asciiTheme="minorHAnsi" w:hAnsiTheme="minorHAnsi"/>
        </w:rPr>
        <w:t>Ensuring the products and services meet the revenue and volume targets and assuring high quality customer services are rendered.</w:t>
      </w:r>
    </w:p>
    <w:p w:rsidR="00505642" w:rsidRPr="007C07DF" w:rsidRDefault="00505642" w:rsidP="00120C48">
      <w:pPr>
        <w:pStyle w:val="ListParagraph"/>
        <w:numPr>
          <w:ilvl w:val="0"/>
          <w:numId w:val="30"/>
        </w:numPr>
        <w:rPr>
          <w:rFonts w:asciiTheme="minorHAnsi" w:hAnsiTheme="minorHAnsi"/>
        </w:rPr>
      </w:pPr>
      <w:r w:rsidRPr="007C07DF">
        <w:rPr>
          <w:rFonts w:asciiTheme="minorHAnsi" w:hAnsiTheme="minorHAnsi"/>
        </w:rPr>
        <w:t>Responsible for identifying training needs for employees, planning, assigning, and directing work, appraising performance, addressing complaints, resolving problems and is responsible for the overall direction of the service.</w:t>
      </w:r>
    </w:p>
    <w:p w:rsidR="00505642" w:rsidRPr="007C07DF" w:rsidRDefault="00505642" w:rsidP="00120C48">
      <w:pPr>
        <w:pStyle w:val="ListParagraph"/>
        <w:numPr>
          <w:ilvl w:val="0"/>
          <w:numId w:val="30"/>
        </w:numPr>
        <w:rPr>
          <w:rFonts w:asciiTheme="minorHAnsi" w:hAnsiTheme="minorHAnsi"/>
        </w:rPr>
      </w:pPr>
      <w:r w:rsidRPr="007C07DF">
        <w:rPr>
          <w:rFonts w:asciiTheme="minorHAnsi" w:hAnsiTheme="minorHAnsi"/>
        </w:rPr>
        <w:t>Preparing daily and monthly reports, statistics about corresponding sales and performances and to initiate new or renewing agreements with all concerned customers.</w:t>
      </w:r>
    </w:p>
    <w:p w:rsidR="00505642" w:rsidRPr="007C07DF" w:rsidRDefault="00505642" w:rsidP="00120C48">
      <w:pPr>
        <w:pStyle w:val="ListParagraph"/>
        <w:numPr>
          <w:ilvl w:val="0"/>
          <w:numId w:val="30"/>
        </w:numPr>
        <w:rPr>
          <w:rFonts w:asciiTheme="minorHAnsi" w:hAnsiTheme="minorHAnsi"/>
        </w:rPr>
      </w:pPr>
      <w:r w:rsidRPr="007C07DF">
        <w:rPr>
          <w:rFonts w:asciiTheme="minorHAnsi" w:hAnsiTheme="minorHAnsi"/>
        </w:rPr>
        <w:t>Preparing marketing plans and campaigns &amp; create and modify target market profile.</w:t>
      </w:r>
    </w:p>
    <w:p w:rsidR="00505642" w:rsidRPr="007C07DF" w:rsidRDefault="00505642" w:rsidP="00120C48">
      <w:pPr>
        <w:pStyle w:val="ListParagraph"/>
        <w:numPr>
          <w:ilvl w:val="0"/>
          <w:numId w:val="30"/>
        </w:numPr>
        <w:rPr>
          <w:rFonts w:asciiTheme="minorHAnsi" w:hAnsiTheme="minorHAnsi"/>
        </w:rPr>
      </w:pPr>
      <w:r w:rsidRPr="007C07DF">
        <w:rPr>
          <w:rFonts w:asciiTheme="minorHAnsi" w:hAnsiTheme="minorHAnsi"/>
        </w:rPr>
        <w:t>Coordination with management about sales, targets and whatever involved in the development of business.</w:t>
      </w:r>
    </w:p>
    <w:p w:rsidR="00505642" w:rsidRPr="007C07DF" w:rsidRDefault="00505642" w:rsidP="00120C48">
      <w:pPr>
        <w:pStyle w:val="ListParagraph"/>
        <w:numPr>
          <w:ilvl w:val="0"/>
          <w:numId w:val="30"/>
        </w:numPr>
        <w:rPr>
          <w:rFonts w:asciiTheme="minorHAnsi" w:hAnsiTheme="minorHAnsi"/>
        </w:rPr>
      </w:pPr>
      <w:r w:rsidRPr="007C07DF">
        <w:rPr>
          <w:rFonts w:asciiTheme="minorHAnsi" w:hAnsiTheme="minorHAnsi"/>
        </w:rPr>
        <w:t>Responsible for organizing and coordinating many successful events in business by possessing exceptional presentation skills for presenting projects, proposals, demonstrating and seminars for any event of sales, meeting and gathering.</w:t>
      </w:r>
    </w:p>
    <w:p w:rsidR="006C59C6" w:rsidRPr="007C07DF" w:rsidRDefault="00505642" w:rsidP="00120C48">
      <w:pPr>
        <w:pStyle w:val="ListParagraph"/>
        <w:numPr>
          <w:ilvl w:val="0"/>
          <w:numId w:val="30"/>
        </w:numPr>
        <w:rPr>
          <w:rFonts w:asciiTheme="minorHAnsi" w:hAnsiTheme="minorHAnsi"/>
        </w:rPr>
      </w:pPr>
      <w:r w:rsidRPr="007C07DF">
        <w:rPr>
          <w:rFonts w:asciiTheme="minorHAnsi" w:hAnsiTheme="minorHAnsi"/>
        </w:rPr>
        <w:t>Having excellent Public Relations skills and perfect public speaking skills acquired through the customers interactions with the different people of different countries</w:t>
      </w:r>
      <w:r w:rsidR="006C59C6" w:rsidRPr="007C07DF">
        <w:rPr>
          <w:rFonts w:asciiTheme="minorHAnsi" w:hAnsiTheme="minorHAnsi"/>
        </w:rPr>
        <w:t>.</w:t>
      </w:r>
    </w:p>
    <w:p w:rsidR="00120C48" w:rsidRPr="007C07DF" w:rsidRDefault="006C59C6" w:rsidP="00120C48">
      <w:pPr>
        <w:pStyle w:val="ListParagraph"/>
        <w:numPr>
          <w:ilvl w:val="0"/>
          <w:numId w:val="30"/>
        </w:numPr>
        <w:rPr>
          <w:rFonts w:asciiTheme="minorHAnsi" w:hAnsiTheme="minorHAnsi"/>
        </w:rPr>
      </w:pPr>
      <w:r w:rsidRPr="007C07DF">
        <w:rPr>
          <w:rFonts w:asciiTheme="minorHAnsi" w:hAnsiTheme="minorHAnsi" w:cs="Arial"/>
        </w:rPr>
        <w:t>Create and Manage satisfied and loyal customer Network</w:t>
      </w:r>
      <w:r w:rsidR="00120C48" w:rsidRPr="007C07DF">
        <w:rPr>
          <w:rFonts w:asciiTheme="minorHAnsi" w:hAnsiTheme="minorHAnsi" w:cs="Arial"/>
        </w:rPr>
        <w:t xml:space="preserve">.     </w:t>
      </w:r>
    </w:p>
    <w:p w:rsidR="006C59C6" w:rsidRPr="007C07DF" w:rsidRDefault="006C59C6" w:rsidP="00120C48">
      <w:pPr>
        <w:numPr>
          <w:ilvl w:val="0"/>
          <w:numId w:val="30"/>
        </w:numPr>
        <w:suppressAutoHyphens w:val="0"/>
        <w:spacing w:line="276" w:lineRule="auto"/>
        <w:rPr>
          <w:rFonts w:asciiTheme="minorHAnsi" w:hAnsiTheme="minorHAnsi" w:cs="Arial"/>
          <w:sz w:val="22"/>
          <w:szCs w:val="22"/>
        </w:rPr>
      </w:pPr>
      <w:r w:rsidRPr="007C07DF">
        <w:rPr>
          <w:rFonts w:asciiTheme="minorHAnsi" w:hAnsiTheme="minorHAnsi" w:cs="Arial"/>
          <w:sz w:val="22"/>
          <w:szCs w:val="22"/>
        </w:rPr>
        <w:t>Coordinate the Daily deliveries and solve the day to day customer issues.</w:t>
      </w:r>
    </w:p>
    <w:p w:rsidR="006C59C6" w:rsidRPr="007C07DF" w:rsidRDefault="006C59C6" w:rsidP="00120C48">
      <w:pPr>
        <w:numPr>
          <w:ilvl w:val="0"/>
          <w:numId w:val="30"/>
        </w:numPr>
        <w:suppressAutoHyphens w:val="0"/>
        <w:spacing w:line="276" w:lineRule="auto"/>
        <w:rPr>
          <w:rFonts w:asciiTheme="minorHAnsi" w:hAnsiTheme="minorHAnsi" w:cs="Arial"/>
          <w:sz w:val="22"/>
          <w:szCs w:val="22"/>
        </w:rPr>
      </w:pPr>
      <w:r w:rsidRPr="007C07DF">
        <w:rPr>
          <w:rFonts w:asciiTheme="minorHAnsi" w:hAnsiTheme="minorHAnsi" w:cs="Arial"/>
          <w:sz w:val="22"/>
          <w:szCs w:val="22"/>
        </w:rPr>
        <w:t>Monitor Over dues, Credit notes and payments.</w:t>
      </w:r>
    </w:p>
    <w:p w:rsidR="006C59C6" w:rsidRPr="007C07DF" w:rsidRDefault="006C59C6" w:rsidP="00120C48">
      <w:pPr>
        <w:numPr>
          <w:ilvl w:val="0"/>
          <w:numId w:val="30"/>
        </w:numPr>
        <w:suppressAutoHyphens w:val="0"/>
        <w:spacing w:line="276" w:lineRule="auto"/>
        <w:rPr>
          <w:rFonts w:asciiTheme="minorHAnsi" w:hAnsiTheme="minorHAnsi" w:cs="Arial"/>
          <w:sz w:val="22"/>
          <w:szCs w:val="22"/>
        </w:rPr>
      </w:pPr>
      <w:r w:rsidRPr="007C07DF">
        <w:rPr>
          <w:rFonts w:asciiTheme="minorHAnsi" w:hAnsiTheme="minorHAnsi" w:cs="Arial"/>
          <w:sz w:val="22"/>
          <w:szCs w:val="22"/>
        </w:rPr>
        <w:t>Full support given to the superiors and colleagues in the day to day business activities.</w:t>
      </w:r>
    </w:p>
    <w:p w:rsidR="006C59C6" w:rsidRPr="007C07DF" w:rsidRDefault="006C59C6" w:rsidP="00120C48">
      <w:pPr>
        <w:pStyle w:val="ListParagraph"/>
        <w:numPr>
          <w:ilvl w:val="0"/>
          <w:numId w:val="30"/>
        </w:numPr>
        <w:rPr>
          <w:rFonts w:asciiTheme="minorHAnsi" w:hAnsiTheme="minorHAnsi"/>
        </w:rPr>
      </w:pPr>
      <w:r w:rsidRPr="007C07DF">
        <w:rPr>
          <w:rFonts w:asciiTheme="minorHAnsi" w:hAnsiTheme="minorHAnsi" w:cs="Arial"/>
        </w:rPr>
        <w:t>Supervise and analyze the performance of the sales staff and the merchandiser based on their assigned product and given target.</w:t>
      </w:r>
    </w:p>
    <w:p w:rsidR="007C07DF" w:rsidRPr="007C07DF" w:rsidRDefault="007C07DF" w:rsidP="007C07DF">
      <w:pPr>
        <w:numPr>
          <w:ilvl w:val="0"/>
          <w:numId w:val="30"/>
        </w:numPr>
        <w:suppressAutoHyphens w:val="0"/>
        <w:spacing w:line="276" w:lineRule="auto"/>
        <w:jc w:val="both"/>
        <w:rPr>
          <w:rFonts w:asciiTheme="minorHAnsi" w:hAnsiTheme="minorHAnsi" w:cs="Arial"/>
          <w:sz w:val="22"/>
          <w:szCs w:val="22"/>
        </w:rPr>
      </w:pPr>
      <w:r w:rsidRPr="007C07DF">
        <w:rPr>
          <w:rFonts w:asciiTheme="minorHAnsi" w:hAnsiTheme="minorHAnsi" w:cs="Arial"/>
          <w:sz w:val="22"/>
          <w:szCs w:val="22"/>
        </w:rPr>
        <w:lastRenderedPageBreak/>
        <w:t>Following up on customers’ requests / complaints; ensure our customer remains satisfied.</w:t>
      </w:r>
    </w:p>
    <w:p w:rsidR="007C07DF" w:rsidRPr="007C07DF" w:rsidRDefault="007C07DF" w:rsidP="007C07DF">
      <w:pPr>
        <w:numPr>
          <w:ilvl w:val="0"/>
          <w:numId w:val="30"/>
        </w:numPr>
        <w:suppressAutoHyphens w:val="0"/>
        <w:spacing w:line="276" w:lineRule="auto"/>
        <w:jc w:val="both"/>
        <w:rPr>
          <w:rFonts w:asciiTheme="minorHAnsi" w:hAnsiTheme="minorHAnsi" w:cs="Arial"/>
          <w:sz w:val="22"/>
          <w:szCs w:val="22"/>
        </w:rPr>
      </w:pPr>
      <w:r w:rsidRPr="007C07DF">
        <w:rPr>
          <w:rFonts w:asciiTheme="minorHAnsi" w:hAnsiTheme="minorHAnsi" w:cs="Arial"/>
          <w:sz w:val="22"/>
          <w:szCs w:val="22"/>
        </w:rPr>
        <w:t>Achieve sales target &amp; handled business and product development.</w:t>
      </w:r>
    </w:p>
    <w:p w:rsidR="003E6217" w:rsidRDefault="007C07DF" w:rsidP="003E6217">
      <w:pPr>
        <w:numPr>
          <w:ilvl w:val="0"/>
          <w:numId w:val="30"/>
        </w:numPr>
        <w:suppressAutoHyphens w:val="0"/>
        <w:spacing w:line="276" w:lineRule="auto"/>
        <w:jc w:val="both"/>
        <w:rPr>
          <w:rFonts w:asciiTheme="minorHAnsi" w:hAnsiTheme="minorHAnsi" w:cs="Arial"/>
          <w:sz w:val="22"/>
          <w:szCs w:val="22"/>
        </w:rPr>
      </w:pPr>
      <w:r w:rsidRPr="007C07DF">
        <w:rPr>
          <w:rFonts w:asciiTheme="minorHAnsi" w:hAnsiTheme="minorHAnsi" w:cs="Arial"/>
          <w:sz w:val="22"/>
          <w:szCs w:val="22"/>
        </w:rPr>
        <w:t>Tapped new markets to promote products &amp; services with active participation in promotional campaigns.</w:t>
      </w:r>
    </w:p>
    <w:p w:rsidR="00FC0742" w:rsidRPr="00FC0742" w:rsidRDefault="00FC0742" w:rsidP="00FC0742">
      <w:pPr>
        <w:suppressAutoHyphens w:val="0"/>
        <w:spacing w:line="276" w:lineRule="auto"/>
        <w:ind w:left="720"/>
        <w:jc w:val="both"/>
        <w:rPr>
          <w:rFonts w:asciiTheme="minorHAnsi" w:hAnsiTheme="minorHAnsi" w:cs="Arial"/>
          <w:sz w:val="22"/>
          <w:szCs w:val="22"/>
        </w:rPr>
      </w:pPr>
    </w:p>
    <w:tbl>
      <w:tblPr>
        <w:tblW w:w="0" w:type="auto"/>
        <w:tblInd w:w="108" w:type="dxa"/>
        <w:tblLayout w:type="fixed"/>
        <w:tblLook w:val="0000" w:firstRow="0" w:lastRow="0" w:firstColumn="0" w:lastColumn="0" w:noHBand="0" w:noVBand="0"/>
      </w:tblPr>
      <w:tblGrid>
        <w:gridCol w:w="9900"/>
      </w:tblGrid>
      <w:tr w:rsidR="003E6217" w:rsidTr="00EE3089">
        <w:trPr>
          <w:trHeight w:val="387"/>
        </w:trPr>
        <w:tc>
          <w:tcPr>
            <w:tcW w:w="9900" w:type="dxa"/>
            <w:shd w:val="clear" w:color="auto" w:fill="CCCCCC"/>
            <w:vAlign w:val="center"/>
          </w:tcPr>
          <w:p w:rsidR="003E6217" w:rsidRDefault="003E6217" w:rsidP="00EE3089">
            <w:pPr>
              <w:snapToGrid w:val="0"/>
              <w:rPr>
                <w:rFonts w:ascii="Verdana" w:hAnsi="Verdana"/>
                <w:b/>
                <w:sz w:val="20"/>
                <w:szCs w:val="20"/>
              </w:rPr>
            </w:pPr>
            <w:r>
              <w:rPr>
                <w:rFonts w:ascii="Verdana" w:hAnsi="Verdana"/>
                <w:b/>
                <w:sz w:val="20"/>
                <w:szCs w:val="20"/>
              </w:rPr>
              <w:t>Educational Qualifications:</w:t>
            </w:r>
          </w:p>
        </w:tc>
      </w:tr>
    </w:tbl>
    <w:p w:rsidR="003E6217" w:rsidRPr="00A5775E" w:rsidRDefault="0070220F" w:rsidP="00E62F98">
      <w:pPr>
        <w:pStyle w:val="NormalWeb"/>
        <w:numPr>
          <w:ilvl w:val="0"/>
          <w:numId w:val="14"/>
        </w:numPr>
        <w:spacing w:after="240"/>
        <w:rPr>
          <w:rFonts w:ascii="Verdana" w:hAnsi="Verdana"/>
          <w:b/>
          <w:sz w:val="20"/>
          <w:szCs w:val="20"/>
        </w:rPr>
      </w:pPr>
      <w:r w:rsidRPr="00A5775E">
        <w:rPr>
          <w:rFonts w:ascii="Verdana" w:hAnsi="Verdana"/>
          <w:b/>
          <w:sz w:val="20"/>
          <w:szCs w:val="20"/>
        </w:rPr>
        <w:t>PUC [Pre University C</w:t>
      </w:r>
      <w:r w:rsidR="00E53737">
        <w:rPr>
          <w:rFonts w:ascii="Verdana" w:hAnsi="Verdana"/>
          <w:b/>
          <w:sz w:val="20"/>
          <w:szCs w:val="20"/>
        </w:rPr>
        <w:t>ollege]: Completed PUC in SNGEM</w:t>
      </w:r>
      <w:r w:rsidRPr="00A5775E">
        <w:rPr>
          <w:rFonts w:ascii="Verdana" w:hAnsi="Verdana"/>
          <w:b/>
          <w:sz w:val="20"/>
          <w:szCs w:val="20"/>
        </w:rPr>
        <w:t xml:space="preserve"> PU College, </w:t>
      </w:r>
      <w:r w:rsidR="00E53737" w:rsidRPr="00A5775E">
        <w:rPr>
          <w:rFonts w:ascii="Verdana" w:hAnsi="Verdana"/>
          <w:b/>
          <w:sz w:val="20"/>
          <w:szCs w:val="20"/>
        </w:rPr>
        <w:t>Mangalore</w:t>
      </w:r>
      <w:r w:rsidRPr="00A5775E">
        <w:rPr>
          <w:rFonts w:ascii="Verdana" w:hAnsi="Verdana"/>
          <w:b/>
          <w:sz w:val="20"/>
          <w:szCs w:val="20"/>
        </w:rPr>
        <w:t>, India.</w:t>
      </w:r>
    </w:p>
    <w:p w:rsidR="00C66177" w:rsidRPr="00A5775E" w:rsidRDefault="0070220F" w:rsidP="00E62F98">
      <w:pPr>
        <w:numPr>
          <w:ilvl w:val="0"/>
          <w:numId w:val="26"/>
        </w:numPr>
        <w:ind w:right="-360"/>
        <w:rPr>
          <w:rFonts w:ascii="Verdana" w:hAnsi="Verdana"/>
          <w:b/>
          <w:sz w:val="20"/>
          <w:szCs w:val="20"/>
        </w:rPr>
      </w:pPr>
      <w:r w:rsidRPr="00A5775E">
        <w:rPr>
          <w:rFonts w:ascii="Verdana" w:hAnsi="Verdana"/>
          <w:b/>
          <w:sz w:val="20"/>
          <w:szCs w:val="20"/>
        </w:rPr>
        <w:t>DCA [Diploma in Computer Applications]:1</w:t>
      </w:r>
      <w:r w:rsidRPr="00A5775E">
        <w:rPr>
          <w:rFonts w:ascii="Verdana" w:hAnsi="Verdana"/>
          <w:b/>
          <w:sz w:val="20"/>
          <w:szCs w:val="20"/>
          <w:vertAlign w:val="superscript"/>
        </w:rPr>
        <w:t>st</w:t>
      </w:r>
      <w:r w:rsidRPr="00A5775E">
        <w:rPr>
          <w:rFonts w:ascii="Verdana" w:hAnsi="Verdana"/>
          <w:b/>
          <w:sz w:val="20"/>
          <w:szCs w:val="20"/>
        </w:rPr>
        <w:t xml:space="preserve"> Class Honor in Karnataka Polytechnique University, </w:t>
      </w:r>
      <w:r w:rsidR="00A4094E" w:rsidRPr="00A5775E">
        <w:rPr>
          <w:rFonts w:ascii="Verdana" w:hAnsi="Verdana"/>
          <w:b/>
          <w:sz w:val="20"/>
          <w:szCs w:val="20"/>
        </w:rPr>
        <w:t>Mangalore</w:t>
      </w:r>
      <w:r w:rsidRPr="00A5775E">
        <w:rPr>
          <w:rFonts w:ascii="Verdana" w:hAnsi="Verdana"/>
          <w:b/>
          <w:sz w:val="20"/>
          <w:szCs w:val="20"/>
        </w:rPr>
        <w:t>, India.</w:t>
      </w:r>
    </w:p>
    <w:p w:rsidR="00E94C94" w:rsidRDefault="00A5775E" w:rsidP="00A5775E">
      <w:pPr>
        <w:tabs>
          <w:tab w:val="left" w:pos="1485"/>
        </w:tabs>
        <w:jc w:val="both"/>
        <w:rPr>
          <w:rFonts w:ascii="Verdana" w:hAnsi="Verdana"/>
          <w:spacing w:val="6"/>
          <w:sz w:val="20"/>
          <w:szCs w:val="20"/>
        </w:rPr>
      </w:pPr>
      <w:r>
        <w:rPr>
          <w:rFonts w:ascii="Verdana" w:hAnsi="Verdana"/>
          <w:spacing w:val="6"/>
          <w:sz w:val="20"/>
          <w:szCs w:val="20"/>
        </w:rPr>
        <w:tab/>
      </w:r>
    </w:p>
    <w:p w:rsidR="00E94C94" w:rsidRDefault="00E94C94">
      <w:pPr>
        <w:jc w:val="both"/>
        <w:rPr>
          <w:rFonts w:ascii="Verdana" w:hAnsi="Verdana"/>
          <w:spacing w:val="6"/>
          <w:sz w:val="20"/>
          <w:szCs w:val="20"/>
        </w:rPr>
      </w:pPr>
    </w:p>
    <w:tbl>
      <w:tblPr>
        <w:tblW w:w="0" w:type="auto"/>
        <w:tblInd w:w="108" w:type="dxa"/>
        <w:tblLayout w:type="fixed"/>
        <w:tblLook w:val="0000" w:firstRow="0" w:lastRow="0" w:firstColumn="0" w:lastColumn="0" w:noHBand="0" w:noVBand="0"/>
      </w:tblPr>
      <w:tblGrid>
        <w:gridCol w:w="9930"/>
      </w:tblGrid>
      <w:tr w:rsidR="00C66177" w:rsidTr="0007022B">
        <w:trPr>
          <w:trHeight w:val="351"/>
        </w:trPr>
        <w:tc>
          <w:tcPr>
            <w:tcW w:w="9930" w:type="dxa"/>
            <w:shd w:val="clear" w:color="auto" w:fill="CCCCCC"/>
            <w:vAlign w:val="center"/>
          </w:tcPr>
          <w:p w:rsidR="00C66177" w:rsidRDefault="00C66177">
            <w:pPr>
              <w:snapToGrid w:val="0"/>
              <w:rPr>
                <w:rFonts w:ascii="Verdana" w:hAnsi="Verdana"/>
                <w:b/>
                <w:sz w:val="20"/>
                <w:szCs w:val="20"/>
              </w:rPr>
            </w:pPr>
            <w:r>
              <w:rPr>
                <w:rFonts w:ascii="Verdana" w:hAnsi="Verdana"/>
                <w:b/>
                <w:sz w:val="20"/>
                <w:szCs w:val="20"/>
              </w:rPr>
              <w:t xml:space="preserve">Technical Knowledge: </w:t>
            </w:r>
          </w:p>
        </w:tc>
      </w:tr>
    </w:tbl>
    <w:p w:rsidR="003E6217" w:rsidRPr="003E6217" w:rsidRDefault="003E6217" w:rsidP="003E6217">
      <w:pPr>
        <w:pStyle w:val="ListParagraph"/>
        <w:numPr>
          <w:ilvl w:val="0"/>
          <w:numId w:val="28"/>
        </w:numPr>
        <w:spacing w:after="0" w:line="240" w:lineRule="auto"/>
        <w:contextualSpacing w:val="0"/>
        <w:rPr>
          <w:rFonts w:ascii="Verdana" w:hAnsi="Verdana"/>
          <w:sz w:val="20"/>
          <w:szCs w:val="20"/>
          <w:lang w:eastAsia="ar-SA"/>
        </w:rPr>
      </w:pPr>
      <w:r w:rsidRPr="003E6217">
        <w:rPr>
          <w:rFonts w:ascii="Verdana" w:hAnsi="Verdana"/>
          <w:sz w:val="20"/>
          <w:szCs w:val="20"/>
          <w:lang w:eastAsia="ar-SA"/>
        </w:rPr>
        <w:t>Knowledge and experience on generating manual reports on MS office/Excel.</w:t>
      </w:r>
    </w:p>
    <w:p w:rsidR="003E6217" w:rsidRPr="003E6217" w:rsidRDefault="003E6217" w:rsidP="003E6217">
      <w:pPr>
        <w:pStyle w:val="ListParagraph"/>
        <w:numPr>
          <w:ilvl w:val="0"/>
          <w:numId w:val="28"/>
        </w:numPr>
        <w:spacing w:after="0" w:line="240" w:lineRule="auto"/>
        <w:contextualSpacing w:val="0"/>
        <w:rPr>
          <w:rFonts w:ascii="Verdana" w:hAnsi="Verdana"/>
          <w:sz w:val="20"/>
          <w:szCs w:val="20"/>
          <w:lang w:eastAsia="ar-SA"/>
        </w:rPr>
      </w:pPr>
      <w:r w:rsidRPr="003E6217">
        <w:rPr>
          <w:rFonts w:ascii="Verdana" w:hAnsi="Verdana"/>
          <w:sz w:val="20"/>
          <w:szCs w:val="20"/>
          <w:lang w:eastAsia="ar-SA"/>
        </w:rPr>
        <w:t>Willingness to work a 24/7 support environment, work on weekends, holidays and on-call support.</w:t>
      </w:r>
    </w:p>
    <w:p w:rsidR="003E6217" w:rsidRPr="003E6217" w:rsidRDefault="003E6217" w:rsidP="003E6217">
      <w:pPr>
        <w:pStyle w:val="ListParagraph"/>
        <w:numPr>
          <w:ilvl w:val="0"/>
          <w:numId w:val="28"/>
        </w:numPr>
        <w:spacing w:after="0" w:line="240" w:lineRule="auto"/>
        <w:contextualSpacing w:val="0"/>
        <w:rPr>
          <w:rFonts w:ascii="Verdana" w:hAnsi="Verdana"/>
          <w:sz w:val="20"/>
          <w:szCs w:val="20"/>
          <w:lang w:eastAsia="ar-SA"/>
        </w:rPr>
      </w:pPr>
      <w:r w:rsidRPr="003E6217">
        <w:rPr>
          <w:rFonts w:ascii="Verdana" w:hAnsi="Verdana"/>
          <w:sz w:val="20"/>
          <w:szCs w:val="20"/>
          <w:lang w:eastAsia="ar-SA"/>
        </w:rPr>
        <w:t>Experience and ability to conduct internal training sessions, presentation.</w:t>
      </w:r>
    </w:p>
    <w:p w:rsidR="003E6217" w:rsidRPr="003E6217" w:rsidRDefault="003E6217" w:rsidP="003E6217">
      <w:pPr>
        <w:pStyle w:val="ListParagraph"/>
        <w:numPr>
          <w:ilvl w:val="0"/>
          <w:numId w:val="28"/>
        </w:numPr>
        <w:spacing w:after="0" w:line="240" w:lineRule="auto"/>
        <w:contextualSpacing w:val="0"/>
        <w:rPr>
          <w:rFonts w:ascii="Verdana" w:hAnsi="Verdana"/>
          <w:sz w:val="20"/>
          <w:szCs w:val="20"/>
          <w:lang w:eastAsia="ar-SA"/>
        </w:rPr>
      </w:pPr>
      <w:r w:rsidRPr="003E6217">
        <w:rPr>
          <w:rFonts w:ascii="Verdana" w:hAnsi="Verdana"/>
          <w:sz w:val="20"/>
          <w:szCs w:val="20"/>
          <w:lang w:eastAsia="ar-SA"/>
        </w:rPr>
        <w:t>Available to start immediately to take hand-over and in-house training.</w:t>
      </w:r>
    </w:p>
    <w:p w:rsidR="003E6217" w:rsidRPr="003E6217" w:rsidRDefault="003E6217" w:rsidP="003E6217">
      <w:pPr>
        <w:numPr>
          <w:ilvl w:val="0"/>
          <w:numId w:val="28"/>
        </w:numPr>
        <w:tabs>
          <w:tab w:val="left" w:pos="328"/>
        </w:tabs>
        <w:suppressAutoHyphens w:val="0"/>
        <w:spacing w:before="10" w:after="10"/>
        <w:rPr>
          <w:rFonts w:ascii="Verdana" w:hAnsi="Verdana"/>
          <w:sz w:val="20"/>
          <w:szCs w:val="20"/>
        </w:rPr>
      </w:pPr>
      <w:r w:rsidRPr="003E6217">
        <w:rPr>
          <w:rFonts w:ascii="Verdana" w:hAnsi="Verdana"/>
          <w:sz w:val="20"/>
          <w:szCs w:val="20"/>
        </w:rPr>
        <w:t>PC Knowledge: Excellent computer literacy for Excel, Word, pdf creatio</w:t>
      </w:r>
      <w:r w:rsidR="005D4F54">
        <w:rPr>
          <w:rFonts w:ascii="Verdana" w:hAnsi="Verdana"/>
          <w:sz w:val="20"/>
          <w:szCs w:val="20"/>
        </w:rPr>
        <w:t>n and PowerPoint.</w:t>
      </w:r>
    </w:p>
    <w:p w:rsidR="003E6217" w:rsidRPr="003E6217" w:rsidRDefault="003E6217" w:rsidP="003E6217">
      <w:pPr>
        <w:numPr>
          <w:ilvl w:val="0"/>
          <w:numId w:val="28"/>
        </w:numPr>
        <w:tabs>
          <w:tab w:val="left" w:pos="328"/>
        </w:tabs>
        <w:suppressAutoHyphens w:val="0"/>
        <w:spacing w:before="60" w:after="60"/>
        <w:rPr>
          <w:rFonts w:ascii="Verdana" w:hAnsi="Verdana"/>
          <w:sz w:val="20"/>
          <w:szCs w:val="20"/>
        </w:rPr>
      </w:pPr>
      <w:r w:rsidRPr="003E6217">
        <w:rPr>
          <w:rFonts w:ascii="Verdana" w:hAnsi="Verdana"/>
          <w:sz w:val="20"/>
          <w:szCs w:val="20"/>
        </w:rPr>
        <w:t>High level of customer service orientation, team work and co-operation, organizational commitment</w:t>
      </w:r>
    </w:p>
    <w:p w:rsidR="008A77AD" w:rsidRDefault="008A77AD" w:rsidP="008A77AD">
      <w:pPr>
        <w:ind w:right="-360"/>
        <w:rPr>
          <w:rFonts w:ascii="Verdana" w:hAnsi="Verdana"/>
          <w:sz w:val="20"/>
          <w:szCs w:val="20"/>
        </w:rPr>
      </w:pPr>
    </w:p>
    <w:p w:rsidR="00C66177" w:rsidRDefault="00C66177">
      <w:pPr>
        <w:rPr>
          <w:rFonts w:ascii="Verdana" w:hAnsi="Verdana"/>
          <w:sz w:val="20"/>
          <w:szCs w:val="20"/>
        </w:rPr>
      </w:pPr>
    </w:p>
    <w:tbl>
      <w:tblPr>
        <w:tblW w:w="0" w:type="auto"/>
        <w:tblInd w:w="108" w:type="dxa"/>
        <w:tblLayout w:type="fixed"/>
        <w:tblLook w:val="0000" w:firstRow="0" w:lastRow="0" w:firstColumn="0" w:lastColumn="0" w:noHBand="0" w:noVBand="0"/>
      </w:tblPr>
      <w:tblGrid>
        <w:gridCol w:w="9900"/>
      </w:tblGrid>
      <w:tr w:rsidR="00C66177">
        <w:trPr>
          <w:trHeight w:val="486"/>
        </w:trPr>
        <w:tc>
          <w:tcPr>
            <w:tcW w:w="9900" w:type="dxa"/>
            <w:shd w:val="clear" w:color="auto" w:fill="CCCCCC"/>
            <w:vAlign w:val="center"/>
          </w:tcPr>
          <w:p w:rsidR="00C66177" w:rsidRDefault="00C66177">
            <w:pPr>
              <w:snapToGrid w:val="0"/>
              <w:rPr>
                <w:rFonts w:ascii="Verdana" w:hAnsi="Verdana"/>
                <w:b/>
                <w:sz w:val="20"/>
                <w:szCs w:val="20"/>
              </w:rPr>
            </w:pPr>
            <w:r>
              <w:rPr>
                <w:rFonts w:ascii="Verdana" w:hAnsi="Verdana"/>
                <w:b/>
                <w:sz w:val="20"/>
                <w:szCs w:val="20"/>
              </w:rPr>
              <w:t>Personal Details:</w:t>
            </w:r>
          </w:p>
        </w:tc>
      </w:tr>
    </w:tbl>
    <w:p w:rsidR="00C66177" w:rsidRDefault="00C66177">
      <w:pPr>
        <w:rPr>
          <w:rFonts w:ascii="Verdana" w:hAnsi="Verdana"/>
          <w:sz w:val="20"/>
          <w:szCs w:val="20"/>
        </w:rPr>
      </w:pPr>
    </w:p>
    <w:p w:rsidR="00C66177" w:rsidRDefault="00C66177">
      <w:pPr>
        <w:rPr>
          <w:rFonts w:ascii="Verdana" w:hAnsi="Verdana"/>
          <w:sz w:val="20"/>
          <w:szCs w:val="20"/>
        </w:rPr>
      </w:pPr>
      <w:r>
        <w:rPr>
          <w:rFonts w:ascii="Verdana" w:hAnsi="Verdana"/>
          <w:sz w:val="20"/>
          <w:szCs w:val="20"/>
        </w:rPr>
        <w:t>Nationality</w:t>
      </w:r>
      <w:r>
        <w:rPr>
          <w:rFonts w:ascii="Verdana" w:hAnsi="Verdana"/>
          <w:sz w:val="20"/>
          <w:szCs w:val="20"/>
        </w:rPr>
        <w:tab/>
      </w:r>
      <w:r>
        <w:rPr>
          <w:rFonts w:ascii="Verdana" w:hAnsi="Verdana"/>
          <w:sz w:val="20"/>
          <w:szCs w:val="20"/>
        </w:rPr>
        <w:tab/>
      </w:r>
      <w:r>
        <w:rPr>
          <w:rFonts w:ascii="Verdana" w:hAnsi="Verdana"/>
          <w:sz w:val="20"/>
          <w:szCs w:val="20"/>
        </w:rPr>
        <w:tab/>
        <w:t>: Indian</w:t>
      </w:r>
    </w:p>
    <w:p w:rsidR="00C66177" w:rsidRDefault="00C66177">
      <w:pPr>
        <w:rPr>
          <w:rFonts w:ascii="Verdana" w:hAnsi="Verdana"/>
          <w:sz w:val="20"/>
          <w:szCs w:val="20"/>
        </w:rPr>
      </w:pPr>
      <w:r>
        <w:rPr>
          <w:rFonts w:ascii="Verdana" w:hAnsi="Verdana"/>
          <w:sz w:val="20"/>
          <w:szCs w:val="20"/>
        </w:rPr>
        <w:t>Gender</w:t>
      </w:r>
      <w:r>
        <w:rPr>
          <w:rFonts w:ascii="Verdana" w:hAnsi="Verdana"/>
          <w:sz w:val="20"/>
          <w:szCs w:val="20"/>
        </w:rPr>
        <w:tab/>
      </w:r>
      <w:r>
        <w:rPr>
          <w:rFonts w:ascii="Verdana" w:hAnsi="Verdana"/>
          <w:sz w:val="20"/>
          <w:szCs w:val="20"/>
        </w:rPr>
        <w:tab/>
      </w:r>
      <w:r>
        <w:rPr>
          <w:rFonts w:ascii="Verdana" w:hAnsi="Verdana"/>
          <w:sz w:val="20"/>
          <w:szCs w:val="20"/>
        </w:rPr>
        <w:tab/>
        <w:t>: Male</w:t>
      </w:r>
    </w:p>
    <w:p w:rsidR="008A77AD" w:rsidRDefault="008A77AD">
      <w:pPr>
        <w:rPr>
          <w:rFonts w:ascii="Verdana" w:hAnsi="Verdana"/>
          <w:sz w:val="20"/>
          <w:szCs w:val="20"/>
        </w:rPr>
      </w:pPr>
      <w:r>
        <w:rPr>
          <w:rFonts w:ascii="Verdana" w:hAnsi="Verdana"/>
          <w:sz w:val="20"/>
          <w:szCs w:val="20"/>
        </w:rPr>
        <w:t>Married status</w:t>
      </w:r>
      <w:r>
        <w:rPr>
          <w:rFonts w:ascii="Verdana" w:hAnsi="Verdana"/>
          <w:sz w:val="20"/>
          <w:szCs w:val="20"/>
        </w:rPr>
        <w:tab/>
        <w:t xml:space="preserve">          : </w:t>
      </w:r>
      <w:r w:rsidR="00701056">
        <w:rPr>
          <w:rFonts w:ascii="Verdana" w:hAnsi="Verdana"/>
          <w:sz w:val="20"/>
          <w:szCs w:val="20"/>
        </w:rPr>
        <w:t>Single</w:t>
      </w:r>
      <w:r>
        <w:rPr>
          <w:rFonts w:ascii="Verdana" w:hAnsi="Verdana"/>
          <w:sz w:val="20"/>
          <w:szCs w:val="20"/>
        </w:rPr>
        <w:t xml:space="preserve"> </w:t>
      </w:r>
    </w:p>
    <w:p w:rsidR="006856AD" w:rsidRDefault="006856AD">
      <w:pPr>
        <w:rPr>
          <w:rFonts w:ascii="Verdana" w:hAnsi="Verdana"/>
          <w:sz w:val="20"/>
          <w:szCs w:val="20"/>
        </w:rPr>
      </w:pPr>
      <w:r>
        <w:rPr>
          <w:rFonts w:ascii="Verdana" w:hAnsi="Verdana"/>
          <w:sz w:val="20"/>
          <w:szCs w:val="20"/>
        </w:rPr>
        <w:t>Languages Known               : English, Arabic and Hindi</w:t>
      </w:r>
    </w:p>
    <w:p w:rsidR="00CD6819" w:rsidRDefault="00CD6819">
      <w:pPr>
        <w:ind w:right="-360"/>
        <w:rPr>
          <w:rFonts w:ascii="Verdana" w:hAnsi="Verdana"/>
          <w:bCs/>
          <w:sz w:val="20"/>
          <w:szCs w:val="20"/>
        </w:rPr>
      </w:pPr>
    </w:p>
    <w:p w:rsidR="00CD6819" w:rsidRPr="00B40216" w:rsidRDefault="00CD6819" w:rsidP="00CD6819">
      <w:pPr>
        <w:jc w:val="both"/>
        <w:rPr>
          <w:b/>
        </w:rPr>
      </w:pPr>
      <w:r w:rsidRPr="00B40216">
        <w:rPr>
          <w:b/>
        </w:rPr>
        <w:t>Summary:</w:t>
      </w:r>
    </w:p>
    <w:p w:rsidR="00CD6819" w:rsidRDefault="00CD6819" w:rsidP="00CD6819">
      <w:pPr>
        <w:jc w:val="both"/>
      </w:pPr>
      <w:r>
        <w:t xml:space="preserve">Armed with good technical knowledge after the completion of the degree in Diploma </w:t>
      </w:r>
      <w:proofErr w:type="gramStart"/>
      <w:r>
        <w:t>Of</w:t>
      </w:r>
      <w:proofErr w:type="gramEnd"/>
      <w:r>
        <w:t xml:space="preserve"> Computer Applications, active in extracurricular activities, hardworking, results oriented, diligent, team player, eager to face challenges, excellent communication skills, critical thinker, enjoy working under stress.</w:t>
      </w:r>
    </w:p>
    <w:p w:rsidR="00CD6819" w:rsidRDefault="00CD6819">
      <w:pPr>
        <w:ind w:right="-360"/>
        <w:rPr>
          <w:rFonts w:ascii="Verdana" w:hAnsi="Verdana"/>
          <w:bCs/>
          <w:sz w:val="20"/>
          <w:szCs w:val="20"/>
        </w:rPr>
      </w:pPr>
    </w:p>
    <w:p w:rsidR="00C66177" w:rsidRPr="00AB52B3" w:rsidRDefault="00C66177">
      <w:pPr>
        <w:rPr>
          <w:rFonts w:ascii="Verdana" w:hAnsi="Verdana"/>
          <w:b/>
          <w:bCs/>
          <w:sz w:val="20"/>
          <w:szCs w:val="20"/>
        </w:rPr>
      </w:pPr>
      <w:r w:rsidRPr="00AB52B3">
        <w:rPr>
          <w:rFonts w:ascii="Verdana" w:hAnsi="Verdana"/>
          <w:b/>
          <w:bCs/>
          <w:sz w:val="20"/>
          <w:szCs w:val="20"/>
        </w:rPr>
        <w:t>References:</w:t>
      </w:r>
    </w:p>
    <w:p w:rsidR="00C66177" w:rsidRDefault="00C66177">
      <w:pPr>
        <w:rPr>
          <w:rFonts w:ascii="Verdana" w:hAnsi="Verdana"/>
          <w:bCs/>
          <w:sz w:val="20"/>
          <w:szCs w:val="20"/>
        </w:rPr>
      </w:pPr>
      <w:r>
        <w:rPr>
          <w:rFonts w:ascii="Verdana" w:hAnsi="Verdana"/>
          <w:bCs/>
          <w:sz w:val="20"/>
          <w:szCs w:val="20"/>
        </w:rPr>
        <w:t>References shall be provided on request.</w:t>
      </w:r>
    </w:p>
    <w:p w:rsidR="00C66177" w:rsidRDefault="00C66177">
      <w:pPr>
        <w:rPr>
          <w:rFonts w:ascii="Verdana" w:hAnsi="Verdana"/>
          <w:bCs/>
          <w:sz w:val="20"/>
          <w:szCs w:val="20"/>
        </w:rPr>
      </w:pPr>
    </w:p>
    <w:p w:rsidR="00C66177" w:rsidRPr="00AB52B3" w:rsidRDefault="00C66177">
      <w:pPr>
        <w:rPr>
          <w:rFonts w:ascii="Verdana" w:hAnsi="Verdana"/>
          <w:b/>
          <w:bCs/>
          <w:sz w:val="20"/>
          <w:szCs w:val="20"/>
        </w:rPr>
      </w:pPr>
      <w:r w:rsidRPr="00AB52B3">
        <w:rPr>
          <w:rFonts w:ascii="Verdana" w:hAnsi="Verdana"/>
          <w:b/>
          <w:bCs/>
          <w:sz w:val="20"/>
          <w:szCs w:val="20"/>
        </w:rPr>
        <w:t>Declaration:</w:t>
      </w:r>
    </w:p>
    <w:p w:rsidR="00C66177" w:rsidRDefault="00C66177">
      <w:pPr>
        <w:rPr>
          <w:rFonts w:ascii="Verdana" w:hAnsi="Verdana"/>
          <w:bCs/>
          <w:sz w:val="20"/>
          <w:szCs w:val="20"/>
        </w:rPr>
      </w:pPr>
      <w:r>
        <w:rPr>
          <w:rFonts w:ascii="Verdana" w:hAnsi="Verdana"/>
          <w:bCs/>
          <w:sz w:val="20"/>
          <w:szCs w:val="20"/>
        </w:rPr>
        <w:t>I hereby declare that the details provided are true to the best of my knowledge.</w:t>
      </w:r>
    </w:p>
    <w:p w:rsidR="00C66177" w:rsidRDefault="00C66177">
      <w:pPr>
        <w:rPr>
          <w:rFonts w:ascii="Verdana" w:hAnsi="Verdana"/>
          <w:sz w:val="20"/>
          <w:szCs w:val="20"/>
        </w:rPr>
      </w:pPr>
    </w:p>
    <w:p w:rsidR="00C66177" w:rsidRDefault="00C66177">
      <w:pPr>
        <w:ind w:left="5760" w:right="-360"/>
        <w:jc w:val="center"/>
        <w:rPr>
          <w:rFonts w:ascii="Verdana" w:hAnsi="Verdana"/>
          <w:b/>
          <w:sz w:val="22"/>
          <w:szCs w:val="22"/>
        </w:rPr>
      </w:pPr>
    </w:p>
    <w:sectPr w:rsidR="00C66177">
      <w:footnotePr>
        <w:pos w:val="beneathText"/>
      </w:footnotePr>
      <w:pgSz w:w="11905" w:h="16837"/>
      <w:pgMar w:top="864" w:right="749"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3"/>
      </v:shape>
    </w:pict>
  </w:numPicBullet>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3">
    <w:nsid w:val="00000004"/>
    <w:multiLevelType w:val="multilevel"/>
    <w:tmpl w:val="00000004"/>
    <w:name w:val="WW8Num9"/>
    <w:lvl w:ilvl="0">
      <w:start w:val="1"/>
      <w:numFmt w:val="bullet"/>
      <w:lvlText w:val=""/>
      <w:lvlJc w:val="left"/>
      <w:pPr>
        <w:tabs>
          <w:tab w:val="num" w:pos="720"/>
        </w:tabs>
        <w:ind w:left="720" w:hanging="720"/>
      </w:pPr>
      <w:rPr>
        <w:rFonts w:ascii="Wingdings" w:hAnsi="Wingdings"/>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singleLevel"/>
    <w:tmpl w:val="00000005"/>
    <w:name w:val="WW8Num16"/>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24"/>
    <w:lvl w:ilvl="0">
      <w:start w:val="1"/>
      <w:numFmt w:val="bullet"/>
      <w:lvlText w:val=""/>
      <w:lvlJc w:val="left"/>
      <w:pPr>
        <w:tabs>
          <w:tab w:val="num" w:pos="720"/>
        </w:tabs>
        <w:ind w:left="720" w:hanging="360"/>
      </w:pPr>
      <w:rPr>
        <w:rFonts w:ascii="Symbol" w:hAnsi="Symbol"/>
      </w:rPr>
    </w:lvl>
  </w:abstractNum>
  <w:abstractNum w:abstractNumId="6">
    <w:nsid w:val="00C703C3"/>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7">
    <w:nsid w:val="04137C49"/>
    <w:multiLevelType w:val="hybridMultilevel"/>
    <w:tmpl w:val="19A6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BE2C98"/>
    <w:multiLevelType w:val="hybridMultilevel"/>
    <w:tmpl w:val="1C28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243AE6"/>
    <w:multiLevelType w:val="hybridMultilevel"/>
    <w:tmpl w:val="94249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644FCC"/>
    <w:multiLevelType w:val="hybridMultilevel"/>
    <w:tmpl w:val="586E02E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584A79"/>
    <w:multiLevelType w:val="hybridMultilevel"/>
    <w:tmpl w:val="B23AF93E"/>
    <w:lvl w:ilvl="0" w:tplc="04090003">
      <w:start w:val="1"/>
      <w:numFmt w:val="bullet"/>
      <w:lvlText w:val="o"/>
      <w:lvlJc w:val="left"/>
      <w:pPr>
        <w:tabs>
          <w:tab w:val="num" w:pos="630"/>
        </w:tabs>
        <w:ind w:left="63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325629"/>
    <w:multiLevelType w:val="hybridMultilevel"/>
    <w:tmpl w:val="46E8B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AC0C2B"/>
    <w:multiLevelType w:val="hybridMultilevel"/>
    <w:tmpl w:val="0FDE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1C33CE"/>
    <w:multiLevelType w:val="hybridMultilevel"/>
    <w:tmpl w:val="3E5E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5D6275"/>
    <w:multiLevelType w:val="hybridMultilevel"/>
    <w:tmpl w:val="DA129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86078E"/>
    <w:multiLevelType w:val="hybridMultilevel"/>
    <w:tmpl w:val="06D4327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307006CF"/>
    <w:multiLevelType w:val="hybridMultilevel"/>
    <w:tmpl w:val="5D9E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921A05"/>
    <w:multiLevelType w:val="hybridMultilevel"/>
    <w:tmpl w:val="EF703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0723F4"/>
    <w:multiLevelType w:val="hybridMultilevel"/>
    <w:tmpl w:val="F6A0F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08450E"/>
    <w:multiLevelType w:val="hybridMultilevel"/>
    <w:tmpl w:val="DC22B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6C93EA9"/>
    <w:multiLevelType w:val="hybridMultilevel"/>
    <w:tmpl w:val="FEC2D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505DF5"/>
    <w:multiLevelType w:val="hybridMultilevel"/>
    <w:tmpl w:val="84CE36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2512E57"/>
    <w:multiLevelType w:val="hybridMultilevel"/>
    <w:tmpl w:val="7492A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7B5E62"/>
    <w:multiLevelType w:val="hybridMultilevel"/>
    <w:tmpl w:val="09208F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E04E78"/>
    <w:multiLevelType w:val="hybridMultilevel"/>
    <w:tmpl w:val="1616A6A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4F003D"/>
    <w:multiLevelType w:val="hybridMultilevel"/>
    <w:tmpl w:val="C33C5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C2779E"/>
    <w:multiLevelType w:val="hybridMultilevel"/>
    <w:tmpl w:val="DCF4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330C39"/>
    <w:multiLevelType w:val="hybridMultilevel"/>
    <w:tmpl w:val="29DC6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D6B40CA"/>
    <w:multiLevelType w:val="hybridMultilevel"/>
    <w:tmpl w:val="9F3A1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6"/>
  </w:num>
  <w:num w:numId="8">
    <w:abstractNumId w:val="29"/>
  </w:num>
  <w:num w:numId="9">
    <w:abstractNumId w:val="19"/>
  </w:num>
  <w:num w:numId="10">
    <w:abstractNumId w:val="10"/>
  </w:num>
  <w:num w:numId="11">
    <w:abstractNumId w:val="22"/>
  </w:num>
  <w:num w:numId="12">
    <w:abstractNumId w:val="24"/>
  </w:num>
  <w:num w:numId="13">
    <w:abstractNumId w:val="7"/>
  </w:num>
  <w:num w:numId="14">
    <w:abstractNumId w:val="17"/>
  </w:num>
  <w:num w:numId="15">
    <w:abstractNumId w:val="12"/>
  </w:num>
  <w:num w:numId="16">
    <w:abstractNumId w:val="25"/>
  </w:num>
  <w:num w:numId="17">
    <w:abstractNumId w:val="18"/>
  </w:num>
  <w:num w:numId="18">
    <w:abstractNumId w:val="9"/>
  </w:num>
  <w:num w:numId="19">
    <w:abstractNumId w:val="15"/>
  </w:num>
  <w:num w:numId="20">
    <w:abstractNumId w:val="28"/>
  </w:num>
  <w:num w:numId="21">
    <w:abstractNumId w:val="20"/>
  </w:num>
  <w:num w:numId="22">
    <w:abstractNumId w:val="26"/>
  </w:num>
  <w:num w:numId="23">
    <w:abstractNumId w:val="8"/>
  </w:num>
  <w:num w:numId="24">
    <w:abstractNumId w:val="14"/>
  </w:num>
  <w:num w:numId="25">
    <w:abstractNumId w:val="13"/>
  </w:num>
  <w:num w:numId="26">
    <w:abstractNumId w:val="23"/>
  </w:num>
  <w:num w:numId="27">
    <w:abstractNumId w:val="6"/>
  </w:num>
  <w:num w:numId="28">
    <w:abstractNumId w:val="27"/>
  </w:num>
  <w:num w:numId="29">
    <w:abstractNumId w:val="1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936"/>
    <w:rsid w:val="000157FA"/>
    <w:rsid w:val="0007022B"/>
    <w:rsid w:val="00085FC7"/>
    <w:rsid w:val="000F313A"/>
    <w:rsid w:val="00120C48"/>
    <w:rsid w:val="00123052"/>
    <w:rsid w:val="00124452"/>
    <w:rsid w:val="0013156C"/>
    <w:rsid w:val="0015055F"/>
    <w:rsid w:val="00152DEB"/>
    <w:rsid w:val="001C0D01"/>
    <w:rsid w:val="001C18D6"/>
    <w:rsid w:val="001D566D"/>
    <w:rsid w:val="001D5FD1"/>
    <w:rsid w:val="00227E99"/>
    <w:rsid w:val="002C2B52"/>
    <w:rsid w:val="002C7E0A"/>
    <w:rsid w:val="002D41C3"/>
    <w:rsid w:val="002F3724"/>
    <w:rsid w:val="003C2B56"/>
    <w:rsid w:val="003E6217"/>
    <w:rsid w:val="00446A43"/>
    <w:rsid w:val="004B3D5A"/>
    <w:rsid w:val="004B6881"/>
    <w:rsid w:val="004D7D7B"/>
    <w:rsid w:val="004F6EBE"/>
    <w:rsid w:val="00505642"/>
    <w:rsid w:val="00511815"/>
    <w:rsid w:val="005151DB"/>
    <w:rsid w:val="00530CF0"/>
    <w:rsid w:val="00540B44"/>
    <w:rsid w:val="005426F8"/>
    <w:rsid w:val="00583C43"/>
    <w:rsid w:val="00591ABA"/>
    <w:rsid w:val="005C54F2"/>
    <w:rsid w:val="005D4F54"/>
    <w:rsid w:val="005F38B9"/>
    <w:rsid w:val="00602624"/>
    <w:rsid w:val="00682100"/>
    <w:rsid w:val="006856AD"/>
    <w:rsid w:val="0069286F"/>
    <w:rsid w:val="006C59C6"/>
    <w:rsid w:val="006D6091"/>
    <w:rsid w:val="006D7138"/>
    <w:rsid w:val="006E2BEB"/>
    <w:rsid w:val="00701056"/>
    <w:rsid w:val="0070220F"/>
    <w:rsid w:val="007228E5"/>
    <w:rsid w:val="007242EA"/>
    <w:rsid w:val="007322B6"/>
    <w:rsid w:val="00741525"/>
    <w:rsid w:val="0076684B"/>
    <w:rsid w:val="00787538"/>
    <w:rsid w:val="007A7C54"/>
    <w:rsid w:val="007C07DF"/>
    <w:rsid w:val="007F7DBA"/>
    <w:rsid w:val="00834453"/>
    <w:rsid w:val="008A77AD"/>
    <w:rsid w:val="008C1CDF"/>
    <w:rsid w:val="008C539F"/>
    <w:rsid w:val="008D6ABE"/>
    <w:rsid w:val="008E1069"/>
    <w:rsid w:val="00950E46"/>
    <w:rsid w:val="00961FDE"/>
    <w:rsid w:val="009759AE"/>
    <w:rsid w:val="009B495B"/>
    <w:rsid w:val="009F1951"/>
    <w:rsid w:val="00A06AE6"/>
    <w:rsid w:val="00A31820"/>
    <w:rsid w:val="00A4094E"/>
    <w:rsid w:val="00A5775E"/>
    <w:rsid w:val="00AB52B3"/>
    <w:rsid w:val="00AC1372"/>
    <w:rsid w:val="00AC1936"/>
    <w:rsid w:val="00B24777"/>
    <w:rsid w:val="00B312AA"/>
    <w:rsid w:val="00B4684D"/>
    <w:rsid w:val="00B46855"/>
    <w:rsid w:val="00B57058"/>
    <w:rsid w:val="00B57C93"/>
    <w:rsid w:val="00B616DE"/>
    <w:rsid w:val="00B81FB7"/>
    <w:rsid w:val="00B86DA5"/>
    <w:rsid w:val="00B967A7"/>
    <w:rsid w:val="00BB1AEE"/>
    <w:rsid w:val="00BB5330"/>
    <w:rsid w:val="00BB6BF6"/>
    <w:rsid w:val="00BC520A"/>
    <w:rsid w:val="00BE6CC7"/>
    <w:rsid w:val="00BF6074"/>
    <w:rsid w:val="00C0477E"/>
    <w:rsid w:val="00C06306"/>
    <w:rsid w:val="00C2169E"/>
    <w:rsid w:val="00C66177"/>
    <w:rsid w:val="00C6706C"/>
    <w:rsid w:val="00C95B69"/>
    <w:rsid w:val="00CA7A6F"/>
    <w:rsid w:val="00CD6819"/>
    <w:rsid w:val="00CE56B3"/>
    <w:rsid w:val="00D000B3"/>
    <w:rsid w:val="00D05568"/>
    <w:rsid w:val="00D65C57"/>
    <w:rsid w:val="00D72A05"/>
    <w:rsid w:val="00DA1656"/>
    <w:rsid w:val="00DA74BC"/>
    <w:rsid w:val="00DD19EF"/>
    <w:rsid w:val="00DD73B9"/>
    <w:rsid w:val="00DE06FA"/>
    <w:rsid w:val="00E45DED"/>
    <w:rsid w:val="00E5202E"/>
    <w:rsid w:val="00E53737"/>
    <w:rsid w:val="00E62F98"/>
    <w:rsid w:val="00E94C94"/>
    <w:rsid w:val="00ED5EB2"/>
    <w:rsid w:val="00EE3089"/>
    <w:rsid w:val="00EE7764"/>
    <w:rsid w:val="00F312CD"/>
    <w:rsid w:val="00F522EE"/>
    <w:rsid w:val="00FB5D64"/>
    <w:rsid w:val="00FC0742"/>
    <w:rsid w:val="00FC7B92"/>
    <w:rsid w:val="00FF2906"/>
    <w:rsid w:val="00FF4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tabs>
        <w:tab w:val="num" w:pos="432"/>
      </w:tabs>
      <w:ind w:left="432" w:hanging="432"/>
      <w:jc w:val="right"/>
      <w:outlineLvl w:val="0"/>
    </w:pPr>
    <w:rPr>
      <w:b/>
      <w:bCs/>
    </w:rPr>
  </w:style>
  <w:style w:type="paragraph" w:styleId="Heading2">
    <w:name w:val="heading 2"/>
    <w:basedOn w:val="Normal"/>
    <w:next w:val="Normal"/>
    <w:qFormat/>
    <w:pPr>
      <w:keepNext/>
      <w:tabs>
        <w:tab w:val="num" w:pos="576"/>
      </w:tabs>
      <w:ind w:left="576" w:hanging="576"/>
      <w:outlineLvl w:val="1"/>
    </w:pPr>
    <w:rPr>
      <w:rFonts w:ascii="Verdana" w:hAnsi="Verdana"/>
      <w:b/>
      <w:bCs/>
      <w:sz w:val="22"/>
      <w:szCs w:val="22"/>
    </w:rPr>
  </w:style>
  <w:style w:type="paragraph" w:styleId="Heading3">
    <w:name w:val="heading 3"/>
    <w:basedOn w:val="Normal"/>
    <w:next w:val="BodyText"/>
    <w:qFormat/>
    <w:pPr>
      <w:tabs>
        <w:tab w:val="num" w:pos="720"/>
      </w:tabs>
      <w:spacing w:before="100" w:after="100"/>
      <w:ind w:left="720" w:hanging="720"/>
      <w:outlineLvl w:val="2"/>
    </w:pPr>
    <w:rPr>
      <w:b/>
      <w:bCs/>
      <w:sz w:val="27"/>
      <w:szCs w:val="27"/>
    </w:rPr>
  </w:style>
  <w:style w:type="paragraph" w:styleId="Heading4">
    <w:name w:val="heading 4"/>
    <w:basedOn w:val="Normal"/>
    <w:next w:val="Normal"/>
    <w:qFormat/>
    <w:pPr>
      <w:keepNext/>
      <w:tabs>
        <w:tab w:val="num" w:pos="864"/>
        <w:tab w:val="left" w:pos="2325"/>
      </w:tabs>
      <w:spacing w:line="360" w:lineRule="auto"/>
      <w:ind w:left="864" w:hanging="864"/>
      <w:jc w:val="both"/>
      <w:outlineLvl w:val="3"/>
    </w:pPr>
    <w:rPr>
      <w:rFonts w:ascii="Verdana" w:hAnsi="Verdana"/>
      <w:b/>
      <w:bCs/>
      <w:sz w:val="22"/>
      <w:szCs w:val="22"/>
    </w:rPr>
  </w:style>
  <w:style w:type="paragraph" w:styleId="Heading5">
    <w:name w:val="heading 5"/>
    <w:basedOn w:val="Normal"/>
    <w:next w:val="Normal"/>
    <w:qFormat/>
    <w:pPr>
      <w:keepNext/>
      <w:tabs>
        <w:tab w:val="num" w:pos="1008"/>
      </w:tabs>
      <w:ind w:left="1008" w:hanging="1008"/>
      <w:outlineLvl w:val="4"/>
    </w:pPr>
    <w:rPr>
      <w:rFonts w:ascii="Verdana" w:hAnsi="Verdana"/>
      <w:b/>
      <w:sz w:val="22"/>
      <w:u w:val="single"/>
    </w:rPr>
  </w:style>
  <w:style w:type="paragraph" w:styleId="Heading6">
    <w:name w:val="heading 6"/>
    <w:basedOn w:val="Normal"/>
    <w:next w:val="Normal"/>
    <w:qFormat/>
    <w:pPr>
      <w:keepNext/>
      <w:tabs>
        <w:tab w:val="num" w:pos="1152"/>
      </w:tabs>
      <w:ind w:left="1152" w:hanging="1152"/>
      <w:outlineLvl w:val="5"/>
    </w:pPr>
    <w:rPr>
      <w:rFonts w:ascii="Arial" w:hAnsi="Arial"/>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6z0">
    <w:name w:val="WW8Num6z0"/>
    <w:rPr>
      <w:rFonts w:ascii="Symbol" w:eastAsia="Times New Roman" w:hAnsi="Symbol" w:cs="Aria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Wingdings" w:hAnsi="Wingdings"/>
    </w:rPr>
  </w:style>
  <w:style w:type="character" w:customStyle="1" w:styleId="WW8Num8z0">
    <w:name w:val="WW8Num8z0"/>
    <w:rPr>
      <w:rFonts w:ascii="Wingdings" w:hAnsi="Wingdings"/>
    </w:rPr>
  </w:style>
  <w:style w:type="character" w:customStyle="1" w:styleId="WW8Num8z1">
    <w:name w:val="WW8Num8z1"/>
    <w:rPr>
      <w:rFonts w:ascii="Courier New" w:hAnsi="Courier New"/>
    </w:rPr>
  </w:style>
  <w:style w:type="character" w:customStyle="1" w:styleId="WW8Num8z3">
    <w:name w:val="WW8Num8z3"/>
    <w:rPr>
      <w:rFonts w:ascii="Symbol" w:hAnsi="Symbol"/>
    </w:rPr>
  </w:style>
  <w:style w:type="character" w:customStyle="1" w:styleId="WW8Num9z0">
    <w:name w:val="WW8Num9z0"/>
    <w:rPr>
      <w:rFonts w:ascii="Wingdings" w:hAnsi="Wingdings"/>
      <w:sz w:val="20"/>
      <w:szCs w:val="20"/>
    </w:rPr>
  </w:style>
  <w:style w:type="character" w:customStyle="1" w:styleId="WW8Num10z0">
    <w:name w:val="WW8Num10z0"/>
    <w:rPr>
      <w:rFonts w:ascii="Wingdings" w:hAnsi="Wingdings"/>
    </w:rPr>
  </w:style>
  <w:style w:type="character" w:customStyle="1" w:styleId="WW8Num10z1">
    <w:name w:val="WW8Num10z1"/>
    <w:rPr>
      <w:rFonts w:ascii="Courier New" w:hAnsi="Courier New"/>
    </w:rPr>
  </w:style>
  <w:style w:type="character" w:customStyle="1" w:styleId="WW8Num10z3">
    <w:name w:val="WW8Num10z3"/>
    <w:rPr>
      <w:rFonts w:ascii="Symbol" w:hAnsi="Symbol"/>
    </w:rPr>
  </w:style>
  <w:style w:type="character" w:customStyle="1" w:styleId="WW8Num11z0">
    <w:name w:val="WW8Num11z0"/>
    <w:rPr>
      <w:rFonts w:ascii="Wingdings" w:hAnsi="Wingdings"/>
    </w:rPr>
  </w:style>
  <w:style w:type="character" w:customStyle="1" w:styleId="WW8Num11z1">
    <w:name w:val="WW8Num11z1"/>
    <w:rPr>
      <w:rFonts w:ascii="Courier New" w:hAnsi="Courier New"/>
    </w:rPr>
  </w:style>
  <w:style w:type="character" w:customStyle="1" w:styleId="WW8Num11z3">
    <w:name w:val="WW8Num11z3"/>
    <w:rPr>
      <w:rFonts w:ascii="Symbol" w:hAnsi="Symbol"/>
    </w:rPr>
  </w:style>
  <w:style w:type="character" w:customStyle="1" w:styleId="WW8Num12z0">
    <w:name w:val="WW8Num12z0"/>
    <w:rPr>
      <w:rFonts w:ascii="Symbol" w:hAnsi="Symbol"/>
    </w:rPr>
  </w:style>
  <w:style w:type="character" w:customStyle="1" w:styleId="WW8Num13z0">
    <w:name w:val="WW8Num13z0"/>
    <w:rPr>
      <w:rFonts w:ascii="Wingdings" w:hAnsi="Wingdings"/>
      <w:color w:val="auto"/>
      <w:sz w:val="20"/>
      <w:szCs w:val="20"/>
    </w:rPr>
  </w:style>
  <w:style w:type="character" w:customStyle="1" w:styleId="WW8Num13z1">
    <w:name w:val="WW8Num13z1"/>
    <w:rPr>
      <w:rFonts w:ascii="Symbol" w:eastAsia="Times New Roman" w:hAnsi="Symbol" w:cs="Arial"/>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3z4">
    <w:name w:val="WW8Num13z4"/>
    <w:rPr>
      <w:rFonts w:ascii="Courier New" w:hAnsi="Courier New"/>
    </w:rPr>
  </w:style>
  <w:style w:type="character" w:customStyle="1" w:styleId="WW8Num14z0">
    <w:name w:val="WW8Num14z0"/>
    <w:rPr>
      <w:rFonts w:ascii="Symbol" w:hAnsi="Symbol"/>
      <w:color w:val="auto"/>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Wingdings" w:hAnsi="Wingdings"/>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8z0">
    <w:name w:val="WW8Num18z0"/>
    <w:rPr>
      <w:rFonts w:ascii="Symbol" w:hAnsi="Symbol"/>
      <w:color w:val="auto"/>
    </w:rPr>
  </w:style>
  <w:style w:type="character" w:customStyle="1" w:styleId="WW8Num18z1">
    <w:name w:val="WW8Num18z1"/>
    <w:rPr>
      <w:rFonts w:ascii="Symbol" w:eastAsia="Times New Roman" w:hAnsi="Symbol" w:cs="Arial"/>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8z4">
    <w:name w:val="WW8Num18z4"/>
    <w:rPr>
      <w:rFonts w:ascii="Courier New" w:hAnsi="Courier New"/>
    </w:rPr>
  </w:style>
  <w:style w:type="character" w:customStyle="1" w:styleId="WW8Num19z0">
    <w:name w:val="WW8Num19z0"/>
    <w:rPr>
      <w:rFonts w:ascii="Wingdings" w:hAnsi="Wingdings"/>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0z0">
    <w:name w:val="WW8Num20z0"/>
    <w:rPr>
      <w:rFonts w:ascii="Wingdings" w:hAnsi="Wingdings"/>
    </w:rPr>
  </w:style>
  <w:style w:type="character" w:customStyle="1" w:styleId="WW8Num20z1">
    <w:name w:val="WW8Num20z1"/>
    <w:rPr>
      <w:rFonts w:ascii="Courier New" w:hAnsi="Courier New"/>
    </w:rPr>
  </w:style>
  <w:style w:type="character" w:customStyle="1" w:styleId="WW8Num20z3">
    <w:name w:val="WW8Num20z3"/>
    <w:rPr>
      <w:rFonts w:ascii="Symbol" w:hAnsi="Symbol"/>
    </w:rPr>
  </w:style>
  <w:style w:type="character" w:customStyle="1" w:styleId="WW8Num21z0">
    <w:name w:val="WW8Num21z0"/>
    <w:rPr>
      <w:rFonts w:ascii="Wingdings" w:hAnsi="Wingdings"/>
      <w:sz w:val="20"/>
      <w:szCs w:val="20"/>
    </w:rPr>
  </w:style>
  <w:style w:type="character" w:customStyle="1" w:styleId="WW8Num22z0">
    <w:name w:val="WW8Num22z0"/>
    <w:rPr>
      <w:rFonts w:ascii="Wingdings" w:hAnsi="Wingdings"/>
    </w:rPr>
  </w:style>
  <w:style w:type="character" w:customStyle="1" w:styleId="WW8Num22z1">
    <w:name w:val="WW8Num22z1"/>
    <w:rPr>
      <w:rFonts w:ascii="Courier New" w:hAnsi="Courier New"/>
    </w:rPr>
  </w:style>
  <w:style w:type="character" w:customStyle="1" w:styleId="WW8Num22z3">
    <w:name w:val="WW8Num22z3"/>
    <w:rPr>
      <w:rFonts w:ascii="Symbol" w:hAnsi="Symbol"/>
    </w:rPr>
  </w:style>
  <w:style w:type="character" w:customStyle="1" w:styleId="WW8Num23z0">
    <w:name w:val="WW8Num23z0"/>
    <w:rPr>
      <w:rFonts w:ascii="Wingdings" w:hAnsi="Wingdings"/>
    </w:rPr>
  </w:style>
  <w:style w:type="character" w:customStyle="1" w:styleId="WW8Num23z1">
    <w:name w:val="WW8Num23z1"/>
    <w:rPr>
      <w:rFonts w:ascii="Courier New" w:hAnsi="Courier New"/>
    </w:rPr>
  </w:style>
  <w:style w:type="character" w:customStyle="1" w:styleId="WW8Num23z3">
    <w:name w:val="WW8Num23z3"/>
    <w:rPr>
      <w:rFonts w:ascii="Symbol" w:hAnsi="Symbol"/>
    </w:rPr>
  </w:style>
  <w:style w:type="character" w:customStyle="1" w:styleId="WW8Num24z0">
    <w:name w:val="WW8Num24z0"/>
    <w:rPr>
      <w:rFonts w:ascii="Symbol" w:hAnsi="Symbol"/>
    </w:rPr>
  </w:style>
  <w:style w:type="character" w:customStyle="1" w:styleId="WW8Num25z0">
    <w:name w:val="WW8Num25z0"/>
    <w:rPr>
      <w:rFonts w:ascii="Symbol" w:hAnsi="Symbol"/>
      <w:color w:val="auto"/>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eastAsia="Times New Roman" w:hAnsi="Symbol" w:cs="Aria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8z0">
    <w:name w:val="WW8Num28z0"/>
    <w:rPr>
      <w:rFonts w:ascii="Wingdings" w:hAnsi="Wingdings"/>
    </w:rPr>
  </w:style>
  <w:style w:type="character" w:customStyle="1" w:styleId="WW8Num28z1">
    <w:name w:val="WW8Num28z1"/>
    <w:rPr>
      <w:rFonts w:ascii="Courier New" w:hAnsi="Courier New"/>
    </w:rPr>
  </w:style>
  <w:style w:type="character" w:customStyle="1" w:styleId="WW8Num28z3">
    <w:name w:val="WW8Num28z3"/>
    <w:rPr>
      <w:rFonts w:ascii="Symbol" w:hAnsi="Symbol"/>
    </w:rPr>
  </w:style>
  <w:style w:type="character" w:customStyle="1" w:styleId="WW8Num30z0">
    <w:name w:val="WW8Num30z0"/>
    <w:rPr>
      <w:rFonts w:ascii="Symbol" w:hAnsi="Symbol"/>
      <w:color w:val="auto"/>
    </w:rPr>
  </w:style>
  <w:style w:type="character" w:customStyle="1" w:styleId="WW8Num31z0">
    <w:name w:val="WW8Num31z0"/>
    <w:rPr>
      <w:rFonts w:ascii="Symbol" w:hAnsi="Symbol"/>
      <w:color w:val="auto"/>
    </w:rPr>
  </w:style>
  <w:style w:type="character" w:customStyle="1" w:styleId="WW8Num31z1">
    <w:name w:val="WW8Num31z1"/>
    <w:rPr>
      <w:rFonts w:ascii="Symbol" w:eastAsia="Times New Roman" w:hAnsi="Symbol" w:cs="Arial"/>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1z4">
    <w:name w:val="WW8Num31z4"/>
    <w:rPr>
      <w:rFonts w:ascii="Courier New" w:hAnsi="Courier New"/>
    </w:rPr>
  </w:style>
  <w:style w:type="character" w:customStyle="1" w:styleId="WW8Num32z0">
    <w:name w:val="WW8Num32z0"/>
    <w:rPr>
      <w:rFonts w:ascii="Wingdings" w:hAnsi="Wingdings"/>
    </w:rPr>
  </w:style>
  <w:style w:type="character" w:customStyle="1" w:styleId="WW8Num32z1">
    <w:name w:val="WW8Num32z1"/>
    <w:rPr>
      <w:rFonts w:ascii="Courier New" w:hAnsi="Courier New"/>
    </w:rPr>
  </w:style>
  <w:style w:type="character" w:customStyle="1" w:styleId="WW8Num32z3">
    <w:name w:val="WW8Num32z3"/>
    <w:rPr>
      <w:rFonts w:ascii="Symbol" w:hAnsi="Symbol"/>
    </w:rPr>
  </w:style>
  <w:style w:type="character" w:customStyle="1" w:styleId="WW8NumSt12z0">
    <w:name w:val="WW8NumSt12z0"/>
    <w:rPr>
      <w:rFonts w:ascii="Symbol" w:hAnsi="Symbol"/>
      <w:sz w:val="20"/>
    </w:rPr>
  </w:style>
  <w:style w:type="character" w:customStyle="1" w:styleId="WW8NumSt12z1">
    <w:name w:val="WW8NumSt12z1"/>
    <w:rPr>
      <w:rFonts w:ascii="Courier New" w:hAnsi="Courier New" w:cs="Courier New"/>
    </w:rPr>
  </w:style>
  <w:style w:type="character" w:customStyle="1" w:styleId="WW8NumSt12z2">
    <w:name w:val="WW8NumSt12z2"/>
    <w:rPr>
      <w:rFonts w:ascii="Wingdings" w:hAnsi="Wingdings"/>
    </w:rPr>
  </w:style>
  <w:style w:type="character" w:customStyle="1" w:styleId="WW8NumSt12z3">
    <w:name w:val="WW8NumSt12z3"/>
    <w:rPr>
      <w:rFonts w:ascii="Symbol" w:hAnsi="Symbol"/>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SenderAddressCharChar">
    <w:name w:val="Sender Address Char Char"/>
    <w:basedOn w:val="DefaultParagraphFont"/>
    <w:rPr>
      <w:rFonts w:ascii="Arial" w:hAnsi="Arial"/>
      <w:i/>
      <w:sz w:val="24"/>
      <w:szCs w:val="24"/>
      <w:lang w:val="en-US" w:eastAsia="ar-SA" w:bidi="ar-SA"/>
    </w:rPr>
  </w:style>
  <w:style w:type="character" w:customStyle="1" w:styleId="SenderNameChar">
    <w:name w:val="Sender Name Char"/>
    <w:basedOn w:val="SenderAddressCharChar"/>
    <w:rPr>
      <w:rFonts w:ascii="Arial" w:hAnsi="Arial"/>
      <w:b/>
      <w:bCs/>
      <w:i/>
      <w:iCs/>
      <w:color w:val="333399"/>
      <w:sz w:val="32"/>
      <w:szCs w:val="32"/>
      <w:lang w:val="en-US" w:eastAsia="ar-SA" w:bidi="ar-SA"/>
    </w:rPr>
  </w:style>
  <w:style w:type="character" w:customStyle="1" w:styleId="alrajhi">
    <w:name w:val="al rajhi"/>
    <w:basedOn w:val="DefaultParagraphFont"/>
    <w:rPr>
      <w:rFonts w:ascii="Arial" w:hAnsi="Arial" w:cs="Arial"/>
      <w:color w:val="auto"/>
      <w:sz w:val="20"/>
      <w:szCs w:val="20"/>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style>
  <w:style w:type="paragraph" w:styleId="List">
    <w:name w:val="List"/>
    <w:basedOn w:val="Normal"/>
    <w:pPr>
      <w:ind w:left="360" w:hanging="360"/>
    </w:p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100" w:after="100"/>
    </w:pPr>
  </w:style>
  <w:style w:type="paragraph" w:styleId="BodyText2">
    <w:name w:val="Body Text 2"/>
    <w:basedOn w:val="Normal"/>
    <w:pPr>
      <w:spacing w:line="360" w:lineRule="auto"/>
      <w:jc w:val="both"/>
    </w:pPr>
    <w:rPr>
      <w:rFonts w:ascii="Verdana" w:hAnsi="Verdana"/>
      <w:sz w:val="20"/>
      <w:szCs w:val="20"/>
    </w:rPr>
  </w:style>
  <w:style w:type="paragraph" w:styleId="BodyText3">
    <w:name w:val="Body Text 3"/>
    <w:basedOn w:val="Normal"/>
    <w:pPr>
      <w:tabs>
        <w:tab w:val="left" w:pos="2325"/>
      </w:tabs>
      <w:spacing w:line="360" w:lineRule="auto"/>
      <w:jc w:val="both"/>
    </w:pPr>
    <w:rPr>
      <w:rFonts w:ascii="Verdana" w:hAnsi="Verdana"/>
      <w:sz w:val="22"/>
      <w:szCs w:val="22"/>
    </w:rPr>
  </w:style>
  <w:style w:type="paragraph" w:styleId="BodyTextIndent">
    <w:name w:val="Body Text Indent"/>
    <w:basedOn w:val="Normal"/>
    <w:pPr>
      <w:spacing w:line="360" w:lineRule="auto"/>
      <w:ind w:left="1440" w:hanging="1440"/>
    </w:pPr>
    <w:rPr>
      <w:rFonts w:ascii="Verdana" w:hAnsi="Verdana"/>
      <w:sz w:val="22"/>
      <w:szCs w:val="22"/>
    </w:rPr>
  </w:style>
  <w:style w:type="paragraph" w:styleId="BodyTextIndent2">
    <w:name w:val="Body Text Indent 2"/>
    <w:basedOn w:val="Normal"/>
    <w:pPr>
      <w:ind w:left="1440"/>
      <w:jc w:val="both"/>
    </w:pPr>
    <w:rPr>
      <w:rFonts w:ascii="Arial" w:hAnsi="Arial"/>
      <w:b/>
      <w:color w:val="000000"/>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ind w:left="2340" w:hanging="1620"/>
      <w:jc w:val="both"/>
    </w:pPr>
    <w:rPr>
      <w:rFonts w:ascii="Verdana" w:hAnsi="Verdana"/>
      <w:color w:val="000000"/>
      <w:sz w:val="22"/>
    </w:rPr>
  </w:style>
  <w:style w:type="paragraph" w:customStyle="1" w:styleId="ccEnclosure">
    <w:name w:val="cc:/Enclosure"/>
    <w:basedOn w:val="Normal"/>
    <w:pPr>
      <w:tabs>
        <w:tab w:val="left" w:pos="2880"/>
      </w:tabs>
      <w:spacing w:after="240"/>
      <w:ind w:left="1440" w:hanging="1440"/>
    </w:pPr>
    <w:rPr>
      <w:rFonts w:ascii="Arial" w:hAnsi="Arial"/>
      <w:sz w:val="20"/>
    </w:rPr>
  </w:style>
  <w:style w:type="paragraph" w:styleId="Closing">
    <w:name w:val="Closing"/>
    <w:basedOn w:val="Normal"/>
    <w:pPr>
      <w:spacing w:after="960"/>
    </w:pPr>
    <w:rPr>
      <w:rFonts w:ascii="Arial" w:hAnsi="Arial"/>
      <w:sz w:val="20"/>
    </w:rPr>
  </w:style>
  <w:style w:type="paragraph" w:styleId="Date">
    <w:name w:val="Date"/>
    <w:basedOn w:val="Normal"/>
    <w:next w:val="Normal"/>
    <w:pPr>
      <w:spacing w:before="480" w:after="480"/>
    </w:pPr>
    <w:rPr>
      <w:rFonts w:ascii="Arial" w:hAnsi="Arial"/>
      <w:sz w:val="20"/>
    </w:rPr>
  </w:style>
  <w:style w:type="paragraph" w:customStyle="1" w:styleId="RecipientAddress">
    <w:name w:val="Recipient Address"/>
    <w:basedOn w:val="Normal"/>
    <w:rPr>
      <w:rFonts w:ascii="Arial" w:hAnsi="Arial"/>
      <w:sz w:val="20"/>
    </w:rPr>
  </w:style>
  <w:style w:type="paragraph" w:styleId="Salutation">
    <w:name w:val="Salutation"/>
    <w:basedOn w:val="Normal"/>
    <w:next w:val="Normal"/>
    <w:pPr>
      <w:spacing w:before="480" w:after="240"/>
    </w:pPr>
    <w:rPr>
      <w:rFonts w:ascii="Arial" w:hAnsi="Arial"/>
      <w:sz w:val="20"/>
    </w:rPr>
  </w:style>
  <w:style w:type="paragraph" w:styleId="Signature">
    <w:name w:val="Signature"/>
    <w:basedOn w:val="Normal"/>
    <w:pPr>
      <w:spacing w:before="960" w:after="240"/>
    </w:pPr>
    <w:rPr>
      <w:rFonts w:ascii="Arial" w:hAnsi="Arial"/>
      <w:sz w:val="20"/>
    </w:rPr>
  </w:style>
  <w:style w:type="paragraph" w:customStyle="1" w:styleId="SenderAddressChar">
    <w:name w:val="Sender Address Char"/>
    <w:basedOn w:val="Normal"/>
    <w:pPr>
      <w:ind w:left="4320"/>
      <w:jc w:val="right"/>
    </w:pPr>
    <w:rPr>
      <w:rFonts w:ascii="Arial" w:hAnsi="Arial"/>
      <w:i/>
    </w:rPr>
  </w:style>
  <w:style w:type="paragraph" w:customStyle="1" w:styleId="SenderName">
    <w:name w:val="Sender Name"/>
    <w:basedOn w:val="Normal"/>
    <w:next w:val="SenderAddressChar"/>
    <w:pPr>
      <w:spacing w:before="240"/>
      <w:jc w:val="right"/>
    </w:pPr>
    <w:rPr>
      <w:rFonts w:ascii="Arial" w:hAnsi="Arial"/>
      <w:b/>
      <w:bCs/>
      <w:i/>
      <w:iCs/>
      <w:color w:val="333399"/>
      <w:sz w:val="32"/>
      <w:szCs w:val="32"/>
    </w:rPr>
  </w:style>
  <w:style w:type="paragraph" w:styleId="ListBullet2">
    <w:name w:val="List Bullet 2"/>
    <w:basedOn w:val="Normal"/>
    <w:pPr>
      <w:tabs>
        <w:tab w:val="num" w:pos="720"/>
      </w:tabs>
      <w:ind w:left="720" w:hanging="360"/>
    </w:pPr>
    <w:rPr>
      <w:rFonts w:ascii="Arial" w:hAnsi="Arial"/>
      <w:sz w:val="20"/>
    </w:rPr>
  </w:style>
  <w:style w:type="paragraph" w:customStyle="1" w:styleId="SubjectLine">
    <w:name w:val="Subject Line"/>
    <w:basedOn w:val="Normal"/>
  </w:style>
  <w:style w:type="paragraph" w:customStyle="1" w:styleId="Enclosure">
    <w:name w:val="Enclosure"/>
    <w:basedOn w:val="Normal"/>
  </w:style>
  <w:style w:type="paragraph" w:customStyle="1" w:styleId="Objective">
    <w:name w:val="Objective"/>
    <w:basedOn w:val="Normal"/>
    <w:next w:val="BodyText"/>
    <w:pPr>
      <w:spacing w:before="240" w:after="220" w:line="220" w:lineRule="atLeast"/>
    </w:pPr>
    <w:rPr>
      <w:rFonts w:ascii="Arial" w:hAnsi="Arial"/>
      <w:sz w:val="20"/>
      <w:szCs w:val="20"/>
    </w:rPr>
  </w:style>
  <w:style w:type="paragraph" w:customStyle="1" w:styleId="CompanyName">
    <w:name w:val="Company Name"/>
    <w:basedOn w:val="Normal"/>
    <w:next w:val="Normal"/>
    <w:pPr>
      <w:tabs>
        <w:tab w:val="left" w:pos="2160"/>
        <w:tab w:val="right" w:pos="6480"/>
      </w:tabs>
      <w:spacing w:line="360" w:lineRule="auto"/>
    </w:pPr>
    <w:rPr>
      <w:rFonts w:ascii="Verdana" w:hAnsi="Verdana"/>
      <w:b/>
      <w:bCs/>
      <w:sz w:val="20"/>
      <w:szCs w:val="20"/>
    </w:rPr>
  </w:style>
  <w:style w:type="paragraph" w:customStyle="1" w:styleId="JobTitle">
    <w:name w:val="Job Title"/>
    <w:next w:val="Normal"/>
    <w:pPr>
      <w:suppressAutoHyphens/>
      <w:spacing w:after="60" w:line="220" w:lineRule="atLeast"/>
    </w:pPr>
    <w:rPr>
      <w:rFonts w:ascii="Arial Black" w:eastAsia="Arial" w:hAnsi="Arial Black"/>
      <w:spacing w:val="-10"/>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customStyle="1" w:styleId="apple-converted-space">
    <w:name w:val="apple-converted-space"/>
    <w:basedOn w:val="DefaultParagraphFont"/>
    <w:rsid w:val="00C06306"/>
  </w:style>
  <w:style w:type="paragraph" w:customStyle="1" w:styleId="Default">
    <w:name w:val="Default"/>
    <w:rsid w:val="00FB5D64"/>
    <w:pPr>
      <w:widowControl w:val="0"/>
      <w:autoSpaceDE w:val="0"/>
      <w:autoSpaceDN w:val="0"/>
      <w:adjustRightInd w:val="0"/>
    </w:pPr>
    <w:rPr>
      <w:rFonts w:ascii="Arial" w:hAnsi="Arial" w:cs="Arial"/>
      <w:color w:val="000000"/>
      <w:sz w:val="24"/>
      <w:szCs w:val="24"/>
    </w:rPr>
  </w:style>
  <w:style w:type="character" w:customStyle="1" w:styleId="apple-style-span">
    <w:name w:val="apple-style-span"/>
    <w:basedOn w:val="DefaultParagraphFont"/>
    <w:rsid w:val="00FB5D64"/>
  </w:style>
  <w:style w:type="paragraph" w:styleId="ListParagraph">
    <w:name w:val="List Paragraph"/>
    <w:basedOn w:val="Normal"/>
    <w:uiPriority w:val="34"/>
    <w:qFormat/>
    <w:rsid w:val="00B312AA"/>
    <w:pPr>
      <w:suppressAutoHyphens w:val="0"/>
      <w:spacing w:after="200" w:line="276" w:lineRule="auto"/>
      <w:ind w:left="720"/>
      <w:contextualSpacing/>
    </w:pPr>
    <w:rPr>
      <w:rFonts w:ascii="Calibri" w:hAnsi="Calibri"/>
      <w:sz w:val="22"/>
      <w:szCs w:val="22"/>
      <w:lang w:eastAsia="en-US"/>
    </w:rPr>
  </w:style>
  <w:style w:type="paragraph" w:styleId="BalloonText">
    <w:name w:val="Balloon Text"/>
    <w:basedOn w:val="Normal"/>
    <w:link w:val="BalloonTextChar"/>
    <w:semiHidden/>
    <w:unhideWhenUsed/>
    <w:rsid w:val="00152DEB"/>
    <w:rPr>
      <w:rFonts w:ascii="Tahoma" w:hAnsi="Tahoma" w:cs="Tahoma"/>
      <w:sz w:val="16"/>
      <w:szCs w:val="16"/>
    </w:rPr>
  </w:style>
  <w:style w:type="character" w:customStyle="1" w:styleId="BalloonTextChar">
    <w:name w:val="Balloon Text Char"/>
    <w:basedOn w:val="DefaultParagraphFont"/>
    <w:link w:val="BalloonText"/>
    <w:semiHidden/>
    <w:rsid w:val="00152DEB"/>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tabs>
        <w:tab w:val="num" w:pos="432"/>
      </w:tabs>
      <w:ind w:left="432" w:hanging="432"/>
      <w:jc w:val="right"/>
      <w:outlineLvl w:val="0"/>
    </w:pPr>
    <w:rPr>
      <w:b/>
      <w:bCs/>
    </w:rPr>
  </w:style>
  <w:style w:type="paragraph" w:styleId="Heading2">
    <w:name w:val="heading 2"/>
    <w:basedOn w:val="Normal"/>
    <w:next w:val="Normal"/>
    <w:qFormat/>
    <w:pPr>
      <w:keepNext/>
      <w:tabs>
        <w:tab w:val="num" w:pos="576"/>
      </w:tabs>
      <w:ind w:left="576" w:hanging="576"/>
      <w:outlineLvl w:val="1"/>
    </w:pPr>
    <w:rPr>
      <w:rFonts w:ascii="Verdana" w:hAnsi="Verdana"/>
      <w:b/>
      <w:bCs/>
      <w:sz w:val="22"/>
      <w:szCs w:val="22"/>
    </w:rPr>
  </w:style>
  <w:style w:type="paragraph" w:styleId="Heading3">
    <w:name w:val="heading 3"/>
    <w:basedOn w:val="Normal"/>
    <w:next w:val="BodyText"/>
    <w:qFormat/>
    <w:pPr>
      <w:tabs>
        <w:tab w:val="num" w:pos="720"/>
      </w:tabs>
      <w:spacing w:before="100" w:after="100"/>
      <w:ind w:left="720" w:hanging="720"/>
      <w:outlineLvl w:val="2"/>
    </w:pPr>
    <w:rPr>
      <w:b/>
      <w:bCs/>
      <w:sz w:val="27"/>
      <w:szCs w:val="27"/>
    </w:rPr>
  </w:style>
  <w:style w:type="paragraph" w:styleId="Heading4">
    <w:name w:val="heading 4"/>
    <w:basedOn w:val="Normal"/>
    <w:next w:val="Normal"/>
    <w:qFormat/>
    <w:pPr>
      <w:keepNext/>
      <w:tabs>
        <w:tab w:val="num" w:pos="864"/>
        <w:tab w:val="left" w:pos="2325"/>
      </w:tabs>
      <w:spacing w:line="360" w:lineRule="auto"/>
      <w:ind w:left="864" w:hanging="864"/>
      <w:jc w:val="both"/>
      <w:outlineLvl w:val="3"/>
    </w:pPr>
    <w:rPr>
      <w:rFonts w:ascii="Verdana" w:hAnsi="Verdana"/>
      <w:b/>
      <w:bCs/>
      <w:sz w:val="22"/>
      <w:szCs w:val="22"/>
    </w:rPr>
  </w:style>
  <w:style w:type="paragraph" w:styleId="Heading5">
    <w:name w:val="heading 5"/>
    <w:basedOn w:val="Normal"/>
    <w:next w:val="Normal"/>
    <w:qFormat/>
    <w:pPr>
      <w:keepNext/>
      <w:tabs>
        <w:tab w:val="num" w:pos="1008"/>
      </w:tabs>
      <w:ind w:left="1008" w:hanging="1008"/>
      <w:outlineLvl w:val="4"/>
    </w:pPr>
    <w:rPr>
      <w:rFonts w:ascii="Verdana" w:hAnsi="Verdana"/>
      <w:b/>
      <w:sz w:val="22"/>
      <w:u w:val="single"/>
    </w:rPr>
  </w:style>
  <w:style w:type="paragraph" w:styleId="Heading6">
    <w:name w:val="heading 6"/>
    <w:basedOn w:val="Normal"/>
    <w:next w:val="Normal"/>
    <w:qFormat/>
    <w:pPr>
      <w:keepNext/>
      <w:tabs>
        <w:tab w:val="num" w:pos="1152"/>
      </w:tabs>
      <w:ind w:left="1152" w:hanging="1152"/>
      <w:outlineLvl w:val="5"/>
    </w:pPr>
    <w:rPr>
      <w:rFonts w:ascii="Arial" w:hAnsi="Arial"/>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6z0">
    <w:name w:val="WW8Num6z0"/>
    <w:rPr>
      <w:rFonts w:ascii="Symbol" w:eastAsia="Times New Roman" w:hAnsi="Symbol" w:cs="Aria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Wingdings" w:hAnsi="Wingdings"/>
    </w:rPr>
  </w:style>
  <w:style w:type="character" w:customStyle="1" w:styleId="WW8Num8z0">
    <w:name w:val="WW8Num8z0"/>
    <w:rPr>
      <w:rFonts w:ascii="Wingdings" w:hAnsi="Wingdings"/>
    </w:rPr>
  </w:style>
  <w:style w:type="character" w:customStyle="1" w:styleId="WW8Num8z1">
    <w:name w:val="WW8Num8z1"/>
    <w:rPr>
      <w:rFonts w:ascii="Courier New" w:hAnsi="Courier New"/>
    </w:rPr>
  </w:style>
  <w:style w:type="character" w:customStyle="1" w:styleId="WW8Num8z3">
    <w:name w:val="WW8Num8z3"/>
    <w:rPr>
      <w:rFonts w:ascii="Symbol" w:hAnsi="Symbol"/>
    </w:rPr>
  </w:style>
  <w:style w:type="character" w:customStyle="1" w:styleId="WW8Num9z0">
    <w:name w:val="WW8Num9z0"/>
    <w:rPr>
      <w:rFonts w:ascii="Wingdings" w:hAnsi="Wingdings"/>
      <w:sz w:val="20"/>
      <w:szCs w:val="20"/>
    </w:rPr>
  </w:style>
  <w:style w:type="character" w:customStyle="1" w:styleId="WW8Num10z0">
    <w:name w:val="WW8Num10z0"/>
    <w:rPr>
      <w:rFonts w:ascii="Wingdings" w:hAnsi="Wingdings"/>
    </w:rPr>
  </w:style>
  <w:style w:type="character" w:customStyle="1" w:styleId="WW8Num10z1">
    <w:name w:val="WW8Num10z1"/>
    <w:rPr>
      <w:rFonts w:ascii="Courier New" w:hAnsi="Courier New"/>
    </w:rPr>
  </w:style>
  <w:style w:type="character" w:customStyle="1" w:styleId="WW8Num10z3">
    <w:name w:val="WW8Num10z3"/>
    <w:rPr>
      <w:rFonts w:ascii="Symbol" w:hAnsi="Symbol"/>
    </w:rPr>
  </w:style>
  <w:style w:type="character" w:customStyle="1" w:styleId="WW8Num11z0">
    <w:name w:val="WW8Num11z0"/>
    <w:rPr>
      <w:rFonts w:ascii="Wingdings" w:hAnsi="Wingdings"/>
    </w:rPr>
  </w:style>
  <w:style w:type="character" w:customStyle="1" w:styleId="WW8Num11z1">
    <w:name w:val="WW8Num11z1"/>
    <w:rPr>
      <w:rFonts w:ascii="Courier New" w:hAnsi="Courier New"/>
    </w:rPr>
  </w:style>
  <w:style w:type="character" w:customStyle="1" w:styleId="WW8Num11z3">
    <w:name w:val="WW8Num11z3"/>
    <w:rPr>
      <w:rFonts w:ascii="Symbol" w:hAnsi="Symbol"/>
    </w:rPr>
  </w:style>
  <w:style w:type="character" w:customStyle="1" w:styleId="WW8Num12z0">
    <w:name w:val="WW8Num12z0"/>
    <w:rPr>
      <w:rFonts w:ascii="Symbol" w:hAnsi="Symbol"/>
    </w:rPr>
  </w:style>
  <w:style w:type="character" w:customStyle="1" w:styleId="WW8Num13z0">
    <w:name w:val="WW8Num13z0"/>
    <w:rPr>
      <w:rFonts w:ascii="Wingdings" w:hAnsi="Wingdings"/>
      <w:color w:val="auto"/>
      <w:sz w:val="20"/>
      <w:szCs w:val="20"/>
    </w:rPr>
  </w:style>
  <w:style w:type="character" w:customStyle="1" w:styleId="WW8Num13z1">
    <w:name w:val="WW8Num13z1"/>
    <w:rPr>
      <w:rFonts w:ascii="Symbol" w:eastAsia="Times New Roman" w:hAnsi="Symbol" w:cs="Arial"/>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3z4">
    <w:name w:val="WW8Num13z4"/>
    <w:rPr>
      <w:rFonts w:ascii="Courier New" w:hAnsi="Courier New"/>
    </w:rPr>
  </w:style>
  <w:style w:type="character" w:customStyle="1" w:styleId="WW8Num14z0">
    <w:name w:val="WW8Num14z0"/>
    <w:rPr>
      <w:rFonts w:ascii="Symbol" w:hAnsi="Symbol"/>
      <w:color w:val="auto"/>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Wingdings" w:hAnsi="Wingdings"/>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8z0">
    <w:name w:val="WW8Num18z0"/>
    <w:rPr>
      <w:rFonts w:ascii="Symbol" w:hAnsi="Symbol"/>
      <w:color w:val="auto"/>
    </w:rPr>
  </w:style>
  <w:style w:type="character" w:customStyle="1" w:styleId="WW8Num18z1">
    <w:name w:val="WW8Num18z1"/>
    <w:rPr>
      <w:rFonts w:ascii="Symbol" w:eastAsia="Times New Roman" w:hAnsi="Symbol" w:cs="Arial"/>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8z4">
    <w:name w:val="WW8Num18z4"/>
    <w:rPr>
      <w:rFonts w:ascii="Courier New" w:hAnsi="Courier New"/>
    </w:rPr>
  </w:style>
  <w:style w:type="character" w:customStyle="1" w:styleId="WW8Num19z0">
    <w:name w:val="WW8Num19z0"/>
    <w:rPr>
      <w:rFonts w:ascii="Wingdings" w:hAnsi="Wingdings"/>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0z0">
    <w:name w:val="WW8Num20z0"/>
    <w:rPr>
      <w:rFonts w:ascii="Wingdings" w:hAnsi="Wingdings"/>
    </w:rPr>
  </w:style>
  <w:style w:type="character" w:customStyle="1" w:styleId="WW8Num20z1">
    <w:name w:val="WW8Num20z1"/>
    <w:rPr>
      <w:rFonts w:ascii="Courier New" w:hAnsi="Courier New"/>
    </w:rPr>
  </w:style>
  <w:style w:type="character" w:customStyle="1" w:styleId="WW8Num20z3">
    <w:name w:val="WW8Num20z3"/>
    <w:rPr>
      <w:rFonts w:ascii="Symbol" w:hAnsi="Symbol"/>
    </w:rPr>
  </w:style>
  <w:style w:type="character" w:customStyle="1" w:styleId="WW8Num21z0">
    <w:name w:val="WW8Num21z0"/>
    <w:rPr>
      <w:rFonts w:ascii="Wingdings" w:hAnsi="Wingdings"/>
      <w:sz w:val="20"/>
      <w:szCs w:val="20"/>
    </w:rPr>
  </w:style>
  <w:style w:type="character" w:customStyle="1" w:styleId="WW8Num22z0">
    <w:name w:val="WW8Num22z0"/>
    <w:rPr>
      <w:rFonts w:ascii="Wingdings" w:hAnsi="Wingdings"/>
    </w:rPr>
  </w:style>
  <w:style w:type="character" w:customStyle="1" w:styleId="WW8Num22z1">
    <w:name w:val="WW8Num22z1"/>
    <w:rPr>
      <w:rFonts w:ascii="Courier New" w:hAnsi="Courier New"/>
    </w:rPr>
  </w:style>
  <w:style w:type="character" w:customStyle="1" w:styleId="WW8Num22z3">
    <w:name w:val="WW8Num22z3"/>
    <w:rPr>
      <w:rFonts w:ascii="Symbol" w:hAnsi="Symbol"/>
    </w:rPr>
  </w:style>
  <w:style w:type="character" w:customStyle="1" w:styleId="WW8Num23z0">
    <w:name w:val="WW8Num23z0"/>
    <w:rPr>
      <w:rFonts w:ascii="Wingdings" w:hAnsi="Wingdings"/>
    </w:rPr>
  </w:style>
  <w:style w:type="character" w:customStyle="1" w:styleId="WW8Num23z1">
    <w:name w:val="WW8Num23z1"/>
    <w:rPr>
      <w:rFonts w:ascii="Courier New" w:hAnsi="Courier New"/>
    </w:rPr>
  </w:style>
  <w:style w:type="character" w:customStyle="1" w:styleId="WW8Num23z3">
    <w:name w:val="WW8Num23z3"/>
    <w:rPr>
      <w:rFonts w:ascii="Symbol" w:hAnsi="Symbol"/>
    </w:rPr>
  </w:style>
  <w:style w:type="character" w:customStyle="1" w:styleId="WW8Num24z0">
    <w:name w:val="WW8Num24z0"/>
    <w:rPr>
      <w:rFonts w:ascii="Symbol" w:hAnsi="Symbol"/>
    </w:rPr>
  </w:style>
  <w:style w:type="character" w:customStyle="1" w:styleId="WW8Num25z0">
    <w:name w:val="WW8Num25z0"/>
    <w:rPr>
      <w:rFonts w:ascii="Symbol" w:hAnsi="Symbol"/>
      <w:color w:val="auto"/>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eastAsia="Times New Roman" w:hAnsi="Symbol" w:cs="Aria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8z0">
    <w:name w:val="WW8Num28z0"/>
    <w:rPr>
      <w:rFonts w:ascii="Wingdings" w:hAnsi="Wingdings"/>
    </w:rPr>
  </w:style>
  <w:style w:type="character" w:customStyle="1" w:styleId="WW8Num28z1">
    <w:name w:val="WW8Num28z1"/>
    <w:rPr>
      <w:rFonts w:ascii="Courier New" w:hAnsi="Courier New"/>
    </w:rPr>
  </w:style>
  <w:style w:type="character" w:customStyle="1" w:styleId="WW8Num28z3">
    <w:name w:val="WW8Num28z3"/>
    <w:rPr>
      <w:rFonts w:ascii="Symbol" w:hAnsi="Symbol"/>
    </w:rPr>
  </w:style>
  <w:style w:type="character" w:customStyle="1" w:styleId="WW8Num30z0">
    <w:name w:val="WW8Num30z0"/>
    <w:rPr>
      <w:rFonts w:ascii="Symbol" w:hAnsi="Symbol"/>
      <w:color w:val="auto"/>
    </w:rPr>
  </w:style>
  <w:style w:type="character" w:customStyle="1" w:styleId="WW8Num31z0">
    <w:name w:val="WW8Num31z0"/>
    <w:rPr>
      <w:rFonts w:ascii="Symbol" w:hAnsi="Symbol"/>
      <w:color w:val="auto"/>
    </w:rPr>
  </w:style>
  <w:style w:type="character" w:customStyle="1" w:styleId="WW8Num31z1">
    <w:name w:val="WW8Num31z1"/>
    <w:rPr>
      <w:rFonts w:ascii="Symbol" w:eastAsia="Times New Roman" w:hAnsi="Symbol" w:cs="Arial"/>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1z4">
    <w:name w:val="WW8Num31z4"/>
    <w:rPr>
      <w:rFonts w:ascii="Courier New" w:hAnsi="Courier New"/>
    </w:rPr>
  </w:style>
  <w:style w:type="character" w:customStyle="1" w:styleId="WW8Num32z0">
    <w:name w:val="WW8Num32z0"/>
    <w:rPr>
      <w:rFonts w:ascii="Wingdings" w:hAnsi="Wingdings"/>
    </w:rPr>
  </w:style>
  <w:style w:type="character" w:customStyle="1" w:styleId="WW8Num32z1">
    <w:name w:val="WW8Num32z1"/>
    <w:rPr>
      <w:rFonts w:ascii="Courier New" w:hAnsi="Courier New"/>
    </w:rPr>
  </w:style>
  <w:style w:type="character" w:customStyle="1" w:styleId="WW8Num32z3">
    <w:name w:val="WW8Num32z3"/>
    <w:rPr>
      <w:rFonts w:ascii="Symbol" w:hAnsi="Symbol"/>
    </w:rPr>
  </w:style>
  <w:style w:type="character" w:customStyle="1" w:styleId="WW8NumSt12z0">
    <w:name w:val="WW8NumSt12z0"/>
    <w:rPr>
      <w:rFonts w:ascii="Symbol" w:hAnsi="Symbol"/>
      <w:sz w:val="20"/>
    </w:rPr>
  </w:style>
  <w:style w:type="character" w:customStyle="1" w:styleId="WW8NumSt12z1">
    <w:name w:val="WW8NumSt12z1"/>
    <w:rPr>
      <w:rFonts w:ascii="Courier New" w:hAnsi="Courier New" w:cs="Courier New"/>
    </w:rPr>
  </w:style>
  <w:style w:type="character" w:customStyle="1" w:styleId="WW8NumSt12z2">
    <w:name w:val="WW8NumSt12z2"/>
    <w:rPr>
      <w:rFonts w:ascii="Wingdings" w:hAnsi="Wingdings"/>
    </w:rPr>
  </w:style>
  <w:style w:type="character" w:customStyle="1" w:styleId="WW8NumSt12z3">
    <w:name w:val="WW8NumSt12z3"/>
    <w:rPr>
      <w:rFonts w:ascii="Symbol" w:hAnsi="Symbol"/>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SenderAddressCharChar">
    <w:name w:val="Sender Address Char Char"/>
    <w:basedOn w:val="DefaultParagraphFont"/>
    <w:rPr>
      <w:rFonts w:ascii="Arial" w:hAnsi="Arial"/>
      <w:i/>
      <w:sz w:val="24"/>
      <w:szCs w:val="24"/>
      <w:lang w:val="en-US" w:eastAsia="ar-SA" w:bidi="ar-SA"/>
    </w:rPr>
  </w:style>
  <w:style w:type="character" w:customStyle="1" w:styleId="SenderNameChar">
    <w:name w:val="Sender Name Char"/>
    <w:basedOn w:val="SenderAddressCharChar"/>
    <w:rPr>
      <w:rFonts w:ascii="Arial" w:hAnsi="Arial"/>
      <w:b/>
      <w:bCs/>
      <w:i/>
      <w:iCs/>
      <w:color w:val="333399"/>
      <w:sz w:val="32"/>
      <w:szCs w:val="32"/>
      <w:lang w:val="en-US" w:eastAsia="ar-SA" w:bidi="ar-SA"/>
    </w:rPr>
  </w:style>
  <w:style w:type="character" w:customStyle="1" w:styleId="alrajhi">
    <w:name w:val="al rajhi"/>
    <w:basedOn w:val="DefaultParagraphFont"/>
    <w:rPr>
      <w:rFonts w:ascii="Arial" w:hAnsi="Arial" w:cs="Arial"/>
      <w:color w:val="auto"/>
      <w:sz w:val="20"/>
      <w:szCs w:val="20"/>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style>
  <w:style w:type="paragraph" w:styleId="List">
    <w:name w:val="List"/>
    <w:basedOn w:val="Normal"/>
    <w:pPr>
      <w:ind w:left="360" w:hanging="360"/>
    </w:p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100" w:after="100"/>
    </w:pPr>
  </w:style>
  <w:style w:type="paragraph" w:styleId="BodyText2">
    <w:name w:val="Body Text 2"/>
    <w:basedOn w:val="Normal"/>
    <w:pPr>
      <w:spacing w:line="360" w:lineRule="auto"/>
      <w:jc w:val="both"/>
    </w:pPr>
    <w:rPr>
      <w:rFonts w:ascii="Verdana" w:hAnsi="Verdana"/>
      <w:sz w:val="20"/>
      <w:szCs w:val="20"/>
    </w:rPr>
  </w:style>
  <w:style w:type="paragraph" w:styleId="BodyText3">
    <w:name w:val="Body Text 3"/>
    <w:basedOn w:val="Normal"/>
    <w:pPr>
      <w:tabs>
        <w:tab w:val="left" w:pos="2325"/>
      </w:tabs>
      <w:spacing w:line="360" w:lineRule="auto"/>
      <w:jc w:val="both"/>
    </w:pPr>
    <w:rPr>
      <w:rFonts w:ascii="Verdana" w:hAnsi="Verdana"/>
      <w:sz w:val="22"/>
      <w:szCs w:val="22"/>
    </w:rPr>
  </w:style>
  <w:style w:type="paragraph" w:styleId="BodyTextIndent">
    <w:name w:val="Body Text Indent"/>
    <w:basedOn w:val="Normal"/>
    <w:pPr>
      <w:spacing w:line="360" w:lineRule="auto"/>
      <w:ind w:left="1440" w:hanging="1440"/>
    </w:pPr>
    <w:rPr>
      <w:rFonts w:ascii="Verdana" w:hAnsi="Verdana"/>
      <w:sz w:val="22"/>
      <w:szCs w:val="22"/>
    </w:rPr>
  </w:style>
  <w:style w:type="paragraph" w:styleId="BodyTextIndent2">
    <w:name w:val="Body Text Indent 2"/>
    <w:basedOn w:val="Normal"/>
    <w:pPr>
      <w:ind w:left="1440"/>
      <w:jc w:val="both"/>
    </w:pPr>
    <w:rPr>
      <w:rFonts w:ascii="Arial" w:hAnsi="Arial"/>
      <w:b/>
      <w:color w:val="000000"/>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ind w:left="2340" w:hanging="1620"/>
      <w:jc w:val="both"/>
    </w:pPr>
    <w:rPr>
      <w:rFonts w:ascii="Verdana" w:hAnsi="Verdana"/>
      <w:color w:val="000000"/>
      <w:sz w:val="22"/>
    </w:rPr>
  </w:style>
  <w:style w:type="paragraph" w:customStyle="1" w:styleId="ccEnclosure">
    <w:name w:val="cc:/Enclosure"/>
    <w:basedOn w:val="Normal"/>
    <w:pPr>
      <w:tabs>
        <w:tab w:val="left" w:pos="2880"/>
      </w:tabs>
      <w:spacing w:after="240"/>
      <w:ind w:left="1440" w:hanging="1440"/>
    </w:pPr>
    <w:rPr>
      <w:rFonts w:ascii="Arial" w:hAnsi="Arial"/>
      <w:sz w:val="20"/>
    </w:rPr>
  </w:style>
  <w:style w:type="paragraph" w:styleId="Closing">
    <w:name w:val="Closing"/>
    <w:basedOn w:val="Normal"/>
    <w:pPr>
      <w:spacing w:after="960"/>
    </w:pPr>
    <w:rPr>
      <w:rFonts w:ascii="Arial" w:hAnsi="Arial"/>
      <w:sz w:val="20"/>
    </w:rPr>
  </w:style>
  <w:style w:type="paragraph" w:styleId="Date">
    <w:name w:val="Date"/>
    <w:basedOn w:val="Normal"/>
    <w:next w:val="Normal"/>
    <w:pPr>
      <w:spacing w:before="480" w:after="480"/>
    </w:pPr>
    <w:rPr>
      <w:rFonts w:ascii="Arial" w:hAnsi="Arial"/>
      <w:sz w:val="20"/>
    </w:rPr>
  </w:style>
  <w:style w:type="paragraph" w:customStyle="1" w:styleId="RecipientAddress">
    <w:name w:val="Recipient Address"/>
    <w:basedOn w:val="Normal"/>
    <w:rPr>
      <w:rFonts w:ascii="Arial" w:hAnsi="Arial"/>
      <w:sz w:val="20"/>
    </w:rPr>
  </w:style>
  <w:style w:type="paragraph" w:styleId="Salutation">
    <w:name w:val="Salutation"/>
    <w:basedOn w:val="Normal"/>
    <w:next w:val="Normal"/>
    <w:pPr>
      <w:spacing w:before="480" w:after="240"/>
    </w:pPr>
    <w:rPr>
      <w:rFonts w:ascii="Arial" w:hAnsi="Arial"/>
      <w:sz w:val="20"/>
    </w:rPr>
  </w:style>
  <w:style w:type="paragraph" w:styleId="Signature">
    <w:name w:val="Signature"/>
    <w:basedOn w:val="Normal"/>
    <w:pPr>
      <w:spacing w:before="960" w:after="240"/>
    </w:pPr>
    <w:rPr>
      <w:rFonts w:ascii="Arial" w:hAnsi="Arial"/>
      <w:sz w:val="20"/>
    </w:rPr>
  </w:style>
  <w:style w:type="paragraph" w:customStyle="1" w:styleId="SenderAddressChar">
    <w:name w:val="Sender Address Char"/>
    <w:basedOn w:val="Normal"/>
    <w:pPr>
      <w:ind w:left="4320"/>
      <w:jc w:val="right"/>
    </w:pPr>
    <w:rPr>
      <w:rFonts w:ascii="Arial" w:hAnsi="Arial"/>
      <w:i/>
    </w:rPr>
  </w:style>
  <w:style w:type="paragraph" w:customStyle="1" w:styleId="SenderName">
    <w:name w:val="Sender Name"/>
    <w:basedOn w:val="Normal"/>
    <w:next w:val="SenderAddressChar"/>
    <w:pPr>
      <w:spacing w:before="240"/>
      <w:jc w:val="right"/>
    </w:pPr>
    <w:rPr>
      <w:rFonts w:ascii="Arial" w:hAnsi="Arial"/>
      <w:b/>
      <w:bCs/>
      <w:i/>
      <w:iCs/>
      <w:color w:val="333399"/>
      <w:sz w:val="32"/>
      <w:szCs w:val="32"/>
    </w:rPr>
  </w:style>
  <w:style w:type="paragraph" w:styleId="ListBullet2">
    <w:name w:val="List Bullet 2"/>
    <w:basedOn w:val="Normal"/>
    <w:pPr>
      <w:tabs>
        <w:tab w:val="num" w:pos="720"/>
      </w:tabs>
      <w:ind w:left="720" w:hanging="360"/>
    </w:pPr>
    <w:rPr>
      <w:rFonts w:ascii="Arial" w:hAnsi="Arial"/>
      <w:sz w:val="20"/>
    </w:rPr>
  </w:style>
  <w:style w:type="paragraph" w:customStyle="1" w:styleId="SubjectLine">
    <w:name w:val="Subject Line"/>
    <w:basedOn w:val="Normal"/>
  </w:style>
  <w:style w:type="paragraph" w:customStyle="1" w:styleId="Enclosure">
    <w:name w:val="Enclosure"/>
    <w:basedOn w:val="Normal"/>
  </w:style>
  <w:style w:type="paragraph" w:customStyle="1" w:styleId="Objective">
    <w:name w:val="Objective"/>
    <w:basedOn w:val="Normal"/>
    <w:next w:val="BodyText"/>
    <w:pPr>
      <w:spacing w:before="240" w:after="220" w:line="220" w:lineRule="atLeast"/>
    </w:pPr>
    <w:rPr>
      <w:rFonts w:ascii="Arial" w:hAnsi="Arial"/>
      <w:sz w:val="20"/>
      <w:szCs w:val="20"/>
    </w:rPr>
  </w:style>
  <w:style w:type="paragraph" w:customStyle="1" w:styleId="CompanyName">
    <w:name w:val="Company Name"/>
    <w:basedOn w:val="Normal"/>
    <w:next w:val="Normal"/>
    <w:pPr>
      <w:tabs>
        <w:tab w:val="left" w:pos="2160"/>
        <w:tab w:val="right" w:pos="6480"/>
      </w:tabs>
      <w:spacing w:line="360" w:lineRule="auto"/>
    </w:pPr>
    <w:rPr>
      <w:rFonts w:ascii="Verdana" w:hAnsi="Verdana"/>
      <w:b/>
      <w:bCs/>
      <w:sz w:val="20"/>
      <w:szCs w:val="20"/>
    </w:rPr>
  </w:style>
  <w:style w:type="paragraph" w:customStyle="1" w:styleId="JobTitle">
    <w:name w:val="Job Title"/>
    <w:next w:val="Normal"/>
    <w:pPr>
      <w:suppressAutoHyphens/>
      <w:spacing w:after="60" w:line="220" w:lineRule="atLeast"/>
    </w:pPr>
    <w:rPr>
      <w:rFonts w:ascii="Arial Black" w:eastAsia="Arial" w:hAnsi="Arial Black"/>
      <w:spacing w:val="-10"/>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customStyle="1" w:styleId="apple-converted-space">
    <w:name w:val="apple-converted-space"/>
    <w:basedOn w:val="DefaultParagraphFont"/>
    <w:rsid w:val="00C06306"/>
  </w:style>
  <w:style w:type="paragraph" w:customStyle="1" w:styleId="Default">
    <w:name w:val="Default"/>
    <w:rsid w:val="00FB5D64"/>
    <w:pPr>
      <w:widowControl w:val="0"/>
      <w:autoSpaceDE w:val="0"/>
      <w:autoSpaceDN w:val="0"/>
      <w:adjustRightInd w:val="0"/>
    </w:pPr>
    <w:rPr>
      <w:rFonts w:ascii="Arial" w:hAnsi="Arial" w:cs="Arial"/>
      <w:color w:val="000000"/>
      <w:sz w:val="24"/>
      <w:szCs w:val="24"/>
    </w:rPr>
  </w:style>
  <w:style w:type="character" w:customStyle="1" w:styleId="apple-style-span">
    <w:name w:val="apple-style-span"/>
    <w:basedOn w:val="DefaultParagraphFont"/>
    <w:rsid w:val="00FB5D64"/>
  </w:style>
  <w:style w:type="paragraph" w:styleId="ListParagraph">
    <w:name w:val="List Paragraph"/>
    <w:basedOn w:val="Normal"/>
    <w:uiPriority w:val="34"/>
    <w:qFormat/>
    <w:rsid w:val="00B312AA"/>
    <w:pPr>
      <w:suppressAutoHyphens w:val="0"/>
      <w:spacing w:after="200" w:line="276" w:lineRule="auto"/>
      <w:ind w:left="720"/>
      <w:contextualSpacing/>
    </w:pPr>
    <w:rPr>
      <w:rFonts w:ascii="Calibri" w:hAnsi="Calibri"/>
      <w:sz w:val="22"/>
      <w:szCs w:val="22"/>
      <w:lang w:eastAsia="en-US"/>
    </w:rPr>
  </w:style>
  <w:style w:type="paragraph" w:styleId="BalloonText">
    <w:name w:val="Balloon Text"/>
    <w:basedOn w:val="Normal"/>
    <w:link w:val="BalloonTextChar"/>
    <w:semiHidden/>
    <w:unhideWhenUsed/>
    <w:rsid w:val="00152DEB"/>
    <w:rPr>
      <w:rFonts w:ascii="Tahoma" w:hAnsi="Tahoma" w:cs="Tahoma"/>
      <w:sz w:val="16"/>
      <w:szCs w:val="16"/>
    </w:rPr>
  </w:style>
  <w:style w:type="character" w:customStyle="1" w:styleId="BalloonTextChar">
    <w:name w:val="Balloon Text Char"/>
    <w:basedOn w:val="DefaultParagraphFont"/>
    <w:link w:val="BalloonText"/>
    <w:semiHidden/>
    <w:rsid w:val="00152DEB"/>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59158">
      <w:bodyDiv w:val="1"/>
      <w:marLeft w:val="0"/>
      <w:marRight w:val="0"/>
      <w:marTop w:val="0"/>
      <w:marBottom w:val="0"/>
      <w:divBdr>
        <w:top w:val="none" w:sz="0" w:space="0" w:color="auto"/>
        <w:left w:val="none" w:sz="0" w:space="0" w:color="auto"/>
        <w:bottom w:val="none" w:sz="0" w:space="0" w:color="auto"/>
        <w:right w:val="none" w:sz="0" w:space="0" w:color="auto"/>
      </w:divBdr>
    </w:div>
    <w:div w:id="619142400">
      <w:bodyDiv w:val="1"/>
      <w:marLeft w:val="0"/>
      <w:marRight w:val="0"/>
      <w:marTop w:val="0"/>
      <w:marBottom w:val="0"/>
      <w:divBdr>
        <w:top w:val="none" w:sz="0" w:space="0" w:color="auto"/>
        <w:left w:val="none" w:sz="0" w:space="0" w:color="auto"/>
        <w:bottom w:val="none" w:sz="0" w:space="0" w:color="auto"/>
        <w:right w:val="none" w:sz="0" w:space="0" w:color="auto"/>
      </w:divBdr>
    </w:div>
    <w:div w:id="817263855">
      <w:bodyDiv w:val="1"/>
      <w:marLeft w:val="0"/>
      <w:marRight w:val="0"/>
      <w:marTop w:val="0"/>
      <w:marBottom w:val="0"/>
      <w:divBdr>
        <w:top w:val="none" w:sz="0" w:space="0" w:color="auto"/>
        <w:left w:val="none" w:sz="0" w:space="0" w:color="auto"/>
        <w:bottom w:val="none" w:sz="0" w:space="0" w:color="auto"/>
        <w:right w:val="none" w:sz="0" w:space="0" w:color="auto"/>
      </w:divBdr>
    </w:div>
    <w:div w:id="98470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ulfjobseeker.com/feedback/submit_fb.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146EE-C424-4318-A50E-6CF16157A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Curriculum Vitae</vt:lpstr>
    </vt:vector>
  </TitlesOfParts>
  <Company>Kiran International</Company>
  <LinksUpToDate>false</LinksUpToDate>
  <CharactersWithSpaces>4348</CharactersWithSpaces>
  <SharedDoc>false</SharedDoc>
  <HLinks>
    <vt:vector size="6" baseType="variant">
      <vt:variant>
        <vt:i4>6946820</vt:i4>
      </vt:variant>
      <vt:variant>
        <vt:i4>0</vt:i4>
      </vt:variant>
      <vt:variant>
        <vt:i4>0</vt:i4>
      </vt:variant>
      <vt:variant>
        <vt:i4>5</vt:i4>
      </vt:variant>
      <vt:variant>
        <vt:lpwstr>mailto:pasha.sayeed@gmail.com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Mr.</dc:creator>
  <cp:keywords/>
  <cp:lastModifiedBy>Reception</cp:lastModifiedBy>
  <cp:revision>16</cp:revision>
  <cp:lastPrinted>2006-06-25T14:33:00Z</cp:lastPrinted>
  <dcterms:created xsi:type="dcterms:W3CDTF">2014-08-31T13:21:00Z</dcterms:created>
  <dcterms:modified xsi:type="dcterms:W3CDTF">2015-07-03T06:53:00Z</dcterms:modified>
</cp:coreProperties>
</file>