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BF" w:rsidRDefault="00A512BF" w:rsidP="00734574">
      <w:pPr>
        <w:pStyle w:val="Title"/>
        <w:ind w:left="0" w:firstLine="0"/>
        <w:jc w:val="left"/>
        <w:rPr>
          <w:rFonts w:ascii="Cambria" w:hAnsi="Cambria" w:cs="Cambria"/>
          <w:szCs w:val="22"/>
        </w:rPr>
      </w:pPr>
    </w:p>
    <w:p w:rsidR="005859AB" w:rsidRPr="00F0615A" w:rsidRDefault="005859AB" w:rsidP="00302D29">
      <w:pPr>
        <w:pStyle w:val="Title"/>
        <w:ind w:left="7200"/>
        <w:jc w:val="left"/>
        <w:rPr>
          <w:rFonts w:ascii="Cambria" w:hAnsi="Cambria" w:cs="Cambria"/>
          <w:szCs w:val="22"/>
        </w:rPr>
      </w:pPr>
    </w:p>
    <w:p w:rsidR="00294084" w:rsidRDefault="00294084" w:rsidP="00302D29">
      <w:pPr>
        <w:pStyle w:val="Title"/>
        <w:ind w:left="7200"/>
        <w:jc w:val="left"/>
        <w:rPr>
          <w:rFonts w:ascii="Cambria" w:hAnsi="Cambria" w:cs="Cambria"/>
          <w:szCs w:val="22"/>
        </w:rPr>
      </w:pPr>
    </w:p>
    <w:p w:rsidR="00294084" w:rsidRDefault="00294084">
      <w:pPr>
        <w:pStyle w:val="Heading3"/>
        <w:ind w:left="0" w:right="-1440" w:firstLine="0"/>
        <w:jc w:val="right"/>
        <w:rPr>
          <w:rFonts w:ascii="Cambria" w:hAnsi="Cambria" w:cs="Cambria"/>
          <w:sz w:val="22"/>
          <w:szCs w:val="22"/>
        </w:rPr>
      </w:pPr>
    </w:p>
    <w:p w:rsidR="008A4D95" w:rsidRPr="008A4D95" w:rsidRDefault="008A4D95" w:rsidP="008A4D95"/>
    <w:p w:rsidR="00294084" w:rsidRDefault="00D829CE" w:rsidP="00D829CE">
      <w:pPr>
        <w:pStyle w:val="Heading2"/>
        <w:shd w:val="clear" w:color="auto" w:fill="BFBFBF"/>
        <w:jc w:val="center"/>
        <w:rPr>
          <w:rFonts w:ascii="Cambria" w:hAnsi="Cambria" w:cs="Cambria"/>
          <w:b w:val="0"/>
          <w:bCs/>
          <w:sz w:val="22"/>
          <w:szCs w:val="22"/>
          <w:lang w:val="en-GB"/>
        </w:rPr>
      </w:pPr>
      <w:r>
        <w:rPr>
          <w:rFonts w:ascii="Cambria" w:hAnsi="Cambria" w:cs="Cambria"/>
          <w:sz w:val="22"/>
          <w:szCs w:val="22"/>
        </w:rPr>
        <w:t>Career Objective</w:t>
      </w:r>
    </w:p>
    <w:p w:rsidR="00294084" w:rsidRPr="00C046F8" w:rsidRDefault="00294084" w:rsidP="00D4008B">
      <w:pPr>
        <w:pStyle w:val="Heading2"/>
        <w:ind w:left="0" w:firstLine="0"/>
        <w:jc w:val="both"/>
        <w:rPr>
          <w:rFonts w:ascii="Cambria" w:hAnsi="Cambria" w:cs="Cambria"/>
          <w:b w:val="0"/>
          <w:bCs/>
          <w:sz w:val="22"/>
          <w:szCs w:val="22"/>
          <w:lang w:val="en-IN"/>
        </w:rPr>
      </w:pPr>
      <w:r>
        <w:rPr>
          <w:rFonts w:ascii="Cambria" w:hAnsi="Cambria" w:cs="Cambria"/>
          <w:b w:val="0"/>
          <w:bCs/>
          <w:sz w:val="22"/>
          <w:szCs w:val="22"/>
          <w:lang w:val="en-GB"/>
        </w:rPr>
        <w:t>I am looking for a challenging and creative position in a dynamic organization where ad</w:t>
      </w:r>
      <w:r w:rsidR="002D5968">
        <w:rPr>
          <w:rFonts w:ascii="Cambria" w:hAnsi="Cambria" w:cs="Cambria"/>
          <w:b w:val="0"/>
          <w:bCs/>
          <w:sz w:val="22"/>
          <w:szCs w:val="22"/>
          <w:lang w:val="en-GB"/>
        </w:rPr>
        <w:t>vancement is based on progress</w:t>
      </w:r>
      <w:r w:rsidR="00B437AC">
        <w:rPr>
          <w:rFonts w:ascii="Cambria" w:hAnsi="Cambria" w:cs="Cambria"/>
          <w:b w:val="0"/>
          <w:bCs/>
          <w:sz w:val="22"/>
          <w:szCs w:val="22"/>
        </w:rPr>
        <w:t>.</w:t>
      </w:r>
      <w:r>
        <w:rPr>
          <w:rFonts w:ascii="Cambria" w:hAnsi="Cambria" w:cs="Cambria"/>
          <w:b w:val="0"/>
          <w:bCs/>
          <w:sz w:val="22"/>
          <w:szCs w:val="22"/>
        </w:rPr>
        <w:t>I want to utilize my Technical</w:t>
      </w:r>
      <w:r w:rsidR="003E3FC9">
        <w:rPr>
          <w:rFonts w:ascii="Cambria" w:hAnsi="Cambria" w:cs="Cambria"/>
          <w:b w:val="0"/>
          <w:bCs/>
          <w:sz w:val="22"/>
          <w:szCs w:val="22"/>
        </w:rPr>
        <w:t>, Managing &amp; Analysis</w:t>
      </w:r>
      <w:r>
        <w:rPr>
          <w:rFonts w:ascii="Cambria" w:hAnsi="Cambria" w:cs="Cambria"/>
          <w:b w:val="0"/>
          <w:bCs/>
          <w:sz w:val="22"/>
          <w:szCs w:val="22"/>
        </w:rPr>
        <w:t xml:space="preserve"> skills to lend a fruitful growth to your organization as well as my professional career to reach new horizons effectively as a member of the management team.</w:t>
      </w:r>
    </w:p>
    <w:p w:rsidR="005378E8" w:rsidRPr="005378E8" w:rsidRDefault="005378E8" w:rsidP="005378E8"/>
    <w:p w:rsidR="005378E8" w:rsidRDefault="005378E8" w:rsidP="005378E8">
      <w:pPr>
        <w:tabs>
          <w:tab w:val="left" w:pos="1470"/>
        </w:tabs>
        <w:rPr>
          <w:rFonts w:ascii="Cambria" w:hAnsi="Cambria" w:cs="Cambria"/>
          <w:b/>
          <w:sz w:val="22"/>
          <w:szCs w:val="22"/>
          <w:u w:val="single"/>
        </w:rPr>
      </w:pPr>
      <w:r>
        <w:rPr>
          <w:rFonts w:ascii="Cambria" w:hAnsi="Cambria" w:cs="Cambria"/>
          <w:b/>
          <w:sz w:val="22"/>
          <w:szCs w:val="22"/>
          <w:u w:val="single"/>
        </w:rPr>
        <w:t>Work Experience:</w:t>
      </w:r>
    </w:p>
    <w:p w:rsidR="00FC4BB0" w:rsidRPr="00D829CE" w:rsidRDefault="00FC4BB0" w:rsidP="005378E8">
      <w:pPr>
        <w:tabs>
          <w:tab w:val="left" w:pos="1470"/>
        </w:tabs>
        <w:rPr>
          <w:rFonts w:ascii="Cambria" w:hAnsi="Cambria" w:cs="Cambria"/>
          <w:b/>
          <w:sz w:val="12"/>
          <w:szCs w:val="12"/>
          <w:u w:val="single"/>
        </w:rPr>
      </w:pPr>
    </w:p>
    <w:p w:rsidR="00FC4BB0" w:rsidRDefault="0073136C" w:rsidP="00A33880">
      <w:pPr>
        <w:numPr>
          <w:ilvl w:val="0"/>
          <w:numId w:val="11"/>
        </w:numPr>
        <w:tabs>
          <w:tab w:val="left" w:pos="147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AL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Jaber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 Group</w:t>
      </w:r>
      <w:r w:rsidR="005862B9">
        <w:rPr>
          <w:rFonts w:ascii="Cambria" w:hAnsi="Cambria" w:cs="Cambria"/>
          <w:b/>
          <w:bCs/>
          <w:sz w:val="22"/>
          <w:szCs w:val="22"/>
          <w:lang w:val="en-IN"/>
        </w:rPr>
        <w:t xml:space="preserve">, </w:t>
      </w:r>
      <w:r w:rsidR="00A33880">
        <w:rPr>
          <w:rFonts w:ascii="Cambria" w:hAnsi="Cambria" w:cs="Cambria"/>
          <w:b/>
          <w:bCs/>
          <w:sz w:val="22"/>
          <w:szCs w:val="22"/>
          <w:lang w:val="en-IN"/>
        </w:rPr>
        <w:t>Road &amp; Building Division,</w:t>
      </w:r>
      <w:r w:rsidR="003E55FE">
        <w:rPr>
          <w:rFonts w:ascii="Cambria" w:hAnsi="Cambria" w:cs="Cambria"/>
          <w:b/>
          <w:bCs/>
          <w:sz w:val="22"/>
          <w:szCs w:val="22"/>
          <w:lang w:val="en-IN"/>
        </w:rPr>
        <w:t xml:space="preserve"> </w:t>
      </w:r>
      <w:r w:rsidR="005862B9" w:rsidRPr="00A33880">
        <w:rPr>
          <w:rFonts w:ascii="Cambria" w:hAnsi="Cambria" w:cs="Cambria"/>
          <w:b/>
          <w:sz w:val="22"/>
          <w:szCs w:val="22"/>
          <w:lang w:val="en-IN"/>
        </w:rPr>
        <w:t xml:space="preserve">Abu </w:t>
      </w:r>
      <w:r w:rsidR="007175AC" w:rsidRPr="00A33880">
        <w:rPr>
          <w:rFonts w:ascii="Cambria" w:hAnsi="Cambria" w:cs="Cambria"/>
          <w:b/>
          <w:sz w:val="22"/>
          <w:szCs w:val="22"/>
          <w:lang w:val="en-IN"/>
        </w:rPr>
        <w:t>Dhabi</w:t>
      </w:r>
    </w:p>
    <w:p w:rsidR="00FC4BB0" w:rsidRPr="00D54DFA" w:rsidRDefault="00FC4BB0" w:rsidP="00A33880">
      <w:pPr>
        <w:rPr>
          <w:b/>
          <w:bCs/>
          <w:sz w:val="22"/>
          <w:szCs w:val="22"/>
        </w:rPr>
      </w:pPr>
      <w:r w:rsidRPr="00D54DFA">
        <w:rPr>
          <w:b/>
          <w:sz w:val="22"/>
          <w:szCs w:val="22"/>
        </w:rPr>
        <w:t xml:space="preserve">Designation: </w:t>
      </w:r>
      <w:r w:rsidR="00D73E05">
        <w:rPr>
          <w:sz w:val="22"/>
          <w:szCs w:val="22"/>
        </w:rPr>
        <w:t>S</w:t>
      </w:r>
      <w:r w:rsidR="00D73E05" w:rsidRPr="00D73E05">
        <w:rPr>
          <w:sz w:val="22"/>
          <w:szCs w:val="22"/>
        </w:rPr>
        <w:t>enior</w:t>
      </w:r>
      <w:r w:rsidR="00904F38">
        <w:rPr>
          <w:sz w:val="22"/>
          <w:szCs w:val="22"/>
        </w:rPr>
        <w:t xml:space="preserve"> </w:t>
      </w:r>
      <w:r w:rsidR="003346A3">
        <w:rPr>
          <w:sz w:val="22"/>
          <w:szCs w:val="22"/>
        </w:rPr>
        <w:t xml:space="preserve">Logistics </w:t>
      </w:r>
      <w:r w:rsidR="00200CC5">
        <w:rPr>
          <w:sz w:val="22"/>
          <w:szCs w:val="22"/>
        </w:rPr>
        <w:t>Coordinator</w:t>
      </w:r>
    </w:p>
    <w:p w:rsidR="00FC4BB0" w:rsidRPr="00D54DFA" w:rsidRDefault="00FC4BB0" w:rsidP="00A33880">
      <w:pPr>
        <w:rPr>
          <w:sz w:val="22"/>
          <w:szCs w:val="22"/>
        </w:rPr>
      </w:pPr>
      <w:r w:rsidRPr="00D54DFA">
        <w:rPr>
          <w:b/>
          <w:bCs/>
          <w:sz w:val="22"/>
          <w:szCs w:val="22"/>
        </w:rPr>
        <w:t>Industry</w:t>
      </w:r>
      <w:r>
        <w:rPr>
          <w:sz w:val="22"/>
          <w:szCs w:val="22"/>
        </w:rPr>
        <w:t xml:space="preserve">: </w:t>
      </w:r>
      <w:r w:rsidR="007D5B56">
        <w:rPr>
          <w:sz w:val="22"/>
          <w:szCs w:val="22"/>
        </w:rPr>
        <w:t>Supply Chain/Logistics/Transport/Warehousing/Distribution.</w:t>
      </w:r>
    </w:p>
    <w:p w:rsidR="007E2295" w:rsidRDefault="00F77ACC" w:rsidP="00A338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Since:  </w:t>
      </w:r>
      <w:r w:rsidRPr="00A33880">
        <w:rPr>
          <w:bCs/>
          <w:sz w:val="22"/>
          <w:szCs w:val="22"/>
        </w:rPr>
        <w:t>Dec-2013</w:t>
      </w:r>
      <w:r w:rsidR="00FC4BB0" w:rsidRPr="00A33880">
        <w:rPr>
          <w:bCs/>
          <w:sz w:val="22"/>
          <w:szCs w:val="22"/>
        </w:rPr>
        <w:t xml:space="preserve"> to Till</w:t>
      </w:r>
      <w:r w:rsidR="00892FB5" w:rsidRPr="00A33880">
        <w:rPr>
          <w:bCs/>
          <w:sz w:val="22"/>
          <w:szCs w:val="22"/>
        </w:rPr>
        <w:t xml:space="preserve"> Date</w:t>
      </w:r>
    </w:p>
    <w:p w:rsidR="005F20F2" w:rsidRPr="004A3EA2" w:rsidRDefault="0063542C" w:rsidP="000859C9">
      <w:pPr>
        <w:rPr>
          <w:b/>
          <w:sz w:val="22"/>
          <w:szCs w:val="22"/>
          <w:lang w:val="en-IN"/>
        </w:rPr>
      </w:pPr>
      <w:r w:rsidRPr="00C37FCF">
        <w:rPr>
          <w:b/>
          <w:sz w:val="22"/>
          <w:szCs w:val="22"/>
        </w:rPr>
        <w:t>Duties:</w:t>
      </w:r>
      <w:r w:rsidRPr="004A3EA2">
        <w:rPr>
          <w:sz w:val="22"/>
          <w:szCs w:val="22"/>
        </w:rPr>
        <w:t xml:space="preserve"> Manage</w:t>
      </w:r>
      <w:r w:rsidR="007E2295" w:rsidRPr="004A3EA2">
        <w:rPr>
          <w:sz w:val="22"/>
          <w:szCs w:val="22"/>
        </w:rPr>
        <w:t xml:space="preserve"> the day to day operation of the DC &amp; Outbound operations in Abu Dhabi &amp; Dubai and support the department head in developing and improving processes to achieve high levels of satisfaction and efficiency.</w:t>
      </w:r>
    </w:p>
    <w:p w:rsidR="004A3EA2" w:rsidRPr="004A3EA2" w:rsidRDefault="007E2295" w:rsidP="00A33880">
      <w:pPr>
        <w:pStyle w:val="ListParagraph"/>
        <w:numPr>
          <w:ilvl w:val="0"/>
          <w:numId w:val="13"/>
        </w:numPr>
        <w:ind w:left="993" w:hanging="567"/>
        <w:rPr>
          <w:b/>
          <w:sz w:val="22"/>
          <w:szCs w:val="22"/>
          <w:lang w:val="en-IN"/>
        </w:rPr>
      </w:pPr>
      <w:r w:rsidRPr="005F20F2">
        <w:rPr>
          <w:sz w:val="22"/>
          <w:szCs w:val="22"/>
        </w:rPr>
        <w:t>Leading and managing the Distribution Center Operations covering all operational activities such as Pick &amp;Pack, Outbound planning, Documentation requirements, Return process and daily operational management.</w:t>
      </w:r>
    </w:p>
    <w:p w:rsidR="001B316D" w:rsidRPr="00A33880" w:rsidRDefault="00200CC5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4A3EA2">
        <w:rPr>
          <w:sz w:val="22"/>
          <w:szCs w:val="22"/>
        </w:rPr>
        <w:t xml:space="preserve">Manage export order processing of distributors &amp; local retailers for the MENA region as well </w:t>
      </w:r>
      <w:proofErr w:type="gramStart"/>
      <w:r w:rsidRPr="004A3EA2">
        <w:rPr>
          <w:sz w:val="22"/>
          <w:szCs w:val="22"/>
        </w:rPr>
        <w:t>as</w:t>
      </w:r>
      <w:proofErr w:type="gramEnd"/>
      <w:r w:rsidRPr="004A3EA2">
        <w:rPr>
          <w:sz w:val="22"/>
          <w:szCs w:val="22"/>
        </w:rPr>
        <w:t xml:space="preserve"> </w:t>
      </w:r>
      <w:r w:rsidR="00F479AB" w:rsidRPr="004A3EA2">
        <w:rPr>
          <w:sz w:val="22"/>
          <w:szCs w:val="22"/>
        </w:rPr>
        <w:t>Asia with</w:t>
      </w:r>
      <w:r w:rsidRPr="004A3EA2">
        <w:rPr>
          <w:sz w:val="22"/>
          <w:szCs w:val="22"/>
        </w:rPr>
        <w:t xml:space="preserve"> focus on timely and cost efficient deliveries</w:t>
      </w:r>
      <w:r w:rsidR="007E2295" w:rsidRPr="004A3EA2">
        <w:rPr>
          <w:sz w:val="22"/>
          <w:szCs w:val="22"/>
        </w:rPr>
        <w:t>.</w:t>
      </w:r>
    </w:p>
    <w:p w:rsidR="001B316D" w:rsidRPr="00A33880" w:rsidRDefault="00E65578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1B316D">
        <w:rPr>
          <w:sz w:val="22"/>
          <w:szCs w:val="22"/>
        </w:rPr>
        <w:t xml:space="preserve">Manage logistics providers to ensure excellent coordination &amp; warehouse management and on-time </w:t>
      </w:r>
      <w:r w:rsidR="00F479AB" w:rsidRPr="001B316D">
        <w:rPr>
          <w:sz w:val="22"/>
          <w:szCs w:val="22"/>
        </w:rPr>
        <w:t xml:space="preserve">deliveries. </w:t>
      </w:r>
    </w:p>
    <w:p w:rsidR="004161CB" w:rsidRPr="004161CB" w:rsidRDefault="004161CB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4161CB">
        <w:rPr>
          <w:sz w:val="22"/>
          <w:szCs w:val="22"/>
        </w:rPr>
        <w:t>Monitoring cargo movement through the tracking system, driver follow ups.</w:t>
      </w:r>
    </w:p>
    <w:p w:rsidR="001B316D" w:rsidRPr="00A33880" w:rsidRDefault="00E65578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1B316D">
        <w:rPr>
          <w:sz w:val="22"/>
          <w:szCs w:val="22"/>
        </w:rPr>
        <w:t>Coordinate with other departments in the execution of day to day operations and implementation of projects. Attain and monitor transport Key Performance Indicators (KPIs) &amp;</w:t>
      </w:r>
      <w:r w:rsidR="00EF7FBE" w:rsidRPr="001B316D">
        <w:rPr>
          <w:sz w:val="22"/>
          <w:szCs w:val="22"/>
        </w:rPr>
        <w:t>Analyze</w:t>
      </w:r>
      <w:r w:rsidRPr="001B316D">
        <w:rPr>
          <w:sz w:val="22"/>
          <w:szCs w:val="22"/>
        </w:rPr>
        <w:t xml:space="preserve"> variances between budgeted targets and actual.</w:t>
      </w:r>
    </w:p>
    <w:p w:rsidR="001B316D" w:rsidRPr="00A33880" w:rsidRDefault="004161CB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>
        <w:rPr>
          <w:sz w:val="22"/>
          <w:szCs w:val="22"/>
        </w:rPr>
        <w:t xml:space="preserve">Maintaining fleet of Flat bed, low bed, </w:t>
      </w:r>
      <w:r w:rsidR="00A0774D">
        <w:rPr>
          <w:sz w:val="22"/>
          <w:szCs w:val="22"/>
        </w:rPr>
        <w:t>and tipper</w:t>
      </w:r>
      <w:r>
        <w:rPr>
          <w:sz w:val="22"/>
          <w:szCs w:val="22"/>
        </w:rPr>
        <w:t xml:space="preserve"> trailers to deliver cargo goods on daily basis.</w:t>
      </w:r>
    </w:p>
    <w:p w:rsidR="001B316D" w:rsidRPr="00A33880" w:rsidRDefault="00200CC5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1B316D">
        <w:rPr>
          <w:sz w:val="22"/>
          <w:szCs w:val="22"/>
        </w:rPr>
        <w:t>Deal with 3PL and other suppliers on a regular basis to achieve optimum service levels</w:t>
      </w:r>
    </w:p>
    <w:p w:rsidR="004161CB" w:rsidRPr="004161CB" w:rsidRDefault="004161CB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4161CB">
        <w:rPr>
          <w:sz w:val="22"/>
          <w:szCs w:val="22"/>
        </w:rPr>
        <w:t>Responsible for monitoring deliveries, ensuring customer satisfaction and maintaining accurate logs of all transportation and goods.</w:t>
      </w:r>
    </w:p>
    <w:p w:rsidR="001B316D" w:rsidRPr="00A33880" w:rsidRDefault="00200CC5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1B316D">
        <w:rPr>
          <w:sz w:val="22"/>
          <w:szCs w:val="22"/>
        </w:rPr>
        <w:t xml:space="preserve">Coordinate and correspond with third party providers (Shipping lines, Forwarders, </w:t>
      </w:r>
      <w:r w:rsidR="000859C9">
        <w:rPr>
          <w:sz w:val="22"/>
          <w:szCs w:val="22"/>
        </w:rPr>
        <w:t>Abu Dhabi</w:t>
      </w:r>
      <w:r w:rsidRPr="001B316D">
        <w:rPr>
          <w:sz w:val="22"/>
          <w:szCs w:val="22"/>
        </w:rPr>
        <w:t xml:space="preserve"> Customs) that will ensure the efficiency of work and escalation of day to day issues with authorities</w:t>
      </w:r>
    </w:p>
    <w:p w:rsidR="000624FF" w:rsidRPr="008A4D95" w:rsidRDefault="00200CC5" w:rsidP="008A4D95">
      <w:pPr>
        <w:pStyle w:val="ListParagraph"/>
        <w:numPr>
          <w:ilvl w:val="0"/>
          <w:numId w:val="13"/>
        </w:numPr>
        <w:ind w:left="993" w:hanging="567"/>
        <w:rPr>
          <w:b/>
          <w:sz w:val="22"/>
          <w:szCs w:val="22"/>
          <w:lang w:val="en-IN"/>
        </w:rPr>
      </w:pPr>
      <w:r w:rsidRPr="001B316D">
        <w:rPr>
          <w:sz w:val="22"/>
          <w:szCs w:val="22"/>
        </w:rPr>
        <w:t>Keeping track of claims and returns and dealing with government and regulatory agencies</w:t>
      </w:r>
    </w:p>
    <w:p w:rsidR="008A4D95" w:rsidRPr="008A4D95" w:rsidRDefault="008A4D95" w:rsidP="008A4D95">
      <w:pPr>
        <w:pStyle w:val="ListParagraph"/>
        <w:ind w:left="993" w:hanging="993"/>
        <w:rPr>
          <w:b/>
          <w:sz w:val="12"/>
          <w:szCs w:val="12"/>
          <w:lang w:val="en-IN"/>
        </w:rPr>
      </w:pPr>
    </w:p>
    <w:p w:rsidR="002F2C9E" w:rsidRPr="00A33880" w:rsidRDefault="00F479AB" w:rsidP="00A33880">
      <w:pPr>
        <w:numPr>
          <w:ilvl w:val="0"/>
          <w:numId w:val="11"/>
        </w:numPr>
        <w:tabs>
          <w:tab w:val="left" w:pos="1470"/>
        </w:tabs>
        <w:ind w:left="0"/>
        <w:rPr>
          <w:rFonts w:ascii="Cambria" w:hAnsi="Cambria" w:cs="Cambria"/>
          <w:b/>
          <w:bCs/>
          <w:sz w:val="22"/>
          <w:szCs w:val="22"/>
        </w:rPr>
      </w:pPr>
      <w:r w:rsidRPr="00A33880">
        <w:rPr>
          <w:rFonts w:ascii="Cambria" w:hAnsi="Cambria" w:cs="Cambria"/>
          <w:b/>
          <w:bCs/>
          <w:sz w:val="22"/>
          <w:szCs w:val="22"/>
        </w:rPr>
        <w:t>ManTech</w:t>
      </w:r>
      <w:r w:rsidR="007D5B56" w:rsidRPr="00A33880">
        <w:rPr>
          <w:rFonts w:ascii="Cambria" w:hAnsi="Cambria" w:cs="Cambria"/>
          <w:b/>
          <w:bCs/>
          <w:sz w:val="22"/>
          <w:szCs w:val="22"/>
        </w:rPr>
        <w:t xml:space="preserve"> International </w:t>
      </w:r>
      <w:r w:rsidRPr="00A33880">
        <w:rPr>
          <w:rFonts w:ascii="Cambria" w:hAnsi="Cambria" w:cs="Cambria"/>
          <w:b/>
          <w:bCs/>
          <w:sz w:val="22"/>
          <w:szCs w:val="22"/>
        </w:rPr>
        <w:t>Cooperation</w:t>
      </w:r>
      <w:r w:rsidR="00A33880">
        <w:rPr>
          <w:rFonts w:ascii="Cambria" w:hAnsi="Cambria" w:cs="Cambria"/>
          <w:b/>
          <w:bCs/>
          <w:sz w:val="22"/>
          <w:szCs w:val="22"/>
        </w:rPr>
        <w:t>, Afghanistan</w:t>
      </w:r>
    </w:p>
    <w:p w:rsidR="002F2C9E" w:rsidRPr="00A33880" w:rsidRDefault="002F2C9E" w:rsidP="00A33880">
      <w:pPr>
        <w:tabs>
          <w:tab w:val="left" w:pos="1470"/>
        </w:tabs>
        <w:rPr>
          <w:rFonts w:ascii="Cambria" w:hAnsi="Cambria" w:cs="Cambria"/>
          <w:b/>
          <w:bCs/>
          <w:sz w:val="22"/>
          <w:szCs w:val="22"/>
        </w:rPr>
      </w:pPr>
      <w:r w:rsidRPr="00A33880">
        <w:rPr>
          <w:rFonts w:ascii="Cambria" w:hAnsi="Cambria" w:cs="Cambria"/>
          <w:b/>
          <w:bCs/>
          <w:sz w:val="22"/>
          <w:szCs w:val="22"/>
        </w:rPr>
        <w:t xml:space="preserve">Designation: </w:t>
      </w:r>
      <w:r w:rsidR="0097141E" w:rsidRPr="00A33880">
        <w:rPr>
          <w:rFonts w:ascii="Cambria" w:hAnsi="Cambria" w:cs="Cambria"/>
          <w:sz w:val="22"/>
          <w:szCs w:val="22"/>
        </w:rPr>
        <w:t>Logistic Coordinator</w:t>
      </w:r>
      <w:r w:rsidRPr="00A33880">
        <w:rPr>
          <w:rFonts w:ascii="Cambria" w:hAnsi="Cambria" w:cs="Cambria"/>
          <w:sz w:val="22"/>
          <w:szCs w:val="22"/>
        </w:rPr>
        <w:t>.</w:t>
      </w:r>
    </w:p>
    <w:p w:rsidR="002F2C9E" w:rsidRPr="00A33880" w:rsidRDefault="002F2C9E" w:rsidP="00A33880">
      <w:pPr>
        <w:tabs>
          <w:tab w:val="left" w:pos="1470"/>
        </w:tabs>
        <w:rPr>
          <w:rFonts w:ascii="Cambria" w:hAnsi="Cambria" w:cs="Cambria"/>
          <w:b/>
          <w:bCs/>
          <w:sz w:val="22"/>
          <w:szCs w:val="22"/>
        </w:rPr>
      </w:pPr>
      <w:r w:rsidRPr="00A33880">
        <w:rPr>
          <w:rFonts w:ascii="Cambria" w:hAnsi="Cambria" w:cs="Cambria"/>
          <w:b/>
          <w:bCs/>
          <w:sz w:val="22"/>
          <w:szCs w:val="22"/>
        </w:rPr>
        <w:t xml:space="preserve">Industry: </w:t>
      </w:r>
      <w:r w:rsidRPr="00A33880">
        <w:rPr>
          <w:rFonts w:ascii="Cambria" w:hAnsi="Cambria" w:cs="Cambria"/>
          <w:sz w:val="22"/>
          <w:szCs w:val="22"/>
        </w:rPr>
        <w:t>US Defense Maintenance and Supply.</w:t>
      </w:r>
    </w:p>
    <w:p w:rsidR="002F2C9E" w:rsidRPr="00A33880" w:rsidRDefault="002F2C9E" w:rsidP="00A33880">
      <w:pPr>
        <w:tabs>
          <w:tab w:val="left" w:pos="1470"/>
        </w:tabs>
        <w:rPr>
          <w:rFonts w:ascii="Cambria" w:hAnsi="Cambria" w:cs="Cambria"/>
          <w:b/>
          <w:bCs/>
          <w:sz w:val="22"/>
          <w:szCs w:val="22"/>
        </w:rPr>
      </w:pPr>
      <w:r w:rsidRPr="00A33880">
        <w:rPr>
          <w:rFonts w:ascii="Cambria" w:hAnsi="Cambria" w:cs="Cambria"/>
          <w:b/>
          <w:bCs/>
          <w:sz w:val="22"/>
          <w:szCs w:val="22"/>
        </w:rPr>
        <w:t xml:space="preserve">Since: </w:t>
      </w:r>
      <w:r w:rsidRPr="00A33880">
        <w:rPr>
          <w:rFonts w:ascii="Cambria" w:hAnsi="Cambria" w:cs="Cambria"/>
          <w:sz w:val="22"/>
          <w:szCs w:val="22"/>
        </w:rPr>
        <w:t>2 years 4 Months.</w:t>
      </w:r>
      <w:r w:rsidR="000A52E1" w:rsidRPr="00A33880">
        <w:rPr>
          <w:rFonts w:ascii="Cambria" w:hAnsi="Cambria" w:cs="Cambria"/>
          <w:sz w:val="22"/>
          <w:szCs w:val="22"/>
        </w:rPr>
        <w:t xml:space="preserve"> From July-2011 to Nov - 2013</w:t>
      </w:r>
    </w:p>
    <w:p w:rsidR="004B572A" w:rsidRPr="001B316D" w:rsidRDefault="002F2C9E" w:rsidP="00A33880">
      <w:pPr>
        <w:autoSpaceDE w:val="0"/>
        <w:rPr>
          <w:sz w:val="22"/>
          <w:szCs w:val="22"/>
        </w:rPr>
      </w:pPr>
      <w:r w:rsidRPr="00D54DFA">
        <w:rPr>
          <w:b/>
          <w:sz w:val="22"/>
          <w:szCs w:val="22"/>
        </w:rPr>
        <w:t>Duties:</w:t>
      </w:r>
      <w:r w:rsidR="00405593">
        <w:rPr>
          <w:b/>
          <w:sz w:val="22"/>
          <w:szCs w:val="22"/>
        </w:rPr>
        <w:t xml:space="preserve"> </w:t>
      </w:r>
      <w:r w:rsidR="00DC5D8E" w:rsidRPr="001B316D">
        <w:rPr>
          <w:sz w:val="22"/>
          <w:szCs w:val="22"/>
        </w:rPr>
        <w:t xml:space="preserve">Management, Import/Export, Managing Strategic partners including suppliers, 3PL and distributors.   </w:t>
      </w:r>
    </w:p>
    <w:p w:rsidR="00807DE7" w:rsidRDefault="00807DE7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>
        <w:rPr>
          <w:sz w:val="22"/>
          <w:szCs w:val="22"/>
        </w:rPr>
        <w:t xml:space="preserve">Manage the import and export process and ensures compliance with US and foreign government laws and regulations. Responsible for coordinating with vendors the completion of paperwork associate with </w:t>
      </w:r>
      <w:r w:rsidR="009659A2">
        <w:rPr>
          <w:sz w:val="22"/>
          <w:szCs w:val="22"/>
        </w:rPr>
        <w:t>international</w:t>
      </w:r>
      <w:r>
        <w:rPr>
          <w:sz w:val="22"/>
          <w:szCs w:val="22"/>
        </w:rPr>
        <w:t xml:space="preserve"> distribution.  </w:t>
      </w:r>
    </w:p>
    <w:p w:rsidR="002F2C9E" w:rsidRPr="00D54DFA" w:rsidRDefault="002F2C9E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D54DFA">
        <w:rPr>
          <w:sz w:val="22"/>
          <w:szCs w:val="22"/>
        </w:rPr>
        <w:t>Maintain Inventory Control by collecting stock location orders and printing request.</w:t>
      </w:r>
    </w:p>
    <w:p w:rsidR="002F2C9E" w:rsidRPr="00D54DFA" w:rsidRDefault="002F2C9E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D54DFA">
        <w:rPr>
          <w:sz w:val="22"/>
          <w:szCs w:val="22"/>
        </w:rPr>
        <w:t xml:space="preserve">Organizing </w:t>
      </w:r>
      <w:r w:rsidR="00026F0E">
        <w:rPr>
          <w:sz w:val="22"/>
          <w:szCs w:val="22"/>
        </w:rPr>
        <w:t xml:space="preserve">&amp; manage </w:t>
      </w:r>
      <w:r w:rsidRPr="00D54DFA">
        <w:rPr>
          <w:sz w:val="22"/>
          <w:szCs w:val="22"/>
        </w:rPr>
        <w:t xml:space="preserve">the dispatch </w:t>
      </w:r>
      <w:r w:rsidR="00026F0E">
        <w:rPr>
          <w:sz w:val="22"/>
          <w:szCs w:val="22"/>
        </w:rPr>
        <w:t>order processing of distribution to the entire region of Afghanistan.</w:t>
      </w:r>
    </w:p>
    <w:p w:rsidR="002F2C9E" w:rsidRPr="00D54DFA" w:rsidRDefault="002F2C9E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D54DFA">
        <w:rPr>
          <w:sz w:val="22"/>
          <w:szCs w:val="22"/>
        </w:rPr>
        <w:t>Maintain quality control service by following organization standards.</w:t>
      </w:r>
    </w:p>
    <w:p w:rsidR="002F2C9E" w:rsidRDefault="00F479AB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>
        <w:rPr>
          <w:sz w:val="22"/>
          <w:szCs w:val="22"/>
        </w:rPr>
        <w:t>Manage to m</w:t>
      </w:r>
      <w:r w:rsidR="002F2C9E" w:rsidRPr="00D54DFA">
        <w:rPr>
          <w:sz w:val="22"/>
          <w:szCs w:val="22"/>
        </w:rPr>
        <w:t>aintain Safe &amp; clean work environment by keep shelves in orders, pallets area and work station neat, maintaining clean shipping supply area, complying with procedures, Adhering organ</w:t>
      </w:r>
      <w:r w:rsidR="00807DE7">
        <w:rPr>
          <w:sz w:val="22"/>
          <w:szCs w:val="22"/>
        </w:rPr>
        <w:t xml:space="preserve">ization’s rules and regulations, Assist with any  logistic/transportation issues and consolidation efforts in the supply chain.  </w:t>
      </w:r>
    </w:p>
    <w:p w:rsidR="00EB552E" w:rsidRDefault="00EB552E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>
        <w:rPr>
          <w:sz w:val="22"/>
          <w:szCs w:val="22"/>
        </w:rPr>
        <w:lastRenderedPageBreak/>
        <w:t>Keeping track of claims and return and dealing wit</w:t>
      </w:r>
      <w:r w:rsidR="00807DE7">
        <w:rPr>
          <w:sz w:val="22"/>
          <w:szCs w:val="22"/>
        </w:rPr>
        <w:t>h</w:t>
      </w:r>
      <w:r>
        <w:rPr>
          <w:sz w:val="22"/>
          <w:szCs w:val="22"/>
        </w:rPr>
        <w:t xml:space="preserve"> US department of defense Agencies.  </w:t>
      </w:r>
    </w:p>
    <w:p w:rsidR="002F2C9E" w:rsidRPr="00D54DFA" w:rsidRDefault="00807DE7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>
        <w:rPr>
          <w:sz w:val="22"/>
          <w:szCs w:val="22"/>
        </w:rPr>
        <w:t xml:space="preserve">Interact with inventory management to develop and analyze logistic strategies. </w:t>
      </w:r>
    </w:p>
    <w:p w:rsidR="002F2C9E" w:rsidRPr="00D54DFA" w:rsidRDefault="002F2C9E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A33880">
        <w:rPr>
          <w:sz w:val="22"/>
          <w:szCs w:val="22"/>
        </w:rPr>
        <w:t xml:space="preserve">Set up, maintain and update custom inventory tracking system. </w:t>
      </w:r>
    </w:p>
    <w:p w:rsidR="002F2C9E" w:rsidRPr="00D54DFA" w:rsidRDefault="002F2C9E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D54DFA">
        <w:rPr>
          <w:sz w:val="22"/>
          <w:szCs w:val="22"/>
        </w:rPr>
        <w:t xml:space="preserve">Organizes, completes, maintains, reviews and updates relevant records, files, lists, logs, forms and other documentation, accurately enters data into computer system. </w:t>
      </w:r>
    </w:p>
    <w:p w:rsidR="002F2C9E" w:rsidRPr="00A33880" w:rsidRDefault="002F2C9E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D54DFA">
        <w:rPr>
          <w:sz w:val="22"/>
          <w:szCs w:val="22"/>
        </w:rPr>
        <w:t xml:space="preserve">Assists in receiving, inspecting and reconciling shipments to purchase orders; identifies reports and processes problem orders according to established procedures; </w:t>
      </w:r>
      <w:proofErr w:type="gramStart"/>
      <w:r w:rsidR="00310590" w:rsidRPr="00A33880">
        <w:rPr>
          <w:sz w:val="22"/>
          <w:szCs w:val="22"/>
        </w:rPr>
        <w:t>Manage</w:t>
      </w:r>
      <w:proofErr w:type="gramEnd"/>
      <w:r w:rsidR="00310590" w:rsidRPr="00A33880">
        <w:rPr>
          <w:sz w:val="22"/>
          <w:szCs w:val="22"/>
        </w:rPr>
        <w:t xml:space="preserve"> to </w:t>
      </w:r>
      <w:r w:rsidR="0063542C" w:rsidRPr="00A33880">
        <w:rPr>
          <w:sz w:val="22"/>
          <w:szCs w:val="22"/>
        </w:rPr>
        <w:t>operate</w:t>
      </w:r>
      <w:r w:rsidRPr="00A33880">
        <w:rPr>
          <w:sz w:val="22"/>
          <w:szCs w:val="22"/>
        </w:rPr>
        <w:t xml:space="preserve"> a forklift.</w:t>
      </w:r>
    </w:p>
    <w:p w:rsidR="002F2C9E" w:rsidRDefault="00F479AB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>
        <w:rPr>
          <w:sz w:val="22"/>
          <w:szCs w:val="22"/>
        </w:rPr>
        <w:t xml:space="preserve">Assisting for </w:t>
      </w:r>
      <w:r w:rsidR="002F2C9E" w:rsidRPr="00D54DFA">
        <w:rPr>
          <w:sz w:val="22"/>
          <w:szCs w:val="22"/>
        </w:rPr>
        <w:t xml:space="preserve">Pulling Material, Packing boxes, </w:t>
      </w:r>
      <w:r w:rsidR="00AB6C5B" w:rsidRPr="00D54DFA">
        <w:rPr>
          <w:sz w:val="22"/>
          <w:szCs w:val="22"/>
        </w:rPr>
        <w:t>and placing</w:t>
      </w:r>
      <w:r w:rsidR="002F2C9E" w:rsidRPr="00D54DFA">
        <w:rPr>
          <w:sz w:val="22"/>
          <w:szCs w:val="22"/>
        </w:rPr>
        <w:t xml:space="preserve"> order in delivery area. Complete turn-ins to Supply Service Activity (SSA), complete turn-ins in DRMO.</w:t>
      </w:r>
    </w:p>
    <w:p w:rsidR="005378E8" w:rsidRPr="008A4D95" w:rsidRDefault="005378E8" w:rsidP="008A4D95">
      <w:pPr>
        <w:autoSpaceDE w:val="0"/>
        <w:ind w:left="1440" w:hanging="1440"/>
        <w:rPr>
          <w:sz w:val="12"/>
          <w:szCs w:val="12"/>
        </w:rPr>
      </w:pPr>
    </w:p>
    <w:p w:rsidR="005378E8" w:rsidRPr="00A33880" w:rsidRDefault="005378E8" w:rsidP="00A33880">
      <w:pPr>
        <w:numPr>
          <w:ilvl w:val="0"/>
          <w:numId w:val="11"/>
        </w:numPr>
        <w:ind w:left="0" w:hanging="284"/>
        <w:rPr>
          <w:b/>
          <w:sz w:val="22"/>
          <w:szCs w:val="22"/>
        </w:rPr>
      </w:pPr>
      <w:r w:rsidRPr="00D54DFA">
        <w:rPr>
          <w:b/>
          <w:sz w:val="22"/>
          <w:szCs w:val="22"/>
        </w:rPr>
        <w:t>Al-</w:t>
      </w:r>
      <w:proofErr w:type="spellStart"/>
      <w:r w:rsidRPr="00D54DFA">
        <w:rPr>
          <w:b/>
          <w:sz w:val="22"/>
          <w:szCs w:val="22"/>
        </w:rPr>
        <w:t>Majdouie</w:t>
      </w:r>
      <w:proofErr w:type="spellEnd"/>
      <w:r w:rsidRPr="00D54DFA">
        <w:rPr>
          <w:b/>
          <w:sz w:val="22"/>
          <w:szCs w:val="22"/>
        </w:rPr>
        <w:t xml:space="preserve"> Group </w:t>
      </w:r>
      <w:r w:rsidR="00A33880">
        <w:rPr>
          <w:b/>
          <w:sz w:val="22"/>
          <w:szCs w:val="22"/>
        </w:rPr>
        <w:t xml:space="preserve">, </w:t>
      </w:r>
      <w:r w:rsidRPr="00A33880">
        <w:rPr>
          <w:b/>
          <w:sz w:val="22"/>
          <w:szCs w:val="22"/>
        </w:rPr>
        <w:t>Saudi Arabia</w:t>
      </w:r>
    </w:p>
    <w:p w:rsidR="005378E8" w:rsidRPr="00D54DFA" w:rsidRDefault="005A44FE" w:rsidP="00A33880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Designation: </w:t>
      </w:r>
      <w:r>
        <w:rPr>
          <w:sz w:val="22"/>
          <w:szCs w:val="22"/>
        </w:rPr>
        <w:t xml:space="preserve">Logistic </w:t>
      </w:r>
      <w:r w:rsidR="00CD45E4">
        <w:rPr>
          <w:sz w:val="22"/>
          <w:szCs w:val="22"/>
        </w:rPr>
        <w:t>Coordinator</w:t>
      </w:r>
      <w:r w:rsidR="00CD45E4" w:rsidRPr="00D54DFA">
        <w:rPr>
          <w:bCs/>
          <w:sz w:val="22"/>
          <w:szCs w:val="22"/>
        </w:rPr>
        <w:t xml:space="preserve"> for</w:t>
      </w:r>
      <w:r w:rsidR="005378E8" w:rsidRPr="00D54DFA">
        <w:rPr>
          <w:bCs/>
          <w:sz w:val="22"/>
          <w:szCs w:val="22"/>
        </w:rPr>
        <w:t xml:space="preserve"> RPL Project.</w:t>
      </w:r>
    </w:p>
    <w:p w:rsidR="005378E8" w:rsidRPr="00D54DFA" w:rsidRDefault="005378E8" w:rsidP="00A33880">
      <w:pPr>
        <w:rPr>
          <w:b/>
          <w:sz w:val="22"/>
          <w:szCs w:val="22"/>
        </w:rPr>
      </w:pPr>
      <w:r w:rsidRPr="00D54DFA">
        <w:rPr>
          <w:b/>
          <w:bCs/>
          <w:sz w:val="22"/>
          <w:szCs w:val="22"/>
        </w:rPr>
        <w:t>Industry</w:t>
      </w:r>
      <w:r w:rsidRPr="00D54DFA">
        <w:rPr>
          <w:b/>
          <w:sz w:val="22"/>
          <w:szCs w:val="22"/>
        </w:rPr>
        <w:t xml:space="preserve">: </w:t>
      </w:r>
      <w:r w:rsidRPr="00A33880">
        <w:rPr>
          <w:bCs/>
          <w:sz w:val="22"/>
          <w:szCs w:val="22"/>
        </w:rPr>
        <w:t xml:space="preserve">Supply and stock control. </w:t>
      </w:r>
    </w:p>
    <w:p w:rsidR="005378E8" w:rsidRPr="00D54DFA" w:rsidRDefault="005378E8" w:rsidP="00A33880">
      <w:pPr>
        <w:rPr>
          <w:b/>
          <w:sz w:val="22"/>
          <w:szCs w:val="22"/>
        </w:rPr>
      </w:pPr>
      <w:r w:rsidRPr="00D54DFA">
        <w:rPr>
          <w:b/>
          <w:sz w:val="22"/>
          <w:szCs w:val="22"/>
        </w:rPr>
        <w:t xml:space="preserve">Year: </w:t>
      </w:r>
      <w:r w:rsidRPr="00A33880">
        <w:rPr>
          <w:bCs/>
          <w:sz w:val="22"/>
          <w:szCs w:val="22"/>
        </w:rPr>
        <w:t xml:space="preserve">2 years 1 month. </w:t>
      </w:r>
      <w:r w:rsidR="00154A6C" w:rsidRPr="00A33880">
        <w:rPr>
          <w:bCs/>
          <w:sz w:val="22"/>
          <w:szCs w:val="22"/>
        </w:rPr>
        <w:t>From Mar-2009 to April 2011</w:t>
      </w:r>
    </w:p>
    <w:p w:rsidR="00750B7B" w:rsidRPr="00A33880" w:rsidRDefault="005378E8" w:rsidP="00A33880">
      <w:pPr>
        <w:autoSpaceDE w:val="0"/>
        <w:rPr>
          <w:bCs/>
          <w:sz w:val="22"/>
          <w:szCs w:val="22"/>
        </w:rPr>
      </w:pPr>
      <w:r w:rsidRPr="00A33880">
        <w:rPr>
          <w:b/>
          <w:sz w:val="22"/>
          <w:szCs w:val="22"/>
        </w:rPr>
        <w:t>Duties</w:t>
      </w:r>
      <w:r w:rsidRPr="00A33880">
        <w:rPr>
          <w:bCs/>
          <w:sz w:val="22"/>
          <w:szCs w:val="22"/>
        </w:rPr>
        <w:t>: Issues supplies, materials, and equipment to City employees, manually pre-picks stock items from multi-level racking which are specified in Work Order documents, in adv</w:t>
      </w:r>
      <w:r w:rsidR="006B6394" w:rsidRPr="00A33880">
        <w:rPr>
          <w:bCs/>
          <w:sz w:val="22"/>
          <w:szCs w:val="22"/>
        </w:rPr>
        <w:t>ance of issuance to field crews,</w:t>
      </w:r>
      <w:r w:rsidRPr="00A33880">
        <w:rPr>
          <w:bCs/>
          <w:sz w:val="22"/>
          <w:szCs w:val="22"/>
        </w:rPr>
        <w:t xml:space="preserve"> completes all necessary paperwork for stock items issued, and forwards to manager</w:t>
      </w:r>
      <w:r w:rsidR="00841FCA" w:rsidRPr="00A33880">
        <w:rPr>
          <w:bCs/>
          <w:sz w:val="22"/>
          <w:szCs w:val="22"/>
        </w:rPr>
        <w:t xml:space="preserve"> (</w:t>
      </w:r>
      <w:proofErr w:type="spellStart"/>
      <w:r w:rsidR="00841FCA" w:rsidRPr="00A33880">
        <w:rPr>
          <w:bCs/>
          <w:sz w:val="22"/>
          <w:szCs w:val="22"/>
        </w:rPr>
        <w:t>Rabigh</w:t>
      </w:r>
      <w:proofErr w:type="spellEnd"/>
      <w:r w:rsidR="00841FCA" w:rsidRPr="00A33880">
        <w:rPr>
          <w:bCs/>
          <w:sz w:val="22"/>
          <w:szCs w:val="22"/>
        </w:rPr>
        <w:t xml:space="preserve"> Petro Ltd)</w:t>
      </w:r>
      <w:r w:rsidR="00807DE7" w:rsidRPr="00A33880">
        <w:rPr>
          <w:bCs/>
          <w:sz w:val="22"/>
          <w:szCs w:val="22"/>
        </w:rPr>
        <w:t>.</w:t>
      </w:r>
    </w:p>
    <w:p w:rsidR="00595BDA" w:rsidRPr="00A33880" w:rsidRDefault="005378E8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595BDA">
        <w:rPr>
          <w:sz w:val="22"/>
          <w:szCs w:val="22"/>
        </w:rPr>
        <w:t>Utilizes mainframe computer terminal to properly account for issues, returns, receipts of new materials and associated back orders; inputs essential data on all materials handled adheres to strict accounting procedures in this regard.</w:t>
      </w:r>
    </w:p>
    <w:p w:rsidR="004D29E0" w:rsidRPr="004D29E0" w:rsidRDefault="004D29E0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4D29E0">
        <w:rPr>
          <w:sz w:val="22"/>
          <w:szCs w:val="22"/>
        </w:rPr>
        <w:t>Achieve high levels of customer satisfaction through excellence in receiving, identifying, dispatching and assuring quality of goods Ensure shipments’ and inventory transactions’ accuracy</w:t>
      </w:r>
    </w:p>
    <w:p w:rsidR="004D29E0" w:rsidRPr="004D29E0" w:rsidRDefault="004D29E0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4D29E0">
        <w:rPr>
          <w:sz w:val="22"/>
          <w:szCs w:val="22"/>
        </w:rPr>
        <w:t>Maintain items record, document necessary information and utilize reports to project warehouse status</w:t>
      </w:r>
    </w:p>
    <w:p w:rsidR="004D29E0" w:rsidRPr="004D29E0" w:rsidRDefault="004D29E0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4D29E0">
        <w:rPr>
          <w:sz w:val="22"/>
          <w:szCs w:val="22"/>
        </w:rPr>
        <w:t>Confer and coordinate activities with other departments</w:t>
      </w:r>
    </w:p>
    <w:p w:rsidR="004D29E0" w:rsidRPr="004D29E0" w:rsidRDefault="004D29E0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4D29E0">
        <w:rPr>
          <w:sz w:val="22"/>
          <w:szCs w:val="22"/>
        </w:rPr>
        <w:t>Interface with customers to answer questions or solve problems</w:t>
      </w:r>
    </w:p>
    <w:p w:rsidR="004D29E0" w:rsidRPr="004D29E0" w:rsidRDefault="004D29E0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4D29E0">
        <w:rPr>
          <w:sz w:val="22"/>
          <w:szCs w:val="22"/>
        </w:rPr>
        <w:t>Maintains inventory by conducting monthly physical counts; reconciling variances; inputting data.</w:t>
      </w:r>
    </w:p>
    <w:p w:rsidR="004D29E0" w:rsidRPr="004D29E0" w:rsidRDefault="004D29E0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4D29E0">
        <w:rPr>
          <w:sz w:val="22"/>
          <w:szCs w:val="22"/>
        </w:rPr>
        <w:t>ensuring that quality objectives and delivery deadlines are met</w:t>
      </w:r>
    </w:p>
    <w:p w:rsidR="004D29E0" w:rsidRPr="00734AF4" w:rsidRDefault="004D29E0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734AF4">
        <w:rPr>
          <w:sz w:val="22"/>
          <w:szCs w:val="22"/>
        </w:rPr>
        <w:t>Maintain health and safety standards and for the security of the building and stock.</w:t>
      </w:r>
    </w:p>
    <w:p w:rsidR="00595BDA" w:rsidRPr="00A33880" w:rsidRDefault="005378E8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4D29E0">
        <w:rPr>
          <w:sz w:val="22"/>
          <w:szCs w:val="22"/>
        </w:rPr>
        <w:t>Conducts weekly cycle counts of inventory materials based upon computer-monitored suggested re-order listing; assists in conducting complete physical inventory count annually.</w:t>
      </w:r>
    </w:p>
    <w:p w:rsidR="005378E8" w:rsidRPr="00A33880" w:rsidRDefault="005378E8" w:rsidP="00A33880">
      <w:pPr>
        <w:pStyle w:val="ListParagraph"/>
        <w:numPr>
          <w:ilvl w:val="0"/>
          <w:numId w:val="13"/>
        </w:numPr>
        <w:ind w:left="993" w:hanging="567"/>
        <w:rPr>
          <w:sz w:val="22"/>
          <w:szCs w:val="22"/>
        </w:rPr>
      </w:pPr>
      <w:r w:rsidRPr="00595BDA">
        <w:rPr>
          <w:sz w:val="22"/>
          <w:szCs w:val="22"/>
        </w:rPr>
        <w:t xml:space="preserve">Organizes and maintains warehouse and inventory yard areas for efficient material </w:t>
      </w:r>
      <w:r w:rsidR="00EA02B0" w:rsidRPr="00595BDA">
        <w:rPr>
          <w:sz w:val="22"/>
          <w:szCs w:val="22"/>
        </w:rPr>
        <w:t xml:space="preserve">storage and handling, </w:t>
      </w:r>
      <w:r w:rsidRPr="00595BDA">
        <w:rPr>
          <w:sz w:val="22"/>
          <w:szCs w:val="22"/>
        </w:rPr>
        <w:t>maintains lab</w:t>
      </w:r>
      <w:r w:rsidR="006B6394" w:rsidRPr="00595BDA">
        <w:rPr>
          <w:sz w:val="22"/>
          <w:szCs w:val="22"/>
        </w:rPr>
        <w:t>eling system on each stock item,</w:t>
      </w:r>
      <w:r w:rsidRPr="00595BDA">
        <w:rPr>
          <w:sz w:val="22"/>
          <w:szCs w:val="22"/>
        </w:rPr>
        <w:t xml:space="preserve"> manually stocks</w:t>
      </w:r>
      <w:r w:rsidR="003A5629" w:rsidRPr="00595BDA">
        <w:rPr>
          <w:sz w:val="22"/>
          <w:szCs w:val="22"/>
        </w:rPr>
        <w:t>.</w:t>
      </w:r>
    </w:p>
    <w:p w:rsidR="00A33880" w:rsidRPr="008A4D95" w:rsidRDefault="00A33880" w:rsidP="008A4D95">
      <w:pPr>
        <w:suppressAutoHyphens w:val="0"/>
        <w:autoSpaceDE w:val="0"/>
        <w:autoSpaceDN w:val="0"/>
        <w:adjustRightInd w:val="0"/>
        <w:rPr>
          <w:bCs/>
          <w:sz w:val="12"/>
          <w:szCs w:val="12"/>
        </w:rPr>
      </w:pPr>
    </w:p>
    <w:p w:rsidR="005378E8" w:rsidRPr="00A33880" w:rsidRDefault="005378E8" w:rsidP="00A33880">
      <w:pPr>
        <w:numPr>
          <w:ilvl w:val="0"/>
          <w:numId w:val="11"/>
        </w:numPr>
        <w:ind w:left="0" w:hanging="284"/>
        <w:rPr>
          <w:b/>
          <w:sz w:val="22"/>
          <w:szCs w:val="22"/>
        </w:rPr>
      </w:pPr>
      <w:r w:rsidRPr="00A33880">
        <w:rPr>
          <w:b/>
          <w:sz w:val="22"/>
          <w:szCs w:val="22"/>
        </w:rPr>
        <w:t>Country Vacations PVT Ltd</w:t>
      </w:r>
      <w:r w:rsidR="00CA1F7D" w:rsidRPr="00A33880">
        <w:rPr>
          <w:b/>
          <w:sz w:val="22"/>
          <w:szCs w:val="22"/>
        </w:rPr>
        <w:t>,</w:t>
      </w:r>
      <w:r w:rsidRPr="00A33880">
        <w:rPr>
          <w:b/>
          <w:sz w:val="22"/>
          <w:szCs w:val="22"/>
        </w:rPr>
        <w:t xml:space="preserve"> India.</w:t>
      </w:r>
    </w:p>
    <w:p w:rsidR="005378E8" w:rsidRPr="00A33880" w:rsidRDefault="005378E8" w:rsidP="00A33880">
      <w:pPr>
        <w:rPr>
          <w:b/>
          <w:sz w:val="22"/>
          <w:szCs w:val="22"/>
        </w:rPr>
      </w:pPr>
      <w:r w:rsidRPr="00A33880">
        <w:rPr>
          <w:b/>
          <w:sz w:val="22"/>
          <w:szCs w:val="22"/>
        </w:rPr>
        <w:t xml:space="preserve">Designation: Accountant </w:t>
      </w:r>
    </w:p>
    <w:p w:rsidR="005378E8" w:rsidRPr="00A33880" w:rsidRDefault="005378E8" w:rsidP="00A33880">
      <w:pPr>
        <w:rPr>
          <w:b/>
          <w:sz w:val="22"/>
          <w:szCs w:val="22"/>
        </w:rPr>
      </w:pPr>
      <w:r w:rsidRPr="00A33880">
        <w:rPr>
          <w:b/>
          <w:sz w:val="22"/>
          <w:szCs w:val="22"/>
        </w:rPr>
        <w:t>Industry: Cooperates Sector</w:t>
      </w:r>
    </w:p>
    <w:p w:rsidR="005378E8" w:rsidRPr="00A33880" w:rsidRDefault="005378E8" w:rsidP="00A33880">
      <w:pPr>
        <w:rPr>
          <w:b/>
          <w:sz w:val="22"/>
          <w:szCs w:val="22"/>
        </w:rPr>
      </w:pPr>
      <w:r w:rsidRPr="00A33880">
        <w:rPr>
          <w:b/>
          <w:sz w:val="22"/>
          <w:szCs w:val="22"/>
        </w:rPr>
        <w:t>Years</w:t>
      </w:r>
      <w:r w:rsidR="00CD45E4" w:rsidRPr="00A33880">
        <w:rPr>
          <w:b/>
          <w:sz w:val="22"/>
          <w:szCs w:val="22"/>
        </w:rPr>
        <w:t>: 1year</w:t>
      </w:r>
      <w:r w:rsidRPr="00A33880">
        <w:rPr>
          <w:b/>
          <w:sz w:val="22"/>
          <w:szCs w:val="22"/>
        </w:rPr>
        <w:t xml:space="preserve"> (2008-20</w:t>
      </w:r>
      <w:r w:rsidR="00154A6C" w:rsidRPr="00A33880">
        <w:rPr>
          <w:b/>
          <w:sz w:val="22"/>
          <w:szCs w:val="22"/>
        </w:rPr>
        <w:t>09</w:t>
      </w:r>
      <w:r w:rsidRPr="00A33880">
        <w:rPr>
          <w:b/>
          <w:sz w:val="22"/>
          <w:szCs w:val="22"/>
        </w:rPr>
        <w:t>)</w:t>
      </w:r>
    </w:p>
    <w:p w:rsidR="00DC2F38" w:rsidRPr="00A33880" w:rsidRDefault="00CD45E4" w:rsidP="00A33880">
      <w:pPr>
        <w:autoSpaceDE w:val="0"/>
        <w:rPr>
          <w:bCs/>
          <w:sz w:val="22"/>
          <w:szCs w:val="22"/>
        </w:rPr>
      </w:pPr>
      <w:proofErr w:type="spellStart"/>
      <w:r w:rsidRPr="00A33880">
        <w:rPr>
          <w:b/>
          <w:sz w:val="22"/>
          <w:szCs w:val="22"/>
        </w:rPr>
        <w:t>Duties</w:t>
      </w:r>
      <w:proofErr w:type="gramStart"/>
      <w:r w:rsidRPr="00A33880">
        <w:rPr>
          <w:bCs/>
          <w:sz w:val="22"/>
          <w:szCs w:val="22"/>
        </w:rPr>
        <w:t>:Maintenance</w:t>
      </w:r>
      <w:proofErr w:type="spellEnd"/>
      <w:proofErr w:type="gramEnd"/>
      <w:r w:rsidR="005378E8" w:rsidRPr="00A33880">
        <w:rPr>
          <w:bCs/>
          <w:sz w:val="22"/>
          <w:szCs w:val="22"/>
        </w:rPr>
        <w:t xml:space="preserve"> and audit of business accounts and preparing of consultant reports in tax and finance. Analyze internal control, and assist in documenting processes and procedure related to JTC requirements.</w:t>
      </w:r>
    </w:p>
    <w:p w:rsidR="00DC2F38" w:rsidRPr="00A33880" w:rsidRDefault="005378E8" w:rsidP="00A33880">
      <w:pPr>
        <w:pStyle w:val="ListParagraph"/>
        <w:numPr>
          <w:ilvl w:val="0"/>
          <w:numId w:val="13"/>
        </w:numPr>
        <w:ind w:left="993" w:hanging="567"/>
      </w:pPr>
      <w:r w:rsidRPr="00A33880">
        <w:rPr>
          <w:sz w:val="22"/>
          <w:szCs w:val="22"/>
        </w:rPr>
        <w:t>Systematic development and analysis of information about the economic affairs of an organization.</w:t>
      </w:r>
    </w:p>
    <w:p w:rsidR="00DC2F38" w:rsidRPr="00A33880" w:rsidRDefault="005378E8" w:rsidP="00A33880">
      <w:pPr>
        <w:pStyle w:val="ListParagraph"/>
        <w:numPr>
          <w:ilvl w:val="0"/>
          <w:numId w:val="13"/>
        </w:numPr>
        <w:ind w:left="993" w:hanging="567"/>
      </w:pPr>
      <w:r w:rsidRPr="00A33880">
        <w:rPr>
          <w:sz w:val="22"/>
          <w:szCs w:val="22"/>
        </w:rPr>
        <w:t>Participate as a team member in the implementation of comprehensive billing, care and revenue accounting.</w:t>
      </w:r>
    </w:p>
    <w:p w:rsidR="00DC2F38" w:rsidRPr="00A33880" w:rsidRDefault="005378E8" w:rsidP="00A33880">
      <w:pPr>
        <w:pStyle w:val="ListParagraph"/>
        <w:numPr>
          <w:ilvl w:val="0"/>
          <w:numId w:val="13"/>
        </w:numPr>
        <w:ind w:left="993" w:hanging="567"/>
      </w:pPr>
      <w:r w:rsidRPr="00A33880">
        <w:rPr>
          <w:sz w:val="22"/>
          <w:szCs w:val="22"/>
        </w:rPr>
        <w:t xml:space="preserve">Assist in the preparation of presentation of various management reporting.   </w:t>
      </w:r>
    </w:p>
    <w:p w:rsidR="00DC2F38" w:rsidRPr="00A33880" w:rsidRDefault="005378E8" w:rsidP="00A33880">
      <w:pPr>
        <w:pStyle w:val="ListParagraph"/>
        <w:numPr>
          <w:ilvl w:val="0"/>
          <w:numId w:val="13"/>
        </w:numPr>
        <w:ind w:left="993" w:hanging="567"/>
      </w:pPr>
      <w:r w:rsidRPr="00A33880">
        <w:rPr>
          <w:sz w:val="22"/>
          <w:szCs w:val="22"/>
        </w:rPr>
        <w:t>Maintaining Balance Sheet, Income Statement, Salary Statement.</w:t>
      </w:r>
    </w:p>
    <w:p w:rsidR="00DC2F38" w:rsidRPr="00A33880" w:rsidRDefault="005378E8" w:rsidP="00A33880">
      <w:pPr>
        <w:pStyle w:val="ListParagraph"/>
        <w:numPr>
          <w:ilvl w:val="0"/>
          <w:numId w:val="13"/>
        </w:numPr>
        <w:ind w:left="993" w:hanging="567"/>
      </w:pPr>
      <w:r w:rsidRPr="00A33880">
        <w:rPr>
          <w:sz w:val="22"/>
          <w:szCs w:val="22"/>
        </w:rPr>
        <w:t>Providing managers with reliable information on the costs of operations and on standards with which those costs can be compared, to assist them in budgeting.</w:t>
      </w:r>
    </w:p>
    <w:p w:rsidR="00DC2F38" w:rsidRPr="00A33880" w:rsidRDefault="005378E8" w:rsidP="00A33880">
      <w:pPr>
        <w:pStyle w:val="ListParagraph"/>
        <w:numPr>
          <w:ilvl w:val="0"/>
          <w:numId w:val="13"/>
        </w:numPr>
        <w:ind w:left="993" w:hanging="567"/>
      </w:pPr>
      <w:r w:rsidRPr="00A33880">
        <w:rPr>
          <w:sz w:val="22"/>
          <w:szCs w:val="22"/>
        </w:rPr>
        <w:t>Updating in Oracle, Preparing Monthly reports Using Excel.</w:t>
      </w:r>
    </w:p>
    <w:p w:rsidR="005378E8" w:rsidRPr="00A33880" w:rsidRDefault="005378E8" w:rsidP="00A33880">
      <w:pPr>
        <w:pStyle w:val="ListParagraph"/>
        <w:numPr>
          <w:ilvl w:val="0"/>
          <w:numId w:val="13"/>
        </w:numPr>
        <w:ind w:left="993" w:hanging="567"/>
      </w:pPr>
      <w:r w:rsidRPr="00A33880">
        <w:rPr>
          <w:sz w:val="22"/>
          <w:szCs w:val="22"/>
        </w:rPr>
        <w:t xml:space="preserve">Booking online tickets </w:t>
      </w:r>
      <w:r w:rsidR="00D35CCB" w:rsidRPr="00A33880">
        <w:rPr>
          <w:sz w:val="22"/>
          <w:szCs w:val="22"/>
        </w:rPr>
        <w:t xml:space="preserve">(both Domestic and International) </w:t>
      </w:r>
      <w:r w:rsidRPr="00A33880">
        <w:rPr>
          <w:sz w:val="22"/>
          <w:szCs w:val="22"/>
        </w:rPr>
        <w:t>based on IATA</w:t>
      </w:r>
      <w:r w:rsidR="00134351" w:rsidRPr="00A33880">
        <w:rPr>
          <w:sz w:val="22"/>
          <w:szCs w:val="22"/>
        </w:rPr>
        <w:t>.</w:t>
      </w:r>
    </w:p>
    <w:p w:rsidR="00134351" w:rsidRPr="008A4D95" w:rsidRDefault="00134351" w:rsidP="008A4D95">
      <w:pPr>
        <w:ind w:left="1440" w:hanging="1440"/>
        <w:rPr>
          <w:rStyle w:val="ssens"/>
          <w:rFonts w:ascii="Cambria" w:hAnsi="Cambria" w:cs="Cambria"/>
          <w:bCs/>
          <w:sz w:val="12"/>
          <w:szCs w:val="10"/>
        </w:rPr>
      </w:pPr>
    </w:p>
    <w:p w:rsidR="003A5629" w:rsidRPr="00A33880" w:rsidRDefault="003A5629" w:rsidP="00A33880">
      <w:pPr>
        <w:numPr>
          <w:ilvl w:val="0"/>
          <w:numId w:val="11"/>
        </w:numPr>
        <w:ind w:left="0" w:hanging="284"/>
        <w:rPr>
          <w:b/>
          <w:sz w:val="22"/>
          <w:szCs w:val="22"/>
        </w:rPr>
      </w:pPr>
      <w:r w:rsidRPr="00A33880">
        <w:rPr>
          <w:b/>
          <w:sz w:val="22"/>
          <w:szCs w:val="22"/>
        </w:rPr>
        <w:t xml:space="preserve">Bajaj Allianz Insurance PVT. Ltd. Company, India. </w:t>
      </w:r>
    </w:p>
    <w:p w:rsidR="003A5629" w:rsidRPr="00A33880" w:rsidRDefault="003A5629" w:rsidP="00A33880">
      <w:pPr>
        <w:rPr>
          <w:b/>
          <w:sz w:val="22"/>
          <w:szCs w:val="22"/>
        </w:rPr>
      </w:pPr>
      <w:r w:rsidRPr="00A33880">
        <w:rPr>
          <w:b/>
          <w:sz w:val="22"/>
          <w:szCs w:val="22"/>
        </w:rPr>
        <w:t>Designation: Lead Generator.</w:t>
      </w:r>
    </w:p>
    <w:p w:rsidR="003A5629" w:rsidRPr="00A33880" w:rsidRDefault="003A5629" w:rsidP="00A33880">
      <w:pPr>
        <w:rPr>
          <w:b/>
          <w:sz w:val="22"/>
          <w:szCs w:val="22"/>
        </w:rPr>
      </w:pPr>
      <w:r w:rsidRPr="00A33880">
        <w:rPr>
          <w:b/>
          <w:sz w:val="22"/>
          <w:szCs w:val="22"/>
        </w:rPr>
        <w:t>Industry: Insurance sector</w:t>
      </w:r>
    </w:p>
    <w:p w:rsidR="003A5629" w:rsidRPr="00A33880" w:rsidRDefault="003A5629" w:rsidP="00A33880">
      <w:pPr>
        <w:rPr>
          <w:b/>
          <w:sz w:val="22"/>
          <w:szCs w:val="22"/>
        </w:rPr>
      </w:pPr>
      <w:r w:rsidRPr="00A33880">
        <w:rPr>
          <w:b/>
          <w:sz w:val="22"/>
          <w:szCs w:val="22"/>
        </w:rPr>
        <w:t>Years: 2year. (2007-2008)</w:t>
      </w:r>
    </w:p>
    <w:p w:rsidR="00D35CCB" w:rsidRPr="00A33880" w:rsidRDefault="003A5629" w:rsidP="00A33880">
      <w:pPr>
        <w:autoSpaceDE w:val="0"/>
        <w:rPr>
          <w:bCs/>
          <w:sz w:val="22"/>
          <w:szCs w:val="22"/>
        </w:rPr>
      </w:pPr>
      <w:r w:rsidRPr="00A33880">
        <w:rPr>
          <w:b/>
          <w:sz w:val="22"/>
          <w:szCs w:val="22"/>
        </w:rPr>
        <w:lastRenderedPageBreak/>
        <w:t>Duties</w:t>
      </w:r>
      <w:r w:rsidR="000859C9" w:rsidRPr="00A33880">
        <w:rPr>
          <w:bCs/>
          <w:sz w:val="22"/>
          <w:szCs w:val="22"/>
        </w:rPr>
        <w:t>: Execute</w:t>
      </w:r>
      <w:r w:rsidRPr="00A33880">
        <w:rPr>
          <w:bCs/>
          <w:sz w:val="22"/>
          <w:szCs w:val="22"/>
        </w:rPr>
        <w:t xml:space="preserve"> sales plan as per scheduled targets under supervision of the Manager.</w:t>
      </w:r>
    </w:p>
    <w:p w:rsidR="00294084" w:rsidRDefault="003A5629" w:rsidP="00A33880">
      <w:pPr>
        <w:autoSpaceDE w:val="0"/>
        <w:rPr>
          <w:bCs/>
          <w:sz w:val="22"/>
          <w:szCs w:val="22"/>
        </w:rPr>
      </w:pPr>
      <w:r w:rsidRPr="00A33880">
        <w:rPr>
          <w:bCs/>
          <w:sz w:val="22"/>
          <w:szCs w:val="22"/>
        </w:rPr>
        <w:t>Assist fellow executives/</w:t>
      </w:r>
      <w:r w:rsidR="002432E5" w:rsidRPr="00A33880">
        <w:rPr>
          <w:bCs/>
          <w:sz w:val="22"/>
          <w:szCs w:val="22"/>
        </w:rPr>
        <w:t>agents to</w:t>
      </w:r>
      <w:r w:rsidR="000859C9" w:rsidRPr="00A33880">
        <w:rPr>
          <w:bCs/>
          <w:sz w:val="22"/>
          <w:szCs w:val="22"/>
        </w:rPr>
        <w:t xml:space="preserve"> achieve sales target, </w:t>
      </w:r>
      <w:r w:rsidRPr="00A33880">
        <w:rPr>
          <w:bCs/>
          <w:sz w:val="22"/>
          <w:szCs w:val="22"/>
        </w:rPr>
        <w:t xml:space="preserve">Submit reports on weekly and month to date </w:t>
      </w:r>
      <w:r w:rsidR="00CD45E4" w:rsidRPr="00A33880">
        <w:rPr>
          <w:bCs/>
          <w:sz w:val="22"/>
          <w:szCs w:val="22"/>
        </w:rPr>
        <w:t>basis. Keep</w:t>
      </w:r>
      <w:r w:rsidR="000859C9" w:rsidRPr="00A33880">
        <w:rPr>
          <w:bCs/>
          <w:sz w:val="22"/>
          <w:szCs w:val="22"/>
        </w:rPr>
        <w:t xml:space="preserve"> track of sales target, </w:t>
      </w:r>
      <w:r w:rsidR="002432E5" w:rsidRPr="00A33880">
        <w:rPr>
          <w:bCs/>
          <w:sz w:val="22"/>
          <w:szCs w:val="22"/>
        </w:rPr>
        <w:t>upgrading</w:t>
      </w:r>
      <w:r w:rsidRPr="00A33880">
        <w:rPr>
          <w:bCs/>
          <w:sz w:val="22"/>
          <w:szCs w:val="22"/>
        </w:rPr>
        <w:t xml:space="preserve"> the old customers to buy a new </w:t>
      </w:r>
      <w:r w:rsidR="00CD45E4" w:rsidRPr="00A33880">
        <w:rPr>
          <w:bCs/>
          <w:sz w:val="22"/>
          <w:szCs w:val="22"/>
        </w:rPr>
        <w:t xml:space="preserve">product. </w:t>
      </w:r>
      <w:proofErr w:type="gramStart"/>
      <w:r w:rsidR="00CD45E4" w:rsidRPr="00A33880">
        <w:rPr>
          <w:bCs/>
          <w:sz w:val="22"/>
          <w:szCs w:val="22"/>
        </w:rPr>
        <w:t>Maintaining</w:t>
      </w:r>
      <w:r w:rsidRPr="00A33880">
        <w:rPr>
          <w:bCs/>
          <w:sz w:val="22"/>
          <w:szCs w:val="22"/>
        </w:rPr>
        <w:t xml:space="preserve"> t</w:t>
      </w:r>
      <w:r w:rsidR="000859C9" w:rsidRPr="00A33880">
        <w:rPr>
          <w:bCs/>
          <w:sz w:val="22"/>
          <w:szCs w:val="22"/>
        </w:rPr>
        <w:t xml:space="preserve">he good customer relationship, </w:t>
      </w:r>
      <w:r w:rsidRPr="00A33880">
        <w:rPr>
          <w:bCs/>
          <w:sz w:val="22"/>
          <w:szCs w:val="22"/>
        </w:rPr>
        <w:t>Take initiative in manager’s absence.</w:t>
      </w:r>
      <w:proofErr w:type="gramEnd"/>
    </w:p>
    <w:p w:rsidR="000624FF" w:rsidRPr="000624FF" w:rsidRDefault="000624FF" w:rsidP="00A33880">
      <w:pPr>
        <w:autoSpaceDE w:val="0"/>
        <w:rPr>
          <w:bCs/>
          <w:sz w:val="10"/>
          <w:szCs w:val="10"/>
        </w:rPr>
      </w:pPr>
    </w:p>
    <w:p w:rsidR="00294084" w:rsidRDefault="00294084">
      <w:pPr>
        <w:pStyle w:val="Heading2"/>
        <w:shd w:val="clear" w:color="auto" w:fill="BFBFBF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Educational Qualification:</w:t>
      </w:r>
    </w:p>
    <w:p w:rsidR="006C61C1" w:rsidRPr="00D829CE" w:rsidRDefault="006C61C1" w:rsidP="00153304">
      <w:pPr>
        <w:numPr>
          <w:ilvl w:val="0"/>
          <w:numId w:val="4"/>
        </w:numPr>
        <w:spacing w:line="276" w:lineRule="auto"/>
        <w:rPr>
          <w:rFonts w:ascii="Cambria" w:hAnsi="Cambria" w:cs="Cambria"/>
          <w:bCs/>
          <w:sz w:val="22"/>
          <w:szCs w:val="22"/>
        </w:rPr>
      </w:pPr>
      <w:proofErr w:type="gramStart"/>
      <w:r w:rsidRPr="00D829CE">
        <w:rPr>
          <w:rFonts w:ascii="Cambria" w:hAnsi="Cambria" w:cs="Cambria"/>
          <w:b/>
          <w:sz w:val="22"/>
          <w:szCs w:val="22"/>
        </w:rPr>
        <w:t>MBA</w:t>
      </w:r>
      <w:r w:rsidR="00CF4067" w:rsidRPr="00D829CE">
        <w:rPr>
          <w:rFonts w:ascii="Cambria" w:hAnsi="Cambria" w:cs="Cambria"/>
          <w:bCs/>
          <w:sz w:val="22"/>
          <w:szCs w:val="22"/>
        </w:rPr>
        <w:t>(</w:t>
      </w:r>
      <w:proofErr w:type="gramEnd"/>
      <w:r w:rsidR="00CF4067" w:rsidRPr="00D829CE">
        <w:rPr>
          <w:rFonts w:ascii="Cambria" w:hAnsi="Cambria" w:cs="Cambria"/>
          <w:bCs/>
          <w:sz w:val="22"/>
          <w:szCs w:val="22"/>
        </w:rPr>
        <w:t xml:space="preserve">currently </w:t>
      </w:r>
      <w:r w:rsidR="00CD45E4" w:rsidRPr="00D829CE">
        <w:rPr>
          <w:rFonts w:ascii="Cambria" w:hAnsi="Cambria" w:cs="Cambria"/>
          <w:bCs/>
          <w:sz w:val="22"/>
          <w:szCs w:val="22"/>
        </w:rPr>
        <w:t>pursuing in</w:t>
      </w:r>
      <w:r w:rsidRPr="00D829CE">
        <w:rPr>
          <w:rFonts w:ascii="Cambria" w:hAnsi="Cambria" w:cs="Cambria"/>
          <w:bCs/>
          <w:sz w:val="22"/>
          <w:szCs w:val="22"/>
        </w:rPr>
        <w:t xml:space="preserve"> Logi</w:t>
      </w:r>
      <w:r w:rsidR="00B479AD" w:rsidRPr="00D829CE">
        <w:rPr>
          <w:rFonts w:ascii="Cambria" w:hAnsi="Cambria" w:cs="Cambria"/>
          <w:bCs/>
          <w:sz w:val="22"/>
          <w:szCs w:val="22"/>
        </w:rPr>
        <w:t xml:space="preserve">stics &amp; Supply </w:t>
      </w:r>
      <w:r w:rsidR="00CD45E4" w:rsidRPr="00D829CE">
        <w:rPr>
          <w:rFonts w:ascii="Cambria" w:hAnsi="Cambria" w:cs="Cambria"/>
          <w:bCs/>
          <w:sz w:val="22"/>
          <w:szCs w:val="22"/>
        </w:rPr>
        <w:t>chain Management</w:t>
      </w:r>
      <w:r w:rsidR="00B479AD" w:rsidRPr="00D829CE">
        <w:rPr>
          <w:rFonts w:ascii="Cambria" w:hAnsi="Cambria" w:cs="Cambria"/>
          <w:bCs/>
          <w:sz w:val="22"/>
          <w:szCs w:val="22"/>
        </w:rPr>
        <w:t xml:space="preserve"> from IIBMS, India.)</w:t>
      </w:r>
    </w:p>
    <w:p w:rsidR="00294084" w:rsidRPr="00D829CE" w:rsidRDefault="00294084" w:rsidP="00153304">
      <w:pPr>
        <w:numPr>
          <w:ilvl w:val="0"/>
          <w:numId w:val="4"/>
        </w:numPr>
        <w:spacing w:line="276" w:lineRule="auto"/>
        <w:rPr>
          <w:rFonts w:ascii="Cambria" w:hAnsi="Cambria" w:cs="Cambria"/>
          <w:bCs/>
          <w:sz w:val="22"/>
          <w:szCs w:val="22"/>
        </w:rPr>
      </w:pPr>
      <w:r w:rsidRPr="00D829CE">
        <w:rPr>
          <w:rFonts w:ascii="Cambria" w:hAnsi="Cambria" w:cs="Cambria"/>
          <w:b/>
          <w:iCs/>
          <w:sz w:val="22"/>
          <w:szCs w:val="22"/>
        </w:rPr>
        <w:t>Bachelor</w:t>
      </w:r>
      <w:r w:rsidR="00CA1F7D" w:rsidRPr="00D829CE">
        <w:rPr>
          <w:rFonts w:ascii="Cambria" w:hAnsi="Cambria" w:cs="Cambria"/>
          <w:b/>
          <w:iCs/>
          <w:sz w:val="22"/>
          <w:szCs w:val="22"/>
        </w:rPr>
        <w:t xml:space="preserve"> of </w:t>
      </w:r>
      <w:r w:rsidRPr="00D829CE">
        <w:rPr>
          <w:rStyle w:val="highlight1"/>
          <w:rFonts w:ascii="Cambria" w:hAnsi="Cambria" w:cs="Cambria"/>
          <w:bCs w:val="0"/>
          <w:iCs/>
          <w:color w:val="000000"/>
          <w:sz w:val="22"/>
          <w:szCs w:val="22"/>
        </w:rPr>
        <w:t>Commerce</w:t>
      </w:r>
      <w:r w:rsidRPr="00D829CE">
        <w:rPr>
          <w:rFonts w:ascii="Cambria" w:hAnsi="Cambria" w:cs="Cambria"/>
          <w:bCs/>
          <w:sz w:val="22"/>
          <w:szCs w:val="22"/>
        </w:rPr>
        <w:t xml:space="preserve">– </w:t>
      </w:r>
      <w:proofErr w:type="spellStart"/>
      <w:r w:rsidRPr="00D829CE">
        <w:rPr>
          <w:rFonts w:ascii="Cambria" w:hAnsi="Cambria" w:cs="Cambria"/>
          <w:bCs/>
          <w:sz w:val="22"/>
          <w:szCs w:val="22"/>
        </w:rPr>
        <w:t>Badri</w:t>
      </w:r>
      <w:r w:rsidR="00A512BF" w:rsidRPr="00D829CE">
        <w:rPr>
          <w:rFonts w:ascii="Cambria" w:hAnsi="Cambria" w:cs="Cambria"/>
          <w:bCs/>
          <w:sz w:val="22"/>
          <w:szCs w:val="22"/>
        </w:rPr>
        <w:t>y</w:t>
      </w:r>
      <w:r w:rsidRPr="00D829CE">
        <w:rPr>
          <w:rFonts w:ascii="Cambria" w:hAnsi="Cambria" w:cs="Cambria"/>
          <w:bCs/>
          <w:sz w:val="22"/>
          <w:szCs w:val="22"/>
        </w:rPr>
        <w:t>a</w:t>
      </w:r>
      <w:proofErr w:type="spellEnd"/>
      <w:r w:rsidRPr="00D829CE">
        <w:rPr>
          <w:rFonts w:ascii="Cambria" w:hAnsi="Cambria" w:cs="Cambria"/>
          <w:bCs/>
          <w:sz w:val="22"/>
          <w:szCs w:val="22"/>
        </w:rPr>
        <w:t xml:space="preserve"> First grade college</w:t>
      </w:r>
      <w:r w:rsidR="00A512BF" w:rsidRPr="00D829CE">
        <w:rPr>
          <w:rFonts w:ascii="Cambria" w:hAnsi="Cambria" w:cs="Cambria"/>
          <w:bCs/>
          <w:sz w:val="22"/>
          <w:szCs w:val="22"/>
        </w:rPr>
        <w:t xml:space="preserve">, </w:t>
      </w:r>
      <w:r w:rsidR="00A512BF" w:rsidRPr="00D829CE">
        <w:rPr>
          <w:rFonts w:ascii="Cambria" w:hAnsi="Cambria" w:cs="Cambria"/>
          <w:bCs/>
          <w:i/>
          <w:sz w:val="22"/>
          <w:szCs w:val="22"/>
        </w:rPr>
        <w:t>Mangalore</w:t>
      </w:r>
      <w:r w:rsidR="002E10DB" w:rsidRPr="00D829CE">
        <w:rPr>
          <w:rFonts w:ascii="Cambria" w:hAnsi="Cambria" w:cs="Cambria"/>
          <w:bCs/>
          <w:i/>
          <w:sz w:val="22"/>
          <w:szCs w:val="22"/>
          <w:lang w:val="en-IN"/>
        </w:rPr>
        <w:t>University</w:t>
      </w:r>
      <w:r w:rsidR="002E10DB" w:rsidRPr="00D829CE">
        <w:rPr>
          <w:rFonts w:ascii="Cambria" w:hAnsi="Cambria" w:cs="Cambria"/>
          <w:bCs/>
          <w:sz w:val="22"/>
          <w:szCs w:val="22"/>
        </w:rPr>
        <w:t>, Mangalore (200</w:t>
      </w:r>
      <w:r w:rsidR="000859C9" w:rsidRPr="00D829CE">
        <w:rPr>
          <w:rFonts w:ascii="Cambria" w:hAnsi="Cambria" w:cs="Cambria"/>
          <w:bCs/>
          <w:sz w:val="22"/>
          <w:szCs w:val="22"/>
        </w:rPr>
        <w:t>5</w:t>
      </w:r>
      <w:r w:rsidRPr="00D829CE">
        <w:rPr>
          <w:rFonts w:ascii="Cambria" w:hAnsi="Cambria" w:cs="Cambria"/>
          <w:bCs/>
          <w:sz w:val="22"/>
          <w:szCs w:val="22"/>
        </w:rPr>
        <w:t>-2007).</w:t>
      </w:r>
    </w:p>
    <w:p w:rsidR="00294084" w:rsidRPr="00D829CE" w:rsidRDefault="00294084" w:rsidP="00153304">
      <w:pPr>
        <w:numPr>
          <w:ilvl w:val="0"/>
          <w:numId w:val="4"/>
        </w:numPr>
        <w:rPr>
          <w:rFonts w:ascii="Cambria" w:hAnsi="Cambria" w:cs="Cambria"/>
          <w:bCs/>
          <w:i/>
          <w:iCs/>
          <w:sz w:val="22"/>
          <w:szCs w:val="22"/>
        </w:rPr>
      </w:pPr>
      <w:r w:rsidRPr="00D829CE">
        <w:rPr>
          <w:rFonts w:ascii="Cambria" w:hAnsi="Cambria" w:cs="Cambria"/>
          <w:b/>
          <w:sz w:val="22"/>
          <w:szCs w:val="22"/>
        </w:rPr>
        <w:t xml:space="preserve">Higher Secondary </w:t>
      </w:r>
      <w:proofErr w:type="gramStart"/>
      <w:r w:rsidRPr="00D829CE">
        <w:rPr>
          <w:rFonts w:ascii="Cambria" w:hAnsi="Cambria" w:cs="Cambria"/>
          <w:b/>
          <w:sz w:val="22"/>
          <w:szCs w:val="22"/>
        </w:rPr>
        <w:t>Education</w:t>
      </w:r>
      <w:r w:rsidR="000859C9" w:rsidRPr="00D829CE">
        <w:rPr>
          <w:rFonts w:ascii="Cambria" w:hAnsi="Cambria" w:cs="Cambria"/>
          <w:bCs/>
          <w:sz w:val="22"/>
          <w:szCs w:val="22"/>
        </w:rPr>
        <w:t>(</w:t>
      </w:r>
      <w:proofErr w:type="gramEnd"/>
      <w:r w:rsidR="000859C9" w:rsidRPr="00D829CE">
        <w:rPr>
          <w:rFonts w:ascii="Cambria" w:hAnsi="Cambria" w:cs="Cambria"/>
          <w:bCs/>
          <w:sz w:val="22"/>
          <w:szCs w:val="22"/>
        </w:rPr>
        <w:t>Commerce) G</w:t>
      </w:r>
      <w:r w:rsidRPr="00D829CE">
        <w:rPr>
          <w:rFonts w:ascii="Cambria" w:hAnsi="Cambria" w:cs="Cambria"/>
          <w:bCs/>
          <w:sz w:val="22"/>
          <w:szCs w:val="22"/>
        </w:rPr>
        <w:t>overnment PU College Board of Karnataka.</w:t>
      </w:r>
    </w:p>
    <w:p w:rsidR="00294084" w:rsidRPr="00D829CE" w:rsidRDefault="00294084" w:rsidP="00153304">
      <w:pPr>
        <w:numPr>
          <w:ilvl w:val="0"/>
          <w:numId w:val="4"/>
        </w:numPr>
        <w:rPr>
          <w:rFonts w:ascii="Cambria" w:hAnsi="Cambria" w:cs="Cambria"/>
          <w:bCs/>
          <w:sz w:val="22"/>
          <w:szCs w:val="22"/>
        </w:rPr>
      </w:pPr>
      <w:proofErr w:type="spellStart"/>
      <w:r w:rsidRPr="00D829CE">
        <w:rPr>
          <w:rFonts w:ascii="Cambria" w:hAnsi="Cambria" w:cs="Cambria"/>
          <w:b/>
          <w:i/>
          <w:iCs/>
          <w:sz w:val="22"/>
          <w:szCs w:val="22"/>
        </w:rPr>
        <w:t>SSLC</w:t>
      </w:r>
      <w:r w:rsidR="002E10DB" w:rsidRPr="00D829CE">
        <w:rPr>
          <w:rFonts w:ascii="Cambria" w:hAnsi="Cambria" w:cs="Cambria"/>
          <w:bCs/>
          <w:sz w:val="22"/>
          <w:szCs w:val="22"/>
        </w:rPr>
        <w:t>from</w:t>
      </w:r>
      <w:proofErr w:type="spellEnd"/>
      <w:r w:rsidR="002E10DB" w:rsidRPr="00D829CE">
        <w:rPr>
          <w:rFonts w:ascii="Cambria" w:hAnsi="Cambria" w:cs="Cambria"/>
          <w:bCs/>
          <w:sz w:val="22"/>
          <w:szCs w:val="22"/>
        </w:rPr>
        <w:t xml:space="preserve"> </w:t>
      </w:r>
      <w:proofErr w:type="spellStart"/>
      <w:r w:rsidR="002E10DB" w:rsidRPr="00D829CE">
        <w:rPr>
          <w:rFonts w:ascii="Cambria" w:hAnsi="Cambria" w:cs="Cambria"/>
          <w:bCs/>
          <w:sz w:val="22"/>
          <w:szCs w:val="22"/>
        </w:rPr>
        <w:t>Bharathi</w:t>
      </w:r>
      <w:proofErr w:type="spellEnd"/>
      <w:r w:rsidRPr="00D829CE">
        <w:rPr>
          <w:rFonts w:ascii="Cambria" w:hAnsi="Cambria" w:cs="Cambria"/>
          <w:bCs/>
          <w:sz w:val="22"/>
          <w:szCs w:val="22"/>
        </w:rPr>
        <w:t xml:space="preserve"> English Medium School, Karnataka Secondary Education Examination Board, from Mangalore, Karnataka.</w:t>
      </w:r>
    </w:p>
    <w:p w:rsidR="00294084" w:rsidRPr="00D829CE" w:rsidRDefault="00294084" w:rsidP="00D829CE">
      <w:pPr>
        <w:numPr>
          <w:ilvl w:val="0"/>
          <w:numId w:val="4"/>
        </w:numPr>
        <w:rPr>
          <w:rFonts w:ascii="Cambria" w:hAnsi="Cambria" w:cs="Cambria"/>
          <w:bCs/>
          <w:sz w:val="22"/>
          <w:szCs w:val="22"/>
        </w:rPr>
      </w:pPr>
      <w:r w:rsidRPr="00D829CE">
        <w:rPr>
          <w:rFonts w:ascii="Cambria" w:hAnsi="Cambria" w:cs="Cambria"/>
          <w:b/>
          <w:sz w:val="22"/>
          <w:szCs w:val="22"/>
        </w:rPr>
        <w:t>Diploma in computer Application</w:t>
      </w:r>
      <w:r w:rsidRPr="00D829CE">
        <w:rPr>
          <w:rFonts w:ascii="Cambria" w:hAnsi="Cambria" w:cs="Cambria"/>
          <w:bCs/>
          <w:sz w:val="22"/>
          <w:szCs w:val="22"/>
        </w:rPr>
        <w:t>.</w:t>
      </w:r>
    </w:p>
    <w:p w:rsidR="00294084" w:rsidRPr="00D829CE" w:rsidRDefault="00294084" w:rsidP="00D829CE">
      <w:pPr>
        <w:numPr>
          <w:ilvl w:val="0"/>
          <w:numId w:val="4"/>
        </w:numPr>
        <w:rPr>
          <w:rFonts w:ascii="Cambria" w:hAnsi="Cambria" w:cs="Cambria"/>
          <w:bCs/>
          <w:sz w:val="22"/>
          <w:szCs w:val="22"/>
        </w:rPr>
      </w:pPr>
      <w:r w:rsidRPr="00D829CE">
        <w:rPr>
          <w:rFonts w:ascii="Cambria" w:hAnsi="Cambria" w:cs="Cambria"/>
          <w:b/>
          <w:sz w:val="22"/>
          <w:szCs w:val="22"/>
        </w:rPr>
        <w:t>Air ticketing Course</w:t>
      </w:r>
      <w:r w:rsidRPr="00D829CE">
        <w:rPr>
          <w:rFonts w:ascii="Cambria" w:hAnsi="Cambria" w:cs="Cambria"/>
          <w:bCs/>
          <w:sz w:val="22"/>
          <w:szCs w:val="22"/>
        </w:rPr>
        <w:t xml:space="preserve"> form IATA Institute</w:t>
      </w:r>
      <w:r w:rsidR="007E12BA" w:rsidRPr="00D829CE">
        <w:rPr>
          <w:rFonts w:ascii="Cambria" w:hAnsi="Cambria" w:cs="Cambria"/>
          <w:bCs/>
          <w:sz w:val="22"/>
          <w:szCs w:val="22"/>
        </w:rPr>
        <w:t xml:space="preserve"> of Mangalore.</w:t>
      </w:r>
    </w:p>
    <w:p w:rsidR="00A33880" w:rsidRPr="00D829CE" w:rsidRDefault="00A33880" w:rsidP="00A33880">
      <w:pPr>
        <w:suppressAutoHyphens w:val="0"/>
        <w:rPr>
          <w:rFonts w:ascii="Cambria" w:hAnsi="Cambria" w:cs="Cambria"/>
          <w:sz w:val="10"/>
          <w:szCs w:val="10"/>
        </w:rPr>
      </w:pPr>
    </w:p>
    <w:p w:rsidR="00294084" w:rsidRDefault="00294084">
      <w:pPr>
        <w:pStyle w:val="Heading2"/>
        <w:shd w:val="clear" w:color="auto" w:fill="BFBFBF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Computer Skills</w:t>
      </w:r>
    </w:p>
    <w:p w:rsidR="00294084" w:rsidRDefault="00294084" w:rsidP="003A5629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Operating System, Basics. </w:t>
      </w:r>
    </w:p>
    <w:p w:rsidR="00294084" w:rsidRDefault="00294084" w:rsidP="00153304">
      <w:pPr>
        <w:numPr>
          <w:ilvl w:val="0"/>
          <w:numId w:val="3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TALLY</w:t>
      </w:r>
      <w:r w:rsidR="00AA258C">
        <w:rPr>
          <w:rFonts w:ascii="Cambria" w:hAnsi="Cambria" w:cs="Cambria"/>
          <w:bCs/>
          <w:sz w:val="22"/>
          <w:szCs w:val="22"/>
        </w:rPr>
        <w:t>, S-SAMA, ORACLE, JDE,C- Track software</w:t>
      </w:r>
    </w:p>
    <w:p w:rsidR="00294084" w:rsidRPr="00134351" w:rsidRDefault="00294084" w:rsidP="00153304">
      <w:pPr>
        <w:numPr>
          <w:ilvl w:val="0"/>
          <w:numId w:val="3"/>
        </w:num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Applications: </w:t>
      </w:r>
      <w:r w:rsidR="00CF4067">
        <w:rPr>
          <w:rFonts w:ascii="Cambria" w:hAnsi="Cambria" w:cs="Cambria"/>
          <w:b/>
          <w:i/>
          <w:sz w:val="22"/>
          <w:szCs w:val="22"/>
        </w:rPr>
        <w:t>Microsoft word</w:t>
      </w:r>
      <w:r>
        <w:rPr>
          <w:rFonts w:ascii="Cambria" w:hAnsi="Cambria" w:cs="Cambria"/>
          <w:b/>
          <w:i/>
          <w:sz w:val="22"/>
          <w:szCs w:val="22"/>
        </w:rPr>
        <w:t>, excel, power point</w:t>
      </w:r>
      <w:r>
        <w:rPr>
          <w:rFonts w:ascii="Cambria" w:hAnsi="Cambria" w:cs="Cambria"/>
          <w:b/>
          <w:sz w:val="22"/>
          <w:szCs w:val="22"/>
        </w:rPr>
        <w:t xml:space="preserve">. </w:t>
      </w:r>
    </w:p>
    <w:p w:rsidR="00134351" w:rsidRPr="000624FF" w:rsidRDefault="00134351" w:rsidP="00134351">
      <w:pPr>
        <w:rPr>
          <w:rFonts w:ascii="Cambria" w:hAnsi="Cambria" w:cs="Cambria"/>
          <w:sz w:val="10"/>
          <w:szCs w:val="10"/>
        </w:rPr>
      </w:pPr>
    </w:p>
    <w:p w:rsidR="00294084" w:rsidRDefault="00294084">
      <w:pPr>
        <w:pStyle w:val="Heading2"/>
        <w:shd w:val="clear" w:color="auto" w:fill="BFBFBF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Primary Assets:</w:t>
      </w:r>
    </w:p>
    <w:p w:rsidR="00294084" w:rsidRPr="000859C9" w:rsidRDefault="00294084" w:rsidP="00AA258C">
      <w:pPr>
        <w:numPr>
          <w:ilvl w:val="0"/>
          <w:numId w:val="3"/>
        </w:numPr>
        <w:rPr>
          <w:rFonts w:ascii="Cambria" w:hAnsi="Cambria" w:cs="Cambria"/>
          <w:sz w:val="22"/>
          <w:szCs w:val="22"/>
        </w:rPr>
      </w:pPr>
      <w:r w:rsidRPr="000859C9">
        <w:rPr>
          <w:rFonts w:ascii="Cambria" w:hAnsi="Cambria" w:cs="Cambria"/>
          <w:sz w:val="22"/>
          <w:szCs w:val="22"/>
        </w:rPr>
        <w:t>Good Commun</w:t>
      </w:r>
      <w:r w:rsidR="006D0EDC">
        <w:rPr>
          <w:rFonts w:ascii="Cambria" w:hAnsi="Cambria" w:cs="Cambria"/>
          <w:sz w:val="22"/>
          <w:szCs w:val="22"/>
        </w:rPr>
        <w:t>ication &amp; Interpersonal s</w:t>
      </w:r>
      <w:r w:rsidR="00E90BA0" w:rsidRPr="000859C9">
        <w:rPr>
          <w:rFonts w:ascii="Cambria" w:hAnsi="Cambria" w:cs="Cambria"/>
          <w:sz w:val="22"/>
          <w:szCs w:val="22"/>
        </w:rPr>
        <w:t xml:space="preserve">kills, </w:t>
      </w:r>
      <w:r w:rsidRPr="000859C9">
        <w:rPr>
          <w:rFonts w:ascii="Cambria" w:hAnsi="Cambria" w:cs="Cambria"/>
          <w:sz w:val="22"/>
          <w:szCs w:val="22"/>
        </w:rPr>
        <w:t>Analytical &amp;</w:t>
      </w:r>
      <w:r w:rsidR="00E90BA0" w:rsidRPr="000859C9">
        <w:rPr>
          <w:rFonts w:ascii="Cambria" w:hAnsi="Cambria" w:cs="Cambria"/>
          <w:sz w:val="22"/>
          <w:szCs w:val="22"/>
        </w:rPr>
        <w:t xml:space="preserve">Complex </w:t>
      </w:r>
      <w:r w:rsidR="006D0EDC">
        <w:rPr>
          <w:rFonts w:ascii="Cambria" w:hAnsi="Cambria" w:cs="Cambria"/>
          <w:sz w:val="22"/>
          <w:szCs w:val="22"/>
        </w:rPr>
        <w:t>problem solving s</w:t>
      </w:r>
      <w:r w:rsidRPr="000859C9">
        <w:rPr>
          <w:rFonts w:ascii="Cambria" w:hAnsi="Cambria" w:cs="Cambria"/>
          <w:sz w:val="22"/>
          <w:szCs w:val="22"/>
        </w:rPr>
        <w:t>kill</w:t>
      </w:r>
      <w:r w:rsidR="00E90BA0" w:rsidRPr="000859C9">
        <w:rPr>
          <w:rFonts w:ascii="Cambria" w:hAnsi="Cambria" w:cs="Cambria"/>
          <w:sz w:val="22"/>
          <w:szCs w:val="22"/>
        </w:rPr>
        <w:t>, Monitoring</w:t>
      </w:r>
      <w:r w:rsidR="000859C9" w:rsidRPr="000859C9">
        <w:rPr>
          <w:rFonts w:ascii="Cambria" w:hAnsi="Cambria" w:cs="Cambria"/>
          <w:sz w:val="22"/>
          <w:szCs w:val="22"/>
        </w:rPr>
        <w:t xml:space="preserve">, Negotiation. </w:t>
      </w:r>
      <w:r w:rsidRPr="000859C9">
        <w:rPr>
          <w:rFonts w:ascii="Cambria" w:hAnsi="Cambria" w:cs="Cambria"/>
          <w:sz w:val="22"/>
          <w:szCs w:val="22"/>
        </w:rPr>
        <w:t>Positive outlook and open-minded approach</w:t>
      </w:r>
    </w:p>
    <w:p w:rsidR="00294084" w:rsidRDefault="00294084" w:rsidP="00AA258C">
      <w:pPr>
        <w:numPr>
          <w:ilvl w:val="0"/>
          <w:numId w:val="3"/>
        </w:num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Aptitude for learning new assignments &amp; determined approach towards work environment</w:t>
      </w:r>
    </w:p>
    <w:p w:rsidR="00294084" w:rsidRPr="000859C9" w:rsidRDefault="00294084" w:rsidP="00AA258C">
      <w:pPr>
        <w:numPr>
          <w:ilvl w:val="0"/>
          <w:numId w:val="3"/>
        </w:numPr>
        <w:rPr>
          <w:rFonts w:ascii="Cambria" w:hAnsi="Cambria" w:cs="Cambria"/>
          <w:sz w:val="22"/>
          <w:szCs w:val="22"/>
        </w:rPr>
      </w:pPr>
      <w:r w:rsidRPr="000859C9">
        <w:rPr>
          <w:rFonts w:ascii="Cambria" w:hAnsi="Cambria" w:cs="Cambria"/>
          <w:sz w:val="22"/>
          <w:szCs w:val="22"/>
        </w:rPr>
        <w:t xml:space="preserve">Flexibility &amp; Hardworking </w:t>
      </w:r>
      <w:r w:rsidR="000859C9" w:rsidRPr="000859C9">
        <w:rPr>
          <w:rFonts w:ascii="Cambria" w:hAnsi="Cambria" w:cs="Cambria"/>
          <w:sz w:val="22"/>
          <w:szCs w:val="22"/>
        </w:rPr>
        <w:t>and</w:t>
      </w:r>
      <w:r w:rsidRPr="000859C9">
        <w:rPr>
          <w:rFonts w:ascii="Cambria" w:hAnsi="Cambria" w:cs="Cambria"/>
          <w:sz w:val="22"/>
          <w:szCs w:val="22"/>
        </w:rPr>
        <w:t xml:space="preserve"> Sincere &amp; honest</w:t>
      </w:r>
      <w:r w:rsidR="000859C9" w:rsidRPr="000859C9">
        <w:rPr>
          <w:rFonts w:ascii="Cambria" w:hAnsi="Cambria" w:cs="Cambria"/>
          <w:sz w:val="22"/>
          <w:szCs w:val="22"/>
        </w:rPr>
        <w:t xml:space="preserve">. </w:t>
      </w:r>
      <w:r w:rsidRPr="000859C9">
        <w:rPr>
          <w:rFonts w:ascii="Cambria" w:hAnsi="Cambria" w:cs="Cambria"/>
          <w:sz w:val="22"/>
          <w:szCs w:val="22"/>
        </w:rPr>
        <w:t>Ability to work in a Highly Motivated Team Environment</w:t>
      </w:r>
      <w:r w:rsidR="000859C9" w:rsidRPr="000859C9">
        <w:rPr>
          <w:rFonts w:ascii="Cambria" w:hAnsi="Cambria" w:cs="Cambria"/>
          <w:sz w:val="22"/>
          <w:szCs w:val="22"/>
        </w:rPr>
        <w:t xml:space="preserve">. </w:t>
      </w:r>
      <w:r w:rsidRPr="000859C9">
        <w:rPr>
          <w:rFonts w:ascii="Cambria" w:hAnsi="Cambria" w:cs="Cambria"/>
          <w:sz w:val="22"/>
          <w:szCs w:val="22"/>
        </w:rPr>
        <w:t>Capacity to learn a new proficiency with every new assignment</w:t>
      </w:r>
    </w:p>
    <w:p w:rsidR="00294084" w:rsidRDefault="00294084" w:rsidP="00AA258C">
      <w:pPr>
        <w:numPr>
          <w:ilvl w:val="0"/>
          <w:numId w:val="3"/>
        </w:num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My career goal and Aspiration is to become one of the highly effective members of my organization.</w:t>
      </w:r>
    </w:p>
    <w:p w:rsidR="00A33880" w:rsidRDefault="00A33880" w:rsidP="00AA258C">
      <w:pPr>
        <w:numPr>
          <w:ilvl w:val="0"/>
          <w:numId w:val="3"/>
        </w:num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Proficiency with ISO Standards( ISO 9001, ISO 14001, OHSAS 18001, ISO 55001)</w:t>
      </w:r>
    </w:p>
    <w:p w:rsidR="0089036F" w:rsidRPr="00906563" w:rsidRDefault="00AA258C" w:rsidP="00AA258C">
      <w:pPr>
        <w:numPr>
          <w:ilvl w:val="0"/>
          <w:numId w:val="3"/>
        </w:num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Valid UAE Driving License</w:t>
      </w:r>
    </w:p>
    <w:p w:rsidR="00A33880" w:rsidRPr="000624FF" w:rsidRDefault="00A33880">
      <w:pPr>
        <w:rPr>
          <w:rFonts w:ascii="Cambria" w:hAnsi="Cambria" w:cs="Cambria"/>
          <w:sz w:val="6"/>
          <w:szCs w:val="6"/>
        </w:rPr>
      </w:pPr>
    </w:p>
    <w:p w:rsidR="00294084" w:rsidRDefault="00294084">
      <w:pPr>
        <w:pStyle w:val="Heading2"/>
        <w:shd w:val="clear" w:color="auto" w:fill="BFBFBF"/>
        <w:jc w:val="center"/>
        <w:rPr>
          <w:rFonts w:ascii="Cambria" w:hAnsi="Cambria" w:cs="Cambria"/>
          <w:b w:val="0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Personal Profile:</w:t>
      </w:r>
    </w:p>
    <w:p w:rsidR="00294084" w:rsidRPr="000624FF" w:rsidRDefault="00CD45E4" w:rsidP="000624FF">
      <w:pPr>
        <w:numPr>
          <w:ilvl w:val="0"/>
          <w:numId w:val="3"/>
        </w:numPr>
        <w:jc w:val="both"/>
        <w:rPr>
          <w:rFonts w:ascii="Cambria" w:hAnsi="Cambria" w:cs="Cambria"/>
          <w:bCs/>
          <w:sz w:val="22"/>
          <w:szCs w:val="22"/>
        </w:rPr>
      </w:pPr>
      <w:r w:rsidRPr="000624FF">
        <w:rPr>
          <w:rFonts w:ascii="Cambria" w:hAnsi="Cambria" w:cs="Cambria"/>
          <w:bCs/>
          <w:sz w:val="22"/>
          <w:szCs w:val="22"/>
        </w:rPr>
        <w:t>Marital status</w:t>
      </w:r>
      <w:r w:rsidR="000624FF">
        <w:rPr>
          <w:rFonts w:ascii="Cambria" w:hAnsi="Cambria" w:cs="Cambria"/>
          <w:bCs/>
          <w:sz w:val="22"/>
          <w:szCs w:val="22"/>
        </w:rPr>
        <w:tab/>
      </w:r>
      <w:r w:rsidR="00D8518C" w:rsidRPr="000624FF">
        <w:rPr>
          <w:rFonts w:ascii="Cambria" w:hAnsi="Cambria" w:cs="Cambria"/>
          <w:bCs/>
          <w:sz w:val="22"/>
          <w:szCs w:val="22"/>
        </w:rPr>
        <w:t xml:space="preserve">:      </w:t>
      </w:r>
      <w:r w:rsidR="000624FF">
        <w:rPr>
          <w:rFonts w:ascii="Cambria" w:hAnsi="Cambria" w:cs="Cambria"/>
          <w:bCs/>
          <w:sz w:val="22"/>
          <w:szCs w:val="22"/>
        </w:rPr>
        <w:tab/>
      </w:r>
      <w:r w:rsidRPr="000624FF">
        <w:rPr>
          <w:rFonts w:ascii="Cambria" w:hAnsi="Cambria" w:cs="Cambria"/>
          <w:bCs/>
          <w:sz w:val="22"/>
          <w:szCs w:val="22"/>
        </w:rPr>
        <w:t>Married</w:t>
      </w:r>
      <w:r w:rsidR="00D8518C" w:rsidRPr="000624FF">
        <w:rPr>
          <w:rFonts w:ascii="Cambria" w:hAnsi="Cambria" w:cs="Cambria"/>
          <w:bCs/>
          <w:sz w:val="22"/>
          <w:szCs w:val="22"/>
        </w:rPr>
        <w:tab/>
      </w:r>
      <w:r w:rsidR="00D8518C" w:rsidRPr="000624FF">
        <w:rPr>
          <w:rFonts w:ascii="Cambria" w:hAnsi="Cambria" w:cs="Cambria"/>
          <w:bCs/>
          <w:sz w:val="22"/>
          <w:szCs w:val="22"/>
        </w:rPr>
        <w:tab/>
      </w:r>
    </w:p>
    <w:p w:rsidR="00294084" w:rsidRPr="000624FF" w:rsidRDefault="00294084" w:rsidP="000624FF">
      <w:pPr>
        <w:numPr>
          <w:ilvl w:val="0"/>
          <w:numId w:val="3"/>
        </w:numPr>
        <w:jc w:val="both"/>
        <w:rPr>
          <w:rFonts w:ascii="Cambria" w:hAnsi="Cambria" w:cs="Cambria"/>
          <w:bCs/>
          <w:sz w:val="22"/>
          <w:szCs w:val="22"/>
        </w:rPr>
      </w:pPr>
      <w:r w:rsidRPr="000624FF">
        <w:rPr>
          <w:rFonts w:ascii="Cambria" w:hAnsi="Cambria" w:cs="Cambria"/>
          <w:bCs/>
          <w:sz w:val="22"/>
          <w:szCs w:val="22"/>
        </w:rPr>
        <w:t>Da</w:t>
      </w:r>
      <w:r w:rsidR="00A33880" w:rsidRPr="000624FF">
        <w:rPr>
          <w:rFonts w:ascii="Cambria" w:hAnsi="Cambria" w:cs="Cambria"/>
          <w:bCs/>
          <w:sz w:val="22"/>
          <w:szCs w:val="22"/>
        </w:rPr>
        <w:t>te of Birth</w:t>
      </w:r>
      <w:r w:rsidR="000624FF">
        <w:rPr>
          <w:rFonts w:ascii="Cambria" w:hAnsi="Cambria" w:cs="Cambria"/>
          <w:bCs/>
          <w:sz w:val="22"/>
          <w:szCs w:val="22"/>
        </w:rPr>
        <w:tab/>
      </w:r>
      <w:r w:rsidR="00A33880" w:rsidRPr="000624FF">
        <w:rPr>
          <w:rFonts w:ascii="Cambria" w:hAnsi="Cambria" w:cs="Cambria"/>
          <w:bCs/>
          <w:sz w:val="22"/>
          <w:szCs w:val="22"/>
        </w:rPr>
        <w:t xml:space="preserve">:       </w:t>
      </w:r>
      <w:r w:rsidR="000624FF">
        <w:rPr>
          <w:rFonts w:ascii="Cambria" w:hAnsi="Cambria" w:cs="Cambria"/>
          <w:bCs/>
          <w:sz w:val="22"/>
          <w:szCs w:val="22"/>
        </w:rPr>
        <w:tab/>
      </w:r>
      <w:r w:rsidR="00A33880" w:rsidRPr="000624FF">
        <w:rPr>
          <w:rFonts w:ascii="Cambria" w:hAnsi="Cambria" w:cs="Cambria"/>
          <w:bCs/>
          <w:sz w:val="22"/>
          <w:szCs w:val="22"/>
        </w:rPr>
        <w:t>28 Feb 1985</w:t>
      </w:r>
    </w:p>
    <w:p w:rsidR="003E49AE" w:rsidRPr="000624FF" w:rsidRDefault="00294084" w:rsidP="000624FF">
      <w:pPr>
        <w:numPr>
          <w:ilvl w:val="0"/>
          <w:numId w:val="3"/>
        </w:numPr>
        <w:jc w:val="both"/>
        <w:rPr>
          <w:rFonts w:ascii="Cambria" w:hAnsi="Cambria" w:cs="Cambria"/>
          <w:bCs/>
          <w:sz w:val="22"/>
          <w:szCs w:val="22"/>
        </w:rPr>
      </w:pPr>
      <w:r w:rsidRPr="000624FF">
        <w:rPr>
          <w:rFonts w:ascii="Cambria" w:hAnsi="Cambria" w:cs="Cambria"/>
          <w:bCs/>
          <w:sz w:val="22"/>
          <w:szCs w:val="22"/>
        </w:rPr>
        <w:t xml:space="preserve">Nationality  </w:t>
      </w:r>
      <w:r w:rsidR="000624FF">
        <w:rPr>
          <w:rFonts w:ascii="Cambria" w:hAnsi="Cambria" w:cs="Cambria"/>
          <w:bCs/>
          <w:sz w:val="22"/>
          <w:szCs w:val="22"/>
        </w:rPr>
        <w:tab/>
      </w:r>
      <w:r w:rsidRPr="000624FF">
        <w:rPr>
          <w:rFonts w:ascii="Cambria" w:hAnsi="Cambria" w:cs="Cambria"/>
          <w:bCs/>
          <w:sz w:val="22"/>
          <w:szCs w:val="22"/>
        </w:rPr>
        <w:t xml:space="preserve">:      </w:t>
      </w:r>
      <w:r w:rsidR="000624FF">
        <w:rPr>
          <w:rFonts w:ascii="Cambria" w:hAnsi="Cambria" w:cs="Cambria"/>
          <w:bCs/>
          <w:sz w:val="22"/>
          <w:szCs w:val="22"/>
        </w:rPr>
        <w:tab/>
        <w:t xml:space="preserve"> Indian</w:t>
      </w:r>
    </w:p>
    <w:p w:rsidR="00294084" w:rsidRDefault="003E49AE" w:rsidP="004C6F9F">
      <w:pPr>
        <w:numPr>
          <w:ilvl w:val="0"/>
          <w:numId w:val="3"/>
        </w:numPr>
        <w:jc w:val="both"/>
        <w:rPr>
          <w:rFonts w:ascii="Cambria" w:hAnsi="Cambria" w:cs="Cambria"/>
          <w:sz w:val="22"/>
          <w:szCs w:val="22"/>
        </w:rPr>
      </w:pPr>
      <w:r w:rsidRPr="004C6F9F">
        <w:rPr>
          <w:rFonts w:ascii="Cambria" w:hAnsi="Cambria" w:cs="Cambria"/>
          <w:bCs/>
          <w:sz w:val="22"/>
          <w:szCs w:val="22"/>
        </w:rPr>
        <w:t>Availability</w:t>
      </w:r>
      <w:r w:rsidR="004C6F9F">
        <w:rPr>
          <w:rFonts w:ascii="Cambria" w:hAnsi="Cambria" w:cs="Cambria"/>
          <w:bCs/>
          <w:sz w:val="22"/>
          <w:szCs w:val="22"/>
        </w:rPr>
        <w:tab/>
      </w:r>
      <w:r w:rsidRPr="004C6F9F">
        <w:rPr>
          <w:rFonts w:ascii="Cambria" w:hAnsi="Cambria" w:cs="Cambria"/>
          <w:bCs/>
          <w:sz w:val="22"/>
          <w:szCs w:val="22"/>
        </w:rPr>
        <w:t xml:space="preserve">:      </w:t>
      </w:r>
      <w:r w:rsidR="00A33880" w:rsidRPr="004C6F9F">
        <w:rPr>
          <w:rFonts w:ascii="Cambria" w:hAnsi="Cambria" w:cs="Cambria"/>
          <w:bCs/>
          <w:sz w:val="22"/>
          <w:szCs w:val="22"/>
        </w:rPr>
        <w:t>One month</w:t>
      </w:r>
      <w:r w:rsidR="00294084" w:rsidRPr="004C6F9F">
        <w:rPr>
          <w:rFonts w:ascii="Cambria" w:hAnsi="Cambria" w:cs="Cambria"/>
          <w:bCs/>
          <w:sz w:val="22"/>
          <w:szCs w:val="22"/>
        </w:rPr>
        <w:tab/>
      </w:r>
      <w:r w:rsidR="00294084">
        <w:rPr>
          <w:rFonts w:ascii="Cambria" w:hAnsi="Cambria" w:cs="Cambria"/>
          <w:sz w:val="22"/>
          <w:szCs w:val="22"/>
        </w:rPr>
        <w:tab/>
      </w:r>
      <w:r w:rsidR="00F77ACC">
        <w:rPr>
          <w:rFonts w:ascii="Cambria" w:hAnsi="Cambria" w:cs="Cambria"/>
          <w:sz w:val="22"/>
          <w:szCs w:val="22"/>
        </w:rPr>
        <w:tab/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1843"/>
        <w:gridCol w:w="1342"/>
        <w:gridCol w:w="1172"/>
        <w:gridCol w:w="1833"/>
        <w:gridCol w:w="1239"/>
        <w:gridCol w:w="1932"/>
      </w:tblGrid>
      <w:tr w:rsidR="00294084" w:rsidTr="000859C9">
        <w:trPr>
          <w:trHeight w:val="276"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84" w:rsidRDefault="00294084">
            <w:pPr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Languages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84" w:rsidRDefault="00294084">
            <w:pPr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English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84" w:rsidRDefault="00294084">
            <w:pPr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Hindi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84" w:rsidRPr="00003A94" w:rsidRDefault="003648AD">
            <w:pPr>
              <w:jc w:val="center"/>
              <w:rPr>
                <w:rFonts w:ascii="Cambria" w:hAnsi="Cambria" w:cs="Cambria"/>
                <w:bCs/>
                <w:sz w:val="22"/>
                <w:szCs w:val="22"/>
                <w:lang w:val="en-IN"/>
              </w:rPr>
            </w:pPr>
            <w:proofErr w:type="spellStart"/>
            <w:r>
              <w:rPr>
                <w:rFonts w:ascii="Cambria" w:hAnsi="Cambria" w:cs="Cambria"/>
                <w:bCs/>
                <w:sz w:val="22"/>
                <w:szCs w:val="22"/>
              </w:rPr>
              <w:t>Ara</w:t>
            </w:r>
            <w:r w:rsidR="00003A94">
              <w:rPr>
                <w:rFonts w:ascii="Cambria" w:hAnsi="Cambria" w:cs="Cambria"/>
                <w:bCs/>
                <w:sz w:val="22"/>
                <w:szCs w:val="22"/>
                <w:lang w:val="en-IN"/>
              </w:rPr>
              <w:t>bic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84" w:rsidRPr="00003A94" w:rsidRDefault="00003A94">
            <w:pPr>
              <w:jc w:val="center"/>
              <w:rPr>
                <w:rFonts w:ascii="Cambria" w:hAnsi="Cambria" w:cs="Cambria"/>
                <w:bCs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Malayalam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84" w:rsidRDefault="00597A89">
            <w:pPr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Urdu</w:t>
            </w:r>
          </w:p>
        </w:tc>
      </w:tr>
      <w:tr w:rsidR="00294084" w:rsidTr="000859C9">
        <w:trPr>
          <w:trHeight w:val="276"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84" w:rsidRDefault="00294084">
            <w:pPr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Proficiency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84" w:rsidRPr="00003A94" w:rsidRDefault="00003A94">
            <w:pPr>
              <w:jc w:val="center"/>
              <w:rPr>
                <w:rFonts w:ascii="Cambria" w:hAnsi="Cambria" w:cs="Cambria"/>
                <w:bCs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Excellent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84" w:rsidRDefault="00597A89" w:rsidP="00597A89">
            <w:pPr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Excellent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84" w:rsidRDefault="00294084">
            <w:pPr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Good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84" w:rsidRPr="00003A94" w:rsidRDefault="00003A94">
            <w:pPr>
              <w:jc w:val="center"/>
              <w:rPr>
                <w:rFonts w:ascii="Cambria" w:hAnsi="Cambria" w:cs="Cambria"/>
                <w:bCs/>
                <w:sz w:val="22"/>
                <w:szCs w:val="22"/>
                <w:lang w:val="en-IN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Good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84" w:rsidRDefault="00597A89">
            <w:pPr>
              <w:jc w:val="center"/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Excellent</w:t>
            </w:r>
          </w:p>
        </w:tc>
      </w:tr>
    </w:tbl>
    <w:p w:rsidR="00294084" w:rsidRPr="008A4D95" w:rsidRDefault="00294084">
      <w:pPr>
        <w:jc w:val="both"/>
        <w:rPr>
          <w:sz w:val="12"/>
          <w:szCs w:val="12"/>
        </w:rPr>
      </w:pPr>
    </w:p>
    <w:p w:rsidR="00294084" w:rsidRDefault="00294084" w:rsidP="008A4D95">
      <w:pPr>
        <w:shd w:val="clear" w:color="auto" w:fill="BFBFBF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Areas of Interests:</w:t>
      </w:r>
    </w:p>
    <w:p w:rsidR="00294084" w:rsidRPr="00597A89" w:rsidRDefault="00294084" w:rsidP="00597A89">
      <w:pPr>
        <w:numPr>
          <w:ilvl w:val="0"/>
          <w:numId w:val="3"/>
        </w:numPr>
        <w:jc w:val="both"/>
        <w:rPr>
          <w:rFonts w:ascii="Cambria" w:hAnsi="Cambria" w:cs="Cambria"/>
          <w:bCs/>
          <w:sz w:val="22"/>
          <w:szCs w:val="22"/>
        </w:rPr>
      </w:pPr>
      <w:r w:rsidRPr="00597A89">
        <w:rPr>
          <w:rFonts w:ascii="Cambria" w:hAnsi="Cambria" w:cs="Cambria"/>
          <w:bCs/>
          <w:sz w:val="22"/>
          <w:szCs w:val="22"/>
        </w:rPr>
        <w:t>Sports</w:t>
      </w:r>
      <w:r w:rsidRPr="00597A89">
        <w:rPr>
          <w:rFonts w:ascii="Cambria" w:hAnsi="Cambria" w:cs="Cambria"/>
          <w:bCs/>
          <w:sz w:val="22"/>
          <w:szCs w:val="22"/>
        </w:rPr>
        <w:tab/>
      </w:r>
      <w:r w:rsidR="00597A89">
        <w:rPr>
          <w:rFonts w:ascii="Cambria" w:hAnsi="Cambria" w:cs="Cambria"/>
          <w:bCs/>
          <w:sz w:val="22"/>
          <w:szCs w:val="22"/>
        </w:rPr>
        <w:t xml:space="preserve">    : </w:t>
      </w:r>
      <w:r w:rsidR="00597A89">
        <w:rPr>
          <w:rFonts w:ascii="Cambria" w:hAnsi="Cambria" w:cs="Cambria"/>
          <w:bCs/>
          <w:sz w:val="22"/>
          <w:szCs w:val="22"/>
        </w:rPr>
        <w:tab/>
      </w:r>
      <w:r w:rsidRPr="00597A89">
        <w:rPr>
          <w:rFonts w:ascii="Cambria" w:hAnsi="Cambria" w:cs="Cambria"/>
          <w:bCs/>
          <w:sz w:val="22"/>
          <w:szCs w:val="22"/>
        </w:rPr>
        <w:t xml:space="preserve">Cricket, </w:t>
      </w:r>
      <w:r w:rsidR="000859C9" w:rsidRPr="00597A89">
        <w:rPr>
          <w:rFonts w:ascii="Cambria" w:hAnsi="Cambria" w:cs="Cambria"/>
          <w:bCs/>
          <w:sz w:val="22"/>
          <w:szCs w:val="22"/>
        </w:rPr>
        <w:t xml:space="preserve">Football, Swimming </w:t>
      </w:r>
      <w:r w:rsidR="00C37950" w:rsidRPr="00597A89">
        <w:rPr>
          <w:rFonts w:ascii="Cambria" w:hAnsi="Cambria" w:cs="Cambria"/>
          <w:bCs/>
          <w:sz w:val="22"/>
          <w:szCs w:val="22"/>
        </w:rPr>
        <w:t>etc.</w:t>
      </w:r>
    </w:p>
    <w:p w:rsidR="00294084" w:rsidRDefault="00294084" w:rsidP="00597A89">
      <w:pPr>
        <w:numPr>
          <w:ilvl w:val="0"/>
          <w:numId w:val="3"/>
        </w:numPr>
        <w:jc w:val="both"/>
        <w:rPr>
          <w:rFonts w:ascii="Cambria" w:hAnsi="Cambria" w:cs="Cambria"/>
          <w:bCs/>
          <w:sz w:val="22"/>
          <w:szCs w:val="22"/>
        </w:rPr>
      </w:pPr>
      <w:r w:rsidRPr="00597A89">
        <w:rPr>
          <w:rFonts w:ascii="Cambria" w:hAnsi="Cambria" w:cs="Cambria"/>
          <w:bCs/>
          <w:sz w:val="22"/>
          <w:szCs w:val="22"/>
        </w:rPr>
        <w:t>Hobbies:</w:t>
      </w:r>
      <w:r w:rsidR="00597A89">
        <w:rPr>
          <w:rFonts w:ascii="Cambria" w:hAnsi="Cambria" w:cs="Cambria"/>
          <w:bCs/>
          <w:sz w:val="22"/>
          <w:szCs w:val="22"/>
        </w:rPr>
        <w:tab/>
      </w:r>
      <w:r w:rsidRPr="00597A89">
        <w:rPr>
          <w:rFonts w:ascii="Cambria" w:hAnsi="Cambria" w:cs="Cambria"/>
          <w:bCs/>
          <w:sz w:val="22"/>
          <w:szCs w:val="22"/>
        </w:rPr>
        <w:t xml:space="preserve">Music, Photography, fishing, biking, surfing the Net etc.   </w:t>
      </w:r>
    </w:p>
    <w:p w:rsidR="005B6B75" w:rsidRDefault="005B6B75" w:rsidP="005B6B75">
      <w:pPr>
        <w:jc w:val="both"/>
        <w:rPr>
          <w:rFonts w:ascii="Cambria" w:hAnsi="Cambria" w:cs="Cambria"/>
          <w:bCs/>
          <w:sz w:val="22"/>
          <w:szCs w:val="22"/>
        </w:rPr>
      </w:pPr>
    </w:p>
    <w:p w:rsidR="005B6B75" w:rsidRDefault="005B6B75" w:rsidP="005B6B75">
      <w:pPr>
        <w:rPr>
          <w:b/>
          <w:lang w:val="en-IN"/>
        </w:rPr>
      </w:pPr>
      <w:r>
        <w:rPr>
          <w:b/>
        </w:rPr>
        <w:t xml:space="preserve">First Name of Application CV No: </w:t>
      </w:r>
      <w:r w:rsidRPr="005B6B75">
        <w:rPr>
          <w:b/>
        </w:rPr>
        <w:t>387930</w:t>
      </w:r>
      <w:bookmarkStart w:id="0" w:name="_GoBack"/>
      <w:bookmarkEnd w:id="0"/>
    </w:p>
    <w:p w:rsidR="005B6B75" w:rsidRDefault="005B6B75" w:rsidP="005B6B75">
      <w:pPr>
        <w:rPr>
          <w:sz w:val="24"/>
          <w:szCs w:val="24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5B6B75" w:rsidRDefault="005B6B75" w:rsidP="005B6B75">
      <w:pPr>
        <w:spacing w:after="240"/>
        <w:rPr>
          <w:b/>
          <w:bCs/>
          <w:color w:val="008080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>
            <wp:extent cx="2600325" cy="581660"/>
            <wp:effectExtent l="0" t="0" r="0" b="0"/>
            <wp:docPr id="2" name="Picture 2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B75" w:rsidRDefault="005B6B75" w:rsidP="005B6B75">
      <w:pPr>
        <w:pStyle w:val="BodyText"/>
        <w:rPr>
          <w:sz w:val="41"/>
        </w:rPr>
      </w:pPr>
    </w:p>
    <w:p w:rsidR="005B6B75" w:rsidRPr="00597A89" w:rsidRDefault="005B6B75" w:rsidP="005B6B75">
      <w:pPr>
        <w:jc w:val="both"/>
        <w:rPr>
          <w:rFonts w:ascii="Cambria" w:hAnsi="Cambria" w:cs="Cambria"/>
          <w:bCs/>
          <w:sz w:val="22"/>
          <w:szCs w:val="22"/>
        </w:rPr>
      </w:pPr>
    </w:p>
    <w:sectPr w:rsidR="005B6B75" w:rsidRPr="00597A89" w:rsidSect="00A33880">
      <w:pgSz w:w="12240" w:h="15840"/>
      <w:pgMar w:top="567" w:right="1440" w:bottom="567" w:left="144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04" w:rsidRDefault="00BC2B04" w:rsidP="00754D2B">
      <w:r>
        <w:separator/>
      </w:r>
    </w:p>
  </w:endnote>
  <w:endnote w:type="continuationSeparator" w:id="0">
    <w:p w:rsidR="00BC2B04" w:rsidRDefault="00BC2B04" w:rsidP="0075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04" w:rsidRDefault="00BC2B04" w:rsidP="00754D2B">
      <w:r>
        <w:separator/>
      </w:r>
    </w:p>
  </w:footnote>
  <w:footnote w:type="continuationSeparator" w:id="0">
    <w:p w:rsidR="00BC2B04" w:rsidRDefault="00BC2B04" w:rsidP="0075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>
    <w:nsid w:val="00000005"/>
    <w:multiLevelType w:val="singleLevel"/>
    <w:tmpl w:val="08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80000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u w:val="no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1500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□"/>
      <w:lvlJc w:val="left"/>
      <w:pPr>
        <w:tabs>
          <w:tab w:val="num" w:pos="72"/>
        </w:tabs>
        <w:ind w:left="360" w:hanging="288"/>
      </w:pPr>
      <w:rPr>
        <w:rFonts w:ascii="Verdana" w:hAnsi="Verdana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72"/>
        </w:tabs>
        <w:ind w:left="360" w:hanging="288"/>
      </w:pPr>
      <w:rPr>
        <w:rFonts w:ascii="Verdana" w:hAnsi="Verdana" w:cs="Wingdings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Verdana"/>
        <w:b/>
        <w:color w:val="800000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3">
    <w:nsid w:val="17BF32AF"/>
    <w:multiLevelType w:val="hybridMultilevel"/>
    <w:tmpl w:val="C802A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B55180"/>
    <w:multiLevelType w:val="hybridMultilevel"/>
    <w:tmpl w:val="44DE50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8A0EFD"/>
    <w:multiLevelType w:val="hybridMultilevel"/>
    <w:tmpl w:val="878437A4"/>
    <w:lvl w:ilvl="0" w:tplc="08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6">
    <w:nsid w:val="482A2A27"/>
    <w:multiLevelType w:val="hybridMultilevel"/>
    <w:tmpl w:val="A984D9E6"/>
    <w:lvl w:ilvl="0" w:tplc="08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7">
    <w:nsid w:val="4C982393"/>
    <w:multiLevelType w:val="hybridMultilevel"/>
    <w:tmpl w:val="C4ACB6DE"/>
    <w:lvl w:ilvl="0" w:tplc="08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97D17"/>
    <w:multiLevelType w:val="hybridMultilevel"/>
    <w:tmpl w:val="53FA1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B45A0"/>
    <w:multiLevelType w:val="multilevel"/>
    <w:tmpl w:val="ACA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DD5DE9"/>
    <w:multiLevelType w:val="hybridMultilevel"/>
    <w:tmpl w:val="B72A7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EF3362"/>
    <w:multiLevelType w:val="hybridMultilevel"/>
    <w:tmpl w:val="717879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20"/>
  </w:num>
  <w:num w:numId="10">
    <w:abstractNumId w:val="21"/>
  </w:num>
  <w:num w:numId="11">
    <w:abstractNumId w:val="18"/>
  </w:num>
  <w:num w:numId="12">
    <w:abstractNumId w:val="17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269"/>
    <w:rsid w:val="00003A94"/>
    <w:rsid w:val="00026F0E"/>
    <w:rsid w:val="00032A2A"/>
    <w:rsid w:val="00043A6E"/>
    <w:rsid w:val="00054431"/>
    <w:rsid w:val="000548A4"/>
    <w:rsid w:val="000624FF"/>
    <w:rsid w:val="00080254"/>
    <w:rsid w:val="000859C9"/>
    <w:rsid w:val="000A52E1"/>
    <w:rsid w:val="000C57EC"/>
    <w:rsid w:val="000E0357"/>
    <w:rsid w:val="000E28E6"/>
    <w:rsid w:val="00115D3A"/>
    <w:rsid w:val="00121269"/>
    <w:rsid w:val="001215E5"/>
    <w:rsid w:val="001264CA"/>
    <w:rsid w:val="00134351"/>
    <w:rsid w:val="0014394A"/>
    <w:rsid w:val="00145F0A"/>
    <w:rsid w:val="00153304"/>
    <w:rsid w:val="00153F7C"/>
    <w:rsid w:val="00154A6C"/>
    <w:rsid w:val="00164659"/>
    <w:rsid w:val="00166181"/>
    <w:rsid w:val="001850D2"/>
    <w:rsid w:val="001A5656"/>
    <w:rsid w:val="001B316D"/>
    <w:rsid w:val="001C5347"/>
    <w:rsid w:val="00200CC5"/>
    <w:rsid w:val="00226CC4"/>
    <w:rsid w:val="002432E5"/>
    <w:rsid w:val="00245C96"/>
    <w:rsid w:val="0025740A"/>
    <w:rsid w:val="00294084"/>
    <w:rsid w:val="002A1455"/>
    <w:rsid w:val="002A1A3B"/>
    <w:rsid w:val="002B7E8F"/>
    <w:rsid w:val="002D3030"/>
    <w:rsid w:val="002D5968"/>
    <w:rsid w:val="002E10DB"/>
    <w:rsid w:val="002E30B8"/>
    <w:rsid w:val="002E5143"/>
    <w:rsid w:val="002F2C9E"/>
    <w:rsid w:val="002F4848"/>
    <w:rsid w:val="00302D29"/>
    <w:rsid w:val="00310590"/>
    <w:rsid w:val="003145C9"/>
    <w:rsid w:val="003331D5"/>
    <w:rsid w:val="003346A3"/>
    <w:rsid w:val="00346C01"/>
    <w:rsid w:val="003648AD"/>
    <w:rsid w:val="00371365"/>
    <w:rsid w:val="0037292B"/>
    <w:rsid w:val="003815D8"/>
    <w:rsid w:val="00392097"/>
    <w:rsid w:val="003A5629"/>
    <w:rsid w:val="003B1739"/>
    <w:rsid w:val="003C441F"/>
    <w:rsid w:val="003C6265"/>
    <w:rsid w:val="003E3FC9"/>
    <w:rsid w:val="003E49AE"/>
    <w:rsid w:val="003E55FE"/>
    <w:rsid w:val="00405593"/>
    <w:rsid w:val="004144D5"/>
    <w:rsid w:val="004161CB"/>
    <w:rsid w:val="004265A7"/>
    <w:rsid w:val="00435045"/>
    <w:rsid w:val="0044328C"/>
    <w:rsid w:val="00451167"/>
    <w:rsid w:val="00460673"/>
    <w:rsid w:val="00497E6F"/>
    <w:rsid w:val="004A3EA2"/>
    <w:rsid w:val="004B572A"/>
    <w:rsid w:val="004C6F9F"/>
    <w:rsid w:val="004D29E0"/>
    <w:rsid w:val="005019E8"/>
    <w:rsid w:val="00506096"/>
    <w:rsid w:val="00514D99"/>
    <w:rsid w:val="00515A90"/>
    <w:rsid w:val="005378E8"/>
    <w:rsid w:val="0056471D"/>
    <w:rsid w:val="0056551A"/>
    <w:rsid w:val="005859AB"/>
    <w:rsid w:val="005862B9"/>
    <w:rsid w:val="00593940"/>
    <w:rsid w:val="00595BDA"/>
    <w:rsid w:val="00596EBC"/>
    <w:rsid w:val="00597A89"/>
    <w:rsid w:val="005A3DD7"/>
    <w:rsid w:val="005A4012"/>
    <w:rsid w:val="005A44FE"/>
    <w:rsid w:val="005A456D"/>
    <w:rsid w:val="005A5D67"/>
    <w:rsid w:val="005B6B75"/>
    <w:rsid w:val="005F20F2"/>
    <w:rsid w:val="006263E2"/>
    <w:rsid w:val="00630191"/>
    <w:rsid w:val="006326D1"/>
    <w:rsid w:val="0063542C"/>
    <w:rsid w:val="00637B84"/>
    <w:rsid w:val="00652F30"/>
    <w:rsid w:val="006535E0"/>
    <w:rsid w:val="00681888"/>
    <w:rsid w:val="006822D3"/>
    <w:rsid w:val="00695DE0"/>
    <w:rsid w:val="006B6394"/>
    <w:rsid w:val="006C61C1"/>
    <w:rsid w:val="006C7436"/>
    <w:rsid w:val="006D0EDC"/>
    <w:rsid w:val="006E5395"/>
    <w:rsid w:val="006E646B"/>
    <w:rsid w:val="006E736D"/>
    <w:rsid w:val="007175AC"/>
    <w:rsid w:val="0073136C"/>
    <w:rsid w:val="00734574"/>
    <w:rsid w:val="00736907"/>
    <w:rsid w:val="00745845"/>
    <w:rsid w:val="00750B7B"/>
    <w:rsid w:val="00754D2B"/>
    <w:rsid w:val="00761076"/>
    <w:rsid w:val="007760E3"/>
    <w:rsid w:val="007B4450"/>
    <w:rsid w:val="007B5701"/>
    <w:rsid w:val="007D5B56"/>
    <w:rsid w:val="007E12BA"/>
    <w:rsid w:val="007E2295"/>
    <w:rsid w:val="007E4830"/>
    <w:rsid w:val="007F1165"/>
    <w:rsid w:val="00806E12"/>
    <w:rsid w:val="00807DE7"/>
    <w:rsid w:val="00825FCA"/>
    <w:rsid w:val="00841FCA"/>
    <w:rsid w:val="00854491"/>
    <w:rsid w:val="00860DEC"/>
    <w:rsid w:val="00872512"/>
    <w:rsid w:val="0089036F"/>
    <w:rsid w:val="00892FB5"/>
    <w:rsid w:val="008A1138"/>
    <w:rsid w:val="008A4D95"/>
    <w:rsid w:val="008B65F8"/>
    <w:rsid w:val="008F5AA1"/>
    <w:rsid w:val="00904F38"/>
    <w:rsid w:val="00906563"/>
    <w:rsid w:val="009113BE"/>
    <w:rsid w:val="00921D0C"/>
    <w:rsid w:val="009446E4"/>
    <w:rsid w:val="009659A2"/>
    <w:rsid w:val="009703DB"/>
    <w:rsid w:val="0097141E"/>
    <w:rsid w:val="00980BFE"/>
    <w:rsid w:val="00991441"/>
    <w:rsid w:val="00996F9A"/>
    <w:rsid w:val="009A4667"/>
    <w:rsid w:val="009D79A0"/>
    <w:rsid w:val="009E0852"/>
    <w:rsid w:val="00A0774D"/>
    <w:rsid w:val="00A1174B"/>
    <w:rsid w:val="00A25DAF"/>
    <w:rsid w:val="00A33880"/>
    <w:rsid w:val="00A3592C"/>
    <w:rsid w:val="00A37A2C"/>
    <w:rsid w:val="00A512BF"/>
    <w:rsid w:val="00A55895"/>
    <w:rsid w:val="00A870AE"/>
    <w:rsid w:val="00A90FC0"/>
    <w:rsid w:val="00A938DB"/>
    <w:rsid w:val="00AA1016"/>
    <w:rsid w:val="00AA258C"/>
    <w:rsid w:val="00AB6C5B"/>
    <w:rsid w:val="00AD65C1"/>
    <w:rsid w:val="00AE3D16"/>
    <w:rsid w:val="00AE3ED6"/>
    <w:rsid w:val="00AE438F"/>
    <w:rsid w:val="00AF13EF"/>
    <w:rsid w:val="00B437AC"/>
    <w:rsid w:val="00B479AD"/>
    <w:rsid w:val="00B74A1C"/>
    <w:rsid w:val="00B83A62"/>
    <w:rsid w:val="00B860EC"/>
    <w:rsid w:val="00BB7277"/>
    <w:rsid w:val="00BC2B04"/>
    <w:rsid w:val="00BF7082"/>
    <w:rsid w:val="00C046F8"/>
    <w:rsid w:val="00C2791A"/>
    <w:rsid w:val="00C27E84"/>
    <w:rsid w:val="00C37950"/>
    <w:rsid w:val="00C37FCF"/>
    <w:rsid w:val="00C57B44"/>
    <w:rsid w:val="00C64C82"/>
    <w:rsid w:val="00C67B37"/>
    <w:rsid w:val="00C714CA"/>
    <w:rsid w:val="00CA1F7D"/>
    <w:rsid w:val="00CC128D"/>
    <w:rsid w:val="00CD45E4"/>
    <w:rsid w:val="00CD4E55"/>
    <w:rsid w:val="00CF4067"/>
    <w:rsid w:val="00D22E6C"/>
    <w:rsid w:val="00D3262C"/>
    <w:rsid w:val="00D35CCB"/>
    <w:rsid w:val="00D4008B"/>
    <w:rsid w:val="00D53340"/>
    <w:rsid w:val="00D73E05"/>
    <w:rsid w:val="00D829CE"/>
    <w:rsid w:val="00D8518C"/>
    <w:rsid w:val="00DA5472"/>
    <w:rsid w:val="00DB1E80"/>
    <w:rsid w:val="00DC2F38"/>
    <w:rsid w:val="00DC5D8E"/>
    <w:rsid w:val="00DE312D"/>
    <w:rsid w:val="00E134D1"/>
    <w:rsid w:val="00E302B0"/>
    <w:rsid w:val="00E37FE5"/>
    <w:rsid w:val="00E52268"/>
    <w:rsid w:val="00E57622"/>
    <w:rsid w:val="00E6246D"/>
    <w:rsid w:val="00E65578"/>
    <w:rsid w:val="00E65607"/>
    <w:rsid w:val="00E81025"/>
    <w:rsid w:val="00E90BA0"/>
    <w:rsid w:val="00EA02B0"/>
    <w:rsid w:val="00EB552E"/>
    <w:rsid w:val="00EB6A96"/>
    <w:rsid w:val="00EC322F"/>
    <w:rsid w:val="00ED0BBC"/>
    <w:rsid w:val="00EF7FBE"/>
    <w:rsid w:val="00F0615A"/>
    <w:rsid w:val="00F06CDC"/>
    <w:rsid w:val="00F1562D"/>
    <w:rsid w:val="00F26F5C"/>
    <w:rsid w:val="00F40BDA"/>
    <w:rsid w:val="00F479AB"/>
    <w:rsid w:val="00F55A8E"/>
    <w:rsid w:val="00F66E51"/>
    <w:rsid w:val="00F75DB1"/>
    <w:rsid w:val="00F77ACC"/>
    <w:rsid w:val="00FA08F4"/>
    <w:rsid w:val="00FA3464"/>
    <w:rsid w:val="00FB2CD7"/>
    <w:rsid w:val="00FB4774"/>
    <w:rsid w:val="00FC4BB0"/>
    <w:rsid w:val="00FC4E8B"/>
    <w:rsid w:val="00FD0CF8"/>
    <w:rsid w:val="00FD71CF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16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AA1016"/>
    <w:pPr>
      <w:keepNext/>
      <w:tabs>
        <w:tab w:val="num" w:pos="0"/>
      </w:tabs>
      <w:ind w:left="432" w:hanging="432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AA1016"/>
    <w:pPr>
      <w:keepNext/>
      <w:tabs>
        <w:tab w:val="num" w:pos="0"/>
      </w:tabs>
      <w:ind w:left="576" w:hanging="576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A1016"/>
    <w:pPr>
      <w:keepNext/>
      <w:tabs>
        <w:tab w:val="num" w:pos="0"/>
      </w:tabs>
      <w:ind w:left="720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A1016"/>
    <w:pPr>
      <w:keepNext/>
      <w:tabs>
        <w:tab w:val="num" w:pos="0"/>
      </w:tabs>
      <w:ind w:left="864" w:hanging="864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AA1016"/>
    <w:pPr>
      <w:keepNext/>
      <w:tabs>
        <w:tab w:val="num" w:pos="0"/>
      </w:tabs>
      <w:ind w:left="1008" w:hanging="1008"/>
      <w:jc w:val="both"/>
      <w:outlineLvl w:val="4"/>
    </w:pPr>
    <w:rPr>
      <w:rFonts w:ascii="Century Gothic" w:hAnsi="Century Gothic" w:cs="Century Gothic"/>
      <w:b/>
      <w:sz w:val="24"/>
    </w:rPr>
  </w:style>
  <w:style w:type="paragraph" w:styleId="Heading6">
    <w:name w:val="heading 6"/>
    <w:basedOn w:val="Normal"/>
    <w:next w:val="Normal"/>
    <w:qFormat/>
    <w:rsid w:val="00AA1016"/>
    <w:pPr>
      <w:keepNext/>
      <w:tabs>
        <w:tab w:val="num" w:pos="0"/>
      </w:tabs>
      <w:ind w:left="1152" w:hanging="1152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A1016"/>
    <w:pPr>
      <w:keepNext/>
      <w:tabs>
        <w:tab w:val="num" w:pos="0"/>
      </w:tabs>
      <w:ind w:left="1296" w:hanging="1296"/>
      <w:jc w:val="both"/>
      <w:outlineLvl w:val="6"/>
    </w:pPr>
    <w:rPr>
      <w:rFonts w:ascii="Tahoma" w:hAnsi="Tahoma" w:cs="Tahoma"/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A1016"/>
    <w:rPr>
      <w:rFonts w:ascii="Symbol" w:hAnsi="Symbol" w:cs="Symbol"/>
    </w:rPr>
  </w:style>
  <w:style w:type="character" w:customStyle="1" w:styleId="WW8Num3z0">
    <w:name w:val="WW8Num3z0"/>
    <w:rsid w:val="00AA1016"/>
    <w:rPr>
      <w:rFonts w:ascii="Wingdings" w:hAnsi="Wingdings" w:cs="Wingdings"/>
    </w:rPr>
  </w:style>
  <w:style w:type="character" w:customStyle="1" w:styleId="WW8Num4z0">
    <w:name w:val="WW8Num4z0"/>
    <w:rsid w:val="00AA1016"/>
    <w:rPr>
      <w:rFonts w:ascii="Symbol" w:hAnsi="Symbol" w:cs="Symbol"/>
      <w:color w:val="auto"/>
    </w:rPr>
  </w:style>
  <w:style w:type="character" w:customStyle="1" w:styleId="WW8Num5z0">
    <w:name w:val="WW8Num5z0"/>
    <w:rsid w:val="00AA1016"/>
    <w:rPr>
      <w:rFonts w:ascii="Verdana" w:hAnsi="Verdana" w:cs="Verdana"/>
      <w:b/>
      <w:color w:val="800000"/>
    </w:rPr>
  </w:style>
  <w:style w:type="character" w:customStyle="1" w:styleId="WW8Num6z0">
    <w:name w:val="WW8Num6z0"/>
    <w:rsid w:val="00AA1016"/>
    <w:rPr>
      <w:rFonts w:ascii="Symbol" w:hAnsi="Symbol" w:cs="Symbol"/>
    </w:rPr>
  </w:style>
  <w:style w:type="character" w:customStyle="1" w:styleId="WW8Num7z0">
    <w:name w:val="WW8Num7z0"/>
    <w:rsid w:val="00AA1016"/>
    <w:rPr>
      <w:rFonts w:ascii="Symbol" w:hAnsi="Symbol" w:cs="Symbol"/>
    </w:rPr>
  </w:style>
  <w:style w:type="character" w:customStyle="1" w:styleId="WW8Num8z0">
    <w:name w:val="WW8Num8z0"/>
    <w:rsid w:val="00AA1016"/>
    <w:rPr>
      <w:b/>
      <w:u w:val="none"/>
    </w:rPr>
  </w:style>
  <w:style w:type="character" w:customStyle="1" w:styleId="WW8Num9z0">
    <w:name w:val="WW8Num9z0"/>
    <w:rsid w:val="00AA1016"/>
    <w:rPr>
      <w:rFonts w:ascii="Wingdings" w:hAnsi="Wingdings" w:cs="Wingdings"/>
    </w:rPr>
  </w:style>
  <w:style w:type="character" w:customStyle="1" w:styleId="WW8Num10z0">
    <w:name w:val="WW8Num10z0"/>
    <w:rsid w:val="00AA1016"/>
    <w:rPr>
      <w:rFonts w:ascii="Wingdings" w:hAnsi="Wingdings" w:cs="Wingdings"/>
    </w:rPr>
  </w:style>
  <w:style w:type="character" w:customStyle="1" w:styleId="WW8Num11z0">
    <w:name w:val="WW8Num11z0"/>
    <w:rsid w:val="00AA1016"/>
    <w:rPr>
      <w:rFonts w:ascii="Wingdings" w:hAnsi="Wingdings" w:cs="Wingdings"/>
    </w:rPr>
  </w:style>
  <w:style w:type="character" w:customStyle="1" w:styleId="WW8Num12z0">
    <w:name w:val="WW8Num12z0"/>
    <w:rsid w:val="00AA1016"/>
    <w:rPr>
      <w:rFonts w:ascii="Verdana" w:hAnsi="Verdana" w:cs="Verdana"/>
      <w:b/>
      <w:color w:val="800000"/>
    </w:rPr>
  </w:style>
  <w:style w:type="character" w:customStyle="1" w:styleId="WW8Num13z0">
    <w:name w:val="WW8Num13z0"/>
    <w:rsid w:val="00AA1016"/>
    <w:rPr>
      <w:rFonts w:ascii="Symbol" w:hAnsi="Symbol" w:cs="Symbol"/>
    </w:rPr>
  </w:style>
  <w:style w:type="character" w:customStyle="1" w:styleId="WW8Num13z1">
    <w:name w:val="WW8Num13z1"/>
    <w:rsid w:val="00AA1016"/>
    <w:rPr>
      <w:rFonts w:ascii="Courier New" w:hAnsi="Courier New" w:cs="Courier New"/>
    </w:rPr>
  </w:style>
  <w:style w:type="character" w:customStyle="1" w:styleId="WW8Num1z0">
    <w:name w:val="WW8Num1z0"/>
    <w:rsid w:val="00AA1016"/>
    <w:rPr>
      <w:rFonts w:ascii="Verdana" w:hAnsi="Verdana" w:cs="Verdana"/>
      <w:b/>
      <w:color w:val="800000"/>
      <w:sz w:val="22"/>
      <w:szCs w:val="22"/>
    </w:rPr>
  </w:style>
  <w:style w:type="character" w:customStyle="1" w:styleId="WW8Num1z1">
    <w:name w:val="WW8Num1z1"/>
    <w:rsid w:val="00AA1016"/>
    <w:rPr>
      <w:rFonts w:ascii="Courier New" w:hAnsi="Courier New" w:cs="Courier New"/>
    </w:rPr>
  </w:style>
  <w:style w:type="character" w:customStyle="1" w:styleId="WW8Num1z2">
    <w:name w:val="WW8Num1z2"/>
    <w:rsid w:val="00AA1016"/>
    <w:rPr>
      <w:rFonts w:ascii="Wingdings" w:hAnsi="Wingdings" w:cs="Wingdings"/>
    </w:rPr>
  </w:style>
  <w:style w:type="character" w:customStyle="1" w:styleId="WW8Num1z3">
    <w:name w:val="WW8Num1z3"/>
    <w:rsid w:val="00AA1016"/>
    <w:rPr>
      <w:rFonts w:ascii="Symbol" w:hAnsi="Symbol" w:cs="Symbol"/>
    </w:rPr>
  </w:style>
  <w:style w:type="character" w:customStyle="1" w:styleId="WW8Num2z1">
    <w:name w:val="WW8Num2z1"/>
    <w:rsid w:val="00AA1016"/>
    <w:rPr>
      <w:rFonts w:ascii="Courier New" w:hAnsi="Courier New" w:cs="Courier New"/>
    </w:rPr>
  </w:style>
  <w:style w:type="character" w:customStyle="1" w:styleId="WW8Num2z2">
    <w:name w:val="WW8Num2z2"/>
    <w:rsid w:val="00AA1016"/>
    <w:rPr>
      <w:rFonts w:ascii="Wingdings" w:hAnsi="Wingdings" w:cs="Wingdings"/>
    </w:rPr>
  </w:style>
  <w:style w:type="character" w:customStyle="1" w:styleId="WW8Num3z1">
    <w:name w:val="WW8Num3z1"/>
    <w:rsid w:val="00AA1016"/>
    <w:rPr>
      <w:rFonts w:ascii="Courier New" w:hAnsi="Courier New" w:cs="Courier New"/>
    </w:rPr>
  </w:style>
  <w:style w:type="character" w:customStyle="1" w:styleId="WW8Num3z3">
    <w:name w:val="WW8Num3z3"/>
    <w:rsid w:val="00AA1016"/>
    <w:rPr>
      <w:rFonts w:ascii="Symbol" w:hAnsi="Symbol" w:cs="Symbol"/>
    </w:rPr>
  </w:style>
  <w:style w:type="character" w:customStyle="1" w:styleId="WW8Num4z1">
    <w:name w:val="WW8Num4z1"/>
    <w:rsid w:val="00AA1016"/>
    <w:rPr>
      <w:rFonts w:ascii="Courier New" w:hAnsi="Courier New" w:cs="Courier New"/>
    </w:rPr>
  </w:style>
  <w:style w:type="character" w:customStyle="1" w:styleId="WW8Num4z2">
    <w:name w:val="WW8Num4z2"/>
    <w:rsid w:val="00AA1016"/>
    <w:rPr>
      <w:rFonts w:ascii="Wingdings" w:hAnsi="Wingdings" w:cs="Wingdings"/>
    </w:rPr>
  </w:style>
  <w:style w:type="character" w:customStyle="1" w:styleId="WW8Num4z3">
    <w:name w:val="WW8Num4z3"/>
    <w:rsid w:val="00AA1016"/>
    <w:rPr>
      <w:rFonts w:ascii="Symbol" w:hAnsi="Symbol" w:cs="Symbol"/>
    </w:rPr>
  </w:style>
  <w:style w:type="character" w:customStyle="1" w:styleId="WW8Num5z1">
    <w:name w:val="WW8Num5z1"/>
    <w:rsid w:val="00AA1016"/>
    <w:rPr>
      <w:rFonts w:ascii="Courier New" w:hAnsi="Courier New" w:cs="Courier New"/>
    </w:rPr>
  </w:style>
  <w:style w:type="character" w:customStyle="1" w:styleId="WW8Num5z2">
    <w:name w:val="WW8Num5z2"/>
    <w:rsid w:val="00AA1016"/>
    <w:rPr>
      <w:rFonts w:ascii="Wingdings" w:hAnsi="Wingdings" w:cs="Wingdings"/>
      <w:b/>
      <w:color w:val="800000"/>
    </w:rPr>
  </w:style>
  <w:style w:type="character" w:customStyle="1" w:styleId="WW8Num5z3">
    <w:name w:val="WW8Num5z3"/>
    <w:rsid w:val="00AA1016"/>
    <w:rPr>
      <w:rFonts w:ascii="Symbol" w:hAnsi="Symbol" w:cs="Symbol"/>
    </w:rPr>
  </w:style>
  <w:style w:type="character" w:customStyle="1" w:styleId="WW8Num5z5">
    <w:name w:val="WW8Num5z5"/>
    <w:rsid w:val="00AA1016"/>
    <w:rPr>
      <w:rFonts w:ascii="Wingdings" w:hAnsi="Wingdings" w:cs="Wingdings"/>
    </w:rPr>
  </w:style>
  <w:style w:type="character" w:customStyle="1" w:styleId="WW8Num6z1">
    <w:name w:val="WW8Num6z1"/>
    <w:rsid w:val="00AA1016"/>
    <w:rPr>
      <w:rFonts w:ascii="Courier New" w:hAnsi="Courier New" w:cs="Courier New"/>
    </w:rPr>
  </w:style>
  <w:style w:type="character" w:customStyle="1" w:styleId="WW8Num6z2">
    <w:name w:val="WW8Num6z2"/>
    <w:rsid w:val="00AA1016"/>
    <w:rPr>
      <w:rFonts w:ascii="Wingdings" w:hAnsi="Wingdings" w:cs="Wingdings"/>
    </w:rPr>
  </w:style>
  <w:style w:type="character" w:customStyle="1" w:styleId="WW8Num7z1">
    <w:name w:val="WW8Num7z1"/>
    <w:rsid w:val="00AA1016"/>
    <w:rPr>
      <w:rFonts w:ascii="Courier New" w:hAnsi="Courier New" w:cs="Courier New"/>
    </w:rPr>
  </w:style>
  <w:style w:type="character" w:customStyle="1" w:styleId="WW8Num7z2">
    <w:name w:val="WW8Num7z2"/>
    <w:rsid w:val="00AA1016"/>
    <w:rPr>
      <w:rFonts w:ascii="Wingdings" w:hAnsi="Wingdings" w:cs="Wingdings"/>
    </w:rPr>
  </w:style>
  <w:style w:type="character" w:customStyle="1" w:styleId="WW8Num9z1">
    <w:name w:val="WW8Num9z1"/>
    <w:rsid w:val="00AA1016"/>
    <w:rPr>
      <w:rFonts w:ascii="Courier New" w:hAnsi="Courier New" w:cs="Courier New"/>
    </w:rPr>
  </w:style>
  <w:style w:type="character" w:customStyle="1" w:styleId="WW8Num9z3">
    <w:name w:val="WW8Num9z3"/>
    <w:rsid w:val="00AA1016"/>
    <w:rPr>
      <w:rFonts w:ascii="Symbol" w:hAnsi="Symbol" w:cs="Symbol"/>
    </w:rPr>
  </w:style>
  <w:style w:type="character" w:customStyle="1" w:styleId="WW8Num10z1">
    <w:name w:val="WW8Num10z1"/>
    <w:rsid w:val="00AA1016"/>
    <w:rPr>
      <w:rFonts w:ascii="Courier New" w:hAnsi="Courier New" w:cs="Courier New"/>
    </w:rPr>
  </w:style>
  <w:style w:type="character" w:customStyle="1" w:styleId="WW8Num10z3">
    <w:name w:val="WW8Num10z3"/>
    <w:rsid w:val="00AA1016"/>
    <w:rPr>
      <w:rFonts w:ascii="Symbol" w:hAnsi="Symbol" w:cs="Symbol"/>
    </w:rPr>
  </w:style>
  <w:style w:type="character" w:customStyle="1" w:styleId="WW8Num11z1">
    <w:name w:val="WW8Num11z1"/>
    <w:rsid w:val="00AA1016"/>
    <w:rPr>
      <w:rFonts w:ascii="Courier New" w:hAnsi="Courier New" w:cs="Courier New"/>
    </w:rPr>
  </w:style>
  <w:style w:type="character" w:customStyle="1" w:styleId="WW8Num11z3">
    <w:name w:val="WW8Num11z3"/>
    <w:rsid w:val="00AA1016"/>
    <w:rPr>
      <w:rFonts w:ascii="Symbol" w:hAnsi="Symbol" w:cs="Symbol"/>
    </w:rPr>
  </w:style>
  <w:style w:type="character" w:customStyle="1" w:styleId="WW8Num12z1">
    <w:name w:val="WW8Num12z1"/>
    <w:rsid w:val="00AA1016"/>
    <w:rPr>
      <w:rFonts w:ascii="Courier New" w:hAnsi="Courier New" w:cs="Courier New"/>
    </w:rPr>
  </w:style>
  <w:style w:type="character" w:customStyle="1" w:styleId="WW8Num12z2">
    <w:name w:val="WW8Num12z2"/>
    <w:rsid w:val="00AA1016"/>
    <w:rPr>
      <w:rFonts w:ascii="Wingdings" w:hAnsi="Wingdings" w:cs="Wingdings"/>
    </w:rPr>
  </w:style>
  <w:style w:type="character" w:customStyle="1" w:styleId="WW8Num12z3">
    <w:name w:val="WW8Num12z3"/>
    <w:rsid w:val="00AA1016"/>
    <w:rPr>
      <w:rFonts w:ascii="Symbol" w:hAnsi="Symbol" w:cs="Symbol"/>
    </w:rPr>
  </w:style>
  <w:style w:type="character" w:customStyle="1" w:styleId="WW8Num13z2">
    <w:name w:val="WW8Num13z2"/>
    <w:rsid w:val="00AA1016"/>
    <w:rPr>
      <w:rFonts w:ascii="Wingdings" w:hAnsi="Wingdings" w:cs="Wingdings"/>
    </w:rPr>
  </w:style>
  <w:style w:type="character" w:customStyle="1" w:styleId="WW8Num14z0">
    <w:name w:val="WW8Num14z0"/>
    <w:rsid w:val="00AA1016"/>
    <w:rPr>
      <w:rFonts w:ascii="Symbol" w:hAnsi="Symbol" w:cs="Symbol"/>
      <w:sz w:val="20"/>
    </w:rPr>
  </w:style>
  <w:style w:type="character" w:customStyle="1" w:styleId="WW8Num15z0">
    <w:name w:val="WW8Num15z0"/>
    <w:rsid w:val="00AA1016"/>
    <w:rPr>
      <w:rFonts w:ascii="Symbol" w:hAnsi="Symbol" w:cs="Symbol"/>
    </w:rPr>
  </w:style>
  <w:style w:type="character" w:customStyle="1" w:styleId="WW8Num15z1">
    <w:name w:val="WW8Num15z1"/>
    <w:rsid w:val="00AA1016"/>
    <w:rPr>
      <w:rFonts w:ascii="Courier New" w:hAnsi="Courier New" w:cs="Courier New"/>
    </w:rPr>
  </w:style>
  <w:style w:type="character" w:customStyle="1" w:styleId="WW8Num15z2">
    <w:name w:val="WW8Num15z2"/>
    <w:rsid w:val="00AA1016"/>
    <w:rPr>
      <w:rFonts w:ascii="Wingdings" w:hAnsi="Wingdings" w:cs="Wingdings"/>
    </w:rPr>
  </w:style>
  <w:style w:type="character" w:customStyle="1" w:styleId="WW8Num16z0">
    <w:name w:val="WW8Num16z0"/>
    <w:rsid w:val="00AA1016"/>
    <w:rPr>
      <w:rFonts w:ascii="Symbol" w:hAnsi="Symbol" w:cs="Symbol"/>
    </w:rPr>
  </w:style>
  <w:style w:type="character" w:customStyle="1" w:styleId="WW8Num16z1">
    <w:name w:val="WW8Num16z1"/>
    <w:rsid w:val="00AA1016"/>
    <w:rPr>
      <w:rFonts w:ascii="Courier New" w:hAnsi="Courier New" w:cs="Courier New"/>
    </w:rPr>
  </w:style>
  <w:style w:type="character" w:customStyle="1" w:styleId="WW8Num16z2">
    <w:name w:val="WW8Num16z2"/>
    <w:rsid w:val="00AA1016"/>
    <w:rPr>
      <w:rFonts w:ascii="Wingdings" w:hAnsi="Wingdings" w:cs="Wingdings"/>
    </w:rPr>
  </w:style>
  <w:style w:type="character" w:customStyle="1" w:styleId="WW8Num17z0">
    <w:name w:val="WW8Num17z0"/>
    <w:rsid w:val="00AA1016"/>
    <w:rPr>
      <w:rFonts w:ascii="Wingdings" w:hAnsi="Wingdings" w:cs="Wingdings"/>
    </w:rPr>
  </w:style>
  <w:style w:type="character" w:customStyle="1" w:styleId="WW8Num17z1">
    <w:name w:val="WW8Num17z1"/>
    <w:rsid w:val="00AA1016"/>
    <w:rPr>
      <w:rFonts w:ascii="Courier New" w:hAnsi="Courier New" w:cs="Courier New"/>
    </w:rPr>
  </w:style>
  <w:style w:type="character" w:customStyle="1" w:styleId="WW8Num17z3">
    <w:name w:val="WW8Num17z3"/>
    <w:rsid w:val="00AA1016"/>
    <w:rPr>
      <w:rFonts w:ascii="Symbol" w:hAnsi="Symbol" w:cs="Symbol"/>
    </w:rPr>
  </w:style>
  <w:style w:type="character" w:customStyle="1" w:styleId="WW8Num18z0">
    <w:name w:val="WW8Num18z0"/>
    <w:rsid w:val="00AA1016"/>
    <w:rPr>
      <w:rFonts w:ascii="Symbol" w:hAnsi="Symbol" w:cs="Symbol"/>
    </w:rPr>
  </w:style>
  <w:style w:type="character" w:customStyle="1" w:styleId="WW8Num18z1">
    <w:name w:val="WW8Num18z1"/>
    <w:rsid w:val="00AA1016"/>
    <w:rPr>
      <w:rFonts w:ascii="Courier New" w:hAnsi="Courier New" w:cs="Courier New"/>
    </w:rPr>
  </w:style>
  <w:style w:type="character" w:customStyle="1" w:styleId="WW8Num18z2">
    <w:name w:val="WW8Num18z2"/>
    <w:rsid w:val="00AA1016"/>
    <w:rPr>
      <w:rFonts w:ascii="Wingdings" w:hAnsi="Wingdings" w:cs="Wingdings"/>
    </w:rPr>
  </w:style>
  <w:style w:type="character" w:customStyle="1" w:styleId="WW8Num19z0">
    <w:name w:val="WW8Num19z0"/>
    <w:rsid w:val="00AA1016"/>
    <w:rPr>
      <w:rFonts w:ascii="Symbol" w:hAnsi="Symbol" w:cs="Symbol"/>
    </w:rPr>
  </w:style>
  <w:style w:type="character" w:customStyle="1" w:styleId="WW8Num19z1">
    <w:name w:val="WW8Num19z1"/>
    <w:rsid w:val="00AA1016"/>
    <w:rPr>
      <w:rFonts w:ascii="Courier New" w:hAnsi="Courier New" w:cs="Courier New"/>
    </w:rPr>
  </w:style>
  <w:style w:type="character" w:customStyle="1" w:styleId="WW8Num19z2">
    <w:name w:val="WW8Num19z2"/>
    <w:rsid w:val="00AA1016"/>
    <w:rPr>
      <w:rFonts w:ascii="Wingdings" w:hAnsi="Wingdings" w:cs="Wingdings"/>
    </w:rPr>
  </w:style>
  <w:style w:type="character" w:customStyle="1" w:styleId="WW8Num20z0">
    <w:name w:val="WW8Num20z0"/>
    <w:rsid w:val="00AA1016"/>
    <w:rPr>
      <w:rFonts w:ascii="Symbol" w:hAnsi="Symbol" w:cs="Symbol"/>
    </w:rPr>
  </w:style>
  <w:style w:type="character" w:customStyle="1" w:styleId="WW8Num20z1">
    <w:name w:val="WW8Num20z1"/>
    <w:rsid w:val="00AA1016"/>
    <w:rPr>
      <w:rFonts w:ascii="Courier New" w:hAnsi="Courier New" w:cs="Courier New"/>
    </w:rPr>
  </w:style>
  <w:style w:type="character" w:customStyle="1" w:styleId="WW8Num20z2">
    <w:name w:val="WW8Num20z2"/>
    <w:rsid w:val="00AA1016"/>
    <w:rPr>
      <w:rFonts w:ascii="Wingdings" w:hAnsi="Wingdings" w:cs="Wingdings"/>
    </w:rPr>
  </w:style>
  <w:style w:type="character" w:customStyle="1" w:styleId="WW8Num21z0">
    <w:name w:val="WW8Num21z0"/>
    <w:rsid w:val="00AA1016"/>
    <w:rPr>
      <w:rFonts w:ascii="Wingdings" w:hAnsi="Wingdings" w:cs="Wingdings"/>
    </w:rPr>
  </w:style>
  <w:style w:type="character" w:customStyle="1" w:styleId="WW8Num21z1">
    <w:name w:val="WW8Num21z1"/>
    <w:rsid w:val="00AA1016"/>
    <w:rPr>
      <w:rFonts w:ascii="Courier New" w:hAnsi="Courier New" w:cs="Courier New"/>
    </w:rPr>
  </w:style>
  <w:style w:type="character" w:customStyle="1" w:styleId="WW8Num21z3">
    <w:name w:val="WW8Num21z3"/>
    <w:rsid w:val="00AA1016"/>
    <w:rPr>
      <w:rFonts w:ascii="Symbol" w:hAnsi="Symbol" w:cs="Symbol"/>
    </w:rPr>
  </w:style>
  <w:style w:type="character" w:customStyle="1" w:styleId="WW8Num22z0">
    <w:name w:val="WW8Num22z0"/>
    <w:rsid w:val="00AA1016"/>
    <w:rPr>
      <w:rFonts w:ascii="Symbol" w:hAnsi="Symbol" w:cs="Symbol"/>
    </w:rPr>
  </w:style>
  <w:style w:type="character" w:customStyle="1" w:styleId="WW8Num22z1">
    <w:name w:val="WW8Num22z1"/>
    <w:rsid w:val="00AA1016"/>
    <w:rPr>
      <w:rFonts w:ascii="Courier New" w:hAnsi="Courier New" w:cs="Courier New"/>
    </w:rPr>
  </w:style>
  <w:style w:type="character" w:customStyle="1" w:styleId="WW8Num22z2">
    <w:name w:val="WW8Num22z2"/>
    <w:rsid w:val="00AA1016"/>
    <w:rPr>
      <w:rFonts w:ascii="Wingdings" w:hAnsi="Wingdings" w:cs="Wingdings"/>
    </w:rPr>
  </w:style>
  <w:style w:type="character" w:customStyle="1" w:styleId="WW8Num23z0">
    <w:name w:val="WW8Num23z0"/>
    <w:rsid w:val="00AA1016"/>
    <w:rPr>
      <w:rFonts w:ascii="Wingdings" w:hAnsi="Wingdings" w:cs="Wingdings"/>
    </w:rPr>
  </w:style>
  <w:style w:type="character" w:customStyle="1" w:styleId="WW8Num23z1">
    <w:name w:val="WW8Num23z1"/>
    <w:rsid w:val="00AA1016"/>
    <w:rPr>
      <w:rFonts w:ascii="Courier New" w:hAnsi="Courier New" w:cs="Courier New"/>
    </w:rPr>
  </w:style>
  <w:style w:type="character" w:customStyle="1" w:styleId="WW8Num23z3">
    <w:name w:val="WW8Num23z3"/>
    <w:rsid w:val="00AA1016"/>
    <w:rPr>
      <w:rFonts w:ascii="Symbol" w:hAnsi="Symbol" w:cs="Symbol"/>
    </w:rPr>
  </w:style>
  <w:style w:type="character" w:customStyle="1" w:styleId="WW8Num24z0">
    <w:name w:val="WW8Num24z0"/>
    <w:rsid w:val="00AA1016"/>
    <w:rPr>
      <w:rFonts w:ascii="Symbol" w:hAnsi="Symbol" w:cs="Symbol"/>
    </w:rPr>
  </w:style>
  <w:style w:type="character" w:customStyle="1" w:styleId="WW8Num24z1">
    <w:name w:val="WW8Num24z1"/>
    <w:rsid w:val="00AA1016"/>
    <w:rPr>
      <w:rFonts w:ascii="Courier New" w:hAnsi="Courier New" w:cs="Courier New"/>
    </w:rPr>
  </w:style>
  <w:style w:type="character" w:customStyle="1" w:styleId="WW8Num24z2">
    <w:name w:val="WW8Num24z2"/>
    <w:rsid w:val="00AA1016"/>
    <w:rPr>
      <w:rFonts w:ascii="Wingdings" w:hAnsi="Wingdings" w:cs="Wingdings"/>
    </w:rPr>
  </w:style>
  <w:style w:type="character" w:customStyle="1" w:styleId="WW8Num25z0">
    <w:name w:val="WW8Num25z0"/>
    <w:rsid w:val="00AA1016"/>
    <w:rPr>
      <w:rFonts w:ascii="Wingdings" w:hAnsi="Wingdings" w:cs="Wingdings"/>
    </w:rPr>
  </w:style>
  <w:style w:type="character" w:customStyle="1" w:styleId="WW8Num25z1">
    <w:name w:val="WW8Num25z1"/>
    <w:rsid w:val="00AA1016"/>
    <w:rPr>
      <w:rFonts w:ascii="Courier New" w:hAnsi="Courier New" w:cs="Courier New"/>
    </w:rPr>
  </w:style>
  <w:style w:type="character" w:customStyle="1" w:styleId="WW8Num25z3">
    <w:name w:val="WW8Num25z3"/>
    <w:rsid w:val="00AA1016"/>
    <w:rPr>
      <w:rFonts w:ascii="Symbol" w:hAnsi="Symbol" w:cs="Symbol"/>
    </w:rPr>
  </w:style>
  <w:style w:type="character" w:customStyle="1" w:styleId="WW8Num26z0">
    <w:name w:val="WW8Num26z0"/>
    <w:rsid w:val="00AA1016"/>
    <w:rPr>
      <w:rFonts w:ascii="Symbol" w:hAnsi="Symbol" w:cs="Symbol"/>
    </w:rPr>
  </w:style>
  <w:style w:type="character" w:customStyle="1" w:styleId="WW8Num26z1">
    <w:name w:val="WW8Num26z1"/>
    <w:rsid w:val="00AA1016"/>
    <w:rPr>
      <w:rFonts w:ascii="Courier New" w:hAnsi="Courier New" w:cs="Courier New"/>
    </w:rPr>
  </w:style>
  <w:style w:type="character" w:customStyle="1" w:styleId="WW8Num26z2">
    <w:name w:val="WW8Num26z2"/>
    <w:rsid w:val="00AA1016"/>
    <w:rPr>
      <w:rFonts w:ascii="Wingdings" w:hAnsi="Wingdings" w:cs="Wingdings"/>
    </w:rPr>
  </w:style>
  <w:style w:type="character" w:customStyle="1" w:styleId="WW8Num27z0">
    <w:name w:val="WW8Num27z0"/>
    <w:rsid w:val="00AA1016"/>
    <w:rPr>
      <w:rFonts w:ascii="Symbol" w:hAnsi="Symbol" w:cs="Symbol"/>
      <w:color w:val="auto"/>
    </w:rPr>
  </w:style>
  <w:style w:type="character" w:customStyle="1" w:styleId="WW8Num27z1">
    <w:name w:val="WW8Num27z1"/>
    <w:rsid w:val="00AA1016"/>
    <w:rPr>
      <w:rFonts w:ascii="Courier New" w:hAnsi="Courier New" w:cs="Courier New"/>
    </w:rPr>
  </w:style>
  <w:style w:type="character" w:customStyle="1" w:styleId="WW8Num27z2">
    <w:name w:val="WW8Num27z2"/>
    <w:rsid w:val="00AA1016"/>
    <w:rPr>
      <w:rFonts w:ascii="Wingdings" w:hAnsi="Wingdings" w:cs="Wingdings"/>
    </w:rPr>
  </w:style>
  <w:style w:type="character" w:customStyle="1" w:styleId="WW8Num27z3">
    <w:name w:val="WW8Num27z3"/>
    <w:rsid w:val="00AA1016"/>
    <w:rPr>
      <w:rFonts w:ascii="Symbol" w:hAnsi="Symbol" w:cs="Symbol"/>
    </w:rPr>
  </w:style>
  <w:style w:type="character" w:customStyle="1" w:styleId="WW8Num28z0">
    <w:name w:val="WW8Num28z0"/>
    <w:rsid w:val="00AA1016"/>
    <w:rPr>
      <w:rFonts w:ascii="Wingdings" w:hAnsi="Wingdings" w:cs="Wingdings"/>
    </w:rPr>
  </w:style>
  <w:style w:type="character" w:customStyle="1" w:styleId="WW8Num28z1">
    <w:name w:val="WW8Num28z1"/>
    <w:rsid w:val="00AA1016"/>
    <w:rPr>
      <w:rFonts w:ascii="Courier New" w:hAnsi="Courier New" w:cs="Courier New"/>
    </w:rPr>
  </w:style>
  <w:style w:type="character" w:customStyle="1" w:styleId="WW8Num28z3">
    <w:name w:val="WW8Num28z3"/>
    <w:rsid w:val="00AA1016"/>
    <w:rPr>
      <w:rFonts w:ascii="Symbol" w:hAnsi="Symbol" w:cs="Symbol"/>
    </w:rPr>
  </w:style>
  <w:style w:type="character" w:customStyle="1" w:styleId="WW8Num29z0">
    <w:name w:val="WW8Num29z0"/>
    <w:rsid w:val="00AA1016"/>
    <w:rPr>
      <w:rFonts w:ascii="Symbol" w:hAnsi="Symbol" w:cs="Symbol"/>
      <w:color w:val="auto"/>
    </w:rPr>
  </w:style>
  <w:style w:type="character" w:customStyle="1" w:styleId="WW8Num29z1">
    <w:name w:val="WW8Num29z1"/>
    <w:rsid w:val="00AA1016"/>
    <w:rPr>
      <w:rFonts w:ascii="Courier New" w:hAnsi="Courier New" w:cs="Courier New"/>
    </w:rPr>
  </w:style>
  <w:style w:type="character" w:customStyle="1" w:styleId="WW8Num29z2">
    <w:name w:val="WW8Num29z2"/>
    <w:rsid w:val="00AA1016"/>
    <w:rPr>
      <w:rFonts w:ascii="Wingdings" w:hAnsi="Wingdings" w:cs="Wingdings"/>
    </w:rPr>
  </w:style>
  <w:style w:type="character" w:customStyle="1" w:styleId="WW8Num29z3">
    <w:name w:val="WW8Num29z3"/>
    <w:rsid w:val="00AA1016"/>
    <w:rPr>
      <w:rFonts w:ascii="Symbol" w:hAnsi="Symbol" w:cs="Symbol"/>
    </w:rPr>
  </w:style>
  <w:style w:type="character" w:customStyle="1" w:styleId="WW8Num30z0">
    <w:name w:val="WW8Num30z0"/>
    <w:rsid w:val="00AA1016"/>
    <w:rPr>
      <w:rFonts w:ascii="Verdana" w:hAnsi="Verdana" w:cs="Verdana"/>
      <w:b/>
      <w:color w:val="800000"/>
      <w:sz w:val="22"/>
      <w:szCs w:val="22"/>
    </w:rPr>
  </w:style>
  <w:style w:type="character" w:customStyle="1" w:styleId="WW8Num30z1">
    <w:name w:val="WW8Num30z1"/>
    <w:rsid w:val="00AA1016"/>
    <w:rPr>
      <w:rFonts w:ascii="Courier New" w:hAnsi="Courier New" w:cs="Courier New"/>
    </w:rPr>
  </w:style>
  <w:style w:type="character" w:customStyle="1" w:styleId="WW8Num30z2">
    <w:name w:val="WW8Num30z2"/>
    <w:rsid w:val="00AA1016"/>
    <w:rPr>
      <w:rFonts w:ascii="Wingdings" w:hAnsi="Wingdings" w:cs="Wingdings"/>
    </w:rPr>
  </w:style>
  <w:style w:type="character" w:customStyle="1" w:styleId="WW8Num30z3">
    <w:name w:val="WW8Num30z3"/>
    <w:rsid w:val="00AA1016"/>
    <w:rPr>
      <w:rFonts w:ascii="Symbol" w:hAnsi="Symbol" w:cs="Symbol"/>
    </w:rPr>
  </w:style>
  <w:style w:type="character" w:customStyle="1" w:styleId="WW8Num31z0">
    <w:name w:val="WW8Num31z0"/>
    <w:rsid w:val="00AA1016"/>
    <w:rPr>
      <w:rFonts w:ascii="Verdana" w:hAnsi="Verdana" w:cs="Verdana"/>
      <w:b/>
      <w:color w:val="800000"/>
    </w:rPr>
  </w:style>
  <w:style w:type="character" w:customStyle="1" w:styleId="WW8Num31z1">
    <w:name w:val="WW8Num31z1"/>
    <w:rsid w:val="00AA1016"/>
    <w:rPr>
      <w:rFonts w:ascii="Courier New" w:hAnsi="Courier New" w:cs="Courier New"/>
    </w:rPr>
  </w:style>
  <w:style w:type="character" w:customStyle="1" w:styleId="WW8Num31z2">
    <w:name w:val="WW8Num31z2"/>
    <w:rsid w:val="00AA1016"/>
    <w:rPr>
      <w:rFonts w:ascii="Wingdings" w:hAnsi="Wingdings" w:cs="Wingdings"/>
    </w:rPr>
  </w:style>
  <w:style w:type="character" w:customStyle="1" w:styleId="WW8Num31z3">
    <w:name w:val="WW8Num31z3"/>
    <w:rsid w:val="00AA1016"/>
    <w:rPr>
      <w:rFonts w:ascii="Symbol" w:hAnsi="Symbol" w:cs="Symbol"/>
    </w:rPr>
  </w:style>
  <w:style w:type="character" w:customStyle="1" w:styleId="WW8Num32z0">
    <w:name w:val="WW8Num32z0"/>
    <w:rsid w:val="00AA1016"/>
    <w:rPr>
      <w:rFonts w:ascii="Symbol" w:hAnsi="Symbol" w:cs="Symbol"/>
    </w:rPr>
  </w:style>
  <w:style w:type="character" w:customStyle="1" w:styleId="WW8Num32z1">
    <w:name w:val="WW8Num32z1"/>
    <w:rsid w:val="00AA1016"/>
    <w:rPr>
      <w:rFonts w:ascii="Courier New" w:hAnsi="Courier New" w:cs="Courier New"/>
    </w:rPr>
  </w:style>
  <w:style w:type="character" w:customStyle="1" w:styleId="WW8Num32z2">
    <w:name w:val="WW8Num32z2"/>
    <w:rsid w:val="00AA1016"/>
    <w:rPr>
      <w:rFonts w:ascii="Wingdings" w:hAnsi="Wingdings" w:cs="Wingdings"/>
    </w:rPr>
  </w:style>
  <w:style w:type="character" w:customStyle="1" w:styleId="WW8Num33z0">
    <w:name w:val="WW8Num33z0"/>
    <w:rsid w:val="00AA1016"/>
    <w:rPr>
      <w:b/>
      <w:u w:val="none"/>
    </w:rPr>
  </w:style>
  <w:style w:type="character" w:customStyle="1" w:styleId="WW8Num34z0">
    <w:name w:val="WW8Num34z0"/>
    <w:rsid w:val="00AA1016"/>
    <w:rPr>
      <w:rFonts w:ascii="Symbol" w:hAnsi="Symbol" w:cs="Symbol"/>
      <w:b w:val="0"/>
      <w:u w:val="none"/>
    </w:rPr>
  </w:style>
  <w:style w:type="character" w:customStyle="1" w:styleId="WW8Num34z1">
    <w:name w:val="WW8Num34z1"/>
    <w:rsid w:val="00AA1016"/>
    <w:rPr>
      <w:rFonts w:ascii="Courier New" w:hAnsi="Courier New" w:cs="Courier New"/>
    </w:rPr>
  </w:style>
  <w:style w:type="character" w:customStyle="1" w:styleId="WW8Num34z2">
    <w:name w:val="WW8Num34z2"/>
    <w:rsid w:val="00AA1016"/>
    <w:rPr>
      <w:rFonts w:ascii="Wingdings" w:hAnsi="Wingdings" w:cs="Wingdings"/>
    </w:rPr>
  </w:style>
  <w:style w:type="character" w:customStyle="1" w:styleId="WW8Num34z3">
    <w:name w:val="WW8Num34z3"/>
    <w:rsid w:val="00AA1016"/>
    <w:rPr>
      <w:rFonts w:ascii="Symbol" w:hAnsi="Symbol" w:cs="Symbol"/>
    </w:rPr>
  </w:style>
  <w:style w:type="character" w:customStyle="1" w:styleId="DefaultParagraphFont1">
    <w:name w:val="Default Paragraph Font1"/>
    <w:rsid w:val="00AA1016"/>
  </w:style>
  <w:style w:type="character" w:customStyle="1" w:styleId="highlight1">
    <w:name w:val="highlight1"/>
    <w:rsid w:val="00AA1016"/>
    <w:rPr>
      <w:b/>
      <w:bCs/>
      <w:color w:val="FF0000"/>
    </w:rPr>
  </w:style>
  <w:style w:type="character" w:customStyle="1" w:styleId="Bullets">
    <w:name w:val="Bullets"/>
    <w:rsid w:val="00AA1016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A101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AA1016"/>
    <w:rPr>
      <w:sz w:val="24"/>
    </w:rPr>
  </w:style>
  <w:style w:type="paragraph" w:styleId="List">
    <w:name w:val="List"/>
    <w:basedOn w:val="BodyText"/>
    <w:rsid w:val="00AA1016"/>
    <w:rPr>
      <w:rFonts w:cs="Mangal"/>
    </w:rPr>
  </w:style>
  <w:style w:type="paragraph" w:styleId="Caption">
    <w:name w:val="caption"/>
    <w:basedOn w:val="Normal"/>
    <w:qFormat/>
    <w:rsid w:val="00AA10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A1016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AA1016"/>
    <w:pPr>
      <w:tabs>
        <w:tab w:val="left" w:pos="3420"/>
      </w:tabs>
      <w:ind w:left="4050" w:hanging="3330"/>
      <w:jc w:val="center"/>
    </w:pPr>
    <w:rPr>
      <w:b/>
      <w:sz w:val="22"/>
    </w:rPr>
  </w:style>
  <w:style w:type="paragraph" w:styleId="Subtitle">
    <w:name w:val="Subtitle"/>
    <w:basedOn w:val="Heading"/>
    <w:next w:val="BodyText"/>
    <w:qFormat/>
    <w:rsid w:val="00AA1016"/>
    <w:pPr>
      <w:jc w:val="center"/>
    </w:pPr>
    <w:rPr>
      <w:i/>
      <w:iCs/>
    </w:rPr>
  </w:style>
  <w:style w:type="paragraph" w:styleId="BodyTextIndent2">
    <w:name w:val="Body Text Indent 2"/>
    <w:basedOn w:val="Normal"/>
    <w:rsid w:val="00AA1016"/>
    <w:pPr>
      <w:ind w:firstLine="720"/>
      <w:jc w:val="both"/>
    </w:pPr>
    <w:rPr>
      <w:sz w:val="24"/>
    </w:rPr>
  </w:style>
  <w:style w:type="paragraph" w:styleId="BodyTextIndent3">
    <w:name w:val="Body Text Indent 3"/>
    <w:basedOn w:val="Normal"/>
    <w:rsid w:val="00AA1016"/>
    <w:pPr>
      <w:ind w:firstLine="720"/>
    </w:pPr>
    <w:rPr>
      <w:sz w:val="24"/>
    </w:rPr>
  </w:style>
  <w:style w:type="paragraph" w:styleId="BodyTextIndent">
    <w:name w:val="Body Text Indent"/>
    <w:basedOn w:val="Normal"/>
    <w:rsid w:val="00AA1016"/>
    <w:rPr>
      <w:sz w:val="24"/>
    </w:rPr>
  </w:style>
  <w:style w:type="paragraph" w:styleId="BodyText3">
    <w:name w:val="Body Text 3"/>
    <w:basedOn w:val="Normal"/>
    <w:rsid w:val="00AA1016"/>
    <w:pPr>
      <w:jc w:val="both"/>
    </w:pPr>
    <w:rPr>
      <w:sz w:val="24"/>
    </w:rPr>
  </w:style>
  <w:style w:type="paragraph" w:styleId="BalloonText">
    <w:name w:val="Balloon Text"/>
    <w:basedOn w:val="Normal"/>
    <w:rsid w:val="00AA101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rsid w:val="00AA1016"/>
    <w:pPr>
      <w:shd w:val="clear" w:color="auto" w:fill="000080"/>
    </w:pPr>
    <w:rPr>
      <w:rFonts w:ascii="Tahoma" w:hAnsi="Tahoma" w:cs="Tahoma"/>
    </w:rPr>
  </w:style>
  <w:style w:type="paragraph" w:customStyle="1" w:styleId="WW-Textbody">
    <w:name w:val="WW-Text body"/>
    <w:basedOn w:val="Normal"/>
    <w:rsid w:val="00AA1016"/>
    <w:pPr>
      <w:widowControl w:val="0"/>
      <w:spacing w:after="120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Normal"/>
    <w:rsid w:val="00AA1016"/>
    <w:pPr>
      <w:suppressLineNumbers/>
    </w:pPr>
  </w:style>
  <w:style w:type="paragraph" w:customStyle="1" w:styleId="TableHeading">
    <w:name w:val="Table Heading"/>
    <w:basedOn w:val="TableContents"/>
    <w:rsid w:val="00AA1016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4D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4D2B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4D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4D2B"/>
    <w:rPr>
      <w:lang w:eastAsia="ar-SA"/>
    </w:rPr>
  </w:style>
  <w:style w:type="character" w:customStyle="1" w:styleId="ssens">
    <w:name w:val="ssens"/>
    <w:rsid w:val="00226CC4"/>
  </w:style>
  <w:style w:type="table" w:styleId="TableGrid">
    <w:name w:val="Table Grid"/>
    <w:basedOn w:val="TableNormal"/>
    <w:uiPriority w:val="59"/>
    <w:rsid w:val="00585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1167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rsid w:val="006E736D"/>
  </w:style>
  <w:style w:type="character" w:styleId="Strong">
    <w:name w:val="Strong"/>
    <w:basedOn w:val="DefaultParagraphFont"/>
    <w:uiPriority w:val="22"/>
    <w:qFormat/>
    <w:rsid w:val="007E2295"/>
    <w:rPr>
      <w:b/>
      <w:bCs/>
    </w:rPr>
  </w:style>
  <w:style w:type="paragraph" w:styleId="ListParagraph">
    <w:name w:val="List Paragraph"/>
    <w:basedOn w:val="Normal"/>
    <w:uiPriority w:val="72"/>
    <w:rsid w:val="00C37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ind w:left="432" w:hanging="432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576" w:hanging="576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ind w:left="720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ind w:left="864" w:hanging="864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num" w:pos="0"/>
      </w:tabs>
      <w:ind w:left="1008" w:hanging="1008"/>
      <w:jc w:val="both"/>
      <w:outlineLvl w:val="4"/>
    </w:pPr>
    <w:rPr>
      <w:rFonts w:ascii="Century Gothic" w:hAnsi="Century Gothic" w:cs="Century Gothic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num" w:pos="0"/>
      </w:tabs>
      <w:ind w:left="1152" w:hanging="1152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ind w:left="1296" w:hanging="1296"/>
      <w:jc w:val="both"/>
      <w:outlineLvl w:val="6"/>
    </w:pPr>
    <w:rPr>
      <w:rFonts w:ascii="Tahoma" w:hAnsi="Tahoma" w:cs="Tahoma"/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5z0">
    <w:name w:val="WW8Num5z0"/>
    <w:rPr>
      <w:rFonts w:ascii="Verdana" w:hAnsi="Verdana" w:cs="Verdana"/>
      <w:b/>
      <w:color w:val="80000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b/>
      <w:u w:val="none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Verdana" w:hAnsi="Verdana" w:cs="Verdana"/>
      <w:b/>
      <w:color w:val="80000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z0">
    <w:name w:val="WW8Num1z0"/>
    <w:rPr>
      <w:rFonts w:ascii="Verdana" w:hAnsi="Verdana" w:cs="Verdana"/>
      <w:b/>
      <w:color w:val="800000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b/>
      <w:color w:val="800000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Verdana" w:hAnsi="Verdana" w:cs="Verdana"/>
      <w:b/>
      <w:color w:val="800000"/>
      <w:sz w:val="22"/>
      <w:szCs w:val="22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Verdana" w:hAnsi="Verdana" w:cs="Verdana"/>
      <w:b/>
      <w:color w:val="8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b/>
      <w:u w:val="none"/>
    </w:rPr>
  </w:style>
  <w:style w:type="character" w:customStyle="1" w:styleId="WW8Num34z0">
    <w:name w:val="WW8Num34z0"/>
    <w:rPr>
      <w:rFonts w:ascii="Symbol" w:hAnsi="Symbol" w:cs="Symbol"/>
      <w:b w:val="0"/>
      <w:u w:val="none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customStyle="1" w:styleId="highlight1">
    <w:name w:val="highlight1"/>
    <w:rPr>
      <w:b/>
      <w:bCs/>
      <w:color w:val="FF000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tabs>
        <w:tab w:val="left" w:pos="3420"/>
      </w:tabs>
      <w:ind w:left="4050" w:hanging="3330"/>
      <w:jc w:val="center"/>
    </w:pPr>
    <w:rPr>
      <w:b/>
      <w:sz w:val="2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styleId="BodyTextIndent3">
    <w:name w:val="Body Text Indent 3"/>
    <w:basedOn w:val="Normal"/>
    <w:pPr>
      <w:ind w:firstLine="720"/>
    </w:pPr>
    <w:rPr>
      <w:sz w:val="24"/>
    </w:rPr>
  </w:style>
  <w:style w:type="paragraph" w:styleId="BodyTextIndent">
    <w:name w:val="Body Text Indent"/>
    <w:basedOn w:val="Normal"/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WW-Textbody">
    <w:name w:val="WW-Text body"/>
    <w:basedOn w:val="Normal"/>
    <w:pPr>
      <w:widowControl w:val="0"/>
      <w:spacing w:after="120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4D2B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754D2B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4D2B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754D2B"/>
    <w:rPr>
      <w:lang w:eastAsia="ar-SA"/>
    </w:rPr>
  </w:style>
  <w:style w:type="character" w:customStyle="1" w:styleId="ssens">
    <w:name w:val="ssens"/>
    <w:rsid w:val="00226CC4"/>
  </w:style>
  <w:style w:type="table" w:styleId="TableGrid">
    <w:name w:val="Table Grid"/>
    <w:basedOn w:val="TableNormal"/>
    <w:uiPriority w:val="59"/>
    <w:rsid w:val="00585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1167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rsid w:val="006E736D"/>
  </w:style>
  <w:style w:type="character" w:styleId="Strong">
    <w:name w:val="Strong"/>
    <w:basedOn w:val="DefaultParagraphFont"/>
    <w:uiPriority w:val="22"/>
    <w:qFormat/>
    <w:rsid w:val="007E2295"/>
    <w:rPr>
      <w:b/>
      <w:bCs/>
    </w:rPr>
  </w:style>
  <w:style w:type="paragraph" w:styleId="ListParagraph">
    <w:name w:val="List Paragraph"/>
    <w:basedOn w:val="Normal"/>
    <w:uiPriority w:val="72"/>
    <w:rsid w:val="00C3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3794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Samsheer Hussain,</vt:lpstr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Samsheer Hussain,</dc:title>
  <dc:creator>All Mankind</dc:creator>
  <cp:lastModifiedBy>348382427</cp:lastModifiedBy>
  <cp:revision>29</cp:revision>
  <cp:lastPrinted>2015-05-28T13:07:00Z</cp:lastPrinted>
  <dcterms:created xsi:type="dcterms:W3CDTF">2015-06-11T16:15:00Z</dcterms:created>
  <dcterms:modified xsi:type="dcterms:W3CDTF">2016-04-12T11:12:00Z</dcterms:modified>
</cp:coreProperties>
</file>