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E9" w:rsidRDefault="000975F3" w:rsidP="000975F3">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1"/>
          <w:u w:val="single"/>
        </w:rPr>
      </w:pPr>
      <w:r>
        <w:rPr>
          <w:b/>
          <w:sz w:val="21"/>
          <w:u w:val="single"/>
        </w:rPr>
        <w:t xml:space="preserve">SENIOR DOCUMENT CONTROL LEAD  </w:t>
      </w:r>
      <w:r w:rsidR="003715E9">
        <w:rPr>
          <w:b/>
          <w:sz w:val="21"/>
          <w:u w:val="single"/>
        </w:rPr>
        <w:t>/ COORDINATOR</w:t>
      </w:r>
      <w:r w:rsidRPr="000975F3">
        <w:rPr>
          <w:b/>
          <w:noProof/>
          <w:sz w:val="21"/>
          <w:u w:val="single"/>
        </w:rPr>
        <w:drawing>
          <wp:inline distT="0" distB="0" distL="0" distR="0">
            <wp:extent cx="985967" cy="1334529"/>
            <wp:effectExtent l="19050" t="0" r="4633" b="0"/>
            <wp:docPr id="2" name="Picture 2" descr="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8"/>
                    <pic:cNvPicPr>
                      <a:picLocks noChangeAspect="1" noChangeArrowheads="1"/>
                    </pic:cNvPicPr>
                  </pic:nvPicPr>
                  <pic:blipFill>
                    <a:blip r:embed="rId8" cstate="print"/>
                    <a:srcRect/>
                    <a:stretch>
                      <a:fillRect/>
                    </a:stretch>
                  </pic:blipFill>
                  <pic:spPr bwMode="auto">
                    <a:xfrm>
                      <a:off x="0" y="0"/>
                      <a:ext cx="985967" cy="1334529"/>
                    </a:xfrm>
                    <a:prstGeom prst="rect">
                      <a:avLst/>
                    </a:prstGeom>
                    <a:noFill/>
                    <a:ln w="9525">
                      <a:noFill/>
                      <a:miter lim="800000"/>
                      <a:headEnd/>
                      <a:tailEnd/>
                    </a:ln>
                  </pic:spPr>
                </pic:pic>
              </a:graphicData>
            </a:graphic>
          </wp:inline>
        </w:drawing>
      </w:r>
    </w:p>
    <w:p w:rsidR="003E37E9" w:rsidRDefault="003E37E9">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1"/>
          <w:u w:val="single"/>
        </w:rPr>
      </w:pPr>
    </w:p>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1"/>
          <w:u w:val="single"/>
        </w:rPr>
      </w:pPr>
    </w:p>
    <w:tbl>
      <w:tblPr>
        <w:tblW w:w="9850" w:type="dxa"/>
        <w:tblInd w:w="108" w:type="dxa"/>
        <w:tblLayout w:type="fixed"/>
        <w:tblLook w:val="0000"/>
      </w:tblPr>
      <w:tblGrid>
        <w:gridCol w:w="2028"/>
        <w:gridCol w:w="7822"/>
      </w:tblGrid>
      <w:tr w:rsidR="00603F7B">
        <w:trPr>
          <w:trHeight w:val="567"/>
        </w:trPr>
        <w:tc>
          <w:tcPr>
            <w:tcW w:w="2028" w:type="dxa"/>
          </w:tcPr>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color w:val="000000"/>
                <w:sz w:val="21"/>
              </w:rPr>
            </w:pPr>
          </w:p>
        </w:tc>
        <w:tc>
          <w:tcPr>
            <w:tcW w:w="7822" w:type="dxa"/>
          </w:tcPr>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1"/>
              </w:rPr>
            </w:pPr>
          </w:p>
        </w:tc>
      </w:tr>
      <w:tr w:rsidR="00603F7B">
        <w:trPr>
          <w:trHeight w:val="567"/>
        </w:trPr>
        <w:tc>
          <w:tcPr>
            <w:tcW w:w="2028" w:type="dxa"/>
          </w:tcPr>
          <w:p w:rsidR="00603F7B" w:rsidRPr="00550B58"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color w:val="000000"/>
                <w:sz w:val="32"/>
                <w:szCs w:val="32"/>
              </w:rPr>
            </w:pPr>
          </w:p>
        </w:tc>
        <w:tc>
          <w:tcPr>
            <w:tcW w:w="7822" w:type="dxa"/>
          </w:tcPr>
          <w:p w:rsidR="00603F7B" w:rsidRPr="00550B58" w:rsidRDefault="00550B58">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32"/>
                <w:szCs w:val="32"/>
                <w:lang w:val="en-US"/>
              </w:rPr>
            </w:pPr>
            <w:r w:rsidRPr="00550B58">
              <w:rPr>
                <w:b/>
                <w:sz w:val="32"/>
                <w:szCs w:val="32"/>
                <w:lang w:val="en-US"/>
              </w:rPr>
              <w:t>JARALYN</w:t>
            </w:r>
          </w:p>
          <w:p w:rsidR="00550B58" w:rsidRPr="00550B58" w:rsidRDefault="00550B58">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32"/>
                <w:szCs w:val="32"/>
              </w:rPr>
            </w:pPr>
            <w:hyperlink r:id="rId9" w:history="1">
              <w:r w:rsidRPr="00550B58">
                <w:rPr>
                  <w:rStyle w:val="Hyperlink"/>
                  <w:b/>
                  <w:sz w:val="32"/>
                  <w:szCs w:val="32"/>
                  <w:lang w:val="en-US"/>
                </w:rPr>
                <w:t>JARALYN.65625@2freemail.com</w:t>
              </w:r>
            </w:hyperlink>
            <w:r w:rsidRPr="00550B58">
              <w:rPr>
                <w:b/>
                <w:sz w:val="32"/>
                <w:szCs w:val="32"/>
                <w:lang w:val="en-US"/>
              </w:rPr>
              <w:t xml:space="preserve"> </w:t>
            </w:r>
            <w:r w:rsidRPr="00550B58">
              <w:rPr>
                <w:b/>
                <w:sz w:val="32"/>
                <w:szCs w:val="32"/>
                <w:lang w:val="en-US"/>
              </w:rPr>
              <w:tab/>
            </w:r>
          </w:p>
        </w:tc>
      </w:tr>
      <w:tr w:rsidR="00603F7B">
        <w:trPr>
          <w:trHeight w:val="567"/>
        </w:trPr>
        <w:tc>
          <w:tcPr>
            <w:tcW w:w="2028" w:type="dxa"/>
          </w:tcPr>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color w:val="000000"/>
                <w:sz w:val="21"/>
                <w:szCs w:val="21"/>
              </w:rPr>
            </w:pPr>
          </w:p>
        </w:tc>
        <w:tc>
          <w:tcPr>
            <w:tcW w:w="7822" w:type="dxa"/>
          </w:tcPr>
          <w:p w:rsidR="00603F7B" w:rsidRDefault="00603F7B" w:rsidP="00E24452">
            <w:pPr>
              <w:pStyle w:val="Heading6"/>
              <w:rPr>
                <w:rFonts w:cs="Arial"/>
                <w:szCs w:val="21"/>
              </w:rPr>
            </w:pPr>
          </w:p>
        </w:tc>
      </w:tr>
      <w:tr w:rsidR="00603F7B">
        <w:trPr>
          <w:trHeight w:val="567"/>
        </w:trPr>
        <w:tc>
          <w:tcPr>
            <w:tcW w:w="2028" w:type="dxa"/>
          </w:tcPr>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color w:val="000000"/>
                <w:sz w:val="21"/>
                <w:szCs w:val="21"/>
              </w:rPr>
            </w:pPr>
          </w:p>
        </w:tc>
        <w:tc>
          <w:tcPr>
            <w:tcW w:w="7822" w:type="dxa"/>
          </w:tcPr>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bCs/>
                <w:sz w:val="21"/>
                <w:szCs w:val="21"/>
              </w:rPr>
            </w:pPr>
          </w:p>
        </w:tc>
      </w:tr>
      <w:tr w:rsidR="00603F7B">
        <w:trPr>
          <w:trHeight w:val="567"/>
        </w:trPr>
        <w:tc>
          <w:tcPr>
            <w:tcW w:w="2028" w:type="dxa"/>
          </w:tcPr>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color w:val="000000"/>
                <w:sz w:val="21"/>
                <w:szCs w:val="21"/>
              </w:rPr>
            </w:pPr>
          </w:p>
        </w:tc>
        <w:tc>
          <w:tcPr>
            <w:tcW w:w="7822" w:type="dxa"/>
          </w:tcPr>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bCs/>
                <w:sz w:val="21"/>
                <w:szCs w:val="21"/>
              </w:rPr>
            </w:pPr>
          </w:p>
        </w:tc>
      </w:tr>
      <w:tr w:rsidR="00603F7B">
        <w:trPr>
          <w:trHeight w:val="567"/>
        </w:trPr>
        <w:tc>
          <w:tcPr>
            <w:tcW w:w="2028" w:type="dxa"/>
          </w:tcPr>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color w:val="000000"/>
                <w:sz w:val="21"/>
                <w:szCs w:val="21"/>
              </w:rPr>
            </w:pPr>
          </w:p>
        </w:tc>
        <w:tc>
          <w:tcPr>
            <w:tcW w:w="7822" w:type="dxa"/>
          </w:tcPr>
          <w:p w:rsidR="00603F7B" w:rsidRDefault="00603F7B">
            <w:pPr>
              <w:pStyle w:val="Heading3"/>
              <w:rPr>
                <w:bCs/>
                <w:szCs w:val="21"/>
              </w:rPr>
            </w:pPr>
          </w:p>
        </w:tc>
      </w:tr>
    </w:tbl>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r>
        <w:rPr>
          <w:rFonts w:cs="Arial"/>
          <w:b/>
          <w:sz w:val="21"/>
          <w:szCs w:val="21"/>
        </w:rPr>
        <w:t>CAREER SUMMARY:</w:t>
      </w:r>
    </w:p>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603F7B" w:rsidRDefault="00603F7B">
      <w:pPr>
        <w:numPr>
          <w:ilvl w:val="0"/>
          <w:numId w:val="1"/>
        </w:numPr>
        <w:autoSpaceDE w:val="0"/>
        <w:autoSpaceDN w:val="0"/>
        <w:adjustRightInd w:val="0"/>
        <w:spacing w:before="62" w:after="62"/>
        <w:jc w:val="both"/>
        <w:rPr>
          <w:rFonts w:cs="Arial"/>
          <w:bCs/>
          <w:sz w:val="21"/>
          <w:szCs w:val="21"/>
        </w:rPr>
      </w:pPr>
      <w:r>
        <w:rPr>
          <w:rFonts w:cs="Arial"/>
          <w:bCs/>
          <w:sz w:val="21"/>
          <w:szCs w:val="21"/>
        </w:rPr>
        <w:t>1</w:t>
      </w:r>
      <w:r w:rsidR="00F2705D">
        <w:rPr>
          <w:rFonts w:cs="Arial"/>
          <w:bCs/>
          <w:sz w:val="21"/>
          <w:szCs w:val="21"/>
        </w:rPr>
        <w:t>6</w:t>
      </w:r>
      <w:r>
        <w:rPr>
          <w:rFonts w:cs="Arial"/>
          <w:bCs/>
          <w:sz w:val="21"/>
          <w:szCs w:val="21"/>
        </w:rPr>
        <w:t>+ years Total Professional Experience.</w:t>
      </w:r>
    </w:p>
    <w:p w:rsidR="00603F7B" w:rsidRDefault="00215E6F">
      <w:pPr>
        <w:numPr>
          <w:ilvl w:val="0"/>
          <w:numId w:val="1"/>
        </w:numPr>
        <w:autoSpaceDE w:val="0"/>
        <w:autoSpaceDN w:val="0"/>
        <w:adjustRightInd w:val="0"/>
        <w:spacing w:before="62" w:after="62"/>
        <w:jc w:val="both"/>
        <w:rPr>
          <w:rFonts w:cs="Arial"/>
          <w:sz w:val="21"/>
          <w:szCs w:val="21"/>
        </w:rPr>
      </w:pPr>
      <w:r>
        <w:rPr>
          <w:rFonts w:cs="Arial"/>
          <w:sz w:val="21"/>
          <w:szCs w:val="21"/>
        </w:rPr>
        <w:t>1</w:t>
      </w:r>
      <w:r w:rsidR="00F2705D">
        <w:rPr>
          <w:rFonts w:cs="Arial"/>
          <w:sz w:val="21"/>
          <w:szCs w:val="21"/>
        </w:rPr>
        <w:t>1</w:t>
      </w:r>
      <w:r w:rsidR="00603F7B">
        <w:rPr>
          <w:rFonts w:cs="Arial"/>
          <w:sz w:val="21"/>
          <w:szCs w:val="21"/>
        </w:rPr>
        <w:t xml:space="preserve">+ years </w:t>
      </w:r>
      <w:r w:rsidR="00CB1F70">
        <w:rPr>
          <w:rFonts w:cs="Arial"/>
          <w:sz w:val="21"/>
          <w:szCs w:val="21"/>
        </w:rPr>
        <w:t>in</w:t>
      </w:r>
      <w:r w:rsidR="00603F7B">
        <w:rPr>
          <w:rFonts w:cs="Arial"/>
          <w:sz w:val="21"/>
          <w:szCs w:val="21"/>
        </w:rPr>
        <w:t xml:space="preserve"> Document Control</w:t>
      </w:r>
      <w:r w:rsidR="00CB1F70">
        <w:rPr>
          <w:rFonts w:cs="Arial"/>
          <w:sz w:val="21"/>
          <w:szCs w:val="21"/>
        </w:rPr>
        <w:t xml:space="preserve"> Management</w:t>
      </w:r>
      <w:r w:rsidR="00603F7B">
        <w:rPr>
          <w:rFonts w:cs="Arial"/>
          <w:sz w:val="21"/>
          <w:szCs w:val="21"/>
        </w:rPr>
        <w:t>.</w:t>
      </w:r>
    </w:p>
    <w:p w:rsidR="00603F7B" w:rsidRDefault="00603F7B">
      <w:pPr>
        <w:numPr>
          <w:ilvl w:val="0"/>
          <w:numId w:val="1"/>
        </w:num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62" w:after="62"/>
        <w:jc w:val="both"/>
        <w:rPr>
          <w:rFonts w:cs="Arial"/>
          <w:sz w:val="21"/>
          <w:szCs w:val="21"/>
        </w:rPr>
      </w:pPr>
      <w:r>
        <w:rPr>
          <w:rFonts w:cs="Arial"/>
          <w:sz w:val="21"/>
          <w:szCs w:val="21"/>
        </w:rPr>
        <w:t xml:space="preserve"> 5</w:t>
      </w:r>
      <w:r w:rsidR="00AA3B93">
        <w:rPr>
          <w:rFonts w:cs="Arial"/>
          <w:sz w:val="21"/>
          <w:szCs w:val="21"/>
        </w:rPr>
        <w:t>+</w:t>
      </w:r>
      <w:r>
        <w:rPr>
          <w:rFonts w:cs="Arial"/>
          <w:sz w:val="21"/>
          <w:szCs w:val="21"/>
        </w:rPr>
        <w:t xml:space="preserve"> years </w:t>
      </w:r>
      <w:r w:rsidR="00CB1F70">
        <w:rPr>
          <w:rFonts w:cs="Arial"/>
          <w:sz w:val="21"/>
          <w:szCs w:val="21"/>
        </w:rPr>
        <w:t>in</w:t>
      </w:r>
      <w:r>
        <w:rPr>
          <w:rFonts w:cs="Arial"/>
          <w:sz w:val="21"/>
          <w:szCs w:val="21"/>
        </w:rPr>
        <w:t xml:space="preserve"> Administrative and Secretar</w:t>
      </w:r>
      <w:r w:rsidR="00CB1F70">
        <w:rPr>
          <w:rFonts w:cs="Arial"/>
          <w:sz w:val="21"/>
          <w:szCs w:val="21"/>
        </w:rPr>
        <w:t>ial Management</w:t>
      </w:r>
      <w:r>
        <w:rPr>
          <w:rFonts w:cs="Arial"/>
          <w:sz w:val="21"/>
          <w:szCs w:val="21"/>
        </w:rPr>
        <w:t>.</w:t>
      </w:r>
    </w:p>
    <w:p w:rsidR="00E706D6" w:rsidRDefault="00E706D6">
      <w:pPr>
        <w:numPr>
          <w:ilvl w:val="0"/>
          <w:numId w:val="1"/>
        </w:num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62" w:after="62"/>
        <w:jc w:val="both"/>
        <w:rPr>
          <w:rFonts w:cs="Arial"/>
          <w:sz w:val="21"/>
          <w:szCs w:val="21"/>
        </w:rPr>
      </w:pPr>
      <w:r>
        <w:rPr>
          <w:rFonts w:cs="Arial"/>
          <w:sz w:val="21"/>
          <w:szCs w:val="21"/>
        </w:rPr>
        <w:t xml:space="preserve">  Experienced in </w:t>
      </w:r>
      <w:r w:rsidR="006067CF">
        <w:rPr>
          <w:rFonts w:cs="Arial"/>
          <w:sz w:val="21"/>
          <w:szCs w:val="21"/>
        </w:rPr>
        <w:t xml:space="preserve">document control execution requirements on </w:t>
      </w:r>
      <w:r>
        <w:rPr>
          <w:rFonts w:cs="Arial"/>
          <w:sz w:val="21"/>
          <w:szCs w:val="21"/>
        </w:rPr>
        <w:t>Engineering, Procurement, Construction</w:t>
      </w:r>
      <w:r w:rsidR="00E230D1">
        <w:rPr>
          <w:rFonts w:cs="Arial"/>
          <w:sz w:val="21"/>
          <w:szCs w:val="21"/>
        </w:rPr>
        <w:t xml:space="preserve"> Management</w:t>
      </w:r>
      <w:r>
        <w:rPr>
          <w:rFonts w:cs="Arial"/>
          <w:sz w:val="21"/>
          <w:szCs w:val="21"/>
        </w:rPr>
        <w:t xml:space="preserve">, Infrastructure, </w:t>
      </w:r>
      <w:r w:rsidR="00EE43EB">
        <w:rPr>
          <w:rFonts w:cs="Arial"/>
          <w:sz w:val="21"/>
          <w:szCs w:val="21"/>
        </w:rPr>
        <w:t xml:space="preserve">Energy, </w:t>
      </w:r>
      <w:r>
        <w:rPr>
          <w:rFonts w:cs="Arial"/>
          <w:sz w:val="21"/>
          <w:szCs w:val="21"/>
        </w:rPr>
        <w:t>Oil &amp; Gas Company</w:t>
      </w:r>
    </w:p>
    <w:p w:rsidR="00603F7B" w:rsidRDefault="00603F7B">
      <w:pPr>
        <w:numPr>
          <w:ilvl w:val="0"/>
          <w:numId w:val="1"/>
        </w:num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62" w:after="62"/>
        <w:jc w:val="both"/>
        <w:rPr>
          <w:rFonts w:cs="Arial"/>
          <w:color w:val="000000"/>
          <w:sz w:val="21"/>
          <w:szCs w:val="21"/>
        </w:rPr>
      </w:pPr>
      <w:r>
        <w:rPr>
          <w:rFonts w:cs="Arial"/>
          <w:sz w:val="21"/>
          <w:szCs w:val="21"/>
        </w:rPr>
        <w:t xml:space="preserve">  Experienced in </w:t>
      </w:r>
      <w:r>
        <w:rPr>
          <w:rFonts w:cs="Arial"/>
          <w:color w:val="000000"/>
          <w:sz w:val="21"/>
          <w:szCs w:val="21"/>
        </w:rPr>
        <w:t>analysis, investigation and documentation and review of problems involving process complex data using complex tools.</w:t>
      </w:r>
    </w:p>
    <w:p w:rsidR="00603F7B" w:rsidRPr="00C936EC" w:rsidRDefault="00603F7B" w:rsidP="00C936EC">
      <w:pPr>
        <w:numPr>
          <w:ilvl w:val="0"/>
          <w:numId w:val="1"/>
        </w:num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62" w:after="62"/>
        <w:jc w:val="both"/>
        <w:rPr>
          <w:rFonts w:cs="Arial"/>
          <w:sz w:val="21"/>
          <w:szCs w:val="21"/>
        </w:rPr>
      </w:pPr>
      <w:r w:rsidRPr="00C936EC">
        <w:rPr>
          <w:rFonts w:cs="Arial"/>
          <w:sz w:val="21"/>
          <w:szCs w:val="21"/>
        </w:rPr>
        <w:t xml:space="preserve">Skilled in </w:t>
      </w:r>
      <w:r w:rsidR="00217CFB" w:rsidRPr="00C936EC">
        <w:rPr>
          <w:rFonts w:cs="Arial"/>
          <w:sz w:val="21"/>
          <w:szCs w:val="21"/>
        </w:rPr>
        <w:t xml:space="preserve">communication, </w:t>
      </w:r>
      <w:r w:rsidRPr="00C936EC">
        <w:rPr>
          <w:rFonts w:cs="Arial"/>
          <w:sz w:val="21"/>
          <w:szCs w:val="21"/>
        </w:rPr>
        <w:t>technical report writing, design, evaluation, analysis &amp; map processes flow charts.</w:t>
      </w:r>
    </w:p>
    <w:p w:rsidR="00603F7B" w:rsidRPr="001C3386" w:rsidRDefault="00CB1F70" w:rsidP="001C3386">
      <w:pPr>
        <w:numPr>
          <w:ilvl w:val="0"/>
          <w:numId w:val="1"/>
        </w:numPr>
        <w:shd w:val="clear" w:color="auto" w:fill="FFFFFF"/>
        <w:spacing w:before="62" w:after="62"/>
        <w:jc w:val="both"/>
        <w:rPr>
          <w:rFonts w:cs="Arial"/>
          <w:color w:val="000000"/>
          <w:sz w:val="21"/>
          <w:szCs w:val="21"/>
        </w:rPr>
      </w:pPr>
      <w:r>
        <w:rPr>
          <w:rFonts w:cs="Arial"/>
          <w:color w:val="000000"/>
          <w:sz w:val="21"/>
          <w:szCs w:val="21"/>
        </w:rPr>
        <w:t xml:space="preserve">Expert user/ well </w:t>
      </w:r>
      <w:r w:rsidR="00603F7B">
        <w:rPr>
          <w:rFonts w:cs="Arial"/>
          <w:color w:val="000000"/>
          <w:sz w:val="21"/>
          <w:szCs w:val="21"/>
        </w:rPr>
        <w:t>experience</w:t>
      </w:r>
      <w:r>
        <w:rPr>
          <w:rFonts w:cs="Arial"/>
          <w:color w:val="000000"/>
          <w:sz w:val="21"/>
          <w:szCs w:val="21"/>
        </w:rPr>
        <w:t>d</w:t>
      </w:r>
      <w:r w:rsidR="00603F7B">
        <w:rPr>
          <w:rFonts w:cs="Arial"/>
          <w:color w:val="000000"/>
          <w:sz w:val="21"/>
          <w:szCs w:val="21"/>
        </w:rPr>
        <w:t xml:space="preserve"> in the use of many propriety software tools used in the development and assessment of project data management systems, including: MS Office applications, </w:t>
      </w:r>
      <w:r w:rsidR="00E41C50">
        <w:rPr>
          <w:rFonts w:cs="Arial"/>
          <w:color w:val="000000"/>
          <w:sz w:val="21"/>
          <w:szCs w:val="21"/>
        </w:rPr>
        <w:t xml:space="preserve">ERP, </w:t>
      </w:r>
      <w:r w:rsidR="001716F1">
        <w:rPr>
          <w:rFonts w:cs="Arial"/>
          <w:color w:val="000000"/>
          <w:sz w:val="21"/>
          <w:szCs w:val="21"/>
        </w:rPr>
        <w:t xml:space="preserve">EDMS, </w:t>
      </w:r>
      <w:r>
        <w:rPr>
          <w:rFonts w:cs="Arial"/>
          <w:color w:val="000000"/>
          <w:sz w:val="21"/>
          <w:szCs w:val="21"/>
        </w:rPr>
        <w:t>Share</w:t>
      </w:r>
      <w:r w:rsidR="001716F1">
        <w:rPr>
          <w:rFonts w:cs="Arial"/>
          <w:color w:val="000000"/>
          <w:sz w:val="21"/>
          <w:szCs w:val="21"/>
        </w:rPr>
        <w:t>P</w:t>
      </w:r>
      <w:r>
        <w:rPr>
          <w:rFonts w:cs="Arial"/>
          <w:color w:val="000000"/>
          <w:sz w:val="21"/>
          <w:szCs w:val="21"/>
        </w:rPr>
        <w:t xml:space="preserve">oint, </w:t>
      </w:r>
      <w:r w:rsidR="00FC20FC">
        <w:rPr>
          <w:rFonts w:cs="Arial"/>
          <w:color w:val="000000"/>
          <w:sz w:val="21"/>
          <w:szCs w:val="21"/>
        </w:rPr>
        <w:t xml:space="preserve">Aconex, </w:t>
      </w:r>
      <w:r w:rsidR="00603F7B">
        <w:rPr>
          <w:rFonts w:cs="Arial"/>
          <w:color w:val="000000"/>
          <w:sz w:val="21"/>
          <w:szCs w:val="21"/>
        </w:rPr>
        <w:t>Documentum-</w:t>
      </w:r>
      <w:r w:rsidR="00603F7B">
        <w:rPr>
          <w:rFonts w:cs="Arial"/>
          <w:iCs/>
          <w:color w:val="000000"/>
          <w:sz w:val="21"/>
          <w:szCs w:val="21"/>
        </w:rPr>
        <w:t>(EPC Company and Oil and Gas software),</w:t>
      </w:r>
      <w:r w:rsidR="00603F7B">
        <w:rPr>
          <w:rFonts w:cs="Arial"/>
          <w:color w:val="000000"/>
          <w:sz w:val="21"/>
          <w:szCs w:val="21"/>
        </w:rPr>
        <w:t xml:space="preserve"> Proliance,</w:t>
      </w:r>
      <w:r w:rsidR="00603F7B" w:rsidRPr="001C3386">
        <w:rPr>
          <w:rFonts w:cs="Arial"/>
          <w:color w:val="000000"/>
          <w:sz w:val="21"/>
          <w:szCs w:val="21"/>
        </w:rPr>
        <w:t>Citadon-CW, ERP, QMS as well as Adobe Acrobat, etc.</w:t>
      </w:r>
    </w:p>
    <w:p w:rsidR="00603F7B" w:rsidRDefault="00603F7B">
      <w:pPr>
        <w:numPr>
          <w:ilvl w:val="0"/>
          <w:numId w:val="1"/>
        </w:num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62" w:after="62"/>
        <w:jc w:val="both"/>
        <w:rPr>
          <w:rFonts w:cs="Arial"/>
          <w:color w:val="000000"/>
          <w:sz w:val="21"/>
          <w:szCs w:val="21"/>
        </w:rPr>
      </w:pPr>
      <w:r>
        <w:rPr>
          <w:rFonts w:cs="Arial"/>
          <w:color w:val="000000"/>
          <w:sz w:val="21"/>
          <w:szCs w:val="21"/>
        </w:rPr>
        <w:t xml:space="preserve">  Skilled in front end project developing systems and recommend policies and procedures for the administration of the document control sys</w:t>
      </w:r>
      <w:r w:rsidR="00217CFB">
        <w:rPr>
          <w:rFonts w:cs="Arial"/>
          <w:color w:val="000000"/>
          <w:sz w:val="21"/>
          <w:szCs w:val="21"/>
        </w:rPr>
        <w:t>tem and operational activities.</w:t>
      </w:r>
    </w:p>
    <w:p w:rsidR="00603F7B" w:rsidRDefault="00603F7B">
      <w:pPr>
        <w:numPr>
          <w:ilvl w:val="0"/>
          <w:numId w:val="1"/>
        </w:num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62" w:after="62"/>
        <w:jc w:val="both"/>
        <w:rPr>
          <w:rFonts w:cs="Arial"/>
          <w:color w:val="000000"/>
          <w:sz w:val="21"/>
          <w:szCs w:val="21"/>
        </w:rPr>
      </w:pPr>
      <w:r>
        <w:rPr>
          <w:rFonts w:cs="Arial"/>
          <w:color w:val="000000"/>
          <w:sz w:val="21"/>
          <w:szCs w:val="21"/>
        </w:rPr>
        <w:t xml:space="preserve">  Managed </w:t>
      </w:r>
      <w:r w:rsidR="006067CF">
        <w:rPr>
          <w:rFonts w:cs="Arial"/>
          <w:color w:val="000000"/>
          <w:sz w:val="21"/>
          <w:szCs w:val="21"/>
        </w:rPr>
        <w:t xml:space="preserve">and </w:t>
      </w:r>
      <w:r w:rsidR="006067CF">
        <w:rPr>
          <w:rFonts w:cs="Arial"/>
          <w:sz w:val="21"/>
          <w:szCs w:val="21"/>
        </w:rPr>
        <w:t>supervised</w:t>
      </w:r>
      <w:r>
        <w:rPr>
          <w:rFonts w:cs="Arial"/>
          <w:color w:val="000000"/>
          <w:sz w:val="21"/>
          <w:szCs w:val="21"/>
        </w:rPr>
        <w:t>document control during the design and construction phas</w:t>
      </w:r>
      <w:r w:rsidR="006067CF">
        <w:rPr>
          <w:rFonts w:cs="Arial"/>
          <w:color w:val="000000"/>
          <w:sz w:val="21"/>
          <w:szCs w:val="21"/>
        </w:rPr>
        <w:t>es for a number of key projects.</w:t>
      </w:r>
    </w:p>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color w:val="000000"/>
          <w:sz w:val="21"/>
          <w:szCs w:val="21"/>
        </w:rPr>
      </w:pPr>
    </w:p>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color w:val="000000"/>
          <w:sz w:val="21"/>
          <w:szCs w:val="21"/>
        </w:rPr>
      </w:pPr>
    </w:p>
    <w:p w:rsidR="003E37E9" w:rsidRDefault="003E37E9">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color w:val="000000"/>
          <w:sz w:val="21"/>
          <w:szCs w:val="21"/>
        </w:rPr>
      </w:pPr>
    </w:p>
    <w:p w:rsidR="003E37E9" w:rsidRDefault="003E37E9">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color w:val="000000"/>
          <w:sz w:val="21"/>
          <w:szCs w:val="21"/>
        </w:rPr>
      </w:pPr>
    </w:p>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3E37E9" w:rsidRDefault="003E37E9">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ED5C0C" w:rsidRDefault="00ED5C0C">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ED5C0C" w:rsidRDefault="00ED5C0C">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r>
        <w:rPr>
          <w:rFonts w:cs="Arial"/>
          <w:b/>
          <w:sz w:val="21"/>
          <w:szCs w:val="21"/>
        </w:rPr>
        <w:t>CAREER HISTORY:</w:t>
      </w:r>
    </w:p>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FF058C" w:rsidRDefault="00FF058C">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311D06" w:rsidRDefault="002531FD" w:rsidP="00311D06">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u w:val="single"/>
        </w:rPr>
      </w:pPr>
      <w:r>
        <w:rPr>
          <w:rFonts w:cs="Arial"/>
          <w:b/>
          <w:sz w:val="21"/>
          <w:szCs w:val="21"/>
          <w:u w:val="single"/>
        </w:rPr>
        <w:t xml:space="preserve">Construtora Norberto </w:t>
      </w:r>
      <w:r w:rsidR="00311D06">
        <w:rPr>
          <w:rFonts w:cs="Arial"/>
          <w:b/>
          <w:sz w:val="21"/>
          <w:szCs w:val="21"/>
          <w:u w:val="single"/>
        </w:rPr>
        <w:t>Odebrecht</w:t>
      </w:r>
      <w:r w:rsidR="001C5954">
        <w:rPr>
          <w:rFonts w:cs="Arial"/>
          <w:b/>
          <w:sz w:val="21"/>
          <w:szCs w:val="21"/>
          <w:u w:val="single"/>
        </w:rPr>
        <w:t xml:space="preserve"> S.A Abu Dhabi</w:t>
      </w:r>
      <w:r w:rsidR="008A4A7F">
        <w:rPr>
          <w:rFonts w:cs="Arial"/>
          <w:b/>
          <w:sz w:val="21"/>
          <w:szCs w:val="21"/>
          <w:u w:val="single"/>
        </w:rPr>
        <w:t xml:space="preserve"> (U.A.E)</w:t>
      </w:r>
    </w:p>
    <w:tbl>
      <w:tblPr>
        <w:tblW w:w="10043" w:type="dxa"/>
        <w:tblInd w:w="108" w:type="dxa"/>
        <w:tblLayout w:type="fixed"/>
        <w:tblLook w:val="0000"/>
      </w:tblPr>
      <w:tblGrid>
        <w:gridCol w:w="5186"/>
        <w:gridCol w:w="4857"/>
      </w:tblGrid>
      <w:tr w:rsidR="00311D06" w:rsidTr="00A712F1">
        <w:trPr>
          <w:trHeight w:val="454"/>
        </w:trPr>
        <w:tc>
          <w:tcPr>
            <w:tcW w:w="5186" w:type="dxa"/>
            <w:tcBorders>
              <w:top w:val="nil"/>
              <w:bottom w:val="nil"/>
            </w:tcBorders>
            <w:vAlign w:val="center"/>
          </w:tcPr>
          <w:p w:rsidR="00311D06" w:rsidRDefault="0097781A" w:rsidP="003715E9">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r>
              <w:rPr>
                <w:rFonts w:cs="Arial"/>
                <w:b/>
                <w:sz w:val="21"/>
                <w:szCs w:val="21"/>
              </w:rPr>
              <w:t>March</w:t>
            </w:r>
            <w:r w:rsidR="00311D06">
              <w:rPr>
                <w:rFonts w:cs="Arial"/>
                <w:b/>
                <w:sz w:val="21"/>
                <w:szCs w:val="21"/>
              </w:rPr>
              <w:t xml:space="preserve"> 201</w:t>
            </w:r>
            <w:r>
              <w:rPr>
                <w:rFonts w:cs="Arial"/>
                <w:b/>
                <w:sz w:val="21"/>
                <w:szCs w:val="21"/>
              </w:rPr>
              <w:t>2</w:t>
            </w:r>
            <w:r w:rsidR="00D84CD0">
              <w:rPr>
                <w:rFonts w:cs="Arial"/>
                <w:b/>
                <w:sz w:val="21"/>
                <w:szCs w:val="21"/>
              </w:rPr>
              <w:t>–Ma</w:t>
            </w:r>
            <w:r w:rsidR="003715E9">
              <w:rPr>
                <w:rFonts w:cs="Arial"/>
                <w:b/>
                <w:sz w:val="21"/>
                <w:szCs w:val="21"/>
              </w:rPr>
              <w:t>y</w:t>
            </w:r>
            <w:r w:rsidR="00D84CD0">
              <w:rPr>
                <w:rFonts w:cs="Arial"/>
                <w:b/>
                <w:sz w:val="21"/>
                <w:szCs w:val="21"/>
              </w:rPr>
              <w:t xml:space="preserve"> 2015</w:t>
            </w:r>
          </w:p>
        </w:tc>
        <w:tc>
          <w:tcPr>
            <w:tcW w:w="4857" w:type="dxa"/>
            <w:tcBorders>
              <w:top w:val="nil"/>
              <w:bottom w:val="nil"/>
            </w:tcBorders>
            <w:vAlign w:val="center"/>
          </w:tcPr>
          <w:p w:rsidR="00311D06" w:rsidRDefault="008E10BC" w:rsidP="00311D06">
            <w:pPr>
              <w:tabs>
                <w:tab w:val="left" w:pos="567"/>
                <w:tab w:val="left" w:pos="1636"/>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r>
              <w:rPr>
                <w:rFonts w:cs="Arial"/>
                <w:b/>
                <w:sz w:val="21"/>
                <w:szCs w:val="21"/>
              </w:rPr>
              <w:t xml:space="preserve">Senior </w:t>
            </w:r>
            <w:r w:rsidR="00311D06">
              <w:rPr>
                <w:rFonts w:cs="Arial"/>
                <w:b/>
                <w:sz w:val="21"/>
                <w:szCs w:val="21"/>
              </w:rPr>
              <w:t xml:space="preserve">Document Control Lead </w:t>
            </w:r>
            <w:r w:rsidR="003715E9">
              <w:rPr>
                <w:rFonts w:cs="Arial"/>
                <w:b/>
                <w:sz w:val="21"/>
                <w:szCs w:val="21"/>
              </w:rPr>
              <w:t>/ Project Control</w:t>
            </w:r>
          </w:p>
        </w:tc>
      </w:tr>
      <w:tr w:rsidR="00311D06" w:rsidTr="00A712F1">
        <w:trPr>
          <w:trHeight w:val="454"/>
        </w:trPr>
        <w:tc>
          <w:tcPr>
            <w:tcW w:w="10043" w:type="dxa"/>
            <w:gridSpan w:val="2"/>
            <w:tcBorders>
              <w:top w:val="nil"/>
              <w:bottom w:val="nil"/>
            </w:tcBorders>
            <w:vAlign w:val="center"/>
          </w:tcPr>
          <w:p w:rsidR="00311D06" w:rsidRPr="002104C2" w:rsidRDefault="00311D06" w:rsidP="00A712F1">
            <w:pPr>
              <w:autoSpaceDE w:val="0"/>
              <w:autoSpaceDN w:val="0"/>
              <w:adjustRightInd w:val="0"/>
              <w:spacing w:before="62" w:after="62"/>
              <w:jc w:val="both"/>
              <w:rPr>
                <w:rFonts w:cs="Arial"/>
                <w:sz w:val="21"/>
                <w:szCs w:val="21"/>
              </w:rPr>
            </w:pPr>
            <w:r w:rsidRPr="002104C2">
              <w:rPr>
                <w:rFonts w:cs="Arial"/>
                <w:sz w:val="21"/>
                <w:szCs w:val="21"/>
              </w:rPr>
              <w:t xml:space="preserve">Development of </w:t>
            </w:r>
            <w:r w:rsidR="00A92C31" w:rsidRPr="002104C2">
              <w:rPr>
                <w:rFonts w:cs="Arial"/>
                <w:sz w:val="21"/>
                <w:szCs w:val="21"/>
              </w:rPr>
              <w:t xml:space="preserve">Detailed Design, Associated Procurement and Construction of </w:t>
            </w:r>
            <w:r w:rsidR="007407C1" w:rsidRPr="002104C2">
              <w:rPr>
                <w:rFonts w:cs="Arial"/>
                <w:sz w:val="21"/>
                <w:szCs w:val="21"/>
              </w:rPr>
              <w:t xml:space="preserve">- </w:t>
            </w:r>
            <w:r w:rsidR="00A92C31" w:rsidRPr="002104C2">
              <w:rPr>
                <w:rFonts w:cs="Arial"/>
                <w:sz w:val="21"/>
                <w:szCs w:val="21"/>
              </w:rPr>
              <w:t xml:space="preserve">Pumping Station </w:t>
            </w:r>
            <w:r w:rsidR="007407C1" w:rsidRPr="002104C2">
              <w:rPr>
                <w:rFonts w:cs="Arial"/>
                <w:sz w:val="21"/>
                <w:szCs w:val="21"/>
              </w:rPr>
              <w:t xml:space="preserve">and other Ancillary Buildings </w:t>
            </w:r>
            <w:r w:rsidR="00A92C31" w:rsidRPr="002104C2">
              <w:rPr>
                <w:rFonts w:cs="Arial"/>
                <w:sz w:val="21"/>
                <w:szCs w:val="21"/>
              </w:rPr>
              <w:t>for VFD Transformers Bldg., Substation, Potable Water Tank, TSE Water Tank, Turb</w:t>
            </w:r>
            <w:r w:rsidR="007407C1" w:rsidRPr="002104C2">
              <w:rPr>
                <w:rFonts w:cs="Arial"/>
                <w:sz w:val="21"/>
                <w:szCs w:val="21"/>
              </w:rPr>
              <w:t>ine Generators, Fuel Tank Farm,</w:t>
            </w:r>
            <w:r w:rsidRPr="002104C2">
              <w:rPr>
                <w:rFonts w:cs="Arial"/>
                <w:sz w:val="21"/>
                <w:szCs w:val="21"/>
              </w:rPr>
              <w:t xml:space="preserve"> – A</w:t>
            </w:r>
            <w:r w:rsidR="007407C1" w:rsidRPr="002104C2">
              <w:rPr>
                <w:rFonts w:cs="Arial"/>
                <w:sz w:val="21"/>
                <w:szCs w:val="21"/>
              </w:rPr>
              <w:t>nAbu Dhabi Sewerage Services</w:t>
            </w:r>
            <w:r w:rsidRPr="002104C2">
              <w:rPr>
                <w:rFonts w:cs="Arial"/>
                <w:sz w:val="21"/>
                <w:szCs w:val="21"/>
              </w:rPr>
              <w:t xml:space="preserve"> Company - </w:t>
            </w:r>
            <w:r w:rsidR="007407C1" w:rsidRPr="002104C2">
              <w:rPr>
                <w:rFonts w:cs="Arial"/>
                <w:sz w:val="21"/>
                <w:szCs w:val="21"/>
              </w:rPr>
              <w:t>Strategic Tunnel Enhancement Program</w:t>
            </w:r>
            <w:r w:rsidRPr="002104C2">
              <w:rPr>
                <w:rFonts w:cs="Arial"/>
                <w:sz w:val="21"/>
                <w:szCs w:val="21"/>
              </w:rPr>
              <w:t xml:space="preserve"> Project</w:t>
            </w:r>
            <w:r w:rsidR="00D12F32" w:rsidRPr="002104C2">
              <w:rPr>
                <w:rFonts w:cs="Arial"/>
                <w:sz w:val="21"/>
                <w:szCs w:val="21"/>
              </w:rPr>
              <w:t xml:space="preserve"> -</w:t>
            </w:r>
            <w:r w:rsidRPr="002104C2">
              <w:rPr>
                <w:rFonts w:cs="Arial"/>
                <w:sz w:val="21"/>
                <w:szCs w:val="21"/>
              </w:rPr>
              <w:t xml:space="preserve">  Project Amount: </w:t>
            </w:r>
            <w:r w:rsidR="00D12F32" w:rsidRPr="002104C2">
              <w:rPr>
                <w:rFonts w:cs="Arial"/>
                <w:sz w:val="21"/>
                <w:szCs w:val="21"/>
              </w:rPr>
              <w:t>US$</w:t>
            </w:r>
            <w:r w:rsidRPr="002104C2">
              <w:rPr>
                <w:rFonts w:cs="Arial"/>
                <w:sz w:val="21"/>
                <w:szCs w:val="21"/>
              </w:rPr>
              <w:t xml:space="preserve"> 1</w:t>
            </w:r>
            <w:r w:rsidR="00D12F32" w:rsidRPr="002104C2">
              <w:rPr>
                <w:rFonts w:cs="Arial"/>
                <w:sz w:val="21"/>
                <w:szCs w:val="21"/>
              </w:rPr>
              <w:t>.09 Billion.</w:t>
            </w:r>
          </w:p>
          <w:p w:rsidR="00BB1359" w:rsidRDefault="00BB1359" w:rsidP="00A712F1">
            <w:pPr>
              <w:numPr>
                <w:ilvl w:val="0"/>
                <w:numId w:val="2"/>
              </w:numPr>
              <w:autoSpaceDE w:val="0"/>
              <w:autoSpaceDN w:val="0"/>
              <w:adjustRightInd w:val="0"/>
              <w:spacing w:before="62" w:after="62"/>
              <w:jc w:val="both"/>
              <w:rPr>
                <w:rFonts w:cs="Arial"/>
                <w:sz w:val="21"/>
                <w:szCs w:val="21"/>
              </w:rPr>
            </w:pPr>
            <w:r>
              <w:rPr>
                <w:rFonts w:cs="Arial"/>
                <w:sz w:val="21"/>
                <w:szCs w:val="21"/>
              </w:rPr>
              <w:t>Reporting directly to Project Director and Commercial &amp; Contracts Manager and Project Control Team</w:t>
            </w:r>
            <w:bookmarkStart w:id="0" w:name="_GoBack"/>
            <w:bookmarkEnd w:id="0"/>
          </w:p>
          <w:p w:rsidR="009F3DAE" w:rsidRDefault="00D12F32" w:rsidP="00A712F1">
            <w:pPr>
              <w:numPr>
                <w:ilvl w:val="0"/>
                <w:numId w:val="2"/>
              </w:numPr>
              <w:autoSpaceDE w:val="0"/>
              <w:autoSpaceDN w:val="0"/>
              <w:adjustRightInd w:val="0"/>
              <w:spacing w:before="62" w:after="62"/>
              <w:jc w:val="both"/>
              <w:rPr>
                <w:rFonts w:cs="Arial"/>
                <w:sz w:val="21"/>
                <w:szCs w:val="21"/>
              </w:rPr>
            </w:pPr>
            <w:r w:rsidRPr="002104C2">
              <w:rPr>
                <w:rFonts w:cs="Arial"/>
                <w:sz w:val="21"/>
                <w:szCs w:val="21"/>
              </w:rPr>
              <w:t xml:space="preserve">Lead and manage a team of document controllers </w:t>
            </w:r>
            <w:r w:rsidR="009F3DAE" w:rsidRPr="002104C2">
              <w:rPr>
                <w:rFonts w:cs="Arial"/>
                <w:sz w:val="21"/>
                <w:szCs w:val="21"/>
              </w:rPr>
              <w:t>and coordinate the flow of commercial &amp; technical documents among project operations, functional discipline and other support groups.</w:t>
            </w:r>
          </w:p>
          <w:p w:rsidR="007C2D87" w:rsidRPr="002104C2" w:rsidRDefault="007C2D87" w:rsidP="007C2D87">
            <w:pPr>
              <w:numPr>
                <w:ilvl w:val="0"/>
                <w:numId w:val="2"/>
              </w:numPr>
              <w:autoSpaceDE w:val="0"/>
              <w:autoSpaceDN w:val="0"/>
              <w:adjustRightInd w:val="0"/>
              <w:spacing w:before="62" w:after="62"/>
              <w:jc w:val="both"/>
              <w:rPr>
                <w:rFonts w:cs="Arial"/>
                <w:sz w:val="21"/>
                <w:szCs w:val="21"/>
              </w:rPr>
            </w:pPr>
            <w:r w:rsidRPr="002104C2">
              <w:rPr>
                <w:rFonts w:cs="Arial"/>
                <w:sz w:val="21"/>
                <w:szCs w:val="21"/>
              </w:rPr>
              <w:t xml:space="preserve">Develops </w:t>
            </w:r>
            <w:r>
              <w:rPr>
                <w:rFonts w:cs="Arial"/>
                <w:sz w:val="21"/>
                <w:szCs w:val="21"/>
              </w:rPr>
              <w:t xml:space="preserve">the Information &amp; Document Management Plan </w:t>
            </w:r>
            <w:r w:rsidRPr="002104C2">
              <w:rPr>
                <w:rFonts w:cs="Arial"/>
                <w:sz w:val="21"/>
                <w:szCs w:val="21"/>
              </w:rPr>
              <w:t xml:space="preserve">and </w:t>
            </w:r>
            <w:r>
              <w:rPr>
                <w:rFonts w:cs="Arial"/>
                <w:sz w:val="21"/>
                <w:szCs w:val="21"/>
              </w:rPr>
              <w:t>coordinate overall resources to support and maintain</w:t>
            </w:r>
            <w:r w:rsidRPr="002104C2">
              <w:rPr>
                <w:rFonts w:cs="Arial"/>
                <w:sz w:val="21"/>
                <w:szCs w:val="21"/>
              </w:rPr>
              <w:t xml:space="preserve"> a comprehensive document control plan and reporting standards and procedures. </w:t>
            </w:r>
            <w:r w:rsidRPr="007C2D87">
              <w:rPr>
                <w:rFonts w:cs="Arial"/>
                <w:sz w:val="21"/>
                <w:szCs w:val="21"/>
              </w:rPr>
              <w:t>(e.g. specifications, procedures, databases, drawings, document numbering control, central files, user guides, etc.)</w:t>
            </w:r>
            <w:r>
              <w:rPr>
                <w:rFonts w:cs="Arial"/>
                <w:sz w:val="21"/>
                <w:szCs w:val="21"/>
              </w:rPr>
              <w:t>&amp; provide trainings.</w:t>
            </w:r>
          </w:p>
          <w:p w:rsidR="007C2D87" w:rsidRPr="007C2D87" w:rsidRDefault="007C2D87" w:rsidP="007C2D87">
            <w:pPr>
              <w:numPr>
                <w:ilvl w:val="0"/>
                <w:numId w:val="2"/>
              </w:numPr>
              <w:tabs>
                <w:tab w:val="left" w:pos="6987"/>
              </w:tabs>
              <w:autoSpaceDE w:val="0"/>
              <w:autoSpaceDN w:val="0"/>
              <w:adjustRightInd w:val="0"/>
              <w:spacing w:before="62" w:after="62"/>
              <w:jc w:val="both"/>
              <w:rPr>
                <w:rFonts w:cs="Arial"/>
                <w:sz w:val="21"/>
                <w:szCs w:val="21"/>
              </w:rPr>
            </w:pPr>
            <w:r w:rsidRPr="00FE3FF9">
              <w:rPr>
                <w:rFonts w:cs="Arial"/>
                <w:sz w:val="21"/>
                <w:szCs w:val="21"/>
              </w:rPr>
              <w:t>Coordinate with Information Technology issues associated with establishing the Project Information Management System and related IT databases and tools to maintain Information Management processes including performance measurements, updating procedures, assessment of Contractors and reporting results.</w:t>
            </w:r>
          </w:p>
          <w:p w:rsidR="00035A3C" w:rsidRDefault="00D12F32" w:rsidP="00A712F1">
            <w:pPr>
              <w:numPr>
                <w:ilvl w:val="0"/>
                <w:numId w:val="2"/>
              </w:numPr>
              <w:autoSpaceDE w:val="0"/>
              <w:autoSpaceDN w:val="0"/>
              <w:adjustRightInd w:val="0"/>
              <w:spacing w:before="62" w:after="62"/>
              <w:jc w:val="both"/>
              <w:rPr>
                <w:rFonts w:cs="Arial"/>
                <w:sz w:val="21"/>
                <w:szCs w:val="21"/>
              </w:rPr>
            </w:pPr>
            <w:r w:rsidRPr="002104C2">
              <w:rPr>
                <w:rFonts w:cs="Arial"/>
                <w:sz w:val="21"/>
                <w:szCs w:val="21"/>
              </w:rPr>
              <w:t>Implementation and maintenance of the document control system</w:t>
            </w:r>
            <w:r w:rsidR="007C2D87">
              <w:rPr>
                <w:rFonts w:cs="Arial"/>
                <w:sz w:val="21"/>
                <w:szCs w:val="21"/>
              </w:rPr>
              <w:t xml:space="preserve"> and admi</w:t>
            </w:r>
            <w:r w:rsidR="007C2D87" w:rsidRPr="007C2D87">
              <w:rPr>
                <w:rFonts w:cs="Arial"/>
                <w:sz w:val="21"/>
                <w:szCs w:val="21"/>
              </w:rPr>
              <w:t>nisters EDMS (Electronic Document Management System).</w:t>
            </w:r>
          </w:p>
          <w:p w:rsidR="007C2D87" w:rsidRPr="007C2D87" w:rsidRDefault="007C2D87" w:rsidP="007C2D87">
            <w:pPr>
              <w:numPr>
                <w:ilvl w:val="0"/>
                <w:numId w:val="2"/>
              </w:numPr>
              <w:autoSpaceDE w:val="0"/>
              <w:autoSpaceDN w:val="0"/>
              <w:adjustRightInd w:val="0"/>
              <w:spacing w:before="62" w:after="62"/>
              <w:jc w:val="both"/>
              <w:rPr>
                <w:rFonts w:cs="Arial"/>
                <w:sz w:val="21"/>
                <w:szCs w:val="21"/>
              </w:rPr>
            </w:pPr>
            <w:r>
              <w:rPr>
                <w:rFonts w:cs="Arial"/>
                <w:sz w:val="21"/>
                <w:szCs w:val="21"/>
              </w:rPr>
              <w:t>E</w:t>
            </w:r>
            <w:r w:rsidRPr="00FE3FF9">
              <w:rPr>
                <w:rFonts w:cs="Arial"/>
                <w:sz w:val="21"/>
                <w:szCs w:val="21"/>
              </w:rPr>
              <w:t xml:space="preserve">nsure Document Distribution Matrix requirements, are implemented. </w:t>
            </w:r>
            <w:r>
              <w:rPr>
                <w:rFonts w:cs="Arial"/>
                <w:sz w:val="21"/>
                <w:szCs w:val="21"/>
              </w:rPr>
              <w:t>To</w:t>
            </w:r>
            <w:r w:rsidRPr="00FE3FF9">
              <w:rPr>
                <w:rFonts w:cs="Arial"/>
                <w:sz w:val="21"/>
                <w:szCs w:val="21"/>
              </w:rPr>
              <w:t xml:space="preserve"> maintain best practice in receiving, scanning, control issue, copying, transmittal, distribution</w:t>
            </w:r>
            <w:r>
              <w:rPr>
                <w:rFonts w:cs="Arial"/>
                <w:sz w:val="21"/>
                <w:szCs w:val="21"/>
              </w:rPr>
              <w:t>,</w:t>
            </w:r>
            <w:r w:rsidR="00E80DE5">
              <w:rPr>
                <w:rFonts w:cs="Arial"/>
                <w:sz w:val="21"/>
                <w:szCs w:val="21"/>
              </w:rPr>
              <w:t xml:space="preserve">securely store, confidentiality, </w:t>
            </w:r>
            <w:r w:rsidRPr="00FE3FF9">
              <w:rPr>
                <w:rFonts w:cs="Arial"/>
                <w:sz w:val="21"/>
                <w:szCs w:val="21"/>
              </w:rPr>
              <w:t xml:space="preserve">filing </w:t>
            </w:r>
            <w:r>
              <w:rPr>
                <w:rFonts w:cs="Arial"/>
                <w:sz w:val="21"/>
                <w:szCs w:val="21"/>
              </w:rPr>
              <w:t xml:space="preserve">&amp; retrieval </w:t>
            </w:r>
            <w:r w:rsidRPr="00FE3FF9">
              <w:rPr>
                <w:rFonts w:cs="Arial"/>
                <w:sz w:val="21"/>
                <w:szCs w:val="21"/>
              </w:rPr>
              <w:t>of documents.</w:t>
            </w:r>
          </w:p>
          <w:p w:rsidR="009F3DAE" w:rsidRPr="007C2D87" w:rsidRDefault="009F3DAE" w:rsidP="007C2D87">
            <w:pPr>
              <w:numPr>
                <w:ilvl w:val="0"/>
                <w:numId w:val="2"/>
              </w:numPr>
              <w:autoSpaceDE w:val="0"/>
              <w:autoSpaceDN w:val="0"/>
              <w:adjustRightInd w:val="0"/>
              <w:spacing w:before="62" w:after="62"/>
              <w:jc w:val="both"/>
              <w:rPr>
                <w:rFonts w:cs="Arial"/>
                <w:sz w:val="21"/>
                <w:szCs w:val="21"/>
              </w:rPr>
            </w:pPr>
            <w:r w:rsidRPr="002104C2">
              <w:rPr>
                <w:rFonts w:cs="Arial"/>
                <w:sz w:val="21"/>
                <w:szCs w:val="21"/>
              </w:rPr>
              <w:t>Train</w:t>
            </w:r>
            <w:r w:rsidR="00E80DE5">
              <w:rPr>
                <w:rFonts w:cs="Arial"/>
                <w:sz w:val="21"/>
                <w:szCs w:val="21"/>
              </w:rPr>
              <w:t>, guide</w:t>
            </w:r>
            <w:r w:rsidRPr="002104C2">
              <w:rPr>
                <w:rFonts w:cs="Arial"/>
                <w:sz w:val="21"/>
                <w:szCs w:val="21"/>
              </w:rPr>
              <w:t xml:space="preserve"> and supervise the </w:t>
            </w:r>
            <w:r w:rsidR="007C2D87">
              <w:rPr>
                <w:rFonts w:cs="Arial"/>
                <w:sz w:val="21"/>
                <w:szCs w:val="21"/>
              </w:rPr>
              <w:t xml:space="preserve">document controllers </w:t>
            </w:r>
            <w:r w:rsidRPr="002104C2">
              <w:rPr>
                <w:rFonts w:cs="Arial"/>
                <w:sz w:val="21"/>
                <w:szCs w:val="21"/>
              </w:rPr>
              <w:t>in all aspects of document control s</w:t>
            </w:r>
            <w:r w:rsidR="007C2D87">
              <w:rPr>
                <w:rFonts w:cs="Arial"/>
                <w:sz w:val="21"/>
                <w:szCs w:val="21"/>
              </w:rPr>
              <w:t>ystems, andprovide trainings</w:t>
            </w:r>
            <w:r w:rsidR="00E80DE5">
              <w:rPr>
                <w:rFonts w:cs="Arial"/>
                <w:sz w:val="21"/>
                <w:szCs w:val="21"/>
              </w:rPr>
              <w:t>, guidance</w:t>
            </w:r>
            <w:r w:rsidR="007C2D87">
              <w:rPr>
                <w:rFonts w:cs="Arial"/>
                <w:sz w:val="21"/>
                <w:szCs w:val="21"/>
              </w:rPr>
              <w:t xml:space="preserve"> and </w:t>
            </w:r>
            <w:r w:rsidR="007C2D87" w:rsidRPr="002104C2">
              <w:rPr>
                <w:rFonts w:cs="Arial"/>
                <w:sz w:val="21"/>
                <w:szCs w:val="21"/>
              </w:rPr>
              <w:t xml:space="preserve">support </w:t>
            </w:r>
            <w:r w:rsidR="00E80DE5">
              <w:rPr>
                <w:rFonts w:cs="Arial"/>
                <w:sz w:val="21"/>
                <w:szCs w:val="21"/>
              </w:rPr>
              <w:t xml:space="preserve">on document control processes </w:t>
            </w:r>
            <w:r w:rsidR="007C2D87" w:rsidRPr="002104C2">
              <w:rPr>
                <w:rFonts w:cs="Arial"/>
                <w:sz w:val="21"/>
                <w:szCs w:val="21"/>
              </w:rPr>
              <w:t xml:space="preserve">as and when required for the </w:t>
            </w:r>
            <w:r w:rsidR="00E80DE5">
              <w:rPr>
                <w:rFonts w:cs="Arial"/>
                <w:sz w:val="21"/>
                <w:szCs w:val="21"/>
              </w:rPr>
              <w:t>project team members</w:t>
            </w:r>
            <w:r w:rsidR="007C2D87" w:rsidRPr="002104C2">
              <w:rPr>
                <w:rFonts w:cs="Arial"/>
                <w:sz w:val="21"/>
                <w:szCs w:val="21"/>
              </w:rPr>
              <w:t>.</w:t>
            </w:r>
          </w:p>
          <w:p w:rsidR="009F3DAE" w:rsidRDefault="006C00D3" w:rsidP="00A712F1">
            <w:pPr>
              <w:numPr>
                <w:ilvl w:val="0"/>
                <w:numId w:val="2"/>
              </w:numPr>
              <w:autoSpaceDE w:val="0"/>
              <w:autoSpaceDN w:val="0"/>
              <w:adjustRightInd w:val="0"/>
              <w:spacing w:before="62" w:after="62"/>
              <w:jc w:val="both"/>
              <w:rPr>
                <w:rFonts w:cs="Arial"/>
                <w:sz w:val="21"/>
                <w:szCs w:val="21"/>
              </w:rPr>
            </w:pPr>
            <w:r>
              <w:rPr>
                <w:rFonts w:cs="Arial"/>
                <w:sz w:val="21"/>
                <w:szCs w:val="21"/>
              </w:rPr>
              <w:t xml:space="preserve">Liaise with department heads &amp; project personnel, </w:t>
            </w:r>
            <w:r w:rsidR="009F3DAE" w:rsidRPr="002104C2">
              <w:rPr>
                <w:rFonts w:cs="Arial"/>
                <w:sz w:val="21"/>
                <w:szCs w:val="21"/>
              </w:rPr>
              <w:t xml:space="preserve">identify and analyze malfunctions and make recommendations on document control matters. </w:t>
            </w:r>
          </w:p>
          <w:p w:rsidR="007C2D87" w:rsidRPr="007C2D87" w:rsidRDefault="007C2D87" w:rsidP="007C2D87">
            <w:pPr>
              <w:numPr>
                <w:ilvl w:val="0"/>
                <w:numId w:val="2"/>
              </w:numPr>
              <w:autoSpaceDE w:val="0"/>
              <w:autoSpaceDN w:val="0"/>
              <w:adjustRightInd w:val="0"/>
              <w:spacing w:before="62" w:after="62"/>
              <w:jc w:val="both"/>
              <w:rPr>
                <w:rFonts w:cs="Arial"/>
                <w:sz w:val="21"/>
                <w:szCs w:val="21"/>
              </w:rPr>
            </w:pPr>
            <w:r>
              <w:rPr>
                <w:rFonts w:cs="Arial"/>
                <w:sz w:val="21"/>
                <w:szCs w:val="21"/>
              </w:rPr>
              <w:t>R</w:t>
            </w:r>
            <w:r w:rsidRPr="007C2D87">
              <w:rPr>
                <w:rFonts w:cs="Arial"/>
                <w:sz w:val="21"/>
                <w:szCs w:val="21"/>
              </w:rPr>
              <w:t>esponsible for generating document management reports as needed by the project managers and management.</w:t>
            </w:r>
          </w:p>
          <w:p w:rsidR="009F3DAE" w:rsidRPr="002104C2" w:rsidRDefault="009F3DAE" w:rsidP="009F3DAE">
            <w:pPr>
              <w:numPr>
                <w:ilvl w:val="0"/>
                <w:numId w:val="2"/>
              </w:numPr>
              <w:autoSpaceDE w:val="0"/>
              <w:autoSpaceDN w:val="0"/>
              <w:adjustRightInd w:val="0"/>
              <w:spacing w:before="62" w:after="62"/>
              <w:jc w:val="both"/>
              <w:rPr>
                <w:rFonts w:cs="Arial"/>
                <w:sz w:val="21"/>
                <w:szCs w:val="21"/>
              </w:rPr>
            </w:pPr>
            <w:r w:rsidRPr="002104C2">
              <w:rPr>
                <w:rFonts w:cs="Arial"/>
                <w:sz w:val="21"/>
                <w:szCs w:val="21"/>
              </w:rPr>
              <w:t>Anticipate and highlight problem areas, and propose solutions, recommendations to modify.</w:t>
            </w:r>
          </w:p>
          <w:p w:rsidR="002104C2" w:rsidRPr="002104C2" w:rsidRDefault="002104C2" w:rsidP="002104C2">
            <w:pPr>
              <w:numPr>
                <w:ilvl w:val="0"/>
                <w:numId w:val="2"/>
              </w:numPr>
              <w:autoSpaceDE w:val="0"/>
              <w:autoSpaceDN w:val="0"/>
              <w:adjustRightInd w:val="0"/>
              <w:spacing w:before="62" w:after="62"/>
              <w:jc w:val="both"/>
              <w:rPr>
                <w:rFonts w:cs="Arial"/>
                <w:sz w:val="21"/>
                <w:szCs w:val="21"/>
              </w:rPr>
            </w:pPr>
            <w:r w:rsidRPr="002104C2">
              <w:rPr>
                <w:rFonts w:cs="Arial"/>
                <w:sz w:val="21"/>
                <w:szCs w:val="21"/>
              </w:rPr>
              <w:t xml:space="preserve">Generate a system and process for arranging document catalogue, packing, and long-term storage or disposal of project documents </w:t>
            </w:r>
            <w:r w:rsidR="006067CF">
              <w:rPr>
                <w:rFonts w:cs="Arial"/>
                <w:sz w:val="21"/>
                <w:szCs w:val="21"/>
              </w:rPr>
              <w:t xml:space="preserve">in alignment with project execution, </w:t>
            </w:r>
            <w:r w:rsidRPr="002104C2">
              <w:rPr>
                <w:rFonts w:cs="Arial"/>
                <w:sz w:val="21"/>
                <w:szCs w:val="21"/>
              </w:rPr>
              <w:t>closeout</w:t>
            </w:r>
            <w:r w:rsidR="006067CF">
              <w:rPr>
                <w:rFonts w:cs="Arial"/>
                <w:sz w:val="21"/>
                <w:szCs w:val="21"/>
              </w:rPr>
              <w:t xml:space="preserve"> and handover requirements</w:t>
            </w:r>
            <w:r w:rsidRPr="002104C2">
              <w:rPr>
                <w:rFonts w:cs="Arial"/>
                <w:sz w:val="21"/>
                <w:szCs w:val="21"/>
              </w:rPr>
              <w:t>.</w:t>
            </w:r>
          </w:p>
          <w:p w:rsidR="009F3DAE" w:rsidRPr="002104C2" w:rsidRDefault="009F3DAE" w:rsidP="009F3DAE">
            <w:pPr>
              <w:numPr>
                <w:ilvl w:val="0"/>
                <w:numId w:val="2"/>
              </w:numPr>
              <w:autoSpaceDE w:val="0"/>
              <w:autoSpaceDN w:val="0"/>
              <w:adjustRightInd w:val="0"/>
              <w:spacing w:before="62" w:after="62"/>
              <w:jc w:val="both"/>
              <w:rPr>
                <w:rFonts w:cs="Arial"/>
                <w:sz w:val="21"/>
                <w:szCs w:val="21"/>
              </w:rPr>
            </w:pPr>
            <w:r w:rsidRPr="002104C2">
              <w:rPr>
                <w:rFonts w:cs="Arial"/>
                <w:sz w:val="21"/>
                <w:szCs w:val="21"/>
              </w:rPr>
              <w:t>Ensure compliance with the organization's quality control guidelines.</w:t>
            </w:r>
          </w:p>
          <w:p w:rsidR="009F3DAE" w:rsidRPr="002104C2" w:rsidRDefault="009F3DAE" w:rsidP="009F3DAE">
            <w:pPr>
              <w:numPr>
                <w:ilvl w:val="0"/>
                <w:numId w:val="2"/>
              </w:numPr>
              <w:autoSpaceDE w:val="0"/>
              <w:autoSpaceDN w:val="0"/>
              <w:adjustRightInd w:val="0"/>
              <w:spacing w:before="62" w:after="62"/>
              <w:jc w:val="both"/>
              <w:rPr>
                <w:rFonts w:cs="Arial"/>
                <w:sz w:val="21"/>
                <w:szCs w:val="21"/>
              </w:rPr>
            </w:pPr>
            <w:r w:rsidRPr="002104C2">
              <w:rPr>
                <w:rFonts w:cs="Arial"/>
                <w:sz w:val="21"/>
                <w:szCs w:val="21"/>
              </w:rPr>
              <w:t>Provide such further administrative assistance to senior management as may be required</w:t>
            </w:r>
            <w:r w:rsidR="006B028C">
              <w:rPr>
                <w:rFonts w:cs="Arial"/>
                <w:sz w:val="21"/>
                <w:szCs w:val="21"/>
              </w:rPr>
              <w:t>.</w:t>
            </w:r>
          </w:p>
          <w:p w:rsidR="00311D06" w:rsidRPr="002104C2" w:rsidRDefault="00311D06" w:rsidP="009F3DAE">
            <w:pPr>
              <w:pStyle w:val="BodyTextIndent"/>
              <w:spacing w:before="62" w:after="62" w:line="240" w:lineRule="auto"/>
              <w:ind w:left="720"/>
              <w:jc w:val="both"/>
              <w:rPr>
                <w:rFonts w:cs="Arial"/>
                <w:sz w:val="21"/>
                <w:szCs w:val="21"/>
              </w:rPr>
            </w:pPr>
          </w:p>
        </w:tc>
      </w:tr>
    </w:tbl>
    <w:p w:rsidR="00311D06" w:rsidRDefault="00311D06">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u w:val="single"/>
        </w:rPr>
      </w:pPr>
      <w:r>
        <w:rPr>
          <w:rFonts w:cs="Arial"/>
          <w:b/>
          <w:sz w:val="21"/>
          <w:szCs w:val="21"/>
          <w:u w:val="single"/>
        </w:rPr>
        <w:t xml:space="preserve">Verinon Technology Solutions Pte. Ltd. </w:t>
      </w:r>
      <w:r w:rsidR="00B64DB8">
        <w:rPr>
          <w:rFonts w:cs="Arial"/>
          <w:b/>
          <w:sz w:val="21"/>
          <w:szCs w:val="21"/>
          <w:u w:val="single"/>
        </w:rPr>
        <w:t>Singapore</w:t>
      </w:r>
      <w:r w:rsidR="008A4A7F">
        <w:rPr>
          <w:rFonts w:cs="Arial"/>
          <w:b/>
          <w:sz w:val="21"/>
          <w:szCs w:val="21"/>
          <w:u w:val="single"/>
        </w:rPr>
        <w:t xml:space="preserve"> (</w:t>
      </w:r>
      <w:r>
        <w:rPr>
          <w:rFonts w:cs="Arial"/>
          <w:b/>
          <w:sz w:val="21"/>
          <w:szCs w:val="21"/>
          <w:u w:val="single"/>
        </w:rPr>
        <w:t>U</w:t>
      </w:r>
      <w:r w:rsidR="00B64DB8">
        <w:rPr>
          <w:rFonts w:cs="Arial"/>
          <w:b/>
          <w:sz w:val="21"/>
          <w:szCs w:val="21"/>
          <w:u w:val="single"/>
        </w:rPr>
        <w:t>.</w:t>
      </w:r>
      <w:r>
        <w:rPr>
          <w:rFonts w:cs="Arial"/>
          <w:b/>
          <w:sz w:val="21"/>
          <w:szCs w:val="21"/>
          <w:u w:val="single"/>
        </w:rPr>
        <w:t>A</w:t>
      </w:r>
      <w:r w:rsidR="00B64DB8">
        <w:rPr>
          <w:rFonts w:cs="Arial"/>
          <w:b/>
          <w:sz w:val="21"/>
          <w:szCs w:val="21"/>
          <w:u w:val="single"/>
        </w:rPr>
        <w:t>.</w:t>
      </w:r>
      <w:r>
        <w:rPr>
          <w:rFonts w:cs="Arial"/>
          <w:b/>
          <w:sz w:val="21"/>
          <w:szCs w:val="21"/>
          <w:u w:val="single"/>
        </w:rPr>
        <w:t>E</w:t>
      </w:r>
      <w:r w:rsidR="00B64DB8">
        <w:rPr>
          <w:rFonts w:cs="Arial"/>
          <w:b/>
          <w:sz w:val="21"/>
          <w:szCs w:val="21"/>
          <w:u w:val="single"/>
        </w:rPr>
        <w:t>.</w:t>
      </w:r>
      <w:r>
        <w:rPr>
          <w:rFonts w:cs="Arial"/>
          <w:b/>
          <w:sz w:val="21"/>
          <w:szCs w:val="21"/>
          <w:u w:val="single"/>
        </w:rPr>
        <w:t>)</w:t>
      </w:r>
    </w:p>
    <w:tbl>
      <w:tblPr>
        <w:tblW w:w="10043" w:type="dxa"/>
        <w:tblInd w:w="108" w:type="dxa"/>
        <w:tblLayout w:type="fixed"/>
        <w:tblLook w:val="0000"/>
      </w:tblPr>
      <w:tblGrid>
        <w:gridCol w:w="5186"/>
        <w:gridCol w:w="4857"/>
      </w:tblGrid>
      <w:tr w:rsidR="00603F7B">
        <w:trPr>
          <w:trHeight w:val="454"/>
        </w:trPr>
        <w:tc>
          <w:tcPr>
            <w:tcW w:w="5186" w:type="dxa"/>
            <w:tcBorders>
              <w:top w:val="nil"/>
              <w:bottom w:val="nil"/>
            </w:tcBorders>
            <w:vAlign w:val="center"/>
          </w:tcPr>
          <w:p w:rsidR="00603F7B" w:rsidRDefault="00603F7B" w:rsidP="0097781A">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r>
              <w:rPr>
                <w:rFonts w:cs="Arial"/>
                <w:b/>
                <w:sz w:val="21"/>
                <w:szCs w:val="21"/>
              </w:rPr>
              <w:t xml:space="preserve">October 2011 </w:t>
            </w:r>
            <w:r w:rsidR="0097781A">
              <w:rPr>
                <w:rFonts w:cs="Arial"/>
                <w:b/>
                <w:sz w:val="21"/>
                <w:szCs w:val="21"/>
              </w:rPr>
              <w:t>–March 2012</w:t>
            </w:r>
          </w:p>
        </w:tc>
        <w:tc>
          <w:tcPr>
            <w:tcW w:w="4857" w:type="dxa"/>
            <w:tcBorders>
              <w:top w:val="nil"/>
              <w:bottom w:val="nil"/>
            </w:tcBorders>
            <w:vAlign w:val="center"/>
          </w:tcPr>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r>
              <w:rPr>
                <w:rFonts w:cs="Arial"/>
                <w:b/>
                <w:sz w:val="21"/>
                <w:szCs w:val="21"/>
              </w:rPr>
              <w:t xml:space="preserve">                             Project Document Controller </w:t>
            </w:r>
          </w:p>
        </w:tc>
      </w:tr>
      <w:tr w:rsidR="00603F7B">
        <w:trPr>
          <w:trHeight w:val="454"/>
        </w:trPr>
        <w:tc>
          <w:tcPr>
            <w:tcW w:w="10043" w:type="dxa"/>
            <w:gridSpan w:val="2"/>
            <w:tcBorders>
              <w:top w:val="nil"/>
              <w:bottom w:val="nil"/>
            </w:tcBorders>
            <w:vAlign w:val="center"/>
          </w:tcPr>
          <w:p w:rsidR="00603F7B" w:rsidRDefault="00603F7B">
            <w:pPr>
              <w:autoSpaceDE w:val="0"/>
              <w:autoSpaceDN w:val="0"/>
              <w:adjustRightInd w:val="0"/>
              <w:spacing w:before="62" w:after="62"/>
              <w:jc w:val="both"/>
              <w:rPr>
                <w:rFonts w:cs="Arial"/>
                <w:sz w:val="21"/>
                <w:szCs w:val="21"/>
              </w:rPr>
            </w:pPr>
            <w:r>
              <w:rPr>
                <w:sz w:val="21"/>
                <w:szCs w:val="21"/>
              </w:rPr>
              <w:t xml:space="preserve">Development of Masdar City, Masdar – A Mubadala Company - Renewable Energy &amp; Sustainable Technologies Project.  Project Amount: $ 10 Billion </w:t>
            </w:r>
          </w:p>
          <w:p w:rsidR="00603F7B" w:rsidRDefault="00603F7B">
            <w:pPr>
              <w:numPr>
                <w:ilvl w:val="0"/>
                <w:numId w:val="2"/>
              </w:numPr>
              <w:autoSpaceDE w:val="0"/>
              <w:autoSpaceDN w:val="0"/>
              <w:adjustRightInd w:val="0"/>
              <w:spacing w:before="62" w:after="62"/>
              <w:jc w:val="both"/>
              <w:rPr>
                <w:rFonts w:cs="Arial"/>
                <w:sz w:val="21"/>
                <w:szCs w:val="21"/>
              </w:rPr>
            </w:pPr>
            <w:r>
              <w:rPr>
                <w:rFonts w:cs="Arial"/>
                <w:sz w:val="21"/>
                <w:szCs w:val="21"/>
              </w:rPr>
              <w:t>Support document control during migration of the documents for the five divisions of the projects into the developments Electronic Document Management Systems (EMC Documentum) and involved in operational activities.</w:t>
            </w:r>
          </w:p>
          <w:p w:rsidR="00603F7B" w:rsidRDefault="00603F7B">
            <w:pPr>
              <w:numPr>
                <w:ilvl w:val="0"/>
                <w:numId w:val="2"/>
              </w:numPr>
              <w:autoSpaceDE w:val="0"/>
              <w:autoSpaceDN w:val="0"/>
              <w:adjustRightInd w:val="0"/>
              <w:spacing w:before="62" w:after="62"/>
              <w:jc w:val="both"/>
              <w:rPr>
                <w:rFonts w:cs="Arial"/>
                <w:sz w:val="21"/>
                <w:szCs w:val="21"/>
              </w:rPr>
            </w:pPr>
            <w:r>
              <w:rPr>
                <w:rFonts w:cs="Arial"/>
                <w:sz w:val="21"/>
                <w:szCs w:val="21"/>
              </w:rPr>
              <w:t xml:space="preserve">Includes: coordinate the activities of Document Control, including distribution of documents, tracking and reporting on document review progress Work independently to facilitate group </w:t>
            </w:r>
            <w:r>
              <w:rPr>
                <w:rFonts w:cs="Arial"/>
                <w:sz w:val="21"/>
                <w:szCs w:val="21"/>
              </w:rPr>
              <w:lastRenderedPageBreak/>
              <w:t>activities.</w:t>
            </w:r>
          </w:p>
          <w:p w:rsidR="00603F7B" w:rsidRDefault="00603F7B">
            <w:pPr>
              <w:numPr>
                <w:ilvl w:val="0"/>
                <w:numId w:val="2"/>
              </w:numPr>
              <w:autoSpaceDE w:val="0"/>
              <w:autoSpaceDN w:val="0"/>
              <w:adjustRightInd w:val="0"/>
              <w:spacing w:before="62" w:after="62"/>
              <w:jc w:val="both"/>
              <w:rPr>
                <w:rFonts w:cs="Arial"/>
                <w:sz w:val="21"/>
                <w:szCs w:val="21"/>
              </w:rPr>
            </w:pPr>
            <w:r>
              <w:rPr>
                <w:rFonts w:cs="Arial"/>
                <w:sz w:val="21"/>
                <w:szCs w:val="21"/>
              </w:rPr>
              <w:t>Manage archival activities for controlled documents and validation files.</w:t>
            </w:r>
          </w:p>
          <w:p w:rsidR="003F52AA" w:rsidRDefault="003F52AA" w:rsidP="003F52AA">
            <w:pPr>
              <w:autoSpaceDE w:val="0"/>
              <w:autoSpaceDN w:val="0"/>
              <w:adjustRightInd w:val="0"/>
              <w:spacing w:before="62" w:after="62"/>
              <w:ind w:left="720"/>
              <w:jc w:val="both"/>
              <w:rPr>
                <w:rFonts w:cs="Arial"/>
                <w:sz w:val="21"/>
                <w:szCs w:val="21"/>
              </w:rPr>
            </w:pPr>
          </w:p>
          <w:p w:rsidR="00603F7B" w:rsidRDefault="00603F7B">
            <w:pPr>
              <w:numPr>
                <w:ilvl w:val="0"/>
                <w:numId w:val="2"/>
              </w:numPr>
              <w:autoSpaceDE w:val="0"/>
              <w:autoSpaceDN w:val="0"/>
              <w:adjustRightInd w:val="0"/>
              <w:spacing w:before="62" w:after="62"/>
              <w:jc w:val="both"/>
              <w:rPr>
                <w:rFonts w:cs="Arial"/>
                <w:sz w:val="21"/>
                <w:szCs w:val="21"/>
              </w:rPr>
            </w:pPr>
            <w:r>
              <w:rPr>
                <w:rFonts w:cs="Arial"/>
                <w:sz w:val="21"/>
                <w:szCs w:val="21"/>
              </w:rPr>
              <w:t>Assist with the implementation, management and administration of the department electronic document management system.</w:t>
            </w:r>
          </w:p>
          <w:p w:rsidR="00603F7B" w:rsidRDefault="00603F7B">
            <w:pPr>
              <w:numPr>
                <w:ilvl w:val="0"/>
                <w:numId w:val="2"/>
              </w:numPr>
              <w:autoSpaceDE w:val="0"/>
              <w:autoSpaceDN w:val="0"/>
              <w:adjustRightInd w:val="0"/>
              <w:spacing w:before="62" w:after="62"/>
              <w:jc w:val="both"/>
              <w:rPr>
                <w:rFonts w:cs="Arial"/>
                <w:sz w:val="21"/>
                <w:szCs w:val="21"/>
              </w:rPr>
            </w:pPr>
            <w:r>
              <w:rPr>
                <w:sz w:val="21"/>
                <w:szCs w:val="21"/>
              </w:rPr>
              <w:t>Work with subject matter experts on technical subjects in a positive, collaborative manner to prepare controlled documents</w:t>
            </w:r>
          </w:p>
          <w:p w:rsidR="00603F7B" w:rsidRDefault="00603F7B">
            <w:pPr>
              <w:pStyle w:val="BodyTextIndent"/>
              <w:numPr>
                <w:ilvl w:val="0"/>
                <w:numId w:val="2"/>
              </w:numPr>
              <w:spacing w:before="62" w:after="62" w:line="240" w:lineRule="auto"/>
              <w:jc w:val="both"/>
              <w:rPr>
                <w:rFonts w:cs="Arial"/>
                <w:sz w:val="21"/>
                <w:szCs w:val="21"/>
              </w:rPr>
            </w:pPr>
            <w:r>
              <w:rPr>
                <w:rFonts w:cs="Arial"/>
                <w:sz w:val="21"/>
                <w:szCs w:val="21"/>
              </w:rPr>
              <w:t>Complies and maintain control records to verify completeness and accuracy of data.</w:t>
            </w:r>
          </w:p>
        </w:tc>
      </w:tr>
    </w:tbl>
    <w:p w:rsidR="00FF058C" w:rsidRDefault="00FF058C">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62" w:after="62"/>
        <w:jc w:val="both"/>
        <w:rPr>
          <w:rFonts w:cs="Arial"/>
          <w:b/>
          <w:sz w:val="21"/>
          <w:szCs w:val="21"/>
        </w:rPr>
      </w:pPr>
    </w:p>
    <w:p w:rsidR="00035A3C" w:rsidRDefault="00035A3C">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62" w:after="62"/>
        <w:jc w:val="both"/>
        <w:rPr>
          <w:rFonts w:cs="Arial"/>
          <w:b/>
          <w:sz w:val="21"/>
          <w:szCs w:val="21"/>
        </w:rPr>
      </w:pPr>
    </w:p>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u w:val="single"/>
        </w:rPr>
      </w:pPr>
      <w:r>
        <w:rPr>
          <w:rFonts w:cs="Arial"/>
          <w:b/>
          <w:sz w:val="21"/>
          <w:szCs w:val="21"/>
          <w:u w:val="single"/>
        </w:rPr>
        <w:t xml:space="preserve">AECOM Middle East </w:t>
      </w:r>
      <w:r w:rsidR="008A4A7F">
        <w:rPr>
          <w:rFonts w:cs="Arial"/>
          <w:b/>
          <w:sz w:val="21"/>
          <w:szCs w:val="21"/>
          <w:u w:val="single"/>
        </w:rPr>
        <w:t xml:space="preserve">Abu Dhabi </w:t>
      </w:r>
      <w:r>
        <w:rPr>
          <w:rFonts w:cs="Arial"/>
          <w:b/>
          <w:sz w:val="21"/>
          <w:szCs w:val="21"/>
          <w:u w:val="single"/>
        </w:rPr>
        <w:t>(U</w:t>
      </w:r>
      <w:r w:rsidR="008A4A7F">
        <w:rPr>
          <w:rFonts w:cs="Arial"/>
          <w:b/>
          <w:sz w:val="21"/>
          <w:szCs w:val="21"/>
          <w:u w:val="single"/>
        </w:rPr>
        <w:t>.</w:t>
      </w:r>
      <w:r>
        <w:rPr>
          <w:rFonts w:cs="Arial"/>
          <w:b/>
          <w:sz w:val="21"/>
          <w:szCs w:val="21"/>
          <w:u w:val="single"/>
        </w:rPr>
        <w:t>A</w:t>
      </w:r>
      <w:r w:rsidR="008A4A7F">
        <w:rPr>
          <w:rFonts w:cs="Arial"/>
          <w:b/>
          <w:sz w:val="21"/>
          <w:szCs w:val="21"/>
          <w:u w:val="single"/>
        </w:rPr>
        <w:t>.</w:t>
      </w:r>
      <w:r>
        <w:rPr>
          <w:rFonts w:cs="Arial"/>
          <w:b/>
          <w:sz w:val="21"/>
          <w:szCs w:val="21"/>
          <w:u w:val="single"/>
        </w:rPr>
        <w:t>E</w:t>
      </w:r>
      <w:r w:rsidR="008A4A7F">
        <w:rPr>
          <w:rFonts w:cs="Arial"/>
          <w:b/>
          <w:sz w:val="21"/>
          <w:szCs w:val="21"/>
          <w:u w:val="single"/>
        </w:rPr>
        <w:t>.</w:t>
      </w:r>
      <w:r>
        <w:rPr>
          <w:rFonts w:cs="Arial"/>
          <w:b/>
          <w:sz w:val="21"/>
          <w:szCs w:val="21"/>
          <w:u w:val="single"/>
        </w:rPr>
        <w:t>)</w:t>
      </w:r>
    </w:p>
    <w:tbl>
      <w:tblPr>
        <w:tblW w:w="10043" w:type="dxa"/>
        <w:tblInd w:w="108" w:type="dxa"/>
        <w:tblLayout w:type="fixed"/>
        <w:tblLook w:val="0000"/>
      </w:tblPr>
      <w:tblGrid>
        <w:gridCol w:w="5186"/>
        <w:gridCol w:w="4857"/>
      </w:tblGrid>
      <w:tr w:rsidR="00603F7B">
        <w:trPr>
          <w:trHeight w:val="454"/>
        </w:trPr>
        <w:tc>
          <w:tcPr>
            <w:tcW w:w="5186" w:type="dxa"/>
            <w:tcBorders>
              <w:top w:val="nil"/>
              <w:bottom w:val="nil"/>
            </w:tcBorders>
            <w:vAlign w:val="center"/>
          </w:tcPr>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r>
              <w:rPr>
                <w:rFonts w:cs="Arial"/>
                <w:b/>
                <w:sz w:val="21"/>
                <w:szCs w:val="21"/>
              </w:rPr>
              <w:t>July 2010 – September 2011</w:t>
            </w:r>
          </w:p>
        </w:tc>
        <w:tc>
          <w:tcPr>
            <w:tcW w:w="4857" w:type="dxa"/>
            <w:tcBorders>
              <w:top w:val="nil"/>
              <w:bottom w:val="nil"/>
            </w:tcBorders>
            <w:vAlign w:val="center"/>
          </w:tcPr>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r>
              <w:rPr>
                <w:rFonts w:cs="Arial"/>
                <w:b/>
                <w:sz w:val="21"/>
                <w:szCs w:val="21"/>
              </w:rPr>
              <w:t xml:space="preserve">                              Project Document Controller</w:t>
            </w:r>
          </w:p>
        </w:tc>
      </w:tr>
      <w:tr w:rsidR="00603F7B">
        <w:trPr>
          <w:trHeight w:val="454"/>
        </w:trPr>
        <w:tc>
          <w:tcPr>
            <w:tcW w:w="10043" w:type="dxa"/>
            <w:gridSpan w:val="2"/>
            <w:tcBorders>
              <w:top w:val="nil"/>
              <w:bottom w:val="nil"/>
            </w:tcBorders>
            <w:vAlign w:val="center"/>
          </w:tcPr>
          <w:p w:rsidR="00603F7B" w:rsidRDefault="00603F7B">
            <w:pPr>
              <w:autoSpaceDE w:val="0"/>
              <w:autoSpaceDN w:val="0"/>
              <w:adjustRightInd w:val="0"/>
              <w:spacing w:before="62" w:after="62"/>
              <w:rPr>
                <w:rFonts w:cs="Arial"/>
                <w:sz w:val="21"/>
                <w:szCs w:val="21"/>
              </w:rPr>
            </w:pPr>
            <w:r>
              <w:rPr>
                <w:sz w:val="21"/>
                <w:szCs w:val="21"/>
              </w:rPr>
              <w:t>Development of Saadiyat Island Cultural District Le Louvre Abu Dhabi Project – Abu Dhabi - Euro108m</w:t>
            </w:r>
          </w:p>
          <w:p w:rsidR="00603F7B" w:rsidRDefault="00603F7B">
            <w:pPr>
              <w:numPr>
                <w:ilvl w:val="0"/>
                <w:numId w:val="3"/>
              </w:numPr>
              <w:autoSpaceDE w:val="0"/>
              <w:autoSpaceDN w:val="0"/>
              <w:adjustRightInd w:val="0"/>
              <w:spacing w:before="62" w:after="62"/>
              <w:jc w:val="both"/>
              <w:rPr>
                <w:rFonts w:cs="Arial"/>
                <w:sz w:val="21"/>
                <w:szCs w:val="21"/>
              </w:rPr>
            </w:pPr>
            <w:r>
              <w:rPr>
                <w:rFonts w:cs="Arial"/>
                <w:sz w:val="21"/>
                <w:szCs w:val="21"/>
              </w:rPr>
              <w:t xml:space="preserve">Developing systems and recommend policies and procedures for the administration of the document </w:t>
            </w:r>
            <w:r>
              <w:rPr>
                <w:sz w:val="21"/>
                <w:szCs w:val="21"/>
              </w:rPr>
              <w:t xml:space="preserve">control system in support of the Louvre Abu Dhabi team administrative and operational activities. </w:t>
            </w:r>
          </w:p>
          <w:p w:rsidR="00603F7B" w:rsidRDefault="00603F7B">
            <w:pPr>
              <w:numPr>
                <w:ilvl w:val="0"/>
                <w:numId w:val="3"/>
              </w:numPr>
              <w:autoSpaceDE w:val="0"/>
              <w:autoSpaceDN w:val="0"/>
              <w:adjustRightInd w:val="0"/>
              <w:spacing w:before="62" w:after="62"/>
              <w:jc w:val="both"/>
              <w:rPr>
                <w:rFonts w:cs="Arial"/>
                <w:sz w:val="21"/>
                <w:szCs w:val="21"/>
              </w:rPr>
            </w:pPr>
            <w:r>
              <w:rPr>
                <w:sz w:val="21"/>
                <w:szCs w:val="21"/>
              </w:rPr>
              <w:t>Manage document control during the design and construction phases.</w:t>
            </w:r>
          </w:p>
          <w:p w:rsidR="00603F7B" w:rsidRDefault="00603F7B">
            <w:pPr>
              <w:numPr>
                <w:ilvl w:val="0"/>
                <w:numId w:val="3"/>
              </w:numPr>
              <w:autoSpaceDE w:val="0"/>
              <w:autoSpaceDN w:val="0"/>
              <w:adjustRightInd w:val="0"/>
              <w:spacing w:before="62" w:after="62"/>
              <w:jc w:val="both"/>
              <w:rPr>
                <w:rFonts w:cs="Arial"/>
                <w:sz w:val="21"/>
                <w:szCs w:val="21"/>
              </w:rPr>
            </w:pPr>
            <w:r>
              <w:rPr>
                <w:rFonts w:cs="Arial"/>
                <w:sz w:val="21"/>
                <w:szCs w:val="21"/>
              </w:rPr>
              <w:t>Implementing and managing the Document processes, procedures and Records Management.</w:t>
            </w:r>
          </w:p>
          <w:p w:rsidR="00603F7B" w:rsidRDefault="00603F7B">
            <w:pPr>
              <w:numPr>
                <w:ilvl w:val="0"/>
                <w:numId w:val="3"/>
              </w:numPr>
              <w:autoSpaceDE w:val="0"/>
              <w:autoSpaceDN w:val="0"/>
              <w:adjustRightInd w:val="0"/>
              <w:spacing w:before="62" w:after="62"/>
              <w:jc w:val="both"/>
              <w:rPr>
                <w:rFonts w:cs="Arial"/>
                <w:sz w:val="21"/>
                <w:szCs w:val="21"/>
              </w:rPr>
            </w:pPr>
            <w:r>
              <w:rPr>
                <w:rFonts w:cs="Arial"/>
                <w:sz w:val="21"/>
                <w:szCs w:val="21"/>
              </w:rPr>
              <w:t>Track the status of RFI's, Submittals, Shop Drawings and send notifications of overdue responses.</w:t>
            </w:r>
          </w:p>
          <w:p w:rsidR="00603F7B" w:rsidRDefault="00603F7B">
            <w:pPr>
              <w:numPr>
                <w:ilvl w:val="0"/>
                <w:numId w:val="3"/>
              </w:numPr>
              <w:autoSpaceDE w:val="0"/>
              <w:autoSpaceDN w:val="0"/>
              <w:adjustRightInd w:val="0"/>
              <w:spacing w:before="62" w:after="62"/>
              <w:jc w:val="both"/>
              <w:rPr>
                <w:rFonts w:cs="Arial"/>
                <w:sz w:val="21"/>
                <w:szCs w:val="21"/>
              </w:rPr>
            </w:pPr>
            <w:r>
              <w:rPr>
                <w:rFonts w:cs="Arial"/>
                <w:sz w:val="21"/>
                <w:szCs w:val="21"/>
              </w:rPr>
              <w:t>Keep status logs of RFI's, NCR's, Submittals, Shop Drawings and other documents related to the project.</w:t>
            </w:r>
          </w:p>
          <w:p w:rsidR="00603F7B" w:rsidRDefault="00603F7B">
            <w:pPr>
              <w:numPr>
                <w:ilvl w:val="0"/>
                <w:numId w:val="3"/>
              </w:numPr>
              <w:autoSpaceDE w:val="0"/>
              <w:autoSpaceDN w:val="0"/>
              <w:adjustRightInd w:val="0"/>
              <w:spacing w:before="62" w:after="62"/>
              <w:jc w:val="both"/>
              <w:rPr>
                <w:rFonts w:cs="Arial"/>
                <w:sz w:val="21"/>
                <w:szCs w:val="21"/>
              </w:rPr>
            </w:pPr>
            <w:r>
              <w:rPr>
                <w:rFonts w:cs="Arial"/>
                <w:sz w:val="21"/>
                <w:szCs w:val="21"/>
              </w:rPr>
              <w:t>Train all staff on document control filing system as necessary.</w:t>
            </w:r>
          </w:p>
          <w:p w:rsidR="00603F7B" w:rsidRDefault="00603F7B">
            <w:pPr>
              <w:numPr>
                <w:ilvl w:val="0"/>
                <w:numId w:val="3"/>
              </w:numPr>
              <w:autoSpaceDE w:val="0"/>
              <w:autoSpaceDN w:val="0"/>
              <w:adjustRightInd w:val="0"/>
              <w:spacing w:before="62" w:after="62"/>
              <w:jc w:val="both"/>
              <w:rPr>
                <w:rFonts w:cs="Arial"/>
                <w:sz w:val="21"/>
                <w:szCs w:val="21"/>
              </w:rPr>
            </w:pPr>
            <w:r>
              <w:rPr>
                <w:rFonts w:cs="Arial"/>
                <w:sz w:val="21"/>
                <w:szCs w:val="21"/>
              </w:rPr>
              <w:t>Manage and update a document control system to ensure that general program administrative and individual project documents are properly recorded and maintained, requests for information are transmitted.</w:t>
            </w:r>
          </w:p>
          <w:p w:rsidR="00603F7B" w:rsidRDefault="00603F7B">
            <w:pPr>
              <w:numPr>
                <w:ilvl w:val="0"/>
                <w:numId w:val="3"/>
              </w:numPr>
              <w:autoSpaceDE w:val="0"/>
              <w:autoSpaceDN w:val="0"/>
              <w:adjustRightInd w:val="0"/>
              <w:spacing w:before="62" w:after="62"/>
              <w:jc w:val="both"/>
              <w:rPr>
                <w:rFonts w:cs="Arial"/>
                <w:sz w:val="21"/>
                <w:szCs w:val="21"/>
              </w:rPr>
            </w:pPr>
            <w:r>
              <w:rPr>
                <w:rFonts w:cs="Arial"/>
                <w:sz w:val="21"/>
                <w:szCs w:val="21"/>
              </w:rPr>
              <w:t>Manage off site and on-site storage of documents.</w:t>
            </w:r>
          </w:p>
          <w:p w:rsidR="00603F7B" w:rsidRDefault="00603F7B">
            <w:pPr>
              <w:pStyle w:val="BodyTextIndent"/>
              <w:numPr>
                <w:ilvl w:val="0"/>
                <w:numId w:val="3"/>
              </w:numPr>
              <w:spacing w:before="62" w:after="62" w:line="240" w:lineRule="auto"/>
              <w:jc w:val="both"/>
              <w:rPr>
                <w:rFonts w:cs="Arial"/>
                <w:sz w:val="21"/>
                <w:szCs w:val="21"/>
              </w:rPr>
            </w:pPr>
            <w:r>
              <w:rPr>
                <w:rFonts w:cs="Arial"/>
                <w:sz w:val="21"/>
                <w:szCs w:val="21"/>
              </w:rPr>
              <w:t>Implement and follow Quality Assurance Program procedures.</w:t>
            </w:r>
          </w:p>
        </w:tc>
      </w:tr>
    </w:tbl>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3E37E9" w:rsidRDefault="003E37E9">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u w:val="single"/>
        </w:rPr>
      </w:pPr>
    </w:p>
    <w:p w:rsidR="002104C2" w:rsidRDefault="002104C2">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u w:val="single"/>
        </w:rPr>
      </w:pPr>
    </w:p>
    <w:p w:rsidR="003E37E9" w:rsidRDefault="003E37E9">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u w:val="single"/>
        </w:rPr>
      </w:pPr>
    </w:p>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u w:val="single"/>
        </w:rPr>
      </w:pPr>
      <w:r>
        <w:rPr>
          <w:rFonts w:cs="Arial"/>
          <w:b/>
          <w:sz w:val="21"/>
          <w:szCs w:val="21"/>
          <w:u w:val="single"/>
        </w:rPr>
        <w:t>CIVILCO Civil Engineering &amp; Contracting Company W.L.L.</w:t>
      </w:r>
      <w:r w:rsidR="008A4A7F">
        <w:rPr>
          <w:rFonts w:cs="Arial"/>
          <w:b/>
          <w:sz w:val="21"/>
          <w:szCs w:val="21"/>
          <w:u w:val="single"/>
        </w:rPr>
        <w:t xml:space="preserve"> Abu Dhabi</w:t>
      </w:r>
      <w:r>
        <w:rPr>
          <w:rFonts w:cs="Arial"/>
          <w:b/>
          <w:sz w:val="21"/>
          <w:szCs w:val="21"/>
          <w:u w:val="single"/>
        </w:rPr>
        <w:t xml:space="preserve"> (U</w:t>
      </w:r>
      <w:r w:rsidR="008A4A7F">
        <w:rPr>
          <w:rFonts w:cs="Arial"/>
          <w:b/>
          <w:sz w:val="21"/>
          <w:szCs w:val="21"/>
          <w:u w:val="single"/>
        </w:rPr>
        <w:t>.</w:t>
      </w:r>
      <w:r>
        <w:rPr>
          <w:rFonts w:cs="Arial"/>
          <w:b/>
          <w:sz w:val="21"/>
          <w:szCs w:val="21"/>
          <w:u w:val="single"/>
        </w:rPr>
        <w:t>A</w:t>
      </w:r>
      <w:r w:rsidR="008A4A7F">
        <w:rPr>
          <w:rFonts w:cs="Arial"/>
          <w:b/>
          <w:sz w:val="21"/>
          <w:szCs w:val="21"/>
          <w:u w:val="single"/>
        </w:rPr>
        <w:t>.</w:t>
      </w:r>
      <w:r>
        <w:rPr>
          <w:rFonts w:cs="Arial"/>
          <w:b/>
          <w:sz w:val="21"/>
          <w:szCs w:val="21"/>
          <w:u w:val="single"/>
        </w:rPr>
        <w:t>E</w:t>
      </w:r>
      <w:r w:rsidR="008A4A7F">
        <w:rPr>
          <w:rFonts w:cs="Arial"/>
          <w:b/>
          <w:sz w:val="21"/>
          <w:szCs w:val="21"/>
          <w:u w:val="single"/>
        </w:rPr>
        <w:t>.</w:t>
      </w:r>
      <w:r>
        <w:rPr>
          <w:rFonts w:cs="Arial"/>
          <w:b/>
          <w:sz w:val="21"/>
          <w:szCs w:val="21"/>
          <w:u w:val="single"/>
        </w:rPr>
        <w:t>)</w:t>
      </w:r>
    </w:p>
    <w:tbl>
      <w:tblPr>
        <w:tblW w:w="10043" w:type="dxa"/>
        <w:tblInd w:w="108" w:type="dxa"/>
        <w:tblLayout w:type="fixed"/>
        <w:tblLook w:val="0000"/>
      </w:tblPr>
      <w:tblGrid>
        <w:gridCol w:w="5186"/>
        <w:gridCol w:w="4857"/>
      </w:tblGrid>
      <w:tr w:rsidR="00603F7B">
        <w:trPr>
          <w:trHeight w:val="454"/>
        </w:trPr>
        <w:tc>
          <w:tcPr>
            <w:tcW w:w="5186" w:type="dxa"/>
            <w:tcBorders>
              <w:top w:val="nil"/>
              <w:bottom w:val="nil"/>
            </w:tcBorders>
            <w:vAlign w:val="center"/>
          </w:tcPr>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r>
              <w:rPr>
                <w:rFonts w:cs="Arial"/>
                <w:b/>
                <w:sz w:val="21"/>
                <w:szCs w:val="21"/>
              </w:rPr>
              <w:t>December 2006 – June 2010</w:t>
            </w:r>
          </w:p>
        </w:tc>
        <w:tc>
          <w:tcPr>
            <w:tcW w:w="4857" w:type="dxa"/>
            <w:tcBorders>
              <w:top w:val="nil"/>
              <w:bottom w:val="nil"/>
            </w:tcBorders>
            <w:vAlign w:val="center"/>
          </w:tcPr>
          <w:p w:rsidR="00603F7B" w:rsidRDefault="00B825CC" w:rsidP="009D54F9">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r>
              <w:rPr>
                <w:rFonts w:cs="Arial"/>
                <w:b/>
                <w:sz w:val="21"/>
                <w:szCs w:val="21"/>
              </w:rPr>
              <w:t xml:space="preserve">Senior </w:t>
            </w:r>
            <w:r w:rsidR="00603F7B">
              <w:rPr>
                <w:rFonts w:cs="Arial"/>
                <w:b/>
                <w:sz w:val="21"/>
                <w:szCs w:val="21"/>
              </w:rPr>
              <w:t>Document Controller</w:t>
            </w:r>
            <w:r w:rsidR="00FC2768">
              <w:rPr>
                <w:rFonts w:cs="Arial"/>
                <w:b/>
                <w:sz w:val="21"/>
                <w:szCs w:val="21"/>
              </w:rPr>
              <w:t>/</w:t>
            </w:r>
            <w:r w:rsidR="009D54F9">
              <w:rPr>
                <w:rFonts w:cs="Arial"/>
                <w:b/>
                <w:sz w:val="21"/>
                <w:szCs w:val="21"/>
              </w:rPr>
              <w:t xml:space="preserve">QAQC Assistant / </w:t>
            </w:r>
            <w:r w:rsidR="00FC2768">
              <w:rPr>
                <w:rFonts w:cs="Arial"/>
                <w:b/>
                <w:sz w:val="21"/>
                <w:szCs w:val="21"/>
              </w:rPr>
              <w:t>Administrator</w:t>
            </w:r>
          </w:p>
        </w:tc>
      </w:tr>
      <w:tr w:rsidR="00603F7B">
        <w:trPr>
          <w:trHeight w:val="454"/>
        </w:trPr>
        <w:tc>
          <w:tcPr>
            <w:tcW w:w="10043" w:type="dxa"/>
            <w:gridSpan w:val="2"/>
            <w:tcBorders>
              <w:top w:val="nil"/>
              <w:bottom w:val="nil"/>
            </w:tcBorders>
            <w:vAlign w:val="center"/>
          </w:tcPr>
          <w:p w:rsidR="00603F7B" w:rsidRDefault="00603F7B">
            <w:pPr>
              <w:autoSpaceDE w:val="0"/>
              <w:autoSpaceDN w:val="0"/>
              <w:adjustRightInd w:val="0"/>
              <w:spacing w:before="62" w:after="62"/>
              <w:rPr>
                <w:rFonts w:cs="Arial"/>
                <w:sz w:val="21"/>
                <w:szCs w:val="21"/>
              </w:rPr>
            </w:pPr>
            <w:r>
              <w:rPr>
                <w:sz w:val="21"/>
                <w:szCs w:val="21"/>
              </w:rPr>
              <w:t>Development of Hotel, Residential &amp; Commercial Towers Al Whada City 1 Project – Abu Dhabi</w:t>
            </w:r>
          </w:p>
          <w:p w:rsidR="00B825CC" w:rsidRDefault="00B825CC" w:rsidP="00B825CC">
            <w:pPr>
              <w:numPr>
                <w:ilvl w:val="0"/>
                <w:numId w:val="4"/>
              </w:numPr>
              <w:autoSpaceDE w:val="0"/>
              <w:autoSpaceDN w:val="0"/>
              <w:adjustRightInd w:val="0"/>
              <w:spacing w:before="62" w:after="62"/>
              <w:jc w:val="both"/>
              <w:rPr>
                <w:rStyle w:val="apple-style-span"/>
                <w:rFonts w:cs="Arial"/>
                <w:sz w:val="21"/>
                <w:szCs w:val="21"/>
              </w:rPr>
            </w:pPr>
            <w:r w:rsidRPr="007F6AF8">
              <w:rPr>
                <w:rStyle w:val="apple-style-span"/>
                <w:rFonts w:cs="Arial"/>
                <w:sz w:val="21"/>
                <w:szCs w:val="21"/>
              </w:rPr>
              <w:t xml:space="preserve">Accountable for </w:t>
            </w:r>
            <w:r>
              <w:rPr>
                <w:rStyle w:val="apple-style-span"/>
                <w:rFonts w:cs="Arial"/>
                <w:sz w:val="21"/>
                <w:szCs w:val="21"/>
              </w:rPr>
              <w:t>Document &amp; Data control</w:t>
            </w:r>
            <w:r w:rsidRPr="007F6AF8">
              <w:rPr>
                <w:rStyle w:val="apple-style-span"/>
                <w:rFonts w:cs="Arial"/>
                <w:sz w:val="21"/>
                <w:szCs w:val="21"/>
              </w:rPr>
              <w:t xml:space="preserve"> and managing the Document and Records Management Process </w:t>
            </w:r>
            <w:r>
              <w:rPr>
                <w:rStyle w:val="apple-style-span"/>
                <w:rFonts w:cs="Arial"/>
                <w:sz w:val="21"/>
                <w:szCs w:val="21"/>
              </w:rPr>
              <w:t xml:space="preserve">and Quality Management system </w:t>
            </w:r>
            <w:r w:rsidRPr="007F6AF8">
              <w:rPr>
                <w:rStyle w:val="apple-style-span"/>
                <w:rFonts w:cs="Arial"/>
                <w:sz w:val="21"/>
                <w:szCs w:val="21"/>
              </w:rPr>
              <w:t xml:space="preserve">during the execution </w:t>
            </w:r>
            <w:r>
              <w:rPr>
                <w:rStyle w:val="apple-style-span"/>
                <w:rFonts w:cs="Arial"/>
                <w:sz w:val="21"/>
                <w:szCs w:val="21"/>
              </w:rPr>
              <w:t xml:space="preserve">and handover </w:t>
            </w:r>
            <w:r w:rsidRPr="007F6AF8">
              <w:rPr>
                <w:rStyle w:val="apple-style-span"/>
                <w:rFonts w:cs="Arial"/>
                <w:sz w:val="21"/>
                <w:szCs w:val="21"/>
              </w:rPr>
              <w:t>phase of the project.</w:t>
            </w:r>
          </w:p>
          <w:p w:rsidR="009D54F9" w:rsidRPr="009D54F9" w:rsidRDefault="009D54F9" w:rsidP="009D54F9">
            <w:pPr>
              <w:numPr>
                <w:ilvl w:val="0"/>
                <w:numId w:val="4"/>
              </w:numPr>
              <w:rPr>
                <w:rStyle w:val="apple-style-span"/>
                <w:rFonts w:cs="Arial"/>
                <w:color w:val="000000"/>
                <w:sz w:val="21"/>
                <w:szCs w:val="21"/>
              </w:rPr>
            </w:pPr>
            <w:r w:rsidRPr="009D54F9">
              <w:rPr>
                <w:rStyle w:val="apple-style-span"/>
                <w:rFonts w:cs="Arial"/>
                <w:color w:val="000000"/>
                <w:sz w:val="21"/>
                <w:szCs w:val="21"/>
              </w:rPr>
              <w:t xml:space="preserve">Oversee and coordinate the scanning of documents and downloading of files electronically for </w:t>
            </w:r>
          </w:p>
          <w:p w:rsidR="009D54F9" w:rsidRPr="009D54F9" w:rsidRDefault="009D54F9" w:rsidP="009D54F9">
            <w:pPr>
              <w:ind w:left="720"/>
              <w:rPr>
                <w:rFonts w:cs="Arial"/>
                <w:color w:val="000000"/>
                <w:sz w:val="21"/>
                <w:szCs w:val="21"/>
              </w:rPr>
            </w:pPr>
            <w:r w:rsidRPr="005A6F1D">
              <w:rPr>
                <w:rStyle w:val="apple-style-span"/>
                <w:rFonts w:cs="Arial"/>
                <w:color w:val="000000"/>
                <w:sz w:val="21"/>
                <w:szCs w:val="21"/>
              </w:rPr>
              <w:t xml:space="preserve">input into the Citadon CW system. </w:t>
            </w:r>
          </w:p>
          <w:p w:rsidR="00B825CC" w:rsidRDefault="00B825CC" w:rsidP="007F6AF8">
            <w:pPr>
              <w:numPr>
                <w:ilvl w:val="0"/>
                <w:numId w:val="4"/>
              </w:numPr>
              <w:autoSpaceDE w:val="0"/>
              <w:autoSpaceDN w:val="0"/>
              <w:adjustRightInd w:val="0"/>
              <w:spacing w:before="62" w:after="62"/>
              <w:jc w:val="both"/>
              <w:rPr>
                <w:rFonts w:cs="Arial"/>
                <w:sz w:val="21"/>
                <w:szCs w:val="21"/>
              </w:rPr>
            </w:pPr>
            <w:r>
              <w:rPr>
                <w:rFonts w:cs="Arial"/>
                <w:sz w:val="21"/>
                <w:szCs w:val="21"/>
              </w:rPr>
              <w:t>Responsible for receiving of incoming &amp; outgoing correspondences, email, document, ITR, Material Inspection Request, NCR’s, RFI’s, drawings, procedures and other related document to the project.</w:t>
            </w:r>
          </w:p>
          <w:p w:rsidR="00603F7B" w:rsidRDefault="005310A2" w:rsidP="007F6AF8">
            <w:pPr>
              <w:numPr>
                <w:ilvl w:val="0"/>
                <w:numId w:val="4"/>
              </w:numPr>
              <w:autoSpaceDE w:val="0"/>
              <w:autoSpaceDN w:val="0"/>
              <w:adjustRightInd w:val="0"/>
              <w:spacing w:before="62" w:after="62"/>
              <w:jc w:val="both"/>
              <w:rPr>
                <w:rFonts w:cs="Arial"/>
                <w:sz w:val="21"/>
                <w:szCs w:val="21"/>
              </w:rPr>
            </w:pPr>
            <w:r>
              <w:rPr>
                <w:rFonts w:cs="Arial"/>
                <w:sz w:val="21"/>
                <w:szCs w:val="21"/>
              </w:rPr>
              <w:t>Maintain, monitor and amend various spreadsheets as required</w:t>
            </w:r>
            <w:r w:rsidR="00603F7B">
              <w:rPr>
                <w:rFonts w:cs="Arial"/>
                <w:sz w:val="21"/>
                <w:szCs w:val="21"/>
              </w:rPr>
              <w:t xml:space="preserve"> for the project delivery team.</w:t>
            </w:r>
          </w:p>
          <w:p w:rsidR="009D54F9" w:rsidRPr="005A6F1D" w:rsidRDefault="009D54F9" w:rsidP="009D54F9">
            <w:pPr>
              <w:numPr>
                <w:ilvl w:val="0"/>
                <w:numId w:val="4"/>
              </w:numPr>
              <w:rPr>
                <w:rStyle w:val="apple-style-span"/>
                <w:rFonts w:cs="Arial"/>
                <w:color w:val="000000"/>
                <w:sz w:val="21"/>
                <w:szCs w:val="21"/>
              </w:rPr>
            </w:pPr>
            <w:r w:rsidRPr="005A6F1D">
              <w:rPr>
                <w:rStyle w:val="apple-style-span"/>
                <w:rFonts w:cs="Arial"/>
                <w:color w:val="000000"/>
                <w:sz w:val="21"/>
                <w:szCs w:val="21"/>
              </w:rPr>
              <w:t>Supervise and develop policies and procedures that will provide the ability to control the documentation flow and filing/archiving activities for the project to support the detailed engineering and fabrication phases of the project.</w:t>
            </w:r>
          </w:p>
          <w:p w:rsidR="009D54F9" w:rsidRPr="009D54F9" w:rsidRDefault="009D54F9" w:rsidP="009D54F9">
            <w:pPr>
              <w:numPr>
                <w:ilvl w:val="0"/>
                <w:numId w:val="4"/>
              </w:numPr>
              <w:rPr>
                <w:rFonts w:cs="Arial"/>
                <w:color w:val="000000"/>
                <w:sz w:val="21"/>
                <w:szCs w:val="21"/>
              </w:rPr>
            </w:pPr>
            <w:r w:rsidRPr="005A6F1D">
              <w:rPr>
                <w:rStyle w:val="apple-style-span"/>
                <w:rFonts w:cs="Arial"/>
                <w:color w:val="000000"/>
                <w:sz w:val="21"/>
                <w:szCs w:val="21"/>
              </w:rPr>
              <w:t>Supervise the maintenance of the project filing system assuring that documentation is securely filed and readily retrievable.</w:t>
            </w:r>
          </w:p>
          <w:p w:rsidR="00603F7B" w:rsidRDefault="00603F7B" w:rsidP="007F6AF8">
            <w:pPr>
              <w:numPr>
                <w:ilvl w:val="0"/>
                <w:numId w:val="4"/>
              </w:numPr>
              <w:autoSpaceDE w:val="0"/>
              <w:autoSpaceDN w:val="0"/>
              <w:adjustRightInd w:val="0"/>
              <w:spacing w:before="62" w:after="62"/>
              <w:jc w:val="both"/>
              <w:rPr>
                <w:rFonts w:cs="Arial"/>
                <w:sz w:val="21"/>
                <w:szCs w:val="21"/>
              </w:rPr>
            </w:pPr>
            <w:r>
              <w:rPr>
                <w:rFonts w:cs="Arial"/>
                <w:sz w:val="21"/>
                <w:szCs w:val="21"/>
              </w:rPr>
              <w:lastRenderedPageBreak/>
              <w:t xml:space="preserve">Prepare and generate </w:t>
            </w:r>
            <w:r w:rsidR="005310A2">
              <w:rPr>
                <w:rFonts w:cs="Arial"/>
                <w:sz w:val="21"/>
                <w:szCs w:val="21"/>
              </w:rPr>
              <w:t>material and inspection report</w:t>
            </w:r>
            <w:r>
              <w:rPr>
                <w:rFonts w:cs="Arial"/>
                <w:sz w:val="21"/>
                <w:szCs w:val="21"/>
              </w:rPr>
              <w:t>, analysis, daily, weekly and monthly report</w:t>
            </w:r>
            <w:r w:rsidR="005310A2">
              <w:rPr>
                <w:rFonts w:cs="Arial"/>
                <w:sz w:val="21"/>
                <w:szCs w:val="21"/>
              </w:rPr>
              <w:t>s</w:t>
            </w:r>
            <w:r>
              <w:rPr>
                <w:rFonts w:cs="Arial"/>
                <w:sz w:val="21"/>
                <w:szCs w:val="21"/>
              </w:rPr>
              <w:t>.</w:t>
            </w:r>
          </w:p>
          <w:p w:rsidR="009D54F9" w:rsidRDefault="009D54F9" w:rsidP="009D54F9">
            <w:pPr>
              <w:autoSpaceDE w:val="0"/>
              <w:autoSpaceDN w:val="0"/>
              <w:adjustRightInd w:val="0"/>
              <w:spacing w:before="62" w:after="62"/>
              <w:ind w:left="720"/>
              <w:jc w:val="both"/>
              <w:rPr>
                <w:rFonts w:cs="Arial"/>
                <w:sz w:val="21"/>
                <w:szCs w:val="21"/>
              </w:rPr>
            </w:pPr>
          </w:p>
          <w:p w:rsidR="009D54F9" w:rsidRDefault="009D54F9" w:rsidP="009D54F9">
            <w:pPr>
              <w:autoSpaceDE w:val="0"/>
              <w:autoSpaceDN w:val="0"/>
              <w:adjustRightInd w:val="0"/>
              <w:spacing w:before="62" w:after="62"/>
              <w:ind w:left="720"/>
              <w:jc w:val="both"/>
              <w:rPr>
                <w:rFonts w:cs="Arial"/>
                <w:sz w:val="21"/>
                <w:szCs w:val="21"/>
              </w:rPr>
            </w:pPr>
          </w:p>
          <w:p w:rsidR="005310A2" w:rsidRDefault="005310A2" w:rsidP="005310A2">
            <w:pPr>
              <w:numPr>
                <w:ilvl w:val="0"/>
                <w:numId w:val="4"/>
              </w:numPr>
              <w:autoSpaceDE w:val="0"/>
              <w:autoSpaceDN w:val="0"/>
              <w:adjustRightInd w:val="0"/>
              <w:spacing w:before="62" w:after="62"/>
              <w:jc w:val="both"/>
              <w:rPr>
                <w:rFonts w:cs="Arial"/>
                <w:sz w:val="21"/>
                <w:szCs w:val="21"/>
              </w:rPr>
            </w:pPr>
            <w:r w:rsidRPr="005310A2">
              <w:rPr>
                <w:rFonts w:cs="Arial"/>
                <w:sz w:val="21"/>
                <w:szCs w:val="21"/>
              </w:rPr>
              <w:t>Coordinates with the subcontractors &amp; suppliers on material delivery issues.</w:t>
            </w:r>
          </w:p>
          <w:p w:rsidR="005310A2" w:rsidRDefault="005310A2" w:rsidP="005310A2">
            <w:pPr>
              <w:numPr>
                <w:ilvl w:val="0"/>
                <w:numId w:val="4"/>
              </w:numPr>
              <w:autoSpaceDE w:val="0"/>
              <w:autoSpaceDN w:val="0"/>
              <w:adjustRightInd w:val="0"/>
              <w:spacing w:before="62" w:after="62"/>
              <w:jc w:val="both"/>
              <w:rPr>
                <w:rFonts w:cs="Arial"/>
                <w:sz w:val="21"/>
                <w:szCs w:val="21"/>
              </w:rPr>
            </w:pPr>
            <w:r>
              <w:rPr>
                <w:rFonts w:cs="Arial"/>
                <w:sz w:val="21"/>
                <w:szCs w:val="21"/>
              </w:rPr>
              <w:t>Coordinates</w:t>
            </w:r>
            <w:r w:rsidRPr="005310A2">
              <w:rPr>
                <w:rFonts w:cs="Arial"/>
                <w:sz w:val="21"/>
                <w:szCs w:val="21"/>
              </w:rPr>
              <w:t xml:space="preserve"> with QA/QC Engineers on schedule of </w:t>
            </w:r>
            <w:r>
              <w:rPr>
                <w:rFonts w:cs="Arial"/>
                <w:sz w:val="21"/>
                <w:szCs w:val="21"/>
              </w:rPr>
              <w:t>inspections and s</w:t>
            </w:r>
            <w:r w:rsidRPr="005310A2">
              <w:rPr>
                <w:rFonts w:cs="Arial"/>
                <w:sz w:val="21"/>
                <w:szCs w:val="21"/>
              </w:rPr>
              <w:t xml:space="preserve">upervising QA/QC Helpers in daily cube testing. </w:t>
            </w:r>
          </w:p>
          <w:p w:rsidR="005310A2" w:rsidRDefault="005310A2" w:rsidP="005310A2">
            <w:pPr>
              <w:numPr>
                <w:ilvl w:val="0"/>
                <w:numId w:val="4"/>
              </w:numPr>
              <w:autoSpaceDE w:val="0"/>
              <w:autoSpaceDN w:val="0"/>
              <w:adjustRightInd w:val="0"/>
              <w:spacing w:before="62" w:after="62"/>
              <w:jc w:val="both"/>
              <w:rPr>
                <w:rFonts w:cs="Arial"/>
                <w:sz w:val="21"/>
                <w:szCs w:val="21"/>
              </w:rPr>
            </w:pPr>
            <w:r w:rsidRPr="005310A2">
              <w:rPr>
                <w:rFonts w:cs="Arial"/>
                <w:sz w:val="21"/>
                <w:szCs w:val="21"/>
              </w:rPr>
              <w:t>Prepares the concrete pouring records and daily cubes testing schedules and logs</w:t>
            </w:r>
            <w:r>
              <w:rPr>
                <w:rFonts w:cs="Arial"/>
                <w:sz w:val="21"/>
                <w:szCs w:val="21"/>
              </w:rPr>
              <w:t>.</w:t>
            </w:r>
          </w:p>
          <w:p w:rsidR="005310A2" w:rsidRDefault="005310A2" w:rsidP="005310A2">
            <w:pPr>
              <w:numPr>
                <w:ilvl w:val="0"/>
                <w:numId w:val="4"/>
              </w:numPr>
              <w:autoSpaceDE w:val="0"/>
              <w:autoSpaceDN w:val="0"/>
              <w:adjustRightInd w:val="0"/>
              <w:spacing w:before="62" w:after="62"/>
              <w:jc w:val="both"/>
              <w:rPr>
                <w:rFonts w:cs="Arial"/>
                <w:sz w:val="21"/>
                <w:szCs w:val="21"/>
              </w:rPr>
            </w:pPr>
            <w:r w:rsidRPr="005310A2">
              <w:rPr>
                <w:rFonts w:cs="Arial"/>
                <w:sz w:val="21"/>
                <w:szCs w:val="21"/>
              </w:rPr>
              <w:t>Prepares QA/QC monthly audit schedules and assist in auditing and audit report writing.</w:t>
            </w:r>
          </w:p>
          <w:p w:rsidR="009D54F9" w:rsidRDefault="005310A2" w:rsidP="009D54F9">
            <w:pPr>
              <w:numPr>
                <w:ilvl w:val="0"/>
                <w:numId w:val="4"/>
              </w:numPr>
              <w:autoSpaceDE w:val="0"/>
              <w:autoSpaceDN w:val="0"/>
              <w:adjustRightInd w:val="0"/>
              <w:spacing w:before="62" w:after="62"/>
              <w:jc w:val="both"/>
              <w:rPr>
                <w:rFonts w:cs="Arial"/>
                <w:sz w:val="21"/>
                <w:szCs w:val="21"/>
              </w:rPr>
            </w:pPr>
            <w:r>
              <w:rPr>
                <w:rFonts w:cs="Arial"/>
                <w:sz w:val="21"/>
                <w:szCs w:val="21"/>
              </w:rPr>
              <w:t xml:space="preserve">Assists </w:t>
            </w:r>
            <w:r w:rsidRPr="005310A2">
              <w:rPr>
                <w:rFonts w:cs="Arial"/>
                <w:sz w:val="21"/>
                <w:szCs w:val="21"/>
              </w:rPr>
              <w:t>Quality Coordinator in preparation of job descriptions for QA/QC department and for the project</w:t>
            </w:r>
            <w:r w:rsidR="009D54F9">
              <w:rPr>
                <w:rFonts w:cs="Arial"/>
                <w:sz w:val="21"/>
                <w:szCs w:val="21"/>
              </w:rPr>
              <w:t>.</w:t>
            </w:r>
          </w:p>
          <w:p w:rsidR="00603F7B" w:rsidRPr="009D54F9" w:rsidRDefault="009D54F9" w:rsidP="009D54F9">
            <w:pPr>
              <w:numPr>
                <w:ilvl w:val="0"/>
                <w:numId w:val="4"/>
              </w:numPr>
              <w:autoSpaceDE w:val="0"/>
              <w:autoSpaceDN w:val="0"/>
              <w:adjustRightInd w:val="0"/>
              <w:spacing w:before="62" w:after="62"/>
              <w:jc w:val="both"/>
              <w:rPr>
                <w:rFonts w:cs="Arial"/>
                <w:sz w:val="21"/>
                <w:szCs w:val="21"/>
              </w:rPr>
            </w:pPr>
            <w:r w:rsidRPr="009D54F9">
              <w:rPr>
                <w:rFonts w:cs="Arial"/>
                <w:sz w:val="21"/>
                <w:szCs w:val="21"/>
              </w:rPr>
              <w:t xml:space="preserve">Provide general secretarial support to QA/QC, Administration Manager and Quality Coordinator in coordination with other departments </w:t>
            </w:r>
            <w:r>
              <w:rPr>
                <w:rFonts w:cs="Arial"/>
                <w:sz w:val="21"/>
                <w:szCs w:val="21"/>
              </w:rPr>
              <w:t>(e.g d</w:t>
            </w:r>
            <w:r w:rsidR="00603F7B" w:rsidRPr="009D54F9">
              <w:rPr>
                <w:rFonts w:cs="Arial"/>
                <w:sz w:val="21"/>
                <w:szCs w:val="21"/>
              </w:rPr>
              <w:t>rafts non-routine letters, memos, documents and various reports requiring comprehensive knowledge of policies and procedures.</w:t>
            </w:r>
          </w:p>
          <w:p w:rsidR="00603F7B" w:rsidRPr="009D54F9" w:rsidRDefault="00603F7B" w:rsidP="009D54F9">
            <w:pPr>
              <w:numPr>
                <w:ilvl w:val="0"/>
                <w:numId w:val="4"/>
              </w:numPr>
              <w:autoSpaceDE w:val="0"/>
              <w:autoSpaceDN w:val="0"/>
              <w:adjustRightInd w:val="0"/>
              <w:spacing w:before="62" w:after="62"/>
              <w:jc w:val="both"/>
              <w:rPr>
                <w:rFonts w:cs="Arial"/>
                <w:sz w:val="21"/>
                <w:szCs w:val="21"/>
              </w:rPr>
            </w:pPr>
            <w:r>
              <w:rPr>
                <w:rFonts w:cs="Arial"/>
                <w:sz w:val="21"/>
                <w:szCs w:val="21"/>
              </w:rPr>
              <w:t>Assist with the development of presentations by researching topics and creating presentation materials.</w:t>
            </w:r>
          </w:p>
          <w:p w:rsidR="00603F7B" w:rsidRDefault="00603F7B" w:rsidP="007F6AF8">
            <w:pPr>
              <w:numPr>
                <w:ilvl w:val="0"/>
                <w:numId w:val="4"/>
              </w:numPr>
              <w:autoSpaceDE w:val="0"/>
              <w:autoSpaceDN w:val="0"/>
              <w:adjustRightInd w:val="0"/>
              <w:spacing w:before="62" w:after="62"/>
              <w:jc w:val="both"/>
              <w:rPr>
                <w:rFonts w:cs="Arial"/>
                <w:sz w:val="21"/>
                <w:szCs w:val="21"/>
              </w:rPr>
            </w:pPr>
            <w:r>
              <w:rPr>
                <w:rFonts w:cs="Arial"/>
                <w:sz w:val="21"/>
                <w:szCs w:val="21"/>
              </w:rPr>
              <w:t xml:space="preserve">Manage &amp; maintain files for insurances such vehicle, medical, health, personal, marine and projects insurance policies. </w:t>
            </w:r>
          </w:p>
          <w:p w:rsidR="007F6AF8" w:rsidRPr="007F6AF8" w:rsidRDefault="007F6AF8" w:rsidP="007F6AF8">
            <w:pPr>
              <w:numPr>
                <w:ilvl w:val="0"/>
                <w:numId w:val="4"/>
              </w:numPr>
              <w:autoSpaceDE w:val="0"/>
              <w:autoSpaceDN w:val="0"/>
              <w:adjustRightInd w:val="0"/>
              <w:spacing w:before="62" w:after="62"/>
              <w:jc w:val="both"/>
              <w:rPr>
                <w:rFonts w:cs="Arial"/>
                <w:sz w:val="21"/>
                <w:szCs w:val="21"/>
              </w:rPr>
            </w:pPr>
            <w:r w:rsidRPr="007F6AF8">
              <w:rPr>
                <w:rStyle w:val="inlinetext5new1"/>
                <w:sz w:val="21"/>
                <w:szCs w:val="21"/>
              </w:rPr>
              <w:t>Assist in scheduling meetings, coordinating agendas, and room preparation</w:t>
            </w:r>
            <w:r>
              <w:rPr>
                <w:rStyle w:val="inlinetext5new1"/>
                <w:sz w:val="21"/>
                <w:szCs w:val="21"/>
              </w:rPr>
              <w:t>.</w:t>
            </w:r>
          </w:p>
          <w:p w:rsidR="005A6F1D" w:rsidRPr="005A6F1D" w:rsidRDefault="005A6F1D" w:rsidP="005A6F1D">
            <w:pPr>
              <w:numPr>
                <w:ilvl w:val="0"/>
                <w:numId w:val="4"/>
              </w:numPr>
              <w:rPr>
                <w:rStyle w:val="apple-style-span"/>
                <w:rFonts w:cs="Arial"/>
                <w:color w:val="000000"/>
                <w:sz w:val="21"/>
                <w:szCs w:val="21"/>
              </w:rPr>
            </w:pPr>
            <w:r w:rsidRPr="005A6F1D">
              <w:rPr>
                <w:rStyle w:val="apple-style-span"/>
                <w:rFonts w:cs="Arial"/>
                <w:color w:val="000000"/>
                <w:sz w:val="21"/>
                <w:szCs w:val="21"/>
              </w:rPr>
              <w:t>Liaise with all parties within the project with respect to documentation.</w:t>
            </w:r>
          </w:p>
          <w:p w:rsidR="00603F7B" w:rsidRDefault="00603F7B" w:rsidP="005A6F1D">
            <w:pPr>
              <w:autoSpaceDE w:val="0"/>
              <w:autoSpaceDN w:val="0"/>
              <w:adjustRightInd w:val="0"/>
              <w:spacing w:before="62" w:after="62"/>
              <w:ind w:left="720"/>
              <w:jc w:val="both"/>
              <w:rPr>
                <w:rFonts w:cs="Arial"/>
                <w:sz w:val="21"/>
                <w:szCs w:val="21"/>
              </w:rPr>
            </w:pPr>
          </w:p>
        </w:tc>
      </w:tr>
      <w:tr w:rsidR="00B825CC">
        <w:trPr>
          <w:trHeight w:val="454"/>
        </w:trPr>
        <w:tc>
          <w:tcPr>
            <w:tcW w:w="10043" w:type="dxa"/>
            <w:gridSpan w:val="2"/>
            <w:tcBorders>
              <w:top w:val="nil"/>
              <w:bottom w:val="nil"/>
            </w:tcBorders>
            <w:vAlign w:val="center"/>
          </w:tcPr>
          <w:p w:rsidR="00B825CC" w:rsidRDefault="00B825CC">
            <w:pPr>
              <w:autoSpaceDE w:val="0"/>
              <w:autoSpaceDN w:val="0"/>
              <w:adjustRightInd w:val="0"/>
              <w:spacing w:before="62" w:after="62"/>
              <w:rPr>
                <w:sz w:val="21"/>
                <w:szCs w:val="21"/>
              </w:rPr>
            </w:pPr>
          </w:p>
        </w:tc>
      </w:tr>
    </w:tbl>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u w:val="single"/>
        </w:rPr>
      </w:pPr>
      <w:r>
        <w:rPr>
          <w:rFonts w:cs="Arial"/>
          <w:b/>
          <w:sz w:val="21"/>
          <w:szCs w:val="21"/>
          <w:u w:val="single"/>
        </w:rPr>
        <w:t xml:space="preserve">Petra Auto Spare Parts Trading Co. L.L.C. </w:t>
      </w:r>
      <w:r w:rsidR="008A4A7F">
        <w:rPr>
          <w:rFonts w:cs="Arial"/>
          <w:b/>
          <w:sz w:val="21"/>
          <w:szCs w:val="21"/>
          <w:u w:val="single"/>
        </w:rPr>
        <w:t xml:space="preserve">Sharjah </w:t>
      </w:r>
      <w:r>
        <w:rPr>
          <w:rFonts w:cs="Arial"/>
          <w:b/>
          <w:sz w:val="21"/>
          <w:szCs w:val="21"/>
          <w:u w:val="single"/>
        </w:rPr>
        <w:t>(U</w:t>
      </w:r>
      <w:r w:rsidR="008A4A7F">
        <w:rPr>
          <w:rFonts w:cs="Arial"/>
          <w:b/>
          <w:sz w:val="21"/>
          <w:szCs w:val="21"/>
          <w:u w:val="single"/>
        </w:rPr>
        <w:t>.</w:t>
      </w:r>
      <w:r>
        <w:rPr>
          <w:rFonts w:cs="Arial"/>
          <w:b/>
          <w:sz w:val="21"/>
          <w:szCs w:val="21"/>
          <w:u w:val="single"/>
        </w:rPr>
        <w:t>A</w:t>
      </w:r>
      <w:r w:rsidR="008A4A7F">
        <w:rPr>
          <w:rFonts w:cs="Arial"/>
          <w:b/>
          <w:sz w:val="21"/>
          <w:szCs w:val="21"/>
          <w:u w:val="single"/>
        </w:rPr>
        <w:t>.</w:t>
      </w:r>
      <w:r>
        <w:rPr>
          <w:rFonts w:cs="Arial"/>
          <w:b/>
          <w:sz w:val="21"/>
          <w:szCs w:val="21"/>
          <w:u w:val="single"/>
        </w:rPr>
        <w:t>E</w:t>
      </w:r>
      <w:r w:rsidR="008A4A7F">
        <w:rPr>
          <w:rFonts w:cs="Arial"/>
          <w:b/>
          <w:sz w:val="21"/>
          <w:szCs w:val="21"/>
          <w:u w:val="single"/>
        </w:rPr>
        <w:t>.</w:t>
      </w:r>
      <w:r>
        <w:rPr>
          <w:rFonts w:cs="Arial"/>
          <w:b/>
          <w:sz w:val="21"/>
          <w:szCs w:val="21"/>
          <w:u w:val="single"/>
        </w:rPr>
        <w:t>)</w:t>
      </w:r>
    </w:p>
    <w:tbl>
      <w:tblPr>
        <w:tblW w:w="10043" w:type="dxa"/>
        <w:tblInd w:w="108" w:type="dxa"/>
        <w:tblLayout w:type="fixed"/>
        <w:tblLook w:val="0000"/>
      </w:tblPr>
      <w:tblGrid>
        <w:gridCol w:w="5186"/>
        <w:gridCol w:w="4857"/>
      </w:tblGrid>
      <w:tr w:rsidR="00603F7B">
        <w:trPr>
          <w:trHeight w:val="454"/>
        </w:trPr>
        <w:tc>
          <w:tcPr>
            <w:tcW w:w="5186" w:type="dxa"/>
            <w:tcBorders>
              <w:top w:val="nil"/>
              <w:bottom w:val="nil"/>
            </w:tcBorders>
            <w:vAlign w:val="center"/>
          </w:tcPr>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r>
              <w:rPr>
                <w:rFonts w:cs="Arial"/>
                <w:b/>
                <w:sz w:val="21"/>
                <w:szCs w:val="21"/>
              </w:rPr>
              <w:t>April 2005 – December 2006</w:t>
            </w:r>
          </w:p>
        </w:tc>
        <w:tc>
          <w:tcPr>
            <w:tcW w:w="4857" w:type="dxa"/>
            <w:tcBorders>
              <w:top w:val="nil"/>
              <w:bottom w:val="nil"/>
            </w:tcBorders>
            <w:vAlign w:val="center"/>
          </w:tcPr>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r>
              <w:rPr>
                <w:rFonts w:cs="Arial"/>
                <w:b/>
                <w:sz w:val="21"/>
                <w:szCs w:val="21"/>
              </w:rPr>
              <w:t xml:space="preserve">                    Administrator/Executive Secretary</w:t>
            </w:r>
          </w:p>
        </w:tc>
      </w:tr>
      <w:tr w:rsidR="00603F7B">
        <w:trPr>
          <w:trHeight w:val="454"/>
        </w:trPr>
        <w:tc>
          <w:tcPr>
            <w:tcW w:w="10043" w:type="dxa"/>
            <w:gridSpan w:val="2"/>
            <w:tcBorders>
              <w:top w:val="nil"/>
              <w:bottom w:val="nil"/>
            </w:tcBorders>
            <w:vAlign w:val="center"/>
          </w:tcPr>
          <w:p w:rsidR="00603F7B" w:rsidRDefault="00603F7B" w:rsidP="003E3D64">
            <w:pPr>
              <w:numPr>
                <w:ilvl w:val="0"/>
                <w:numId w:val="5"/>
              </w:numPr>
              <w:autoSpaceDE w:val="0"/>
              <w:autoSpaceDN w:val="0"/>
              <w:adjustRightInd w:val="0"/>
              <w:spacing w:before="62" w:after="62"/>
              <w:jc w:val="both"/>
              <w:rPr>
                <w:rFonts w:cs="Arial"/>
                <w:sz w:val="21"/>
                <w:szCs w:val="21"/>
              </w:rPr>
            </w:pPr>
            <w:r>
              <w:rPr>
                <w:rFonts w:cs="Arial"/>
                <w:sz w:val="21"/>
                <w:szCs w:val="21"/>
              </w:rPr>
              <w:t>Prepare all written correspondence and administrative reports for group manager and accounting head.</w:t>
            </w:r>
          </w:p>
          <w:p w:rsidR="00603F7B" w:rsidRDefault="00603F7B" w:rsidP="003E3D64">
            <w:pPr>
              <w:numPr>
                <w:ilvl w:val="0"/>
                <w:numId w:val="5"/>
              </w:numPr>
              <w:autoSpaceDE w:val="0"/>
              <w:autoSpaceDN w:val="0"/>
              <w:adjustRightInd w:val="0"/>
              <w:spacing w:before="62" w:after="62"/>
              <w:jc w:val="both"/>
              <w:rPr>
                <w:rFonts w:cs="Arial"/>
                <w:sz w:val="21"/>
                <w:szCs w:val="21"/>
              </w:rPr>
            </w:pPr>
            <w:r>
              <w:rPr>
                <w:rFonts w:cs="Arial"/>
                <w:sz w:val="21"/>
                <w:szCs w:val="21"/>
              </w:rPr>
              <w:t>Controls the flow of all incoming and outgoing correspondences systematically.</w:t>
            </w:r>
          </w:p>
          <w:p w:rsidR="00603F7B" w:rsidRDefault="00603F7B" w:rsidP="003E3D64">
            <w:pPr>
              <w:numPr>
                <w:ilvl w:val="0"/>
                <w:numId w:val="5"/>
              </w:numPr>
              <w:autoSpaceDE w:val="0"/>
              <w:autoSpaceDN w:val="0"/>
              <w:adjustRightInd w:val="0"/>
              <w:spacing w:before="62" w:after="62"/>
              <w:jc w:val="both"/>
              <w:rPr>
                <w:rFonts w:cs="Arial"/>
                <w:sz w:val="21"/>
                <w:szCs w:val="21"/>
              </w:rPr>
            </w:pPr>
            <w:r>
              <w:rPr>
                <w:rFonts w:cs="Arial"/>
                <w:sz w:val="21"/>
                <w:szCs w:val="21"/>
              </w:rPr>
              <w:t>Coordinating &amp; organizing monthly meetings of management team.</w:t>
            </w:r>
          </w:p>
          <w:p w:rsidR="00603F7B" w:rsidRDefault="00603F7B" w:rsidP="003E3D64">
            <w:pPr>
              <w:numPr>
                <w:ilvl w:val="0"/>
                <w:numId w:val="5"/>
              </w:numPr>
              <w:autoSpaceDE w:val="0"/>
              <w:autoSpaceDN w:val="0"/>
              <w:adjustRightInd w:val="0"/>
              <w:spacing w:before="62" w:after="62"/>
              <w:jc w:val="both"/>
              <w:rPr>
                <w:rFonts w:cs="Arial"/>
                <w:sz w:val="21"/>
                <w:szCs w:val="21"/>
              </w:rPr>
            </w:pPr>
            <w:r>
              <w:rPr>
                <w:rFonts w:cs="Arial"/>
                <w:sz w:val="21"/>
                <w:szCs w:val="21"/>
              </w:rPr>
              <w:t>Arrange and confirms diary, booking of business travel schedules of the Manager.</w:t>
            </w:r>
          </w:p>
          <w:p w:rsidR="003E3D64" w:rsidRDefault="00603F7B" w:rsidP="003E3D64">
            <w:pPr>
              <w:pStyle w:val="BodyTextIndent"/>
              <w:numPr>
                <w:ilvl w:val="0"/>
                <w:numId w:val="5"/>
              </w:numPr>
              <w:spacing w:before="62" w:after="62" w:line="240" w:lineRule="auto"/>
              <w:jc w:val="both"/>
              <w:rPr>
                <w:rFonts w:cs="Arial"/>
                <w:sz w:val="21"/>
                <w:szCs w:val="21"/>
              </w:rPr>
            </w:pPr>
            <w:r>
              <w:rPr>
                <w:rFonts w:cs="Arial"/>
                <w:sz w:val="21"/>
                <w:szCs w:val="21"/>
              </w:rPr>
              <w:t xml:space="preserve">Responsible for preparing administrative records and files (Timesheet, Vouchers, LPO, </w:t>
            </w:r>
            <w:r w:rsidR="003E3D64">
              <w:rPr>
                <w:rFonts w:cs="Arial"/>
                <w:sz w:val="21"/>
                <w:szCs w:val="21"/>
              </w:rPr>
              <w:t>and other related documents</w:t>
            </w:r>
            <w:r>
              <w:rPr>
                <w:rFonts w:cs="Arial"/>
                <w:sz w:val="21"/>
                <w:szCs w:val="21"/>
              </w:rPr>
              <w:t>).</w:t>
            </w:r>
          </w:p>
          <w:p w:rsidR="003E3D64" w:rsidRPr="003E3D64" w:rsidRDefault="003E3D64" w:rsidP="003E3D64">
            <w:pPr>
              <w:pStyle w:val="BodyTextIndent"/>
              <w:numPr>
                <w:ilvl w:val="0"/>
                <w:numId w:val="5"/>
              </w:numPr>
              <w:spacing w:before="62" w:after="62" w:line="240" w:lineRule="auto"/>
              <w:jc w:val="both"/>
              <w:rPr>
                <w:rFonts w:cs="Arial"/>
                <w:sz w:val="21"/>
                <w:szCs w:val="21"/>
              </w:rPr>
            </w:pPr>
            <w:r w:rsidRPr="003E3D64">
              <w:rPr>
                <w:rFonts w:cs="Arial"/>
                <w:sz w:val="21"/>
                <w:szCs w:val="21"/>
              </w:rPr>
              <w:t>Manage operation and maintenance of office equipment, maintain appropriate quantities of business supplies and maintain cost records and supply sources for all business supplies.</w:t>
            </w:r>
          </w:p>
          <w:p w:rsidR="003E3D64" w:rsidRPr="003E3D64" w:rsidRDefault="003E3D64" w:rsidP="003E3D64">
            <w:pPr>
              <w:pStyle w:val="BodyTextIndent"/>
              <w:numPr>
                <w:ilvl w:val="0"/>
                <w:numId w:val="5"/>
              </w:numPr>
              <w:spacing w:before="62" w:after="62" w:line="240" w:lineRule="auto"/>
              <w:jc w:val="both"/>
              <w:rPr>
                <w:rFonts w:cs="Arial"/>
                <w:sz w:val="21"/>
                <w:szCs w:val="21"/>
              </w:rPr>
            </w:pPr>
            <w:r w:rsidRPr="003E3D64">
              <w:rPr>
                <w:rFonts w:cs="Arial"/>
                <w:sz w:val="21"/>
                <w:szCs w:val="21"/>
              </w:rPr>
              <w:t>Responsible for the Registration, Control, storage and retrieval of all the Company Documentation of Shipments.</w:t>
            </w:r>
          </w:p>
          <w:p w:rsidR="00603F7B" w:rsidRPr="003E3D64" w:rsidRDefault="003E3D64" w:rsidP="003E3D64">
            <w:pPr>
              <w:pStyle w:val="BodyTextIndent"/>
              <w:numPr>
                <w:ilvl w:val="0"/>
                <w:numId w:val="5"/>
              </w:numPr>
              <w:spacing w:before="62" w:after="62" w:line="240" w:lineRule="auto"/>
              <w:jc w:val="both"/>
              <w:rPr>
                <w:rFonts w:cs="Arial"/>
                <w:sz w:val="21"/>
                <w:szCs w:val="21"/>
              </w:rPr>
            </w:pPr>
            <w:r w:rsidRPr="003E3D64">
              <w:rPr>
                <w:rFonts w:cs="Arial"/>
                <w:sz w:val="21"/>
                <w:szCs w:val="21"/>
              </w:rPr>
              <w:t>Organize and maintain a systematic procedure in filling system.</w:t>
            </w:r>
          </w:p>
          <w:p w:rsidR="003E3D64" w:rsidRPr="003E3D64" w:rsidRDefault="003E3D64" w:rsidP="003E3D64">
            <w:pPr>
              <w:pStyle w:val="BodyTextIndent"/>
              <w:numPr>
                <w:ilvl w:val="0"/>
                <w:numId w:val="5"/>
              </w:numPr>
              <w:spacing w:before="62" w:after="62" w:line="240" w:lineRule="auto"/>
              <w:jc w:val="both"/>
              <w:rPr>
                <w:rFonts w:cs="Arial"/>
                <w:sz w:val="21"/>
                <w:szCs w:val="21"/>
              </w:rPr>
            </w:pPr>
            <w:r w:rsidRPr="003E3D64">
              <w:rPr>
                <w:rFonts w:cs="Arial"/>
                <w:sz w:val="21"/>
                <w:szCs w:val="21"/>
              </w:rPr>
              <w:t>Performs other task assigned by the Manager.</w:t>
            </w:r>
          </w:p>
        </w:tc>
      </w:tr>
    </w:tbl>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FF058C" w:rsidRDefault="00FF058C">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3E37E9" w:rsidRDefault="003E37E9">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u w:val="single"/>
        </w:rPr>
      </w:pPr>
    </w:p>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u w:val="single"/>
        </w:rPr>
      </w:pPr>
      <w:r>
        <w:rPr>
          <w:rFonts w:cs="Arial"/>
          <w:b/>
          <w:sz w:val="21"/>
          <w:szCs w:val="21"/>
          <w:u w:val="single"/>
        </w:rPr>
        <w:t xml:space="preserve">First International Computer Technology Co. </w:t>
      </w:r>
      <w:r w:rsidR="008A4A7F">
        <w:rPr>
          <w:rFonts w:cs="Arial"/>
          <w:b/>
          <w:sz w:val="21"/>
          <w:szCs w:val="21"/>
          <w:u w:val="single"/>
        </w:rPr>
        <w:t xml:space="preserve">Taiwan </w:t>
      </w:r>
      <w:r>
        <w:rPr>
          <w:rFonts w:cs="Arial"/>
          <w:b/>
          <w:sz w:val="21"/>
          <w:szCs w:val="21"/>
          <w:u w:val="single"/>
        </w:rPr>
        <w:t>(</w:t>
      </w:r>
      <w:r w:rsidR="008A4A7F">
        <w:rPr>
          <w:rFonts w:cs="Arial"/>
          <w:b/>
          <w:sz w:val="21"/>
          <w:szCs w:val="21"/>
          <w:u w:val="single"/>
        </w:rPr>
        <w:t>R.O.C.</w:t>
      </w:r>
      <w:r>
        <w:rPr>
          <w:rFonts w:cs="Arial"/>
          <w:b/>
          <w:sz w:val="21"/>
          <w:szCs w:val="21"/>
          <w:u w:val="single"/>
        </w:rPr>
        <w:t>)</w:t>
      </w:r>
    </w:p>
    <w:tbl>
      <w:tblPr>
        <w:tblW w:w="10043" w:type="dxa"/>
        <w:tblInd w:w="108" w:type="dxa"/>
        <w:tblLayout w:type="fixed"/>
        <w:tblLook w:val="0000"/>
      </w:tblPr>
      <w:tblGrid>
        <w:gridCol w:w="5186"/>
        <w:gridCol w:w="4857"/>
      </w:tblGrid>
      <w:tr w:rsidR="00603F7B">
        <w:trPr>
          <w:trHeight w:val="454"/>
        </w:trPr>
        <w:tc>
          <w:tcPr>
            <w:tcW w:w="5186" w:type="dxa"/>
            <w:tcBorders>
              <w:top w:val="nil"/>
              <w:bottom w:val="nil"/>
            </w:tcBorders>
            <w:vAlign w:val="center"/>
          </w:tcPr>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r>
              <w:rPr>
                <w:rFonts w:cs="Arial"/>
                <w:b/>
                <w:sz w:val="21"/>
                <w:szCs w:val="21"/>
              </w:rPr>
              <w:t>February 2003 – March 2005</w:t>
            </w:r>
          </w:p>
        </w:tc>
        <w:tc>
          <w:tcPr>
            <w:tcW w:w="4857" w:type="dxa"/>
            <w:tcBorders>
              <w:top w:val="nil"/>
              <w:bottom w:val="nil"/>
            </w:tcBorders>
            <w:vAlign w:val="center"/>
          </w:tcPr>
          <w:p w:rsidR="00603F7B" w:rsidRDefault="00603F7B" w:rsidP="009968A9">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r>
              <w:rPr>
                <w:rFonts w:cs="Arial"/>
                <w:b/>
                <w:sz w:val="21"/>
                <w:szCs w:val="21"/>
              </w:rPr>
              <w:t xml:space="preserve">           Document Controller/QC Technician</w:t>
            </w:r>
          </w:p>
        </w:tc>
      </w:tr>
      <w:tr w:rsidR="00603F7B">
        <w:trPr>
          <w:trHeight w:val="454"/>
        </w:trPr>
        <w:tc>
          <w:tcPr>
            <w:tcW w:w="10043" w:type="dxa"/>
            <w:gridSpan w:val="2"/>
            <w:tcBorders>
              <w:top w:val="nil"/>
              <w:bottom w:val="nil"/>
            </w:tcBorders>
            <w:vAlign w:val="center"/>
          </w:tcPr>
          <w:p w:rsidR="009968A9" w:rsidRPr="009968A9" w:rsidRDefault="009968A9" w:rsidP="009968A9">
            <w:pPr>
              <w:numPr>
                <w:ilvl w:val="0"/>
                <w:numId w:val="6"/>
              </w:numPr>
              <w:autoSpaceDE w:val="0"/>
              <w:autoSpaceDN w:val="0"/>
              <w:adjustRightInd w:val="0"/>
              <w:spacing w:before="62" w:after="62"/>
              <w:jc w:val="both"/>
              <w:rPr>
                <w:rFonts w:cs="Arial"/>
                <w:sz w:val="21"/>
                <w:szCs w:val="21"/>
              </w:rPr>
            </w:pPr>
            <w:r w:rsidRPr="009968A9">
              <w:rPr>
                <w:rFonts w:cs="Arial"/>
                <w:sz w:val="21"/>
                <w:szCs w:val="21"/>
              </w:rPr>
              <w:t>Responsible for the monitoring of documents required for production.</w:t>
            </w:r>
          </w:p>
          <w:p w:rsidR="009968A9" w:rsidRPr="009968A9" w:rsidRDefault="009968A9" w:rsidP="009968A9">
            <w:pPr>
              <w:numPr>
                <w:ilvl w:val="0"/>
                <w:numId w:val="6"/>
              </w:numPr>
              <w:autoSpaceDE w:val="0"/>
              <w:autoSpaceDN w:val="0"/>
              <w:adjustRightInd w:val="0"/>
              <w:spacing w:before="62" w:after="62"/>
              <w:jc w:val="both"/>
              <w:rPr>
                <w:rFonts w:cs="Arial"/>
                <w:sz w:val="21"/>
                <w:szCs w:val="21"/>
              </w:rPr>
            </w:pPr>
            <w:r w:rsidRPr="009968A9">
              <w:rPr>
                <w:rFonts w:cs="Arial"/>
                <w:sz w:val="21"/>
                <w:szCs w:val="21"/>
              </w:rPr>
              <w:t>Prepares report of In-process product quality.</w:t>
            </w:r>
          </w:p>
          <w:p w:rsidR="009968A9" w:rsidRPr="009968A9" w:rsidRDefault="00603F7B" w:rsidP="009968A9">
            <w:pPr>
              <w:numPr>
                <w:ilvl w:val="0"/>
                <w:numId w:val="6"/>
              </w:numPr>
              <w:autoSpaceDE w:val="0"/>
              <w:autoSpaceDN w:val="0"/>
              <w:adjustRightInd w:val="0"/>
              <w:spacing w:before="62" w:after="62"/>
              <w:jc w:val="both"/>
              <w:rPr>
                <w:rFonts w:cs="Arial"/>
                <w:sz w:val="21"/>
                <w:szCs w:val="21"/>
              </w:rPr>
            </w:pPr>
            <w:r w:rsidRPr="009968A9">
              <w:rPr>
                <w:rFonts w:cs="Arial"/>
                <w:sz w:val="21"/>
                <w:szCs w:val="21"/>
              </w:rPr>
              <w:t>Responsible in arranging daily schedule of inspections / tests activities. Daily monitor all on-going activities and</w:t>
            </w:r>
            <w:r w:rsidR="00977517" w:rsidRPr="009968A9">
              <w:rPr>
                <w:rFonts w:cs="Arial"/>
                <w:sz w:val="21"/>
                <w:szCs w:val="21"/>
              </w:rPr>
              <w:t xml:space="preserve"> update actual accomplishments.</w:t>
            </w:r>
          </w:p>
          <w:p w:rsidR="009968A9" w:rsidRPr="009968A9" w:rsidRDefault="009968A9" w:rsidP="009968A9">
            <w:pPr>
              <w:numPr>
                <w:ilvl w:val="0"/>
                <w:numId w:val="6"/>
              </w:numPr>
              <w:autoSpaceDE w:val="0"/>
              <w:autoSpaceDN w:val="0"/>
              <w:adjustRightInd w:val="0"/>
              <w:spacing w:before="62" w:after="62"/>
              <w:jc w:val="both"/>
              <w:rPr>
                <w:rFonts w:cs="Arial"/>
                <w:sz w:val="21"/>
                <w:szCs w:val="21"/>
              </w:rPr>
            </w:pPr>
            <w:r w:rsidRPr="009968A9">
              <w:rPr>
                <w:rFonts w:cs="Arial"/>
                <w:sz w:val="21"/>
                <w:szCs w:val="21"/>
              </w:rPr>
              <w:t>Prepares On Production Inspection Reports and keeps a log of all inspections.</w:t>
            </w:r>
          </w:p>
          <w:p w:rsidR="009968A9" w:rsidRPr="009968A9" w:rsidRDefault="009968A9" w:rsidP="009968A9">
            <w:pPr>
              <w:numPr>
                <w:ilvl w:val="0"/>
                <w:numId w:val="6"/>
              </w:numPr>
              <w:autoSpaceDE w:val="0"/>
              <w:autoSpaceDN w:val="0"/>
              <w:adjustRightInd w:val="0"/>
              <w:spacing w:before="62" w:after="62"/>
              <w:jc w:val="both"/>
              <w:rPr>
                <w:rFonts w:cs="Arial"/>
                <w:sz w:val="21"/>
                <w:szCs w:val="21"/>
              </w:rPr>
            </w:pPr>
            <w:r w:rsidRPr="009968A9">
              <w:rPr>
                <w:rFonts w:cs="Arial"/>
                <w:sz w:val="21"/>
                <w:szCs w:val="21"/>
              </w:rPr>
              <w:t>Controlling documents on all or allocated products.</w:t>
            </w:r>
          </w:p>
          <w:p w:rsidR="009968A9" w:rsidRPr="009968A9" w:rsidRDefault="009968A9" w:rsidP="009968A9">
            <w:pPr>
              <w:numPr>
                <w:ilvl w:val="0"/>
                <w:numId w:val="6"/>
              </w:numPr>
              <w:autoSpaceDE w:val="0"/>
              <w:autoSpaceDN w:val="0"/>
              <w:adjustRightInd w:val="0"/>
              <w:spacing w:before="62" w:after="62"/>
              <w:jc w:val="both"/>
              <w:rPr>
                <w:rFonts w:cs="Arial"/>
                <w:sz w:val="21"/>
                <w:szCs w:val="21"/>
              </w:rPr>
            </w:pPr>
            <w:r w:rsidRPr="009968A9">
              <w:rPr>
                <w:rFonts w:cs="Arial"/>
                <w:sz w:val="21"/>
                <w:szCs w:val="21"/>
              </w:rPr>
              <w:lastRenderedPageBreak/>
              <w:t>Responsible for distribution of documents according to matrix.</w:t>
            </w:r>
          </w:p>
          <w:p w:rsidR="009968A9" w:rsidRPr="009968A9" w:rsidRDefault="009968A9" w:rsidP="009968A9">
            <w:pPr>
              <w:numPr>
                <w:ilvl w:val="0"/>
                <w:numId w:val="6"/>
              </w:numPr>
              <w:tabs>
                <w:tab w:val="left" w:pos="900"/>
              </w:tabs>
              <w:rPr>
                <w:rFonts w:cs="Arial"/>
                <w:sz w:val="21"/>
                <w:szCs w:val="21"/>
              </w:rPr>
            </w:pPr>
            <w:r w:rsidRPr="009968A9">
              <w:rPr>
                <w:rFonts w:cs="Arial"/>
                <w:sz w:val="21"/>
                <w:szCs w:val="21"/>
              </w:rPr>
              <w:t>Responsible for document transmittals and submittals.</w:t>
            </w:r>
          </w:p>
          <w:p w:rsidR="00FF058C" w:rsidRPr="00FF058C" w:rsidRDefault="00977517" w:rsidP="009968A9">
            <w:pPr>
              <w:numPr>
                <w:ilvl w:val="0"/>
                <w:numId w:val="6"/>
              </w:numPr>
              <w:tabs>
                <w:tab w:val="left" w:pos="900"/>
              </w:tabs>
              <w:rPr>
                <w:rFonts w:cs="Arial"/>
                <w:sz w:val="21"/>
                <w:szCs w:val="21"/>
              </w:rPr>
            </w:pPr>
            <w:r w:rsidRPr="009968A9">
              <w:rPr>
                <w:rFonts w:cs="Arial"/>
                <w:sz w:val="21"/>
                <w:szCs w:val="21"/>
              </w:rPr>
              <w:t>Monitor and encoding production yield reported by QC Assistant.</w:t>
            </w:r>
          </w:p>
        </w:tc>
      </w:tr>
    </w:tbl>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u w:val="single"/>
        </w:rPr>
      </w:pPr>
    </w:p>
    <w:p w:rsidR="00603F7B" w:rsidRDefault="008A4A7F">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u w:val="single"/>
        </w:rPr>
      </w:pPr>
      <w:r>
        <w:rPr>
          <w:rFonts w:cs="Arial"/>
          <w:b/>
          <w:sz w:val="21"/>
          <w:szCs w:val="21"/>
          <w:u w:val="single"/>
        </w:rPr>
        <w:t xml:space="preserve">Choung Hsim Co., LTD. </w:t>
      </w:r>
      <w:r w:rsidR="00603F7B">
        <w:rPr>
          <w:rFonts w:cs="Arial"/>
          <w:b/>
          <w:sz w:val="21"/>
          <w:szCs w:val="21"/>
          <w:u w:val="single"/>
        </w:rPr>
        <w:t>Taiwan</w:t>
      </w:r>
      <w:r>
        <w:rPr>
          <w:rFonts w:cs="Arial"/>
          <w:b/>
          <w:sz w:val="21"/>
          <w:szCs w:val="21"/>
          <w:u w:val="single"/>
        </w:rPr>
        <w:t xml:space="preserve"> (R.O.C.)</w:t>
      </w:r>
    </w:p>
    <w:tbl>
      <w:tblPr>
        <w:tblW w:w="10043" w:type="dxa"/>
        <w:tblInd w:w="108" w:type="dxa"/>
        <w:tblLayout w:type="fixed"/>
        <w:tblLook w:val="0000"/>
      </w:tblPr>
      <w:tblGrid>
        <w:gridCol w:w="5186"/>
        <w:gridCol w:w="4857"/>
      </w:tblGrid>
      <w:tr w:rsidR="00603F7B">
        <w:trPr>
          <w:trHeight w:val="454"/>
        </w:trPr>
        <w:tc>
          <w:tcPr>
            <w:tcW w:w="5186" w:type="dxa"/>
            <w:tcBorders>
              <w:top w:val="nil"/>
              <w:bottom w:val="nil"/>
            </w:tcBorders>
            <w:vAlign w:val="center"/>
          </w:tcPr>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r>
              <w:rPr>
                <w:rFonts w:cs="Arial"/>
                <w:b/>
                <w:sz w:val="21"/>
                <w:szCs w:val="21"/>
              </w:rPr>
              <w:t>May 2000 – July 2002</w:t>
            </w:r>
          </w:p>
        </w:tc>
        <w:tc>
          <w:tcPr>
            <w:tcW w:w="4857" w:type="dxa"/>
            <w:tcBorders>
              <w:top w:val="nil"/>
              <w:bottom w:val="nil"/>
            </w:tcBorders>
            <w:vAlign w:val="center"/>
          </w:tcPr>
          <w:p w:rsidR="00603F7B" w:rsidRDefault="00603F7B" w:rsidP="00E706D6">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r>
              <w:rPr>
                <w:rFonts w:cs="Arial"/>
                <w:b/>
                <w:sz w:val="21"/>
                <w:szCs w:val="21"/>
              </w:rPr>
              <w:t xml:space="preserve">          QC Supervisor</w:t>
            </w:r>
          </w:p>
        </w:tc>
      </w:tr>
      <w:tr w:rsidR="00603F7B">
        <w:trPr>
          <w:trHeight w:val="454"/>
        </w:trPr>
        <w:tc>
          <w:tcPr>
            <w:tcW w:w="10043" w:type="dxa"/>
            <w:gridSpan w:val="2"/>
            <w:tcBorders>
              <w:top w:val="nil"/>
              <w:bottom w:val="nil"/>
            </w:tcBorders>
            <w:vAlign w:val="center"/>
          </w:tcPr>
          <w:p w:rsidR="00603F7B" w:rsidRPr="00977517" w:rsidRDefault="00603F7B" w:rsidP="00977517">
            <w:pPr>
              <w:numPr>
                <w:ilvl w:val="0"/>
                <w:numId w:val="7"/>
              </w:numPr>
              <w:autoSpaceDE w:val="0"/>
              <w:autoSpaceDN w:val="0"/>
              <w:adjustRightInd w:val="0"/>
              <w:spacing w:before="62" w:after="62"/>
              <w:jc w:val="both"/>
              <w:rPr>
                <w:rFonts w:cs="Arial"/>
                <w:sz w:val="21"/>
                <w:szCs w:val="21"/>
              </w:rPr>
            </w:pPr>
            <w:r w:rsidRPr="00977517">
              <w:rPr>
                <w:rFonts w:cs="Arial"/>
                <w:sz w:val="21"/>
                <w:szCs w:val="21"/>
              </w:rPr>
              <w:t xml:space="preserve">Responsible in visual quality control by means of checking and inspection in accordance in QA/QC procedures. </w:t>
            </w:r>
          </w:p>
          <w:p w:rsidR="00977517" w:rsidRDefault="00977517" w:rsidP="00977517">
            <w:pPr>
              <w:numPr>
                <w:ilvl w:val="0"/>
                <w:numId w:val="7"/>
              </w:numPr>
              <w:autoSpaceDE w:val="0"/>
              <w:autoSpaceDN w:val="0"/>
              <w:adjustRightInd w:val="0"/>
              <w:spacing w:before="62" w:after="62"/>
              <w:jc w:val="both"/>
              <w:rPr>
                <w:rFonts w:cs="Arial"/>
                <w:sz w:val="21"/>
                <w:szCs w:val="21"/>
              </w:rPr>
            </w:pPr>
            <w:r w:rsidRPr="00977517">
              <w:rPr>
                <w:rFonts w:cs="Arial"/>
                <w:sz w:val="21"/>
                <w:szCs w:val="21"/>
              </w:rPr>
              <w:t>Monitoring &amp; controlling production yield &amp; reporting directly to the Production Manager.</w:t>
            </w:r>
          </w:p>
          <w:p w:rsidR="003F52AA" w:rsidRDefault="003F52AA" w:rsidP="003F52AA">
            <w:pPr>
              <w:autoSpaceDE w:val="0"/>
              <w:autoSpaceDN w:val="0"/>
              <w:adjustRightInd w:val="0"/>
              <w:spacing w:before="62" w:after="62"/>
              <w:ind w:left="720"/>
              <w:jc w:val="both"/>
              <w:rPr>
                <w:rFonts w:cs="Arial"/>
                <w:sz w:val="21"/>
                <w:szCs w:val="21"/>
              </w:rPr>
            </w:pPr>
          </w:p>
          <w:p w:rsidR="003F52AA" w:rsidRDefault="003F52AA" w:rsidP="003F52AA">
            <w:pPr>
              <w:autoSpaceDE w:val="0"/>
              <w:autoSpaceDN w:val="0"/>
              <w:adjustRightInd w:val="0"/>
              <w:spacing w:before="62" w:after="62"/>
              <w:ind w:left="720"/>
              <w:jc w:val="both"/>
              <w:rPr>
                <w:rFonts w:cs="Arial"/>
                <w:sz w:val="21"/>
                <w:szCs w:val="21"/>
              </w:rPr>
            </w:pPr>
          </w:p>
          <w:p w:rsidR="00603F7B" w:rsidRPr="00977517" w:rsidRDefault="00977517" w:rsidP="00977517">
            <w:pPr>
              <w:numPr>
                <w:ilvl w:val="0"/>
                <w:numId w:val="7"/>
              </w:numPr>
              <w:autoSpaceDE w:val="0"/>
              <w:autoSpaceDN w:val="0"/>
              <w:adjustRightInd w:val="0"/>
              <w:spacing w:before="62" w:after="62"/>
              <w:jc w:val="both"/>
              <w:rPr>
                <w:rFonts w:cs="Arial"/>
                <w:sz w:val="21"/>
                <w:szCs w:val="21"/>
              </w:rPr>
            </w:pPr>
            <w:r w:rsidRPr="00977517">
              <w:rPr>
                <w:rFonts w:cs="Arial"/>
                <w:sz w:val="21"/>
                <w:szCs w:val="21"/>
              </w:rPr>
              <w:t>Responsible in production line and facilitate hiring, training &amp; development of employees.</w:t>
            </w:r>
          </w:p>
          <w:p w:rsidR="00603F7B" w:rsidRPr="00977517" w:rsidRDefault="00603F7B" w:rsidP="00977517">
            <w:pPr>
              <w:numPr>
                <w:ilvl w:val="0"/>
                <w:numId w:val="7"/>
              </w:numPr>
              <w:autoSpaceDE w:val="0"/>
              <w:autoSpaceDN w:val="0"/>
              <w:adjustRightInd w:val="0"/>
              <w:spacing w:before="62" w:after="62"/>
              <w:jc w:val="both"/>
              <w:rPr>
                <w:rFonts w:cs="Arial"/>
                <w:sz w:val="21"/>
                <w:szCs w:val="21"/>
              </w:rPr>
            </w:pPr>
            <w:r w:rsidRPr="00977517">
              <w:rPr>
                <w:rFonts w:cs="Arial"/>
                <w:sz w:val="21"/>
                <w:szCs w:val="21"/>
              </w:rPr>
              <w:t>Monitors in process Lead Frame products based on company quality standards and decide for acceptance or rejection.</w:t>
            </w:r>
          </w:p>
          <w:p w:rsidR="00603F7B" w:rsidRPr="00977517" w:rsidRDefault="00977517" w:rsidP="00977517">
            <w:pPr>
              <w:pStyle w:val="BodyTextIndent"/>
              <w:numPr>
                <w:ilvl w:val="0"/>
                <w:numId w:val="7"/>
              </w:numPr>
              <w:spacing w:before="62" w:after="62" w:line="240" w:lineRule="auto"/>
              <w:jc w:val="both"/>
              <w:rPr>
                <w:rFonts w:cs="Arial"/>
                <w:sz w:val="21"/>
                <w:szCs w:val="21"/>
              </w:rPr>
            </w:pPr>
            <w:r w:rsidRPr="00977517">
              <w:rPr>
                <w:rFonts w:cs="Arial"/>
                <w:sz w:val="21"/>
                <w:szCs w:val="21"/>
              </w:rPr>
              <w:t>Monitoring &amp; Verifying Control Panel Set-Up before Production.</w:t>
            </w:r>
          </w:p>
          <w:p w:rsidR="00977517" w:rsidRPr="00977517" w:rsidRDefault="00977517" w:rsidP="00977517">
            <w:pPr>
              <w:numPr>
                <w:ilvl w:val="0"/>
                <w:numId w:val="7"/>
              </w:numPr>
              <w:tabs>
                <w:tab w:val="left" w:pos="432"/>
                <w:tab w:val="left" w:pos="900"/>
                <w:tab w:val="left" w:pos="1800"/>
              </w:tabs>
              <w:rPr>
                <w:rFonts w:cs="Arial"/>
                <w:b/>
                <w:sz w:val="21"/>
                <w:szCs w:val="21"/>
              </w:rPr>
            </w:pPr>
            <w:r w:rsidRPr="00977517">
              <w:rPr>
                <w:rFonts w:cs="Arial"/>
                <w:sz w:val="21"/>
                <w:szCs w:val="21"/>
              </w:rPr>
              <w:t>Analyse, review &amp; recommend changes of employees. Coordinate with the staff if there is an event.</w:t>
            </w:r>
          </w:p>
        </w:tc>
      </w:tr>
    </w:tbl>
    <w:p w:rsidR="00E706D6" w:rsidRDefault="00E706D6">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E706D6" w:rsidRDefault="00E706D6">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603F7B" w:rsidRDefault="008A4A7F">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u w:val="single"/>
        </w:rPr>
      </w:pPr>
      <w:r>
        <w:rPr>
          <w:rFonts w:cs="Arial"/>
          <w:b/>
          <w:sz w:val="21"/>
          <w:szCs w:val="21"/>
          <w:u w:val="single"/>
        </w:rPr>
        <w:t xml:space="preserve">SIRUS Technology Co. </w:t>
      </w:r>
      <w:r w:rsidR="00603F7B">
        <w:rPr>
          <w:rFonts w:cs="Arial"/>
          <w:b/>
          <w:sz w:val="21"/>
          <w:szCs w:val="21"/>
          <w:u w:val="single"/>
        </w:rPr>
        <w:t>Taiwan</w:t>
      </w:r>
      <w:r>
        <w:rPr>
          <w:rFonts w:cs="Arial"/>
          <w:b/>
          <w:sz w:val="21"/>
          <w:szCs w:val="21"/>
          <w:u w:val="single"/>
        </w:rPr>
        <w:t xml:space="preserve"> (R.O.C.</w:t>
      </w:r>
      <w:r w:rsidR="00603F7B">
        <w:rPr>
          <w:rFonts w:cs="Arial"/>
          <w:b/>
          <w:sz w:val="21"/>
          <w:szCs w:val="21"/>
          <w:u w:val="single"/>
        </w:rPr>
        <w:t>)</w:t>
      </w:r>
    </w:p>
    <w:tbl>
      <w:tblPr>
        <w:tblW w:w="10043" w:type="dxa"/>
        <w:tblInd w:w="108" w:type="dxa"/>
        <w:tblLayout w:type="fixed"/>
        <w:tblLook w:val="0000"/>
      </w:tblPr>
      <w:tblGrid>
        <w:gridCol w:w="5186"/>
        <w:gridCol w:w="4857"/>
      </w:tblGrid>
      <w:tr w:rsidR="00603F7B">
        <w:trPr>
          <w:trHeight w:val="454"/>
        </w:trPr>
        <w:tc>
          <w:tcPr>
            <w:tcW w:w="5186" w:type="dxa"/>
            <w:tcBorders>
              <w:top w:val="nil"/>
              <w:bottom w:val="nil"/>
            </w:tcBorders>
            <w:vAlign w:val="center"/>
          </w:tcPr>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r>
              <w:rPr>
                <w:rFonts w:cs="Arial"/>
                <w:b/>
                <w:sz w:val="21"/>
                <w:szCs w:val="21"/>
              </w:rPr>
              <w:t>February 1998 – February 200</w:t>
            </w:r>
            <w:r w:rsidR="00AA3B93">
              <w:rPr>
                <w:rFonts w:cs="Arial"/>
                <w:b/>
                <w:sz w:val="21"/>
                <w:szCs w:val="21"/>
              </w:rPr>
              <w:t>0</w:t>
            </w:r>
          </w:p>
        </w:tc>
        <w:tc>
          <w:tcPr>
            <w:tcW w:w="4857" w:type="dxa"/>
            <w:tcBorders>
              <w:top w:val="nil"/>
              <w:bottom w:val="nil"/>
            </w:tcBorders>
            <w:vAlign w:val="center"/>
          </w:tcPr>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r>
              <w:rPr>
                <w:rFonts w:cs="Arial"/>
                <w:b/>
                <w:sz w:val="21"/>
                <w:szCs w:val="21"/>
              </w:rPr>
              <w:t xml:space="preserve">           Document Controller/QA/QC Technician</w:t>
            </w:r>
          </w:p>
        </w:tc>
      </w:tr>
    </w:tbl>
    <w:p w:rsidR="00E706D6" w:rsidRDefault="00E706D6">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u w:val="single"/>
        </w:rPr>
      </w:pPr>
    </w:p>
    <w:p w:rsidR="00E706D6" w:rsidRDefault="00E706D6">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u w:val="single"/>
        </w:rPr>
      </w:pPr>
    </w:p>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u w:val="single"/>
        </w:rPr>
      </w:pPr>
      <w:r>
        <w:rPr>
          <w:rFonts w:cs="Arial"/>
          <w:b/>
          <w:sz w:val="21"/>
          <w:szCs w:val="21"/>
          <w:u w:val="single"/>
        </w:rPr>
        <w:t xml:space="preserve">Santiago’s Brokerage Co. </w:t>
      </w:r>
      <w:r w:rsidR="008A4A7F">
        <w:rPr>
          <w:rFonts w:cs="Arial"/>
          <w:b/>
          <w:sz w:val="21"/>
          <w:szCs w:val="21"/>
          <w:u w:val="single"/>
        </w:rPr>
        <w:t xml:space="preserve">Manila </w:t>
      </w:r>
      <w:r>
        <w:rPr>
          <w:rFonts w:cs="Arial"/>
          <w:b/>
          <w:sz w:val="21"/>
          <w:szCs w:val="21"/>
          <w:u w:val="single"/>
        </w:rPr>
        <w:t>(Philippines)</w:t>
      </w:r>
    </w:p>
    <w:tbl>
      <w:tblPr>
        <w:tblW w:w="10043" w:type="dxa"/>
        <w:tblInd w:w="108" w:type="dxa"/>
        <w:tblLayout w:type="fixed"/>
        <w:tblLook w:val="0000"/>
      </w:tblPr>
      <w:tblGrid>
        <w:gridCol w:w="5186"/>
        <w:gridCol w:w="4857"/>
      </w:tblGrid>
      <w:tr w:rsidR="00603F7B">
        <w:trPr>
          <w:trHeight w:val="454"/>
        </w:trPr>
        <w:tc>
          <w:tcPr>
            <w:tcW w:w="5186" w:type="dxa"/>
            <w:tcBorders>
              <w:top w:val="nil"/>
              <w:bottom w:val="nil"/>
            </w:tcBorders>
            <w:vAlign w:val="center"/>
          </w:tcPr>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r>
              <w:rPr>
                <w:rFonts w:cs="Arial"/>
                <w:b/>
                <w:sz w:val="21"/>
                <w:szCs w:val="21"/>
              </w:rPr>
              <w:t>January 1997 – February 1998</w:t>
            </w:r>
          </w:p>
        </w:tc>
        <w:tc>
          <w:tcPr>
            <w:tcW w:w="4857" w:type="dxa"/>
            <w:tcBorders>
              <w:top w:val="nil"/>
              <w:bottom w:val="nil"/>
            </w:tcBorders>
            <w:vAlign w:val="center"/>
          </w:tcPr>
          <w:p w:rsidR="00603F7B" w:rsidRDefault="00603F7B" w:rsidP="00E706D6">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r>
              <w:rPr>
                <w:rFonts w:cs="Arial"/>
                <w:b/>
                <w:sz w:val="21"/>
                <w:szCs w:val="21"/>
              </w:rPr>
              <w:t xml:space="preserve">   Secretary/Administrative Assistant</w:t>
            </w:r>
          </w:p>
        </w:tc>
      </w:tr>
    </w:tbl>
    <w:p w:rsidR="00603F7B" w:rsidRDefault="00603F7B">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E706D6" w:rsidRDefault="00E706D6">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E706D6" w:rsidRDefault="00E706D6">
      <w:pPr>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603F7B" w:rsidRDefault="00603F7B">
      <w:pPr>
        <w:tabs>
          <w:tab w:val="left" w:pos="567"/>
          <w:tab w:val="left" w:pos="2835"/>
          <w:tab w:val="right" w:pos="9526"/>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r>
        <w:rPr>
          <w:rFonts w:cs="Arial"/>
          <w:b/>
          <w:sz w:val="21"/>
          <w:szCs w:val="21"/>
        </w:rPr>
        <w:t>TRAINING/COURSES/QUALIFICATIONS:</w:t>
      </w:r>
    </w:p>
    <w:p w:rsidR="00E706D6" w:rsidRDefault="00E706D6">
      <w:pPr>
        <w:tabs>
          <w:tab w:val="left" w:pos="567"/>
          <w:tab w:val="left" w:pos="2835"/>
          <w:tab w:val="right" w:pos="9526"/>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cs="Arial"/>
          <w:b/>
          <w:sz w:val="21"/>
          <w:szCs w:val="21"/>
        </w:rPr>
      </w:pPr>
    </w:p>
    <w:p w:rsidR="00603F7B" w:rsidRDefault="00603F7B">
      <w:pPr>
        <w:autoSpaceDE w:val="0"/>
        <w:autoSpaceDN w:val="0"/>
        <w:adjustRightInd w:val="0"/>
        <w:rPr>
          <w:rFonts w:cs="Arial"/>
          <w:bCs/>
          <w:sz w:val="21"/>
          <w:szCs w:val="21"/>
        </w:rPr>
      </w:pPr>
      <w:r>
        <w:rPr>
          <w:rFonts w:cs="Arial"/>
          <w:sz w:val="21"/>
          <w:szCs w:val="21"/>
        </w:rPr>
        <w:t xml:space="preserve">Internal Audit Training </w:t>
      </w:r>
      <w:r>
        <w:rPr>
          <w:rFonts w:cs="Arial"/>
          <w:bCs/>
          <w:sz w:val="21"/>
          <w:szCs w:val="21"/>
        </w:rPr>
        <w:t xml:space="preserve">Civilco QA/QC Department, Abu Dhabi, UAE </w:t>
      </w:r>
      <w:r>
        <w:rPr>
          <w:rFonts w:cs="Arial"/>
          <w:sz w:val="21"/>
          <w:szCs w:val="21"/>
        </w:rPr>
        <w:t>May 2007</w:t>
      </w:r>
    </w:p>
    <w:p w:rsidR="00603F7B" w:rsidRDefault="00603F7B">
      <w:pPr>
        <w:numPr>
          <w:ilvl w:val="0"/>
          <w:numId w:val="8"/>
        </w:numPr>
        <w:autoSpaceDE w:val="0"/>
        <w:autoSpaceDN w:val="0"/>
        <w:adjustRightInd w:val="0"/>
        <w:rPr>
          <w:rFonts w:cs="Arial"/>
          <w:sz w:val="21"/>
          <w:szCs w:val="21"/>
        </w:rPr>
      </w:pPr>
      <w:r>
        <w:rPr>
          <w:rFonts w:cs="Arial"/>
          <w:bCs/>
          <w:sz w:val="21"/>
          <w:szCs w:val="21"/>
        </w:rPr>
        <w:t xml:space="preserve">First Int’l Computer Technology Co. QA/QC Dept. </w:t>
      </w:r>
      <w:r>
        <w:rPr>
          <w:rFonts w:cs="Arial"/>
          <w:sz w:val="21"/>
          <w:szCs w:val="21"/>
        </w:rPr>
        <w:t>Hsinchu, Taiwan 300 R.O.C - April. 2003</w:t>
      </w:r>
    </w:p>
    <w:p w:rsidR="00603F7B" w:rsidRDefault="00603F7B">
      <w:pPr>
        <w:autoSpaceDE w:val="0"/>
        <w:autoSpaceDN w:val="0"/>
        <w:adjustRightInd w:val="0"/>
        <w:rPr>
          <w:rFonts w:cs="Arial"/>
          <w:bCs/>
          <w:sz w:val="21"/>
          <w:szCs w:val="21"/>
        </w:rPr>
      </w:pPr>
    </w:p>
    <w:p w:rsidR="00603F7B" w:rsidRDefault="00603F7B">
      <w:pPr>
        <w:autoSpaceDE w:val="0"/>
        <w:autoSpaceDN w:val="0"/>
        <w:adjustRightInd w:val="0"/>
        <w:rPr>
          <w:rFonts w:cs="Arial"/>
          <w:sz w:val="21"/>
          <w:szCs w:val="21"/>
        </w:rPr>
      </w:pPr>
      <w:r>
        <w:rPr>
          <w:rFonts w:cs="Arial"/>
          <w:sz w:val="21"/>
          <w:szCs w:val="21"/>
        </w:rPr>
        <w:t xml:space="preserve">Awareness Training in ISO 9001:2000 </w:t>
      </w:r>
    </w:p>
    <w:p w:rsidR="00603F7B" w:rsidRDefault="00603F7B">
      <w:pPr>
        <w:numPr>
          <w:ilvl w:val="0"/>
          <w:numId w:val="8"/>
        </w:numPr>
        <w:autoSpaceDE w:val="0"/>
        <w:autoSpaceDN w:val="0"/>
        <w:adjustRightInd w:val="0"/>
        <w:rPr>
          <w:rFonts w:cs="Arial"/>
          <w:bCs/>
          <w:sz w:val="21"/>
          <w:szCs w:val="21"/>
        </w:rPr>
      </w:pPr>
      <w:r>
        <w:rPr>
          <w:rFonts w:cs="Arial"/>
          <w:bCs/>
          <w:sz w:val="21"/>
          <w:szCs w:val="21"/>
        </w:rPr>
        <w:t xml:space="preserve">Civilco QA/QC Department, Abu Dhabi, UAE </w:t>
      </w:r>
      <w:r>
        <w:rPr>
          <w:rFonts w:cs="Arial"/>
          <w:sz w:val="21"/>
          <w:szCs w:val="21"/>
        </w:rPr>
        <w:t>January 2007</w:t>
      </w:r>
    </w:p>
    <w:p w:rsidR="00603F7B" w:rsidRDefault="00603F7B">
      <w:pPr>
        <w:numPr>
          <w:ilvl w:val="0"/>
          <w:numId w:val="8"/>
        </w:numPr>
        <w:autoSpaceDE w:val="0"/>
        <w:autoSpaceDN w:val="0"/>
        <w:adjustRightInd w:val="0"/>
        <w:rPr>
          <w:rFonts w:cs="Arial"/>
          <w:bCs/>
          <w:sz w:val="21"/>
          <w:szCs w:val="21"/>
        </w:rPr>
      </w:pPr>
      <w:r>
        <w:rPr>
          <w:rFonts w:cs="Arial"/>
          <w:bCs/>
          <w:sz w:val="21"/>
          <w:szCs w:val="21"/>
        </w:rPr>
        <w:t xml:space="preserve">First Int’l Computer Technology Co. QA/QC Dept. </w:t>
      </w:r>
      <w:r>
        <w:rPr>
          <w:rFonts w:cs="Arial"/>
          <w:sz w:val="21"/>
          <w:szCs w:val="21"/>
        </w:rPr>
        <w:t>Hsinchu, Taiwan 300 R.O.C - April. 2003</w:t>
      </w:r>
    </w:p>
    <w:p w:rsidR="00603F7B" w:rsidRDefault="00603F7B">
      <w:pPr>
        <w:numPr>
          <w:ilvl w:val="0"/>
          <w:numId w:val="8"/>
        </w:numPr>
        <w:autoSpaceDE w:val="0"/>
        <w:autoSpaceDN w:val="0"/>
        <w:adjustRightInd w:val="0"/>
        <w:rPr>
          <w:rFonts w:cs="Arial"/>
          <w:bCs/>
          <w:sz w:val="21"/>
          <w:szCs w:val="21"/>
        </w:rPr>
      </w:pPr>
      <w:r>
        <w:rPr>
          <w:rFonts w:cs="Arial"/>
          <w:bCs/>
          <w:sz w:val="21"/>
          <w:szCs w:val="21"/>
        </w:rPr>
        <w:t xml:space="preserve">Choung Hsim Co., LTD. </w:t>
      </w:r>
      <w:r>
        <w:rPr>
          <w:rFonts w:cs="Arial"/>
          <w:sz w:val="21"/>
          <w:szCs w:val="21"/>
        </w:rPr>
        <w:t>Yang Mei, Taoyuan , Taiwan R.O.C. - June 2000</w:t>
      </w:r>
    </w:p>
    <w:p w:rsidR="00603F7B" w:rsidRDefault="00603F7B">
      <w:pPr>
        <w:numPr>
          <w:ilvl w:val="0"/>
          <w:numId w:val="8"/>
        </w:numPr>
        <w:autoSpaceDE w:val="0"/>
        <w:autoSpaceDN w:val="0"/>
        <w:adjustRightInd w:val="0"/>
        <w:rPr>
          <w:rFonts w:cs="Arial"/>
          <w:sz w:val="21"/>
          <w:szCs w:val="21"/>
        </w:rPr>
      </w:pPr>
      <w:r>
        <w:rPr>
          <w:rFonts w:cs="Arial"/>
          <w:bCs/>
          <w:sz w:val="21"/>
          <w:szCs w:val="21"/>
        </w:rPr>
        <w:t xml:space="preserve">SIRUS Technology Co. </w:t>
      </w:r>
      <w:r>
        <w:rPr>
          <w:rFonts w:cs="Arial"/>
          <w:sz w:val="21"/>
          <w:szCs w:val="21"/>
        </w:rPr>
        <w:t>Yang Mei, Taoyuan , Taiwan R.O.C. - March 1998</w:t>
      </w:r>
    </w:p>
    <w:p w:rsidR="00603F7B" w:rsidRDefault="00603F7B">
      <w:pPr>
        <w:autoSpaceDE w:val="0"/>
        <w:autoSpaceDN w:val="0"/>
        <w:adjustRightInd w:val="0"/>
        <w:rPr>
          <w:rFonts w:cs="Arial"/>
          <w:bCs/>
          <w:sz w:val="21"/>
          <w:szCs w:val="21"/>
        </w:rPr>
      </w:pPr>
    </w:p>
    <w:p w:rsidR="00603F7B" w:rsidRDefault="00603F7B">
      <w:pPr>
        <w:autoSpaceDE w:val="0"/>
        <w:autoSpaceDN w:val="0"/>
        <w:adjustRightInd w:val="0"/>
        <w:rPr>
          <w:rFonts w:cs="Arial"/>
          <w:sz w:val="21"/>
          <w:szCs w:val="21"/>
        </w:rPr>
      </w:pPr>
      <w:r>
        <w:rPr>
          <w:rFonts w:cs="Arial"/>
          <w:sz w:val="21"/>
          <w:szCs w:val="21"/>
        </w:rPr>
        <w:t xml:space="preserve">CITADON CW Training </w:t>
      </w:r>
    </w:p>
    <w:p w:rsidR="00603F7B" w:rsidRDefault="00603F7B">
      <w:pPr>
        <w:numPr>
          <w:ilvl w:val="0"/>
          <w:numId w:val="9"/>
        </w:numPr>
        <w:autoSpaceDE w:val="0"/>
        <w:autoSpaceDN w:val="0"/>
        <w:adjustRightInd w:val="0"/>
        <w:rPr>
          <w:rFonts w:cs="Arial"/>
          <w:sz w:val="21"/>
          <w:szCs w:val="21"/>
        </w:rPr>
      </w:pPr>
      <w:r>
        <w:rPr>
          <w:rFonts w:cs="Arial"/>
          <w:bCs/>
          <w:sz w:val="21"/>
          <w:szCs w:val="21"/>
        </w:rPr>
        <w:t xml:space="preserve">EC Harris Al Whada City 1 Project Site, Abu Dhabi, UAE </w:t>
      </w:r>
      <w:r w:rsidR="002C70BC">
        <w:rPr>
          <w:rFonts w:cs="Arial"/>
          <w:bCs/>
          <w:sz w:val="21"/>
          <w:szCs w:val="21"/>
        </w:rPr>
        <w:t xml:space="preserve">- </w:t>
      </w:r>
      <w:r>
        <w:rPr>
          <w:rFonts w:cs="Arial"/>
          <w:sz w:val="21"/>
          <w:szCs w:val="21"/>
        </w:rPr>
        <w:t>April 2007</w:t>
      </w:r>
    </w:p>
    <w:p w:rsidR="00603F7B" w:rsidRDefault="00603F7B">
      <w:pPr>
        <w:autoSpaceDE w:val="0"/>
        <w:autoSpaceDN w:val="0"/>
        <w:adjustRightInd w:val="0"/>
        <w:rPr>
          <w:rFonts w:cs="Arial"/>
          <w:bCs/>
          <w:sz w:val="21"/>
          <w:szCs w:val="21"/>
        </w:rPr>
      </w:pPr>
    </w:p>
    <w:p w:rsidR="00603F7B" w:rsidRDefault="00603F7B">
      <w:pPr>
        <w:autoSpaceDE w:val="0"/>
        <w:autoSpaceDN w:val="0"/>
        <w:adjustRightInd w:val="0"/>
        <w:rPr>
          <w:rFonts w:cs="Arial"/>
          <w:sz w:val="21"/>
          <w:szCs w:val="21"/>
        </w:rPr>
      </w:pPr>
      <w:r>
        <w:rPr>
          <w:rFonts w:cs="Arial"/>
          <w:sz w:val="21"/>
          <w:szCs w:val="21"/>
        </w:rPr>
        <w:t xml:space="preserve">Proliance Training </w:t>
      </w:r>
    </w:p>
    <w:p w:rsidR="00603F7B" w:rsidRDefault="00603F7B">
      <w:pPr>
        <w:numPr>
          <w:ilvl w:val="0"/>
          <w:numId w:val="9"/>
        </w:numPr>
        <w:autoSpaceDE w:val="0"/>
        <w:autoSpaceDN w:val="0"/>
        <w:adjustRightInd w:val="0"/>
        <w:rPr>
          <w:rFonts w:cs="Arial"/>
          <w:bCs/>
          <w:sz w:val="21"/>
          <w:szCs w:val="21"/>
        </w:rPr>
      </w:pPr>
      <w:r>
        <w:rPr>
          <w:rFonts w:cs="Arial"/>
          <w:bCs/>
          <w:sz w:val="21"/>
          <w:szCs w:val="21"/>
        </w:rPr>
        <w:t xml:space="preserve">AECOM Middle East Le Louvre Project Office, Abu Dhabi, UAE </w:t>
      </w:r>
      <w:r w:rsidR="002C70BC">
        <w:rPr>
          <w:rFonts w:cs="Arial"/>
          <w:bCs/>
          <w:sz w:val="21"/>
          <w:szCs w:val="21"/>
        </w:rPr>
        <w:t xml:space="preserve">- </w:t>
      </w:r>
      <w:r>
        <w:rPr>
          <w:rFonts w:cs="Arial"/>
          <w:sz w:val="21"/>
          <w:szCs w:val="21"/>
        </w:rPr>
        <w:t>July 2010</w:t>
      </w:r>
    </w:p>
    <w:p w:rsidR="00FF2A2B" w:rsidRDefault="00FF2A2B" w:rsidP="00FF2A2B">
      <w:pPr>
        <w:autoSpaceDE w:val="0"/>
        <w:autoSpaceDN w:val="0"/>
        <w:adjustRightInd w:val="0"/>
        <w:jc w:val="both"/>
        <w:rPr>
          <w:rFonts w:cs="Arial"/>
          <w:sz w:val="21"/>
          <w:szCs w:val="21"/>
        </w:rPr>
      </w:pPr>
    </w:p>
    <w:p w:rsidR="00FF2A2B" w:rsidRDefault="00FF2A2B" w:rsidP="00FF2A2B">
      <w:pPr>
        <w:autoSpaceDE w:val="0"/>
        <w:autoSpaceDN w:val="0"/>
        <w:adjustRightInd w:val="0"/>
        <w:jc w:val="both"/>
        <w:rPr>
          <w:rFonts w:cs="Arial"/>
          <w:sz w:val="21"/>
          <w:szCs w:val="21"/>
        </w:rPr>
      </w:pPr>
      <w:r>
        <w:rPr>
          <w:rFonts w:cs="Arial"/>
          <w:sz w:val="21"/>
          <w:szCs w:val="21"/>
        </w:rPr>
        <w:t>Documentum  Training</w:t>
      </w:r>
    </w:p>
    <w:p w:rsidR="00FF2A2B" w:rsidRPr="00FF2A2B" w:rsidRDefault="00FF2A2B" w:rsidP="00FF2A2B">
      <w:pPr>
        <w:numPr>
          <w:ilvl w:val="0"/>
          <w:numId w:val="18"/>
        </w:numPr>
        <w:autoSpaceDE w:val="0"/>
        <w:autoSpaceDN w:val="0"/>
        <w:adjustRightInd w:val="0"/>
        <w:rPr>
          <w:rFonts w:cs="Arial"/>
          <w:bCs/>
          <w:sz w:val="21"/>
          <w:szCs w:val="21"/>
        </w:rPr>
      </w:pPr>
      <w:r>
        <w:rPr>
          <w:rFonts w:cs="Arial"/>
          <w:bCs/>
          <w:sz w:val="21"/>
          <w:szCs w:val="21"/>
        </w:rPr>
        <w:t xml:space="preserve">Mubadala Company – Masdar City, </w:t>
      </w:r>
      <w:r>
        <w:rPr>
          <w:sz w:val="21"/>
          <w:szCs w:val="21"/>
        </w:rPr>
        <w:t>Renewable Energy &amp; Sustainable Technologies Project</w:t>
      </w:r>
      <w:r>
        <w:rPr>
          <w:rFonts w:cs="Arial"/>
          <w:bCs/>
          <w:sz w:val="21"/>
          <w:szCs w:val="21"/>
        </w:rPr>
        <w:t xml:space="preserve"> Office, Abu Dhabi, UAE - October</w:t>
      </w:r>
      <w:r>
        <w:rPr>
          <w:rFonts w:cs="Arial"/>
          <w:sz w:val="21"/>
          <w:szCs w:val="21"/>
        </w:rPr>
        <w:t xml:space="preserve"> 2011</w:t>
      </w:r>
    </w:p>
    <w:p w:rsidR="00AF79CB" w:rsidRDefault="00AF79CB" w:rsidP="00AF79CB">
      <w:pPr>
        <w:autoSpaceDE w:val="0"/>
        <w:autoSpaceDN w:val="0"/>
        <w:adjustRightInd w:val="0"/>
        <w:jc w:val="both"/>
        <w:rPr>
          <w:rFonts w:cs="Arial"/>
          <w:sz w:val="21"/>
          <w:szCs w:val="21"/>
        </w:rPr>
      </w:pPr>
    </w:p>
    <w:p w:rsidR="00AF79CB" w:rsidRDefault="00AF79CB" w:rsidP="00AF79CB">
      <w:pPr>
        <w:autoSpaceDE w:val="0"/>
        <w:autoSpaceDN w:val="0"/>
        <w:adjustRightInd w:val="0"/>
        <w:rPr>
          <w:rFonts w:cs="Arial"/>
          <w:sz w:val="21"/>
          <w:szCs w:val="21"/>
        </w:rPr>
      </w:pPr>
      <w:r>
        <w:rPr>
          <w:rFonts w:cs="Arial"/>
          <w:sz w:val="21"/>
          <w:szCs w:val="21"/>
        </w:rPr>
        <w:t xml:space="preserve">Aconex Training </w:t>
      </w:r>
    </w:p>
    <w:p w:rsidR="005070B7" w:rsidRPr="005070B7" w:rsidRDefault="005070B7" w:rsidP="005070B7">
      <w:pPr>
        <w:numPr>
          <w:ilvl w:val="0"/>
          <w:numId w:val="18"/>
        </w:numPr>
        <w:autoSpaceDE w:val="0"/>
        <w:autoSpaceDN w:val="0"/>
        <w:adjustRightInd w:val="0"/>
        <w:jc w:val="both"/>
        <w:rPr>
          <w:rFonts w:cs="Arial"/>
          <w:b/>
          <w:sz w:val="21"/>
          <w:szCs w:val="21"/>
        </w:rPr>
      </w:pPr>
      <w:r w:rsidRPr="000D4BCC">
        <w:rPr>
          <w:rFonts w:cs="Arial"/>
          <w:sz w:val="21"/>
          <w:szCs w:val="21"/>
        </w:rPr>
        <w:t xml:space="preserve">ACONEX </w:t>
      </w:r>
      <w:r w:rsidRPr="000D4BCC">
        <w:rPr>
          <w:rFonts w:cs="Arial"/>
          <w:bCs/>
          <w:sz w:val="21"/>
          <w:szCs w:val="21"/>
        </w:rPr>
        <w:t>Middle East Aconex Office, Abu Dhabi, UAE</w:t>
      </w:r>
      <w:r>
        <w:rPr>
          <w:rFonts w:cs="Arial"/>
          <w:bCs/>
          <w:sz w:val="21"/>
          <w:szCs w:val="21"/>
        </w:rPr>
        <w:t xml:space="preserve"> -</w:t>
      </w:r>
      <w:r w:rsidRPr="000D4BCC">
        <w:rPr>
          <w:rFonts w:cs="Arial"/>
          <w:sz w:val="21"/>
          <w:szCs w:val="21"/>
        </w:rPr>
        <w:t>July 2010</w:t>
      </w:r>
    </w:p>
    <w:p w:rsidR="00AF79CB" w:rsidRPr="00AF79CB" w:rsidRDefault="00AF79CB" w:rsidP="00AF79CB">
      <w:pPr>
        <w:pStyle w:val="ListParagraph"/>
        <w:numPr>
          <w:ilvl w:val="0"/>
          <w:numId w:val="17"/>
        </w:numPr>
        <w:autoSpaceDE w:val="0"/>
        <w:autoSpaceDN w:val="0"/>
        <w:adjustRightInd w:val="0"/>
        <w:jc w:val="both"/>
        <w:rPr>
          <w:rFonts w:cs="Arial"/>
          <w:b/>
          <w:sz w:val="21"/>
          <w:szCs w:val="21"/>
        </w:rPr>
      </w:pPr>
      <w:r>
        <w:rPr>
          <w:rFonts w:cs="Arial"/>
          <w:bCs/>
          <w:sz w:val="21"/>
          <w:szCs w:val="21"/>
        </w:rPr>
        <w:t xml:space="preserve">Construtora Norberto Odebrecht S.A STEP Pump Station Project Office, Abu Dhabi, UAE </w:t>
      </w:r>
      <w:r w:rsidR="002C70BC">
        <w:rPr>
          <w:rFonts w:cs="Arial"/>
          <w:bCs/>
          <w:sz w:val="21"/>
          <w:szCs w:val="21"/>
        </w:rPr>
        <w:t xml:space="preserve">- </w:t>
      </w:r>
      <w:r>
        <w:rPr>
          <w:rFonts w:cs="Arial"/>
          <w:sz w:val="21"/>
          <w:szCs w:val="21"/>
        </w:rPr>
        <w:t>July 2013</w:t>
      </w:r>
    </w:p>
    <w:p w:rsidR="00AF79CB" w:rsidRPr="00023B43" w:rsidRDefault="00AF79CB" w:rsidP="00AF79CB">
      <w:pPr>
        <w:pStyle w:val="ListParagraph"/>
        <w:numPr>
          <w:ilvl w:val="0"/>
          <w:numId w:val="17"/>
        </w:numPr>
        <w:autoSpaceDE w:val="0"/>
        <w:autoSpaceDN w:val="0"/>
        <w:adjustRightInd w:val="0"/>
        <w:jc w:val="both"/>
        <w:rPr>
          <w:rFonts w:cs="Arial"/>
          <w:b/>
          <w:sz w:val="21"/>
          <w:szCs w:val="21"/>
        </w:rPr>
      </w:pPr>
      <w:r w:rsidRPr="00023B43">
        <w:rPr>
          <w:rFonts w:cs="Arial"/>
          <w:bCs/>
          <w:sz w:val="21"/>
          <w:szCs w:val="21"/>
        </w:rPr>
        <w:lastRenderedPageBreak/>
        <w:t>Abu Dhabi Sew</w:t>
      </w:r>
      <w:r w:rsidR="00F256AD" w:rsidRPr="00023B43">
        <w:rPr>
          <w:rFonts w:cs="Arial"/>
          <w:bCs/>
          <w:sz w:val="21"/>
          <w:szCs w:val="21"/>
        </w:rPr>
        <w:t>era</w:t>
      </w:r>
      <w:r w:rsidR="00FF2A2B" w:rsidRPr="00023B43">
        <w:rPr>
          <w:rFonts w:cs="Arial"/>
          <w:bCs/>
          <w:sz w:val="21"/>
          <w:szCs w:val="21"/>
        </w:rPr>
        <w:t xml:space="preserve">ge Services Company(ADSSC) </w:t>
      </w:r>
      <w:r w:rsidRPr="00023B43">
        <w:rPr>
          <w:rFonts w:cs="Arial"/>
          <w:bCs/>
          <w:sz w:val="21"/>
          <w:szCs w:val="21"/>
        </w:rPr>
        <w:t>&amp; Mott MacDonald</w:t>
      </w:r>
      <w:r w:rsidR="002C70BC" w:rsidRPr="00023B43">
        <w:rPr>
          <w:rFonts w:cs="Arial"/>
          <w:bCs/>
          <w:sz w:val="21"/>
          <w:szCs w:val="21"/>
        </w:rPr>
        <w:t xml:space="preserve"> Middle East</w:t>
      </w:r>
      <w:r w:rsidRPr="00023B43">
        <w:rPr>
          <w:rFonts w:cs="Arial"/>
          <w:bCs/>
          <w:sz w:val="21"/>
          <w:szCs w:val="21"/>
        </w:rPr>
        <w:t xml:space="preserve"> STEP Pump Station Headquarters Office, Abu Dhabi, UAE </w:t>
      </w:r>
      <w:r w:rsidR="002C70BC" w:rsidRPr="00023B43">
        <w:rPr>
          <w:rFonts w:cs="Arial"/>
          <w:bCs/>
          <w:sz w:val="21"/>
          <w:szCs w:val="21"/>
        </w:rPr>
        <w:t xml:space="preserve">- </w:t>
      </w:r>
      <w:r w:rsidRPr="00023B43">
        <w:rPr>
          <w:rFonts w:cs="Arial"/>
          <w:sz w:val="21"/>
          <w:szCs w:val="21"/>
        </w:rPr>
        <w:t>September 2013</w:t>
      </w:r>
    </w:p>
    <w:sectPr w:rsidR="00AF79CB" w:rsidRPr="00023B43" w:rsidSect="00ED5C0C">
      <w:headerReference w:type="default" r:id="rId10"/>
      <w:pgSz w:w="11910" w:h="15840"/>
      <w:pgMar w:top="576" w:right="1138" w:bottom="432" w:left="113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846" w:rsidRDefault="00F87846">
      <w:r>
        <w:separator/>
      </w:r>
    </w:p>
  </w:endnote>
  <w:endnote w:type="continuationSeparator" w:id="1">
    <w:p w:rsidR="00F87846" w:rsidRDefault="00F878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846" w:rsidRDefault="00F87846">
      <w:r>
        <w:separator/>
      </w:r>
    </w:p>
  </w:footnote>
  <w:footnote w:type="continuationSeparator" w:id="1">
    <w:p w:rsidR="00F87846" w:rsidRDefault="00F87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BCC" w:rsidRPr="00ED5C0C" w:rsidRDefault="000B3A14" w:rsidP="003E37E9">
    <w:pPr>
      <w:pStyle w:val="Header"/>
      <w:jc w:val="center"/>
      <w:rPr>
        <w:b/>
        <w:sz w:val="21"/>
        <w:u w:val="single"/>
      </w:rPr>
    </w:pPr>
    <w:r w:rsidRPr="000B3A14">
      <w:rPr>
        <w:noProof/>
        <w:lang w:val="en-US" w:eastAsia="en-US"/>
      </w:rPr>
      <w:pict>
        <v:group id="Group 465" o:spid="_x0000_s2049" style="position:absolute;left:0;text-align:left;margin-left:298.5pt;margin-top:.75pt;width:239.95pt;height:27.75pt;z-index:251657728;mso-width-percent:500;mso-height-percent:1000;mso-position-horizontal-relative:page;mso-position-vertical-relative:page;mso-width-percent:500;mso-height-percent:10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">
          <v:line id="Straight Connector 466" o:spid="_x0000_s2051" style="position:absolute;flip:x y;visibility:visible" from="0,0" to="35824,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tSW8QAAADaAAAADwAAAGRycy9kb3ducmV2LnhtbESPQWvCQBSE74L/YXmCN7OxJbakriKV&#10;gnpSW+j1NftMQrNvY3Y10V/vCoLHYWa+YabzzlTiTI0rLSsYRzEI4szqknMFP99fo3cQziNrrCyT&#10;ggs5mM/6vSmm2ra8o/Pe5yJA2KWooPC+TqV0WUEGXWRr4uAdbGPQB9nkUjfYBrip5EscT6TBksNC&#10;gTV9FpT9709GQXJI3Nu1/UuOu3b9u+qy7Xi5WSg1HHSLDxCeOv8MP9orreAV7lfCDZ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G1JbxAAAANoAAAAPAAAAAAAAAAAA&#10;AAAAAKECAABkcnMvZG93bnJldi54bWxQSwUGAAAAAAQABAD5AAAAkgMAAAAA&#10;" strokecolor="#95b3d7"/>
          <v:oval id="Oval 467" o:spid="_x0000_s2050" style="position:absolute;left:28870;top:703;width:10149;height:91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aacIA&#10;AADaAAAADwAAAGRycy9kb3ducmV2LnhtbESPX2vCQBDE3wt+h2MLfSl68Q8i0VPEUvCtGPV9ya1J&#10;bG4v5FZN/fQ9QfBxmJnfMItV52p1pTZUng0MBwko4tzbigsDh/13fwYqCLLF2jMZ+KMAq2XvbYGp&#10;9Tfe0TWTQkUIhxQNlCJNqnXIS3IYBr4hjt7Jtw4lyrbQtsVbhLtaj5Jkqh1WHBdKbGhTUv6bXZyB&#10;afYlP7LGux+Nx/lsdzwfPrd3Yz7eu/UclFAnr/CzvbUGJvC4Em+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BppwgAAANoAAAAPAAAAAAAAAAAAAAAAAJgCAABkcnMvZG93&#10;bnJldi54bWxQSwUGAAAAAAQABAD1AAAAhwMAAAAA&#10;" fillcolor="#b7d0f1" stroked="f" strokeweight="2pt">
            <v:fill color2="#e8effa" rotate="t" focusposition=".5,.5" focussize="" colors="0 #b7d0f1;.5 #d2e0f5;1 #e8effa" focus="100%" type="gradientRadial"/>
          </v:oval>
          <w10:wrap anchorx="page" anchory="page"/>
        </v:group>
      </w:pict>
    </w:r>
    <w:r w:rsidR="00FF058C">
      <w:rPr>
        <w:lang w:val="en-US"/>
      </w:rPr>
      <w:t xml:space="preserve">JARALYN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CD"/>
      </v:shape>
    </w:pict>
  </w:numPicBullet>
  <w:abstractNum w:abstractNumId="0">
    <w:nsid w:val="00000003"/>
    <w:multiLevelType w:val="multilevel"/>
    <w:tmpl w:val="00000003"/>
    <w:name w:val="WW8Num3"/>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nsid w:val="00000004"/>
    <w:multiLevelType w:val="multilevel"/>
    <w:tmpl w:val="00000004"/>
    <w:name w:val="WW8Num4"/>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
    <w:nsid w:val="00000006"/>
    <w:multiLevelType w:val="multilevel"/>
    <w:tmpl w:val="00000006"/>
    <w:name w:val="WW8Num7"/>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nsid w:val="0000000B"/>
    <w:multiLevelType w:val="multilevel"/>
    <w:tmpl w:val="0000000B"/>
    <w:name w:val="WW8Num12"/>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nsid w:val="0000000C"/>
    <w:multiLevelType w:val="multilevel"/>
    <w:tmpl w:val="0000000C"/>
    <w:name w:val="WW8Num17"/>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
    <w:nsid w:val="05182B7C"/>
    <w:multiLevelType w:val="hybridMultilevel"/>
    <w:tmpl w:val="F2D6B7A4"/>
    <w:lvl w:ilvl="0" w:tplc="C3F63368">
      <w:start w:val="1"/>
      <w:numFmt w:val="bullet"/>
      <w:lvlText w:val=""/>
      <w:lvlPicBulletId w:val="0"/>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05EE20B9"/>
    <w:multiLevelType w:val="hybridMultilevel"/>
    <w:tmpl w:val="1BBEB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533D85"/>
    <w:multiLevelType w:val="hybridMultilevel"/>
    <w:tmpl w:val="8DD0EFBE"/>
    <w:lvl w:ilvl="0" w:tplc="C3F63368">
      <w:start w:val="1"/>
      <w:numFmt w:val="bullet"/>
      <w:lvlText w:val=""/>
      <w:lvlPicBulletId w:val="0"/>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2EB6C15"/>
    <w:multiLevelType w:val="hybridMultilevel"/>
    <w:tmpl w:val="591CDF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F01FF7"/>
    <w:multiLevelType w:val="hybridMultilevel"/>
    <w:tmpl w:val="DAAED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6C717C5"/>
    <w:multiLevelType w:val="hybridMultilevel"/>
    <w:tmpl w:val="EB549A6E"/>
    <w:lvl w:ilvl="0" w:tplc="C3F63368">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0C2366"/>
    <w:multiLevelType w:val="hybridMultilevel"/>
    <w:tmpl w:val="5DBEB6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0516C13"/>
    <w:multiLevelType w:val="multilevel"/>
    <w:tmpl w:val="C18E1F22"/>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7150A0"/>
    <w:multiLevelType w:val="hybridMultilevel"/>
    <w:tmpl w:val="C6AC464E"/>
    <w:lvl w:ilvl="0" w:tplc="C3F63368">
      <w:start w:val="1"/>
      <w:numFmt w:val="bullet"/>
      <w:lvlText w:val=""/>
      <w:lvlPicBulletId w:val="0"/>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3A9B1ED1"/>
    <w:multiLevelType w:val="hybridMultilevel"/>
    <w:tmpl w:val="E160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C435F0"/>
    <w:multiLevelType w:val="hybridMultilevel"/>
    <w:tmpl w:val="E8664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336E13"/>
    <w:multiLevelType w:val="hybridMultilevel"/>
    <w:tmpl w:val="BF4C5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87E3C52"/>
    <w:multiLevelType w:val="hybridMultilevel"/>
    <w:tmpl w:val="BBF07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F43341"/>
    <w:multiLevelType w:val="hybridMultilevel"/>
    <w:tmpl w:val="E1644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73D03DD"/>
    <w:multiLevelType w:val="hybridMultilevel"/>
    <w:tmpl w:val="CD221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E430101"/>
    <w:multiLevelType w:val="hybridMultilevel"/>
    <w:tmpl w:val="7186AF5C"/>
    <w:lvl w:ilvl="0" w:tplc="C3F63368">
      <w:start w:val="1"/>
      <w:numFmt w:val="bullet"/>
      <w:lvlText w:val=""/>
      <w:lvlPicBulletId w:val="0"/>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67CB2AC0"/>
    <w:multiLevelType w:val="hybridMultilevel"/>
    <w:tmpl w:val="7EFC1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204E22"/>
    <w:multiLevelType w:val="hybridMultilevel"/>
    <w:tmpl w:val="1D884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B46078"/>
    <w:multiLevelType w:val="hybridMultilevel"/>
    <w:tmpl w:val="D5C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9"/>
  </w:num>
  <w:num w:numId="4">
    <w:abstractNumId w:val="21"/>
  </w:num>
  <w:num w:numId="5">
    <w:abstractNumId w:val="9"/>
  </w:num>
  <w:num w:numId="6">
    <w:abstractNumId w:val="11"/>
  </w:num>
  <w:num w:numId="7">
    <w:abstractNumId w:val="8"/>
  </w:num>
  <w:num w:numId="8">
    <w:abstractNumId w:val="16"/>
  </w:num>
  <w:num w:numId="9">
    <w:abstractNumId w:val="22"/>
  </w:num>
  <w:num w:numId="10">
    <w:abstractNumId w:val="10"/>
  </w:num>
  <w:num w:numId="11">
    <w:abstractNumId w:val="13"/>
  </w:num>
  <w:num w:numId="12">
    <w:abstractNumId w:val="5"/>
  </w:num>
  <w:num w:numId="13">
    <w:abstractNumId w:val="7"/>
  </w:num>
  <w:num w:numId="14">
    <w:abstractNumId w:val="20"/>
  </w:num>
  <w:num w:numId="15">
    <w:abstractNumId w:val="17"/>
  </w:num>
  <w:num w:numId="16">
    <w:abstractNumId w:val="15"/>
  </w:num>
  <w:num w:numId="17">
    <w:abstractNumId w:val="14"/>
  </w:num>
  <w:num w:numId="18">
    <w:abstractNumId w:val="2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F6AF8"/>
    <w:rsid w:val="00010E8B"/>
    <w:rsid w:val="000209B0"/>
    <w:rsid w:val="00023B43"/>
    <w:rsid w:val="00035A3C"/>
    <w:rsid w:val="00055ABC"/>
    <w:rsid w:val="00083C89"/>
    <w:rsid w:val="00092B85"/>
    <w:rsid w:val="000975F3"/>
    <w:rsid w:val="000B3A14"/>
    <w:rsid w:val="000D4BCC"/>
    <w:rsid w:val="0012516E"/>
    <w:rsid w:val="001716F1"/>
    <w:rsid w:val="001B660C"/>
    <w:rsid w:val="001B7728"/>
    <w:rsid w:val="001C012E"/>
    <w:rsid w:val="001C10D8"/>
    <w:rsid w:val="001C3386"/>
    <w:rsid w:val="001C5954"/>
    <w:rsid w:val="002104C2"/>
    <w:rsid w:val="0021443C"/>
    <w:rsid w:val="00215E6F"/>
    <w:rsid w:val="002162AB"/>
    <w:rsid w:val="00217CFB"/>
    <w:rsid w:val="0024151F"/>
    <w:rsid w:val="002531FD"/>
    <w:rsid w:val="00266568"/>
    <w:rsid w:val="002C70BC"/>
    <w:rsid w:val="002D0D4E"/>
    <w:rsid w:val="00311D06"/>
    <w:rsid w:val="003400E6"/>
    <w:rsid w:val="003715E9"/>
    <w:rsid w:val="003C1658"/>
    <w:rsid w:val="003D28D8"/>
    <w:rsid w:val="003E37E9"/>
    <w:rsid w:val="003E3D64"/>
    <w:rsid w:val="003F52AA"/>
    <w:rsid w:val="0040049C"/>
    <w:rsid w:val="0042302C"/>
    <w:rsid w:val="004324C9"/>
    <w:rsid w:val="004915DF"/>
    <w:rsid w:val="004A4517"/>
    <w:rsid w:val="004B5F87"/>
    <w:rsid w:val="004D0CE1"/>
    <w:rsid w:val="004F2E38"/>
    <w:rsid w:val="005070B7"/>
    <w:rsid w:val="005261D4"/>
    <w:rsid w:val="005310A2"/>
    <w:rsid w:val="00543B7D"/>
    <w:rsid w:val="00550B58"/>
    <w:rsid w:val="005A6F1D"/>
    <w:rsid w:val="005E6390"/>
    <w:rsid w:val="00603F7B"/>
    <w:rsid w:val="006067CF"/>
    <w:rsid w:val="006465AB"/>
    <w:rsid w:val="006B028C"/>
    <w:rsid w:val="006B65BB"/>
    <w:rsid w:val="006C00D3"/>
    <w:rsid w:val="006C67C1"/>
    <w:rsid w:val="00705E62"/>
    <w:rsid w:val="0072627E"/>
    <w:rsid w:val="007338CA"/>
    <w:rsid w:val="007407C1"/>
    <w:rsid w:val="00746558"/>
    <w:rsid w:val="00757A51"/>
    <w:rsid w:val="00784484"/>
    <w:rsid w:val="007866E9"/>
    <w:rsid w:val="007C2D87"/>
    <w:rsid w:val="007F6AF8"/>
    <w:rsid w:val="008A4A7F"/>
    <w:rsid w:val="008E0DB1"/>
    <w:rsid w:val="008E10BC"/>
    <w:rsid w:val="00946FC2"/>
    <w:rsid w:val="00954A9B"/>
    <w:rsid w:val="009746EC"/>
    <w:rsid w:val="00977517"/>
    <w:rsid w:val="0097781A"/>
    <w:rsid w:val="009968A9"/>
    <w:rsid w:val="009975D0"/>
    <w:rsid w:val="009A0A0A"/>
    <w:rsid w:val="009D54F9"/>
    <w:rsid w:val="009D7433"/>
    <w:rsid w:val="009F3DAE"/>
    <w:rsid w:val="00A0137C"/>
    <w:rsid w:val="00A661B5"/>
    <w:rsid w:val="00A92C31"/>
    <w:rsid w:val="00AA3B93"/>
    <w:rsid w:val="00AC31FD"/>
    <w:rsid w:val="00AE2A55"/>
    <w:rsid w:val="00AF79CB"/>
    <w:rsid w:val="00B64DB8"/>
    <w:rsid w:val="00B825CC"/>
    <w:rsid w:val="00BB1359"/>
    <w:rsid w:val="00C61062"/>
    <w:rsid w:val="00C65E5F"/>
    <w:rsid w:val="00C936EC"/>
    <w:rsid w:val="00CA4E91"/>
    <w:rsid w:val="00CB1F70"/>
    <w:rsid w:val="00CC17D5"/>
    <w:rsid w:val="00CC57DD"/>
    <w:rsid w:val="00CE48AD"/>
    <w:rsid w:val="00CF0FA2"/>
    <w:rsid w:val="00D12F32"/>
    <w:rsid w:val="00D76989"/>
    <w:rsid w:val="00D84CD0"/>
    <w:rsid w:val="00DA7587"/>
    <w:rsid w:val="00DC6782"/>
    <w:rsid w:val="00DF3DB0"/>
    <w:rsid w:val="00E230D1"/>
    <w:rsid w:val="00E24452"/>
    <w:rsid w:val="00E41C50"/>
    <w:rsid w:val="00E51D4B"/>
    <w:rsid w:val="00E706D6"/>
    <w:rsid w:val="00E80DE5"/>
    <w:rsid w:val="00ED5C0C"/>
    <w:rsid w:val="00EE43EB"/>
    <w:rsid w:val="00F14858"/>
    <w:rsid w:val="00F256AD"/>
    <w:rsid w:val="00F2705D"/>
    <w:rsid w:val="00F274D7"/>
    <w:rsid w:val="00F34980"/>
    <w:rsid w:val="00F87846"/>
    <w:rsid w:val="00FA5E89"/>
    <w:rsid w:val="00FB43F3"/>
    <w:rsid w:val="00FC20FC"/>
    <w:rsid w:val="00FC2768"/>
    <w:rsid w:val="00FE3FF9"/>
    <w:rsid w:val="00FE7753"/>
    <w:rsid w:val="00FF058C"/>
    <w:rsid w:val="00FF2A2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2B"/>
    <w:rPr>
      <w:rFonts w:ascii="Arial" w:hAnsi="Arial"/>
      <w:szCs w:val="24"/>
      <w:lang w:val="en-GB" w:eastAsia="en-GB"/>
    </w:rPr>
  </w:style>
  <w:style w:type="paragraph" w:styleId="Heading1">
    <w:name w:val="heading 1"/>
    <w:basedOn w:val="Normal"/>
    <w:next w:val="Normal"/>
    <w:qFormat/>
    <w:rsid w:val="00F14858"/>
    <w:pPr>
      <w:keepNext/>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outlineLvl w:val="0"/>
    </w:pPr>
    <w:rPr>
      <w:b/>
      <w:sz w:val="21"/>
      <w:u w:val="single"/>
    </w:rPr>
  </w:style>
  <w:style w:type="paragraph" w:styleId="Heading2">
    <w:name w:val="heading 2"/>
    <w:basedOn w:val="Normal"/>
    <w:next w:val="Normal"/>
    <w:qFormat/>
    <w:rsid w:val="00F14858"/>
    <w:pPr>
      <w:autoSpaceDE w:val="0"/>
      <w:autoSpaceDN w:val="0"/>
      <w:adjustRightInd w:val="0"/>
      <w:spacing w:before="120"/>
      <w:outlineLvl w:val="1"/>
    </w:pPr>
    <w:rPr>
      <w:rFonts w:cs="Arial"/>
      <w:b/>
      <w:bCs/>
      <w:sz w:val="24"/>
    </w:rPr>
  </w:style>
  <w:style w:type="paragraph" w:styleId="Heading3">
    <w:name w:val="heading 3"/>
    <w:basedOn w:val="Normal"/>
    <w:next w:val="Normal"/>
    <w:qFormat/>
    <w:rsid w:val="00F14858"/>
    <w:pPr>
      <w:keepNext/>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outlineLvl w:val="2"/>
    </w:pPr>
    <w:rPr>
      <w:rFonts w:cs="Arial"/>
      <w:b/>
      <w:sz w:val="21"/>
    </w:rPr>
  </w:style>
  <w:style w:type="paragraph" w:styleId="Heading4">
    <w:name w:val="heading 4"/>
    <w:basedOn w:val="Normal"/>
    <w:next w:val="Normal"/>
    <w:qFormat/>
    <w:rsid w:val="00F14858"/>
    <w:pPr>
      <w:keepNext/>
      <w:spacing w:after="120"/>
      <w:jc w:val="center"/>
      <w:outlineLvl w:val="3"/>
    </w:pPr>
    <w:rPr>
      <w:rFonts w:ascii="Times New Roman" w:hAnsi="Times New Roman"/>
      <w:b/>
      <w:sz w:val="28"/>
      <w:szCs w:val="20"/>
      <w:lang w:val="en-US" w:eastAsia="en-US"/>
    </w:rPr>
  </w:style>
  <w:style w:type="paragraph" w:styleId="Heading5">
    <w:name w:val="heading 5"/>
    <w:basedOn w:val="Normal"/>
    <w:next w:val="Normal"/>
    <w:qFormat/>
    <w:rsid w:val="00F14858"/>
    <w:pPr>
      <w:keepNext/>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outlineLvl w:val="4"/>
    </w:pPr>
    <w:rPr>
      <w:rFonts w:cs="Arial"/>
      <w:sz w:val="21"/>
      <w:u w:val="single"/>
    </w:rPr>
  </w:style>
  <w:style w:type="paragraph" w:styleId="Heading6">
    <w:name w:val="heading 6"/>
    <w:basedOn w:val="Normal"/>
    <w:next w:val="Normal"/>
    <w:qFormat/>
    <w:rsid w:val="00F14858"/>
    <w:pPr>
      <w:keepNext/>
      <w:widowControl w:val="0"/>
      <w:tabs>
        <w:tab w:val="left" w:pos="4267"/>
      </w:tabs>
      <w:outlineLvl w:val="5"/>
    </w:pPr>
    <w:rPr>
      <w:b/>
      <w:bCs/>
      <w:snapToGrid w:val="0"/>
      <w:sz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4858"/>
    <w:pPr>
      <w:tabs>
        <w:tab w:val="center" w:pos="4153"/>
        <w:tab w:val="right" w:pos="8306"/>
      </w:tabs>
      <w:autoSpaceDE w:val="0"/>
      <w:autoSpaceDN w:val="0"/>
      <w:adjustRightInd w:val="0"/>
    </w:pPr>
    <w:rPr>
      <w:rFonts w:ascii="Tahoma" w:hAnsi="Tahoma"/>
      <w:szCs w:val="20"/>
    </w:rPr>
  </w:style>
  <w:style w:type="paragraph" w:customStyle="1" w:styleId="Achievement">
    <w:name w:val="Achievement"/>
    <w:basedOn w:val="BodyText"/>
    <w:rsid w:val="00F14858"/>
    <w:pPr>
      <w:tabs>
        <w:tab w:val="left" w:pos="8172"/>
        <w:tab w:val="left" w:pos="8622"/>
        <w:tab w:val="left" w:pos="9342"/>
      </w:tabs>
      <w:autoSpaceDE w:val="0"/>
      <w:autoSpaceDN w:val="0"/>
      <w:adjustRightInd w:val="0"/>
      <w:spacing w:after="60" w:line="220" w:lineRule="atLeast"/>
      <w:ind w:right="522"/>
    </w:pPr>
    <w:rPr>
      <w:rFonts w:cs="Arial"/>
      <w:sz w:val="21"/>
      <w:szCs w:val="21"/>
    </w:rPr>
  </w:style>
  <w:style w:type="paragraph" w:styleId="BodyText">
    <w:name w:val="Body Text"/>
    <w:basedOn w:val="Normal"/>
    <w:semiHidden/>
    <w:rsid w:val="00F14858"/>
    <w:pPr>
      <w:spacing w:after="120"/>
    </w:pPr>
  </w:style>
  <w:style w:type="paragraph" w:styleId="Footer">
    <w:name w:val="footer"/>
    <w:basedOn w:val="Normal"/>
    <w:semiHidden/>
    <w:rsid w:val="00F14858"/>
    <w:pPr>
      <w:tabs>
        <w:tab w:val="center" w:pos="4153"/>
        <w:tab w:val="right" w:pos="8306"/>
      </w:tabs>
    </w:pPr>
  </w:style>
  <w:style w:type="character" w:styleId="Hyperlink">
    <w:name w:val="Hyperlink"/>
    <w:semiHidden/>
    <w:rsid w:val="00F14858"/>
    <w:rPr>
      <w:color w:val="0000FF"/>
      <w:u w:val="single"/>
    </w:rPr>
  </w:style>
  <w:style w:type="paragraph" w:styleId="BalloonText">
    <w:name w:val="Balloon Text"/>
    <w:basedOn w:val="Normal"/>
    <w:rsid w:val="00F14858"/>
    <w:rPr>
      <w:rFonts w:ascii="Tahoma" w:hAnsi="Tahoma" w:cs="Tahoma"/>
      <w:sz w:val="16"/>
      <w:szCs w:val="16"/>
    </w:rPr>
  </w:style>
  <w:style w:type="character" w:customStyle="1" w:styleId="CharChar">
    <w:name w:val="Char Char"/>
    <w:rsid w:val="00F14858"/>
    <w:rPr>
      <w:rFonts w:ascii="Tahoma" w:hAnsi="Tahoma" w:cs="Tahoma"/>
      <w:sz w:val="16"/>
      <w:szCs w:val="16"/>
    </w:rPr>
  </w:style>
  <w:style w:type="character" w:customStyle="1" w:styleId="text">
    <w:name w:val="text"/>
    <w:basedOn w:val="DefaultParagraphFont"/>
    <w:rsid w:val="00F14858"/>
  </w:style>
  <w:style w:type="paragraph" w:customStyle="1" w:styleId="Sidehoved">
    <w:name w:val="Sidehoved"/>
    <w:basedOn w:val="Normal"/>
    <w:rsid w:val="00F14858"/>
    <w:pPr>
      <w:tabs>
        <w:tab w:val="center" w:pos="4153"/>
        <w:tab w:val="right" w:pos="8306"/>
      </w:tabs>
    </w:pPr>
    <w:rPr>
      <w:rFonts w:ascii="Times New Roman" w:hAnsi="Times New Roman" w:cs="Arial"/>
      <w:sz w:val="24"/>
      <w:szCs w:val="20"/>
      <w:lang w:val="en-US" w:eastAsia="en-US"/>
    </w:rPr>
  </w:style>
  <w:style w:type="character" w:styleId="FollowedHyperlink">
    <w:name w:val="FollowedHyperlink"/>
    <w:semiHidden/>
    <w:rsid w:val="00F14858"/>
    <w:rPr>
      <w:color w:val="800080"/>
      <w:u w:val="single"/>
    </w:rPr>
  </w:style>
  <w:style w:type="paragraph" w:styleId="BodyTextIndent">
    <w:name w:val="Body Text Indent"/>
    <w:basedOn w:val="Normal"/>
    <w:semiHidden/>
    <w:rsid w:val="00F14858"/>
    <w:pPr>
      <w:spacing w:line="360" w:lineRule="auto"/>
      <w:ind w:left="3060"/>
    </w:pPr>
    <w:rPr>
      <w:sz w:val="24"/>
      <w:szCs w:val="20"/>
      <w:lang w:val="en-US" w:eastAsia="en-US"/>
    </w:rPr>
  </w:style>
  <w:style w:type="character" w:customStyle="1" w:styleId="inlinetext5new1">
    <w:name w:val="inlinetext5new1"/>
    <w:rsid w:val="007F6AF8"/>
    <w:rPr>
      <w:rFonts w:ascii="Arial" w:hAnsi="Arial" w:cs="Arial" w:hint="default"/>
      <w:strike w:val="0"/>
      <w:dstrike w:val="0"/>
      <w:color w:val="000000"/>
      <w:sz w:val="20"/>
      <w:szCs w:val="20"/>
      <w:u w:val="none"/>
      <w:effect w:val="none"/>
    </w:rPr>
  </w:style>
  <w:style w:type="character" w:customStyle="1" w:styleId="apple-style-span">
    <w:name w:val="apple-style-span"/>
    <w:rsid w:val="007F6AF8"/>
  </w:style>
  <w:style w:type="character" w:customStyle="1" w:styleId="HeaderChar">
    <w:name w:val="Header Char"/>
    <w:link w:val="Header"/>
    <w:uiPriority w:val="99"/>
    <w:rsid w:val="000D4BCC"/>
    <w:rPr>
      <w:rFonts w:ascii="Tahoma" w:hAnsi="Tahoma" w:cs="Tahoma"/>
      <w:lang w:val="en-GB" w:eastAsia="en-GB"/>
    </w:rPr>
  </w:style>
  <w:style w:type="paragraph" w:styleId="ListParagraph">
    <w:name w:val="List Paragraph"/>
    <w:basedOn w:val="Normal"/>
    <w:uiPriority w:val="34"/>
    <w:qFormat/>
    <w:rsid w:val="00AF79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2B"/>
    <w:rPr>
      <w:rFonts w:ascii="Arial" w:hAnsi="Arial"/>
      <w:szCs w:val="24"/>
      <w:lang w:val="en-GB" w:eastAsia="en-GB"/>
    </w:rPr>
  </w:style>
  <w:style w:type="paragraph" w:styleId="Heading1">
    <w:name w:val="heading 1"/>
    <w:basedOn w:val="Normal"/>
    <w:next w:val="Normal"/>
    <w:qFormat/>
    <w:rsid w:val="00F14858"/>
    <w:pPr>
      <w:keepNext/>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outlineLvl w:val="0"/>
    </w:pPr>
    <w:rPr>
      <w:b/>
      <w:sz w:val="21"/>
      <w:u w:val="single"/>
    </w:rPr>
  </w:style>
  <w:style w:type="paragraph" w:styleId="Heading2">
    <w:name w:val="heading 2"/>
    <w:basedOn w:val="Normal"/>
    <w:next w:val="Normal"/>
    <w:qFormat/>
    <w:rsid w:val="00F14858"/>
    <w:pPr>
      <w:autoSpaceDE w:val="0"/>
      <w:autoSpaceDN w:val="0"/>
      <w:adjustRightInd w:val="0"/>
      <w:spacing w:before="120"/>
      <w:outlineLvl w:val="1"/>
    </w:pPr>
    <w:rPr>
      <w:rFonts w:cs="Arial"/>
      <w:b/>
      <w:bCs/>
      <w:sz w:val="24"/>
    </w:rPr>
  </w:style>
  <w:style w:type="paragraph" w:styleId="Heading3">
    <w:name w:val="heading 3"/>
    <w:basedOn w:val="Normal"/>
    <w:next w:val="Normal"/>
    <w:qFormat/>
    <w:rsid w:val="00F14858"/>
    <w:pPr>
      <w:keepNext/>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outlineLvl w:val="2"/>
    </w:pPr>
    <w:rPr>
      <w:rFonts w:cs="Arial"/>
      <w:b/>
      <w:sz w:val="21"/>
    </w:rPr>
  </w:style>
  <w:style w:type="paragraph" w:styleId="Heading4">
    <w:name w:val="heading 4"/>
    <w:basedOn w:val="Normal"/>
    <w:next w:val="Normal"/>
    <w:qFormat/>
    <w:rsid w:val="00F14858"/>
    <w:pPr>
      <w:keepNext/>
      <w:spacing w:after="120"/>
      <w:jc w:val="center"/>
      <w:outlineLvl w:val="3"/>
    </w:pPr>
    <w:rPr>
      <w:rFonts w:ascii="Times New Roman" w:hAnsi="Times New Roman"/>
      <w:b/>
      <w:sz w:val="28"/>
      <w:szCs w:val="20"/>
      <w:lang w:val="en-US" w:eastAsia="en-US"/>
    </w:rPr>
  </w:style>
  <w:style w:type="paragraph" w:styleId="Heading5">
    <w:name w:val="heading 5"/>
    <w:basedOn w:val="Normal"/>
    <w:next w:val="Normal"/>
    <w:qFormat/>
    <w:rsid w:val="00F14858"/>
    <w:pPr>
      <w:keepNext/>
      <w:tabs>
        <w:tab w:val="left" w:pos="567"/>
        <w:tab w:val="left" w:pos="2835"/>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outlineLvl w:val="4"/>
    </w:pPr>
    <w:rPr>
      <w:rFonts w:cs="Arial"/>
      <w:sz w:val="21"/>
      <w:u w:val="single"/>
    </w:rPr>
  </w:style>
  <w:style w:type="paragraph" w:styleId="Heading6">
    <w:name w:val="heading 6"/>
    <w:basedOn w:val="Normal"/>
    <w:next w:val="Normal"/>
    <w:qFormat/>
    <w:rsid w:val="00F14858"/>
    <w:pPr>
      <w:keepNext/>
      <w:widowControl w:val="0"/>
      <w:tabs>
        <w:tab w:val="left" w:pos="4267"/>
      </w:tabs>
      <w:outlineLvl w:val="5"/>
    </w:pPr>
    <w:rPr>
      <w:b/>
      <w:bCs/>
      <w:snapToGrid w:val="0"/>
      <w:sz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4858"/>
    <w:pPr>
      <w:tabs>
        <w:tab w:val="center" w:pos="4153"/>
        <w:tab w:val="right" w:pos="8306"/>
      </w:tabs>
      <w:autoSpaceDE w:val="0"/>
      <w:autoSpaceDN w:val="0"/>
      <w:adjustRightInd w:val="0"/>
    </w:pPr>
    <w:rPr>
      <w:rFonts w:ascii="Tahoma" w:hAnsi="Tahoma"/>
      <w:szCs w:val="20"/>
    </w:rPr>
  </w:style>
  <w:style w:type="paragraph" w:customStyle="1" w:styleId="Achievement">
    <w:name w:val="Achievement"/>
    <w:basedOn w:val="BodyText"/>
    <w:rsid w:val="00F14858"/>
    <w:pPr>
      <w:tabs>
        <w:tab w:val="left" w:pos="8172"/>
        <w:tab w:val="left" w:pos="8622"/>
        <w:tab w:val="left" w:pos="9342"/>
      </w:tabs>
      <w:autoSpaceDE w:val="0"/>
      <w:autoSpaceDN w:val="0"/>
      <w:adjustRightInd w:val="0"/>
      <w:spacing w:after="60" w:line="220" w:lineRule="atLeast"/>
      <w:ind w:right="522"/>
    </w:pPr>
    <w:rPr>
      <w:rFonts w:cs="Arial"/>
      <w:sz w:val="21"/>
      <w:szCs w:val="21"/>
    </w:rPr>
  </w:style>
  <w:style w:type="paragraph" w:styleId="BodyText">
    <w:name w:val="Body Text"/>
    <w:basedOn w:val="Normal"/>
    <w:semiHidden/>
    <w:rsid w:val="00F14858"/>
    <w:pPr>
      <w:spacing w:after="120"/>
    </w:pPr>
  </w:style>
  <w:style w:type="paragraph" w:styleId="Footer">
    <w:name w:val="footer"/>
    <w:basedOn w:val="Normal"/>
    <w:semiHidden/>
    <w:rsid w:val="00F14858"/>
    <w:pPr>
      <w:tabs>
        <w:tab w:val="center" w:pos="4153"/>
        <w:tab w:val="right" w:pos="8306"/>
      </w:tabs>
    </w:pPr>
  </w:style>
  <w:style w:type="character" w:styleId="Hyperlink">
    <w:name w:val="Hyperlink"/>
    <w:semiHidden/>
    <w:rsid w:val="00F14858"/>
    <w:rPr>
      <w:color w:val="0000FF"/>
      <w:u w:val="single"/>
    </w:rPr>
  </w:style>
  <w:style w:type="paragraph" w:styleId="BalloonText">
    <w:name w:val="Balloon Text"/>
    <w:basedOn w:val="Normal"/>
    <w:rsid w:val="00F14858"/>
    <w:rPr>
      <w:rFonts w:ascii="Tahoma" w:hAnsi="Tahoma" w:cs="Tahoma"/>
      <w:sz w:val="16"/>
      <w:szCs w:val="16"/>
    </w:rPr>
  </w:style>
  <w:style w:type="character" w:customStyle="1" w:styleId="CharChar">
    <w:name w:val="Char Char"/>
    <w:rsid w:val="00F14858"/>
    <w:rPr>
      <w:rFonts w:ascii="Tahoma" w:hAnsi="Tahoma" w:cs="Tahoma"/>
      <w:sz w:val="16"/>
      <w:szCs w:val="16"/>
    </w:rPr>
  </w:style>
  <w:style w:type="character" w:customStyle="1" w:styleId="text">
    <w:name w:val="text"/>
    <w:basedOn w:val="DefaultParagraphFont"/>
    <w:rsid w:val="00F14858"/>
  </w:style>
  <w:style w:type="paragraph" w:customStyle="1" w:styleId="Sidehoved">
    <w:name w:val="Sidehoved"/>
    <w:basedOn w:val="Normal"/>
    <w:rsid w:val="00F14858"/>
    <w:pPr>
      <w:tabs>
        <w:tab w:val="center" w:pos="4153"/>
        <w:tab w:val="right" w:pos="8306"/>
      </w:tabs>
    </w:pPr>
    <w:rPr>
      <w:rFonts w:ascii="Times New Roman" w:hAnsi="Times New Roman" w:cs="Arial"/>
      <w:sz w:val="24"/>
      <w:szCs w:val="20"/>
      <w:lang w:val="en-US" w:eastAsia="en-US"/>
    </w:rPr>
  </w:style>
  <w:style w:type="character" w:styleId="FollowedHyperlink">
    <w:name w:val="FollowedHyperlink"/>
    <w:semiHidden/>
    <w:rsid w:val="00F14858"/>
    <w:rPr>
      <w:color w:val="800080"/>
      <w:u w:val="single"/>
    </w:rPr>
  </w:style>
  <w:style w:type="paragraph" w:styleId="BodyTextIndent">
    <w:name w:val="Body Text Indent"/>
    <w:basedOn w:val="Normal"/>
    <w:semiHidden/>
    <w:rsid w:val="00F14858"/>
    <w:pPr>
      <w:spacing w:line="360" w:lineRule="auto"/>
      <w:ind w:left="3060"/>
    </w:pPr>
    <w:rPr>
      <w:sz w:val="24"/>
      <w:szCs w:val="20"/>
      <w:lang w:val="en-US" w:eastAsia="en-US"/>
    </w:rPr>
  </w:style>
  <w:style w:type="character" w:customStyle="1" w:styleId="inlinetext5new1">
    <w:name w:val="inlinetext5new1"/>
    <w:rsid w:val="007F6AF8"/>
    <w:rPr>
      <w:rFonts w:ascii="Arial" w:hAnsi="Arial" w:cs="Arial" w:hint="default"/>
      <w:strike w:val="0"/>
      <w:dstrike w:val="0"/>
      <w:color w:val="000000"/>
      <w:sz w:val="20"/>
      <w:szCs w:val="20"/>
      <w:u w:val="none"/>
      <w:effect w:val="none"/>
    </w:rPr>
  </w:style>
  <w:style w:type="character" w:customStyle="1" w:styleId="apple-style-span">
    <w:name w:val="apple-style-span"/>
    <w:rsid w:val="007F6AF8"/>
  </w:style>
  <w:style w:type="character" w:customStyle="1" w:styleId="HeaderChar">
    <w:name w:val="Header Char"/>
    <w:link w:val="Header"/>
    <w:uiPriority w:val="99"/>
    <w:rsid w:val="000D4BCC"/>
    <w:rPr>
      <w:rFonts w:ascii="Tahoma" w:hAnsi="Tahoma" w:cs="Tahoma"/>
      <w:lang w:val="en-GB" w:eastAsia="en-GB"/>
    </w:rPr>
  </w:style>
  <w:style w:type="paragraph" w:styleId="ListParagraph">
    <w:name w:val="List Paragraph"/>
    <w:basedOn w:val="Normal"/>
    <w:uiPriority w:val="34"/>
    <w:qFormat/>
    <w:rsid w:val="00AF79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ALYN.65625@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4704-9A70-457E-991F-21C05297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JARALYN B. NAGAYO-GOMES</vt:lpstr>
    </vt:vector>
  </TitlesOfParts>
  <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JARALYN B. NAGAYO-GOMES</dc:title>
  <dc:creator>User</dc:creator>
  <cp:lastModifiedBy>hrdesk2</cp:lastModifiedBy>
  <cp:revision>5</cp:revision>
  <cp:lastPrinted>2012-02-07T06:55:00Z</cp:lastPrinted>
  <dcterms:created xsi:type="dcterms:W3CDTF">2017-02-28T08:37:00Z</dcterms:created>
  <dcterms:modified xsi:type="dcterms:W3CDTF">2017-06-04T11:53:00Z</dcterms:modified>
</cp:coreProperties>
</file>