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A6E2A7" w14:textId="77777777" w:rsidR="003A1F29" w:rsidRDefault="003A1F29">
      <w:pPr>
        <w:pStyle w:val="Caption"/>
      </w:pPr>
    </w:p>
    <w:p w14:paraId="7D9E1CB4" w14:textId="5C0553C7" w:rsidR="00B8067A" w:rsidRPr="00817248" w:rsidRDefault="00B8067A" w:rsidP="00B8067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432870</w:t>
      </w:r>
    </w:p>
    <w:p w14:paraId="35C01483" w14:textId="77777777" w:rsidR="00B8067A" w:rsidRDefault="00B8067A" w:rsidP="00B8067A">
      <w:proofErr w:type="spellStart"/>
      <w:r>
        <w:t>Whatsapp</w:t>
      </w:r>
      <w:proofErr w:type="spellEnd"/>
      <w:r>
        <w:t xml:space="preserve"> Mobile: +971504753686 </w:t>
      </w:r>
    </w:p>
    <w:p w14:paraId="24DFA774" w14:textId="77777777" w:rsidR="00B8067A" w:rsidRDefault="00B8067A" w:rsidP="00B8067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C5FA7DD" wp14:editId="6CB7A36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7DA05" w14:textId="77777777" w:rsidR="00B8067A" w:rsidRDefault="00B8067A" w:rsidP="00B8067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1AE3B33B" w14:textId="77777777" w:rsidR="00B8067A" w:rsidRDefault="00B8067A" w:rsidP="00B8067A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14:paraId="536BE890" w14:textId="77777777" w:rsidR="00B8067A" w:rsidRDefault="00B8067A" w:rsidP="00B8067A"/>
    <w:p w14:paraId="6DC5AC09" w14:textId="77777777" w:rsidR="00B8067A" w:rsidRDefault="00B8067A" w:rsidP="00B8067A"/>
    <w:p w14:paraId="038F0F0C" w14:textId="77777777" w:rsidR="003A1F29" w:rsidRDefault="004A762F">
      <w:pPr>
        <w:pStyle w:val="Heading2"/>
        <w:tabs>
          <w:tab w:val="left" w:pos="6120"/>
        </w:tabs>
        <w:jc w:val="center"/>
      </w:pPr>
      <w:r>
        <w:rPr>
          <w:rFonts w:ascii="Times New Roman" w:hAnsi="Times New Roman" w:cs="Times New Roman"/>
          <w:u w:val="single"/>
        </w:rPr>
        <w:t>CURRICULUM VITAE</w:t>
      </w:r>
    </w:p>
    <w:p w14:paraId="10BF55B7" w14:textId="26212A92" w:rsidR="003A1F29" w:rsidRDefault="004A762F">
      <w:pPr>
        <w:widowControl w:val="0"/>
        <w:autoSpaceDE w:val="0"/>
        <w:rPr>
          <w:b/>
          <w:bCs/>
        </w:rPr>
      </w:pPr>
      <w:r>
        <w:rPr>
          <w:b/>
          <w:bCs/>
          <w:sz w:val="22"/>
          <w:szCs w:val="22"/>
        </w:rPr>
        <w:tab/>
      </w:r>
    </w:p>
    <w:p w14:paraId="4871E0D7" w14:textId="77777777" w:rsidR="003A1F29" w:rsidRDefault="004A762F">
      <w:pPr>
        <w:widowControl w:val="0"/>
        <w:autoSpaceDE w:val="0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E9A1F1B" w14:textId="77777777" w:rsidR="003A1F29" w:rsidRDefault="004A762F">
      <w:pPr>
        <w:pStyle w:val="Heading2"/>
      </w:pPr>
      <w:r>
        <w:rPr>
          <w:rFonts w:ascii="Times New Roman" w:hAnsi="Times New Roman" w:cs="Times New Roman"/>
          <w:u w:val="single"/>
        </w:rPr>
        <w:t>PROFESSIONAL EXPERIENCE:</w:t>
      </w:r>
    </w:p>
    <w:p w14:paraId="2D7AE930" w14:textId="77777777" w:rsidR="003A1F29" w:rsidRDefault="003A1F29"/>
    <w:p w14:paraId="559AC1B0" w14:textId="77777777" w:rsidR="003A1F29" w:rsidRDefault="004A762F">
      <w:pPr>
        <w:rPr>
          <w:sz w:val="22"/>
          <w:szCs w:val="22"/>
        </w:rPr>
      </w:pPr>
      <w:r>
        <w:rPr>
          <w:sz w:val="22"/>
          <w:szCs w:val="22"/>
        </w:rPr>
        <w:t>COMPANY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>
        <w:rPr>
          <w:b/>
          <w:sz w:val="22"/>
          <w:szCs w:val="22"/>
        </w:rPr>
        <w:t>Infosoftx</w:t>
      </w:r>
      <w:proofErr w:type="spellEnd"/>
      <w:r>
        <w:rPr>
          <w:b/>
          <w:sz w:val="22"/>
          <w:szCs w:val="22"/>
        </w:rPr>
        <w:t xml:space="preserve"> Pvt. Ltd, </w:t>
      </w:r>
      <w:r>
        <w:rPr>
          <w:sz w:val="22"/>
          <w:szCs w:val="22"/>
        </w:rPr>
        <w:t>Mangalore, India.</w:t>
      </w:r>
    </w:p>
    <w:p w14:paraId="63639EDE" w14:textId="284CFCA5" w:rsidR="003A1F29" w:rsidRDefault="004A762F">
      <w:pPr>
        <w:rPr>
          <w:sz w:val="22"/>
          <w:szCs w:val="22"/>
        </w:rPr>
      </w:pPr>
      <w:r>
        <w:rPr>
          <w:sz w:val="22"/>
          <w:szCs w:val="22"/>
        </w:rPr>
        <w:t>DURATION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Pr="71DC02CA">
        <w:rPr>
          <w:b/>
          <w:bCs/>
          <w:sz w:val="22"/>
          <w:szCs w:val="22"/>
        </w:rPr>
        <w:t>March 2012</w:t>
      </w:r>
      <w:r>
        <w:rPr>
          <w:sz w:val="22"/>
          <w:szCs w:val="22"/>
        </w:rPr>
        <w:t xml:space="preserve"> to </w:t>
      </w:r>
      <w:r w:rsidR="71DC02CA" w:rsidRPr="71DC02CA">
        <w:rPr>
          <w:b/>
          <w:bCs/>
          <w:sz w:val="22"/>
          <w:szCs w:val="22"/>
        </w:rPr>
        <w:t>March 2015</w:t>
      </w:r>
      <w:r>
        <w:rPr>
          <w:sz w:val="22"/>
          <w:szCs w:val="22"/>
        </w:rPr>
        <w:t>.</w:t>
      </w:r>
    </w:p>
    <w:p w14:paraId="404B266B" w14:textId="77777777" w:rsidR="003A1F29" w:rsidRDefault="004A762F">
      <w:pPr>
        <w:rPr>
          <w:b/>
          <w:sz w:val="22"/>
          <w:szCs w:val="22"/>
        </w:rPr>
      </w:pPr>
      <w:r>
        <w:rPr>
          <w:sz w:val="22"/>
          <w:szCs w:val="22"/>
        </w:rPr>
        <w:t>DESIGNATION</w:t>
      </w:r>
      <w:r>
        <w:rPr>
          <w:sz w:val="22"/>
          <w:szCs w:val="22"/>
        </w:rPr>
        <w:tab/>
        <w:t xml:space="preserve">: </w:t>
      </w:r>
      <w:r w:rsidRPr="595AAAF9">
        <w:rPr>
          <w:b/>
          <w:bCs/>
          <w:sz w:val="22"/>
          <w:szCs w:val="22"/>
        </w:rPr>
        <w:t>Digital Marketing Manager</w:t>
      </w:r>
    </w:p>
    <w:p w14:paraId="137EED52" w14:textId="77777777" w:rsidR="003A1F29" w:rsidRDefault="003A1F29">
      <w:pPr>
        <w:rPr>
          <w:b/>
          <w:sz w:val="22"/>
          <w:szCs w:val="22"/>
        </w:rPr>
      </w:pPr>
    </w:p>
    <w:p w14:paraId="1F7C88D1" w14:textId="77777777" w:rsidR="003A1F29" w:rsidRDefault="004A762F">
      <w:pPr>
        <w:rPr>
          <w:sz w:val="22"/>
          <w:szCs w:val="22"/>
        </w:rPr>
      </w:pPr>
      <w:r>
        <w:rPr>
          <w:sz w:val="22"/>
          <w:szCs w:val="22"/>
        </w:rPr>
        <w:t>COMPANY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>
        <w:rPr>
          <w:b/>
          <w:sz w:val="22"/>
          <w:szCs w:val="22"/>
        </w:rPr>
        <w:t>Infosoftx</w:t>
      </w:r>
      <w:proofErr w:type="spellEnd"/>
      <w:r>
        <w:rPr>
          <w:b/>
          <w:sz w:val="22"/>
          <w:szCs w:val="22"/>
        </w:rPr>
        <w:t xml:space="preserve"> Pvt. Ltd, </w:t>
      </w:r>
      <w:r>
        <w:rPr>
          <w:sz w:val="22"/>
          <w:szCs w:val="22"/>
        </w:rPr>
        <w:t>Mangalore, India.</w:t>
      </w:r>
    </w:p>
    <w:p w14:paraId="4C60FCD7" w14:textId="77777777" w:rsidR="003A1F29" w:rsidRDefault="004A762F">
      <w:pPr>
        <w:rPr>
          <w:sz w:val="22"/>
          <w:szCs w:val="22"/>
        </w:rPr>
      </w:pPr>
      <w:r>
        <w:rPr>
          <w:sz w:val="22"/>
          <w:szCs w:val="22"/>
        </w:rPr>
        <w:t>DURATION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b/>
          <w:sz w:val="22"/>
          <w:szCs w:val="22"/>
        </w:rPr>
        <w:t>March 2011</w:t>
      </w:r>
      <w:r>
        <w:rPr>
          <w:sz w:val="22"/>
          <w:szCs w:val="22"/>
        </w:rPr>
        <w:t xml:space="preserve"> to </w:t>
      </w:r>
      <w:r>
        <w:rPr>
          <w:b/>
          <w:sz w:val="22"/>
          <w:szCs w:val="22"/>
        </w:rPr>
        <w:t>February 2012</w:t>
      </w:r>
      <w:r>
        <w:rPr>
          <w:sz w:val="22"/>
          <w:szCs w:val="22"/>
        </w:rPr>
        <w:t>.</w:t>
      </w:r>
    </w:p>
    <w:p w14:paraId="1A795E30" w14:textId="77777777" w:rsidR="003A1F29" w:rsidRDefault="004A762F">
      <w:pPr>
        <w:rPr>
          <w:sz w:val="22"/>
          <w:szCs w:val="22"/>
        </w:rPr>
      </w:pPr>
      <w:r>
        <w:rPr>
          <w:sz w:val="22"/>
          <w:szCs w:val="22"/>
        </w:rPr>
        <w:t>DESIGNATION</w:t>
      </w:r>
      <w:r>
        <w:rPr>
          <w:sz w:val="22"/>
          <w:szCs w:val="22"/>
        </w:rPr>
        <w:tab/>
        <w:t xml:space="preserve">: </w:t>
      </w:r>
      <w:r w:rsidRPr="2321D1B2">
        <w:rPr>
          <w:b/>
          <w:bCs/>
          <w:sz w:val="22"/>
          <w:szCs w:val="22"/>
        </w:rPr>
        <w:t>SEO Manager</w:t>
      </w:r>
    </w:p>
    <w:p w14:paraId="243BE87D" w14:textId="77777777" w:rsidR="003A1F29" w:rsidRDefault="003A1F29">
      <w:pPr>
        <w:rPr>
          <w:sz w:val="22"/>
          <w:szCs w:val="22"/>
        </w:rPr>
      </w:pPr>
    </w:p>
    <w:p w14:paraId="5F04E48A" w14:textId="77777777" w:rsidR="003A1F29" w:rsidRDefault="004A762F">
      <w:pPr>
        <w:rPr>
          <w:sz w:val="22"/>
          <w:szCs w:val="22"/>
        </w:rPr>
      </w:pPr>
      <w:r>
        <w:rPr>
          <w:sz w:val="22"/>
          <w:szCs w:val="22"/>
        </w:rPr>
        <w:t>COMPANY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>
        <w:rPr>
          <w:b/>
          <w:sz w:val="22"/>
          <w:szCs w:val="22"/>
        </w:rPr>
        <w:t>Foradian</w:t>
      </w:r>
      <w:proofErr w:type="spellEnd"/>
      <w:r>
        <w:rPr>
          <w:b/>
          <w:sz w:val="22"/>
          <w:szCs w:val="22"/>
        </w:rPr>
        <w:t xml:space="preserve"> Technologies Pvt. Ltd, </w:t>
      </w:r>
      <w:r>
        <w:rPr>
          <w:sz w:val="22"/>
          <w:szCs w:val="22"/>
        </w:rPr>
        <w:t>Mangalore, India.</w:t>
      </w:r>
    </w:p>
    <w:p w14:paraId="2E535589" w14:textId="77777777" w:rsidR="003A1F29" w:rsidRDefault="004A762F">
      <w:pPr>
        <w:rPr>
          <w:sz w:val="22"/>
          <w:szCs w:val="22"/>
        </w:rPr>
      </w:pPr>
      <w:r>
        <w:rPr>
          <w:sz w:val="22"/>
          <w:szCs w:val="22"/>
        </w:rPr>
        <w:t>DURATION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b/>
          <w:sz w:val="22"/>
          <w:szCs w:val="22"/>
        </w:rPr>
        <w:t>December 2009</w:t>
      </w:r>
      <w:r>
        <w:rPr>
          <w:sz w:val="22"/>
          <w:szCs w:val="22"/>
        </w:rPr>
        <w:t xml:space="preserve"> to </w:t>
      </w:r>
      <w:r>
        <w:rPr>
          <w:b/>
          <w:sz w:val="22"/>
          <w:szCs w:val="22"/>
        </w:rPr>
        <w:t>November 2010</w:t>
      </w:r>
      <w:r>
        <w:rPr>
          <w:sz w:val="22"/>
          <w:szCs w:val="22"/>
        </w:rPr>
        <w:t>.</w:t>
      </w:r>
    </w:p>
    <w:p w14:paraId="21C5C06B" w14:textId="77777777" w:rsidR="003A1F29" w:rsidRDefault="004A762F">
      <w:pPr>
        <w:rPr>
          <w:b/>
          <w:u w:val="single"/>
        </w:rPr>
      </w:pPr>
      <w:r>
        <w:rPr>
          <w:sz w:val="22"/>
          <w:szCs w:val="22"/>
        </w:rPr>
        <w:t>DESIGNATION</w:t>
      </w:r>
      <w:r>
        <w:rPr>
          <w:sz w:val="22"/>
          <w:szCs w:val="22"/>
        </w:rPr>
        <w:tab/>
        <w:t xml:space="preserve">: </w:t>
      </w:r>
      <w:r>
        <w:rPr>
          <w:b/>
          <w:sz w:val="22"/>
          <w:szCs w:val="22"/>
        </w:rPr>
        <w:t>Internet Engineer (Front-end Developer and SEO)</w:t>
      </w:r>
    </w:p>
    <w:p w14:paraId="7716B5B9" w14:textId="5293A710" w:rsidR="003A1F29" w:rsidRDefault="003A1F29" w:rsidP="5293A710">
      <w:pPr>
        <w:rPr>
          <w:b/>
          <w:u w:val="single"/>
        </w:rPr>
      </w:pPr>
    </w:p>
    <w:p w14:paraId="01CF42B7" w14:textId="4CDC0BB9" w:rsidR="003A1F29" w:rsidRDefault="1AF51A17" w:rsidP="71DC02CA">
      <w:pPr>
        <w:rPr>
          <w:b/>
          <w:sz w:val="28"/>
          <w:szCs w:val="28"/>
          <w:u w:val="single"/>
        </w:rPr>
      </w:pPr>
      <w:r w:rsidRPr="1AF51A17">
        <w:rPr>
          <w:b/>
          <w:bCs/>
          <w:u w:val="single"/>
        </w:rPr>
        <w:t>KEY RESPONSIBILITY:</w:t>
      </w:r>
    </w:p>
    <w:p w14:paraId="5D8D6924" w14:textId="4F57783F" w:rsidR="1AF51A17" w:rsidRDefault="1AF51A17" w:rsidP="1AF51A17"/>
    <w:p w14:paraId="1997B495" w14:textId="75103D1B" w:rsidR="003A1F29" w:rsidRDefault="71DC02CA" w:rsidP="71DC02CA">
      <w:r w:rsidRPr="71DC02CA">
        <w:rPr>
          <w:sz w:val="22"/>
          <w:szCs w:val="22"/>
          <w:u w:val="single"/>
        </w:rPr>
        <w:t>As Digital Marketing Manager:</w:t>
      </w:r>
    </w:p>
    <w:p w14:paraId="4451B5A6" w14:textId="58B3D45D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>Developing and executing key digital marketing strategies that supports marketing and business objectives by serving as the embodiment and voice for the brand online</w:t>
      </w:r>
    </w:p>
    <w:p w14:paraId="56ED12CC" w14:textId="6195AD64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 xml:space="preserve">Implementing the tactical activities to </w:t>
      </w:r>
      <w:proofErr w:type="spellStart"/>
      <w:r w:rsidRPr="71DC02CA">
        <w:rPr>
          <w:rFonts w:ascii="Times New Roman" w:eastAsia="Times New Roman" w:hAnsi="Times New Roman"/>
        </w:rPr>
        <w:t>maximise</w:t>
      </w:r>
      <w:proofErr w:type="spellEnd"/>
      <w:r w:rsidRPr="71DC02CA">
        <w:rPr>
          <w:rFonts w:ascii="Times New Roman" w:eastAsia="Times New Roman" w:hAnsi="Times New Roman"/>
        </w:rPr>
        <w:t xml:space="preserve"> online presence to increase traffic to the website and generate new lead enquiries.</w:t>
      </w:r>
    </w:p>
    <w:p w14:paraId="3DA686A8" w14:textId="461A39F6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>Understanding the market through sales insight, marketing concepts and competitive analysis.</w:t>
      </w:r>
    </w:p>
    <w:p w14:paraId="232C8410" w14:textId="338C6558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>Work closely with creative team for banner production - provide brief, idea generation and provide feedback until creative finalization.</w:t>
      </w:r>
    </w:p>
    <w:p w14:paraId="72C1F8E2" w14:textId="0C311939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>Grow online visibility using latest SEO principles and utilize Google analytics and webmaster tools to identify user trends, opportunities and business growth</w:t>
      </w:r>
    </w:p>
    <w:p w14:paraId="7F205B40" w14:textId="04A015AE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>Experience of working with web, portals and mobile from a technological perspective as well as a business / customer perspective.</w:t>
      </w:r>
    </w:p>
    <w:p w14:paraId="4255C2C6" w14:textId="14274378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 xml:space="preserve">Drive Sales via Website by identifying, developing and supporting Product launches; </w:t>
      </w:r>
      <w:proofErr w:type="gramStart"/>
      <w:r w:rsidRPr="71DC02CA">
        <w:rPr>
          <w:rFonts w:ascii="Times New Roman" w:eastAsia="Times New Roman" w:hAnsi="Times New Roman"/>
        </w:rPr>
        <w:t>monitoring</w:t>
      </w:r>
      <w:proofErr w:type="gramEnd"/>
      <w:r w:rsidRPr="71DC02CA">
        <w:rPr>
          <w:rFonts w:ascii="Times New Roman" w:eastAsia="Times New Roman" w:hAnsi="Times New Roman"/>
        </w:rPr>
        <w:t xml:space="preserve"> results; increasing sales; maximizing revenues.</w:t>
      </w:r>
    </w:p>
    <w:p w14:paraId="1CB7EABF" w14:textId="0810C226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>Respond to comments, when appropriate, in order to foster a positive community and add value to the user’s experience.</w:t>
      </w:r>
    </w:p>
    <w:p w14:paraId="5C61F39E" w14:textId="7E5064C0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>Assist with events and marketing activity coordination for brand promotions and activities</w:t>
      </w:r>
    </w:p>
    <w:p w14:paraId="32A60CDD" w14:textId="1CC39719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>Interaction with various internal departments and attend meetings as required</w:t>
      </w:r>
    </w:p>
    <w:p w14:paraId="6795EE74" w14:textId="7C62B3FF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>Responsible and accountable for the coordinated management of multiple related projects directed toward strategic business and other organizational objectives.</w:t>
      </w:r>
    </w:p>
    <w:p w14:paraId="4116DE4E" w14:textId="7B3B0308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lastRenderedPageBreak/>
        <w:t>Works with management, financial and IT teams to support business program execution</w:t>
      </w:r>
    </w:p>
    <w:p w14:paraId="2CBC2D42" w14:textId="6B51BE73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>Execute and finalize projects according to Strict deadlines and within budget, also make sure the product is build according to the requirement</w:t>
      </w:r>
    </w:p>
    <w:p w14:paraId="498981E5" w14:textId="7F4F492A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>Conducting team meetings on a regular basis and coordinates team training and events</w:t>
      </w:r>
    </w:p>
    <w:p w14:paraId="349ECE80" w14:textId="1A24B8E0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>Prepares and delivers regular presentations for clients</w:t>
      </w:r>
    </w:p>
    <w:p w14:paraId="58BAE09A" w14:textId="3AF06C0D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>Build credibility, establish relation and maintain communication with clients</w:t>
      </w:r>
    </w:p>
    <w:p w14:paraId="6B1C02B7" w14:textId="5ADEC753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71DC02CA">
        <w:rPr>
          <w:rFonts w:ascii="Times New Roman" w:eastAsia="Times New Roman" w:hAnsi="Times New Roman"/>
        </w:rPr>
        <w:t>Travel for presentations, training, tradeshows and events</w:t>
      </w:r>
    </w:p>
    <w:p w14:paraId="4CC04260" w14:textId="62A5FEB3" w:rsidR="003A1F29" w:rsidRDefault="71DC02CA">
      <w:pPr>
        <w:ind w:right="-180"/>
        <w:rPr>
          <w:shd w:val="clear" w:color="auto" w:fill="FFFFFF"/>
        </w:rPr>
      </w:pPr>
      <w:r w:rsidRPr="71DC02CA">
        <w:rPr>
          <w:sz w:val="22"/>
          <w:szCs w:val="22"/>
          <w:u w:val="single"/>
        </w:rPr>
        <w:t>As SEO Manager:</w:t>
      </w:r>
    </w:p>
    <w:p w14:paraId="39269CAD" w14:textId="2FD695F7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u w:val="single"/>
        </w:rPr>
      </w:pPr>
      <w:r w:rsidRPr="71DC02CA">
        <w:rPr>
          <w:rFonts w:ascii="Times New Roman" w:eastAsia="Times New Roman" w:hAnsi="Times New Roman"/>
        </w:rPr>
        <w:t>Recruiting, training and managing a team of SEO professionals</w:t>
      </w:r>
    </w:p>
    <w:p w14:paraId="0D5EA522" w14:textId="43B2C5F8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u w:val="single"/>
        </w:rPr>
      </w:pPr>
      <w:r w:rsidRPr="71DC02CA">
        <w:rPr>
          <w:rFonts w:ascii="Times New Roman" w:eastAsia="Times New Roman" w:hAnsi="Times New Roman"/>
        </w:rPr>
        <w:t>Understanding the client needs and conducting competitive market research for each client to identify opportunities for increasing their online visibility</w:t>
      </w:r>
    </w:p>
    <w:p w14:paraId="071AA7B1" w14:textId="3E052D75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u w:val="single"/>
        </w:rPr>
      </w:pPr>
      <w:r w:rsidRPr="71DC02CA">
        <w:rPr>
          <w:rFonts w:ascii="Times New Roman" w:eastAsia="Times New Roman" w:hAnsi="Times New Roman"/>
        </w:rPr>
        <w:t>Works closely with the SEO / SEM team to ensure that all client deliverables are met</w:t>
      </w:r>
    </w:p>
    <w:p w14:paraId="08781FAE" w14:textId="5829646B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u w:val="single"/>
        </w:rPr>
      </w:pPr>
      <w:r w:rsidRPr="71DC02CA">
        <w:rPr>
          <w:rFonts w:ascii="Times New Roman" w:eastAsia="Times New Roman" w:hAnsi="Times New Roman"/>
        </w:rPr>
        <w:t>Creation of proposals, presentations and periodic reporting of tasks and documents to the clients which help them to approve the SEO/SEM plans.</w:t>
      </w:r>
    </w:p>
    <w:p w14:paraId="55C07AD1" w14:textId="05EC041D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u w:val="single"/>
        </w:rPr>
      </w:pPr>
      <w:r w:rsidRPr="71DC02CA">
        <w:rPr>
          <w:rFonts w:ascii="Times New Roman" w:eastAsia="Times New Roman" w:hAnsi="Times New Roman"/>
        </w:rPr>
        <w:t>Keyword Research, On-page and Off-page Optimization</w:t>
      </w:r>
    </w:p>
    <w:p w14:paraId="210C7F6D" w14:textId="7554936C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u w:val="single"/>
        </w:rPr>
      </w:pPr>
      <w:r w:rsidRPr="71DC02CA">
        <w:rPr>
          <w:rFonts w:ascii="Times New Roman" w:eastAsia="Times New Roman" w:hAnsi="Times New Roman"/>
        </w:rPr>
        <w:t>Email Marketing</w:t>
      </w:r>
    </w:p>
    <w:p w14:paraId="4F6DC600" w14:textId="75CC73F0" w:rsidR="003A1F29" w:rsidRDefault="71DC02CA" w:rsidP="71DC02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u w:val="single"/>
        </w:rPr>
      </w:pPr>
      <w:r w:rsidRPr="71DC02CA">
        <w:rPr>
          <w:rFonts w:ascii="Times New Roman" w:eastAsia="Times New Roman" w:hAnsi="Times New Roman"/>
        </w:rPr>
        <w:t>Preparation of SEO proposal report for various websites</w:t>
      </w:r>
    </w:p>
    <w:p w14:paraId="1DDF3BEF" w14:textId="673D4B0B" w:rsidR="003A1F29" w:rsidRDefault="71DC02CA">
      <w:pPr>
        <w:ind w:right="-180"/>
        <w:rPr>
          <w:shd w:val="clear" w:color="auto" w:fill="FFFFFF"/>
        </w:rPr>
      </w:pPr>
      <w:r w:rsidRPr="71DC02CA">
        <w:rPr>
          <w:sz w:val="22"/>
          <w:szCs w:val="22"/>
          <w:u w:val="single"/>
        </w:rPr>
        <w:t>As Internet Engineer:</w:t>
      </w:r>
    </w:p>
    <w:p w14:paraId="2C681BE6" w14:textId="55D62528" w:rsidR="71DC02CA" w:rsidRDefault="71DC02CA" w:rsidP="71DC02CA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71DC02CA">
        <w:rPr>
          <w:rFonts w:ascii="Times New Roman" w:eastAsia="Times New Roman" w:hAnsi="Times New Roman"/>
        </w:rPr>
        <w:t>Link Building and Article submission with effective SEO tools</w:t>
      </w:r>
    </w:p>
    <w:p w14:paraId="4449C1BF" w14:textId="05E8E741" w:rsidR="71DC02CA" w:rsidRDefault="71DC02CA" w:rsidP="71DC02CA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71DC02CA">
        <w:rPr>
          <w:rFonts w:ascii="Times New Roman" w:eastAsia="Times New Roman" w:hAnsi="Times New Roman"/>
        </w:rPr>
        <w:t>Adding Keyword rich meta tags, alt and H tags in web pages</w:t>
      </w:r>
    </w:p>
    <w:p w14:paraId="423F5A5A" w14:textId="439B3DCC" w:rsidR="71DC02CA" w:rsidRDefault="71DC02CA" w:rsidP="71DC02CA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71DC02CA">
        <w:rPr>
          <w:rFonts w:ascii="Times New Roman" w:eastAsia="Times New Roman" w:hAnsi="Times New Roman"/>
        </w:rPr>
        <w:t>Creating XML and HTML sitemaps, 404 page, Robots.txt file creation</w:t>
      </w:r>
    </w:p>
    <w:p w14:paraId="4C922C4C" w14:textId="3E861F8F" w:rsidR="71DC02CA" w:rsidRDefault="71DC02CA" w:rsidP="71DC02CA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71DC02CA">
        <w:rPr>
          <w:rFonts w:ascii="Times New Roman" w:eastAsia="Times New Roman" w:hAnsi="Times New Roman"/>
        </w:rPr>
        <w:t>Converting PSD to XHTML with pixel perfect coding</w:t>
      </w:r>
    </w:p>
    <w:p w14:paraId="6EE34CF6" w14:textId="7FB2F44A" w:rsidR="71DC02CA" w:rsidRDefault="71DC02CA" w:rsidP="71DC02CA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71DC02CA">
        <w:rPr>
          <w:rFonts w:ascii="Times New Roman" w:eastAsia="Times New Roman" w:hAnsi="Times New Roman"/>
        </w:rPr>
        <w:t>Responsible for the look and feel, user experience design, server setup and maintenance.</w:t>
      </w:r>
    </w:p>
    <w:p w14:paraId="44510629" w14:textId="40C1CFE9" w:rsidR="71DC02CA" w:rsidRDefault="71DC02CA" w:rsidP="71DC02CA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71DC02CA">
        <w:rPr>
          <w:rFonts w:ascii="Times New Roman" w:eastAsia="Times New Roman" w:hAnsi="Times New Roman"/>
        </w:rPr>
        <w:t xml:space="preserve">Customizing </w:t>
      </w:r>
      <w:proofErr w:type="spellStart"/>
      <w:r w:rsidRPr="71DC02CA">
        <w:rPr>
          <w:rFonts w:ascii="Times New Roman" w:eastAsia="Times New Roman" w:hAnsi="Times New Roman"/>
        </w:rPr>
        <w:t>WordPress</w:t>
      </w:r>
      <w:proofErr w:type="spellEnd"/>
      <w:r w:rsidRPr="71DC02CA">
        <w:rPr>
          <w:rFonts w:ascii="Times New Roman" w:eastAsia="Times New Roman" w:hAnsi="Times New Roman"/>
        </w:rPr>
        <w:t xml:space="preserve"> themes.</w:t>
      </w:r>
    </w:p>
    <w:p w14:paraId="2E3D6FEF" w14:textId="1C081BE9" w:rsidR="71DC02CA" w:rsidRDefault="71DC02CA" w:rsidP="71DC02CA"/>
    <w:p w14:paraId="47D2817B" w14:textId="77777777" w:rsidR="003A1F29" w:rsidRDefault="004A762F">
      <w:pPr>
        <w:rPr>
          <w:b/>
          <w:u w:val="single"/>
        </w:rPr>
      </w:pPr>
      <w:r>
        <w:rPr>
          <w:b/>
          <w:u w:val="single"/>
        </w:rPr>
        <w:t>EDUCATIONAL QUALIFICATION:</w:t>
      </w:r>
    </w:p>
    <w:p w14:paraId="3B9F8231" w14:textId="77777777" w:rsidR="003A1F29" w:rsidRDefault="003A1F29">
      <w:pPr>
        <w:rPr>
          <w:b/>
          <w:u w:val="single"/>
        </w:rPr>
      </w:pPr>
    </w:p>
    <w:p w14:paraId="1AE1223C" w14:textId="77777777" w:rsidR="003A1F29" w:rsidRDefault="004A762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B.E ELECTRONICS AND COMMUNICATION ENGINEERING(2005-2009)</w:t>
      </w:r>
    </w:p>
    <w:p w14:paraId="3634B28D" w14:textId="77777777" w:rsidR="003A1F29" w:rsidRDefault="004A762F">
      <w:pPr>
        <w:ind w:left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Visvesvaraya</w:t>
      </w:r>
      <w:proofErr w:type="spellEnd"/>
      <w:r>
        <w:rPr>
          <w:sz w:val="22"/>
          <w:szCs w:val="22"/>
        </w:rPr>
        <w:t xml:space="preserve"> Technical University, Belgaum</w:t>
      </w:r>
    </w:p>
    <w:p w14:paraId="5930A731" w14:textId="77777777" w:rsidR="003A1F29" w:rsidRDefault="004A762F">
      <w:pPr>
        <w:ind w:left="720"/>
        <w:jc w:val="both"/>
      </w:pPr>
      <w:r>
        <w:rPr>
          <w:sz w:val="22"/>
          <w:szCs w:val="22"/>
        </w:rPr>
        <w:t>Aggregate: 63.15%</w:t>
      </w:r>
    </w:p>
    <w:p w14:paraId="540C48C8" w14:textId="77777777" w:rsidR="003A1F29" w:rsidRDefault="003A1F29">
      <w:pPr>
        <w:ind w:left="720"/>
        <w:jc w:val="both"/>
      </w:pPr>
    </w:p>
    <w:p w14:paraId="3B5BC863" w14:textId="77777777" w:rsidR="003A1F29" w:rsidRDefault="004A762F">
      <w:pPr>
        <w:numPr>
          <w:ilvl w:val="0"/>
          <w:numId w:val="5"/>
        </w:numPr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TWELTH (2005).</w:t>
      </w:r>
    </w:p>
    <w:p w14:paraId="00DDC102" w14:textId="77777777" w:rsidR="003A1F29" w:rsidRDefault="004A762F">
      <w:pPr>
        <w:ind w:left="720"/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Central Board of Secondary Education, Delhi, India</w:t>
      </w:r>
    </w:p>
    <w:p w14:paraId="03A99023" w14:textId="77777777" w:rsidR="003A1F29" w:rsidRDefault="004A762F">
      <w:pPr>
        <w:ind w:left="720"/>
        <w:jc w:val="both"/>
      </w:pPr>
      <w:r>
        <w:rPr>
          <w:rStyle w:val="apple-style-span"/>
          <w:sz w:val="22"/>
          <w:szCs w:val="22"/>
        </w:rPr>
        <w:t>Scored: 58%</w:t>
      </w:r>
    </w:p>
    <w:p w14:paraId="681CBA54" w14:textId="77777777" w:rsidR="003A1F29" w:rsidRDefault="003A1F29">
      <w:pPr>
        <w:ind w:left="720"/>
        <w:jc w:val="both"/>
      </w:pPr>
    </w:p>
    <w:p w14:paraId="49F15DD0" w14:textId="77777777" w:rsidR="003A1F29" w:rsidRDefault="004A762F">
      <w:pPr>
        <w:numPr>
          <w:ilvl w:val="0"/>
          <w:numId w:val="5"/>
        </w:numPr>
        <w:ind w:right="-180"/>
        <w:rPr>
          <w:rStyle w:val="apple-style-span"/>
          <w:sz w:val="22"/>
          <w:szCs w:val="22"/>
        </w:rPr>
      </w:pPr>
      <w:r>
        <w:rPr>
          <w:sz w:val="22"/>
          <w:szCs w:val="22"/>
        </w:rPr>
        <w:t>TENTH (2003)</w:t>
      </w:r>
    </w:p>
    <w:p w14:paraId="2D817BEE" w14:textId="77777777" w:rsidR="003A1F29" w:rsidRDefault="004A762F">
      <w:pPr>
        <w:ind w:left="720"/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Central Board of Secondary Education, Delhi, India</w:t>
      </w:r>
    </w:p>
    <w:p w14:paraId="3DD17BCC" w14:textId="77777777" w:rsidR="003A1F29" w:rsidRDefault="004A762F">
      <w:pPr>
        <w:overflowPunct w:val="0"/>
        <w:spacing w:line="204" w:lineRule="auto"/>
        <w:ind w:left="720"/>
        <w:jc w:val="both"/>
        <w:rPr>
          <w:b/>
          <w:u w:val="single"/>
        </w:rPr>
      </w:pPr>
      <w:r>
        <w:rPr>
          <w:rStyle w:val="apple-style-span"/>
          <w:sz w:val="22"/>
          <w:szCs w:val="22"/>
        </w:rPr>
        <w:t>Scored: 64.2%</w:t>
      </w:r>
    </w:p>
    <w:p w14:paraId="7AFE256F" w14:textId="77777777" w:rsidR="003A1F29" w:rsidRDefault="003A1F29">
      <w:pPr>
        <w:overflowPunct w:val="0"/>
        <w:spacing w:line="204" w:lineRule="auto"/>
        <w:ind w:left="720"/>
        <w:jc w:val="both"/>
        <w:rPr>
          <w:b/>
          <w:u w:val="single"/>
        </w:rPr>
      </w:pPr>
    </w:p>
    <w:p w14:paraId="3F737C94" w14:textId="77777777" w:rsidR="003A1F29" w:rsidRDefault="004A762F">
      <w:pPr>
        <w:rPr>
          <w:b/>
          <w:sz w:val="28"/>
          <w:szCs w:val="28"/>
          <w:u w:val="single"/>
        </w:rPr>
      </w:pPr>
      <w:r>
        <w:rPr>
          <w:b/>
          <w:u w:val="single"/>
        </w:rPr>
        <w:t>ACADEMIC PROJECT:</w:t>
      </w:r>
    </w:p>
    <w:p w14:paraId="552F23B3" w14:textId="77777777" w:rsidR="003A1F29" w:rsidRDefault="003A1F29">
      <w:pPr>
        <w:rPr>
          <w:b/>
          <w:sz w:val="28"/>
          <w:szCs w:val="28"/>
          <w:u w:val="single"/>
        </w:rPr>
      </w:pPr>
    </w:p>
    <w:p w14:paraId="46BEAAF1" w14:textId="77777777" w:rsidR="003A1F29" w:rsidRDefault="004A762F">
      <w:pPr>
        <w:rPr>
          <w:b/>
          <w:u w:val="single"/>
        </w:rPr>
      </w:pPr>
      <w:r>
        <w:rPr>
          <w:sz w:val="22"/>
          <w:szCs w:val="22"/>
        </w:rPr>
        <w:t>Electra-Dermal Activity Sensor: (December 2008 to May 2009)</w:t>
      </w:r>
    </w:p>
    <w:p w14:paraId="3F1DFEA9" w14:textId="77777777" w:rsidR="003A1F29" w:rsidRDefault="003A1F29">
      <w:pPr>
        <w:rPr>
          <w:b/>
          <w:u w:val="single"/>
        </w:rPr>
      </w:pPr>
    </w:p>
    <w:p w14:paraId="71BADF26" w14:textId="77777777" w:rsidR="003A1F29" w:rsidRDefault="004A762F">
      <w:pPr>
        <w:rPr>
          <w:b/>
          <w:sz w:val="28"/>
          <w:szCs w:val="28"/>
          <w:u w:val="single"/>
        </w:rPr>
      </w:pPr>
      <w:r>
        <w:rPr>
          <w:b/>
          <w:u w:val="single"/>
        </w:rPr>
        <w:t>SEMINAR:</w:t>
      </w:r>
    </w:p>
    <w:p w14:paraId="354E138C" w14:textId="77777777" w:rsidR="003A1F29" w:rsidRDefault="003A1F29">
      <w:pPr>
        <w:rPr>
          <w:b/>
          <w:sz w:val="28"/>
          <w:szCs w:val="28"/>
          <w:u w:val="single"/>
        </w:rPr>
      </w:pPr>
    </w:p>
    <w:p w14:paraId="54CE227C" w14:textId="77777777" w:rsidR="003A1F29" w:rsidRDefault="004A762F">
      <w:pPr>
        <w:rPr>
          <w:b/>
          <w:u w:val="single"/>
        </w:rPr>
      </w:pPr>
      <w:r>
        <w:rPr>
          <w:sz w:val="22"/>
          <w:szCs w:val="22"/>
        </w:rPr>
        <w:t>Solar power satellite and   Microwave Transmission Technology</w:t>
      </w:r>
    </w:p>
    <w:p w14:paraId="4125A89B" w14:textId="77777777" w:rsidR="003A1F29" w:rsidRDefault="003A1F29">
      <w:pPr>
        <w:rPr>
          <w:b/>
          <w:u w:val="single"/>
        </w:rPr>
      </w:pPr>
    </w:p>
    <w:p w14:paraId="13B11E5D" w14:textId="77777777" w:rsidR="003A1F29" w:rsidRDefault="004A762F">
      <w:pPr>
        <w:rPr>
          <w:sz w:val="22"/>
          <w:szCs w:val="22"/>
        </w:rPr>
      </w:pPr>
      <w:r>
        <w:rPr>
          <w:b/>
          <w:u w:val="single"/>
        </w:rPr>
        <w:t>TECHNICAL SKILLS:</w:t>
      </w:r>
    </w:p>
    <w:p w14:paraId="778017BA" w14:textId="77777777" w:rsidR="003A1F29" w:rsidRDefault="003A1F29">
      <w:pPr>
        <w:ind w:left="360"/>
        <w:rPr>
          <w:sz w:val="22"/>
          <w:szCs w:val="22"/>
        </w:rPr>
      </w:pPr>
    </w:p>
    <w:p w14:paraId="3893C395" w14:textId="77777777" w:rsidR="003A1F29" w:rsidRDefault="004A762F">
      <w:pPr>
        <w:widowControl w:val="0"/>
        <w:numPr>
          <w:ilvl w:val="0"/>
          <w:numId w:val="8"/>
        </w:num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SEO Tools &amp; Statistics: Google analytics, Google webmaster, Google </w:t>
      </w:r>
      <w:proofErr w:type="spellStart"/>
      <w:r>
        <w:rPr>
          <w:sz w:val="22"/>
          <w:szCs w:val="22"/>
        </w:rPr>
        <w:t>Adwords</w:t>
      </w:r>
      <w:proofErr w:type="spellEnd"/>
      <w:r>
        <w:rPr>
          <w:sz w:val="22"/>
          <w:szCs w:val="22"/>
        </w:rPr>
        <w:t xml:space="preserve">, Word </w:t>
      </w:r>
      <w:r>
        <w:rPr>
          <w:sz w:val="22"/>
          <w:szCs w:val="22"/>
        </w:rPr>
        <w:lastRenderedPageBreak/>
        <w:t>tracker, IBP, SEO Profiler and Validator</w:t>
      </w:r>
    </w:p>
    <w:p w14:paraId="3FD0DB9D" w14:textId="77777777" w:rsidR="003A1F29" w:rsidRDefault="004A762F">
      <w:pPr>
        <w:widowControl w:val="0"/>
        <w:numPr>
          <w:ilvl w:val="0"/>
          <w:numId w:val="8"/>
        </w:numPr>
        <w:autoSpaceDE w:val="0"/>
        <w:rPr>
          <w:sz w:val="22"/>
          <w:szCs w:val="22"/>
        </w:rPr>
      </w:pPr>
      <w:r>
        <w:rPr>
          <w:sz w:val="22"/>
          <w:szCs w:val="22"/>
        </w:rPr>
        <w:t>HTML, CSS, JavaScript, Adobe- Photoshop and understanding of website languages like ASP, PHP</w:t>
      </w:r>
    </w:p>
    <w:p w14:paraId="5CF2B9FC" w14:textId="77777777" w:rsidR="003A1F29" w:rsidRDefault="004A762F">
      <w:pPr>
        <w:numPr>
          <w:ilvl w:val="0"/>
          <w:numId w:val="8"/>
        </w:numPr>
        <w:rPr>
          <w:b/>
          <w:bCs/>
          <w:u w:val="single"/>
        </w:rPr>
      </w:pPr>
      <w:r>
        <w:rPr>
          <w:sz w:val="22"/>
          <w:szCs w:val="22"/>
        </w:rPr>
        <w:t>Microsoft Office: Proficient in Microsoft Office (Word, Excel, Power Point)</w:t>
      </w:r>
    </w:p>
    <w:p w14:paraId="5328341B" w14:textId="77777777" w:rsidR="003A1F29" w:rsidRDefault="003A1F29">
      <w:pPr>
        <w:widowControl w:val="0"/>
        <w:autoSpaceDE w:val="0"/>
        <w:rPr>
          <w:b/>
          <w:bCs/>
          <w:u w:val="single"/>
        </w:rPr>
      </w:pPr>
    </w:p>
    <w:p w14:paraId="05342AF0" w14:textId="77777777" w:rsidR="003A1F29" w:rsidRDefault="004A762F">
      <w:pPr>
        <w:widowControl w:val="0"/>
        <w:autoSpaceDE w:val="0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>PERSONAL PROFILE:</w:t>
      </w:r>
    </w:p>
    <w:p w14:paraId="57385CD9" w14:textId="77777777" w:rsidR="003A1F29" w:rsidRDefault="003A1F29">
      <w:pPr>
        <w:widowControl w:val="0"/>
        <w:autoSpaceDE w:val="0"/>
        <w:rPr>
          <w:b/>
          <w:bCs/>
          <w:sz w:val="28"/>
          <w:szCs w:val="28"/>
          <w:u w:val="single"/>
        </w:rPr>
      </w:pPr>
    </w:p>
    <w:p w14:paraId="7BE5DF63" w14:textId="77777777" w:rsidR="003A1F29" w:rsidRDefault="004A762F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  <w:t>: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August 1985.</w:t>
      </w:r>
    </w:p>
    <w:p w14:paraId="257D02FF" w14:textId="77777777" w:rsidR="003A1F29" w:rsidRDefault="004A762F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  <w:t>: Single.</w:t>
      </w:r>
    </w:p>
    <w:p w14:paraId="118294DF" w14:textId="77777777" w:rsidR="003A1F29" w:rsidRDefault="004A762F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Languages</w:t>
      </w:r>
      <w:r>
        <w:rPr>
          <w:sz w:val="22"/>
          <w:szCs w:val="22"/>
        </w:rPr>
        <w:tab/>
        <w:t>: English, Hindi, Malayalam and Arabic (Read &amp; Write).</w:t>
      </w:r>
    </w:p>
    <w:p w14:paraId="070B2626" w14:textId="77777777" w:rsidR="003A1F29" w:rsidRDefault="004A762F">
      <w:pPr>
        <w:widowControl w:val="0"/>
        <w:autoSpaceDE w:val="0"/>
        <w:rPr>
          <w:b/>
          <w:bCs/>
          <w:u w:val="single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  <w:t>: Indian</w:t>
      </w:r>
    </w:p>
    <w:p w14:paraId="12CA1AC5" w14:textId="77777777" w:rsidR="003A1F29" w:rsidRDefault="003A1F29">
      <w:pPr>
        <w:widowControl w:val="0"/>
        <w:autoSpaceDE w:val="0"/>
        <w:rPr>
          <w:b/>
          <w:bCs/>
          <w:u w:val="single"/>
        </w:rPr>
      </w:pPr>
    </w:p>
    <w:p w14:paraId="6850A018" w14:textId="77777777" w:rsidR="003A1F29" w:rsidRDefault="004A762F">
      <w:pPr>
        <w:widowControl w:val="0"/>
        <w:autoSpaceDE w:val="0"/>
        <w:rPr>
          <w:rFonts w:ascii="Tahoma" w:hAnsi="Tahoma" w:cs="Tahoma"/>
          <w:b/>
          <w:bCs/>
        </w:rPr>
      </w:pPr>
      <w:r>
        <w:rPr>
          <w:b/>
          <w:bCs/>
          <w:u w:val="single"/>
        </w:rPr>
        <w:t>PERSONAL INTEREST AND STRENGTH:</w:t>
      </w:r>
      <w:r>
        <w:rPr>
          <w:rFonts w:ascii="Tahoma" w:hAnsi="Tahoma" w:cs="Tahoma"/>
          <w:b/>
          <w:bCs/>
        </w:rPr>
        <w:t xml:space="preserve">    </w:t>
      </w:r>
    </w:p>
    <w:p w14:paraId="503AE07B" w14:textId="77777777" w:rsidR="003A1F29" w:rsidRDefault="003A1F29">
      <w:pPr>
        <w:widowControl w:val="0"/>
        <w:autoSpaceDE w:val="0"/>
        <w:rPr>
          <w:rFonts w:ascii="Tahoma" w:hAnsi="Tahoma" w:cs="Tahoma"/>
          <w:b/>
          <w:bCs/>
        </w:rPr>
      </w:pPr>
    </w:p>
    <w:p w14:paraId="168B8FD3" w14:textId="77777777" w:rsidR="003A1F29" w:rsidRDefault="004A762F">
      <w:pPr>
        <w:numPr>
          <w:ilvl w:val="0"/>
          <w:numId w:val="6"/>
        </w:numPr>
        <w:overflowPunct w:val="0"/>
        <w:spacing w:line="204" w:lineRule="auto"/>
        <w:jc w:val="both"/>
        <w:rPr>
          <w:sz w:val="22"/>
          <w:szCs w:val="22"/>
        </w:rPr>
      </w:pPr>
      <w:r>
        <w:t>Leadership</w:t>
      </w:r>
      <w:r>
        <w:rPr>
          <w:sz w:val="22"/>
          <w:szCs w:val="22"/>
        </w:rPr>
        <w:t xml:space="preserve">, </w:t>
      </w:r>
      <w:r>
        <w:t>Project Coordination</w:t>
      </w:r>
      <w:r>
        <w:rPr>
          <w:sz w:val="22"/>
          <w:szCs w:val="22"/>
        </w:rPr>
        <w:t xml:space="preserve">, </w:t>
      </w:r>
      <w:r>
        <w:t>Communication</w:t>
      </w:r>
      <w:r>
        <w:rPr>
          <w:sz w:val="22"/>
          <w:szCs w:val="22"/>
        </w:rPr>
        <w:t xml:space="preserve"> </w:t>
      </w:r>
    </w:p>
    <w:p w14:paraId="072DE2F6" w14:textId="77777777" w:rsidR="003A1F29" w:rsidRDefault="004A762F">
      <w:pPr>
        <w:numPr>
          <w:ilvl w:val="0"/>
          <w:numId w:val="6"/>
        </w:numPr>
        <w:overflowPunct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Reading Self-Development Books, Good learner, hard worker &amp; Team Player.</w:t>
      </w:r>
    </w:p>
    <w:p w14:paraId="0699D4E8" w14:textId="77777777" w:rsidR="003A1F29" w:rsidRDefault="004A762F">
      <w:pPr>
        <w:numPr>
          <w:ilvl w:val="0"/>
          <w:numId w:val="6"/>
        </w:numPr>
        <w:overflowPunct w:val="0"/>
        <w:spacing w:line="204" w:lineRule="auto"/>
        <w:jc w:val="both"/>
        <w:rPr>
          <w:b/>
          <w:bCs/>
          <w:u w:val="single"/>
        </w:rPr>
      </w:pPr>
      <w:r>
        <w:rPr>
          <w:sz w:val="22"/>
          <w:szCs w:val="22"/>
        </w:rPr>
        <w:t>Pleasant and Self Confident, Regular Internet User, Keeping up with Friends, Drawing.</w:t>
      </w:r>
    </w:p>
    <w:p w14:paraId="29CF8240" w14:textId="77777777" w:rsidR="003A1F29" w:rsidRDefault="003A1F29">
      <w:pPr>
        <w:widowControl w:val="0"/>
        <w:autoSpaceDE w:val="0"/>
        <w:rPr>
          <w:b/>
          <w:bCs/>
          <w:u w:val="single"/>
        </w:rPr>
      </w:pPr>
    </w:p>
    <w:p w14:paraId="67451CFA" w14:textId="77777777" w:rsidR="003A1F29" w:rsidRDefault="003A1F29">
      <w:pPr>
        <w:overflowPunct w:val="0"/>
        <w:spacing w:line="204" w:lineRule="auto"/>
        <w:jc w:val="both"/>
        <w:rPr>
          <w:b/>
          <w:u w:val="single"/>
        </w:rPr>
      </w:pPr>
      <w:bookmarkStart w:id="0" w:name="_GoBack"/>
      <w:bookmarkEnd w:id="0"/>
    </w:p>
    <w:sectPr w:rsidR="003A1F29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cs="Symbol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1AAA2C86"/>
    <w:multiLevelType w:val="hybridMultilevel"/>
    <w:tmpl w:val="BD7AAA74"/>
    <w:lvl w:ilvl="0" w:tplc="D6644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9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C5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8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0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06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E8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42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48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07F97"/>
    <w:multiLevelType w:val="hybridMultilevel"/>
    <w:tmpl w:val="186688FE"/>
    <w:lvl w:ilvl="0" w:tplc="20002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8B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1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E2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E2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81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00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8B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6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2F"/>
    <w:rsid w:val="003A1F29"/>
    <w:rsid w:val="004A762F"/>
    <w:rsid w:val="00B8067A"/>
    <w:rsid w:val="0F34D5D3"/>
    <w:rsid w:val="1AF51A17"/>
    <w:rsid w:val="1BE19587"/>
    <w:rsid w:val="2321D1B2"/>
    <w:rsid w:val="3DAD76BA"/>
    <w:rsid w:val="5293A710"/>
    <w:rsid w:val="595AAAF9"/>
    <w:rsid w:val="71D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13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2"/>
      <w:szCs w:val="22"/>
      <w:shd w:val="clear" w:color="auto" w:fill="FFFFFF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DefaultParagraphFont0">
    <w:name w:val="Default Paragraph Font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apple-style-span">
    <w:name w:val="apple-style-span"/>
    <w:basedOn w:val="WW-DefaultParagraphFont"/>
  </w:style>
  <w:style w:type="character" w:customStyle="1" w:styleId="apple-converted-space">
    <w:name w:val="apple-converted-space"/>
    <w:basedOn w:val="WW-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odyTextIndent3">
    <w:name w:val="Body Text Indent 3"/>
    <w:basedOn w:val="Normal"/>
    <w:pPr>
      <w:spacing w:line="360" w:lineRule="auto"/>
      <w:ind w:firstLine="720"/>
    </w:pPr>
    <w:rPr>
      <w:rFonts w:ascii="Arial" w:hAnsi="Arial"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styleId="ListParagraph">
    <w:name w:val="List Paragraph"/>
    <w:basedOn w:val="Normal"/>
    <w:qFormat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2"/>
      <w:szCs w:val="22"/>
      <w:shd w:val="clear" w:color="auto" w:fill="FFFFFF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DefaultParagraphFont0">
    <w:name w:val="Default Paragraph Font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apple-style-span">
    <w:name w:val="apple-style-span"/>
    <w:basedOn w:val="WW-DefaultParagraphFont"/>
  </w:style>
  <w:style w:type="character" w:customStyle="1" w:styleId="apple-converted-space">
    <w:name w:val="apple-converted-space"/>
    <w:basedOn w:val="WW-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odyTextIndent3">
    <w:name w:val="Body Text Indent 3"/>
    <w:basedOn w:val="Normal"/>
    <w:pPr>
      <w:spacing w:line="360" w:lineRule="auto"/>
      <w:ind w:firstLine="720"/>
    </w:pPr>
    <w:rPr>
      <w:rFonts w:ascii="Arial" w:hAnsi="Arial"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styleId="ListParagraph">
    <w:name w:val="List Paragraph"/>
    <w:basedOn w:val="Normal"/>
    <w:qFormat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soft</dc:creator>
  <cp:keywords/>
  <dc:description/>
  <cp:lastModifiedBy>Pc3</cp:lastModifiedBy>
  <cp:revision>10</cp:revision>
  <cp:lastPrinted>2008-02-15T14:10:00Z</cp:lastPrinted>
  <dcterms:created xsi:type="dcterms:W3CDTF">2014-10-23T10:00:00Z</dcterms:created>
  <dcterms:modified xsi:type="dcterms:W3CDTF">2016-05-02T09:06:00Z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-2042344261</vt:i4>
  </property>
  <property fmtid="{D5CDD505-2E9C-101B-9397-08002B2CF9AE}" pid="3" name="_AuthorEmail">
    <vt:lpwstr>mohd@aesa.ae</vt:lpwstr>
  </property>
  <property fmtid="{D5CDD505-2E9C-101B-9397-08002B2CF9AE}" pid="4" name="_AuthorEmailDisplayName">
    <vt:lpwstr>mohd</vt:lpwstr>
  </property>
  <property fmtid="{D5CDD505-2E9C-101B-9397-08002B2CF9AE}" pid="5" name="_EmailSubject">
    <vt:lpwstr>CV SHERIF and SHIHAB</vt:lpwstr>
  </property>
  <property fmtid="{D5CDD505-2E9C-101B-9397-08002B2CF9AE}" pid="6" name="_ReviewingToolsShownOnce">
    <vt:lpwstr/>
  </property>
</Properties>
</file>