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27" w:rsidRPr="00817248" w:rsidRDefault="00036427" w:rsidP="00036427">
      <w:pPr>
        <w:rPr>
          <w:b/>
        </w:rPr>
      </w:pPr>
      <w:r w:rsidRPr="00817248">
        <w:rPr>
          <w:b/>
        </w:rPr>
        <w:t xml:space="preserve">First Name of Application CV No </w:t>
      </w:r>
      <w:r>
        <w:rPr>
          <w:b/>
        </w:rPr>
        <w:t>453234</w:t>
      </w:r>
    </w:p>
    <w:p w:rsidR="00036427" w:rsidRDefault="00036427" w:rsidP="00036427">
      <w:proofErr w:type="spellStart"/>
      <w:r>
        <w:t>Whatsapp</w:t>
      </w:r>
      <w:proofErr w:type="spellEnd"/>
      <w:r>
        <w:t xml:space="preserve"> Mobile: +971504753686 </w:t>
      </w:r>
    </w:p>
    <w:p w:rsidR="00036427" w:rsidRDefault="00036427" w:rsidP="00036427">
      <w:pPr>
        <w:rPr>
          <w:noProof/>
          <w:lang w:eastAsia="en-IN"/>
        </w:rPr>
      </w:pPr>
      <w:r>
        <w:rPr>
          <w:noProof/>
          <w:lang w:eastAsia="en-IN"/>
        </w:rPr>
        <w:drawing>
          <wp:inline distT="0" distB="0" distL="0" distR="0" wp14:anchorId="1EE241D2" wp14:editId="6903D6D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36427" w:rsidRDefault="00036427" w:rsidP="00036427">
      <w:pPr>
        <w:rPr>
          <w:noProof/>
          <w:lang w:eastAsia="en-IN"/>
        </w:rPr>
      </w:pPr>
      <w:r>
        <w:rPr>
          <w:noProof/>
          <w:lang w:eastAsia="en-IN"/>
        </w:rPr>
        <w:t>To get contact details of this candidate Purchase our CV Database Access on this link.</w:t>
      </w:r>
    </w:p>
    <w:p w:rsidR="00036427" w:rsidRDefault="00036427" w:rsidP="00036427">
      <w:hyperlink r:id="rId7" w:history="1">
        <w:r w:rsidRPr="00072D1A">
          <w:rPr>
            <w:rStyle w:val="Hyperlink"/>
          </w:rPr>
          <w:t>http://www.gulfjobseeker.com/employer/services/buycvdatabase.php</w:t>
        </w:r>
      </w:hyperlink>
      <w:r>
        <w:t xml:space="preserve"> </w:t>
      </w:r>
    </w:p>
    <w:p w:rsidR="00521E3B" w:rsidRDefault="00521E3B" w:rsidP="00521E3B">
      <w:pPr>
        <w:pBdr>
          <w:bottom w:val="single" w:sz="12" w:space="0" w:color="auto"/>
        </w:pBdr>
        <w:jc w:val="both"/>
        <w:rPr>
          <w:rFonts w:ascii="Verdana" w:hAnsi="Verdana"/>
          <w:shadow/>
          <w:sz w:val="12"/>
        </w:rPr>
      </w:pPr>
      <w:r>
        <w:rPr>
          <w:rFonts w:ascii="Verdana" w:hAnsi="Verdana"/>
          <w:shadow/>
          <w:sz w:val="12"/>
        </w:rPr>
        <w:t xml:space="preserve">            </w:t>
      </w:r>
    </w:p>
    <w:p w:rsidR="009F3AAB" w:rsidRPr="000B471B" w:rsidRDefault="009F3AAB" w:rsidP="009F3AAB">
      <w:pPr>
        <w:rPr>
          <w:lang w:val="it-IT"/>
        </w:rPr>
      </w:pPr>
    </w:p>
    <w:p w:rsidR="009F3AAB" w:rsidRPr="00731760" w:rsidRDefault="009F3AAB" w:rsidP="009F3AAB">
      <w:pPr>
        <w:pStyle w:val="Heading2"/>
        <w:widowControl w:val="0"/>
        <w:pBdr>
          <w:top w:val="single" w:sz="4" w:space="1" w:color="auto"/>
          <w:left w:val="single" w:sz="4" w:space="4" w:color="auto"/>
          <w:bottom w:val="single" w:sz="4" w:space="1" w:color="auto"/>
          <w:right w:val="single" w:sz="4" w:space="4" w:color="auto"/>
        </w:pBdr>
        <w:shd w:val="clear" w:color="auto" w:fill="B3B3B3"/>
        <w:suppressAutoHyphens/>
        <w:rPr>
          <w:rFonts w:ascii="Arial Narrow" w:hAnsi="Arial Narrow" w:cs="Arial"/>
          <w:b w:val="0"/>
          <w:sz w:val="24"/>
        </w:rPr>
      </w:pPr>
      <w:r>
        <w:rPr>
          <w:rFonts w:ascii="Arial Narrow" w:hAnsi="Arial Narrow" w:cs="Arial"/>
          <w:b w:val="0"/>
          <w:sz w:val="24"/>
        </w:rPr>
        <w:t>Personal Particulars</w:t>
      </w:r>
    </w:p>
    <w:p w:rsidR="00521E3B" w:rsidRDefault="00521E3B" w:rsidP="00521E3B">
      <w:pPr>
        <w:rPr>
          <w:lang w:val="it-IT"/>
        </w:rPr>
      </w:pPr>
    </w:p>
    <w:p w:rsidR="009F3AAB" w:rsidRPr="009F3AAB" w:rsidRDefault="009F3AAB" w:rsidP="009F3AAB">
      <w:pPr>
        <w:numPr>
          <w:ilvl w:val="0"/>
          <w:numId w:val="1"/>
        </w:numPr>
        <w:tabs>
          <w:tab w:val="clear" w:pos="1800"/>
          <w:tab w:val="num" w:pos="720"/>
        </w:tabs>
        <w:spacing w:line="360" w:lineRule="auto"/>
        <w:ind w:left="720"/>
        <w:jc w:val="both"/>
        <w:rPr>
          <w:rFonts w:ascii="Arial Narrow" w:hAnsi="Arial Narrow"/>
          <w:shadow/>
          <w:sz w:val="22"/>
          <w:szCs w:val="22"/>
          <w:lang w:val="en-US"/>
        </w:rPr>
      </w:pPr>
      <w:r w:rsidRPr="009F3AAB">
        <w:rPr>
          <w:rFonts w:ascii="Arial Narrow" w:hAnsi="Arial Narrow"/>
          <w:shadow/>
          <w:sz w:val="22"/>
          <w:szCs w:val="22"/>
          <w:lang w:val="en-US"/>
        </w:rPr>
        <w:t>Date of Birth</w:t>
      </w:r>
      <w:r w:rsidRPr="009F3AAB">
        <w:rPr>
          <w:rFonts w:ascii="Arial Narrow" w:hAnsi="Arial Narrow"/>
          <w:shadow/>
          <w:sz w:val="22"/>
          <w:szCs w:val="22"/>
          <w:lang w:val="en-US"/>
        </w:rPr>
        <w:tab/>
      </w:r>
      <w:r w:rsidRPr="009F3AAB">
        <w:rPr>
          <w:rFonts w:ascii="Arial Narrow" w:hAnsi="Arial Narrow"/>
          <w:shadow/>
          <w:sz w:val="22"/>
          <w:szCs w:val="22"/>
          <w:lang w:val="en-US"/>
        </w:rPr>
        <w:tab/>
        <w:t>:</w:t>
      </w:r>
      <w:r w:rsidRPr="009F3AAB">
        <w:rPr>
          <w:rFonts w:ascii="Arial Narrow" w:hAnsi="Arial Narrow"/>
          <w:shadow/>
          <w:sz w:val="22"/>
          <w:szCs w:val="22"/>
          <w:lang w:val="en-US"/>
        </w:rPr>
        <w:tab/>
        <w:t>03 November, 1989</w:t>
      </w:r>
    </w:p>
    <w:p w:rsidR="009F3AAB" w:rsidRPr="009F3AAB" w:rsidRDefault="009F3AAB" w:rsidP="009F3AAB">
      <w:pPr>
        <w:numPr>
          <w:ilvl w:val="0"/>
          <w:numId w:val="1"/>
        </w:numPr>
        <w:tabs>
          <w:tab w:val="clear" w:pos="1800"/>
          <w:tab w:val="num" w:pos="720"/>
        </w:tabs>
        <w:spacing w:line="360" w:lineRule="auto"/>
        <w:ind w:left="720"/>
        <w:jc w:val="both"/>
        <w:rPr>
          <w:rFonts w:ascii="Arial Narrow" w:hAnsi="Arial Narrow"/>
          <w:shadow/>
          <w:sz w:val="22"/>
          <w:szCs w:val="22"/>
          <w:lang w:val="en-US"/>
        </w:rPr>
      </w:pPr>
      <w:r w:rsidRPr="009F3AAB">
        <w:rPr>
          <w:rFonts w:ascii="Arial Narrow" w:hAnsi="Arial Narrow"/>
          <w:shadow/>
          <w:sz w:val="22"/>
          <w:szCs w:val="22"/>
          <w:lang w:val="en-US"/>
        </w:rPr>
        <w:t>Gender</w:t>
      </w:r>
      <w:r w:rsidRPr="009F3AAB">
        <w:rPr>
          <w:rFonts w:ascii="Arial Narrow" w:hAnsi="Arial Narrow"/>
          <w:shadow/>
          <w:sz w:val="22"/>
          <w:szCs w:val="22"/>
          <w:lang w:val="en-US"/>
        </w:rPr>
        <w:tab/>
      </w:r>
      <w:r w:rsidRPr="009F3AAB">
        <w:rPr>
          <w:rFonts w:ascii="Arial Narrow" w:hAnsi="Arial Narrow"/>
          <w:shadow/>
          <w:sz w:val="22"/>
          <w:szCs w:val="22"/>
          <w:lang w:val="en-US"/>
        </w:rPr>
        <w:tab/>
      </w:r>
      <w:r w:rsidRPr="009F3AAB">
        <w:rPr>
          <w:rFonts w:ascii="Arial Narrow" w:hAnsi="Arial Narrow"/>
          <w:shadow/>
          <w:sz w:val="22"/>
          <w:szCs w:val="22"/>
          <w:lang w:val="en-US"/>
        </w:rPr>
        <w:tab/>
        <w:t>:</w:t>
      </w:r>
      <w:r w:rsidRPr="009F3AAB">
        <w:rPr>
          <w:rFonts w:ascii="Arial Narrow" w:hAnsi="Arial Narrow"/>
          <w:shadow/>
          <w:sz w:val="22"/>
          <w:szCs w:val="22"/>
          <w:lang w:val="en-US"/>
        </w:rPr>
        <w:tab/>
        <w:t>Male</w:t>
      </w:r>
    </w:p>
    <w:p w:rsidR="009F3AAB" w:rsidRPr="009F3AAB" w:rsidRDefault="009F3AAB" w:rsidP="009F3AAB">
      <w:pPr>
        <w:numPr>
          <w:ilvl w:val="0"/>
          <w:numId w:val="1"/>
        </w:numPr>
        <w:tabs>
          <w:tab w:val="clear" w:pos="1800"/>
          <w:tab w:val="num" w:pos="720"/>
        </w:tabs>
        <w:spacing w:line="360" w:lineRule="auto"/>
        <w:ind w:left="720"/>
        <w:jc w:val="both"/>
        <w:rPr>
          <w:rFonts w:ascii="Arial Narrow" w:hAnsi="Arial Narrow"/>
          <w:shadow/>
          <w:sz w:val="22"/>
          <w:szCs w:val="22"/>
          <w:lang w:val="en-US"/>
        </w:rPr>
      </w:pPr>
      <w:r w:rsidRPr="009F3AAB">
        <w:rPr>
          <w:rFonts w:ascii="Arial Narrow" w:hAnsi="Arial Narrow"/>
          <w:shadow/>
          <w:sz w:val="22"/>
          <w:szCs w:val="22"/>
          <w:lang w:val="en-US"/>
        </w:rPr>
        <w:t>Marital Status</w:t>
      </w:r>
      <w:r w:rsidRPr="009F3AAB">
        <w:rPr>
          <w:rFonts w:ascii="Arial Narrow" w:hAnsi="Arial Narrow"/>
          <w:shadow/>
          <w:sz w:val="22"/>
          <w:szCs w:val="22"/>
          <w:lang w:val="en-US"/>
        </w:rPr>
        <w:tab/>
      </w:r>
      <w:r w:rsidRPr="009F3AAB">
        <w:rPr>
          <w:rFonts w:ascii="Arial Narrow" w:hAnsi="Arial Narrow"/>
          <w:shadow/>
          <w:sz w:val="22"/>
          <w:szCs w:val="22"/>
          <w:lang w:val="en-US"/>
        </w:rPr>
        <w:tab/>
        <w:t>:</w:t>
      </w:r>
      <w:r w:rsidRPr="009F3AAB">
        <w:rPr>
          <w:rFonts w:ascii="Arial Narrow" w:hAnsi="Arial Narrow"/>
          <w:shadow/>
          <w:sz w:val="22"/>
          <w:szCs w:val="22"/>
          <w:lang w:val="en-US"/>
        </w:rPr>
        <w:tab/>
        <w:t>Single</w:t>
      </w:r>
    </w:p>
    <w:p w:rsidR="009F3AAB" w:rsidRPr="009F3AAB" w:rsidRDefault="009F3AAB" w:rsidP="009F3AAB">
      <w:pPr>
        <w:numPr>
          <w:ilvl w:val="0"/>
          <w:numId w:val="1"/>
        </w:numPr>
        <w:tabs>
          <w:tab w:val="clear" w:pos="1800"/>
          <w:tab w:val="num" w:pos="720"/>
        </w:tabs>
        <w:spacing w:line="360" w:lineRule="auto"/>
        <w:ind w:left="720"/>
        <w:jc w:val="both"/>
        <w:rPr>
          <w:rFonts w:ascii="Arial Narrow" w:hAnsi="Arial Narrow"/>
          <w:shadow/>
          <w:sz w:val="22"/>
          <w:szCs w:val="22"/>
        </w:rPr>
      </w:pPr>
      <w:r w:rsidRPr="009F3AAB">
        <w:rPr>
          <w:rFonts w:ascii="Arial Narrow" w:hAnsi="Arial Narrow"/>
          <w:shadow/>
          <w:sz w:val="22"/>
          <w:szCs w:val="22"/>
          <w:lang w:val="en-US"/>
        </w:rPr>
        <w:t>Nationality</w:t>
      </w:r>
      <w:r w:rsidRPr="009F3AAB">
        <w:rPr>
          <w:rFonts w:ascii="Arial Narrow" w:hAnsi="Arial Narrow"/>
          <w:shadow/>
          <w:sz w:val="22"/>
          <w:szCs w:val="22"/>
          <w:lang w:val="en-US"/>
        </w:rPr>
        <w:tab/>
      </w:r>
      <w:r w:rsidRPr="009F3AAB">
        <w:rPr>
          <w:rFonts w:ascii="Arial Narrow" w:hAnsi="Arial Narrow"/>
          <w:shadow/>
          <w:sz w:val="22"/>
          <w:szCs w:val="22"/>
          <w:lang w:val="en-US"/>
        </w:rPr>
        <w:tab/>
        <w:t>:</w:t>
      </w:r>
      <w:r w:rsidRPr="009F3AAB">
        <w:rPr>
          <w:rFonts w:ascii="Arial Narrow" w:hAnsi="Arial Narrow"/>
          <w:shadow/>
          <w:sz w:val="22"/>
          <w:szCs w:val="22"/>
          <w:lang w:val="en-US"/>
        </w:rPr>
        <w:tab/>
        <w:t>Pakistani</w:t>
      </w:r>
    </w:p>
    <w:p w:rsidR="009F3AAB" w:rsidRPr="009F3AAB" w:rsidRDefault="009F3AAB" w:rsidP="009F3AAB">
      <w:pPr>
        <w:numPr>
          <w:ilvl w:val="0"/>
          <w:numId w:val="1"/>
        </w:numPr>
        <w:tabs>
          <w:tab w:val="clear" w:pos="1800"/>
          <w:tab w:val="num" w:pos="720"/>
        </w:tabs>
        <w:spacing w:line="360" w:lineRule="auto"/>
        <w:ind w:left="720"/>
        <w:jc w:val="both"/>
        <w:rPr>
          <w:rFonts w:ascii="Arial Narrow" w:hAnsi="Arial Narrow"/>
          <w:shadow/>
          <w:sz w:val="22"/>
          <w:szCs w:val="22"/>
        </w:rPr>
      </w:pPr>
      <w:r w:rsidRPr="009F3AAB">
        <w:rPr>
          <w:rFonts w:ascii="Arial Narrow" w:hAnsi="Arial Narrow"/>
          <w:shadow/>
          <w:sz w:val="22"/>
          <w:szCs w:val="22"/>
          <w:lang w:val="en-US"/>
        </w:rPr>
        <w:t>Religion</w:t>
      </w:r>
      <w:r w:rsidRPr="009F3AAB">
        <w:rPr>
          <w:rFonts w:ascii="Arial Narrow" w:hAnsi="Arial Narrow"/>
          <w:shadow/>
          <w:sz w:val="22"/>
          <w:szCs w:val="22"/>
          <w:lang w:val="en-US"/>
        </w:rPr>
        <w:tab/>
      </w:r>
      <w:r w:rsidRPr="009F3AAB">
        <w:rPr>
          <w:rFonts w:ascii="Arial Narrow" w:hAnsi="Arial Narrow"/>
          <w:shadow/>
          <w:sz w:val="22"/>
          <w:szCs w:val="22"/>
          <w:lang w:val="en-US"/>
        </w:rPr>
        <w:tab/>
      </w:r>
      <w:r w:rsidRPr="009F3AAB">
        <w:rPr>
          <w:rFonts w:ascii="Arial Narrow" w:hAnsi="Arial Narrow"/>
          <w:shadow/>
          <w:sz w:val="22"/>
          <w:szCs w:val="22"/>
          <w:lang w:val="en-US"/>
        </w:rPr>
        <w:tab/>
        <w:t>:</w:t>
      </w:r>
      <w:r w:rsidRPr="009F3AAB">
        <w:rPr>
          <w:rFonts w:ascii="Arial Narrow" w:hAnsi="Arial Narrow"/>
          <w:shadow/>
          <w:sz w:val="22"/>
          <w:szCs w:val="22"/>
          <w:lang w:val="en-US"/>
        </w:rPr>
        <w:tab/>
      </w:r>
      <w:r w:rsidRPr="009F3AAB">
        <w:rPr>
          <w:rFonts w:ascii="Arial Narrow" w:hAnsi="Arial Narrow"/>
          <w:shadow/>
          <w:sz w:val="22"/>
          <w:szCs w:val="22"/>
        </w:rPr>
        <w:t>Islam</w:t>
      </w:r>
    </w:p>
    <w:p w:rsidR="009F3AAB" w:rsidRPr="009F3AAB" w:rsidRDefault="009F3AAB" w:rsidP="009F3AAB">
      <w:pPr>
        <w:numPr>
          <w:ilvl w:val="0"/>
          <w:numId w:val="1"/>
        </w:numPr>
        <w:tabs>
          <w:tab w:val="clear" w:pos="1800"/>
          <w:tab w:val="num" w:pos="720"/>
        </w:tabs>
        <w:spacing w:line="360" w:lineRule="auto"/>
        <w:ind w:left="720"/>
        <w:jc w:val="both"/>
        <w:rPr>
          <w:rFonts w:ascii="Arial Narrow" w:hAnsi="Arial Narrow"/>
          <w:shadow/>
          <w:sz w:val="22"/>
          <w:szCs w:val="22"/>
        </w:rPr>
      </w:pPr>
      <w:r w:rsidRPr="009F3AAB">
        <w:rPr>
          <w:rFonts w:ascii="Arial Narrow" w:hAnsi="Arial Narrow"/>
          <w:shadow/>
          <w:sz w:val="22"/>
          <w:szCs w:val="22"/>
          <w:lang w:val="en-US"/>
        </w:rPr>
        <w:t>Languages</w:t>
      </w:r>
      <w:r w:rsidRPr="009F3AAB">
        <w:rPr>
          <w:rFonts w:ascii="Arial Narrow" w:hAnsi="Arial Narrow"/>
          <w:shadow/>
          <w:sz w:val="22"/>
          <w:szCs w:val="22"/>
          <w:lang w:val="en-US"/>
        </w:rPr>
        <w:tab/>
      </w:r>
      <w:r w:rsidRPr="009F3AAB">
        <w:rPr>
          <w:rFonts w:ascii="Arial Narrow" w:hAnsi="Arial Narrow"/>
          <w:shadow/>
          <w:sz w:val="22"/>
          <w:szCs w:val="22"/>
          <w:lang w:val="en-US"/>
        </w:rPr>
        <w:tab/>
        <w:t>:</w:t>
      </w:r>
      <w:r w:rsidRPr="009F3AAB">
        <w:rPr>
          <w:rFonts w:ascii="Arial Narrow" w:hAnsi="Arial Narrow"/>
          <w:shadow/>
          <w:sz w:val="22"/>
          <w:szCs w:val="22"/>
          <w:lang w:val="en-US"/>
        </w:rPr>
        <w:tab/>
        <w:t>English, Urdu, Pashto</w:t>
      </w:r>
    </w:p>
    <w:p w:rsidR="009F3AAB" w:rsidRPr="000B471B" w:rsidRDefault="009F3AAB" w:rsidP="00521E3B">
      <w:pPr>
        <w:rPr>
          <w:lang w:val="it-IT"/>
        </w:rPr>
      </w:pPr>
    </w:p>
    <w:p w:rsidR="00521E3B" w:rsidRPr="00731760" w:rsidRDefault="00521E3B" w:rsidP="00521E3B">
      <w:pPr>
        <w:pStyle w:val="Heading2"/>
        <w:widowControl w:val="0"/>
        <w:numPr>
          <w:ilvl w:val="1"/>
          <w:numId w:val="6"/>
        </w:numPr>
        <w:pBdr>
          <w:top w:val="single" w:sz="4" w:space="1" w:color="auto"/>
          <w:left w:val="single" w:sz="4" w:space="4" w:color="auto"/>
          <w:bottom w:val="single" w:sz="4" w:space="1" w:color="auto"/>
          <w:right w:val="single" w:sz="4" w:space="4" w:color="auto"/>
        </w:pBdr>
        <w:shd w:val="clear" w:color="auto" w:fill="B3B3B3"/>
        <w:suppressAutoHyphens/>
        <w:rPr>
          <w:rFonts w:ascii="Arial Narrow" w:hAnsi="Arial Narrow" w:cs="Arial"/>
          <w:b w:val="0"/>
          <w:sz w:val="24"/>
        </w:rPr>
      </w:pPr>
      <w:r>
        <w:rPr>
          <w:rFonts w:ascii="Arial Narrow" w:hAnsi="Arial Narrow" w:cs="Arial"/>
          <w:b w:val="0"/>
          <w:sz w:val="24"/>
        </w:rPr>
        <w:t>Objective</w:t>
      </w:r>
    </w:p>
    <w:p w:rsidR="00521E3B" w:rsidRDefault="00521E3B" w:rsidP="00521E3B">
      <w:pPr>
        <w:pStyle w:val="BodyText"/>
        <w:rPr>
          <w:rFonts w:ascii="Verdana" w:hAnsi="Verdana"/>
          <w:b w:val="0"/>
          <w:shadow/>
          <w:sz w:val="16"/>
        </w:rPr>
      </w:pPr>
    </w:p>
    <w:p w:rsidR="00521E3B" w:rsidRPr="00166432" w:rsidRDefault="00521E3B" w:rsidP="00521E3B">
      <w:pPr>
        <w:rPr>
          <w:shadow/>
        </w:rPr>
      </w:pPr>
      <w:r w:rsidRPr="008F6E30">
        <w:rPr>
          <w:rFonts w:ascii="Arial Narrow" w:hAnsi="Arial Narrow"/>
          <w:shadow/>
          <w:sz w:val="22"/>
          <w:szCs w:val="22"/>
        </w:rPr>
        <w:t>To be a part of team, which can form the basis of long career in an organization where the opportunities to learn and grow with Organization provide enhancement to my technical skills and motivation is the key factor of the management</w:t>
      </w:r>
      <w:r w:rsidRPr="00166432">
        <w:rPr>
          <w:shadow/>
        </w:rPr>
        <w:t>.</w:t>
      </w:r>
    </w:p>
    <w:p w:rsidR="00521E3B" w:rsidRDefault="00521E3B" w:rsidP="00521E3B">
      <w:pPr>
        <w:jc w:val="both"/>
        <w:rPr>
          <w:rFonts w:ascii="Arial Narrow" w:hAnsi="Arial Narrow"/>
          <w:shadow/>
          <w:sz w:val="12"/>
        </w:rPr>
      </w:pPr>
    </w:p>
    <w:p w:rsidR="00521E3B" w:rsidRPr="00731760" w:rsidRDefault="00521E3B" w:rsidP="00521E3B">
      <w:pPr>
        <w:pStyle w:val="Heading2"/>
        <w:widowControl w:val="0"/>
        <w:suppressAutoHyphens/>
        <w:rPr>
          <w:rFonts w:ascii="Arial Narrow" w:hAnsi="Arial Narrow" w:cs="Arial"/>
          <w:sz w:val="24"/>
          <w:lang w:val="it-IT"/>
        </w:rPr>
      </w:pPr>
    </w:p>
    <w:p w:rsidR="00521E3B" w:rsidRPr="00731760" w:rsidRDefault="00521E3B" w:rsidP="00521E3B">
      <w:pPr>
        <w:pStyle w:val="Heading2"/>
        <w:widowControl w:val="0"/>
        <w:numPr>
          <w:ilvl w:val="1"/>
          <w:numId w:val="6"/>
        </w:numPr>
        <w:pBdr>
          <w:top w:val="single" w:sz="4" w:space="1" w:color="auto"/>
          <w:left w:val="single" w:sz="4" w:space="4" w:color="auto"/>
          <w:bottom w:val="single" w:sz="4" w:space="1" w:color="auto"/>
          <w:right w:val="single" w:sz="4" w:space="4" w:color="auto"/>
        </w:pBdr>
        <w:shd w:val="clear" w:color="auto" w:fill="B3B3B3"/>
        <w:suppressAutoHyphens/>
        <w:rPr>
          <w:rFonts w:ascii="Arial Narrow" w:hAnsi="Arial Narrow" w:cs="Arial"/>
          <w:b w:val="0"/>
          <w:sz w:val="24"/>
        </w:rPr>
      </w:pPr>
      <w:r w:rsidRPr="00731760">
        <w:rPr>
          <w:rFonts w:ascii="Arial Narrow" w:hAnsi="Arial Narrow" w:cs="Arial"/>
          <w:b w:val="0"/>
          <w:sz w:val="24"/>
        </w:rPr>
        <w:t>Education Background</w:t>
      </w:r>
      <w:r w:rsidRPr="00731760">
        <w:rPr>
          <w:rFonts w:ascii="Arial Narrow" w:hAnsi="Arial Narrow" w:cs="Arial"/>
          <w:b w:val="0"/>
          <w:sz w:val="24"/>
        </w:rPr>
        <w:tab/>
      </w:r>
    </w:p>
    <w:p w:rsidR="00521E3B" w:rsidRDefault="00521E3B" w:rsidP="00521E3B">
      <w:pPr>
        <w:jc w:val="both"/>
        <w:rPr>
          <w:rFonts w:ascii="Verdana" w:hAnsi="Verdana"/>
          <w:shadow/>
          <w:sz w:val="12"/>
        </w:rPr>
      </w:pPr>
    </w:p>
    <w:p w:rsidR="008F6E30" w:rsidRDefault="008F6E30" w:rsidP="00521E3B">
      <w:pPr>
        <w:rPr>
          <w:rFonts w:ascii="Arial Narrow" w:hAnsi="Arial Narrow" w:cs="Arial"/>
        </w:rPr>
      </w:pPr>
    </w:p>
    <w:p w:rsidR="00521E3B" w:rsidRPr="008F6E30" w:rsidRDefault="00521E3B" w:rsidP="008F6E30">
      <w:pPr>
        <w:pStyle w:val="ListParagraph"/>
        <w:numPr>
          <w:ilvl w:val="0"/>
          <w:numId w:val="7"/>
        </w:numPr>
        <w:rPr>
          <w:rFonts w:ascii="Arial Narrow" w:hAnsi="Arial Narrow" w:cs="Arial"/>
        </w:rPr>
      </w:pPr>
      <w:r w:rsidRPr="008F6E30">
        <w:rPr>
          <w:rFonts w:ascii="Arial Narrow" w:hAnsi="Arial Narrow" w:cs="Arial"/>
        </w:rPr>
        <w:t>Name of Institution</w:t>
      </w:r>
      <w:r w:rsidRPr="008F6E30">
        <w:rPr>
          <w:rFonts w:ascii="Arial Narrow" w:hAnsi="Arial Narrow" w:cs="Arial"/>
        </w:rPr>
        <w:tab/>
      </w:r>
      <w:r w:rsidR="008F6E30">
        <w:rPr>
          <w:rFonts w:ascii="Arial Narrow" w:hAnsi="Arial Narrow" w:cs="Arial"/>
        </w:rPr>
        <w:tab/>
      </w:r>
      <w:r w:rsidRPr="008F6E30">
        <w:rPr>
          <w:rFonts w:ascii="Arial Narrow" w:hAnsi="Arial Narrow" w:cs="Arial"/>
        </w:rPr>
        <w:t xml:space="preserve">: </w:t>
      </w:r>
      <w:r w:rsidRPr="008F6E30">
        <w:rPr>
          <w:rFonts w:ascii="Arial Narrow" w:hAnsi="Arial Narrow" w:cs="Arial"/>
          <w:color w:val="000000"/>
        </w:rPr>
        <w:tab/>
        <w:t xml:space="preserve">Govt Post Graduate College University </w:t>
      </w:r>
    </w:p>
    <w:p w:rsidR="00521E3B" w:rsidRDefault="00521E3B" w:rsidP="008F6E30">
      <w:pPr>
        <w:ind w:firstLine="360"/>
        <w:rPr>
          <w:rFonts w:ascii="Arial Narrow" w:hAnsi="Arial Narrow" w:cs="Arial"/>
        </w:rPr>
      </w:pPr>
      <w:bookmarkStart w:id="0" w:name="_GoBack"/>
      <w:bookmarkEnd w:id="0"/>
      <w:r w:rsidRPr="000B471B">
        <w:rPr>
          <w:rFonts w:ascii="Arial Narrow" w:hAnsi="Arial Narrow" w:cs="Arial"/>
        </w:rPr>
        <w:t>Award</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w:t>
      </w:r>
      <w:r>
        <w:rPr>
          <w:rFonts w:ascii="Arial Narrow" w:hAnsi="Arial Narrow" w:cs="Arial"/>
        </w:rPr>
        <w:tab/>
        <w:t>BACH</w:t>
      </w:r>
      <w:r w:rsidR="00BC2D22">
        <w:rPr>
          <w:rFonts w:ascii="Arial Narrow" w:hAnsi="Arial Narrow" w:cs="Arial"/>
        </w:rPr>
        <w:t>ELO</w:t>
      </w:r>
      <w:r>
        <w:rPr>
          <w:rFonts w:ascii="Arial Narrow" w:hAnsi="Arial Narrow" w:cs="Arial"/>
        </w:rPr>
        <w:t>R OF SCIENCE (PRE- ENGINEERING)</w:t>
      </w:r>
    </w:p>
    <w:p w:rsidR="00521E3B" w:rsidRDefault="00521E3B" w:rsidP="0002628D">
      <w:pPr>
        <w:ind w:firstLine="360"/>
        <w:rPr>
          <w:rFonts w:ascii="Arial Narrow" w:hAnsi="Arial Narrow" w:cs="Arial"/>
        </w:rPr>
      </w:pPr>
      <w:r w:rsidRPr="000B471B">
        <w:rPr>
          <w:rFonts w:ascii="Arial Narrow" w:hAnsi="Arial Narrow" w:cs="Arial"/>
        </w:rPr>
        <w:t>Status</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 xml:space="preserve">: </w:t>
      </w:r>
      <w:r w:rsidR="0002628D">
        <w:rPr>
          <w:rFonts w:ascii="Arial Narrow" w:hAnsi="Arial Narrow" w:cs="Arial"/>
        </w:rPr>
        <w:tab/>
      </w:r>
      <w:r>
        <w:rPr>
          <w:rFonts w:ascii="Arial Narrow" w:hAnsi="Arial Narrow" w:cs="Arial"/>
        </w:rPr>
        <w:t>Incomplete – (2009-June 2011</w:t>
      </w:r>
      <w:r w:rsidRPr="000B471B">
        <w:rPr>
          <w:rFonts w:ascii="Arial Narrow" w:hAnsi="Arial Narrow" w:cs="Arial"/>
        </w:rPr>
        <w:t>)</w:t>
      </w:r>
    </w:p>
    <w:p w:rsidR="008F6E30" w:rsidRDefault="008F6E30" w:rsidP="008F6E30">
      <w:pPr>
        <w:ind w:firstLine="360"/>
        <w:rPr>
          <w:rFonts w:ascii="Arial Narrow" w:hAnsi="Arial Narrow" w:cs="Arial"/>
        </w:rPr>
      </w:pPr>
    </w:p>
    <w:p w:rsidR="008F6E30" w:rsidRPr="008F6E30" w:rsidRDefault="008F6E30" w:rsidP="008F6E30">
      <w:pPr>
        <w:pStyle w:val="ListParagraph"/>
        <w:numPr>
          <w:ilvl w:val="0"/>
          <w:numId w:val="7"/>
        </w:numPr>
        <w:rPr>
          <w:rFonts w:ascii="Arial Narrow" w:hAnsi="Arial Narrow" w:cs="Arial"/>
        </w:rPr>
      </w:pPr>
      <w:r w:rsidRPr="008F6E30">
        <w:rPr>
          <w:rFonts w:ascii="Arial Narrow" w:hAnsi="Arial Narrow" w:cs="Arial"/>
        </w:rPr>
        <w:t>Name of Institution</w:t>
      </w:r>
      <w:r w:rsidRPr="008F6E30">
        <w:rPr>
          <w:rFonts w:ascii="Arial Narrow" w:hAnsi="Arial Narrow" w:cs="Arial"/>
        </w:rPr>
        <w:tab/>
      </w:r>
      <w:r>
        <w:rPr>
          <w:rFonts w:ascii="Arial Narrow" w:hAnsi="Arial Narrow" w:cs="Arial"/>
        </w:rPr>
        <w:tab/>
      </w:r>
      <w:r w:rsidRPr="008F6E30">
        <w:rPr>
          <w:rFonts w:ascii="Arial Narrow" w:hAnsi="Arial Narrow" w:cs="Arial"/>
        </w:rPr>
        <w:t xml:space="preserve">: </w:t>
      </w:r>
      <w:r w:rsidRPr="008F6E30">
        <w:rPr>
          <w:rFonts w:ascii="Arial Narrow" w:hAnsi="Arial Narrow" w:cs="Arial"/>
          <w:color w:val="000000"/>
        </w:rPr>
        <w:tab/>
      </w:r>
      <w:r>
        <w:rPr>
          <w:rFonts w:ascii="Arial Narrow" w:hAnsi="Arial Narrow" w:cs="Arial"/>
          <w:color w:val="000000"/>
        </w:rPr>
        <w:t xml:space="preserve">SAIF MEMORIAL COLLEGE </w:t>
      </w:r>
    </w:p>
    <w:p w:rsidR="008F6E30" w:rsidRDefault="008F6E30" w:rsidP="008F6E30">
      <w:pPr>
        <w:ind w:firstLine="360"/>
        <w:rPr>
          <w:rFonts w:ascii="Arial Narrow" w:hAnsi="Arial Narrow" w:cs="Arial"/>
        </w:rPr>
      </w:pPr>
      <w:r w:rsidRPr="000B471B">
        <w:rPr>
          <w:rFonts w:ascii="Arial Narrow" w:hAnsi="Arial Narrow" w:cs="Arial"/>
        </w:rPr>
        <w:t>Award</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w:t>
      </w:r>
      <w:r>
        <w:rPr>
          <w:rFonts w:ascii="Arial Narrow" w:hAnsi="Arial Narrow" w:cs="Arial"/>
        </w:rPr>
        <w:tab/>
        <w:t>ILETS (English Language)</w:t>
      </w:r>
    </w:p>
    <w:p w:rsidR="008F6E30" w:rsidRDefault="008F6E30" w:rsidP="008F6E30">
      <w:pPr>
        <w:ind w:firstLine="360"/>
        <w:rPr>
          <w:rFonts w:ascii="Arial Narrow" w:hAnsi="Arial Narrow" w:cs="Arial"/>
        </w:rPr>
      </w:pPr>
      <w:r w:rsidRPr="000B471B">
        <w:rPr>
          <w:rFonts w:ascii="Arial Narrow" w:hAnsi="Arial Narrow" w:cs="Arial"/>
        </w:rPr>
        <w:t>Status</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 xml:space="preserve">: </w:t>
      </w:r>
      <w:r>
        <w:rPr>
          <w:rFonts w:ascii="Arial Narrow" w:hAnsi="Arial Narrow" w:cs="Arial"/>
        </w:rPr>
        <w:tab/>
        <w:t>Completed – (2008</w:t>
      </w:r>
      <w:r w:rsidRPr="000B471B">
        <w:rPr>
          <w:rFonts w:ascii="Arial Narrow" w:hAnsi="Arial Narrow" w:cs="Arial"/>
        </w:rPr>
        <w:t>-June 200</w:t>
      </w:r>
      <w:r>
        <w:rPr>
          <w:rFonts w:ascii="Arial Narrow" w:hAnsi="Arial Narrow" w:cs="Arial"/>
        </w:rPr>
        <w:t>9</w:t>
      </w:r>
      <w:r w:rsidRPr="000B471B">
        <w:rPr>
          <w:rFonts w:ascii="Arial Narrow" w:hAnsi="Arial Narrow" w:cs="Arial"/>
        </w:rPr>
        <w:t>)</w:t>
      </w:r>
    </w:p>
    <w:p w:rsidR="00521E3B" w:rsidRDefault="00521E3B" w:rsidP="00521E3B">
      <w:pPr>
        <w:rPr>
          <w:rFonts w:ascii="Arial Narrow" w:hAnsi="Arial Narrow" w:cs="Arial"/>
        </w:rPr>
      </w:pPr>
    </w:p>
    <w:p w:rsidR="00521E3B" w:rsidRPr="008F6E30" w:rsidRDefault="00521E3B" w:rsidP="008F6E30">
      <w:pPr>
        <w:pStyle w:val="ListParagraph"/>
        <w:numPr>
          <w:ilvl w:val="0"/>
          <w:numId w:val="7"/>
        </w:numPr>
        <w:rPr>
          <w:rFonts w:ascii="Arial Narrow" w:hAnsi="Arial Narrow" w:cs="Arial"/>
        </w:rPr>
      </w:pPr>
      <w:r w:rsidRPr="008F6E30">
        <w:rPr>
          <w:rFonts w:ascii="Arial Narrow" w:hAnsi="Arial Narrow" w:cs="Arial"/>
        </w:rPr>
        <w:t>Name of Institution</w:t>
      </w:r>
      <w:r w:rsidRPr="008F6E30">
        <w:rPr>
          <w:rFonts w:ascii="Arial Narrow" w:hAnsi="Arial Narrow" w:cs="Arial"/>
        </w:rPr>
        <w:tab/>
      </w:r>
      <w:r w:rsidR="008F6E30">
        <w:rPr>
          <w:rFonts w:ascii="Arial Narrow" w:hAnsi="Arial Narrow" w:cs="Arial"/>
        </w:rPr>
        <w:tab/>
      </w:r>
      <w:r w:rsidRPr="008F6E30">
        <w:rPr>
          <w:rFonts w:ascii="Arial Narrow" w:hAnsi="Arial Narrow" w:cs="Arial"/>
        </w:rPr>
        <w:t xml:space="preserve">: </w:t>
      </w:r>
      <w:r w:rsidRPr="008F6E30">
        <w:rPr>
          <w:rFonts w:ascii="Arial Narrow" w:hAnsi="Arial Narrow" w:cs="Arial"/>
          <w:color w:val="000000"/>
        </w:rPr>
        <w:tab/>
        <w:t xml:space="preserve">Govt Post Graduate College University </w:t>
      </w:r>
    </w:p>
    <w:p w:rsidR="00521E3B" w:rsidRDefault="00521E3B" w:rsidP="008F6E30">
      <w:pPr>
        <w:ind w:firstLine="360"/>
        <w:rPr>
          <w:rFonts w:ascii="Arial Narrow" w:hAnsi="Arial Narrow" w:cs="Arial"/>
        </w:rPr>
      </w:pPr>
      <w:r w:rsidRPr="000B471B">
        <w:rPr>
          <w:rFonts w:ascii="Arial Narrow" w:hAnsi="Arial Narrow" w:cs="Arial"/>
        </w:rPr>
        <w:t>Award</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w:t>
      </w:r>
      <w:r>
        <w:rPr>
          <w:rFonts w:ascii="Arial Narrow" w:hAnsi="Arial Narrow" w:cs="Arial"/>
        </w:rPr>
        <w:tab/>
        <w:t>FACULTY OF SCIENCE (PRE- ENGINEERING)</w:t>
      </w:r>
    </w:p>
    <w:p w:rsidR="008F6E30" w:rsidRDefault="00521E3B" w:rsidP="008F6E30">
      <w:pPr>
        <w:ind w:firstLine="360"/>
        <w:rPr>
          <w:rFonts w:ascii="Arial Narrow" w:hAnsi="Arial Narrow" w:cs="Arial"/>
        </w:rPr>
      </w:pPr>
      <w:r w:rsidRPr="000B471B">
        <w:rPr>
          <w:rFonts w:ascii="Arial Narrow" w:hAnsi="Arial Narrow" w:cs="Arial"/>
        </w:rPr>
        <w:t>Status</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 xml:space="preserve">: </w:t>
      </w:r>
      <w:r>
        <w:rPr>
          <w:rFonts w:ascii="Arial Narrow" w:hAnsi="Arial Narrow" w:cs="Arial"/>
        </w:rPr>
        <w:tab/>
        <w:t>Completed – (2005</w:t>
      </w:r>
      <w:r w:rsidRPr="000B471B">
        <w:rPr>
          <w:rFonts w:ascii="Arial Narrow" w:hAnsi="Arial Narrow" w:cs="Arial"/>
        </w:rPr>
        <w:t>-June 200</w:t>
      </w:r>
      <w:r>
        <w:rPr>
          <w:rFonts w:ascii="Arial Narrow" w:hAnsi="Arial Narrow" w:cs="Arial"/>
        </w:rPr>
        <w:t>7</w:t>
      </w:r>
      <w:r w:rsidRPr="000B471B">
        <w:rPr>
          <w:rFonts w:ascii="Arial Narrow" w:hAnsi="Arial Narrow" w:cs="Arial"/>
        </w:rPr>
        <w:t>)</w:t>
      </w:r>
    </w:p>
    <w:p w:rsidR="008F6E30" w:rsidRDefault="008F6E30" w:rsidP="008F6E30">
      <w:pPr>
        <w:ind w:firstLine="360"/>
        <w:rPr>
          <w:rFonts w:ascii="Arial Narrow" w:hAnsi="Arial Narrow" w:cs="Arial"/>
        </w:rPr>
      </w:pPr>
    </w:p>
    <w:p w:rsidR="008F6E30" w:rsidRPr="008F6E30" w:rsidRDefault="008F6E30" w:rsidP="008F6E30">
      <w:pPr>
        <w:pStyle w:val="ListParagraph"/>
        <w:numPr>
          <w:ilvl w:val="0"/>
          <w:numId w:val="7"/>
        </w:numPr>
        <w:rPr>
          <w:rFonts w:ascii="Arial Narrow" w:hAnsi="Arial Narrow" w:cs="Arial"/>
        </w:rPr>
      </w:pPr>
      <w:r w:rsidRPr="008F6E30">
        <w:rPr>
          <w:rFonts w:ascii="Arial Narrow" w:hAnsi="Arial Narrow" w:cs="Arial"/>
        </w:rPr>
        <w:t>Name of Institution</w:t>
      </w:r>
      <w:r w:rsidRPr="008F6E30">
        <w:rPr>
          <w:rFonts w:ascii="Arial Narrow" w:hAnsi="Arial Narrow" w:cs="Arial"/>
        </w:rPr>
        <w:tab/>
      </w:r>
      <w:r>
        <w:rPr>
          <w:rFonts w:ascii="Arial Narrow" w:hAnsi="Arial Narrow" w:cs="Arial"/>
        </w:rPr>
        <w:tab/>
      </w:r>
      <w:r w:rsidRPr="008F6E30">
        <w:rPr>
          <w:rFonts w:ascii="Arial Narrow" w:hAnsi="Arial Narrow" w:cs="Arial"/>
        </w:rPr>
        <w:t xml:space="preserve">: </w:t>
      </w:r>
      <w:r w:rsidRPr="008F6E30">
        <w:rPr>
          <w:rFonts w:ascii="Arial Narrow" w:hAnsi="Arial Narrow" w:cs="Arial"/>
          <w:color w:val="000000"/>
        </w:rPr>
        <w:tab/>
      </w:r>
      <w:r>
        <w:rPr>
          <w:rFonts w:ascii="Arial Narrow" w:hAnsi="Arial Narrow" w:cs="Arial"/>
          <w:color w:val="000000"/>
        </w:rPr>
        <w:t xml:space="preserve">SAIF MEMORIAL COLLEGE </w:t>
      </w:r>
    </w:p>
    <w:p w:rsidR="008F6E30" w:rsidRDefault="008F6E30" w:rsidP="008F6E30">
      <w:pPr>
        <w:ind w:firstLine="360"/>
        <w:rPr>
          <w:rFonts w:ascii="Arial Narrow" w:hAnsi="Arial Narrow" w:cs="Arial"/>
        </w:rPr>
      </w:pPr>
      <w:r w:rsidRPr="000B471B">
        <w:rPr>
          <w:rFonts w:ascii="Arial Narrow" w:hAnsi="Arial Narrow" w:cs="Arial"/>
        </w:rPr>
        <w:t>Award</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w:t>
      </w:r>
      <w:r>
        <w:rPr>
          <w:rFonts w:ascii="Arial Narrow" w:hAnsi="Arial Narrow" w:cs="Arial"/>
        </w:rPr>
        <w:tab/>
        <w:t xml:space="preserve">OFFICE AUTOMATION </w:t>
      </w:r>
    </w:p>
    <w:p w:rsidR="008F6E30" w:rsidRDefault="008F6E30" w:rsidP="008F6E30">
      <w:pPr>
        <w:ind w:firstLine="360"/>
        <w:rPr>
          <w:rFonts w:ascii="Arial Narrow" w:hAnsi="Arial Narrow" w:cs="Arial"/>
        </w:rPr>
      </w:pPr>
      <w:r w:rsidRPr="000B471B">
        <w:rPr>
          <w:rFonts w:ascii="Arial Narrow" w:hAnsi="Arial Narrow" w:cs="Arial"/>
        </w:rPr>
        <w:t>Status</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 xml:space="preserve">: </w:t>
      </w:r>
      <w:r>
        <w:rPr>
          <w:rFonts w:ascii="Arial Narrow" w:hAnsi="Arial Narrow" w:cs="Arial"/>
        </w:rPr>
        <w:tab/>
        <w:t>Completed – (2005</w:t>
      </w:r>
      <w:r w:rsidRPr="000B471B">
        <w:rPr>
          <w:rFonts w:ascii="Arial Narrow" w:hAnsi="Arial Narrow" w:cs="Arial"/>
        </w:rPr>
        <w:t>-June 200</w:t>
      </w:r>
      <w:r>
        <w:rPr>
          <w:rFonts w:ascii="Arial Narrow" w:hAnsi="Arial Narrow" w:cs="Arial"/>
        </w:rPr>
        <w:t>6</w:t>
      </w:r>
      <w:r w:rsidRPr="000B471B">
        <w:rPr>
          <w:rFonts w:ascii="Arial Narrow" w:hAnsi="Arial Narrow" w:cs="Arial"/>
        </w:rPr>
        <w:t>)</w:t>
      </w:r>
    </w:p>
    <w:p w:rsidR="00521E3B" w:rsidRDefault="00521E3B" w:rsidP="00521E3B">
      <w:pPr>
        <w:jc w:val="both"/>
        <w:rPr>
          <w:rFonts w:ascii="Verdana" w:hAnsi="Verdana"/>
          <w:shadow/>
          <w:sz w:val="12"/>
        </w:rPr>
      </w:pPr>
    </w:p>
    <w:p w:rsidR="00521E3B" w:rsidRPr="008F6E30" w:rsidRDefault="00521E3B" w:rsidP="008F6E30">
      <w:pPr>
        <w:pStyle w:val="ListParagraph"/>
        <w:numPr>
          <w:ilvl w:val="0"/>
          <w:numId w:val="7"/>
        </w:numPr>
        <w:rPr>
          <w:rFonts w:ascii="Arial Narrow" w:hAnsi="Arial Narrow" w:cs="Arial"/>
        </w:rPr>
      </w:pPr>
      <w:r w:rsidRPr="008F6E30">
        <w:rPr>
          <w:rFonts w:ascii="Arial Narrow" w:hAnsi="Arial Narrow" w:cs="Arial"/>
        </w:rPr>
        <w:t>Name of Institution</w:t>
      </w:r>
      <w:r w:rsidRPr="008F6E30">
        <w:rPr>
          <w:rFonts w:ascii="Arial Narrow" w:hAnsi="Arial Narrow" w:cs="Arial"/>
        </w:rPr>
        <w:tab/>
      </w:r>
      <w:r w:rsidR="008F6E30">
        <w:rPr>
          <w:rFonts w:ascii="Arial Narrow" w:hAnsi="Arial Narrow" w:cs="Arial"/>
        </w:rPr>
        <w:tab/>
      </w:r>
      <w:r w:rsidRPr="008F6E30">
        <w:rPr>
          <w:rFonts w:ascii="Arial Narrow" w:hAnsi="Arial Narrow" w:cs="Arial"/>
        </w:rPr>
        <w:t xml:space="preserve">: </w:t>
      </w:r>
      <w:r w:rsidRPr="008F6E30">
        <w:rPr>
          <w:rFonts w:ascii="Arial Narrow" w:hAnsi="Arial Narrow" w:cs="Arial"/>
          <w:color w:val="000000"/>
        </w:rPr>
        <w:tab/>
        <w:t xml:space="preserve">Services Public School </w:t>
      </w:r>
    </w:p>
    <w:p w:rsidR="00521E3B" w:rsidRDefault="00521E3B" w:rsidP="008F6E30">
      <w:pPr>
        <w:ind w:firstLine="360"/>
        <w:rPr>
          <w:rFonts w:ascii="Arial Narrow" w:hAnsi="Arial Narrow" w:cs="Arial"/>
        </w:rPr>
      </w:pPr>
      <w:r w:rsidRPr="000B471B">
        <w:rPr>
          <w:rFonts w:ascii="Arial Narrow" w:hAnsi="Arial Narrow" w:cs="Arial"/>
        </w:rPr>
        <w:t>Award</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w:t>
      </w:r>
      <w:r>
        <w:rPr>
          <w:rFonts w:ascii="Arial Narrow" w:hAnsi="Arial Narrow" w:cs="Arial"/>
        </w:rPr>
        <w:tab/>
        <w:t>SECONDARY SCHOOL CERTIFICATE (SSC)</w:t>
      </w:r>
    </w:p>
    <w:p w:rsidR="00521E3B" w:rsidRDefault="00521E3B" w:rsidP="0002628D">
      <w:pPr>
        <w:ind w:firstLine="360"/>
        <w:rPr>
          <w:rFonts w:ascii="Arial Narrow" w:hAnsi="Arial Narrow" w:cs="Arial"/>
        </w:rPr>
      </w:pPr>
      <w:r w:rsidRPr="000B471B">
        <w:rPr>
          <w:rFonts w:ascii="Arial Narrow" w:hAnsi="Arial Narrow" w:cs="Arial"/>
        </w:rPr>
        <w:t>Status</w:t>
      </w:r>
      <w:r w:rsidRPr="000B471B">
        <w:rPr>
          <w:rFonts w:ascii="Arial Narrow" w:hAnsi="Arial Narrow" w:cs="Arial"/>
        </w:rPr>
        <w:tab/>
      </w:r>
      <w:r w:rsidRPr="000B471B">
        <w:rPr>
          <w:rFonts w:ascii="Arial Narrow" w:hAnsi="Arial Narrow" w:cs="Arial"/>
        </w:rPr>
        <w:tab/>
      </w:r>
      <w:r w:rsidRPr="000B471B">
        <w:rPr>
          <w:rFonts w:ascii="Arial Narrow" w:hAnsi="Arial Narrow" w:cs="Arial"/>
        </w:rPr>
        <w:tab/>
        <w:t xml:space="preserve">: </w:t>
      </w:r>
      <w:r>
        <w:rPr>
          <w:rFonts w:ascii="Arial Narrow" w:hAnsi="Arial Narrow" w:cs="Arial"/>
        </w:rPr>
        <w:tab/>
        <w:t>Completed – (2005</w:t>
      </w:r>
      <w:r w:rsidRPr="000B471B">
        <w:rPr>
          <w:rFonts w:ascii="Arial Narrow" w:hAnsi="Arial Narrow" w:cs="Arial"/>
        </w:rPr>
        <w:t>)</w:t>
      </w:r>
    </w:p>
    <w:p w:rsidR="0002628D" w:rsidRPr="0002628D" w:rsidRDefault="0002628D" w:rsidP="0002628D">
      <w:pPr>
        <w:ind w:firstLine="360"/>
        <w:rPr>
          <w:rFonts w:ascii="Arial Narrow" w:hAnsi="Arial Narrow" w:cs="Arial"/>
        </w:rPr>
      </w:pPr>
    </w:p>
    <w:p w:rsidR="00D167E4" w:rsidRPr="00731760" w:rsidRDefault="00D167E4" w:rsidP="00D167E4">
      <w:pPr>
        <w:pStyle w:val="Heading2"/>
        <w:widowControl w:val="0"/>
        <w:suppressAutoHyphens/>
        <w:rPr>
          <w:rFonts w:ascii="Arial Narrow" w:hAnsi="Arial Narrow" w:cs="Arial"/>
          <w:sz w:val="24"/>
          <w:lang w:val="it-IT"/>
        </w:rPr>
      </w:pPr>
    </w:p>
    <w:p w:rsidR="00D167E4" w:rsidRPr="00731760" w:rsidRDefault="00D167E4" w:rsidP="00D167E4">
      <w:pPr>
        <w:pStyle w:val="Heading2"/>
        <w:widowControl w:val="0"/>
        <w:pBdr>
          <w:top w:val="single" w:sz="4" w:space="1" w:color="auto"/>
          <w:left w:val="single" w:sz="4" w:space="4" w:color="auto"/>
          <w:bottom w:val="single" w:sz="4" w:space="1" w:color="auto"/>
          <w:right w:val="single" w:sz="4" w:space="4" w:color="auto"/>
        </w:pBdr>
        <w:shd w:val="clear" w:color="auto" w:fill="B3B3B3"/>
        <w:suppressAutoHyphens/>
        <w:rPr>
          <w:rFonts w:ascii="Arial Narrow" w:hAnsi="Arial Narrow" w:cs="Arial"/>
          <w:b w:val="0"/>
          <w:sz w:val="24"/>
        </w:rPr>
      </w:pPr>
      <w:r>
        <w:rPr>
          <w:rFonts w:ascii="Arial Narrow" w:hAnsi="Arial Narrow" w:cs="Arial"/>
          <w:b w:val="0"/>
          <w:sz w:val="24"/>
        </w:rPr>
        <w:t xml:space="preserve">Working Experience </w:t>
      </w:r>
    </w:p>
    <w:p w:rsidR="00521E3B" w:rsidRDefault="00521E3B" w:rsidP="00521E3B">
      <w:pPr>
        <w:pStyle w:val="Eaoaeaa"/>
        <w:widowControl/>
        <w:tabs>
          <w:tab w:val="clear" w:pos="4153"/>
          <w:tab w:val="clear" w:pos="8306"/>
        </w:tabs>
        <w:spacing w:before="20" w:after="20"/>
        <w:ind w:right="-3337"/>
        <w:rPr>
          <w:b/>
        </w:rPr>
      </w:pPr>
    </w:p>
    <w:p w:rsidR="00D167E4" w:rsidRDefault="00D167E4" w:rsidP="00521E3B">
      <w:pPr>
        <w:pStyle w:val="Eaoaeaa"/>
        <w:widowControl/>
        <w:tabs>
          <w:tab w:val="clear" w:pos="4153"/>
          <w:tab w:val="clear" w:pos="8306"/>
        </w:tabs>
        <w:spacing w:before="20" w:after="20"/>
        <w:ind w:right="-3337"/>
        <w:rPr>
          <w:b/>
        </w:rPr>
      </w:pPr>
    </w:p>
    <w:p w:rsidR="00D167E4" w:rsidRPr="00D04A07" w:rsidRDefault="00D167E4" w:rsidP="00D167E4">
      <w:pPr>
        <w:rPr>
          <w:rFonts w:ascii="Arial Narrow" w:hAnsi="Arial Narrow" w:cs="Arial"/>
          <w:b/>
          <w:sz w:val="22"/>
          <w:szCs w:val="22"/>
        </w:rPr>
      </w:pPr>
      <w:r w:rsidRPr="00D04A07">
        <w:rPr>
          <w:rFonts w:ascii="Arial Narrow" w:hAnsi="Arial Narrow" w:cs="Arial"/>
          <w:b/>
          <w:sz w:val="22"/>
          <w:szCs w:val="22"/>
        </w:rPr>
        <w:lastRenderedPageBreak/>
        <w:t>Name of Company</w:t>
      </w:r>
      <w:r w:rsidRPr="00D04A07">
        <w:rPr>
          <w:rFonts w:ascii="Arial Narrow" w:hAnsi="Arial Narrow" w:cs="Arial"/>
          <w:b/>
          <w:sz w:val="22"/>
          <w:szCs w:val="22"/>
        </w:rPr>
        <w:tab/>
        <w:t>: Salam Studio &amp; Stores</w:t>
      </w:r>
    </w:p>
    <w:p w:rsidR="00D167E4" w:rsidRPr="00D04A07" w:rsidRDefault="00D167E4" w:rsidP="00D167E4">
      <w:pPr>
        <w:rPr>
          <w:rFonts w:ascii="Arial Narrow" w:hAnsi="Arial Narrow" w:cs="Arial"/>
          <w:b/>
          <w:sz w:val="22"/>
          <w:szCs w:val="22"/>
        </w:rPr>
      </w:pPr>
      <w:r w:rsidRPr="00D04A07">
        <w:rPr>
          <w:rFonts w:ascii="Arial Narrow" w:hAnsi="Arial Narrow" w:cs="Arial"/>
          <w:b/>
          <w:sz w:val="22"/>
          <w:szCs w:val="22"/>
        </w:rPr>
        <w:t>Title</w:t>
      </w:r>
      <w:r w:rsidRPr="00D04A07">
        <w:rPr>
          <w:rFonts w:ascii="Arial Narrow" w:hAnsi="Arial Narrow" w:cs="Arial"/>
          <w:b/>
          <w:sz w:val="22"/>
          <w:szCs w:val="22"/>
        </w:rPr>
        <w:tab/>
      </w:r>
      <w:r w:rsidRPr="00D04A07">
        <w:rPr>
          <w:rFonts w:ascii="Arial Narrow" w:hAnsi="Arial Narrow" w:cs="Arial"/>
          <w:b/>
          <w:sz w:val="22"/>
          <w:szCs w:val="22"/>
        </w:rPr>
        <w:tab/>
      </w:r>
      <w:r w:rsidRPr="00D04A07">
        <w:rPr>
          <w:rFonts w:ascii="Arial Narrow" w:hAnsi="Arial Narrow" w:cs="Arial"/>
          <w:b/>
          <w:sz w:val="22"/>
          <w:szCs w:val="22"/>
        </w:rPr>
        <w:tab/>
        <w:t xml:space="preserve">: Admin Assistant cum secretary </w:t>
      </w:r>
    </w:p>
    <w:p w:rsidR="00D167E4" w:rsidRPr="00D04A07" w:rsidRDefault="00D167E4" w:rsidP="00D167E4">
      <w:pPr>
        <w:rPr>
          <w:rFonts w:ascii="Arial Narrow" w:hAnsi="Arial Narrow" w:cs="Arial"/>
          <w:sz w:val="22"/>
          <w:szCs w:val="22"/>
        </w:rPr>
      </w:pPr>
      <w:r w:rsidRPr="00D04A07">
        <w:rPr>
          <w:rFonts w:ascii="Arial Narrow" w:hAnsi="Arial Narrow" w:cs="Arial"/>
          <w:sz w:val="22"/>
          <w:szCs w:val="22"/>
        </w:rPr>
        <w:t>Industry</w:t>
      </w:r>
      <w:r w:rsidRPr="00D04A07">
        <w:rPr>
          <w:rFonts w:ascii="Arial Narrow" w:hAnsi="Arial Narrow" w:cs="Arial"/>
          <w:sz w:val="22"/>
          <w:szCs w:val="22"/>
        </w:rPr>
        <w:tab/>
      </w:r>
      <w:r w:rsidRPr="00D04A07">
        <w:rPr>
          <w:rFonts w:ascii="Arial Narrow" w:hAnsi="Arial Narrow" w:cs="Arial"/>
          <w:sz w:val="22"/>
          <w:szCs w:val="22"/>
        </w:rPr>
        <w:tab/>
      </w:r>
      <w:r w:rsidRPr="00D04A07">
        <w:rPr>
          <w:rFonts w:ascii="Arial Narrow" w:hAnsi="Arial Narrow" w:cs="Arial"/>
          <w:sz w:val="22"/>
          <w:szCs w:val="22"/>
        </w:rPr>
        <w:tab/>
        <w:t>: Perfume &amp; Cosmetic</w:t>
      </w:r>
    </w:p>
    <w:p w:rsidR="00521E3B" w:rsidRPr="00D04A07" w:rsidRDefault="00D167E4" w:rsidP="00D167E4">
      <w:pPr>
        <w:rPr>
          <w:rFonts w:ascii="Arial Narrow" w:hAnsi="Arial Narrow" w:cs="Arial"/>
          <w:sz w:val="22"/>
          <w:szCs w:val="22"/>
        </w:rPr>
      </w:pPr>
      <w:r w:rsidRPr="00D04A07">
        <w:rPr>
          <w:rFonts w:ascii="Arial Narrow" w:hAnsi="Arial Narrow" w:cs="Arial"/>
          <w:sz w:val="22"/>
          <w:szCs w:val="22"/>
        </w:rPr>
        <w:t>Date Joined</w:t>
      </w:r>
      <w:r w:rsidRPr="00D04A07">
        <w:rPr>
          <w:rFonts w:ascii="Arial Narrow" w:hAnsi="Arial Narrow" w:cs="Arial"/>
          <w:sz w:val="22"/>
          <w:szCs w:val="22"/>
        </w:rPr>
        <w:tab/>
      </w:r>
      <w:r w:rsidRPr="00D04A07">
        <w:rPr>
          <w:rFonts w:ascii="Arial Narrow" w:hAnsi="Arial Narrow" w:cs="Arial"/>
          <w:sz w:val="22"/>
          <w:szCs w:val="22"/>
        </w:rPr>
        <w:tab/>
        <w:t>: June 2011 to Continue</w:t>
      </w:r>
      <w:r w:rsidR="00521E3B" w:rsidRPr="00D04A07">
        <w:rPr>
          <w:rFonts w:ascii="Arial Narrow" w:hAnsi="Arial Narrow"/>
          <w:b/>
          <w:sz w:val="22"/>
          <w:szCs w:val="22"/>
        </w:rPr>
        <w:tab/>
        <w:t xml:space="preserve"> </w:t>
      </w:r>
    </w:p>
    <w:p w:rsidR="00521E3B" w:rsidRPr="00D04A07" w:rsidRDefault="00521E3B" w:rsidP="00521E3B">
      <w:pPr>
        <w:pStyle w:val="Eaoaeaa"/>
        <w:widowControl/>
        <w:tabs>
          <w:tab w:val="clear" w:pos="4153"/>
          <w:tab w:val="clear" w:pos="8306"/>
        </w:tabs>
        <w:spacing w:before="20" w:after="20"/>
        <w:ind w:right="-3337"/>
        <w:rPr>
          <w:rFonts w:ascii="Arial Narrow" w:hAnsi="Arial Narrow"/>
          <w:b/>
          <w:sz w:val="22"/>
          <w:szCs w:val="22"/>
        </w:rPr>
      </w:pPr>
    </w:p>
    <w:p w:rsidR="00521E3B" w:rsidRPr="00D04A07" w:rsidRDefault="00521E3B" w:rsidP="00521E3B">
      <w:pPr>
        <w:pStyle w:val="Eaoaeaa"/>
        <w:widowControl/>
        <w:tabs>
          <w:tab w:val="clear" w:pos="4153"/>
          <w:tab w:val="clear" w:pos="8306"/>
        </w:tabs>
        <w:spacing w:before="20" w:after="20"/>
        <w:ind w:right="-3337"/>
        <w:rPr>
          <w:rFonts w:ascii="Arial Narrow" w:hAnsi="Arial Narrow"/>
          <w:b/>
          <w:sz w:val="22"/>
          <w:szCs w:val="22"/>
        </w:rPr>
      </w:pPr>
      <w:r w:rsidRPr="00D04A07">
        <w:rPr>
          <w:rFonts w:ascii="Arial Narrow" w:hAnsi="Arial Narrow"/>
          <w:b/>
          <w:sz w:val="22"/>
          <w:szCs w:val="22"/>
        </w:rPr>
        <w:t>Responsibilities:</w:t>
      </w:r>
    </w:p>
    <w:p w:rsidR="00521E3B" w:rsidRPr="00D04A07" w:rsidRDefault="00521E3B" w:rsidP="00521E3B">
      <w:pPr>
        <w:pStyle w:val="Eaoaeaa"/>
        <w:widowControl/>
        <w:tabs>
          <w:tab w:val="clear" w:pos="4153"/>
          <w:tab w:val="clear" w:pos="8306"/>
        </w:tabs>
        <w:spacing w:before="20" w:after="20"/>
        <w:ind w:right="-3337"/>
        <w:rPr>
          <w:rFonts w:ascii="Arial Narrow" w:hAnsi="Arial Narrow"/>
          <w:b/>
          <w:sz w:val="22"/>
          <w:szCs w:val="22"/>
        </w:rPr>
      </w:pPr>
      <w:r w:rsidRPr="00D04A07">
        <w:rPr>
          <w:rFonts w:ascii="Arial Narrow" w:hAnsi="Arial Narrow"/>
          <w:b/>
          <w:sz w:val="22"/>
          <w:szCs w:val="22"/>
        </w:rPr>
        <w:t xml:space="preserve"> </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 xml:space="preserve">Admin Support to the CEO, EMT (Executive Management Team), AOU (Administration </w:t>
      </w:r>
      <w:r w:rsidR="00D167E4" w:rsidRPr="00D04A07">
        <w:rPr>
          <w:rFonts w:ascii="Arial Narrow" w:hAnsi="Arial Narrow" w:cs="Arial"/>
          <w:sz w:val="22"/>
          <w:szCs w:val="22"/>
        </w:rPr>
        <w:t>and</w:t>
      </w:r>
      <w:r w:rsidRPr="00D04A07">
        <w:rPr>
          <w:rFonts w:ascii="Arial Narrow" w:hAnsi="Arial Narrow" w:cs="Arial"/>
          <w:sz w:val="22"/>
          <w:szCs w:val="22"/>
        </w:rPr>
        <w:t xml:space="preserve"> Operation Unit) and HRU (Human Resources Unit).</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Secretariat support for all the above mentioned Dept.</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Handle all the admin support for the International Summit Workshop.</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Organize and coordinate the handbooks, files, documents, booklets, profile, brochures and etc for the workshop, meetings, seminars and summit.</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Fi</w:t>
      </w:r>
      <w:smartTag w:uri="urn:schemas-microsoft-com:office:smarttags" w:element="PersonName">
        <w:r w:rsidRPr="00D04A07">
          <w:rPr>
            <w:rFonts w:ascii="Arial Narrow" w:hAnsi="Arial Narrow" w:cs="Arial"/>
            <w:sz w:val="22"/>
            <w:szCs w:val="22"/>
          </w:rPr>
          <w:t>lin</w:t>
        </w:r>
      </w:smartTag>
      <w:r w:rsidRPr="00D04A07">
        <w:rPr>
          <w:rFonts w:ascii="Arial Narrow" w:hAnsi="Arial Narrow" w:cs="Arial"/>
          <w:sz w:val="22"/>
          <w:szCs w:val="22"/>
        </w:rPr>
        <w:t>gs, data entry typing, print out, photocopies and etc clerical job.</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Arrangements of flowers, F&amp;B, stationary for all the meetings, seminars and so on.</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Attending to the overseas guest calls and attends to their request.</w:t>
      </w:r>
    </w:p>
    <w:p w:rsidR="008F6E30" w:rsidRPr="00D04A07" w:rsidRDefault="008F6E30" w:rsidP="008F6E30">
      <w:pPr>
        <w:widowControl w:val="0"/>
        <w:numPr>
          <w:ilvl w:val="0"/>
          <w:numId w:val="9"/>
        </w:numPr>
        <w:tabs>
          <w:tab w:val="clear" w:pos="360"/>
          <w:tab w:val="num" w:pos="1069"/>
        </w:tabs>
        <w:suppressAutoHyphens/>
        <w:ind w:left="1069"/>
        <w:rPr>
          <w:rFonts w:ascii="Arial Narrow" w:hAnsi="Arial Narrow" w:cs="Arial"/>
          <w:sz w:val="22"/>
          <w:szCs w:val="22"/>
        </w:rPr>
      </w:pPr>
      <w:r w:rsidRPr="00D04A07">
        <w:rPr>
          <w:rFonts w:ascii="Arial Narrow" w:hAnsi="Arial Narrow" w:cs="Arial"/>
          <w:sz w:val="22"/>
          <w:szCs w:val="22"/>
        </w:rPr>
        <w:t>Preparing flight schedules and coordinate itinerary for the travellers.</w:t>
      </w:r>
    </w:p>
    <w:p w:rsidR="008F6E30" w:rsidRPr="00D04A07" w:rsidRDefault="008F6E30" w:rsidP="008F6E30">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Arranging the hotel accommodations for the travelling staff.</w:t>
      </w:r>
    </w:p>
    <w:p w:rsidR="008F6E30" w:rsidRPr="00D04A07" w:rsidRDefault="008F6E30" w:rsidP="008F6E30">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Attending to incoming calls.</w:t>
      </w:r>
    </w:p>
    <w:p w:rsidR="008F6E30" w:rsidRPr="00D04A07" w:rsidRDefault="008F6E30" w:rsidP="008F6E30">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Welcoming the visitors and walk in students and the parents.</w:t>
      </w:r>
    </w:p>
    <w:p w:rsidR="008F6E30" w:rsidRPr="00D04A07" w:rsidRDefault="008F6E30" w:rsidP="008F6E30">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Responsible for mails and courier – In and out.</w:t>
      </w:r>
    </w:p>
    <w:p w:rsidR="008F6E30" w:rsidRPr="00D04A07" w:rsidRDefault="008F6E30" w:rsidP="008F6E30">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In charge of arrangements for meeting and rooms and conference calls.</w:t>
      </w:r>
    </w:p>
    <w:p w:rsidR="008F6E30" w:rsidRPr="00D04A07" w:rsidRDefault="008F6E30" w:rsidP="008F6E30">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Controls the purchasing of stationary, pantry and office usages.</w:t>
      </w:r>
    </w:p>
    <w:p w:rsidR="008F6E30" w:rsidRPr="00D04A07" w:rsidRDefault="008F6E30" w:rsidP="008F6E30">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Office clerical admin jobs like typing, fi</w:t>
      </w:r>
      <w:smartTag w:uri="urn:schemas-microsoft-com:office:smarttags" w:element="PersonName">
        <w:r w:rsidRPr="00D04A07">
          <w:rPr>
            <w:rFonts w:ascii="Arial Narrow" w:hAnsi="Arial Narrow" w:cs="Arial"/>
            <w:sz w:val="22"/>
            <w:szCs w:val="22"/>
          </w:rPr>
          <w:t>lin</w:t>
        </w:r>
      </w:smartTag>
      <w:r w:rsidRPr="00D04A07">
        <w:rPr>
          <w:rFonts w:ascii="Arial Narrow" w:hAnsi="Arial Narrow" w:cs="Arial"/>
          <w:sz w:val="22"/>
          <w:szCs w:val="22"/>
        </w:rPr>
        <w:t xml:space="preserve">g, data entry, paper </w:t>
      </w:r>
      <w:proofErr w:type="gramStart"/>
      <w:r w:rsidRPr="00D04A07">
        <w:rPr>
          <w:rFonts w:ascii="Arial Narrow" w:hAnsi="Arial Narrow" w:cs="Arial"/>
          <w:sz w:val="22"/>
          <w:szCs w:val="22"/>
        </w:rPr>
        <w:t>works,</w:t>
      </w:r>
      <w:proofErr w:type="gramEnd"/>
      <w:r w:rsidRPr="00D04A07">
        <w:rPr>
          <w:rFonts w:ascii="Arial Narrow" w:hAnsi="Arial Narrow" w:cs="Arial"/>
          <w:sz w:val="22"/>
          <w:szCs w:val="22"/>
        </w:rPr>
        <w:t xml:space="preserve"> and asst the secretary.</w:t>
      </w:r>
    </w:p>
    <w:p w:rsidR="00D167E4" w:rsidRPr="00D04A07" w:rsidRDefault="008F6E30" w:rsidP="00D167E4">
      <w:pPr>
        <w:widowControl w:val="0"/>
        <w:numPr>
          <w:ilvl w:val="0"/>
          <w:numId w:val="8"/>
        </w:numPr>
        <w:suppressAutoHyphens/>
        <w:rPr>
          <w:rFonts w:ascii="Arial Narrow" w:hAnsi="Arial Narrow" w:cs="Arial"/>
          <w:sz w:val="22"/>
          <w:szCs w:val="22"/>
        </w:rPr>
      </w:pPr>
      <w:r w:rsidRPr="00D04A07">
        <w:rPr>
          <w:rFonts w:ascii="Arial Narrow" w:hAnsi="Arial Narrow" w:cs="Arial"/>
          <w:sz w:val="22"/>
          <w:szCs w:val="22"/>
        </w:rPr>
        <w:t>Responsible for the office clean and neatness</w:t>
      </w:r>
    </w:p>
    <w:p w:rsidR="00521E3B" w:rsidRPr="00D04A07" w:rsidRDefault="00521E3B" w:rsidP="00D167E4">
      <w:pPr>
        <w:widowControl w:val="0"/>
        <w:numPr>
          <w:ilvl w:val="0"/>
          <w:numId w:val="8"/>
        </w:numPr>
        <w:suppressAutoHyphens/>
        <w:rPr>
          <w:rFonts w:ascii="Arial Narrow" w:hAnsi="Arial Narrow" w:cs="Arial"/>
          <w:sz w:val="22"/>
          <w:szCs w:val="22"/>
        </w:rPr>
      </w:pPr>
      <w:r w:rsidRPr="00D04A07">
        <w:rPr>
          <w:rFonts w:ascii="Arial Narrow" w:hAnsi="Arial Narrow"/>
          <w:sz w:val="22"/>
          <w:szCs w:val="22"/>
        </w:rPr>
        <w:t>Taking care of the disputes that arise in the office.</w:t>
      </w:r>
    </w:p>
    <w:p w:rsidR="00521E3B" w:rsidRPr="00D04A07" w:rsidRDefault="00521E3B" w:rsidP="00D167E4">
      <w:pPr>
        <w:widowControl w:val="0"/>
        <w:numPr>
          <w:ilvl w:val="0"/>
          <w:numId w:val="8"/>
        </w:numPr>
        <w:suppressAutoHyphens/>
        <w:rPr>
          <w:rFonts w:ascii="Arial Narrow" w:hAnsi="Arial Narrow" w:cs="Arial"/>
          <w:sz w:val="22"/>
          <w:szCs w:val="22"/>
        </w:rPr>
      </w:pPr>
      <w:r w:rsidRPr="00D04A07">
        <w:rPr>
          <w:rFonts w:ascii="Arial Narrow" w:hAnsi="Arial Narrow"/>
          <w:sz w:val="22"/>
          <w:szCs w:val="22"/>
        </w:rPr>
        <w:t xml:space="preserve">Keeping up to date the Office data (records, necessary documents, files etc.) </w:t>
      </w:r>
    </w:p>
    <w:p w:rsidR="00D167E4" w:rsidRPr="00D04A07" w:rsidRDefault="00521E3B" w:rsidP="00D167E4">
      <w:pPr>
        <w:widowControl w:val="0"/>
        <w:numPr>
          <w:ilvl w:val="0"/>
          <w:numId w:val="8"/>
        </w:numPr>
        <w:suppressAutoHyphens/>
        <w:rPr>
          <w:rFonts w:ascii="Arial Narrow" w:hAnsi="Arial Narrow" w:cs="Arial"/>
          <w:sz w:val="22"/>
          <w:szCs w:val="22"/>
        </w:rPr>
      </w:pPr>
      <w:r w:rsidRPr="00D04A07">
        <w:rPr>
          <w:rFonts w:ascii="Arial Narrow" w:hAnsi="Arial Narrow"/>
          <w:bCs/>
          <w:color w:val="000000"/>
          <w:sz w:val="22"/>
          <w:szCs w:val="22"/>
        </w:rPr>
        <w:t>Complete and mail bills, contracts, policies, invoices, or checks.</w:t>
      </w:r>
    </w:p>
    <w:p w:rsidR="00521E3B" w:rsidRPr="00D04A07" w:rsidRDefault="00521E3B" w:rsidP="00D167E4">
      <w:pPr>
        <w:widowControl w:val="0"/>
        <w:numPr>
          <w:ilvl w:val="0"/>
          <w:numId w:val="8"/>
        </w:numPr>
        <w:suppressAutoHyphens/>
        <w:rPr>
          <w:rFonts w:ascii="Arial Narrow" w:hAnsi="Arial Narrow" w:cs="Arial"/>
          <w:sz w:val="22"/>
          <w:szCs w:val="22"/>
        </w:rPr>
      </w:pPr>
      <w:r w:rsidRPr="00D04A07">
        <w:rPr>
          <w:rFonts w:ascii="Arial Narrow" w:hAnsi="Arial Narrow"/>
          <w:bCs/>
          <w:color w:val="000000"/>
          <w:sz w:val="22"/>
          <w:szCs w:val="22"/>
        </w:rPr>
        <w:t>Compute, record, and proofread data and other information, such as records or reports.</w:t>
      </w:r>
    </w:p>
    <w:p w:rsidR="00521E3B" w:rsidRDefault="00521E3B" w:rsidP="00521E3B">
      <w:pPr>
        <w:pStyle w:val="Eaoaeaa"/>
        <w:widowControl/>
        <w:tabs>
          <w:tab w:val="clear" w:pos="4153"/>
          <w:tab w:val="clear" w:pos="8306"/>
        </w:tabs>
        <w:spacing w:before="20" w:after="20"/>
        <w:ind w:right="-3337"/>
        <w:rPr>
          <w:b/>
        </w:rPr>
      </w:pPr>
    </w:p>
    <w:p w:rsidR="00D167E4" w:rsidRDefault="00D167E4" w:rsidP="00521E3B">
      <w:pPr>
        <w:pStyle w:val="Eaoaeaa"/>
        <w:widowControl/>
        <w:tabs>
          <w:tab w:val="clear" w:pos="4153"/>
          <w:tab w:val="clear" w:pos="8306"/>
        </w:tabs>
        <w:spacing w:before="20" w:after="20"/>
        <w:ind w:right="-3337"/>
        <w:rPr>
          <w:b/>
        </w:rPr>
      </w:pPr>
    </w:p>
    <w:p w:rsidR="00D167E4" w:rsidRPr="00D04A07" w:rsidRDefault="00D167E4" w:rsidP="00D167E4">
      <w:pPr>
        <w:rPr>
          <w:rFonts w:ascii="Arial Narrow" w:hAnsi="Arial Narrow" w:cs="Arial"/>
          <w:b/>
          <w:sz w:val="22"/>
          <w:szCs w:val="22"/>
        </w:rPr>
      </w:pPr>
      <w:r w:rsidRPr="00D04A07">
        <w:rPr>
          <w:rFonts w:ascii="Arial Narrow" w:hAnsi="Arial Narrow" w:cs="Arial"/>
          <w:b/>
          <w:sz w:val="22"/>
          <w:szCs w:val="22"/>
        </w:rPr>
        <w:t>Name of Company</w:t>
      </w:r>
      <w:r w:rsidRPr="00D04A07">
        <w:rPr>
          <w:rFonts w:ascii="Arial Narrow" w:hAnsi="Arial Narrow" w:cs="Arial"/>
          <w:b/>
          <w:sz w:val="22"/>
          <w:szCs w:val="22"/>
        </w:rPr>
        <w:tab/>
        <w:t xml:space="preserve">: </w:t>
      </w:r>
      <w:r w:rsidRPr="00D04A07">
        <w:rPr>
          <w:rFonts w:ascii="Arial Narrow" w:hAnsi="Arial Narrow"/>
          <w:b/>
          <w:sz w:val="22"/>
          <w:szCs w:val="22"/>
        </w:rPr>
        <w:t>Mobilink Franchise</w:t>
      </w:r>
      <w:r w:rsidRPr="00D04A07">
        <w:rPr>
          <w:rFonts w:ascii="Arial Narrow" w:hAnsi="Arial Narrow"/>
          <w:sz w:val="22"/>
          <w:szCs w:val="22"/>
        </w:rPr>
        <w:t xml:space="preserve"> </w:t>
      </w:r>
    </w:p>
    <w:p w:rsidR="00D167E4" w:rsidRPr="00D04A07" w:rsidRDefault="00D167E4" w:rsidP="00D167E4">
      <w:pPr>
        <w:rPr>
          <w:rFonts w:ascii="Arial Narrow" w:hAnsi="Arial Narrow" w:cs="Arial"/>
          <w:b/>
          <w:sz w:val="22"/>
          <w:szCs w:val="22"/>
        </w:rPr>
      </w:pPr>
      <w:r w:rsidRPr="00D04A07">
        <w:rPr>
          <w:rFonts w:ascii="Arial Narrow" w:hAnsi="Arial Narrow" w:cs="Arial"/>
          <w:b/>
          <w:sz w:val="22"/>
          <w:szCs w:val="22"/>
        </w:rPr>
        <w:t>Title</w:t>
      </w:r>
      <w:r w:rsidRPr="00D04A07">
        <w:rPr>
          <w:rFonts w:ascii="Arial Narrow" w:hAnsi="Arial Narrow" w:cs="Arial"/>
          <w:b/>
          <w:sz w:val="22"/>
          <w:szCs w:val="22"/>
        </w:rPr>
        <w:tab/>
      </w:r>
      <w:r w:rsidRPr="00D04A07">
        <w:rPr>
          <w:rFonts w:ascii="Arial Narrow" w:hAnsi="Arial Narrow" w:cs="Arial"/>
          <w:b/>
          <w:sz w:val="22"/>
          <w:szCs w:val="22"/>
        </w:rPr>
        <w:tab/>
      </w:r>
      <w:r w:rsidRPr="00D04A07">
        <w:rPr>
          <w:rFonts w:ascii="Arial Narrow" w:hAnsi="Arial Narrow" w:cs="Arial"/>
          <w:b/>
          <w:sz w:val="22"/>
          <w:szCs w:val="22"/>
        </w:rPr>
        <w:tab/>
        <w:t>: Customer Service Representative</w:t>
      </w:r>
    </w:p>
    <w:p w:rsidR="00D167E4" w:rsidRPr="00D04A07" w:rsidRDefault="00D167E4" w:rsidP="00D167E4">
      <w:pPr>
        <w:rPr>
          <w:rFonts w:ascii="Arial Narrow" w:hAnsi="Arial Narrow" w:cs="Arial"/>
          <w:sz w:val="22"/>
          <w:szCs w:val="22"/>
        </w:rPr>
      </w:pPr>
      <w:r w:rsidRPr="00D04A07">
        <w:rPr>
          <w:rFonts w:ascii="Arial Narrow" w:hAnsi="Arial Narrow" w:cs="Arial"/>
          <w:sz w:val="22"/>
          <w:szCs w:val="22"/>
        </w:rPr>
        <w:t>Industry</w:t>
      </w:r>
      <w:r w:rsidRPr="00D04A07">
        <w:rPr>
          <w:rFonts w:ascii="Arial Narrow" w:hAnsi="Arial Narrow" w:cs="Arial"/>
          <w:sz w:val="22"/>
          <w:szCs w:val="22"/>
        </w:rPr>
        <w:tab/>
      </w:r>
      <w:r w:rsidRPr="00D04A07">
        <w:rPr>
          <w:rFonts w:ascii="Arial Narrow" w:hAnsi="Arial Narrow" w:cs="Arial"/>
          <w:sz w:val="22"/>
          <w:szCs w:val="22"/>
        </w:rPr>
        <w:tab/>
      </w:r>
      <w:r w:rsidRPr="00D04A07">
        <w:rPr>
          <w:rFonts w:ascii="Arial Narrow" w:hAnsi="Arial Narrow" w:cs="Arial"/>
          <w:sz w:val="22"/>
          <w:szCs w:val="22"/>
        </w:rPr>
        <w:tab/>
        <w:t>: Mobile Phones Company</w:t>
      </w:r>
    </w:p>
    <w:p w:rsidR="00D04A07" w:rsidRPr="00D04A07" w:rsidRDefault="00D167E4" w:rsidP="00D167E4">
      <w:pPr>
        <w:pStyle w:val="Eaoaeaa"/>
        <w:widowControl/>
        <w:tabs>
          <w:tab w:val="clear" w:pos="4153"/>
          <w:tab w:val="clear" w:pos="8306"/>
        </w:tabs>
        <w:spacing w:before="20" w:after="20"/>
        <w:ind w:right="-3337"/>
        <w:rPr>
          <w:rFonts w:ascii="Arial Narrow" w:hAnsi="Arial Narrow" w:cs="Arial"/>
          <w:sz w:val="22"/>
          <w:szCs w:val="22"/>
        </w:rPr>
      </w:pPr>
      <w:r w:rsidRPr="00D04A07">
        <w:rPr>
          <w:rFonts w:ascii="Arial Narrow" w:hAnsi="Arial Narrow" w:cs="Arial"/>
          <w:sz w:val="22"/>
          <w:szCs w:val="22"/>
        </w:rPr>
        <w:t>Date Joined</w:t>
      </w:r>
      <w:r w:rsidRPr="00D04A07">
        <w:rPr>
          <w:rFonts w:ascii="Arial Narrow" w:hAnsi="Arial Narrow" w:cs="Arial"/>
          <w:sz w:val="22"/>
          <w:szCs w:val="22"/>
        </w:rPr>
        <w:tab/>
      </w:r>
      <w:r w:rsidRPr="00D04A07">
        <w:rPr>
          <w:rFonts w:ascii="Arial Narrow" w:hAnsi="Arial Narrow" w:cs="Arial"/>
          <w:sz w:val="22"/>
          <w:szCs w:val="22"/>
        </w:rPr>
        <w:tab/>
        <w:t xml:space="preserve">: </w:t>
      </w:r>
      <w:r w:rsidR="00D04A07" w:rsidRPr="00D04A07">
        <w:rPr>
          <w:rFonts w:ascii="Arial Narrow" w:hAnsi="Arial Narrow" w:cs="Arial"/>
          <w:sz w:val="22"/>
          <w:szCs w:val="22"/>
        </w:rPr>
        <w:t>February 2010</w:t>
      </w:r>
      <w:r w:rsidRPr="00D04A07">
        <w:rPr>
          <w:rFonts w:ascii="Arial Narrow" w:hAnsi="Arial Narrow" w:cs="Arial"/>
          <w:sz w:val="22"/>
          <w:szCs w:val="22"/>
        </w:rPr>
        <w:t xml:space="preserve"> </w:t>
      </w:r>
    </w:p>
    <w:p w:rsidR="00D04A07" w:rsidRPr="00D04A07" w:rsidRDefault="00D04A07" w:rsidP="00D04A07">
      <w:pPr>
        <w:rPr>
          <w:rFonts w:ascii="Arial Narrow" w:hAnsi="Arial Narrow" w:cs="Arial"/>
          <w:sz w:val="22"/>
          <w:szCs w:val="22"/>
        </w:rPr>
      </w:pPr>
      <w:r w:rsidRPr="00D04A07">
        <w:rPr>
          <w:rFonts w:ascii="Arial Narrow" w:hAnsi="Arial Narrow" w:cs="Arial"/>
          <w:sz w:val="22"/>
          <w:szCs w:val="22"/>
        </w:rPr>
        <w:t>Date Left</w:t>
      </w:r>
      <w:r w:rsidRPr="00D04A07">
        <w:rPr>
          <w:rFonts w:ascii="Arial Narrow" w:hAnsi="Arial Narrow" w:cs="Arial"/>
          <w:sz w:val="22"/>
          <w:szCs w:val="22"/>
        </w:rPr>
        <w:tab/>
      </w:r>
      <w:r w:rsidRPr="00D04A07">
        <w:rPr>
          <w:rFonts w:ascii="Arial Narrow" w:hAnsi="Arial Narrow" w:cs="Arial"/>
          <w:sz w:val="22"/>
          <w:szCs w:val="22"/>
        </w:rPr>
        <w:tab/>
        <w:t>: May 2011</w:t>
      </w:r>
    </w:p>
    <w:p w:rsidR="00D04A07" w:rsidRPr="00D04A07" w:rsidRDefault="00D04A07" w:rsidP="00D04A07">
      <w:pPr>
        <w:rPr>
          <w:rFonts w:ascii="Arial Narrow" w:hAnsi="Arial Narrow" w:cs="Arial"/>
          <w:sz w:val="22"/>
          <w:szCs w:val="22"/>
        </w:rPr>
      </w:pPr>
      <w:r w:rsidRPr="00D04A07">
        <w:rPr>
          <w:rFonts w:ascii="Arial Narrow" w:hAnsi="Arial Narrow" w:cs="Arial"/>
          <w:sz w:val="22"/>
          <w:szCs w:val="22"/>
        </w:rPr>
        <w:t>Reason of Leaving</w:t>
      </w:r>
      <w:r w:rsidRPr="00D04A07">
        <w:rPr>
          <w:rFonts w:ascii="Arial Narrow" w:hAnsi="Arial Narrow" w:cs="Arial"/>
          <w:sz w:val="22"/>
          <w:szCs w:val="22"/>
        </w:rPr>
        <w:tab/>
        <w:t xml:space="preserve">: Shifted To abroad </w:t>
      </w:r>
    </w:p>
    <w:p w:rsidR="00521E3B" w:rsidRDefault="00521E3B" w:rsidP="00521E3B">
      <w:pPr>
        <w:pStyle w:val="Eaoaeaa"/>
        <w:widowControl/>
        <w:tabs>
          <w:tab w:val="clear" w:pos="4153"/>
          <w:tab w:val="clear" w:pos="8306"/>
        </w:tabs>
        <w:spacing w:before="20" w:after="20"/>
        <w:ind w:right="-3337"/>
        <w:rPr>
          <w:b/>
        </w:rPr>
      </w:pPr>
    </w:p>
    <w:p w:rsidR="00521E3B" w:rsidRPr="00D04A07" w:rsidRDefault="00521E3B" w:rsidP="00521E3B">
      <w:pPr>
        <w:pStyle w:val="Eaoaeaa"/>
        <w:widowControl/>
        <w:tabs>
          <w:tab w:val="clear" w:pos="4153"/>
          <w:tab w:val="clear" w:pos="8306"/>
        </w:tabs>
        <w:spacing w:before="20" w:after="20"/>
        <w:ind w:right="-3337"/>
        <w:rPr>
          <w:rFonts w:ascii="Arial Narrow" w:hAnsi="Arial Narrow"/>
          <w:b/>
          <w:sz w:val="22"/>
          <w:szCs w:val="22"/>
        </w:rPr>
      </w:pPr>
      <w:r w:rsidRPr="00D04A07">
        <w:rPr>
          <w:rFonts w:ascii="Arial Narrow" w:hAnsi="Arial Narrow"/>
          <w:b/>
          <w:sz w:val="22"/>
          <w:szCs w:val="22"/>
        </w:rPr>
        <w:t>Responsibilities:</w:t>
      </w:r>
    </w:p>
    <w:p w:rsidR="00521E3B" w:rsidRPr="00D04A07" w:rsidRDefault="00521E3B" w:rsidP="00521E3B">
      <w:pPr>
        <w:rPr>
          <w:rFonts w:ascii="Arial Narrow" w:hAnsi="Arial Narrow" w:cs="Tahoma"/>
          <w:b/>
          <w:sz w:val="22"/>
          <w:szCs w:val="22"/>
          <w:u w:val="single"/>
        </w:rPr>
      </w:pPr>
    </w:p>
    <w:p w:rsidR="00D167E4" w:rsidRPr="00D04A07" w:rsidRDefault="00D167E4" w:rsidP="00D167E4">
      <w:pPr>
        <w:widowControl w:val="0"/>
        <w:numPr>
          <w:ilvl w:val="0"/>
          <w:numId w:val="11"/>
        </w:numPr>
        <w:tabs>
          <w:tab w:val="clear" w:pos="360"/>
          <w:tab w:val="num" w:pos="1065"/>
        </w:tabs>
        <w:suppressAutoHyphens/>
        <w:ind w:left="1065"/>
        <w:rPr>
          <w:rFonts w:ascii="Arial Narrow" w:hAnsi="Arial Narrow" w:cs="Arial"/>
          <w:sz w:val="22"/>
          <w:szCs w:val="22"/>
        </w:rPr>
      </w:pPr>
      <w:r w:rsidRPr="00D04A07">
        <w:rPr>
          <w:rFonts w:ascii="Arial Narrow" w:hAnsi="Arial Narrow" w:cs="Arial"/>
          <w:sz w:val="22"/>
          <w:szCs w:val="22"/>
        </w:rPr>
        <w:t>Secretariat Asst to the Admin, Sales and Marketing Manager.</w:t>
      </w:r>
    </w:p>
    <w:p w:rsidR="00D167E4" w:rsidRPr="00D04A07" w:rsidRDefault="00D167E4" w:rsidP="00D167E4">
      <w:pPr>
        <w:widowControl w:val="0"/>
        <w:numPr>
          <w:ilvl w:val="0"/>
          <w:numId w:val="11"/>
        </w:numPr>
        <w:tabs>
          <w:tab w:val="clear" w:pos="360"/>
          <w:tab w:val="num" w:pos="1065"/>
        </w:tabs>
        <w:suppressAutoHyphens/>
        <w:ind w:left="1065"/>
        <w:rPr>
          <w:rFonts w:ascii="Arial Narrow" w:hAnsi="Arial Narrow" w:cs="Arial"/>
          <w:sz w:val="22"/>
          <w:szCs w:val="22"/>
        </w:rPr>
      </w:pPr>
      <w:r w:rsidRPr="00D04A07">
        <w:rPr>
          <w:rFonts w:ascii="Arial Narrow" w:hAnsi="Arial Narrow" w:cs="Arial"/>
          <w:sz w:val="22"/>
          <w:szCs w:val="22"/>
        </w:rPr>
        <w:t>Updates and follow up with the customers appointments.</w:t>
      </w:r>
    </w:p>
    <w:p w:rsidR="00D167E4" w:rsidRPr="00D04A07" w:rsidRDefault="00D167E4" w:rsidP="00D167E4">
      <w:pPr>
        <w:widowControl w:val="0"/>
        <w:numPr>
          <w:ilvl w:val="0"/>
          <w:numId w:val="11"/>
        </w:numPr>
        <w:tabs>
          <w:tab w:val="clear" w:pos="360"/>
          <w:tab w:val="num" w:pos="1065"/>
        </w:tabs>
        <w:suppressAutoHyphens/>
        <w:ind w:left="1065"/>
        <w:rPr>
          <w:rFonts w:ascii="Arial Narrow" w:hAnsi="Arial Narrow" w:cs="Arial"/>
          <w:sz w:val="22"/>
          <w:szCs w:val="22"/>
        </w:rPr>
      </w:pPr>
      <w:r w:rsidRPr="00D04A07">
        <w:rPr>
          <w:rFonts w:ascii="Arial Narrow" w:hAnsi="Arial Narrow" w:cs="Arial"/>
          <w:sz w:val="22"/>
          <w:szCs w:val="22"/>
        </w:rPr>
        <w:t>Attending to the customers complains.</w:t>
      </w:r>
    </w:p>
    <w:p w:rsidR="00D167E4" w:rsidRPr="00D04A07" w:rsidRDefault="00D167E4" w:rsidP="00D167E4">
      <w:pPr>
        <w:widowControl w:val="0"/>
        <w:numPr>
          <w:ilvl w:val="0"/>
          <w:numId w:val="10"/>
        </w:numPr>
        <w:tabs>
          <w:tab w:val="clear" w:pos="360"/>
          <w:tab w:val="num" w:pos="1065"/>
        </w:tabs>
        <w:suppressAutoHyphens/>
        <w:ind w:left="1065"/>
        <w:rPr>
          <w:rFonts w:ascii="Arial Narrow" w:hAnsi="Arial Narrow" w:cs="Arial"/>
          <w:sz w:val="22"/>
          <w:szCs w:val="22"/>
        </w:rPr>
      </w:pPr>
      <w:r w:rsidRPr="00D04A07">
        <w:rPr>
          <w:rFonts w:ascii="Arial Narrow" w:hAnsi="Arial Narrow" w:cs="Arial"/>
          <w:sz w:val="22"/>
          <w:szCs w:val="22"/>
        </w:rPr>
        <w:t>Updating sales record into system.</w:t>
      </w:r>
    </w:p>
    <w:p w:rsidR="00D167E4" w:rsidRPr="00D04A07" w:rsidRDefault="00D167E4" w:rsidP="00D167E4">
      <w:pPr>
        <w:widowControl w:val="0"/>
        <w:numPr>
          <w:ilvl w:val="0"/>
          <w:numId w:val="10"/>
        </w:numPr>
        <w:tabs>
          <w:tab w:val="clear" w:pos="360"/>
          <w:tab w:val="num" w:pos="1065"/>
        </w:tabs>
        <w:suppressAutoHyphens/>
        <w:ind w:left="1065"/>
        <w:rPr>
          <w:rFonts w:ascii="Arial Narrow" w:hAnsi="Arial Narrow" w:cs="Arial"/>
          <w:sz w:val="22"/>
          <w:szCs w:val="22"/>
        </w:rPr>
      </w:pPr>
      <w:r w:rsidRPr="00D04A07">
        <w:rPr>
          <w:rFonts w:ascii="Arial Narrow" w:hAnsi="Arial Narrow" w:cs="Arial"/>
          <w:sz w:val="22"/>
          <w:szCs w:val="22"/>
        </w:rPr>
        <w:t>Admin office job in answering calls and attending to customers’ inquiry.</w:t>
      </w:r>
    </w:p>
    <w:p w:rsidR="00D167E4" w:rsidRPr="00D04A07" w:rsidRDefault="00D167E4" w:rsidP="00D167E4">
      <w:pPr>
        <w:widowControl w:val="0"/>
        <w:numPr>
          <w:ilvl w:val="0"/>
          <w:numId w:val="10"/>
        </w:numPr>
        <w:tabs>
          <w:tab w:val="clear" w:pos="360"/>
          <w:tab w:val="num" w:pos="1065"/>
        </w:tabs>
        <w:suppressAutoHyphens/>
        <w:ind w:left="1065"/>
        <w:rPr>
          <w:rFonts w:ascii="Arial Narrow" w:hAnsi="Arial Narrow" w:cs="Arial"/>
          <w:sz w:val="22"/>
          <w:szCs w:val="22"/>
        </w:rPr>
      </w:pPr>
      <w:r w:rsidRPr="00D04A07">
        <w:rPr>
          <w:rFonts w:ascii="Arial Narrow" w:hAnsi="Arial Narrow" w:cs="Arial"/>
          <w:sz w:val="22"/>
          <w:szCs w:val="22"/>
        </w:rPr>
        <w:t>Sort out duty roosters for sales personal.</w:t>
      </w:r>
    </w:p>
    <w:p w:rsidR="00D167E4" w:rsidRPr="00D04A07" w:rsidRDefault="00D167E4" w:rsidP="00D167E4">
      <w:pPr>
        <w:widowControl w:val="0"/>
        <w:numPr>
          <w:ilvl w:val="0"/>
          <w:numId w:val="10"/>
        </w:numPr>
        <w:tabs>
          <w:tab w:val="clear" w:pos="360"/>
          <w:tab w:val="num" w:pos="1065"/>
        </w:tabs>
        <w:suppressAutoHyphens/>
        <w:ind w:left="1065"/>
        <w:rPr>
          <w:rFonts w:ascii="Arial Narrow" w:hAnsi="Arial Narrow" w:cs="Arial"/>
          <w:sz w:val="22"/>
          <w:szCs w:val="22"/>
        </w:rPr>
      </w:pPr>
      <w:r w:rsidRPr="00D04A07">
        <w:rPr>
          <w:rFonts w:ascii="Arial Narrow" w:hAnsi="Arial Narrow" w:cs="Arial"/>
          <w:sz w:val="22"/>
          <w:szCs w:val="22"/>
        </w:rPr>
        <w:t>Coordinate route trip for the sales personal.</w:t>
      </w:r>
    </w:p>
    <w:p w:rsidR="00D167E4" w:rsidRDefault="00D167E4" w:rsidP="00D167E4">
      <w:pPr>
        <w:widowControl w:val="0"/>
        <w:numPr>
          <w:ilvl w:val="0"/>
          <w:numId w:val="11"/>
        </w:numPr>
        <w:tabs>
          <w:tab w:val="clear" w:pos="360"/>
          <w:tab w:val="num" w:pos="1065"/>
        </w:tabs>
        <w:suppressAutoHyphens/>
        <w:ind w:left="1065"/>
        <w:rPr>
          <w:rFonts w:ascii="Arial Narrow" w:hAnsi="Arial Narrow" w:cs="Arial"/>
        </w:rPr>
      </w:pPr>
      <w:r w:rsidRPr="00731760">
        <w:rPr>
          <w:rFonts w:ascii="Arial Narrow" w:hAnsi="Arial Narrow" w:cs="Arial"/>
        </w:rPr>
        <w:t>Clerical admin job such as fi</w:t>
      </w:r>
      <w:smartTag w:uri="urn:schemas-microsoft-com:office:smarttags" w:element="PersonName">
        <w:r w:rsidRPr="00731760">
          <w:rPr>
            <w:rFonts w:ascii="Arial Narrow" w:hAnsi="Arial Narrow" w:cs="Arial"/>
          </w:rPr>
          <w:t>lin</w:t>
        </w:r>
      </w:smartTag>
      <w:r w:rsidRPr="00731760">
        <w:rPr>
          <w:rFonts w:ascii="Arial Narrow" w:hAnsi="Arial Narrow" w:cs="Arial"/>
        </w:rPr>
        <w:t>g, typing, data entry and etc.</w:t>
      </w:r>
    </w:p>
    <w:p w:rsidR="00D167E4" w:rsidRDefault="00521E3B" w:rsidP="00D167E4">
      <w:pPr>
        <w:widowControl w:val="0"/>
        <w:numPr>
          <w:ilvl w:val="0"/>
          <w:numId w:val="11"/>
        </w:numPr>
        <w:tabs>
          <w:tab w:val="clear" w:pos="360"/>
          <w:tab w:val="num" w:pos="1065"/>
        </w:tabs>
        <w:suppressAutoHyphens/>
        <w:ind w:left="1065"/>
        <w:rPr>
          <w:rFonts w:ascii="Arial Narrow" w:hAnsi="Arial Narrow" w:cs="Arial"/>
        </w:rPr>
      </w:pPr>
      <w:r w:rsidRPr="00D167E4">
        <w:rPr>
          <w:sz w:val="22"/>
          <w:szCs w:val="22"/>
        </w:rPr>
        <w:t>Basic comprehension of the product and familiar in a Windows-based environment</w:t>
      </w:r>
    </w:p>
    <w:p w:rsidR="00D167E4" w:rsidRDefault="00521E3B" w:rsidP="00D167E4">
      <w:pPr>
        <w:widowControl w:val="0"/>
        <w:numPr>
          <w:ilvl w:val="0"/>
          <w:numId w:val="11"/>
        </w:numPr>
        <w:tabs>
          <w:tab w:val="clear" w:pos="360"/>
          <w:tab w:val="num" w:pos="1065"/>
        </w:tabs>
        <w:suppressAutoHyphens/>
        <w:ind w:left="1065"/>
        <w:rPr>
          <w:rFonts w:ascii="Arial Narrow" w:hAnsi="Arial Narrow" w:cs="Arial"/>
        </w:rPr>
      </w:pPr>
      <w:r w:rsidRPr="00D167E4">
        <w:rPr>
          <w:sz w:val="22"/>
          <w:szCs w:val="22"/>
        </w:rPr>
        <w:t>Track and report processes aimed at identifying specific service issues resulting in quick resolution of identified issues</w:t>
      </w:r>
    </w:p>
    <w:p w:rsidR="00521E3B" w:rsidRPr="00D167E4" w:rsidRDefault="00521E3B" w:rsidP="00D167E4">
      <w:pPr>
        <w:widowControl w:val="0"/>
        <w:numPr>
          <w:ilvl w:val="0"/>
          <w:numId w:val="11"/>
        </w:numPr>
        <w:tabs>
          <w:tab w:val="clear" w:pos="360"/>
          <w:tab w:val="num" w:pos="1065"/>
        </w:tabs>
        <w:suppressAutoHyphens/>
        <w:ind w:left="1065"/>
        <w:rPr>
          <w:rFonts w:ascii="Arial Narrow" w:hAnsi="Arial Narrow" w:cs="Arial"/>
        </w:rPr>
      </w:pPr>
      <w:r w:rsidRPr="00D167E4">
        <w:rPr>
          <w:sz w:val="22"/>
          <w:szCs w:val="22"/>
        </w:rPr>
        <w:t>Deals and coordinates with co-agents, client callers and operations/ production/ team managers.</w:t>
      </w:r>
    </w:p>
    <w:p w:rsidR="00D04A07" w:rsidRPr="00BF1EFA" w:rsidRDefault="00D04A07" w:rsidP="00521E3B">
      <w:pPr>
        <w:pStyle w:val="Eaoaeaa"/>
        <w:widowControl/>
        <w:tabs>
          <w:tab w:val="clear" w:pos="4153"/>
          <w:tab w:val="clear" w:pos="8306"/>
        </w:tabs>
        <w:spacing w:before="20" w:after="20"/>
        <w:ind w:left="360" w:right="-3337"/>
        <w:rPr>
          <w:bCs/>
          <w:color w:val="000000"/>
          <w:sz w:val="22"/>
          <w:szCs w:val="22"/>
          <w:lang w:val="en-GB"/>
        </w:rPr>
      </w:pPr>
    </w:p>
    <w:p w:rsidR="00D04A07" w:rsidRPr="00D04A07" w:rsidRDefault="00D04A07" w:rsidP="00D04A07">
      <w:pPr>
        <w:rPr>
          <w:rFonts w:ascii="Arial Narrow" w:hAnsi="Arial Narrow" w:cs="Arial"/>
          <w:b/>
          <w:sz w:val="22"/>
          <w:szCs w:val="22"/>
        </w:rPr>
      </w:pPr>
      <w:r w:rsidRPr="00D04A07">
        <w:rPr>
          <w:rFonts w:ascii="Arial Narrow" w:hAnsi="Arial Narrow" w:cs="Arial"/>
          <w:b/>
          <w:sz w:val="22"/>
          <w:szCs w:val="22"/>
        </w:rPr>
        <w:t>Name of Company</w:t>
      </w:r>
      <w:r w:rsidRPr="00D04A07">
        <w:rPr>
          <w:rFonts w:ascii="Arial Narrow" w:hAnsi="Arial Narrow" w:cs="Arial"/>
          <w:b/>
          <w:sz w:val="22"/>
          <w:szCs w:val="22"/>
        </w:rPr>
        <w:tab/>
        <w:t xml:space="preserve">: </w:t>
      </w:r>
      <w:r>
        <w:rPr>
          <w:rFonts w:ascii="Arial Narrow" w:hAnsi="Arial Narrow"/>
          <w:b/>
          <w:sz w:val="22"/>
          <w:szCs w:val="22"/>
        </w:rPr>
        <w:t>United Mobile Smart Phones</w:t>
      </w:r>
      <w:r w:rsidRPr="00D04A07">
        <w:rPr>
          <w:rFonts w:ascii="Arial Narrow" w:hAnsi="Arial Narrow"/>
          <w:b/>
          <w:sz w:val="22"/>
          <w:szCs w:val="22"/>
        </w:rPr>
        <w:t xml:space="preserve"> </w:t>
      </w:r>
      <w:r w:rsidRPr="00D04A07">
        <w:rPr>
          <w:rFonts w:ascii="Arial Narrow" w:hAnsi="Arial Narrow"/>
          <w:sz w:val="22"/>
          <w:szCs w:val="22"/>
        </w:rPr>
        <w:t xml:space="preserve"> </w:t>
      </w:r>
    </w:p>
    <w:p w:rsidR="00D04A07" w:rsidRPr="00D04A07" w:rsidRDefault="00D04A07" w:rsidP="00D04A07">
      <w:pPr>
        <w:rPr>
          <w:rFonts w:ascii="Arial Narrow" w:hAnsi="Arial Narrow" w:cs="Arial"/>
          <w:b/>
          <w:sz w:val="22"/>
          <w:szCs w:val="22"/>
        </w:rPr>
      </w:pPr>
      <w:r w:rsidRPr="00D04A07">
        <w:rPr>
          <w:rFonts w:ascii="Arial Narrow" w:hAnsi="Arial Narrow" w:cs="Arial"/>
          <w:b/>
          <w:sz w:val="22"/>
          <w:szCs w:val="22"/>
        </w:rPr>
        <w:lastRenderedPageBreak/>
        <w:t>Title</w:t>
      </w:r>
      <w:r w:rsidRPr="00D04A07">
        <w:rPr>
          <w:rFonts w:ascii="Arial Narrow" w:hAnsi="Arial Narrow" w:cs="Arial"/>
          <w:b/>
          <w:sz w:val="22"/>
          <w:szCs w:val="22"/>
        </w:rPr>
        <w:tab/>
      </w:r>
      <w:r w:rsidRPr="00D04A07">
        <w:rPr>
          <w:rFonts w:ascii="Arial Narrow" w:hAnsi="Arial Narrow" w:cs="Arial"/>
          <w:b/>
          <w:sz w:val="22"/>
          <w:szCs w:val="22"/>
        </w:rPr>
        <w:tab/>
      </w:r>
      <w:r w:rsidRPr="00D04A07">
        <w:rPr>
          <w:rFonts w:ascii="Arial Narrow" w:hAnsi="Arial Narrow" w:cs="Arial"/>
          <w:b/>
          <w:sz w:val="22"/>
          <w:szCs w:val="22"/>
        </w:rPr>
        <w:tab/>
        <w:t xml:space="preserve">: Sales Representative </w:t>
      </w:r>
    </w:p>
    <w:p w:rsidR="00D04A07" w:rsidRPr="00D04A07" w:rsidRDefault="00D04A07" w:rsidP="00D04A07">
      <w:pPr>
        <w:rPr>
          <w:rFonts w:ascii="Arial Narrow" w:hAnsi="Arial Narrow" w:cs="Arial"/>
          <w:sz w:val="22"/>
          <w:szCs w:val="22"/>
        </w:rPr>
      </w:pPr>
      <w:r w:rsidRPr="00D04A07">
        <w:rPr>
          <w:rFonts w:ascii="Arial Narrow" w:hAnsi="Arial Narrow" w:cs="Arial"/>
          <w:sz w:val="22"/>
          <w:szCs w:val="22"/>
        </w:rPr>
        <w:t>Industry</w:t>
      </w:r>
      <w:r w:rsidRPr="00D04A07">
        <w:rPr>
          <w:rFonts w:ascii="Arial Narrow" w:hAnsi="Arial Narrow" w:cs="Arial"/>
          <w:sz w:val="22"/>
          <w:szCs w:val="22"/>
        </w:rPr>
        <w:tab/>
      </w:r>
      <w:r w:rsidRPr="00D04A07">
        <w:rPr>
          <w:rFonts w:ascii="Arial Narrow" w:hAnsi="Arial Narrow" w:cs="Arial"/>
          <w:sz w:val="22"/>
          <w:szCs w:val="22"/>
        </w:rPr>
        <w:tab/>
      </w:r>
      <w:r w:rsidRPr="00D04A07">
        <w:rPr>
          <w:rFonts w:ascii="Arial Narrow" w:hAnsi="Arial Narrow" w:cs="Arial"/>
          <w:sz w:val="22"/>
          <w:szCs w:val="22"/>
        </w:rPr>
        <w:tab/>
        <w:t>: Mobile Phones Company</w:t>
      </w:r>
    </w:p>
    <w:p w:rsidR="00D04A07" w:rsidRPr="00D04A07" w:rsidRDefault="00D04A07" w:rsidP="00D04A07">
      <w:pPr>
        <w:pStyle w:val="Eaoaeaa"/>
        <w:widowControl/>
        <w:tabs>
          <w:tab w:val="clear" w:pos="4153"/>
          <w:tab w:val="clear" w:pos="8306"/>
        </w:tabs>
        <w:spacing w:before="20" w:after="20"/>
        <w:ind w:right="-3337"/>
        <w:rPr>
          <w:rFonts w:ascii="Arial Narrow" w:hAnsi="Arial Narrow" w:cs="Arial"/>
          <w:sz w:val="22"/>
          <w:szCs w:val="22"/>
        </w:rPr>
      </w:pPr>
      <w:r w:rsidRPr="00D04A07">
        <w:rPr>
          <w:rFonts w:ascii="Arial Narrow" w:hAnsi="Arial Narrow" w:cs="Arial"/>
          <w:sz w:val="22"/>
          <w:szCs w:val="22"/>
        </w:rPr>
        <w:t>Date Joined</w:t>
      </w:r>
      <w:r w:rsidRPr="00D04A07">
        <w:rPr>
          <w:rFonts w:ascii="Arial Narrow" w:hAnsi="Arial Narrow" w:cs="Arial"/>
          <w:sz w:val="22"/>
          <w:szCs w:val="22"/>
        </w:rPr>
        <w:tab/>
      </w:r>
      <w:r w:rsidRPr="00D04A07">
        <w:rPr>
          <w:rFonts w:ascii="Arial Narrow" w:hAnsi="Arial Narrow" w:cs="Arial"/>
          <w:sz w:val="22"/>
          <w:szCs w:val="22"/>
        </w:rPr>
        <w:tab/>
        <w:t xml:space="preserve">: Januray 2009 </w:t>
      </w:r>
    </w:p>
    <w:p w:rsidR="00D04A07" w:rsidRPr="00D04A07" w:rsidRDefault="00D04A07" w:rsidP="00D04A07">
      <w:pPr>
        <w:rPr>
          <w:rFonts w:ascii="Arial Narrow" w:hAnsi="Arial Narrow" w:cs="Arial"/>
          <w:sz w:val="22"/>
          <w:szCs w:val="22"/>
        </w:rPr>
      </w:pPr>
      <w:r w:rsidRPr="00D04A07">
        <w:rPr>
          <w:rFonts w:ascii="Arial Narrow" w:hAnsi="Arial Narrow" w:cs="Arial"/>
          <w:sz w:val="22"/>
          <w:szCs w:val="22"/>
        </w:rPr>
        <w:t>Date Left</w:t>
      </w:r>
      <w:r w:rsidRPr="00D04A07">
        <w:rPr>
          <w:rFonts w:ascii="Arial Narrow" w:hAnsi="Arial Narrow" w:cs="Arial"/>
          <w:sz w:val="22"/>
          <w:szCs w:val="22"/>
        </w:rPr>
        <w:tab/>
      </w:r>
      <w:r w:rsidRPr="00D04A07">
        <w:rPr>
          <w:rFonts w:ascii="Arial Narrow" w:hAnsi="Arial Narrow" w:cs="Arial"/>
          <w:sz w:val="22"/>
          <w:szCs w:val="22"/>
        </w:rPr>
        <w:tab/>
        <w:t>: December 2009</w:t>
      </w:r>
    </w:p>
    <w:p w:rsidR="00D04A07" w:rsidRPr="00D04A07" w:rsidRDefault="00D04A07" w:rsidP="00D04A07">
      <w:pPr>
        <w:rPr>
          <w:rFonts w:ascii="Arial Narrow" w:hAnsi="Arial Narrow" w:cs="Arial"/>
          <w:sz w:val="22"/>
          <w:szCs w:val="22"/>
        </w:rPr>
      </w:pPr>
      <w:r w:rsidRPr="00D04A07">
        <w:rPr>
          <w:rFonts w:ascii="Arial Narrow" w:hAnsi="Arial Narrow" w:cs="Arial"/>
          <w:sz w:val="22"/>
          <w:szCs w:val="22"/>
        </w:rPr>
        <w:t>Reason of Leaving</w:t>
      </w:r>
      <w:r w:rsidRPr="00D04A07">
        <w:rPr>
          <w:rFonts w:ascii="Arial Narrow" w:hAnsi="Arial Narrow" w:cs="Arial"/>
          <w:sz w:val="22"/>
          <w:szCs w:val="22"/>
        </w:rPr>
        <w:tab/>
        <w:t>: For better prospect career</w:t>
      </w:r>
    </w:p>
    <w:p w:rsidR="00521E3B" w:rsidRPr="00D04A07" w:rsidRDefault="00521E3B" w:rsidP="00D04A07">
      <w:pPr>
        <w:pStyle w:val="Eaoaeaa"/>
        <w:widowControl/>
        <w:tabs>
          <w:tab w:val="clear" w:pos="4153"/>
          <w:tab w:val="clear" w:pos="8306"/>
        </w:tabs>
        <w:spacing w:before="20" w:after="20"/>
        <w:ind w:left="360" w:right="-3337"/>
      </w:pPr>
      <w:r>
        <w:tab/>
      </w:r>
    </w:p>
    <w:p w:rsidR="00521E3B" w:rsidRPr="00D06246" w:rsidRDefault="00521E3B" w:rsidP="00521E3B">
      <w:pPr>
        <w:pStyle w:val="Eaoaeaa"/>
        <w:widowControl/>
        <w:tabs>
          <w:tab w:val="clear" w:pos="4153"/>
          <w:tab w:val="clear" w:pos="8306"/>
        </w:tabs>
        <w:spacing w:before="20" w:after="20"/>
        <w:ind w:right="-3337"/>
        <w:rPr>
          <w:b/>
        </w:rPr>
      </w:pPr>
      <w:r>
        <w:rPr>
          <w:b/>
        </w:rPr>
        <w:t>Responsibilities:</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Strong ability to work under pressure and time constraints</w:t>
      </w:r>
      <w:r>
        <w:rPr>
          <w:sz w:val="22"/>
          <w:szCs w:val="22"/>
        </w:rPr>
        <w:t>.</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Great ability of presentation and dealing with the customers</w:t>
      </w:r>
      <w:r>
        <w:rPr>
          <w:sz w:val="22"/>
          <w:szCs w:val="22"/>
        </w:rPr>
        <w:t>.</w:t>
      </w:r>
    </w:p>
    <w:p w:rsidR="00521E3B"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Possess excellent verbal and written communication skills</w:t>
      </w:r>
      <w:r>
        <w:rPr>
          <w:sz w:val="22"/>
          <w:szCs w:val="22"/>
        </w:rPr>
        <w:t>.</w:t>
      </w:r>
    </w:p>
    <w:p w:rsidR="00521E3B" w:rsidRPr="00D06246" w:rsidRDefault="00521E3B" w:rsidP="00521E3B">
      <w:pPr>
        <w:numPr>
          <w:ilvl w:val="0"/>
          <w:numId w:val="3"/>
        </w:numPr>
        <w:spacing w:before="100" w:beforeAutospacing="1" w:after="100" w:afterAutospacing="1" w:line="240" w:lineRule="atLeast"/>
        <w:jc w:val="both"/>
        <w:rPr>
          <w:sz w:val="22"/>
          <w:szCs w:val="22"/>
        </w:rPr>
      </w:pPr>
      <w:r>
        <w:rPr>
          <w:sz w:val="22"/>
          <w:szCs w:val="22"/>
        </w:rPr>
        <w:t xml:space="preserve">Sold many types of mobile like a Nokia, Samsung, LG, Blackberry, </w:t>
      </w:r>
      <w:proofErr w:type="spellStart"/>
      <w:r>
        <w:rPr>
          <w:sz w:val="22"/>
          <w:szCs w:val="22"/>
        </w:rPr>
        <w:t>Motrola</w:t>
      </w:r>
      <w:proofErr w:type="spellEnd"/>
      <w:r>
        <w:rPr>
          <w:sz w:val="22"/>
          <w:szCs w:val="22"/>
        </w:rPr>
        <w:t>, and HTC.</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Ability to exceed sales target on a regular basis</w:t>
      </w:r>
      <w:r>
        <w:rPr>
          <w:sz w:val="22"/>
          <w:szCs w:val="22"/>
        </w:rPr>
        <w:t>.</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Possess good management and organizational skills</w:t>
      </w:r>
      <w:r>
        <w:rPr>
          <w:sz w:val="22"/>
          <w:szCs w:val="22"/>
        </w:rPr>
        <w:t>.</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Ability to build good</w:t>
      </w:r>
      <w:r w:rsidRPr="00D06246">
        <w:rPr>
          <w:rStyle w:val="apple-converted-space"/>
          <w:sz w:val="22"/>
          <w:szCs w:val="22"/>
        </w:rPr>
        <w:t> </w:t>
      </w:r>
      <w:r w:rsidRPr="00D06246">
        <w:rPr>
          <w:rStyle w:val="ilad"/>
          <w:sz w:val="22"/>
          <w:szCs w:val="22"/>
        </w:rPr>
        <w:t>relationship</w:t>
      </w:r>
      <w:r w:rsidRPr="00D06246">
        <w:rPr>
          <w:rStyle w:val="apple-converted-space"/>
          <w:sz w:val="22"/>
          <w:szCs w:val="22"/>
        </w:rPr>
        <w:t> </w:t>
      </w:r>
      <w:r w:rsidRPr="00D06246">
        <w:rPr>
          <w:sz w:val="22"/>
          <w:szCs w:val="22"/>
        </w:rPr>
        <w:t>with customers</w:t>
      </w:r>
      <w:r>
        <w:rPr>
          <w:sz w:val="22"/>
          <w:szCs w:val="22"/>
        </w:rPr>
        <w:t>.</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Knowledge of basic operating systems like Microsoft Word, Excel, PowerPoint and the internet</w:t>
      </w:r>
      <w:r>
        <w:rPr>
          <w:sz w:val="22"/>
          <w:szCs w:val="22"/>
        </w:rPr>
        <w:t>.</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Ability to handle multiple tasks</w:t>
      </w:r>
      <w:r>
        <w:rPr>
          <w:sz w:val="22"/>
          <w:szCs w:val="22"/>
        </w:rPr>
        <w:t>.</w:t>
      </w:r>
    </w:p>
    <w:p w:rsidR="00521E3B"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In-depth knowledge of systems upgrades and networking</w:t>
      </w:r>
      <w:r>
        <w:rPr>
          <w:sz w:val="22"/>
          <w:szCs w:val="22"/>
        </w:rPr>
        <w:t>.</w:t>
      </w:r>
    </w:p>
    <w:p w:rsidR="00521E3B" w:rsidRPr="00D06246" w:rsidRDefault="00521E3B" w:rsidP="00521E3B">
      <w:pPr>
        <w:numPr>
          <w:ilvl w:val="0"/>
          <w:numId w:val="3"/>
        </w:numPr>
        <w:spacing w:before="100" w:beforeAutospacing="1" w:after="100" w:afterAutospacing="1" w:line="240" w:lineRule="atLeast"/>
        <w:jc w:val="both"/>
        <w:rPr>
          <w:sz w:val="22"/>
          <w:szCs w:val="22"/>
        </w:rPr>
      </w:pPr>
      <w:r w:rsidRPr="00D06246">
        <w:rPr>
          <w:sz w:val="22"/>
          <w:szCs w:val="22"/>
        </w:rPr>
        <w:t>Possess good presentation and negotiation skills</w:t>
      </w:r>
      <w:r>
        <w:rPr>
          <w:sz w:val="22"/>
          <w:szCs w:val="22"/>
        </w:rPr>
        <w:t>.</w:t>
      </w:r>
    </w:p>
    <w:p w:rsidR="00521E3B" w:rsidRPr="0002628D" w:rsidRDefault="00521E3B" w:rsidP="0002628D">
      <w:pPr>
        <w:numPr>
          <w:ilvl w:val="0"/>
          <w:numId w:val="3"/>
        </w:numPr>
        <w:spacing w:before="100" w:beforeAutospacing="1" w:after="100" w:afterAutospacing="1" w:line="240" w:lineRule="atLeast"/>
        <w:jc w:val="both"/>
        <w:rPr>
          <w:sz w:val="22"/>
          <w:szCs w:val="22"/>
        </w:rPr>
      </w:pPr>
      <w:r w:rsidRPr="00D06246">
        <w:t>Identified and resolved client's problems</w:t>
      </w:r>
      <w:r>
        <w:t>.</w:t>
      </w:r>
    </w:p>
    <w:p w:rsidR="00D04A07" w:rsidRPr="00731760" w:rsidRDefault="00D04A07" w:rsidP="00D04A07">
      <w:pPr>
        <w:pBdr>
          <w:top w:val="single" w:sz="4" w:space="1" w:color="auto"/>
          <w:left w:val="single" w:sz="4" w:space="4" w:color="auto"/>
          <w:bottom w:val="single" w:sz="4" w:space="1" w:color="auto"/>
          <w:right w:val="single" w:sz="4" w:space="4" w:color="auto"/>
        </w:pBdr>
        <w:shd w:val="clear" w:color="auto" w:fill="B3B3B3"/>
        <w:rPr>
          <w:rFonts w:ascii="Arial Narrow" w:hAnsi="Arial Narrow" w:cs="Arial"/>
          <w:b/>
        </w:rPr>
      </w:pPr>
      <w:r w:rsidRPr="00731760">
        <w:rPr>
          <w:rFonts w:ascii="Arial Narrow" w:hAnsi="Arial Narrow" w:cs="Arial"/>
          <w:b/>
        </w:rPr>
        <w:t>Strengths</w:t>
      </w:r>
    </w:p>
    <w:p w:rsidR="00D04A07" w:rsidRDefault="00D04A07" w:rsidP="00D04A07">
      <w:pPr>
        <w:widowControl w:val="0"/>
        <w:suppressAutoHyphens/>
        <w:rPr>
          <w:rFonts w:ascii="Arial Narrow" w:hAnsi="Arial Narrow" w:cs="Arial"/>
        </w:rPr>
      </w:pPr>
    </w:p>
    <w:p w:rsidR="00D04A07" w:rsidRPr="00D04A07" w:rsidRDefault="00D04A07" w:rsidP="00D04A07">
      <w:pPr>
        <w:widowControl w:val="0"/>
        <w:numPr>
          <w:ilvl w:val="0"/>
          <w:numId w:val="12"/>
        </w:numPr>
        <w:suppressAutoHyphens/>
        <w:rPr>
          <w:rFonts w:ascii="Arial Narrow" w:hAnsi="Arial Narrow" w:cs="Arial"/>
          <w:sz w:val="22"/>
          <w:szCs w:val="22"/>
        </w:rPr>
      </w:pPr>
      <w:r w:rsidRPr="00D04A07">
        <w:rPr>
          <w:rFonts w:ascii="Arial Narrow" w:hAnsi="Arial Narrow" w:cs="Arial"/>
          <w:sz w:val="22"/>
          <w:szCs w:val="22"/>
        </w:rPr>
        <w:t>Excellent Management skill</w:t>
      </w:r>
    </w:p>
    <w:p w:rsidR="00D04A07" w:rsidRPr="00D04A07" w:rsidRDefault="00D04A07" w:rsidP="00D04A07">
      <w:pPr>
        <w:widowControl w:val="0"/>
        <w:numPr>
          <w:ilvl w:val="0"/>
          <w:numId w:val="12"/>
        </w:numPr>
        <w:suppressAutoHyphens/>
        <w:rPr>
          <w:rFonts w:ascii="Arial Narrow" w:hAnsi="Arial Narrow" w:cs="Arial"/>
          <w:sz w:val="22"/>
          <w:szCs w:val="22"/>
        </w:rPr>
      </w:pPr>
      <w:r w:rsidRPr="00D04A07">
        <w:rPr>
          <w:rFonts w:ascii="Arial Narrow" w:hAnsi="Arial Narrow" w:cs="Arial"/>
          <w:sz w:val="22"/>
          <w:szCs w:val="22"/>
        </w:rPr>
        <w:t>Sense of responsibility and dependable.</w:t>
      </w:r>
    </w:p>
    <w:p w:rsidR="00D04A07" w:rsidRPr="00D04A07" w:rsidRDefault="00D04A07" w:rsidP="00D04A07">
      <w:pPr>
        <w:widowControl w:val="0"/>
        <w:numPr>
          <w:ilvl w:val="0"/>
          <w:numId w:val="12"/>
        </w:numPr>
        <w:suppressAutoHyphens/>
        <w:rPr>
          <w:rFonts w:ascii="Arial Narrow" w:hAnsi="Arial Narrow" w:cs="Arial"/>
          <w:sz w:val="22"/>
          <w:szCs w:val="22"/>
        </w:rPr>
      </w:pPr>
      <w:r w:rsidRPr="00D04A07">
        <w:rPr>
          <w:rFonts w:ascii="Arial Narrow" w:hAnsi="Arial Narrow" w:cs="Arial"/>
          <w:sz w:val="22"/>
          <w:szCs w:val="22"/>
        </w:rPr>
        <w:t>Able to work independently.</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Strong leadership skills</w:t>
      </w:r>
    </w:p>
    <w:p w:rsidR="00D04A07"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Great supervision and tem leading</w:t>
      </w:r>
    </w:p>
    <w:p w:rsidR="009F3AAB" w:rsidRPr="009F3AAB" w:rsidRDefault="009F3AAB"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Good administration skill.</w:t>
      </w:r>
    </w:p>
    <w:p w:rsidR="009F3AAB" w:rsidRPr="009F3AAB" w:rsidRDefault="009F3AAB"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Strongly believes that success needs hard with smart work, scarifies &amp; commitments.</w:t>
      </w:r>
    </w:p>
    <w:p w:rsidR="009F3AAB" w:rsidRPr="009F3AAB" w:rsidRDefault="009F3AAB"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Excellent presentation and public speaking skills.</w:t>
      </w:r>
    </w:p>
    <w:p w:rsidR="009F3AAB" w:rsidRPr="009F3AAB" w:rsidRDefault="009F3AAB"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Self motivated and team for team work.</w:t>
      </w:r>
    </w:p>
    <w:p w:rsidR="009F3AAB" w:rsidRPr="009F3AAB" w:rsidRDefault="009F3AAB"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Fast learner, quickly absorb and utilize new method of learning</w:t>
      </w:r>
      <w:proofErr w:type="gramStart"/>
      <w:r w:rsidRPr="009F3AAB">
        <w:rPr>
          <w:rFonts w:ascii="Arial Narrow" w:hAnsi="Arial Narrow" w:cs="Arial"/>
          <w:sz w:val="22"/>
          <w:szCs w:val="22"/>
        </w:rPr>
        <w:t>..</w:t>
      </w:r>
      <w:proofErr w:type="gramEnd"/>
    </w:p>
    <w:p w:rsidR="009F3AAB" w:rsidRPr="009F3AAB" w:rsidRDefault="009F3AAB"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Pleasant and outgoing personality.</w:t>
      </w:r>
    </w:p>
    <w:p w:rsidR="009F3AAB" w:rsidRPr="009F3AAB" w:rsidRDefault="009F3AAB"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Excellent communication and presentation skills</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 xml:space="preserve">Team player </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Any job, new project or assignment taker with no hesitation and will do mind set.</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Creative and resourceful.</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Hardworking and energetic.</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Great problem solving ability.</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Excellent interpersonal skills with people from al</w:t>
      </w:r>
      <w:smartTag w:uri="urn:schemas-microsoft-com:office:smarttags" w:element="PersonName">
        <w:r w:rsidRPr="009F3AAB">
          <w:rPr>
            <w:rFonts w:ascii="Arial Narrow" w:hAnsi="Arial Narrow" w:cs="Arial"/>
            <w:sz w:val="22"/>
            <w:szCs w:val="22"/>
          </w:rPr>
          <w:t>l l</w:t>
        </w:r>
      </w:smartTag>
      <w:r w:rsidRPr="009F3AAB">
        <w:rPr>
          <w:rFonts w:ascii="Arial Narrow" w:hAnsi="Arial Narrow" w:cs="Arial"/>
          <w:sz w:val="22"/>
          <w:szCs w:val="22"/>
        </w:rPr>
        <w:t>evels.</w:t>
      </w:r>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Wil</w:t>
      </w:r>
      <w:smartTag w:uri="urn:schemas-microsoft-com:office:smarttags" w:element="PersonName">
        <w:r w:rsidRPr="009F3AAB">
          <w:rPr>
            <w:rFonts w:ascii="Arial Narrow" w:hAnsi="Arial Narrow" w:cs="Arial"/>
            <w:sz w:val="22"/>
            <w:szCs w:val="22"/>
          </w:rPr>
          <w:t>lin</w:t>
        </w:r>
      </w:smartTag>
      <w:r w:rsidRPr="009F3AAB">
        <w:rPr>
          <w:rFonts w:ascii="Arial Narrow" w:hAnsi="Arial Narrow" w:cs="Arial"/>
          <w:sz w:val="22"/>
          <w:szCs w:val="22"/>
        </w:rPr>
        <w:t>g to learn and looks for challenging opportunities.</w:t>
      </w:r>
    </w:p>
    <w:p w:rsidR="00D04A07" w:rsidRPr="009F3AAB" w:rsidRDefault="00D04A07"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Able to work under stress and pressures</w:t>
      </w:r>
      <w:proofErr w:type="gramStart"/>
      <w:r w:rsidRPr="009F3AAB">
        <w:rPr>
          <w:rFonts w:ascii="Arial Narrow" w:hAnsi="Arial Narrow" w:cs="Arial"/>
          <w:sz w:val="22"/>
          <w:szCs w:val="22"/>
        </w:rPr>
        <w:t>..</w:t>
      </w:r>
      <w:proofErr w:type="gramEnd"/>
    </w:p>
    <w:p w:rsidR="00D04A07" w:rsidRPr="009F3AAB" w:rsidRDefault="00D04A07" w:rsidP="00D04A07">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Positive attitude in any situation</w:t>
      </w:r>
    </w:p>
    <w:p w:rsidR="009F3AAB" w:rsidRPr="009F3AAB" w:rsidRDefault="00D04A07" w:rsidP="009F3AAB">
      <w:pPr>
        <w:widowControl w:val="0"/>
        <w:numPr>
          <w:ilvl w:val="0"/>
          <w:numId w:val="12"/>
        </w:numPr>
        <w:suppressAutoHyphens/>
        <w:rPr>
          <w:rFonts w:ascii="Arial Narrow" w:hAnsi="Arial Narrow" w:cs="Arial"/>
          <w:sz w:val="22"/>
          <w:szCs w:val="22"/>
        </w:rPr>
      </w:pPr>
      <w:r w:rsidRPr="009F3AAB">
        <w:rPr>
          <w:rFonts w:ascii="Arial Narrow" w:hAnsi="Arial Narrow" w:cs="Arial"/>
          <w:sz w:val="22"/>
          <w:szCs w:val="22"/>
        </w:rPr>
        <w:t>Implementation skills for advance development on better working or project handling.</w:t>
      </w:r>
    </w:p>
    <w:p w:rsidR="00521E3B" w:rsidRDefault="00521E3B" w:rsidP="00521E3B">
      <w:pPr>
        <w:spacing w:line="360" w:lineRule="auto"/>
        <w:jc w:val="both"/>
        <w:rPr>
          <w:rFonts w:ascii="Verdana" w:hAnsi="Verdana"/>
          <w:sz w:val="16"/>
        </w:rPr>
      </w:pPr>
    </w:p>
    <w:p w:rsidR="00521E3B" w:rsidRDefault="00521E3B" w:rsidP="00521E3B">
      <w:pPr>
        <w:spacing w:line="360" w:lineRule="auto"/>
        <w:jc w:val="both"/>
        <w:rPr>
          <w:rFonts w:ascii="Verdana" w:hAnsi="Verdana"/>
          <w:sz w:val="16"/>
        </w:rPr>
      </w:pPr>
    </w:p>
    <w:p w:rsidR="00521E3B" w:rsidRDefault="00521E3B" w:rsidP="00521E3B">
      <w:pPr>
        <w:spacing w:line="360" w:lineRule="auto"/>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521E3B" w:rsidRDefault="00521E3B" w:rsidP="00521E3B">
      <w:pPr>
        <w:spacing w:line="360" w:lineRule="auto"/>
        <w:ind w:left="6480" w:firstLine="720"/>
        <w:jc w:val="both"/>
        <w:rPr>
          <w:rFonts w:ascii="Verdana" w:hAnsi="Verdana"/>
          <w:sz w:val="16"/>
        </w:rPr>
      </w:pPr>
    </w:p>
    <w:p w:rsidR="00D65DA8" w:rsidRDefault="00D65DA8"/>
    <w:sectPr w:rsidR="00D65DA8" w:rsidSect="00080FD3">
      <w:pgSz w:w="11909" w:h="16834" w:code="9"/>
      <w:pgMar w:top="907" w:right="1440" w:bottom="108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2">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A3A7F3C"/>
    <w:multiLevelType w:val="hybridMultilevel"/>
    <w:tmpl w:val="D826D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80A3E"/>
    <w:multiLevelType w:val="hybridMultilevel"/>
    <w:tmpl w:val="3704E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53D3B"/>
    <w:multiLevelType w:val="hybridMultilevel"/>
    <w:tmpl w:val="2926D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6C4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7017E9"/>
    <w:multiLevelType w:val="multilevel"/>
    <w:tmpl w:val="F790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911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3457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ED0EED"/>
    <w:multiLevelType w:val="multilevel"/>
    <w:tmpl w:val="CAB4E6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1467822"/>
    <w:multiLevelType w:val="hybridMultilevel"/>
    <w:tmpl w:val="49F8471A"/>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5"/>
  </w:num>
  <w:num w:numId="3">
    <w:abstractNumId w:val="7"/>
  </w:num>
  <w:num w:numId="4">
    <w:abstractNumId w:val="4"/>
  </w:num>
  <w:num w:numId="5">
    <w:abstractNumId w:val="3"/>
  </w:num>
  <w:num w:numId="6">
    <w:abstractNumId w:val="2"/>
  </w:num>
  <w:num w:numId="7">
    <w:abstractNumId w:val="10"/>
  </w:num>
  <w:num w:numId="8">
    <w:abstractNumId w:val="0"/>
  </w:num>
  <w:num w:numId="9">
    <w:abstractNumId w:val="6"/>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1E3B"/>
    <w:rsid w:val="0002628D"/>
    <w:rsid w:val="00036427"/>
    <w:rsid w:val="00080FD3"/>
    <w:rsid w:val="00145DE0"/>
    <w:rsid w:val="001E373B"/>
    <w:rsid w:val="003F0D1D"/>
    <w:rsid w:val="00521E3B"/>
    <w:rsid w:val="006B1D2A"/>
    <w:rsid w:val="008F6E30"/>
    <w:rsid w:val="009F3AAB"/>
    <w:rsid w:val="00BC2D22"/>
    <w:rsid w:val="00D01BC0"/>
    <w:rsid w:val="00D04A07"/>
    <w:rsid w:val="00D167E4"/>
    <w:rsid w:val="00D65DA8"/>
    <w:rsid w:val="00E80FCA"/>
    <w:rsid w:val="00F2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3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F3A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1E3B"/>
    <w:pPr>
      <w:keepNext/>
      <w:outlineLvl w:val="1"/>
    </w:pPr>
    <w:rPr>
      <w:rFonts w:ascii="Tahoma" w:hAnsi="Tahoma" w:cs="Tahoma"/>
      <w:b/>
      <w:bCs/>
      <w:sz w:val="22"/>
      <w:szCs w:val="22"/>
      <w:lang w:val="en-US"/>
    </w:rPr>
  </w:style>
  <w:style w:type="paragraph" w:styleId="Heading3">
    <w:name w:val="heading 3"/>
    <w:basedOn w:val="Normal"/>
    <w:next w:val="Normal"/>
    <w:link w:val="Heading3Char"/>
    <w:semiHidden/>
    <w:unhideWhenUsed/>
    <w:qFormat/>
    <w:rsid w:val="00521E3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1E3B"/>
    <w:rPr>
      <w:rFonts w:ascii="Tahoma" w:eastAsia="Times New Roman" w:hAnsi="Tahoma" w:cs="Tahoma"/>
      <w:b/>
      <w:bCs/>
    </w:rPr>
  </w:style>
  <w:style w:type="character" w:customStyle="1" w:styleId="Heading3Char">
    <w:name w:val="Heading 3 Char"/>
    <w:basedOn w:val="DefaultParagraphFont"/>
    <w:link w:val="Heading3"/>
    <w:semiHidden/>
    <w:rsid w:val="00521E3B"/>
    <w:rPr>
      <w:rFonts w:asciiTheme="majorHAnsi" w:eastAsiaTheme="majorEastAsia" w:hAnsiTheme="majorHAnsi" w:cstheme="majorBidi"/>
      <w:b/>
      <w:bCs/>
      <w:sz w:val="26"/>
      <w:szCs w:val="26"/>
      <w:lang w:val="en-GB"/>
    </w:rPr>
  </w:style>
  <w:style w:type="paragraph" w:styleId="Title">
    <w:name w:val="Title"/>
    <w:basedOn w:val="Normal"/>
    <w:link w:val="TitleChar"/>
    <w:qFormat/>
    <w:rsid w:val="00521E3B"/>
    <w:pPr>
      <w:jc w:val="center"/>
    </w:pPr>
    <w:rPr>
      <w:rFonts w:ascii="Tahoma" w:hAnsi="Tahoma" w:cs="Tahoma"/>
      <w:b/>
      <w:bCs/>
      <w:lang w:val="en-US"/>
    </w:rPr>
  </w:style>
  <w:style w:type="character" w:customStyle="1" w:styleId="TitleChar">
    <w:name w:val="Title Char"/>
    <w:basedOn w:val="DefaultParagraphFont"/>
    <w:link w:val="Title"/>
    <w:rsid w:val="00521E3B"/>
    <w:rPr>
      <w:rFonts w:ascii="Tahoma" w:eastAsia="Times New Roman" w:hAnsi="Tahoma" w:cs="Tahoma"/>
      <w:b/>
      <w:bCs/>
      <w:sz w:val="24"/>
      <w:szCs w:val="24"/>
    </w:rPr>
  </w:style>
  <w:style w:type="paragraph" w:styleId="BodyText">
    <w:name w:val="Body Text"/>
    <w:basedOn w:val="Normal"/>
    <w:link w:val="BodyTextChar"/>
    <w:rsid w:val="00521E3B"/>
    <w:rPr>
      <w:rFonts w:ascii="Tahoma" w:hAnsi="Tahoma" w:cs="Tahoma"/>
      <w:b/>
      <w:bCs/>
      <w:sz w:val="22"/>
      <w:szCs w:val="22"/>
      <w:lang w:val="en-US"/>
    </w:rPr>
  </w:style>
  <w:style w:type="character" w:customStyle="1" w:styleId="BodyTextChar">
    <w:name w:val="Body Text Char"/>
    <w:basedOn w:val="DefaultParagraphFont"/>
    <w:link w:val="BodyText"/>
    <w:rsid w:val="00521E3B"/>
    <w:rPr>
      <w:rFonts w:ascii="Tahoma" w:eastAsia="Times New Roman" w:hAnsi="Tahoma" w:cs="Tahoma"/>
      <w:b/>
      <w:bCs/>
    </w:rPr>
  </w:style>
  <w:style w:type="paragraph" w:customStyle="1" w:styleId="Eaoaeaa">
    <w:name w:val="Eaoae?aa"/>
    <w:basedOn w:val="Normal"/>
    <w:rsid w:val="00521E3B"/>
    <w:pPr>
      <w:widowControl w:val="0"/>
      <w:tabs>
        <w:tab w:val="center" w:pos="4153"/>
        <w:tab w:val="right" w:pos="8306"/>
      </w:tabs>
    </w:pPr>
    <w:rPr>
      <w:sz w:val="20"/>
      <w:szCs w:val="20"/>
      <w:lang w:val="en-US"/>
    </w:rPr>
  </w:style>
  <w:style w:type="character" w:customStyle="1" w:styleId="apple-converted-space">
    <w:name w:val="apple-converted-space"/>
    <w:basedOn w:val="DefaultParagraphFont"/>
    <w:rsid w:val="00521E3B"/>
  </w:style>
  <w:style w:type="character" w:customStyle="1" w:styleId="ilad">
    <w:name w:val="il_ad"/>
    <w:basedOn w:val="DefaultParagraphFont"/>
    <w:rsid w:val="00521E3B"/>
  </w:style>
  <w:style w:type="paragraph" w:styleId="ListParagraph">
    <w:name w:val="List Paragraph"/>
    <w:basedOn w:val="Normal"/>
    <w:uiPriority w:val="34"/>
    <w:qFormat/>
    <w:rsid w:val="008F6E30"/>
    <w:pPr>
      <w:ind w:left="720"/>
      <w:contextualSpacing/>
    </w:pPr>
  </w:style>
  <w:style w:type="character" w:customStyle="1" w:styleId="WW8Num5z1">
    <w:name w:val="WW8Num5z1"/>
    <w:rsid w:val="008F6E30"/>
    <w:rPr>
      <w:rFonts w:ascii="Courier New" w:hAnsi="Courier New"/>
    </w:rPr>
  </w:style>
  <w:style w:type="character" w:customStyle="1" w:styleId="Heading1Char">
    <w:name w:val="Heading 1 Char"/>
    <w:basedOn w:val="DefaultParagraphFont"/>
    <w:link w:val="Heading1"/>
    <w:uiPriority w:val="9"/>
    <w:rsid w:val="009F3AAB"/>
    <w:rPr>
      <w:rFonts w:asciiTheme="majorHAnsi" w:eastAsiaTheme="majorEastAsia" w:hAnsiTheme="majorHAnsi" w:cstheme="majorBidi"/>
      <w:b/>
      <w:bCs/>
      <w:color w:val="365F91" w:themeColor="accent1" w:themeShade="BF"/>
      <w:sz w:val="28"/>
      <w:szCs w:val="28"/>
      <w:lang w:val="en-GB"/>
    </w:rPr>
  </w:style>
  <w:style w:type="paragraph" w:customStyle="1" w:styleId="Heading">
    <w:name w:val="Heading"/>
    <w:basedOn w:val="Normal"/>
    <w:next w:val="BodyText"/>
    <w:rsid w:val="006B1D2A"/>
    <w:pPr>
      <w:keepNext/>
      <w:widowControl w:val="0"/>
      <w:suppressAutoHyphens/>
      <w:spacing w:before="240" w:after="120"/>
    </w:pPr>
    <w:rPr>
      <w:rFonts w:ascii="Arial" w:eastAsia="MS Mincho" w:hAnsi="Arial" w:cs="StarSymbol"/>
      <w:sz w:val="28"/>
      <w:szCs w:val="28"/>
      <w:lang w:val="en-US"/>
    </w:rPr>
  </w:style>
  <w:style w:type="character" w:styleId="Hyperlink">
    <w:name w:val="Hyperlink"/>
    <w:basedOn w:val="DefaultParagraphFont"/>
    <w:uiPriority w:val="99"/>
    <w:unhideWhenUsed/>
    <w:rsid w:val="00036427"/>
    <w:rPr>
      <w:color w:val="0000FF"/>
      <w:u w:val="single"/>
    </w:rPr>
  </w:style>
  <w:style w:type="paragraph" w:styleId="BalloonText">
    <w:name w:val="Balloon Text"/>
    <w:basedOn w:val="Normal"/>
    <w:link w:val="BalloonTextChar"/>
    <w:uiPriority w:val="99"/>
    <w:semiHidden/>
    <w:unhideWhenUsed/>
    <w:rsid w:val="00036427"/>
    <w:rPr>
      <w:rFonts w:ascii="Tahoma" w:hAnsi="Tahoma" w:cs="Tahoma"/>
      <w:sz w:val="16"/>
      <w:szCs w:val="16"/>
    </w:rPr>
  </w:style>
  <w:style w:type="character" w:customStyle="1" w:styleId="BalloonTextChar">
    <w:name w:val="Balloon Text Char"/>
    <w:basedOn w:val="DefaultParagraphFont"/>
    <w:link w:val="BalloonText"/>
    <w:uiPriority w:val="99"/>
    <w:semiHidden/>
    <w:rsid w:val="0003642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dc:creator>
  <cp:lastModifiedBy>Pc3</cp:lastModifiedBy>
  <cp:revision>8</cp:revision>
  <dcterms:created xsi:type="dcterms:W3CDTF">2015-11-10T03:54:00Z</dcterms:created>
  <dcterms:modified xsi:type="dcterms:W3CDTF">2016-05-03T07:00:00Z</dcterms:modified>
</cp:coreProperties>
</file>