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before="15" w:line="200" w:lineRule="exact"/>
      </w:pPr>
    </w:p>
    <w:p w:rsidR="00571240" w:rsidRDefault="0028634D">
      <w:pPr>
        <w:spacing w:line="360" w:lineRule="exact"/>
        <w:ind w:left="116" w:right="-65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P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r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s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o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nal</w:t>
      </w:r>
      <w:r>
        <w:rPr>
          <w:rFonts w:ascii="Calibri" w:eastAsia="Calibri" w:hAnsi="Calibri" w:cs="Calibri"/>
          <w:b/>
          <w:i/>
          <w:color w:val="702FA0"/>
          <w:spacing w:val="-11"/>
          <w:sz w:val="30"/>
          <w:szCs w:val="30"/>
          <w:u w:val="thick" w:color="702FA0"/>
        </w:rPr>
        <w:t xml:space="preserve"> 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n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f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rm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a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t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on:</w:t>
      </w:r>
    </w:p>
    <w:p w:rsidR="00571240" w:rsidRDefault="0028634D">
      <w:pPr>
        <w:spacing w:before="38"/>
        <w:rPr>
          <w:rFonts w:ascii="Calibri" w:eastAsia="Calibri" w:hAnsi="Calibri" w:cs="Calibri"/>
          <w:sz w:val="37"/>
          <w:szCs w:val="37"/>
        </w:rPr>
        <w:sectPr w:rsidR="00571240">
          <w:pgSz w:w="12240" w:h="15840"/>
          <w:pgMar w:top="760" w:right="1700" w:bottom="280" w:left="1080" w:header="720" w:footer="720" w:gutter="0"/>
          <w:cols w:num="2" w:space="720" w:equalWidth="0">
            <w:col w:w="2840" w:space="448"/>
            <w:col w:w="6172"/>
          </w:cols>
        </w:sectPr>
      </w:pPr>
      <w:r>
        <w:br w:type="column"/>
      </w:r>
      <w:r>
        <w:rPr>
          <w:rFonts w:ascii="Calibri" w:eastAsia="Calibri" w:hAnsi="Calibri" w:cs="Calibri"/>
          <w:b/>
          <w:color w:val="001F60"/>
          <w:sz w:val="37"/>
          <w:szCs w:val="37"/>
        </w:rPr>
        <w:lastRenderedPageBreak/>
        <w:t>C</w:t>
      </w:r>
      <w:r>
        <w:rPr>
          <w:rFonts w:ascii="Calibri" w:eastAsia="Calibri" w:hAnsi="Calibri" w:cs="Calibri"/>
          <w:b/>
          <w:color w:val="001F60"/>
          <w:spacing w:val="-1"/>
          <w:sz w:val="37"/>
          <w:szCs w:val="37"/>
        </w:rPr>
        <w:t>u</w:t>
      </w:r>
      <w:r>
        <w:rPr>
          <w:rFonts w:ascii="Calibri" w:eastAsia="Calibri" w:hAnsi="Calibri" w:cs="Calibri"/>
          <w:b/>
          <w:color w:val="001F60"/>
          <w:spacing w:val="2"/>
          <w:sz w:val="37"/>
          <w:szCs w:val="37"/>
        </w:rPr>
        <w:t>rr</w:t>
      </w:r>
      <w:r>
        <w:rPr>
          <w:rFonts w:ascii="Calibri" w:eastAsia="Calibri" w:hAnsi="Calibri" w:cs="Calibri"/>
          <w:b/>
          <w:color w:val="001F60"/>
          <w:sz w:val="37"/>
          <w:szCs w:val="37"/>
        </w:rPr>
        <w:t>ic</w:t>
      </w:r>
      <w:r>
        <w:rPr>
          <w:rFonts w:ascii="Calibri" w:eastAsia="Calibri" w:hAnsi="Calibri" w:cs="Calibri"/>
          <w:b/>
          <w:color w:val="001F60"/>
          <w:spacing w:val="-1"/>
          <w:sz w:val="37"/>
          <w:szCs w:val="37"/>
        </w:rPr>
        <w:t>u</w:t>
      </w:r>
      <w:r>
        <w:rPr>
          <w:rFonts w:ascii="Calibri" w:eastAsia="Calibri" w:hAnsi="Calibri" w:cs="Calibri"/>
          <w:b/>
          <w:color w:val="001F60"/>
          <w:sz w:val="37"/>
          <w:szCs w:val="37"/>
        </w:rPr>
        <w:t>l</w:t>
      </w:r>
      <w:r>
        <w:rPr>
          <w:rFonts w:ascii="Calibri" w:eastAsia="Calibri" w:hAnsi="Calibri" w:cs="Calibri"/>
          <w:b/>
          <w:color w:val="001F60"/>
          <w:spacing w:val="-1"/>
          <w:sz w:val="37"/>
          <w:szCs w:val="37"/>
        </w:rPr>
        <w:t>u</w:t>
      </w:r>
      <w:r>
        <w:rPr>
          <w:rFonts w:ascii="Calibri" w:eastAsia="Calibri" w:hAnsi="Calibri" w:cs="Calibri"/>
          <w:b/>
          <w:color w:val="001F60"/>
          <w:sz w:val="37"/>
          <w:szCs w:val="37"/>
        </w:rPr>
        <w:t>m</w:t>
      </w:r>
      <w:r>
        <w:rPr>
          <w:rFonts w:ascii="Calibri" w:eastAsia="Calibri" w:hAnsi="Calibri" w:cs="Calibri"/>
          <w:b/>
          <w:color w:val="001F60"/>
          <w:spacing w:val="20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color w:val="001F60"/>
          <w:spacing w:val="-1"/>
          <w:w w:val="101"/>
          <w:sz w:val="37"/>
          <w:szCs w:val="37"/>
        </w:rPr>
        <w:t>V</w:t>
      </w:r>
      <w:r>
        <w:rPr>
          <w:rFonts w:ascii="Calibri" w:eastAsia="Calibri" w:hAnsi="Calibri" w:cs="Calibri"/>
          <w:b/>
          <w:color w:val="001F60"/>
          <w:w w:val="101"/>
          <w:sz w:val="37"/>
          <w:szCs w:val="37"/>
        </w:rPr>
        <w:t>i</w:t>
      </w:r>
      <w:r>
        <w:rPr>
          <w:rFonts w:ascii="Calibri" w:eastAsia="Calibri" w:hAnsi="Calibri" w:cs="Calibri"/>
          <w:b/>
          <w:color w:val="001F60"/>
          <w:spacing w:val="-2"/>
          <w:w w:val="101"/>
          <w:sz w:val="37"/>
          <w:szCs w:val="37"/>
        </w:rPr>
        <w:t>t</w:t>
      </w:r>
      <w:r>
        <w:rPr>
          <w:rFonts w:ascii="Calibri" w:eastAsia="Calibri" w:hAnsi="Calibri" w:cs="Calibri"/>
          <w:b/>
          <w:color w:val="001F60"/>
          <w:spacing w:val="2"/>
          <w:w w:val="101"/>
          <w:sz w:val="37"/>
          <w:szCs w:val="37"/>
        </w:rPr>
        <w:t>a</w:t>
      </w:r>
      <w:r>
        <w:rPr>
          <w:rFonts w:ascii="Calibri" w:eastAsia="Calibri" w:hAnsi="Calibri" w:cs="Calibri"/>
          <w:b/>
          <w:color w:val="001F60"/>
          <w:w w:val="101"/>
          <w:sz w:val="37"/>
          <w:szCs w:val="37"/>
        </w:rPr>
        <w:t>e</w:t>
      </w:r>
    </w:p>
    <w:p w:rsidR="00571240" w:rsidRDefault="002A19AB">
      <w:pPr>
        <w:spacing w:before="4" w:line="220" w:lineRule="exact"/>
        <w:rPr>
          <w:sz w:val="22"/>
          <w:szCs w:val="22"/>
        </w:rPr>
      </w:pPr>
      <w:r>
        <w:lastRenderedPageBreak/>
        <w:pict>
          <v:group id="_x0000_s1042" style="position:absolute;margin-left:48.45pt;margin-top:22.45pt;width:514.55pt;height:746.65pt;z-index:-251659776;mso-position-horizontal-relative:page;mso-position-vertical-relative:page" coordorigin="969,449" coordsize="10291,14933">
            <v:shape id="_x0000_s1046" style="position:absolute;left:979;top:456;width:10271;height:0" coordorigin="979,456" coordsize="10271,0" path="m979,456r10271,e" filled="f" strokeweight=".15467mm">
              <v:path arrowok="t"/>
            </v:shape>
            <v:shape id="_x0000_s1045" style="position:absolute;left:974;top:453;width:0;height:14925" coordorigin="974,453" coordsize="0,14925" path="m974,453r,14925e" filled="f" strokeweight=".15467mm">
              <v:path arrowok="t"/>
            </v:shape>
            <v:shape id="_x0000_s1044" style="position:absolute;left:11255;top:453;width:0;height:14925" coordorigin="11255,453" coordsize="0,14925" path="m11255,453r,14925e" filled="f" strokeweight=".15467mm">
              <v:path arrowok="t"/>
            </v:shape>
            <v:shape id="_x0000_s1043" style="position:absolute;left:979;top:15374;width:10271;height:0" coordorigin="979,15374" coordsize="10271,0" path="m979,15374r10271,e" filled="f" strokeweight=".15467mm">
              <v:path arrowok="t"/>
            </v:shape>
            <w10:wrap anchorx="page" anchory="page"/>
          </v:group>
        </w:pict>
      </w:r>
    </w:p>
    <w:p w:rsidR="00571240" w:rsidRDefault="0028634D">
      <w:pPr>
        <w:spacing w:before="3"/>
        <w:ind w:left="1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 xml:space="preserve">e             </w:t>
      </w:r>
      <w:r>
        <w:rPr>
          <w:rFonts w:ascii="Calibri" w:eastAsia="Calibri" w:hAnsi="Calibri" w:cs="Calibri"/>
          <w:b/>
          <w:spacing w:val="5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6"/>
          <w:szCs w:val="26"/>
        </w:rPr>
        <w:t>Sup</w:t>
      </w:r>
      <w:r>
        <w:rPr>
          <w:rFonts w:ascii="Calibri" w:eastAsia="Calibri" w:hAnsi="Calibri" w:cs="Calibri"/>
          <w:spacing w:val="2"/>
          <w:w w:val="101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w w:val="10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v</w:t>
      </w:r>
      <w:r>
        <w:rPr>
          <w:rFonts w:ascii="Calibri" w:eastAsia="Calibri" w:hAnsi="Calibri" w:cs="Calibri"/>
          <w:w w:val="10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10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o</w:t>
      </w:r>
      <w:r>
        <w:rPr>
          <w:rFonts w:ascii="Calibri" w:eastAsia="Calibri" w:hAnsi="Calibri" w:cs="Calibri"/>
          <w:w w:val="101"/>
          <w:sz w:val="26"/>
          <w:szCs w:val="26"/>
        </w:rPr>
        <w:t>r</w:t>
      </w:r>
    </w:p>
    <w:p w:rsidR="00571240" w:rsidRDefault="0028634D">
      <w:pPr>
        <w:spacing w:before="3"/>
        <w:ind w:left="116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y </w:t>
      </w:r>
      <w:r>
        <w:rPr>
          <w:rFonts w:ascii="Calibri" w:eastAsia="Calibri" w:hAnsi="Calibri" w:cs="Calibri"/>
          <w:b/>
          <w:spacing w:val="3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  <w:proofErr w:type="gram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1"/>
          <w:sz w:val="26"/>
          <w:szCs w:val="26"/>
        </w:rPr>
        <w:t>U</w:t>
      </w:r>
      <w:r>
        <w:rPr>
          <w:rFonts w:ascii="Calibri" w:eastAsia="Calibri" w:hAnsi="Calibri" w:cs="Calibri"/>
          <w:w w:val="101"/>
          <w:sz w:val="26"/>
          <w:szCs w:val="26"/>
        </w:rPr>
        <w:t>k</w:t>
      </w:r>
      <w:r>
        <w:rPr>
          <w:rFonts w:ascii="Calibri" w:eastAsia="Calibri" w:hAnsi="Calibri" w:cs="Calibri"/>
          <w:spacing w:val="-2"/>
          <w:w w:val="101"/>
          <w:sz w:val="26"/>
          <w:szCs w:val="26"/>
        </w:rPr>
        <w:t>r</w:t>
      </w:r>
      <w:r>
        <w:rPr>
          <w:rFonts w:ascii="Calibri" w:eastAsia="Calibri" w:hAnsi="Calibri" w:cs="Calibri"/>
          <w:w w:val="10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n</w:t>
      </w:r>
      <w:r>
        <w:rPr>
          <w:rFonts w:ascii="Calibri" w:eastAsia="Calibri" w:hAnsi="Calibri" w:cs="Calibri"/>
          <w:w w:val="101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w w:val="101"/>
          <w:sz w:val="26"/>
          <w:szCs w:val="26"/>
        </w:rPr>
        <w:t>n</w:t>
      </w:r>
      <w:proofErr w:type="spellEnd"/>
    </w:p>
    <w:p w:rsidR="00571240" w:rsidRDefault="0028634D">
      <w:pPr>
        <w:spacing w:before="5"/>
        <w:ind w:left="1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b/>
          <w:sz w:val="26"/>
          <w:szCs w:val="26"/>
        </w:rPr>
        <w:t xml:space="preserve">.O.B           </w:t>
      </w:r>
      <w:r>
        <w:rPr>
          <w:rFonts w:ascii="Calibri" w:eastAsia="Calibri" w:hAnsi="Calibri" w:cs="Calibri"/>
          <w:b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01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01"/>
          <w:sz w:val="26"/>
          <w:szCs w:val="26"/>
        </w:rPr>
        <w:t>1978</w:t>
      </w:r>
    </w:p>
    <w:p w:rsidR="00571240" w:rsidRDefault="0028634D">
      <w:pPr>
        <w:spacing w:before="3"/>
        <w:ind w:left="116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proofErr w:type="spellEnd"/>
      <w:r>
        <w:rPr>
          <w:rFonts w:ascii="Calibri" w:eastAsia="Calibri" w:hAnsi="Calibri" w:cs="Calibri"/>
          <w:b/>
          <w:spacing w:val="1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  <w:proofErr w:type="gramEnd"/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w w:val="10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n</w:t>
      </w:r>
      <w:r>
        <w:rPr>
          <w:rFonts w:ascii="Calibri" w:eastAsia="Calibri" w:hAnsi="Calibri" w:cs="Calibri"/>
          <w:w w:val="101"/>
          <w:sz w:val="26"/>
          <w:szCs w:val="26"/>
        </w:rPr>
        <w:t>g</w:t>
      </w:r>
      <w:r>
        <w:rPr>
          <w:rFonts w:ascii="Calibri" w:eastAsia="Calibri" w:hAnsi="Calibri" w:cs="Calibri"/>
          <w:spacing w:val="-2"/>
          <w:w w:val="101"/>
          <w:sz w:val="26"/>
          <w:szCs w:val="26"/>
        </w:rPr>
        <w:t>l</w:t>
      </w:r>
      <w:r>
        <w:rPr>
          <w:rFonts w:ascii="Calibri" w:eastAsia="Calibri" w:hAnsi="Calibri" w:cs="Calibri"/>
          <w:w w:val="101"/>
          <w:sz w:val="26"/>
          <w:szCs w:val="26"/>
        </w:rPr>
        <w:t>e</w:t>
      </w:r>
    </w:p>
    <w:p w:rsidR="00571240" w:rsidRDefault="00571240">
      <w:pPr>
        <w:spacing w:before="3" w:line="120" w:lineRule="exact"/>
        <w:rPr>
          <w:sz w:val="13"/>
          <w:szCs w:val="13"/>
        </w:rPr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28634D">
      <w:pPr>
        <w:spacing w:line="360" w:lineRule="exact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Ca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r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eer</w:t>
      </w:r>
      <w:r>
        <w:rPr>
          <w:rFonts w:ascii="Calibri" w:eastAsia="Calibri" w:hAnsi="Calibri" w:cs="Calibri"/>
          <w:b/>
          <w:i/>
          <w:color w:val="702FA0"/>
          <w:spacing w:val="-5"/>
          <w:sz w:val="30"/>
          <w:szCs w:val="30"/>
          <w:u w:val="thick" w:color="702FA0"/>
        </w:rPr>
        <w:t xml:space="preserve"> 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Ob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j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c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t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iv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: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p w:rsidR="00571240" w:rsidRDefault="0028634D">
      <w:pPr>
        <w:spacing w:before="14" w:line="244" w:lineRule="auto"/>
        <w:ind w:left="454" w:right="3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 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="00A32741"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2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ty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ndu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y;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che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auran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ana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add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ana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 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auran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Jebe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cru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1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5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 &amp;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rac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a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ac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andard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food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cha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g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ana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ence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5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jor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,G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Fre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,Uk</w:t>
      </w:r>
      <w:r>
        <w:rPr>
          <w:rFonts w:ascii="Calibri" w:eastAsia="Calibri" w:hAnsi="Calibri" w:cs="Calibri"/>
          <w:spacing w:val="1"/>
          <w:sz w:val="24"/>
          <w:szCs w:val="24"/>
        </w:rPr>
        <w:t>ran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  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tor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ha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.</w:t>
      </w:r>
    </w:p>
    <w:p w:rsidR="00571240" w:rsidRDefault="00571240">
      <w:pPr>
        <w:spacing w:before="10" w:line="260" w:lineRule="exact"/>
        <w:rPr>
          <w:sz w:val="26"/>
          <w:szCs w:val="26"/>
        </w:rPr>
      </w:pPr>
    </w:p>
    <w:p w:rsidR="00571240" w:rsidRDefault="0028634D">
      <w:pPr>
        <w:spacing w:line="360" w:lineRule="exact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Ed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u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c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at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on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: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p w:rsidR="00571240" w:rsidRDefault="0028634D">
      <w:pPr>
        <w:spacing w:before="14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200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8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eer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b/>
          <w:w w:val="10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</w:rPr>
        <w:t>ch</w:t>
      </w:r>
      <w:r>
        <w:rPr>
          <w:rFonts w:ascii="Calibri" w:eastAsia="Calibri" w:hAnsi="Calibri" w:cs="Calibri"/>
          <w:b/>
          <w:w w:val="10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b/>
          <w:w w:val="10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5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w w:val="101"/>
          <w:sz w:val="24"/>
          <w:szCs w:val="24"/>
        </w:rPr>
        <w:t>.</w:t>
      </w:r>
    </w:p>
    <w:p w:rsidR="00571240" w:rsidRDefault="0028634D">
      <w:pPr>
        <w:spacing w:before="50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Acade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</w:p>
    <w:p w:rsidR="00571240" w:rsidRDefault="0028634D">
      <w:pPr>
        <w:spacing w:before="2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1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5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-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1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:</w:t>
      </w:r>
    </w:p>
    <w:p w:rsidR="00571240" w:rsidRDefault="0028634D">
      <w:pPr>
        <w:spacing w:before="55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Od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ss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</w:t>
      </w:r>
      <w:r>
        <w:rPr>
          <w:rFonts w:ascii="Calibri" w:eastAsia="Calibri" w:hAnsi="Calibri" w:cs="Calibri"/>
          <w:b/>
          <w:i/>
          <w:spacing w:val="-7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at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al</w:t>
      </w:r>
      <w:r>
        <w:rPr>
          <w:rFonts w:ascii="Calibri" w:eastAsia="Calibri" w:hAnsi="Calibri" w:cs="Calibri"/>
          <w:b/>
          <w:i/>
          <w:spacing w:val="-8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U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iv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s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ty</w:t>
      </w:r>
      <w:r>
        <w:rPr>
          <w:rFonts w:ascii="Calibri" w:eastAsia="Calibri" w:hAnsi="Calibri" w:cs="Calibri"/>
          <w:b/>
          <w:i/>
          <w:spacing w:val="-12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(</w:t>
      </w:r>
      <w:proofErr w:type="spellStart"/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hn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ik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v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</w:t>
      </w:r>
      <w:proofErr w:type="spellEnd"/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)</w:t>
      </w:r>
    </w:p>
    <w:p w:rsidR="00571240" w:rsidRDefault="0028634D">
      <w:pPr>
        <w:spacing w:before="55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1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9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8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-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2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1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:</w:t>
      </w:r>
    </w:p>
    <w:p w:rsidR="00571240" w:rsidRDefault="0028634D">
      <w:pPr>
        <w:spacing w:before="58" w:line="360" w:lineRule="exact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Od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ss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</w:t>
      </w:r>
      <w:r>
        <w:rPr>
          <w:rFonts w:ascii="Calibri" w:eastAsia="Calibri" w:hAnsi="Calibri" w:cs="Calibri"/>
          <w:b/>
          <w:i/>
          <w:spacing w:val="-7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at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al</w:t>
      </w:r>
      <w:r>
        <w:rPr>
          <w:rFonts w:ascii="Calibri" w:eastAsia="Calibri" w:hAnsi="Calibri" w:cs="Calibri"/>
          <w:b/>
          <w:i/>
          <w:spacing w:val="-8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Ma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ri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m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10"/>
          <w:sz w:val="30"/>
          <w:szCs w:val="30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Co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ll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g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7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:</w:t>
      </w:r>
      <w:proofErr w:type="gramEnd"/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Ho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p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ta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li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ty</w:t>
      </w:r>
      <w:r>
        <w:rPr>
          <w:rFonts w:ascii="Calibri" w:eastAsia="Calibri" w:hAnsi="Calibri" w:cs="Calibri"/>
          <w:b/>
          <w:i/>
          <w:spacing w:val="-13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(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2"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ok</w:t>
      </w:r>
      <w:r>
        <w:rPr>
          <w:rFonts w:ascii="Calibri" w:eastAsia="Calibri" w:hAnsi="Calibri" w:cs="Calibri"/>
          <w:b/>
          <w:i/>
          <w:spacing w:val="-4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&amp;</w:t>
      </w:r>
      <w:r>
        <w:rPr>
          <w:rFonts w:ascii="Calibri" w:eastAsia="Calibri" w:hAnsi="Calibri" w:cs="Calibri"/>
          <w:b/>
          <w:i/>
          <w:spacing w:val="-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wa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te</w:t>
      </w:r>
      <w:r>
        <w:rPr>
          <w:rFonts w:ascii="Calibri" w:eastAsia="Calibri" w:hAnsi="Calibri" w:cs="Calibri"/>
          <w:b/>
          <w:i/>
          <w:spacing w:val="3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i/>
          <w:sz w:val="30"/>
          <w:szCs w:val="30"/>
          <w:u w:val="thick" w:color="000000"/>
        </w:rPr>
        <w:t>)</w:t>
      </w:r>
    </w:p>
    <w:p w:rsidR="00571240" w:rsidRDefault="00571240">
      <w:pPr>
        <w:spacing w:line="200" w:lineRule="exact"/>
      </w:pPr>
    </w:p>
    <w:p w:rsidR="00571240" w:rsidRDefault="00571240">
      <w:pPr>
        <w:spacing w:before="1" w:line="280" w:lineRule="exact"/>
        <w:rPr>
          <w:sz w:val="28"/>
          <w:szCs w:val="28"/>
        </w:rPr>
      </w:pPr>
    </w:p>
    <w:p w:rsidR="00571240" w:rsidRDefault="0028634D">
      <w:pPr>
        <w:spacing w:line="360" w:lineRule="exact"/>
        <w:ind w:left="116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Pr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f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ss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on</w:t>
      </w:r>
      <w:r>
        <w:rPr>
          <w:rFonts w:ascii="Calibri" w:eastAsia="Calibri" w:hAnsi="Calibri" w:cs="Calibri"/>
          <w:b/>
          <w:i/>
          <w:color w:val="702FA0"/>
          <w:spacing w:val="-10"/>
          <w:sz w:val="30"/>
          <w:szCs w:val="30"/>
          <w:u w:val="thick" w:color="702FA0"/>
        </w:rPr>
        <w:t xml:space="preserve"> 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Ex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p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rie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n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c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e</w:t>
      </w:r>
      <w:r>
        <w:rPr>
          <w:rFonts w:ascii="Calibri" w:eastAsia="Calibri" w:hAnsi="Calibri" w:cs="Calibri"/>
          <w:b/>
          <w:i/>
          <w:color w:val="702FA0"/>
          <w:spacing w:val="4"/>
          <w:sz w:val="30"/>
          <w:szCs w:val="30"/>
          <w:u w:val="thick" w:color="702FA0"/>
        </w:rPr>
        <w:t>s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: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p w:rsidR="00571240" w:rsidRDefault="0028634D">
      <w:pPr>
        <w:spacing w:before="14"/>
        <w:ind w:left="116" w:right="66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="00A3274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 w:rsidR="00A32741"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Aug 2015</w:t>
      </w:r>
    </w:p>
    <w:p w:rsidR="00571240" w:rsidRDefault="0028634D">
      <w:pPr>
        <w:spacing w:before="50"/>
        <w:ind w:left="116" w:right="353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Ja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fen</w:t>
      </w:r>
      <w:proofErr w:type="spellEnd"/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DWC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</w:p>
    <w:p w:rsidR="00571240" w:rsidRDefault="0028634D">
      <w:pPr>
        <w:spacing w:before="50" w:line="281" w:lineRule="auto"/>
        <w:ind w:left="116" w:right="7263"/>
        <w:jc w:val="both"/>
        <w:rPr>
          <w:rFonts w:ascii="Calibri" w:eastAsia="Calibri" w:hAnsi="Calibri" w:cs="Calibri"/>
          <w:sz w:val="24"/>
          <w:szCs w:val="24"/>
        </w:rPr>
        <w:sectPr w:rsidR="00571240">
          <w:type w:val="continuous"/>
          <w:pgSz w:w="12240" w:h="15840"/>
          <w:pgMar w:top="760" w:right="1700" w:bottom="280" w:left="10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auran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ana</w:t>
      </w:r>
      <w:r>
        <w:rPr>
          <w:rFonts w:ascii="Calibri" w:eastAsia="Calibri" w:hAnsi="Calibri" w:cs="Calibri"/>
          <w:w w:val="10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erna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Opera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ana</w:t>
      </w:r>
      <w:r>
        <w:rPr>
          <w:rFonts w:ascii="Calibri" w:eastAsia="Calibri" w:hAnsi="Calibri" w:cs="Calibri"/>
          <w:w w:val="10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</w:p>
    <w:p w:rsidR="00571240" w:rsidRDefault="002A19AB">
      <w:pPr>
        <w:spacing w:before="60"/>
        <w:ind w:left="115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36" style="position:absolute;left:0;text-align:left;margin-left:48.45pt;margin-top:22.35pt;width:514.45pt;height:746.6pt;z-index:-251658752;mso-position-horizontal-relative:page;mso-position-vertical-relative:page" coordorigin="969,447" coordsize="10289,14932">
            <v:shape id="_x0000_s1040" style="position:absolute;left:979;top:455;width:10269;height:0" coordorigin="979,455" coordsize="10269,0" path="m979,455r10269,e" filled="f" strokeweight=".15467mm">
              <v:path arrowok="t"/>
            </v:shape>
            <v:shape id="_x0000_s1039" style="position:absolute;left:973;top:451;width:0;height:14923" coordorigin="973,451" coordsize="0,14923" path="m973,451r,14924e" filled="f" strokeweight=".15467mm">
              <v:path arrowok="t"/>
            </v:shape>
            <v:shape id="_x0000_s1038" style="position:absolute;left:11254;top:451;width:0;height:14923" coordorigin="11254,451" coordsize="0,14923" path="m11254,451r,14924e" filled="f" strokeweight=".15467mm">
              <v:path arrowok="t"/>
            </v:shape>
            <v:shape id="_x0000_s1037" style="position:absolute;left:979;top:15371;width:10269;height:0" coordorigin="979,15371" coordsize="10269,0" path="m979,15371r10269,e" filled="f" strokeweight=".15467mm">
              <v:path arrowok="t"/>
            </v:shape>
            <w10:wrap anchorx="page" anchory="page"/>
          </v:group>
        </w:pic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 w:rsidR="0028634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o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 w:rsidR="0028634D"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 w:rsidR="002863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3</w:t>
      </w:r>
      <w:r w:rsidR="0028634D"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 xml:space="preserve"> </w:t>
      </w:r>
      <w:r w:rsidR="002863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 w:rsidR="0028634D"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 w:rsidR="002863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 w:rsidR="0028634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u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gu</w:t>
      </w:r>
      <w:r w:rsidR="0028634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s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 w:rsidR="0028634D"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 w:rsidR="002863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 w:rsidR="0028634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>4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:rsidR="002A19AB" w:rsidRDefault="0028634D">
      <w:pPr>
        <w:spacing w:before="50" w:line="373" w:lineRule="auto"/>
        <w:ind w:left="115" w:right="4927"/>
        <w:rPr>
          <w:rFonts w:ascii="Calibri" w:eastAsia="Calibri" w:hAnsi="Calibri" w:cs="Calibri"/>
          <w:b/>
          <w:spacing w:val="14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b/>
          <w:sz w:val="24"/>
          <w:szCs w:val="24"/>
        </w:rPr>
        <w:t>erv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so</w:t>
      </w:r>
      <w:r>
        <w:rPr>
          <w:rFonts w:ascii="Calibri" w:eastAsia="Calibri" w:hAnsi="Calibri" w:cs="Calibri"/>
          <w:b/>
          <w:sz w:val="24"/>
          <w:szCs w:val="24"/>
        </w:rPr>
        <w:t>r,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</w:p>
    <w:p w:rsidR="00571240" w:rsidRDefault="0028634D">
      <w:pPr>
        <w:spacing w:before="50" w:line="373" w:lineRule="auto"/>
        <w:ind w:left="115" w:right="49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ob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spacing w:val="2"/>
          <w:w w:val="10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cr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tabs>
          <w:tab w:val="left" w:pos="860"/>
        </w:tabs>
        <w:spacing w:before="3" w:line="246" w:lineRule="auto"/>
        <w:ind w:left="878" w:right="452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pt</w:t>
      </w:r>
      <w:r>
        <w:rPr>
          <w:rFonts w:ascii="Calibri" w:eastAsia="Calibri" w:hAnsi="Calibri" w:cs="Calibri"/>
          <w:sz w:val="22"/>
          <w:szCs w:val="22"/>
        </w:rPr>
        <w:t>imi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g sal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n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m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28634D">
      <w:pPr>
        <w:tabs>
          <w:tab w:val="left" w:pos="860"/>
        </w:tabs>
        <w:spacing w:before="8" w:line="245" w:lineRule="auto"/>
        <w:ind w:left="878" w:right="400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effe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kf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line="245" w:lineRule="auto"/>
        <w:ind w:left="878" w:right="604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fo</w:t>
      </w:r>
      <w:r>
        <w:rPr>
          <w:rFonts w:ascii="Calibri" w:eastAsia="Calibri" w:hAnsi="Calibri" w:cs="Calibri"/>
          <w:w w:val="10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line="247" w:lineRule="auto"/>
        <w:ind w:left="878" w:right="214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assist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d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tabs>
          <w:tab w:val="left" w:pos="860"/>
        </w:tabs>
        <w:spacing w:before="6" w:line="247" w:lineRule="auto"/>
        <w:ind w:left="878" w:right="280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rg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ff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rga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28634D">
      <w:pPr>
        <w:tabs>
          <w:tab w:val="left" w:pos="860"/>
        </w:tabs>
        <w:spacing w:before="8" w:line="245" w:lineRule="auto"/>
        <w:ind w:left="878" w:right="105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eek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1"/>
          <w:sz w:val="22"/>
          <w:szCs w:val="22"/>
        </w:rPr>
        <w:t>ef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en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tabs>
          <w:tab w:val="left" w:pos="860"/>
        </w:tabs>
        <w:spacing w:line="247" w:lineRule="auto"/>
        <w:ind w:left="878" w:right="73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ma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x</w:t>
      </w:r>
      <w:r>
        <w:rPr>
          <w:rFonts w:ascii="Calibri" w:eastAsia="Calibri" w:hAnsi="Calibri" w:cs="Calibri"/>
          <w:w w:val="102"/>
          <w:sz w:val="22"/>
          <w:szCs w:val="22"/>
        </w:rPr>
        <w:t>imi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z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of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y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asis.</w:t>
      </w:r>
      <w:proofErr w:type="gramEnd"/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asis.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week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du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  <w:proofErr w:type="gramEnd"/>
    </w:p>
    <w:p w:rsidR="00571240" w:rsidRDefault="0028634D">
      <w:pPr>
        <w:tabs>
          <w:tab w:val="left" w:pos="860"/>
        </w:tabs>
        <w:spacing w:before="8" w:line="245" w:lineRule="auto"/>
        <w:ind w:left="878" w:right="729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line="247" w:lineRule="auto"/>
        <w:ind w:left="878" w:right="179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sils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fo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ssive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ar.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line="200" w:lineRule="exact"/>
      </w:pPr>
    </w:p>
    <w:p w:rsidR="00571240" w:rsidRDefault="00571240">
      <w:pPr>
        <w:spacing w:before="2" w:line="220" w:lineRule="exact"/>
        <w:rPr>
          <w:sz w:val="22"/>
          <w:szCs w:val="22"/>
        </w:rPr>
      </w:pPr>
    </w:p>
    <w:p w:rsidR="00571240" w:rsidRDefault="0028634D">
      <w:pPr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Ju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e.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spacing w:val="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-N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/>
        <w:ind w:left="11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b/>
          <w:sz w:val="24"/>
          <w:szCs w:val="24"/>
        </w:rPr>
        <w:t>erv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sor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w w:val="10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pacing w:val="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w w:val="10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pacing w:val="2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w w:val="10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2"/>
          <w:w w:val="101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w w:val="101"/>
          <w:sz w:val="24"/>
          <w:szCs w:val="24"/>
        </w:rPr>
        <w:t>.</w:t>
      </w:r>
      <w:proofErr w:type="gramEnd"/>
    </w:p>
    <w:p w:rsidR="00571240" w:rsidRDefault="00571240">
      <w:pPr>
        <w:spacing w:before="7" w:line="100" w:lineRule="exact"/>
        <w:rPr>
          <w:sz w:val="11"/>
          <w:szCs w:val="11"/>
        </w:rPr>
      </w:pPr>
    </w:p>
    <w:p w:rsidR="00571240" w:rsidRDefault="00571240">
      <w:pPr>
        <w:spacing w:line="200" w:lineRule="exact"/>
      </w:pPr>
    </w:p>
    <w:p w:rsidR="00571240" w:rsidRDefault="0028634D">
      <w:pPr>
        <w:tabs>
          <w:tab w:val="left" w:pos="860"/>
        </w:tabs>
        <w:spacing w:line="245" w:lineRule="auto"/>
        <w:ind w:left="878" w:right="452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pt</w:t>
      </w:r>
      <w:r>
        <w:rPr>
          <w:rFonts w:ascii="Calibri" w:eastAsia="Calibri" w:hAnsi="Calibri" w:cs="Calibri"/>
          <w:sz w:val="22"/>
          <w:szCs w:val="22"/>
        </w:rPr>
        <w:t>imi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g sal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n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  <w:sectPr w:rsidR="00571240">
          <w:pgSz w:w="12240" w:h="15840"/>
          <w:pgMar w:top="620" w:right="1320" w:bottom="280" w:left="108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m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2A19AB">
      <w:pPr>
        <w:tabs>
          <w:tab w:val="left" w:pos="860"/>
        </w:tabs>
        <w:spacing w:before="63" w:line="245" w:lineRule="auto"/>
        <w:ind w:left="878" w:right="400" w:hanging="338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31" style="position:absolute;left:0;text-align:left;margin-left:48.45pt;margin-top:22.35pt;width:514.45pt;height:746.6pt;z-index:-251657728;mso-position-horizontal-relative:page;mso-position-vertical-relative:page" coordorigin="969,447" coordsize="10289,14932">
            <v:shape id="_x0000_s1035" style="position:absolute;left:979;top:455;width:10269;height:0" coordorigin="979,455" coordsize="10269,0" path="m979,455r10269,e" filled="f" strokeweight=".15467mm">
              <v:path arrowok="t"/>
            </v:shape>
            <v:shape id="_x0000_s1034" style="position:absolute;left:973;top:451;width:0;height:14923" coordorigin="973,451" coordsize="0,14923" path="m973,451r,14924e" filled="f" strokeweight=".15467mm">
              <v:path arrowok="t"/>
            </v:shape>
            <v:shape id="_x0000_s1033" style="position:absolute;left:11254;top:451;width:0;height:14923" coordorigin="11254,451" coordsize="0,14923" path="m11254,451r,14924e" filled="f" strokeweight=".15467mm">
              <v:path arrowok="t"/>
            </v:shape>
            <v:shape id="_x0000_s1032" style="position:absolute;left:979;top:15371;width:10269;height:0" coordorigin="979,15371" coordsize="10269,0" path="m979,15371r10269,e" filled="f" strokeweight=".15467mm">
              <v:path arrowok="t"/>
            </v:shape>
            <w10:wrap anchorx="page" anchory="page"/>
          </v:group>
        </w:pict>
      </w:r>
      <w:r w:rsidR="0028634D">
        <w:rPr>
          <w:rFonts w:ascii="Symbol" w:eastAsia="Symbol" w:hAnsi="Symbol" w:cs="Symbol"/>
          <w:sz w:val="22"/>
          <w:szCs w:val="22"/>
        </w:rPr>
        <w:t></w:t>
      </w:r>
      <w:r w:rsidR="0028634D">
        <w:rPr>
          <w:rFonts w:ascii="Symbol" w:eastAsia="Symbol" w:hAnsi="Symbol" w:cs="Symbol"/>
          <w:spacing w:val="-53"/>
          <w:sz w:val="22"/>
          <w:szCs w:val="22"/>
        </w:rPr>
        <w:t></w:t>
      </w:r>
      <w:r w:rsidR="0028634D">
        <w:rPr>
          <w:sz w:val="22"/>
          <w:szCs w:val="22"/>
        </w:rPr>
        <w:tab/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8634D">
        <w:rPr>
          <w:rFonts w:ascii="Calibri" w:eastAsia="Calibri" w:hAnsi="Calibri" w:cs="Calibri"/>
          <w:sz w:val="22"/>
          <w:szCs w:val="22"/>
        </w:rPr>
        <w:t>i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r</w:t>
      </w:r>
      <w:r w:rsidR="0028634D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effe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8634D">
        <w:rPr>
          <w:rFonts w:ascii="Calibri" w:eastAsia="Calibri" w:hAnsi="Calibri" w:cs="Calibri"/>
          <w:sz w:val="22"/>
          <w:szCs w:val="22"/>
        </w:rPr>
        <w:t>iv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z w:val="22"/>
          <w:szCs w:val="22"/>
        </w:rPr>
        <w:t>ss</w:t>
      </w:r>
      <w:r w:rsidR="0028634D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f</w:t>
      </w:r>
      <w:r w:rsidR="002863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r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kf</w:t>
      </w:r>
      <w:r w:rsidR="0028634D">
        <w:rPr>
          <w:rFonts w:ascii="Calibri" w:eastAsia="Calibri" w:hAnsi="Calibri" w:cs="Calibri"/>
          <w:sz w:val="22"/>
          <w:szCs w:val="22"/>
        </w:rPr>
        <w:t>l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w</w:t>
      </w:r>
      <w:r w:rsidR="0028634D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&amp;</w:t>
      </w:r>
      <w:r w:rsidR="002863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eq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8634D">
        <w:rPr>
          <w:rFonts w:ascii="Calibri" w:eastAsia="Calibri" w:hAnsi="Calibri" w:cs="Calibri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f</w:t>
      </w:r>
      <w:r w:rsidR="002863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z w:val="22"/>
          <w:szCs w:val="22"/>
        </w:rPr>
        <w:t>rvi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8634D">
        <w:rPr>
          <w:rFonts w:ascii="Calibri" w:eastAsia="Calibri" w:hAnsi="Calibri" w:cs="Calibri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28634D">
        <w:rPr>
          <w:rFonts w:ascii="Calibri" w:eastAsia="Calibri" w:hAnsi="Calibri" w:cs="Calibri"/>
          <w:sz w:val="22"/>
          <w:szCs w:val="22"/>
        </w:rPr>
        <w:t>ri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8634D">
        <w:rPr>
          <w:rFonts w:ascii="Calibri" w:eastAsia="Calibri" w:hAnsi="Calibri" w:cs="Calibri"/>
          <w:sz w:val="22"/>
          <w:szCs w:val="22"/>
        </w:rPr>
        <w:t>g</w:t>
      </w:r>
      <w:r w:rsidR="0028634D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z w:val="22"/>
          <w:szCs w:val="22"/>
        </w:rPr>
        <w:t>rvi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8634D">
        <w:rPr>
          <w:rFonts w:ascii="Calibri" w:eastAsia="Calibri" w:hAnsi="Calibri" w:cs="Calibri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z w:val="22"/>
          <w:szCs w:val="22"/>
        </w:rPr>
        <w:t>ri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8634D">
        <w:rPr>
          <w:rFonts w:ascii="Calibri" w:eastAsia="Calibri" w:hAnsi="Calibri" w:cs="Calibri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a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8634D">
        <w:rPr>
          <w:rFonts w:ascii="Calibri" w:eastAsia="Calibri" w:hAnsi="Calibri" w:cs="Calibri"/>
          <w:sz w:val="22"/>
          <w:szCs w:val="22"/>
        </w:rPr>
        <w:t>d</w:t>
      </w:r>
      <w:r w:rsidR="0028634D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 w:rsidR="0028634D">
        <w:rPr>
          <w:rFonts w:ascii="Calibri" w:eastAsia="Calibri" w:hAnsi="Calibri" w:cs="Calibri"/>
          <w:w w:val="102"/>
          <w:sz w:val="22"/>
          <w:szCs w:val="22"/>
        </w:rPr>
        <w:t>r</w:t>
      </w:r>
      <w:r w:rsidR="0028634D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="0028634D">
        <w:rPr>
          <w:rFonts w:ascii="Calibri" w:eastAsia="Calibri" w:hAnsi="Calibri" w:cs="Calibri"/>
          <w:w w:val="102"/>
          <w:sz w:val="22"/>
          <w:szCs w:val="22"/>
        </w:rPr>
        <w:t>vi</w:t>
      </w:r>
      <w:r w:rsidR="0028634D"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 w:rsidR="0028634D"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 w:rsidR="0028634D">
        <w:rPr>
          <w:rFonts w:ascii="Calibri" w:eastAsia="Calibri" w:hAnsi="Calibri" w:cs="Calibri"/>
          <w:w w:val="102"/>
          <w:sz w:val="22"/>
          <w:szCs w:val="22"/>
        </w:rPr>
        <w:t xml:space="preserve">s 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8634D">
        <w:rPr>
          <w:rFonts w:ascii="Calibri" w:eastAsia="Calibri" w:hAnsi="Calibri" w:cs="Calibri"/>
          <w:sz w:val="22"/>
          <w:szCs w:val="22"/>
        </w:rPr>
        <w:t>a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8634D">
        <w:rPr>
          <w:rFonts w:ascii="Calibri" w:eastAsia="Calibri" w:hAnsi="Calibri" w:cs="Calibri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3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n</w:t>
      </w:r>
      <w:r w:rsidR="002863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8634D">
        <w:rPr>
          <w:rFonts w:ascii="Calibri" w:eastAsia="Calibri" w:hAnsi="Calibri" w:cs="Calibri"/>
          <w:sz w:val="22"/>
          <w:szCs w:val="22"/>
        </w:rPr>
        <w:t>rt</w:t>
      </w:r>
      <w:r w:rsidR="0028634D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z w:val="22"/>
          <w:szCs w:val="22"/>
        </w:rPr>
        <w:t>as</w:t>
      </w:r>
      <w:r w:rsidR="002863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2"/>
          <w:sz w:val="22"/>
          <w:szCs w:val="22"/>
        </w:rPr>
        <w:t>a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8634D">
        <w:rPr>
          <w:rFonts w:ascii="Calibri" w:eastAsia="Calibri" w:hAnsi="Calibri" w:cs="Calibri"/>
          <w:sz w:val="22"/>
          <w:szCs w:val="22"/>
        </w:rPr>
        <w:t>d</w:t>
      </w:r>
      <w:r w:rsidR="0028634D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spacing w:val="-1"/>
          <w:sz w:val="22"/>
          <w:szCs w:val="22"/>
        </w:rPr>
        <w:t>wh</w:t>
      </w:r>
      <w:r w:rsidR="0028634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8634D">
        <w:rPr>
          <w:rFonts w:ascii="Calibri" w:eastAsia="Calibri" w:hAnsi="Calibri" w:cs="Calibri"/>
          <w:sz w:val="22"/>
          <w:szCs w:val="22"/>
        </w:rPr>
        <w:t>n</w:t>
      </w:r>
      <w:r w:rsidR="0028634D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8634D">
        <w:rPr>
          <w:rFonts w:ascii="Calibri" w:eastAsia="Calibri" w:hAnsi="Calibri" w:cs="Calibri"/>
          <w:w w:val="102"/>
          <w:sz w:val="22"/>
          <w:szCs w:val="22"/>
        </w:rPr>
        <w:t>r</w:t>
      </w:r>
      <w:r w:rsidR="0028634D">
        <w:rPr>
          <w:rFonts w:ascii="Calibri" w:eastAsia="Calibri" w:hAnsi="Calibri" w:cs="Calibri"/>
          <w:spacing w:val="1"/>
          <w:w w:val="102"/>
          <w:sz w:val="22"/>
          <w:szCs w:val="22"/>
        </w:rPr>
        <w:t>eq</w:t>
      </w:r>
      <w:r w:rsidR="0028634D"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 w:rsidR="0028634D">
        <w:rPr>
          <w:rFonts w:ascii="Calibri" w:eastAsia="Calibri" w:hAnsi="Calibri" w:cs="Calibri"/>
          <w:w w:val="102"/>
          <w:sz w:val="22"/>
          <w:szCs w:val="22"/>
        </w:rPr>
        <w:t>ir</w:t>
      </w:r>
      <w:r w:rsidR="0028634D"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 w:rsidR="0028634D"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 w:rsidR="0028634D"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line="247" w:lineRule="auto"/>
        <w:ind w:left="878" w:right="611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fo</w:t>
      </w:r>
      <w:r>
        <w:rPr>
          <w:rFonts w:ascii="Calibri" w:eastAsia="Calibri" w:hAnsi="Calibri" w:cs="Calibri"/>
          <w:w w:val="10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assist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before="6" w:line="247" w:lineRule="auto"/>
        <w:ind w:left="878" w:right="335" w:hanging="33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  <w:proofErr w:type="gramEnd"/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o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rg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before="6" w:line="247" w:lineRule="auto"/>
        <w:ind w:left="878" w:right="1213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ff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rga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eek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1"/>
          <w:sz w:val="22"/>
          <w:szCs w:val="22"/>
        </w:rPr>
        <w:t>ef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en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g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all</w:t>
      </w:r>
      <w:proofErr w:type="gram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tabs>
          <w:tab w:val="left" w:pos="860"/>
        </w:tabs>
        <w:spacing w:before="6" w:line="247" w:lineRule="auto"/>
        <w:ind w:left="878" w:right="70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ma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x</w:t>
      </w:r>
      <w:r>
        <w:rPr>
          <w:rFonts w:ascii="Calibri" w:eastAsia="Calibri" w:hAnsi="Calibri" w:cs="Calibri"/>
          <w:w w:val="102"/>
          <w:sz w:val="22"/>
          <w:szCs w:val="22"/>
        </w:rPr>
        <w:t>imi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z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of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y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asis.</w:t>
      </w:r>
      <w:proofErr w:type="gramEnd"/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asis.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week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du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  <w:proofErr w:type="gramEnd"/>
    </w:p>
    <w:p w:rsidR="00571240" w:rsidRDefault="0028634D">
      <w:pPr>
        <w:tabs>
          <w:tab w:val="left" w:pos="860"/>
        </w:tabs>
        <w:spacing w:before="8" w:line="245" w:lineRule="auto"/>
        <w:ind w:left="878" w:right="726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line="247" w:lineRule="auto"/>
        <w:ind w:left="878" w:right="179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sils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fo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ssive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ar.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r.</w:t>
      </w:r>
    </w:p>
    <w:p w:rsidR="00571240" w:rsidRDefault="0028634D">
      <w:pPr>
        <w:tabs>
          <w:tab w:val="left" w:pos="860"/>
        </w:tabs>
        <w:spacing w:before="6" w:line="245" w:lineRule="auto"/>
        <w:ind w:left="878" w:right="134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limi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571240">
      <w:pPr>
        <w:spacing w:before="1" w:line="260" w:lineRule="exact"/>
        <w:rPr>
          <w:sz w:val="26"/>
          <w:szCs w:val="26"/>
        </w:rPr>
      </w:pPr>
    </w:p>
    <w:p w:rsidR="00571240" w:rsidRDefault="0028634D">
      <w:pPr>
        <w:ind w:left="11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e.</w:t>
      </w:r>
      <w:proofErr w:type="gramEnd"/>
      <w:r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 w:line="280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Head</w:t>
      </w:r>
      <w:r>
        <w:rPr>
          <w:rFonts w:ascii="Calibri" w:eastAsia="Calibri" w:hAnsi="Calibri" w:cs="Calibri"/>
          <w:b/>
          <w:spacing w:val="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ss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enger</w:t>
      </w:r>
      <w:r>
        <w:rPr>
          <w:rFonts w:ascii="Calibri" w:eastAsia="Calibri" w:hAnsi="Calibri" w:cs="Calibri"/>
          <w:b/>
          <w:spacing w:val="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sh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ess</w:t>
      </w:r>
      <w:r>
        <w:rPr>
          <w:rFonts w:ascii="Calibri" w:eastAsia="Calibri" w:hAnsi="Calibri" w:cs="Calibr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Daph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e,</w:t>
      </w:r>
      <w:r>
        <w:rPr>
          <w:rFonts w:ascii="Calibri" w:eastAsia="Calibri" w:hAnsi="Calibri" w:cs="Calibri"/>
          <w:b/>
          <w:spacing w:val="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Com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ny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.</w:t>
      </w:r>
    </w:p>
    <w:p w:rsidR="00571240" w:rsidRDefault="00571240">
      <w:pPr>
        <w:spacing w:before="16" w:line="280" w:lineRule="exact"/>
        <w:rPr>
          <w:sz w:val="28"/>
          <w:szCs w:val="28"/>
        </w:rPr>
      </w:pPr>
    </w:p>
    <w:p w:rsidR="00571240" w:rsidRDefault="0028634D">
      <w:pPr>
        <w:tabs>
          <w:tab w:val="left" w:pos="860"/>
        </w:tabs>
        <w:spacing w:before="24" w:line="247" w:lineRule="auto"/>
        <w:ind w:left="878" w:right="132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sive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pacing w:val="2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h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eff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-e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ive</w:t>
      </w:r>
    </w:p>
    <w:p w:rsidR="00571240" w:rsidRDefault="0028634D">
      <w:pPr>
        <w:spacing w:line="260" w:lineRule="exact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gly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d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</w:p>
    <w:p w:rsidR="00571240" w:rsidRDefault="0028634D">
      <w:pPr>
        <w:tabs>
          <w:tab w:val="left" w:pos="860"/>
        </w:tabs>
        <w:spacing w:before="6" w:line="245" w:lineRule="auto"/>
        <w:ind w:left="878" w:right="810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st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proofErr w:type="gram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</w:p>
    <w:p w:rsidR="00571240" w:rsidRDefault="0028634D">
      <w:pPr>
        <w:tabs>
          <w:tab w:val="left" w:pos="860"/>
        </w:tabs>
        <w:spacing w:before="2" w:line="245" w:lineRule="auto"/>
        <w:ind w:left="878" w:right="93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th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</w:p>
    <w:p w:rsidR="00571240" w:rsidRDefault="0028634D">
      <w:pPr>
        <w:ind w:left="87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y</w:t>
      </w:r>
      <w:r>
        <w:rPr>
          <w:rFonts w:ascii="Calibri" w:eastAsia="Calibri" w:hAnsi="Calibri" w:cs="Calibri"/>
          <w:w w:val="10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</w:p>
    <w:p w:rsidR="00571240" w:rsidRDefault="0028634D">
      <w:pPr>
        <w:spacing w:before="8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nd</w:t>
      </w:r>
      <w:r>
        <w:rPr>
          <w:rFonts w:ascii="Calibri" w:eastAsia="Calibri" w:hAnsi="Calibri" w:cs="Calibri"/>
          <w:w w:val="10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tabs>
          <w:tab w:val="left" w:pos="860"/>
        </w:tabs>
        <w:spacing w:before="6" w:line="245" w:lineRule="auto"/>
        <w:ind w:left="878" w:right="265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rage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igh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eff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cy</w:t>
      </w:r>
    </w:p>
    <w:p w:rsidR="00571240" w:rsidRDefault="0028634D">
      <w:pPr>
        <w:tabs>
          <w:tab w:val="left" w:pos="860"/>
        </w:tabs>
        <w:spacing w:before="8" w:line="245" w:lineRule="auto"/>
        <w:ind w:left="878" w:right="458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fe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kno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n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ism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o</w:t>
      </w:r>
    </w:p>
    <w:p w:rsidR="00571240" w:rsidRDefault="0028634D">
      <w:pPr>
        <w:spacing w:before="6"/>
        <w:ind w:left="878"/>
        <w:rPr>
          <w:rFonts w:ascii="Calibri" w:eastAsia="Calibri" w:hAnsi="Calibri" w:cs="Calibri"/>
          <w:sz w:val="22"/>
          <w:szCs w:val="22"/>
        </w:rPr>
        <w:sectPr w:rsidR="00571240">
          <w:pgSz w:w="12240" w:h="15840"/>
          <w:pgMar w:top="620" w:right="1320" w:bottom="280" w:left="10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  <w:proofErr w:type="gramEnd"/>
    </w:p>
    <w:p w:rsidR="00571240" w:rsidRDefault="002A19AB">
      <w:pPr>
        <w:spacing w:before="60"/>
        <w:ind w:left="115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48.45pt;margin-top:22.35pt;width:514.45pt;height:746.6pt;z-index:-251656704;mso-position-horizontal-relative:page;mso-position-vertical-relative:page" coordorigin="969,447" coordsize="10289,14932">
            <v:shape id="_x0000_s1030" style="position:absolute;left:979;top:455;width:10269;height:0" coordorigin="979,455" coordsize="10269,0" path="m979,455r10269,e" filled="f" strokeweight=".15467mm">
              <v:path arrowok="t"/>
            </v:shape>
            <v:shape id="_x0000_s1029" style="position:absolute;left:973;top:451;width:0;height:14923" coordorigin="973,451" coordsize="0,14923" path="m973,451r,14924e" filled="f" strokeweight=".15467mm">
              <v:path arrowok="t"/>
            </v:shape>
            <v:shape id="_x0000_s1028" style="position:absolute;left:11254;top:451;width:0;height:14923" coordorigin="11254,451" coordsize="0,14923" path="m11254,451r,14924e" filled="f" strokeweight=".15467mm">
              <v:path arrowok="t"/>
            </v:shape>
            <v:shape id="_x0000_s1027" style="position:absolute;left:979;top:15371;width:10269;height:0" coordorigin="979,15371" coordsize="10269,0" path="m979,15371r10269,e" filled="f" strokeweight=".15467mm">
              <v:path arrowok="t"/>
            </v:shape>
            <w10:wrap anchorx="page" anchory="page"/>
          </v:group>
        </w:pict>
      </w:r>
      <w:r w:rsidR="002863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="0028634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b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 w:rsidR="0028634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u</w:t>
      </w:r>
      <w:r w:rsidR="0028634D">
        <w:rPr>
          <w:rFonts w:ascii="Calibri" w:eastAsia="Calibri" w:hAnsi="Calibri" w:cs="Calibri"/>
          <w:b/>
          <w:sz w:val="24"/>
          <w:szCs w:val="24"/>
          <w:u w:val="single" w:color="000000"/>
        </w:rPr>
        <w:t>ary</w:t>
      </w:r>
      <w:r w:rsidR="0028634D">
        <w:rPr>
          <w:rFonts w:ascii="Calibri" w:eastAsia="Calibri" w:hAnsi="Calibri" w:cs="Calibri"/>
          <w:b/>
          <w:spacing w:val="9"/>
          <w:sz w:val="24"/>
          <w:szCs w:val="24"/>
          <w:u w:val="single" w:color="000000"/>
        </w:rPr>
        <w:t xml:space="preserve"> </w:t>
      </w:r>
      <w:r w:rsidR="0028634D"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.</w:t>
      </w:r>
      <w:r w:rsidR="0028634D"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</w:t>
      </w:r>
      <w:r w:rsidR="0028634D"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1</w:t>
      </w:r>
      <w:r w:rsidR="0028634D"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1</w:t>
      </w:r>
      <w:r w:rsidR="0028634D"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-N</w:t>
      </w:r>
      <w:r w:rsidR="0028634D"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o</w:t>
      </w:r>
      <w:r w:rsidR="0028634D"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v</w:t>
      </w:r>
      <w:r w:rsidR="0028634D"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.2011</w:t>
      </w:r>
      <w:r w:rsidR="0028634D"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Ocea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C</w:t>
      </w:r>
      <w:r>
        <w:rPr>
          <w:rFonts w:ascii="Calibri" w:eastAsia="Calibri" w:hAnsi="Calibri" w:cs="Calibri"/>
          <w:w w:val="10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pa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y</w:t>
      </w:r>
      <w:r>
        <w:rPr>
          <w:rFonts w:ascii="Calibri" w:eastAsia="Calibri" w:hAnsi="Calibri" w:cs="Calibri"/>
          <w:w w:val="101"/>
          <w:sz w:val="24"/>
          <w:szCs w:val="24"/>
        </w:rPr>
        <w:t>.</w:t>
      </w:r>
    </w:p>
    <w:p w:rsidR="00571240" w:rsidRDefault="00571240">
      <w:pPr>
        <w:spacing w:before="8" w:line="200" w:lineRule="exact"/>
      </w:pPr>
    </w:p>
    <w:p w:rsidR="00571240" w:rsidRDefault="0028634D">
      <w:pPr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v.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spacing w:val="3"/>
          <w:w w:val="101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arc</w:t>
      </w:r>
      <w:r>
        <w:rPr>
          <w:rFonts w:ascii="Calibri" w:eastAsia="Calibri" w:hAnsi="Calibri" w:cs="Calibri"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o,</w:t>
      </w:r>
      <w:r>
        <w:rPr>
          <w:rFonts w:ascii="Calibri" w:eastAsia="Calibri" w:hAnsi="Calibri" w:cs="Calibri"/>
          <w:color w:val="FF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10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24"/>
          <w:szCs w:val="24"/>
        </w:rPr>
        <w:t>pany</w:t>
      </w:r>
      <w:r>
        <w:rPr>
          <w:rFonts w:ascii="Calibri" w:eastAsia="Calibri" w:hAnsi="Calibri" w:cs="Calibri"/>
          <w:color w:val="000000"/>
          <w:w w:val="101"/>
          <w:sz w:val="24"/>
          <w:szCs w:val="24"/>
        </w:rPr>
        <w:t>.</w:t>
      </w:r>
    </w:p>
    <w:p w:rsidR="00571240" w:rsidRDefault="00571240">
      <w:pPr>
        <w:spacing w:before="10" w:line="200" w:lineRule="exact"/>
      </w:pPr>
    </w:p>
    <w:p w:rsidR="00571240" w:rsidRDefault="0028634D">
      <w:pPr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200</w:t>
      </w:r>
      <w:r>
        <w:rPr>
          <w:rFonts w:ascii="Calibri" w:eastAsia="Calibri" w:hAnsi="Calibri" w:cs="Calibri"/>
          <w:b/>
          <w:spacing w:val="3"/>
          <w:w w:val="101"/>
          <w:sz w:val="24"/>
          <w:szCs w:val="24"/>
          <w:u w:val="single" w:color="000000"/>
        </w:rPr>
        <w:t>9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-N</w:t>
      </w:r>
      <w:r>
        <w:rPr>
          <w:rFonts w:ascii="Calibri" w:eastAsia="Calibri" w:hAnsi="Calibri" w:cs="Calibri"/>
          <w:b/>
          <w:spacing w:val="2"/>
          <w:w w:val="10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v.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  <w:u w:val="single" w:color="000000"/>
        </w:rPr>
        <w:t>200</w:t>
      </w:r>
      <w:r>
        <w:rPr>
          <w:rFonts w:ascii="Calibri" w:eastAsia="Calibri" w:hAnsi="Calibri" w:cs="Calibri"/>
          <w:b/>
          <w:spacing w:val="3"/>
          <w:w w:val="101"/>
          <w:sz w:val="24"/>
          <w:szCs w:val="24"/>
          <w:u w:val="single" w:color="000000"/>
        </w:rPr>
        <w:t>9</w:t>
      </w:r>
      <w:r>
        <w:rPr>
          <w:rFonts w:ascii="Calibri" w:eastAsia="Calibri" w:hAnsi="Calibri" w:cs="Calibri"/>
          <w:b/>
          <w:w w:val="101"/>
          <w:sz w:val="24"/>
          <w:szCs w:val="24"/>
          <w:u w:val="single" w:color="000000"/>
        </w:rPr>
        <w:t>:</w:t>
      </w:r>
    </w:p>
    <w:p w:rsidR="00571240" w:rsidRDefault="0028634D">
      <w:pPr>
        <w:spacing w:before="50"/>
        <w:ind w:left="11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Aqua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Cru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reec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.</w:t>
      </w:r>
    </w:p>
    <w:p w:rsidR="00571240" w:rsidRDefault="00571240">
      <w:pPr>
        <w:spacing w:before="6" w:line="160" w:lineRule="exact"/>
        <w:rPr>
          <w:sz w:val="16"/>
          <w:szCs w:val="16"/>
        </w:rPr>
      </w:pPr>
    </w:p>
    <w:p w:rsidR="00571240" w:rsidRDefault="0028634D">
      <w:pPr>
        <w:tabs>
          <w:tab w:val="left" w:pos="860"/>
        </w:tabs>
        <w:spacing w:line="245" w:lineRule="auto"/>
        <w:ind w:left="873" w:right="74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smil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al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's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w w:val="10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du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  <w:proofErr w:type="gramEnd"/>
    </w:p>
    <w:p w:rsidR="00571240" w:rsidRDefault="0028634D">
      <w:pPr>
        <w:tabs>
          <w:tab w:val="left" w:pos="860"/>
        </w:tabs>
        <w:spacing w:before="8" w:line="245" w:lineRule="auto"/>
        <w:ind w:left="878" w:right="114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glas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</w:t>
      </w:r>
      <w:r>
        <w:rPr>
          <w:rFonts w:ascii="Calibri" w:eastAsia="Calibri" w:hAnsi="Calibri" w:cs="Calibri"/>
          <w:w w:val="10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sil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nd</w:t>
      </w:r>
      <w:r>
        <w:rPr>
          <w:rFonts w:ascii="Calibri" w:eastAsia="Calibri" w:hAnsi="Calibri" w:cs="Calibri"/>
          <w:w w:val="10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rs.</w:t>
      </w:r>
      <w:proofErr w:type="gramEnd"/>
    </w:p>
    <w:p w:rsidR="00571240" w:rsidRDefault="0028634D">
      <w:pPr>
        <w:spacing w:before="8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rag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  <w:proofErr w:type="gramEnd"/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ial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  <w:proofErr w:type="gramEnd"/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rvi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spacing w:before="8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</w:t>
      </w:r>
      <w:r>
        <w:rPr>
          <w:rFonts w:ascii="Calibri" w:eastAsia="Calibri" w:hAnsi="Calibri" w:cs="Calibri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rs.</w:t>
      </w:r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rgi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571240" w:rsidRDefault="0028634D">
      <w:pPr>
        <w:tabs>
          <w:tab w:val="left" w:pos="860"/>
        </w:tabs>
        <w:spacing w:before="8" w:line="245" w:lineRule="auto"/>
        <w:ind w:left="878" w:right="67" w:hanging="33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proofErr w:type="gram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t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le</w:t>
      </w:r>
    </w:p>
    <w:p w:rsidR="00571240" w:rsidRDefault="0028634D">
      <w:pPr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imi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9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  <w:proofErr w:type="gramEnd"/>
    </w:p>
    <w:p w:rsidR="00571240" w:rsidRDefault="0028634D">
      <w:pPr>
        <w:spacing w:before="6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du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>s.</w:t>
      </w:r>
    </w:p>
    <w:p w:rsidR="00571240" w:rsidRDefault="0028634D">
      <w:pPr>
        <w:spacing w:before="8"/>
        <w:ind w:left="53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k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  <w:proofErr w:type="gramEnd"/>
    </w:p>
    <w:p w:rsidR="00571240" w:rsidRDefault="00571240">
      <w:pPr>
        <w:spacing w:before="2" w:line="260" w:lineRule="exact"/>
        <w:rPr>
          <w:sz w:val="26"/>
          <w:szCs w:val="26"/>
        </w:rPr>
      </w:pPr>
    </w:p>
    <w:p w:rsidR="00571240" w:rsidRDefault="0028634D">
      <w:pPr>
        <w:spacing w:line="360" w:lineRule="exact"/>
        <w:ind w:left="115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C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o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m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p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u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ter</w:t>
      </w:r>
      <w:r>
        <w:rPr>
          <w:rFonts w:ascii="Calibri" w:eastAsia="Calibri" w:hAnsi="Calibri" w:cs="Calibri"/>
          <w:b/>
          <w:i/>
          <w:color w:val="702FA0"/>
          <w:spacing w:val="-12"/>
          <w:sz w:val="30"/>
          <w:szCs w:val="30"/>
          <w:u w:val="thick" w:color="702FA0"/>
        </w:rPr>
        <w:t xml:space="preserve"> 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S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kill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s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p w:rsidR="00571240" w:rsidRDefault="0028634D">
      <w:pPr>
        <w:spacing w:before="14"/>
        <w:ind w:left="11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l),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erne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ap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p</w:t>
      </w:r>
      <w:r>
        <w:rPr>
          <w:rFonts w:ascii="Calibri" w:eastAsia="Calibri" w:hAnsi="Calibri" w:cs="Calibri"/>
          <w:w w:val="10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ca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1"/>
          <w:sz w:val="24"/>
          <w:szCs w:val="24"/>
        </w:rPr>
        <w:t>.</w:t>
      </w:r>
      <w:proofErr w:type="gramEnd"/>
    </w:p>
    <w:p w:rsidR="00571240" w:rsidRDefault="0028634D">
      <w:pPr>
        <w:spacing w:before="44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Tr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a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n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n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hanne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auran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ana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w w:val="101"/>
          <w:sz w:val="24"/>
          <w:szCs w:val="24"/>
        </w:rPr>
        <w:t>ool</w:t>
      </w:r>
    </w:p>
    <w:p w:rsidR="00571240" w:rsidRDefault="00571240">
      <w:pPr>
        <w:spacing w:before="5" w:line="220" w:lineRule="exact"/>
        <w:rPr>
          <w:sz w:val="22"/>
          <w:szCs w:val="22"/>
        </w:rPr>
      </w:pPr>
    </w:p>
    <w:p w:rsidR="00571240" w:rsidRDefault="0028634D">
      <w:pPr>
        <w:spacing w:line="360" w:lineRule="exact"/>
        <w:ind w:left="115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Ce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r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t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f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pacing w:val="-1"/>
          <w:sz w:val="30"/>
          <w:szCs w:val="30"/>
          <w:u w:val="thick" w:color="702FA0"/>
        </w:rPr>
        <w:t>c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at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i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on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p w:rsidR="00571240" w:rsidRDefault="0028634D">
      <w:pPr>
        <w:spacing w:before="14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ASS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2</w:t>
      </w:r>
      <w:r>
        <w:rPr>
          <w:rFonts w:ascii="Calibri" w:eastAsia="Calibri" w:hAnsi="Calibri" w:cs="Calibri"/>
          <w:w w:val="101"/>
          <w:sz w:val="24"/>
          <w:szCs w:val="24"/>
        </w:rPr>
        <w:t>)</w:t>
      </w:r>
    </w:p>
    <w:p w:rsidR="00571240" w:rsidRDefault="00571240">
      <w:pPr>
        <w:spacing w:before="5" w:line="220" w:lineRule="exact"/>
        <w:rPr>
          <w:sz w:val="22"/>
          <w:szCs w:val="22"/>
        </w:rPr>
      </w:pPr>
    </w:p>
    <w:p w:rsidR="00571240" w:rsidRDefault="0028634D">
      <w:pPr>
        <w:ind w:left="115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Lan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g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u</w:t>
      </w:r>
      <w:r>
        <w:rPr>
          <w:rFonts w:ascii="Calibri" w:eastAsia="Calibri" w:hAnsi="Calibri" w:cs="Calibri"/>
          <w:b/>
          <w:i/>
          <w:color w:val="702FA0"/>
          <w:spacing w:val="2"/>
          <w:sz w:val="30"/>
          <w:szCs w:val="30"/>
          <w:u w:val="thick" w:color="702FA0"/>
        </w:rPr>
        <w:t>a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g</w:t>
      </w:r>
      <w:r>
        <w:rPr>
          <w:rFonts w:ascii="Calibri" w:eastAsia="Calibri" w:hAnsi="Calibri" w:cs="Calibri"/>
          <w:b/>
          <w:i/>
          <w:color w:val="702FA0"/>
          <w:spacing w:val="1"/>
          <w:sz w:val="30"/>
          <w:szCs w:val="30"/>
          <w:u w:val="thick" w:color="702FA0"/>
        </w:rPr>
        <w:t>es</w:t>
      </w:r>
      <w:r>
        <w:rPr>
          <w:rFonts w:ascii="Calibri" w:eastAsia="Calibri" w:hAnsi="Calibri" w:cs="Calibri"/>
          <w:b/>
          <w:i/>
          <w:color w:val="702FA0"/>
          <w:sz w:val="30"/>
          <w:szCs w:val="30"/>
          <w:u w:val="thick" w:color="702FA0"/>
        </w:rPr>
        <w:t>:</w:t>
      </w:r>
    </w:p>
    <w:p w:rsidR="00571240" w:rsidRDefault="00571240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471"/>
        <w:gridCol w:w="1473"/>
        <w:gridCol w:w="1471"/>
        <w:gridCol w:w="1473"/>
        <w:gridCol w:w="1471"/>
      </w:tblGrid>
      <w:tr w:rsidR="00571240">
        <w:trPr>
          <w:trHeight w:hRule="exact" w:val="48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28634D">
            <w:pPr>
              <w:spacing w:before="93"/>
              <w:ind w:lef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sh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28634D">
            <w:pPr>
              <w:spacing w:before="93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28634D">
            <w:pPr>
              <w:spacing w:before="93"/>
              <w:ind w:lef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kra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an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28634D">
            <w:pPr>
              <w:spacing w:before="93"/>
              <w:ind w:lef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Ger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28634D">
            <w:pPr>
              <w:spacing w:before="93"/>
              <w:ind w:left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ch</w:t>
            </w:r>
          </w:p>
        </w:tc>
      </w:tr>
      <w:tr w:rsidR="00571240">
        <w:trPr>
          <w:trHeight w:hRule="exact" w:val="50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g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Good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Good</w:t>
            </w:r>
          </w:p>
        </w:tc>
      </w:tr>
      <w:tr w:rsidR="00571240">
        <w:trPr>
          <w:trHeight w:hRule="exact" w:val="50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3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g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Good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40" w:rsidRDefault="00571240">
            <w:pPr>
              <w:spacing w:before="4" w:line="100" w:lineRule="exact"/>
              <w:rPr>
                <w:sz w:val="10"/>
                <w:szCs w:val="10"/>
              </w:rPr>
            </w:pPr>
          </w:p>
          <w:p w:rsidR="00571240" w:rsidRDefault="0028634D">
            <w:pPr>
              <w:ind w:left="459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Poor</w:t>
            </w:r>
          </w:p>
        </w:tc>
      </w:tr>
    </w:tbl>
    <w:p w:rsidR="002A19AB" w:rsidRDefault="002A19AB"/>
    <w:p w:rsidR="002A19AB" w:rsidRDefault="002A19AB" w:rsidP="002A19AB">
      <w:pPr>
        <w:rPr>
          <w:b/>
        </w:rPr>
      </w:pPr>
      <w:r>
        <w:rPr>
          <w:b/>
        </w:rPr>
        <w:t>First Name of Application CV No:</w:t>
      </w:r>
      <w:r w:rsidRPr="002A19AB">
        <w:t xml:space="preserve"> </w:t>
      </w:r>
      <w:r w:rsidRPr="002A19AB">
        <w:rPr>
          <w:b/>
        </w:rPr>
        <w:t>457782</w:t>
      </w:r>
      <w:bookmarkStart w:id="0" w:name="_GoBack"/>
      <w:bookmarkEnd w:id="0"/>
    </w:p>
    <w:p w:rsidR="002A19AB" w:rsidRDefault="002A19AB" w:rsidP="002A19AB">
      <w:proofErr w:type="spellStart"/>
      <w:r>
        <w:t>Whatsapp</w:t>
      </w:r>
      <w:proofErr w:type="spellEnd"/>
      <w:r>
        <w:t xml:space="preserve"> Mobile: +971504753686 </w:t>
      </w:r>
    </w:p>
    <w:p w:rsidR="0028634D" w:rsidRPr="002A19AB" w:rsidRDefault="002A19AB" w:rsidP="002A19AB">
      <w:pPr>
        <w:ind w:firstLine="720"/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34D" w:rsidRPr="002A19AB">
      <w:pgSz w:w="12240" w:h="15840"/>
      <w:pgMar w:top="620" w:right="13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0CE"/>
    <w:multiLevelType w:val="multilevel"/>
    <w:tmpl w:val="D35A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240"/>
    <w:rsid w:val="000A167D"/>
    <w:rsid w:val="0028634D"/>
    <w:rsid w:val="002A19AB"/>
    <w:rsid w:val="00571240"/>
    <w:rsid w:val="007020A0"/>
    <w:rsid w:val="00A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Ali</dc:creator>
  <cp:lastModifiedBy>348382427</cp:lastModifiedBy>
  <cp:revision>3</cp:revision>
  <dcterms:created xsi:type="dcterms:W3CDTF">2015-11-08T12:04:00Z</dcterms:created>
  <dcterms:modified xsi:type="dcterms:W3CDTF">2016-05-02T08:54:00Z</dcterms:modified>
</cp:coreProperties>
</file>