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B1338" w14:textId="23881C94" w:rsidR="00E8615A" w:rsidRPr="004162AC" w:rsidRDefault="006542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>Responsive Web Designer</w:t>
      </w:r>
    </w:p>
    <w:p w14:paraId="2E8C5E30" w14:textId="7173C869" w:rsidR="00E8615A" w:rsidRPr="004162AC" w:rsidRDefault="00E86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6030"/>
      </w:tblGrid>
      <w:tr w:rsidR="00CE18CD" w:rsidRPr="004162AC" w14:paraId="52B960A2" w14:textId="77777777" w:rsidTr="00337615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14:paraId="2CF659F1" w14:textId="5E9D97BE" w:rsidR="003A67C1" w:rsidRPr="004162AC" w:rsidRDefault="003A67C1" w:rsidP="008A5F6D">
            <w:pPr>
              <w:spacing w:after="0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4162AC"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>Web</w:t>
            </w:r>
            <w:r w:rsidR="00C01E5F" w:rsidRPr="004162AC"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>site</w:t>
            </w:r>
            <w:r w:rsidRPr="004162AC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01E53F48" w14:textId="5AB52367" w:rsidR="003A67C1" w:rsidRPr="004162AC" w:rsidRDefault="00533D8C" w:rsidP="00214BC3">
            <w:pPr>
              <w:spacing w:after="0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hyperlink r:id="rId8" w:history="1">
              <w:r w:rsidR="00565A5A" w:rsidRPr="004162AC">
                <w:rPr>
                  <w:rStyle w:val="Hyperlink"/>
                  <w:rFonts w:ascii="Verdana" w:eastAsia="Verdana" w:hAnsi="Verdana" w:cs="Verdana"/>
                  <w:b/>
                  <w:sz w:val="16"/>
                  <w:szCs w:val="16"/>
                  <w:u w:val="none"/>
                </w:rPr>
                <w:t>gnio.us</w:t>
              </w:r>
            </w:hyperlink>
          </w:p>
        </w:tc>
      </w:tr>
      <w:tr w:rsidR="00CE18CD" w:rsidRPr="004162AC" w14:paraId="7025F8FA" w14:textId="77777777" w:rsidTr="00337615">
        <w:trPr>
          <w:trHeight w:val="454"/>
        </w:trPr>
        <w:tc>
          <w:tcPr>
            <w:tcW w:w="1384" w:type="dxa"/>
            <w:shd w:val="clear" w:color="auto" w:fill="FFFFFF" w:themeFill="background1"/>
            <w:vAlign w:val="center"/>
          </w:tcPr>
          <w:p w14:paraId="0E9C7F3C" w14:textId="24B5419F" w:rsidR="00CE18CD" w:rsidRPr="004162AC" w:rsidRDefault="00C57772" w:rsidP="008A5F6D">
            <w:pPr>
              <w:spacing w:after="0"/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>Android</w:t>
            </w:r>
            <w:r w:rsidR="00CE18CD"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 xml:space="preserve"> App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24C9E369" w14:textId="3E2954B9" w:rsidR="00CE18CD" w:rsidRPr="00CE18CD" w:rsidRDefault="00533D8C" w:rsidP="00CE18CD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hyperlink r:id="rId9" w:history="1">
              <w:r w:rsidR="00CE18CD" w:rsidRPr="00CE18CD">
                <w:rPr>
                  <w:rStyle w:val="Hyperlink"/>
                  <w:rFonts w:ascii="Verdana" w:hAnsi="Verdana"/>
                  <w:b/>
                  <w:sz w:val="16"/>
                  <w:szCs w:val="16"/>
                  <w:u w:val="none"/>
                </w:rPr>
                <w:t>Search for GNIO.US in Play Store</w:t>
              </w:r>
            </w:hyperlink>
          </w:p>
        </w:tc>
      </w:tr>
    </w:tbl>
    <w:p w14:paraId="58EF56CA" w14:textId="65F045CB" w:rsidR="00411495" w:rsidRPr="004162AC" w:rsidRDefault="00411495" w:rsidP="008A5F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</w:p>
    <w:p w14:paraId="577D4725" w14:textId="77777777" w:rsidR="009D2BF9" w:rsidRPr="004162AC" w:rsidRDefault="009D2BF9" w:rsidP="008A5F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</w:p>
    <w:p w14:paraId="6F1A89FC" w14:textId="29DB9BD5" w:rsidR="00421671" w:rsidRPr="004162AC" w:rsidRDefault="00421671" w:rsidP="004216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 w:rsidRPr="004162AC">
        <w:rPr>
          <w:rFonts w:ascii="Verdana" w:eastAsia="Verdana" w:hAnsi="Verdana" w:cs="Verdana"/>
          <w:b/>
          <w:bCs/>
          <w:color w:val="000000"/>
          <w:sz w:val="24"/>
          <w:szCs w:val="24"/>
        </w:rPr>
        <w:t>Objective</w:t>
      </w:r>
    </w:p>
    <w:p w14:paraId="490E343C" w14:textId="36F08497" w:rsidR="00411495" w:rsidRPr="004162AC" w:rsidRDefault="000B5A2A" w:rsidP="00480B48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4162AC">
        <w:rPr>
          <w:rFonts w:ascii="Verdana" w:hAnsi="Verdana"/>
          <w:color w:val="000000" w:themeColor="text1"/>
          <w:sz w:val="20"/>
          <w:szCs w:val="20"/>
        </w:rPr>
        <w:t>To</w:t>
      </w:r>
      <w:r w:rsidR="001A4395" w:rsidRPr="004162A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162AC">
        <w:rPr>
          <w:rFonts w:ascii="Verdana" w:hAnsi="Verdana"/>
          <w:color w:val="000000" w:themeColor="text1"/>
          <w:sz w:val="20"/>
          <w:szCs w:val="20"/>
        </w:rPr>
        <w:t>obtain a challenging</w:t>
      </w:r>
      <w:r w:rsidR="00F55179" w:rsidRPr="004162A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162AC">
        <w:rPr>
          <w:rFonts w:ascii="Verdana" w:hAnsi="Verdana"/>
          <w:color w:val="000000" w:themeColor="text1"/>
          <w:sz w:val="20"/>
          <w:szCs w:val="20"/>
        </w:rPr>
        <w:t xml:space="preserve">and rewarding </w:t>
      </w:r>
      <w:r w:rsidR="00E84E0C" w:rsidRPr="004162AC">
        <w:rPr>
          <w:rFonts w:ascii="Verdana" w:hAnsi="Verdana"/>
          <w:color w:val="000000" w:themeColor="text1"/>
          <w:sz w:val="20"/>
          <w:szCs w:val="20"/>
        </w:rPr>
        <w:t>W</w:t>
      </w:r>
      <w:r w:rsidRPr="004162AC">
        <w:rPr>
          <w:rFonts w:ascii="Verdana" w:hAnsi="Verdana"/>
          <w:color w:val="000000" w:themeColor="text1"/>
          <w:sz w:val="20"/>
          <w:szCs w:val="20"/>
        </w:rPr>
        <w:t xml:space="preserve">eb </w:t>
      </w:r>
      <w:r w:rsidR="00E84E0C" w:rsidRPr="004162AC">
        <w:rPr>
          <w:rFonts w:ascii="Verdana" w:hAnsi="Verdana"/>
          <w:color w:val="000000" w:themeColor="text1"/>
          <w:sz w:val="20"/>
          <w:szCs w:val="20"/>
        </w:rPr>
        <w:t>Designer</w:t>
      </w:r>
      <w:r w:rsidR="000715B5" w:rsidRPr="004162AC">
        <w:rPr>
          <w:rFonts w:ascii="Verdana" w:hAnsi="Verdana"/>
          <w:color w:val="000000" w:themeColor="text1"/>
          <w:sz w:val="20"/>
          <w:szCs w:val="20"/>
        </w:rPr>
        <w:t xml:space="preserve"> / Front End Developer</w:t>
      </w:r>
      <w:r w:rsidR="00E84E0C" w:rsidRPr="004162A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162AC">
        <w:rPr>
          <w:rFonts w:ascii="Verdana" w:hAnsi="Verdana"/>
          <w:color w:val="000000" w:themeColor="text1"/>
          <w:sz w:val="20"/>
          <w:szCs w:val="20"/>
        </w:rPr>
        <w:t>position where I can utilize my knowledge, proficienc</w:t>
      </w:r>
      <w:r w:rsidR="006A3765" w:rsidRPr="004162AC">
        <w:rPr>
          <w:rFonts w:ascii="Verdana" w:hAnsi="Verdana"/>
          <w:color w:val="000000" w:themeColor="text1"/>
          <w:sz w:val="20"/>
          <w:szCs w:val="20"/>
        </w:rPr>
        <w:t>y, and skills to contribute to the</w:t>
      </w:r>
      <w:r w:rsidRPr="004162AC">
        <w:rPr>
          <w:rFonts w:ascii="Verdana" w:hAnsi="Verdana"/>
          <w:color w:val="000000" w:themeColor="text1"/>
          <w:sz w:val="20"/>
          <w:szCs w:val="20"/>
        </w:rPr>
        <w:t xml:space="preserve"> company's growth</w:t>
      </w:r>
      <w:r w:rsidR="00E927D3" w:rsidRPr="004162AC">
        <w:rPr>
          <w:rFonts w:ascii="Verdana" w:hAnsi="Verdana"/>
          <w:color w:val="000000" w:themeColor="text1"/>
          <w:sz w:val="20"/>
          <w:szCs w:val="20"/>
        </w:rPr>
        <w:t>.</w:t>
      </w:r>
      <w:proofErr w:type="gramEnd"/>
      <w:r w:rsidR="000B6B4E" w:rsidRPr="004162A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E13B6" w:rsidRPr="004162AC">
        <w:rPr>
          <w:rFonts w:ascii="Verdana" w:hAnsi="Verdana"/>
          <w:color w:val="000000" w:themeColor="text1"/>
          <w:sz w:val="20"/>
          <w:szCs w:val="20"/>
        </w:rPr>
        <w:t xml:space="preserve">I make easy to use websites, meeting </w:t>
      </w:r>
      <w:r w:rsidR="000B6B4E" w:rsidRPr="004162AC">
        <w:rPr>
          <w:rFonts w:ascii="Verdana" w:hAnsi="Verdana"/>
          <w:color w:val="000000" w:themeColor="text1"/>
          <w:sz w:val="20"/>
          <w:szCs w:val="20"/>
        </w:rPr>
        <w:t>industry standards and giving users the best experience. I am capable of working in</w:t>
      </w:r>
      <w:r w:rsidR="009E13B6" w:rsidRPr="004162A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B6B4E" w:rsidRPr="004162AC">
        <w:rPr>
          <w:rFonts w:ascii="Verdana" w:hAnsi="Verdana"/>
          <w:color w:val="000000" w:themeColor="text1"/>
          <w:sz w:val="20"/>
          <w:szCs w:val="20"/>
        </w:rPr>
        <w:t>solo and group environment using good communicational and m</w:t>
      </w:r>
      <w:r w:rsidR="009E13B6" w:rsidRPr="004162AC">
        <w:rPr>
          <w:rFonts w:ascii="Verdana" w:hAnsi="Verdana"/>
          <w:color w:val="000000" w:themeColor="text1"/>
          <w:sz w:val="20"/>
          <w:szCs w:val="20"/>
        </w:rPr>
        <w:t xml:space="preserve">anaging </w:t>
      </w:r>
      <w:r w:rsidR="000B6B4E" w:rsidRPr="004162AC">
        <w:rPr>
          <w:rFonts w:ascii="Verdana" w:hAnsi="Verdana"/>
          <w:color w:val="000000" w:themeColor="text1"/>
          <w:sz w:val="20"/>
          <w:szCs w:val="20"/>
        </w:rPr>
        <w:t>skills.</w:t>
      </w:r>
    </w:p>
    <w:p w14:paraId="379BD0D5" w14:textId="77777777" w:rsidR="00411495" w:rsidRPr="004162AC" w:rsidRDefault="004114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 w:rsidRPr="004162AC">
        <w:rPr>
          <w:rFonts w:ascii="Verdana" w:eastAsia="Verdana" w:hAnsi="Verdana" w:cs="Verdana"/>
          <w:b/>
          <w:bCs/>
          <w:color w:val="000000"/>
          <w:sz w:val="24"/>
          <w:szCs w:val="24"/>
        </w:rPr>
        <w:t>Skills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499"/>
      </w:tblGrid>
      <w:tr w:rsidR="00834D0F" w:rsidRPr="004162AC" w14:paraId="1E44E869" w14:textId="77777777" w:rsidTr="00D46469">
        <w:trPr>
          <w:trHeight w:hRule="exact" w:val="510"/>
        </w:trPr>
        <w:tc>
          <w:tcPr>
            <w:tcW w:w="3357" w:type="dxa"/>
            <w:shd w:val="clear" w:color="auto" w:fill="F8F8F8"/>
            <w:vAlign w:val="center"/>
          </w:tcPr>
          <w:p w14:paraId="29590EA2" w14:textId="2728FF78" w:rsidR="00834D0F" w:rsidRPr="004162AC" w:rsidRDefault="00834D0F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 xml:space="preserve">Design </w:t>
            </w:r>
            <w:r w:rsidR="00166B45"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>Software</w:t>
            </w: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99" w:type="dxa"/>
            <w:shd w:val="clear" w:color="auto" w:fill="F8F8F8"/>
            <w:vAlign w:val="center"/>
          </w:tcPr>
          <w:p w14:paraId="58931978" w14:textId="290E2C93" w:rsidR="00834D0F" w:rsidRPr="004162AC" w:rsidRDefault="00834D0F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Adobe Photoshop CS5, InDesign, Illustrator</w:t>
            </w:r>
          </w:p>
        </w:tc>
      </w:tr>
      <w:tr w:rsidR="00834D0F" w:rsidRPr="004162AC" w14:paraId="1F7E0B45" w14:textId="77777777" w:rsidTr="00834D0F">
        <w:trPr>
          <w:trHeight w:hRule="exact" w:val="510"/>
        </w:trPr>
        <w:tc>
          <w:tcPr>
            <w:tcW w:w="3357" w:type="dxa"/>
            <w:vAlign w:val="center"/>
          </w:tcPr>
          <w:p w14:paraId="0CBA3566" w14:textId="4B6F626F" w:rsidR="00834D0F" w:rsidRPr="004162AC" w:rsidRDefault="00834D0F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>Front-End Scripting</w:t>
            </w: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</w:p>
        </w:tc>
        <w:tc>
          <w:tcPr>
            <w:tcW w:w="5499" w:type="dxa"/>
            <w:vAlign w:val="center"/>
          </w:tcPr>
          <w:p w14:paraId="5E9F4745" w14:textId="6C4130A2" w:rsidR="00834D0F" w:rsidRPr="004162AC" w:rsidRDefault="00834D0F" w:rsidP="006635F0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HTML/CSS, </w:t>
            </w:r>
            <w:proofErr w:type="spellStart"/>
            <w:r w:rsidRPr="004162A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jQuery</w:t>
            </w:r>
            <w:proofErr w:type="spellEnd"/>
            <w:r w:rsidR="00112D8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12D8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AngularJS</w:t>
            </w:r>
            <w:proofErr w:type="spellEnd"/>
            <w:r w:rsidRPr="004162A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r w:rsidR="006F1CA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SASS</w:t>
            </w:r>
          </w:p>
        </w:tc>
      </w:tr>
      <w:tr w:rsidR="00834D0F" w:rsidRPr="004162AC" w14:paraId="591D124B" w14:textId="77777777" w:rsidTr="00364B2E">
        <w:trPr>
          <w:trHeight w:hRule="exact" w:val="510"/>
        </w:trPr>
        <w:tc>
          <w:tcPr>
            <w:tcW w:w="3357" w:type="dxa"/>
            <w:shd w:val="clear" w:color="auto" w:fill="F8F8F8"/>
            <w:vAlign w:val="center"/>
          </w:tcPr>
          <w:p w14:paraId="5494D97D" w14:textId="581E67EC" w:rsidR="00834D0F" w:rsidRPr="004162AC" w:rsidRDefault="00834D0F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>Responsive Design</w:t>
            </w: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99" w:type="dxa"/>
            <w:shd w:val="clear" w:color="auto" w:fill="F8F8F8"/>
            <w:vAlign w:val="center"/>
          </w:tcPr>
          <w:p w14:paraId="6D6865FA" w14:textId="63101B92" w:rsidR="00834D0F" w:rsidRPr="004162AC" w:rsidRDefault="00834D0F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CSS3 Media Queries</w:t>
            </w:r>
            <w:r w:rsidR="00D216E2" w:rsidRPr="004162A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Twitter Bootstrap</w:t>
            </w:r>
          </w:p>
        </w:tc>
      </w:tr>
      <w:tr w:rsidR="00834D0F" w:rsidRPr="004162AC" w14:paraId="51C942CE" w14:textId="77777777" w:rsidTr="00834D0F">
        <w:trPr>
          <w:trHeight w:hRule="exact" w:val="510"/>
        </w:trPr>
        <w:tc>
          <w:tcPr>
            <w:tcW w:w="3357" w:type="dxa"/>
            <w:vAlign w:val="center"/>
          </w:tcPr>
          <w:p w14:paraId="4B53A56E" w14:textId="74063FAC" w:rsidR="00834D0F" w:rsidRPr="004162AC" w:rsidRDefault="00834D0F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>Back-End Scripting</w:t>
            </w:r>
            <w:r w:rsidRPr="004162AC">
              <w:rPr>
                <w:rFonts w:ascii="Verdana" w:eastAsia="Verdana" w:hAnsi="Verdana" w:cs="Verdana"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</w:p>
        </w:tc>
        <w:tc>
          <w:tcPr>
            <w:tcW w:w="5499" w:type="dxa"/>
            <w:vAlign w:val="center"/>
          </w:tcPr>
          <w:p w14:paraId="62FE5329" w14:textId="31EB4BF2" w:rsidR="00834D0F" w:rsidRPr="004162AC" w:rsidRDefault="00834D0F" w:rsidP="00834D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PHP5 + MySQL5</w:t>
            </w:r>
          </w:p>
        </w:tc>
      </w:tr>
      <w:tr w:rsidR="00834D0F" w:rsidRPr="004162AC" w14:paraId="7E3366F1" w14:textId="77777777" w:rsidTr="00BA1AAF">
        <w:trPr>
          <w:trHeight w:hRule="exact" w:val="510"/>
        </w:trPr>
        <w:tc>
          <w:tcPr>
            <w:tcW w:w="3357" w:type="dxa"/>
            <w:shd w:val="clear" w:color="auto" w:fill="F8F8F8"/>
            <w:vAlign w:val="center"/>
          </w:tcPr>
          <w:p w14:paraId="3114BCCB" w14:textId="22CE10E6" w:rsidR="00834D0F" w:rsidRPr="004162AC" w:rsidRDefault="00834D0F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>Content Management System</w:t>
            </w: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</w:tc>
        <w:tc>
          <w:tcPr>
            <w:tcW w:w="5499" w:type="dxa"/>
            <w:shd w:val="clear" w:color="auto" w:fill="F8F8F8"/>
            <w:vAlign w:val="center"/>
          </w:tcPr>
          <w:p w14:paraId="039B7711" w14:textId="356091A4" w:rsidR="00834D0F" w:rsidRPr="004162AC" w:rsidRDefault="00166B45" w:rsidP="00873A07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62A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WordPress</w:t>
            </w:r>
            <w:proofErr w:type="spellEnd"/>
          </w:p>
        </w:tc>
      </w:tr>
      <w:tr w:rsidR="00834D0F" w:rsidRPr="004162AC" w14:paraId="0D429369" w14:textId="77777777" w:rsidTr="006772A4">
        <w:trPr>
          <w:trHeight w:hRule="exact" w:val="510"/>
        </w:trPr>
        <w:tc>
          <w:tcPr>
            <w:tcW w:w="3357" w:type="dxa"/>
            <w:vAlign w:val="center"/>
          </w:tcPr>
          <w:p w14:paraId="15012C5B" w14:textId="658A3177" w:rsidR="00834D0F" w:rsidRPr="004162AC" w:rsidRDefault="00834D0F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>Web Server Package</w:t>
            </w: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 </w:t>
            </w:r>
          </w:p>
        </w:tc>
        <w:tc>
          <w:tcPr>
            <w:tcW w:w="5499" w:type="dxa"/>
            <w:vAlign w:val="center"/>
          </w:tcPr>
          <w:p w14:paraId="690F5BD3" w14:textId="6E1A6F7B" w:rsidR="00834D0F" w:rsidRPr="004162AC" w:rsidRDefault="00834D0F" w:rsidP="00834D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WAMP Server</w:t>
            </w:r>
          </w:p>
        </w:tc>
      </w:tr>
      <w:tr w:rsidR="00834D0F" w:rsidRPr="004162AC" w14:paraId="3394214D" w14:textId="77777777" w:rsidTr="006772A4">
        <w:trPr>
          <w:trHeight w:hRule="exact" w:val="510"/>
        </w:trPr>
        <w:tc>
          <w:tcPr>
            <w:tcW w:w="3357" w:type="dxa"/>
            <w:shd w:val="clear" w:color="auto" w:fill="F8F8F8"/>
            <w:vAlign w:val="center"/>
          </w:tcPr>
          <w:p w14:paraId="4E1DC9E2" w14:textId="6A553B26" w:rsidR="00834D0F" w:rsidRPr="004162AC" w:rsidRDefault="00834D0F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 xml:space="preserve">IDE   </w:t>
            </w:r>
            <w:r w:rsidRPr="004162AC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5499" w:type="dxa"/>
            <w:shd w:val="clear" w:color="auto" w:fill="F8F8F8"/>
            <w:vAlign w:val="center"/>
          </w:tcPr>
          <w:p w14:paraId="67D6B96B" w14:textId="0733A50B" w:rsidR="00834D0F" w:rsidRPr="004162AC" w:rsidRDefault="00834D0F" w:rsidP="00834D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53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Notepad++, Adobe Dreamweaver, Sublime Text</w:t>
            </w:r>
          </w:p>
        </w:tc>
      </w:tr>
      <w:tr w:rsidR="00834D0F" w:rsidRPr="004162AC" w14:paraId="43C1FC1C" w14:textId="77777777" w:rsidTr="00834D0F">
        <w:trPr>
          <w:trHeight w:hRule="exact" w:val="510"/>
        </w:trPr>
        <w:tc>
          <w:tcPr>
            <w:tcW w:w="3357" w:type="dxa"/>
            <w:vAlign w:val="center"/>
          </w:tcPr>
          <w:p w14:paraId="54CE623C" w14:textId="1A7FB9CC" w:rsidR="00834D0F" w:rsidRPr="004162AC" w:rsidRDefault="00834D0F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>Testing / Debugging</w:t>
            </w: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 </w:t>
            </w:r>
          </w:p>
        </w:tc>
        <w:tc>
          <w:tcPr>
            <w:tcW w:w="5499" w:type="dxa"/>
            <w:vAlign w:val="center"/>
          </w:tcPr>
          <w:p w14:paraId="0C9B7AC8" w14:textId="5AE8BB2B" w:rsidR="00834D0F" w:rsidRPr="004162AC" w:rsidRDefault="00834D0F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Firebug, Chrome Element Inspector</w:t>
            </w:r>
            <w:r w:rsidR="0045111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5111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YSlow</w:t>
            </w:r>
            <w:proofErr w:type="spellEnd"/>
          </w:p>
        </w:tc>
      </w:tr>
      <w:tr w:rsidR="00834D0F" w:rsidRPr="004162AC" w14:paraId="6C7B4CCA" w14:textId="77777777" w:rsidTr="009171F9">
        <w:trPr>
          <w:trHeight w:hRule="exact" w:val="510"/>
        </w:trPr>
        <w:tc>
          <w:tcPr>
            <w:tcW w:w="3357" w:type="dxa"/>
            <w:shd w:val="clear" w:color="auto" w:fill="F8F8F8"/>
            <w:vAlign w:val="center"/>
          </w:tcPr>
          <w:p w14:paraId="03F19385" w14:textId="2E1DC882" w:rsidR="00834D0F" w:rsidRPr="004162AC" w:rsidRDefault="00834D0F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>Source Code Management</w:t>
            </w: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</w:t>
            </w:r>
          </w:p>
        </w:tc>
        <w:tc>
          <w:tcPr>
            <w:tcW w:w="5499" w:type="dxa"/>
            <w:shd w:val="clear" w:color="auto" w:fill="F8F8F8"/>
            <w:vAlign w:val="center"/>
          </w:tcPr>
          <w:p w14:paraId="65B50485" w14:textId="266EA1AD" w:rsidR="00834D0F" w:rsidRPr="004162AC" w:rsidRDefault="008B4758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Git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34D0F" w:rsidRPr="004162A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GitHub</w:t>
            </w:r>
            <w:proofErr w:type="spellEnd"/>
          </w:p>
        </w:tc>
      </w:tr>
    </w:tbl>
    <w:p w14:paraId="799B65C0" w14:textId="77777777" w:rsidR="00632165" w:rsidRPr="004162AC" w:rsidRDefault="006321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14:paraId="00764F0A" w14:textId="560FFC79" w:rsidR="00DD5CEF" w:rsidRDefault="009B0F20" w:rsidP="00DD5C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rFonts w:ascii="Verdana" w:eastAsia="Verdana" w:hAnsi="Verdana" w:cs="Verdana"/>
          <w:b/>
          <w:iCs/>
          <w:color w:val="000000"/>
          <w:sz w:val="16"/>
          <w:szCs w:val="16"/>
        </w:rPr>
      </w:pPr>
      <w:r w:rsidRPr="00280B34">
        <w:rPr>
          <w:rFonts w:ascii="Verdana" w:eastAsia="Verdana" w:hAnsi="Verdana" w:cs="Verdana"/>
          <w:b/>
          <w:iCs/>
          <w:color w:val="000000"/>
          <w:sz w:val="16"/>
          <w:szCs w:val="16"/>
          <w:highlight w:val="yellow"/>
        </w:rPr>
        <w:t xml:space="preserve">My JavaScript are Hack Proof Coding. Try to </w:t>
      </w:r>
      <w:proofErr w:type="gramStart"/>
      <w:r w:rsidRPr="00280B34">
        <w:rPr>
          <w:rFonts w:ascii="Verdana" w:eastAsia="Verdana" w:hAnsi="Verdana" w:cs="Verdana"/>
          <w:b/>
          <w:iCs/>
          <w:color w:val="000000"/>
          <w:sz w:val="16"/>
          <w:szCs w:val="16"/>
          <w:highlight w:val="yellow"/>
        </w:rPr>
        <w:t>Hack</w:t>
      </w:r>
      <w:proofErr w:type="gramEnd"/>
      <w:r w:rsidRPr="00280B34">
        <w:rPr>
          <w:rFonts w:ascii="Verdana" w:eastAsia="Verdana" w:hAnsi="Verdana" w:cs="Verdana"/>
          <w:b/>
          <w:iCs/>
          <w:color w:val="000000"/>
          <w:sz w:val="16"/>
          <w:szCs w:val="16"/>
          <w:highlight w:val="yellow"/>
        </w:rPr>
        <w:t xml:space="preserve"> this </w:t>
      </w:r>
      <w:hyperlink r:id="rId10" w:history="1">
        <w:r w:rsidR="00FD4738">
          <w:rPr>
            <w:rStyle w:val="Hyperlink"/>
            <w:rFonts w:ascii="Verdana" w:eastAsia="Verdana" w:hAnsi="Verdana" w:cs="Verdana"/>
            <w:b/>
            <w:iCs/>
            <w:sz w:val="16"/>
            <w:szCs w:val="16"/>
            <w:highlight w:val="yellow"/>
          </w:rPr>
          <w:t>http://gnio.us/js/scripts.js</w:t>
        </w:r>
      </w:hyperlink>
    </w:p>
    <w:p w14:paraId="057C04B0" w14:textId="77777777" w:rsidR="009B0F20" w:rsidRPr="009B0F20" w:rsidRDefault="009B0F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rFonts w:ascii="Verdana" w:eastAsia="Verdana" w:hAnsi="Verdana" w:cs="Verdana"/>
          <w:b/>
          <w:iCs/>
          <w:color w:val="000000"/>
          <w:sz w:val="16"/>
          <w:szCs w:val="16"/>
        </w:rPr>
      </w:pPr>
    </w:p>
    <w:p w14:paraId="0A394D23" w14:textId="0384F955" w:rsidR="00411495" w:rsidRDefault="00815C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rFonts w:ascii="Verdana" w:eastAsia="Verdana" w:hAnsi="Verdana" w:cs="Verdana"/>
          <w:iCs/>
          <w:color w:val="000000"/>
          <w:sz w:val="16"/>
          <w:szCs w:val="16"/>
        </w:rPr>
      </w:pPr>
      <w:r>
        <w:rPr>
          <w:rFonts w:ascii="Verdana" w:eastAsia="Verdana" w:hAnsi="Verdana" w:cs="Verdana"/>
          <w:iCs/>
          <w:color w:val="000000"/>
          <w:sz w:val="16"/>
          <w:szCs w:val="16"/>
        </w:rPr>
        <w:t>A</w:t>
      </w:r>
      <w:r w:rsidR="007F496F" w:rsidRPr="00EF6B79">
        <w:rPr>
          <w:rFonts w:ascii="Verdana" w:eastAsia="Verdana" w:hAnsi="Verdana" w:cs="Verdana"/>
          <w:iCs/>
          <w:color w:val="000000"/>
          <w:sz w:val="16"/>
          <w:szCs w:val="16"/>
        </w:rPr>
        <w:t xml:space="preserve">lso </w:t>
      </w:r>
      <w:r w:rsidR="00AF6DB5">
        <w:rPr>
          <w:rFonts w:ascii="Verdana" w:eastAsia="Verdana" w:hAnsi="Verdana" w:cs="Verdana"/>
          <w:iCs/>
          <w:color w:val="000000"/>
          <w:sz w:val="16"/>
          <w:szCs w:val="16"/>
        </w:rPr>
        <w:t xml:space="preserve">capable of </w:t>
      </w:r>
      <w:r w:rsidR="00411495" w:rsidRPr="00EF6B79">
        <w:rPr>
          <w:rFonts w:ascii="Verdana" w:eastAsia="Verdana" w:hAnsi="Verdana" w:cs="Verdana"/>
          <w:iCs/>
          <w:color w:val="000000"/>
          <w:sz w:val="16"/>
          <w:szCs w:val="16"/>
        </w:rPr>
        <w:t>do</w:t>
      </w:r>
      <w:r w:rsidR="00AF6DB5">
        <w:rPr>
          <w:rFonts w:ascii="Verdana" w:eastAsia="Verdana" w:hAnsi="Verdana" w:cs="Verdana"/>
          <w:iCs/>
          <w:color w:val="000000"/>
          <w:sz w:val="16"/>
          <w:szCs w:val="16"/>
        </w:rPr>
        <w:t>ing</w:t>
      </w:r>
      <w:r w:rsidR="00C57A11">
        <w:rPr>
          <w:rFonts w:ascii="Verdana" w:eastAsia="Verdana" w:hAnsi="Verdana" w:cs="Verdana"/>
          <w:iCs/>
          <w:color w:val="000000"/>
          <w:sz w:val="16"/>
          <w:szCs w:val="16"/>
        </w:rPr>
        <w:t xml:space="preserve"> </w:t>
      </w:r>
      <w:r w:rsidR="00411495" w:rsidRPr="00EF6B79">
        <w:rPr>
          <w:rFonts w:ascii="Verdana" w:eastAsia="Verdana" w:hAnsi="Verdana" w:cs="Verdana"/>
          <w:iCs/>
          <w:color w:val="000000"/>
          <w:sz w:val="16"/>
          <w:szCs w:val="16"/>
        </w:rPr>
        <w:t xml:space="preserve">W3C Valid </w:t>
      </w:r>
      <w:r w:rsidR="00670517" w:rsidRPr="00EF6B79">
        <w:rPr>
          <w:rFonts w:ascii="Verdana" w:eastAsia="Verdana" w:hAnsi="Verdana" w:cs="Verdana"/>
          <w:iCs/>
          <w:color w:val="000000"/>
          <w:sz w:val="16"/>
          <w:szCs w:val="16"/>
        </w:rPr>
        <w:t>Code</w:t>
      </w:r>
      <w:r w:rsidR="00411495" w:rsidRPr="00EF6B79">
        <w:rPr>
          <w:rFonts w:ascii="Verdana" w:eastAsia="Verdana" w:hAnsi="Verdana" w:cs="Verdana"/>
          <w:iCs/>
          <w:color w:val="000000"/>
          <w:sz w:val="16"/>
          <w:szCs w:val="16"/>
        </w:rPr>
        <w:t xml:space="preserve">, </w:t>
      </w:r>
      <w:r w:rsidR="00C36F67" w:rsidRPr="00EF6B79">
        <w:rPr>
          <w:rFonts w:ascii="Verdana" w:eastAsia="Verdana" w:hAnsi="Verdana" w:cs="Verdana"/>
          <w:iCs/>
          <w:color w:val="000000"/>
          <w:sz w:val="16"/>
          <w:szCs w:val="16"/>
        </w:rPr>
        <w:t>SEO</w:t>
      </w:r>
      <w:r w:rsidR="00411495" w:rsidRPr="00EF6B79">
        <w:rPr>
          <w:rFonts w:ascii="Verdana" w:eastAsia="Verdana" w:hAnsi="Verdana" w:cs="Verdana"/>
          <w:iCs/>
          <w:color w:val="000000"/>
          <w:sz w:val="16"/>
          <w:szCs w:val="16"/>
        </w:rPr>
        <w:t xml:space="preserve">, Cross Browser Compatibility, </w:t>
      </w:r>
      <w:r w:rsidR="00FA690E" w:rsidRPr="00EF6B79">
        <w:rPr>
          <w:rFonts w:ascii="Verdana" w:eastAsia="Verdana" w:hAnsi="Verdana" w:cs="Verdana"/>
          <w:iCs/>
          <w:color w:val="000000"/>
          <w:sz w:val="16"/>
          <w:szCs w:val="16"/>
        </w:rPr>
        <w:t>Ajax</w:t>
      </w:r>
      <w:r w:rsidR="00411495" w:rsidRPr="00EF6B79">
        <w:rPr>
          <w:rFonts w:ascii="Verdana" w:eastAsia="Verdana" w:hAnsi="Verdana" w:cs="Verdana"/>
          <w:iCs/>
          <w:color w:val="000000"/>
          <w:sz w:val="16"/>
          <w:szCs w:val="16"/>
        </w:rPr>
        <w:t>, JSON</w:t>
      </w:r>
      <w:r w:rsidR="000B0511" w:rsidRPr="00EF6B79">
        <w:rPr>
          <w:rFonts w:ascii="Verdana" w:eastAsia="Verdana" w:hAnsi="Verdana" w:cs="Verdana"/>
          <w:iCs/>
          <w:color w:val="000000"/>
          <w:sz w:val="16"/>
          <w:szCs w:val="16"/>
        </w:rPr>
        <w:t xml:space="preserve">, </w:t>
      </w:r>
      <w:r w:rsidR="000E7B19" w:rsidRPr="00EF6B79">
        <w:rPr>
          <w:rFonts w:ascii="Verdana" w:eastAsia="Verdana" w:hAnsi="Verdana" w:cs="Verdana"/>
          <w:iCs/>
          <w:color w:val="000000"/>
          <w:sz w:val="16"/>
          <w:szCs w:val="16"/>
        </w:rPr>
        <w:t xml:space="preserve">Tri Fold </w:t>
      </w:r>
      <w:r w:rsidR="000B0511" w:rsidRPr="00EF6B79">
        <w:rPr>
          <w:rFonts w:ascii="Verdana" w:eastAsia="Verdana" w:hAnsi="Verdana" w:cs="Verdana"/>
          <w:iCs/>
          <w:color w:val="000000"/>
          <w:sz w:val="16"/>
          <w:szCs w:val="16"/>
        </w:rPr>
        <w:t>Brochures, Business Cards</w:t>
      </w:r>
      <w:r w:rsidR="00163BDD">
        <w:rPr>
          <w:rFonts w:ascii="Verdana" w:eastAsia="Verdana" w:hAnsi="Verdana" w:cs="Verdana"/>
          <w:iCs/>
          <w:color w:val="000000"/>
          <w:sz w:val="16"/>
          <w:szCs w:val="16"/>
        </w:rPr>
        <w:t>,</w:t>
      </w:r>
      <w:r w:rsidR="00F71A52">
        <w:rPr>
          <w:rFonts w:ascii="Verdana" w:eastAsia="Verdana" w:hAnsi="Verdana" w:cs="Verdana"/>
          <w:iCs/>
          <w:color w:val="000000"/>
          <w:sz w:val="16"/>
          <w:szCs w:val="16"/>
        </w:rPr>
        <w:t xml:space="preserve"> and</w:t>
      </w:r>
      <w:r w:rsidR="00163BDD">
        <w:rPr>
          <w:rFonts w:ascii="Verdana" w:eastAsia="Verdana" w:hAnsi="Verdana" w:cs="Verdana"/>
          <w:iCs/>
          <w:color w:val="000000"/>
          <w:sz w:val="16"/>
          <w:szCs w:val="16"/>
        </w:rPr>
        <w:t xml:space="preserve"> Social Media Posts</w:t>
      </w:r>
      <w:r w:rsidR="002D5AE9" w:rsidRPr="00EF6B79">
        <w:rPr>
          <w:rFonts w:ascii="Verdana" w:eastAsia="Verdana" w:hAnsi="Verdana" w:cs="Verdana"/>
          <w:iCs/>
          <w:color w:val="000000"/>
          <w:sz w:val="16"/>
          <w:szCs w:val="16"/>
        </w:rPr>
        <w:t>.</w:t>
      </w:r>
    </w:p>
    <w:p w14:paraId="2B8308B9" w14:textId="77777777" w:rsidR="00676DDE" w:rsidRPr="00EF6B79" w:rsidRDefault="00676D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rFonts w:ascii="Verdana" w:eastAsia="Verdana" w:hAnsi="Verdana" w:cs="Verdana"/>
          <w:color w:val="000000"/>
          <w:sz w:val="16"/>
          <w:szCs w:val="16"/>
        </w:rPr>
      </w:pPr>
    </w:p>
    <w:p w14:paraId="684E5E58" w14:textId="6A5C22D2" w:rsidR="00411495" w:rsidRPr="004162AC" w:rsidRDefault="004114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 w:rsidRPr="004162AC"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Work </w:t>
      </w:r>
      <w:r w:rsidR="00BB21C2" w:rsidRPr="004162AC">
        <w:rPr>
          <w:rFonts w:ascii="Verdana" w:eastAsia="Verdana" w:hAnsi="Verdana" w:cs="Verdana"/>
          <w:b/>
          <w:bCs/>
          <w:color w:val="000000"/>
          <w:sz w:val="24"/>
          <w:szCs w:val="24"/>
        </w:rPr>
        <w:t>Experience</w:t>
      </w:r>
      <w:r w:rsidR="00BB21C2" w:rsidRPr="004162AC">
        <w:rPr>
          <w:rFonts w:ascii="Verdana" w:hAnsi="Verdana"/>
        </w:rPr>
        <w:t xml:space="preserve"> </w:t>
      </w:r>
      <w:r w:rsidR="00CF0F4E" w:rsidRPr="004162AC">
        <w:rPr>
          <w:rFonts w:ascii="Verdana" w:hAnsi="Verdana"/>
        </w:rPr>
        <w:t>–</w:t>
      </w:r>
      <w:r w:rsidR="0086229A" w:rsidRPr="004162AC">
        <w:rPr>
          <w:rFonts w:ascii="Verdana" w:hAnsi="Verdana"/>
        </w:rPr>
        <w:t xml:space="preserve"> </w:t>
      </w:r>
      <w:r w:rsidR="0086229A" w:rsidRPr="004162AC">
        <w:rPr>
          <w:rFonts w:ascii="Verdana" w:eastAsia="Verdana" w:hAnsi="Verdana" w:cs="Verdana"/>
          <w:b/>
          <w:bCs/>
          <w:color w:val="000000"/>
          <w:sz w:val="24"/>
          <w:szCs w:val="24"/>
        </w:rPr>
        <w:t>5</w:t>
      </w:r>
      <w:r w:rsidR="00395546" w:rsidRPr="004162AC">
        <w:rPr>
          <w:rFonts w:ascii="Verdana" w:eastAsia="Verdana" w:hAnsi="Verdana" w:cs="Verdana"/>
          <w:b/>
          <w:bCs/>
          <w:color w:val="000000"/>
          <w:sz w:val="24"/>
          <w:szCs w:val="24"/>
        </w:rPr>
        <w:t>+</w:t>
      </w:r>
      <w:r w:rsidR="0086229A" w:rsidRPr="004162AC"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 Years</w:t>
      </w:r>
    </w:p>
    <w:p w14:paraId="0D27D433" w14:textId="77777777" w:rsidR="0061113D" w:rsidRDefault="006111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499"/>
      </w:tblGrid>
      <w:tr w:rsidR="00B63C67" w:rsidRPr="004162AC" w14:paraId="06E033D7" w14:textId="77777777" w:rsidTr="00505B92">
        <w:trPr>
          <w:trHeight w:hRule="exact" w:val="510"/>
        </w:trPr>
        <w:tc>
          <w:tcPr>
            <w:tcW w:w="3357" w:type="dxa"/>
            <w:shd w:val="clear" w:color="auto" w:fill="F8F8F8"/>
            <w:vAlign w:val="center"/>
          </w:tcPr>
          <w:p w14:paraId="0FF6A3B1" w14:textId="4773720B" w:rsidR="00B63C67" w:rsidRPr="004162AC" w:rsidRDefault="005457C9" w:rsidP="00505B92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Web Trainer</w:t>
            </w:r>
            <w:r w:rsidR="00B63C67" w:rsidRPr="004162AC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5499" w:type="dxa"/>
            <w:shd w:val="clear" w:color="auto" w:fill="F8F8F8"/>
            <w:vAlign w:val="center"/>
          </w:tcPr>
          <w:p w14:paraId="03F270DB" w14:textId="180B04A0" w:rsidR="00B63C67" w:rsidRPr="004162AC" w:rsidRDefault="00FE55EE" w:rsidP="00490FCE">
            <w:pPr>
              <w:tabs>
                <w:tab w:val="left" w:pos="4111"/>
                <w:tab w:val="left" w:pos="4678"/>
              </w:tabs>
              <w:spacing w:after="0"/>
              <w:jc w:val="right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>June 2015</w:t>
            </w:r>
            <w:r w:rsidR="00B63C67" w:rsidRPr="004162AC"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 xml:space="preserve"> – </w:t>
            </w:r>
            <w:r w:rsidR="00490FCE"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>September</w:t>
            </w:r>
            <w:r w:rsidR="00B63C67" w:rsidRPr="004162AC"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 xml:space="preserve"> 2015</w:t>
            </w:r>
          </w:p>
        </w:tc>
      </w:tr>
    </w:tbl>
    <w:p w14:paraId="62316E02" w14:textId="645E06BD" w:rsidR="00B63C67" w:rsidRPr="004162AC" w:rsidRDefault="00B63C67" w:rsidP="00B63C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Pr="004162AC">
        <w:rPr>
          <w:rFonts w:ascii="Verdana" w:hAnsi="Verdana"/>
          <w:b/>
          <w:color w:val="808080" w:themeColor="background1" w:themeShade="80"/>
          <w:sz w:val="20"/>
          <w:szCs w:val="20"/>
        </w:rPr>
        <w:t>Company</w:t>
      </w:r>
      <w:r w:rsidRPr="004162AC">
        <w:rPr>
          <w:rFonts w:ascii="Verdana" w:hAnsi="Verdana"/>
          <w:sz w:val="20"/>
          <w:szCs w:val="20"/>
        </w:rPr>
        <w:t xml:space="preserve">: </w:t>
      </w:r>
      <w:hyperlink r:id="rId11" w:history="1">
        <w:r w:rsidR="00540446" w:rsidRPr="002122D7">
          <w:rPr>
            <w:rStyle w:val="Hyperlink"/>
            <w:rFonts w:ascii="Verdana" w:hAnsi="Verdana"/>
            <w:b/>
            <w:sz w:val="20"/>
            <w:szCs w:val="20"/>
            <w:u w:val="none"/>
          </w:rPr>
          <w:t>SEO Planet</w:t>
        </w:r>
      </w:hyperlink>
    </w:p>
    <w:p w14:paraId="1D5637B1" w14:textId="4DBE6B04" w:rsidR="00B63C67" w:rsidRPr="004162AC" w:rsidRDefault="00B63C67" w:rsidP="00B63C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Cs/>
          <w:color w:val="000000"/>
          <w:sz w:val="16"/>
          <w:szCs w:val="16"/>
        </w:rPr>
      </w:pPr>
      <w:r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</w:t>
      </w:r>
      <w:r w:rsidR="00B651D7">
        <w:rPr>
          <w:rFonts w:ascii="Verdana" w:eastAsia="Verdana" w:hAnsi="Verdana" w:cs="Verdana"/>
          <w:color w:val="808080" w:themeColor="background1" w:themeShade="80"/>
          <w:sz w:val="16"/>
          <w:szCs w:val="16"/>
        </w:rPr>
        <w:t>India</w:t>
      </w:r>
      <w:r w:rsidRPr="004162AC">
        <w:rPr>
          <w:rFonts w:ascii="Verdana" w:eastAsia="Verdana" w:hAnsi="Verdana" w:cs="Verdana"/>
          <w:color w:val="808080" w:themeColor="background1" w:themeShade="80"/>
          <w:sz w:val="16"/>
          <w:szCs w:val="16"/>
        </w:rPr>
        <w:t xml:space="preserve">     </w:t>
      </w:r>
    </w:p>
    <w:p w14:paraId="0FA34989" w14:textId="67CAE54A" w:rsidR="00B63C67" w:rsidRPr="004162AC" w:rsidRDefault="00073B3A" w:rsidP="00B63C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rPr>
          <w:rFonts w:ascii="Verdana" w:eastAsia="Verdana" w:hAnsi="Verdana" w:cs="Verdana"/>
          <w:color w:val="2A2C2C"/>
          <w:sz w:val="16"/>
          <w:szCs w:val="16"/>
        </w:rPr>
      </w:pPr>
      <w:r>
        <w:rPr>
          <w:rFonts w:ascii="Verdana" w:eastAsia="Verdana" w:hAnsi="Verdana" w:cs="Verdana"/>
          <w:color w:val="2A2C2C"/>
          <w:sz w:val="16"/>
          <w:szCs w:val="16"/>
        </w:rPr>
        <w:lastRenderedPageBreak/>
        <w:t>Training students about Web Design and other basic Graphics Designing</w:t>
      </w:r>
    </w:p>
    <w:p w14:paraId="2B4A87B1" w14:textId="77777777" w:rsidR="00EE60EA" w:rsidRPr="004162AC" w:rsidRDefault="00EE60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499"/>
      </w:tblGrid>
      <w:tr w:rsidR="00BC1A0A" w:rsidRPr="004162AC" w14:paraId="2A564ACD" w14:textId="77777777" w:rsidTr="00446022">
        <w:trPr>
          <w:trHeight w:hRule="exact" w:val="621"/>
        </w:trPr>
        <w:tc>
          <w:tcPr>
            <w:tcW w:w="3357" w:type="dxa"/>
            <w:shd w:val="clear" w:color="auto" w:fill="F8F8F8"/>
            <w:vAlign w:val="center"/>
          </w:tcPr>
          <w:p w14:paraId="030A51DB" w14:textId="5A1F0063" w:rsidR="00BC1A0A" w:rsidRPr="004162AC" w:rsidRDefault="00460BDF" w:rsidP="00460BDF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Responsive Web Developer</w:t>
            </w:r>
            <w:r w:rsidR="00BC1A0A" w:rsidRPr="004162AC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5499" w:type="dxa"/>
            <w:shd w:val="clear" w:color="auto" w:fill="F8F8F8"/>
            <w:vAlign w:val="center"/>
          </w:tcPr>
          <w:p w14:paraId="3DF2E55F" w14:textId="54AF9E5B" w:rsidR="00BC1A0A" w:rsidRPr="004162AC" w:rsidRDefault="00213E8C" w:rsidP="00D667C3">
            <w:pPr>
              <w:tabs>
                <w:tab w:val="left" w:pos="4111"/>
                <w:tab w:val="left" w:pos="4678"/>
              </w:tabs>
              <w:spacing w:after="0"/>
              <w:jc w:val="right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>April 201</w:t>
            </w:r>
            <w:r w:rsidR="00D667C3" w:rsidRPr="004162AC"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>4</w:t>
            </w:r>
            <w:r w:rsidRPr="004162AC"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 xml:space="preserve"> – </w:t>
            </w:r>
            <w:r w:rsidR="00D667C3" w:rsidRPr="004162AC"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>March 2015</w:t>
            </w:r>
          </w:p>
        </w:tc>
      </w:tr>
    </w:tbl>
    <w:p w14:paraId="187F83CF" w14:textId="47C98E5D" w:rsidR="00BC1A0A" w:rsidRPr="004162AC" w:rsidRDefault="00BC1A0A" w:rsidP="00BC1A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Cs/>
          <w:color w:val="000000"/>
          <w:sz w:val="16"/>
          <w:szCs w:val="16"/>
        </w:rPr>
      </w:pPr>
      <w:r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  <w:t xml:space="preserve"> </w:t>
      </w:r>
      <w:r w:rsidR="00B77835" w:rsidRPr="004162AC">
        <w:rPr>
          <w:rFonts w:ascii="Verdana" w:eastAsia="Verdana" w:hAnsi="Verdana" w:cs="Verdana"/>
          <w:color w:val="808080" w:themeColor="background1" w:themeShade="80"/>
          <w:sz w:val="16"/>
          <w:szCs w:val="16"/>
        </w:rPr>
        <w:t>TECOM</w:t>
      </w:r>
      <w:r w:rsidRPr="004162AC">
        <w:rPr>
          <w:rFonts w:ascii="Verdana" w:eastAsia="Verdana" w:hAnsi="Verdana" w:cs="Verdana"/>
          <w:color w:val="808080" w:themeColor="background1" w:themeShade="80"/>
          <w:sz w:val="16"/>
          <w:szCs w:val="16"/>
        </w:rPr>
        <w:t xml:space="preserve">, UAE     </w:t>
      </w:r>
    </w:p>
    <w:p w14:paraId="6EF0561E" w14:textId="4A3784BE" w:rsidR="00BC1A0A" w:rsidRPr="004162AC" w:rsidRDefault="00BC1A0A" w:rsidP="00BC1A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rPr>
          <w:rFonts w:ascii="Verdana" w:eastAsia="Verdana" w:hAnsi="Verdana" w:cs="Verdana"/>
          <w:color w:val="2A2C2C"/>
          <w:sz w:val="16"/>
          <w:szCs w:val="16"/>
        </w:rPr>
      </w:pPr>
      <w:r w:rsidRPr="004162AC">
        <w:rPr>
          <w:rFonts w:ascii="Verdana" w:eastAsia="Verdana" w:hAnsi="Verdana" w:cs="Verdana"/>
          <w:color w:val="2A2C2C"/>
          <w:sz w:val="16"/>
          <w:szCs w:val="16"/>
        </w:rPr>
        <w:t xml:space="preserve">Develop HTML/CSS for Desktop, Tablets and Mobile Devices. </w:t>
      </w:r>
      <w:r w:rsidR="004A0446" w:rsidRPr="004162AC">
        <w:rPr>
          <w:rFonts w:ascii="Verdana" w:eastAsia="Verdana" w:hAnsi="Verdana" w:cs="Verdana"/>
          <w:color w:val="2A2C2C"/>
          <w:sz w:val="16"/>
          <w:szCs w:val="16"/>
        </w:rPr>
        <w:t xml:space="preserve"> Also </w:t>
      </w:r>
      <w:r w:rsidR="006E1FC7" w:rsidRPr="004162AC">
        <w:rPr>
          <w:rFonts w:ascii="Verdana" w:eastAsia="Verdana" w:hAnsi="Verdana" w:cs="Verdana"/>
          <w:color w:val="2A2C2C"/>
          <w:sz w:val="16"/>
          <w:szCs w:val="16"/>
        </w:rPr>
        <w:t xml:space="preserve">did </w:t>
      </w:r>
      <w:r w:rsidR="004A0446" w:rsidRPr="004162AC">
        <w:rPr>
          <w:rFonts w:ascii="Verdana" w:eastAsia="Verdana" w:hAnsi="Verdana" w:cs="Verdana"/>
          <w:color w:val="2A2C2C"/>
          <w:sz w:val="16"/>
          <w:szCs w:val="16"/>
        </w:rPr>
        <w:t xml:space="preserve">work for </w:t>
      </w:r>
      <w:hyperlink r:id="rId12" w:history="1">
        <w:r w:rsidR="004A0446" w:rsidRPr="004162AC">
          <w:rPr>
            <w:rStyle w:val="Hyperlink"/>
            <w:rFonts w:ascii="Verdana" w:eastAsia="Verdana" w:hAnsi="Verdana" w:cs="Verdana"/>
            <w:b/>
            <w:sz w:val="16"/>
            <w:szCs w:val="16"/>
            <w:u w:val="none"/>
          </w:rPr>
          <w:t>DM3 Institute</w:t>
        </w:r>
      </w:hyperlink>
      <w:r w:rsidR="004A0446" w:rsidRPr="004162AC">
        <w:rPr>
          <w:rFonts w:ascii="Verdana" w:eastAsia="Verdana" w:hAnsi="Verdana" w:cs="Verdana"/>
          <w:color w:val="2A2C2C"/>
          <w:sz w:val="16"/>
          <w:szCs w:val="16"/>
        </w:rPr>
        <w:t xml:space="preserve"> marketing materials.</w:t>
      </w:r>
    </w:p>
    <w:p w14:paraId="21A3FEE2" w14:textId="77777777" w:rsidR="00711F5D" w:rsidRDefault="00711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</w:p>
    <w:p w14:paraId="57B60EB5" w14:textId="77777777" w:rsidR="00515129" w:rsidRPr="004162AC" w:rsidRDefault="005151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499"/>
      </w:tblGrid>
      <w:tr w:rsidR="003F330F" w:rsidRPr="004162AC" w14:paraId="60496EA1" w14:textId="77777777" w:rsidTr="007A5D73">
        <w:trPr>
          <w:trHeight w:hRule="exact" w:val="510"/>
        </w:trPr>
        <w:tc>
          <w:tcPr>
            <w:tcW w:w="3357" w:type="dxa"/>
            <w:shd w:val="clear" w:color="auto" w:fill="F8F8F8"/>
            <w:vAlign w:val="center"/>
          </w:tcPr>
          <w:p w14:paraId="5A91A139" w14:textId="68F0D78C" w:rsidR="003F330F" w:rsidRPr="004162AC" w:rsidRDefault="003F330F" w:rsidP="007A5D73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Front End Web Developer                                                         </w:t>
            </w:r>
          </w:p>
        </w:tc>
        <w:tc>
          <w:tcPr>
            <w:tcW w:w="5499" w:type="dxa"/>
            <w:shd w:val="clear" w:color="auto" w:fill="F8F8F8"/>
            <w:vAlign w:val="center"/>
          </w:tcPr>
          <w:p w14:paraId="1FE2F122" w14:textId="0172E90E" w:rsidR="003F330F" w:rsidRPr="004162AC" w:rsidRDefault="00303580" w:rsidP="00892F76">
            <w:pPr>
              <w:tabs>
                <w:tab w:val="left" w:pos="4111"/>
                <w:tab w:val="left" w:pos="4678"/>
              </w:tabs>
              <w:spacing w:after="0"/>
              <w:jc w:val="right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>October 2012</w:t>
            </w:r>
            <w:r w:rsidR="003F330F" w:rsidRPr="004162AC"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 xml:space="preserve"> – </w:t>
            </w:r>
            <w:r w:rsidR="00892F76"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>February 2014</w:t>
            </w:r>
          </w:p>
        </w:tc>
      </w:tr>
    </w:tbl>
    <w:p w14:paraId="1E33932D" w14:textId="1A1B97E0" w:rsidR="00DE7314" w:rsidRPr="004162AC" w:rsidRDefault="00A13F44" w:rsidP="00DE73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</w:p>
    <w:p w14:paraId="60154308" w14:textId="6342F0C5" w:rsidR="00A13F44" w:rsidRPr="004162AC" w:rsidRDefault="00DE7314" w:rsidP="00A1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Cs/>
          <w:color w:val="000000"/>
          <w:sz w:val="16"/>
          <w:szCs w:val="16"/>
        </w:rPr>
      </w:pPr>
      <w:r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</w:t>
      </w:r>
      <w:r w:rsidR="00DE2A73" w:rsidRPr="004162AC">
        <w:rPr>
          <w:rFonts w:ascii="Verdana" w:eastAsia="Verdana" w:hAnsi="Verdana" w:cs="Verdana"/>
          <w:color w:val="808080" w:themeColor="background1" w:themeShade="80"/>
          <w:sz w:val="16"/>
          <w:szCs w:val="16"/>
        </w:rPr>
        <w:t xml:space="preserve">Dubai Silicon Oasis, </w:t>
      </w:r>
      <w:r w:rsidR="00885C24" w:rsidRPr="004162AC">
        <w:rPr>
          <w:rFonts w:ascii="Verdana" w:eastAsia="Verdana" w:hAnsi="Verdana" w:cs="Verdana"/>
          <w:color w:val="808080" w:themeColor="background1" w:themeShade="80"/>
          <w:sz w:val="16"/>
          <w:szCs w:val="16"/>
        </w:rPr>
        <w:t>UAE</w:t>
      </w:r>
      <w:r w:rsidR="00A13F44" w:rsidRPr="004162AC">
        <w:rPr>
          <w:rFonts w:ascii="Verdana" w:eastAsia="Verdana" w:hAnsi="Verdana" w:cs="Verdana"/>
          <w:color w:val="808080" w:themeColor="background1" w:themeShade="80"/>
          <w:sz w:val="16"/>
          <w:szCs w:val="16"/>
        </w:rPr>
        <w:t xml:space="preserve">     </w:t>
      </w:r>
    </w:p>
    <w:p w14:paraId="2AB978BA" w14:textId="21C72917" w:rsidR="00A13F44" w:rsidRPr="004162AC" w:rsidRDefault="00041BE0" w:rsidP="005340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rPr>
          <w:rFonts w:ascii="Verdana" w:eastAsia="Verdana" w:hAnsi="Verdana" w:cs="Verdana"/>
          <w:color w:val="2A2C2C"/>
          <w:sz w:val="16"/>
          <w:szCs w:val="16"/>
        </w:rPr>
      </w:pPr>
      <w:proofErr w:type="gramStart"/>
      <w:r w:rsidRPr="004162AC">
        <w:rPr>
          <w:rFonts w:ascii="Verdana" w:eastAsia="Verdana" w:hAnsi="Verdana" w:cs="Verdana"/>
          <w:color w:val="2A2C2C"/>
          <w:sz w:val="16"/>
          <w:szCs w:val="16"/>
        </w:rPr>
        <w:t>Responsible for</w:t>
      </w:r>
      <w:r w:rsidR="00A960E5" w:rsidRPr="004162AC">
        <w:rPr>
          <w:rFonts w:ascii="Verdana" w:eastAsia="Verdana" w:hAnsi="Verdana" w:cs="Verdana"/>
          <w:color w:val="2A2C2C"/>
          <w:sz w:val="16"/>
          <w:szCs w:val="16"/>
        </w:rPr>
        <w:t xml:space="preserve"> </w:t>
      </w:r>
      <w:r w:rsidRPr="004162AC">
        <w:rPr>
          <w:rFonts w:ascii="Verdana" w:eastAsia="Verdana" w:hAnsi="Verdana" w:cs="Verdana"/>
          <w:color w:val="2A2C2C"/>
          <w:sz w:val="16"/>
          <w:szCs w:val="16"/>
        </w:rPr>
        <w:t xml:space="preserve">creating </w:t>
      </w:r>
      <w:r w:rsidR="00A960E5" w:rsidRPr="004162AC">
        <w:rPr>
          <w:rFonts w:ascii="Verdana" w:eastAsia="Verdana" w:hAnsi="Verdana" w:cs="Verdana"/>
          <w:color w:val="2A2C2C"/>
          <w:sz w:val="16"/>
          <w:szCs w:val="16"/>
        </w:rPr>
        <w:t xml:space="preserve">HTML/CSS and Custom </w:t>
      </w:r>
      <w:proofErr w:type="spellStart"/>
      <w:r w:rsidR="00A960E5" w:rsidRPr="004162AC">
        <w:rPr>
          <w:rFonts w:ascii="Verdana" w:eastAsia="Verdana" w:hAnsi="Verdana" w:cs="Verdana"/>
          <w:color w:val="2A2C2C"/>
          <w:sz w:val="16"/>
          <w:szCs w:val="16"/>
        </w:rPr>
        <w:t>jQuery</w:t>
      </w:r>
      <w:proofErr w:type="spellEnd"/>
      <w:r w:rsidR="00A960E5" w:rsidRPr="004162AC">
        <w:rPr>
          <w:rFonts w:ascii="Verdana" w:eastAsia="Verdana" w:hAnsi="Verdana" w:cs="Verdana"/>
          <w:color w:val="2A2C2C"/>
          <w:sz w:val="16"/>
          <w:szCs w:val="16"/>
        </w:rPr>
        <w:t xml:space="preserve"> Codes.</w:t>
      </w:r>
      <w:proofErr w:type="gramEnd"/>
      <w:r w:rsidR="00A960E5" w:rsidRPr="004162AC">
        <w:rPr>
          <w:rFonts w:ascii="Verdana" w:eastAsia="Verdana" w:hAnsi="Verdana" w:cs="Verdana"/>
          <w:color w:val="2A2C2C"/>
          <w:sz w:val="16"/>
          <w:szCs w:val="16"/>
        </w:rPr>
        <w:t xml:space="preserve"> </w:t>
      </w:r>
    </w:p>
    <w:p w14:paraId="304027DC" w14:textId="77777777" w:rsidR="0073509E" w:rsidRPr="004162AC" w:rsidRDefault="00A13F44" w:rsidP="00753A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 w:rsidRPr="004162AC">
        <w:rPr>
          <w:rFonts w:ascii="Verdana" w:eastAsia="Verdana" w:hAnsi="Verdana" w:cs="Verdana"/>
          <w:b/>
          <w:bCs/>
          <w:color w:val="000000"/>
          <w:sz w:val="16"/>
          <w:szCs w:val="16"/>
        </w:rPr>
        <w:tab/>
      </w:r>
    </w:p>
    <w:p w14:paraId="4C6F82A9" w14:textId="77777777" w:rsidR="0061113D" w:rsidRDefault="006111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</w:p>
    <w:p w14:paraId="7E5F222C" w14:textId="77777777" w:rsidR="00515129" w:rsidRPr="004162AC" w:rsidRDefault="005151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499"/>
      </w:tblGrid>
      <w:tr w:rsidR="005D3191" w:rsidRPr="004162AC" w14:paraId="28C400D8" w14:textId="77777777" w:rsidTr="007A5D73">
        <w:trPr>
          <w:trHeight w:hRule="exact" w:val="510"/>
        </w:trPr>
        <w:tc>
          <w:tcPr>
            <w:tcW w:w="3357" w:type="dxa"/>
            <w:shd w:val="clear" w:color="auto" w:fill="F8F8F8"/>
            <w:vAlign w:val="center"/>
          </w:tcPr>
          <w:p w14:paraId="3DD4CF20" w14:textId="40564A6B" w:rsidR="005D3191" w:rsidRPr="004162AC" w:rsidRDefault="00FF01AC" w:rsidP="007A5D73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Front End Web Developer                                                       </w:t>
            </w:r>
          </w:p>
        </w:tc>
        <w:tc>
          <w:tcPr>
            <w:tcW w:w="5499" w:type="dxa"/>
            <w:shd w:val="clear" w:color="auto" w:fill="F8F8F8"/>
            <w:vAlign w:val="center"/>
          </w:tcPr>
          <w:p w14:paraId="281AD758" w14:textId="32F27216" w:rsidR="005D3191" w:rsidRPr="004162AC" w:rsidRDefault="00FF01AC" w:rsidP="007A5D73">
            <w:pPr>
              <w:tabs>
                <w:tab w:val="left" w:pos="4111"/>
                <w:tab w:val="left" w:pos="4678"/>
              </w:tabs>
              <w:spacing w:after="0"/>
              <w:jc w:val="right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>July 2011 – July 2012</w:t>
            </w:r>
          </w:p>
        </w:tc>
      </w:tr>
    </w:tbl>
    <w:p w14:paraId="388478FB" w14:textId="14A50001" w:rsidR="006A40BD" w:rsidRPr="004162AC" w:rsidRDefault="00411495" w:rsidP="004723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hAnsi="Verdana"/>
          <w:b/>
          <w:sz w:val="20"/>
          <w:szCs w:val="20"/>
        </w:rPr>
      </w:pPr>
      <w:r w:rsidRPr="004162AC">
        <w:rPr>
          <w:rFonts w:ascii="Verdana" w:eastAsia="Verdana" w:hAnsi="Verdana" w:cs="Verdana"/>
          <w:b/>
          <w:bCs/>
          <w:color w:val="000000"/>
        </w:rPr>
        <w:tab/>
      </w:r>
      <w:r w:rsidR="006A40BD" w:rsidRPr="004162AC">
        <w:rPr>
          <w:rFonts w:ascii="Verdana" w:hAnsi="Verdana"/>
          <w:b/>
          <w:color w:val="808080" w:themeColor="background1" w:themeShade="80"/>
          <w:sz w:val="20"/>
          <w:szCs w:val="20"/>
        </w:rPr>
        <w:t>Company</w:t>
      </w:r>
      <w:r w:rsidR="006A40BD" w:rsidRPr="004162AC">
        <w:rPr>
          <w:rFonts w:ascii="Verdana" w:hAnsi="Verdana"/>
          <w:sz w:val="20"/>
          <w:szCs w:val="20"/>
        </w:rPr>
        <w:t xml:space="preserve">: </w:t>
      </w:r>
      <w:hyperlink r:id="rId13" w:history="1">
        <w:proofErr w:type="spellStart"/>
        <w:r w:rsidR="006A40BD" w:rsidRPr="004162AC">
          <w:rPr>
            <w:rStyle w:val="Hyperlink"/>
            <w:rFonts w:ascii="Verdana" w:hAnsi="Verdana"/>
            <w:b/>
            <w:sz w:val="20"/>
            <w:szCs w:val="20"/>
            <w:u w:val="none"/>
          </w:rPr>
          <w:t>LBi</w:t>
        </w:r>
        <w:proofErr w:type="spellEnd"/>
      </w:hyperlink>
    </w:p>
    <w:p w14:paraId="1DA8E069" w14:textId="643D85C9" w:rsidR="0068289A" w:rsidRPr="004162AC" w:rsidRDefault="0068289A" w:rsidP="006A40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Verdana" w:eastAsia="Verdana" w:hAnsi="Verdana" w:cs="Verdana"/>
          <w:b/>
          <w:bCs/>
          <w:color w:val="808080" w:themeColor="background1" w:themeShade="80"/>
          <w:sz w:val="16"/>
          <w:szCs w:val="16"/>
        </w:rPr>
      </w:pPr>
      <w:r w:rsidRPr="004162AC">
        <w:rPr>
          <w:rFonts w:ascii="Verdana" w:eastAsia="Verdana" w:hAnsi="Verdana" w:cs="Verdana"/>
          <w:color w:val="808080" w:themeColor="background1" w:themeShade="80"/>
          <w:sz w:val="16"/>
          <w:szCs w:val="16"/>
        </w:rPr>
        <w:t xml:space="preserve">Dubai Media City, Dubai, UAE   </w:t>
      </w:r>
    </w:p>
    <w:p w14:paraId="490285A9" w14:textId="2DD5B834" w:rsidR="00411495" w:rsidRPr="004162AC" w:rsidRDefault="00A91935" w:rsidP="005340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rPr>
          <w:rFonts w:ascii="Verdana" w:eastAsia="Verdana" w:hAnsi="Verdana" w:cs="Verdana"/>
          <w:color w:val="2A2C2C"/>
          <w:sz w:val="16"/>
          <w:szCs w:val="16"/>
        </w:rPr>
      </w:pPr>
      <w:r w:rsidRPr="004162AC">
        <w:rPr>
          <w:rFonts w:ascii="Verdana" w:eastAsia="Verdana" w:hAnsi="Verdana" w:cs="Verdana"/>
          <w:color w:val="2A2C2C"/>
          <w:sz w:val="16"/>
          <w:szCs w:val="16"/>
        </w:rPr>
        <w:t xml:space="preserve">I specialized in bridging the gap between design and development process. </w:t>
      </w:r>
      <w:proofErr w:type="gramStart"/>
      <w:r w:rsidRPr="004162AC">
        <w:rPr>
          <w:rFonts w:ascii="Verdana" w:eastAsia="Verdana" w:hAnsi="Verdana" w:cs="Verdana"/>
          <w:color w:val="2A2C2C"/>
          <w:sz w:val="16"/>
          <w:szCs w:val="16"/>
        </w:rPr>
        <w:t>Responsible for overall Interface Development and advice designers to choose the best of technical capabilities.</w:t>
      </w:r>
      <w:proofErr w:type="gramEnd"/>
      <w:r w:rsidR="00411495" w:rsidRPr="004162AC">
        <w:rPr>
          <w:rFonts w:ascii="Verdana" w:eastAsia="Verdana" w:hAnsi="Verdana" w:cs="Verdana"/>
          <w:color w:val="000000"/>
          <w:sz w:val="16"/>
          <w:szCs w:val="16"/>
        </w:rPr>
        <w:t xml:space="preserve">                                              </w:t>
      </w:r>
    </w:p>
    <w:p w14:paraId="47917330" w14:textId="77777777" w:rsidR="00604F3A" w:rsidRPr="004162AC" w:rsidRDefault="00604F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</w:p>
    <w:p w14:paraId="6CF4710C" w14:textId="77777777" w:rsidR="0061113D" w:rsidRDefault="006111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</w:p>
    <w:p w14:paraId="22AEEBD2" w14:textId="77777777" w:rsidR="00515129" w:rsidRPr="004162AC" w:rsidRDefault="005151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</w:p>
    <w:p w14:paraId="78A1C986" w14:textId="77777777" w:rsidR="0061113D" w:rsidRPr="004162AC" w:rsidRDefault="006111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499"/>
      </w:tblGrid>
      <w:tr w:rsidR="0044434B" w:rsidRPr="004162AC" w14:paraId="57256323" w14:textId="77777777" w:rsidTr="007A5D73">
        <w:trPr>
          <w:trHeight w:hRule="exact" w:val="510"/>
        </w:trPr>
        <w:tc>
          <w:tcPr>
            <w:tcW w:w="3357" w:type="dxa"/>
            <w:shd w:val="clear" w:color="auto" w:fill="F8F8F8"/>
            <w:vAlign w:val="center"/>
          </w:tcPr>
          <w:p w14:paraId="53FA0685" w14:textId="21766A61" w:rsidR="0044434B" w:rsidRPr="004162AC" w:rsidRDefault="00D028AE" w:rsidP="007A5D73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Web Designer                                                                          </w:t>
            </w:r>
          </w:p>
        </w:tc>
        <w:tc>
          <w:tcPr>
            <w:tcW w:w="5499" w:type="dxa"/>
            <w:shd w:val="clear" w:color="auto" w:fill="F8F8F8"/>
            <w:vAlign w:val="center"/>
          </w:tcPr>
          <w:p w14:paraId="39D90F1B" w14:textId="54BDDB97" w:rsidR="0044434B" w:rsidRPr="004162AC" w:rsidRDefault="008177DC" w:rsidP="007A5D73">
            <w:pPr>
              <w:tabs>
                <w:tab w:val="left" w:pos="4111"/>
                <w:tab w:val="left" w:pos="4678"/>
              </w:tabs>
              <w:spacing w:after="0"/>
              <w:jc w:val="right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>Dec</w:t>
            </w:r>
            <w:r w:rsidR="00BF18C8"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>ember</w:t>
            </w:r>
            <w:r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 xml:space="preserve"> 2007</w:t>
            </w:r>
            <w:r w:rsidR="00A07451" w:rsidRPr="004162AC">
              <w:rPr>
                <w:rFonts w:ascii="Verdana" w:eastAsia="Verdana" w:hAnsi="Verdana" w:cs="Verdana"/>
                <w:b/>
                <w:color w:val="808080" w:themeColor="background1" w:themeShade="80"/>
                <w:sz w:val="16"/>
                <w:szCs w:val="16"/>
              </w:rPr>
              <w:t xml:space="preserve"> – May 2011</w:t>
            </w:r>
          </w:p>
        </w:tc>
      </w:tr>
    </w:tbl>
    <w:p w14:paraId="7391ED10" w14:textId="1A675AAE" w:rsidR="00081F45" w:rsidRPr="004162AC" w:rsidRDefault="00081F45" w:rsidP="00081F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Verdana" w:hAnsi="Verdana"/>
          <w:b/>
          <w:sz w:val="20"/>
          <w:szCs w:val="20"/>
        </w:rPr>
      </w:pPr>
      <w:r w:rsidRPr="004162AC">
        <w:rPr>
          <w:rFonts w:ascii="Verdana" w:hAnsi="Verdana"/>
          <w:b/>
          <w:color w:val="808080" w:themeColor="background1" w:themeShade="80"/>
          <w:sz w:val="20"/>
          <w:szCs w:val="20"/>
        </w:rPr>
        <w:t>Company</w:t>
      </w:r>
      <w:r w:rsidRPr="004162AC">
        <w:rPr>
          <w:rFonts w:ascii="Verdana" w:hAnsi="Verdana"/>
          <w:sz w:val="20"/>
          <w:szCs w:val="20"/>
        </w:rPr>
        <w:t xml:space="preserve">: </w:t>
      </w:r>
      <w:hyperlink r:id="rId14" w:history="1">
        <w:r w:rsidRPr="004162AC">
          <w:rPr>
            <w:rStyle w:val="Hyperlink"/>
            <w:rFonts w:ascii="Verdana" w:hAnsi="Verdana"/>
            <w:b/>
            <w:sz w:val="20"/>
            <w:szCs w:val="20"/>
            <w:u w:val="none"/>
          </w:rPr>
          <w:t>Technologies</w:t>
        </w:r>
      </w:hyperlink>
    </w:p>
    <w:p w14:paraId="2774AC1D" w14:textId="0A0E9756" w:rsidR="00411495" w:rsidRPr="004162AC" w:rsidRDefault="00411495" w:rsidP="00081F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20"/>
        <w:rPr>
          <w:rFonts w:ascii="Verdana" w:eastAsia="Verdana" w:hAnsi="Verdana" w:cs="Verdana"/>
          <w:color w:val="808080" w:themeColor="background1" w:themeShade="80"/>
          <w:sz w:val="16"/>
          <w:szCs w:val="16"/>
        </w:rPr>
      </w:pPr>
      <w:r w:rsidRPr="004162AC">
        <w:rPr>
          <w:rFonts w:ascii="Verdana" w:eastAsia="Verdana" w:hAnsi="Verdana" w:cs="Verdana"/>
          <w:color w:val="808080" w:themeColor="background1" w:themeShade="80"/>
          <w:sz w:val="16"/>
          <w:szCs w:val="16"/>
        </w:rPr>
        <w:t>India</w:t>
      </w:r>
    </w:p>
    <w:p w14:paraId="2FF10AB7" w14:textId="08288A0D" w:rsidR="00411495" w:rsidRPr="004162AC" w:rsidRDefault="002A1312" w:rsidP="005340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 w:rsidRPr="004162AC">
        <w:rPr>
          <w:rFonts w:ascii="Verdana" w:eastAsia="Verdana" w:hAnsi="Verdana" w:cs="Verdana"/>
          <w:color w:val="000000"/>
          <w:sz w:val="16"/>
          <w:szCs w:val="16"/>
        </w:rPr>
        <w:t>Assisted in design and production of several web sites.</w:t>
      </w:r>
      <w:proofErr w:type="gramEnd"/>
      <w:r w:rsidRPr="004162AC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</w:p>
    <w:p w14:paraId="4E3D4A55" w14:textId="77777777" w:rsidR="00FC5057" w:rsidRPr="004162AC" w:rsidRDefault="00FC5057" w:rsidP="005340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rPr>
          <w:rFonts w:ascii="Verdana" w:eastAsia="Verdana" w:hAnsi="Verdana" w:cs="Verdana"/>
          <w:color w:val="000000"/>
          <w:sz w:val="16"/>
          <w:szCs w:val="16"/>
        </w:rPr>
      </w:pPr>
    </w:p>
    <w:p w14:paraId="7E1E0A47" w14:textId="77777777" w:rsidR="0061113D" w:rsidRPr="004162AC" w:rsidRDefault="0061113D" w:rsidP="002661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20"/>
        <w:rPr>
          <w:rFonts w:ascii="Verdana" w:eastAsia="Verdana" w:hAnsi="Verdana" w:cs="Verdana"/>
          <w:color w:val="808080" w:themeColor="background1" w:themeShade="80"/>
          <w:sz w:val="16"/>
          <w:szCs w:val="16"/>
        </w:rPr>
      </w:pPr>
    </w:p>
    <w:p w14:paraId="414643BB" w14:textId="77777777" w:rsidR="00FC5057" w:rsidRDefault="00FC5057" w:rsidP="002661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20"/>
        <w:rPr>
          <w:rFonts w:ascii="Verdana" w:eastAsia="Verdana" w:hAnsi="Verdana" w:cs="Verdana"/>
          <w:color w:val="808080" w:themeColor="background1" w:themeShade="80"/>
          <w:sz w:val="16"/>
          <w:szCs w:val="16"/>
        </w:rPr>
      </w:pPr>
    </w:p>
    <w:p w14:paraId="58F51BD8" w14:textId="77777777" w:rsidR="00515129" w:rsidRDefault="00515129" w:rsidP="002661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20"/>
        <w:rPr>
          <w:rFonts w:ascii="Verdana" w:eastAsia="Verdana" w:hAnsi="Verdana" w:cs="Verdana"/>
          <w:color w:val="808080" w:themeColor="background1" w:themeShade="80"/>
          <w:sz w:val="16"/>
          <w:szCs w:val="16"/>
        </w:rPr>
      </w:pPr>
    </w:p>
    <w:p w14:paraId="4E3A02D0" w14:textId="77777777" w:rsidR="00515129" w:rsidRDefault="00515129" w:rsidP="002661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20"/>
        <w:rPr>
          <w:rFonts w:ascii="Verdana" w:eastAsia="Verdana" w:hAnsi="Verdana" w:cs="Verdana"/>
          <w:color w:val="808080" w:themeColor="background1" w:themeShade="80"/>
          <w:sz w:val="16"/>
          <w:szCs w:val="16"/>
        </w:rPr>
      </w:pPr>
    </w:p>
    <w:p w14:paraId="228ABB22" w14:textId="77777777" w:rsidR="00515129" w:rsidRDefault="00515129" w:rsidP="002661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20"/>
        <w:rPr>
          <w:rFonts w:ascii="Verdana" w:eastAsia="Verdana" w:hAnsi="Verdana" w:cs="Verdana"/>
          <w:color w:val="808080" w:themeColor="background1" w:themeShade="80"/>
          <w:sz w:val="16"/>
          <w:szCs w:val="16"/>
        </w:rPr>
      </w:pPr>
    </w:p>
    <w:p w14:paraId="3F39CB76" w14:textId="77777777" w:rsidR="00515129" w:rsidRDefault="00515129" w:rsidP="002661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20"/>
        <w:rPr>
          <w:rFonts w:ascii="Verdana" w:eastAsia="Verdana" w:hAnsi="Verdana" w:cs="Verdana"/>
          <w:color w:val="808080" w:themeColor="background1" w:themeShade="80"/>
          <w:sz w:val="16"/>
          <w:szCs w:val="16"/>
        </w:rPr>
      </w:pPr>
    </w:p>
    <w:p w14:paraId="273F4BFB" w14:textId="77777777" w:rsidR="00515129" w:rsidRDefault="00515129" w:rsidP="002661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20"/>
        <w:rPr>
          <w:rFonts w:ascii="Verdana" w:eastAsia="Verdana" w:hAnsi="Verdana" w:cs="Verdana"/>
          <w:color w:val="808080" w:themeColor="background1" w:themeShade="80"/>
          <w:sz w:val="16"/>
          <w:szCs w:val="16"/>
        </w:rPr>
      </w:pPr>
    </w:p>
    <w:p w14:paraId="4252950E" w14:textId="77777777" w:rsidR="00515129" w:rsidRDefault="00515129" w:rsidP="002661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20"/>
        <w:rPr>
          <w:rFonts w:ascii="Verdana" w:eastAsia="Verdana" w:hAnsi="Verdana" w:cs="Verdana"/>
          <w:color w:val="808080" w:themeColor="background1" w:themeShade="80"/>
          <w:sz w:val="16"/>
          <w:szCs w:val="16"/>
        </w:rPr>
      </w:pPr>
    </w:p>
    <w:p w14:paraId="752D0EC1" w14:textId="77777777" w:rsidR="00515129" w:rsidRDefault="00515129" w:rsidP="002661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20"/>
        <w:rPr>
          <w:rFonts w:ascii="Verdana" w:eastAsia="Verdana" w:hAnsi="Verdana" w:cs="Verdana"/>
          <w:color w:val="808080" w:themeColor="background1" w:themeShade="80"/>
          <w:sz w:val="16"/>
          <w:szCs w:val="16"/>
        </w:rPr>
      </w:pPr>
    </w:p>
    <w:p w14:paraId="32F40947" w14:textId="77777777" w:rsidR="00A42B5B" w:rsidRDefault="00A42B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color w:val="808080" w:themeColor="background1" w:themeShade="80"/>
          <w:sz w:val="16"/>
          <w:szCs w:val="16"/>
        </w:rPr>
      </w:pPr>
    </w:p>
    <w:p w14:paraId="1813C233" w14:textId="77777777" w:rsidR="00411495" w:rsidRPr="004162AC" w:rsidRDefault="004114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 w:rsidRPr="004162AC">
        <w:rPr>
          <w:rFonts w:ascii="Verdana" w:eastAsia="Verdana" w:hAnsi="Verdana" w:cs="Verdana"/>
          <w:b/>
          <w:bCs/>
          <w:color w:val="000000"/>
          <w:sz w:val="24"/>
          <w:szCs w:val="24"/>
        </w:rPr>
        <w:t>Recent Projects</w:t>
      </w:r>
    </w:p>
    <w:p w14:paraId="222B6CF4" w14:textId="6CD074B6" w:rsidR="00411495" w:rsidRPr="004162AC" w:rsidRDefault="00DF46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rPr>
          <w:rFonts w:ascii="Verdana" w:eastAsia="Verdana" w:hAnsi="Verdana" w:cs="Verdana"/>
          <w:b/>
          <w:bCs/>
          <w:color w:val="0000FF"/>
          <w:sz w:val="20"/>
          <w:szCs w:val="20"/>
        </w:rPr>
      </w:pPr>
      <w:r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My </w:t>
      </w:r>
      <w:r w:rsidR="00F73059"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Online </w:t>
      </w:r>
      <w:proofErr w:type="gramStart"/>
      <w:r w:rsidR="00F73059"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>CV</w:t>
      </w:r>
      <w:r w:rsidR="00F73059" w:rsidRPr="004162AC">
        <w:rPr>
          <w:rFonts w:ascii="Verdana" w:eastAsia="Verdana" w:hAnsi="Verdana" w:cs="Verdana"/>
          <w:bCs/>
          <w:color w:val="000000"/>
          <w:sz w:val="20"/>
          <w:szCs w:val="20"/>
        </w:rPr>
        <w:t>(</w:t>
      </w:r>
      <w:proofErr w:type="gramEnd"/>
      <w:r w:rsidR="00F73059" w:rsidRPr="004162AC">
        <w:rPr>
          <w:rFonts w:ascii="Verdana" w:eastAsia="Verdana" w:hAnsi="Verdana" w:cs="Verdana"/>
          <w:bCs/>
          <w:color w:val="000000"/>
          <w:sz w:val="20"/>
          <w:szCs w:val="20"/>
        </w:rPr>
        <w:t>Mobile Device Friendly)</w:t>
      </w:r>
      <w:r w:rsidR="00F73059"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>:</w:t>
      </w:r>
      <w:r w:rsidR="00411495"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</w:p>
    <w:p w14:paraId="17AC3517" w14:textId="77777777" w:rsidR="009506F1" w:rsidRPr="004162AC" w:rsidRDefault="009506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FF"/>
          <w:sz w:val="16"/>
          <w:szCs w:val="16"/>
        </w:rPr>
      </w:pPr>
    </w:p>
    <w:p w14:paraId="61C274D6" w14:textId="77777777" w:rsidR="0085600A" w:rsidRPr="004162AC" w:rsidRDefault="008560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FF"/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499"/>
      </w:tblGrid>
      <w:tr w:rsidR="009506F1" w:rsidRPr="004162AC" w14:paraId="60A4E7EF" w14:textId="77777777" w:rsidTr="00127505">
        <w:trPr>
          <w:trHeight w:hRule="exact" w:val="510"/>
        </w:trPr>
        <w:tc>
          <w:tcPr>
            <w:tcW w:w="3357" w:type="dxa"/>
            <w:shd w:val="clear" w:color="auto" w:fill="F8F8F8"/>
            <w:vAlign w:val="center"/>
          </w:tcPr>
          <w:p w14:paraId="35AA21BA" w14:textId="77777777" w:rsidR="009506F1" w:rsidRPr="004162AC" w:rsidRDefault="009506F1" w:rsidP="00127505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auto"/>
                <w:sz w:val="20"/>
                <w:szCs w:val="20"/>
              </w:rPr>
              <w:t>Front end Development</w:t>
            </w:r>
          </w:p>
        </w:tc>
        <w:tc>
          <w:tcPr>
            <w:tcW w:w="5499" w:type="dxa"/>
            <w:shd w:val="clear" w:color="auto" w:fill="F8F8F8"/>
            <w:vAlign w:val="center"/>
          </w:tcPr>
          <w:p w14:paraId="5ADCB8A8" w14:textId="67621D30" w:rsidR="009506F1" w:rsidRPr="004162AC" w:rsidRDefault="00721719" w:rsidP="0012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right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>Responsive</w:t>
            </w:r>
            <w:r w:rsidR="001D3303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 xml:space="preserve"> + </w:t>
            </w:r>
            <w:r w:rsidR="009506F1"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>HTML/CSS + JavaScript/</w:t>
            </w:r>
            <w:proofErr w:type="spellStart"/>
            <w:r w:rsidR="009506F1"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>jQuery</w:t>
            </w:r>
            <w:proofErr w:type="spellEnd"/>
          </w:p>
        </w:tc>
      </w:tr>
    </w:tbl>
    <w:p w14:paraId="7C091413" w14:textId="77777777" w:rsidR="0085600A" w:rsidRPr="004162AC" w:rsidRDefault="0085600A" w:rsidP="008560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40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0A706B79" w14:textId="212B5A63" w:rsidR="00B30242" w:rsidRPr="009C1D6D" w:rsidRDefault="00B30242" w:rsidP="008560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40"/>
        <w:rPr>
          <w:rFonts w:ascii="Verdana" w:eastAsia="Verdana" w:hAnsi="Verdana" w:cs="Verdana"/>
          <w:bCs/>
          <w:color w:val="000000"/>
          <w:sz w:val="16"/>
          <w:szCs w:val="16"/>
        </w:rPr>
      </w:pPr>
      <w:r w:rsidRPr="009C1D6D">
        <w:rPr>
          <w:rFonts w:ascii="Verdana" w:eastAsia="Verdana" w:hAnsi="Verdana" w:cs="Verdana"/>
          <w:bCs/>
          <w:color w:val="000000"/>
          <w:sz w:val="16"/>
          <w:szCs w:val="16"/>
        </w:rPr>
        <w:t xml:space="preserve">Listed Below </w:t>
      </w:r>
      <w:r w:rsidR="00860DA5" w:rsidRPr="009C1D6D">
        <w:rPr>
          <w:rFonts w:ascii="Verdana" w:eastAsia="Verdana" w:hAnsi="Verdana" w:cs="Verdana"/>
          <w:bCs/>
          <w:color w:val="000000"/>
          <w:sz w:val="16"/>
          <w:szCs w:val="16"/>
        </w:rPr>
        <w:t>is</w:t>
      </w:r>
      <w:r w:rsidR="00EE6E4B" w:rsidRPr="009C1D6D">
        <w:rPr>
          <w:rFonts w:ascii="Verdana" w:eastAsia="Verdana" w:hAnsi="Verdana" w:cs="Verdana"/>
          <w:bCs/>
          <w:color w:val="000000"/>
          <w:sz w:val="16"/>
          <w:szCs w:val="16"/>
        </w:rPr>
        <w:t xml:space="preserve"> few Responsive HTML/CSS/</w:t>
      </w:r>
      <w:proofErr w:type="spellStart"/>
      <w:r w:rsidR="00EE6E4B" w:rsidRPr="009C1D6D">
        <w:rPr>
          <w:rFonts w:ascii="Verdana" w:eastAsia="Verdana" w:hAnsi="Verdana" w:cs="Verdana"/>
          <w:bCs/>
          <w:color w:val="000000"/>
          <w:sz w:val="16"/>
          <w:szCs w:val="16"/>
        </w:rPr>
        <w:t>jQuery</w:t>
      </w:r>
      <w:proofErr w:type="spellEnd"/>
      <w:r w:rsidR="00EE6E4B" w:rsidRPr="009C1D6D">
        <w:rPr>
          <w:rFonts w:ascii="Verdana" w:eastAsia="Verdana" w:hAnsi="Verdana" w:cs="Verdana"/>
          <w:bCs/>
          <w:color w:val="000000"/>
          <w:sz w:val="16"/>
          <w:szCs w:val="16"/>
        </w:rPr>
        <w:t xml:space="preserve"> Works</w:t>
      </w:r>
      <w:r w:rsidRPr="009C1D6D">
        <w:rPr>
          <w:rFonts w:ascii="Verdana" w:eastAsia="Verdana" w:hAnsi="Verdana" w:cs="Verdana"/>
          <w:bCs/>
          <w:color w:val="000000"/>
          <w:sz w:val="16"/>
          <w:szCs w:val="16"/>
        </w:rPr>
        <w:t>.</w:t>
      </w:r>
      <w:r w:rsidR="000E6C6E" w:rsidRPr="009C1D6D">
        <w:rPr>
          <w:rFonts w:ascii="Verdana" w:eastAsia="Verdana" w:hAnsi="Verdana" w:cs="Verdana"/>
          <w:bCs/>
          <w:color w:val="000000"/>
          <w:sz w:val="16"/>
          <w:szCs w:val="16"/>
        </w:rPr>
        <w:t xml:space="preserve"> I am capable </w:t>
      </w:r>
      <w:r w:rsidR="00B07853" w:rsidRPr="009C1D6D">
        <w:rPr>
          <w:rFonts w:ascii="Verdana" w:eastAsia="Verdana" w:hAnsi="Verdana" w:cs="Verdana"/>
          <w:bCs/>
          <w:color w:val="000000"/>
          <w:sz w:val="16"/>
          <w:szCs w:val="16"/>
        </w:rPr>
        <w:t>of working</w:t>
      </w:r>
      <w:r w:rsidR="000E6C6E" w:rsidRPr="009C1D6D">
        <w:rPr>
          <w:rFonts w:ascii="Verdana" w:eastAsia="Verdana" w:hAnsi="Verdana" w:cs="Verdana"/>
          <w:bCs/>
          <w:color w:val="000000"/>
          <w:sz w:val="16"/>
          <w:szCs w:val="16"/>
        </w:rPr>
        <w:t xml:space="preserve"> on both</w:t>
      </w:r>
      <w:r w:rsidR="003B5B52">
        <w:rPr>
          <w:rFonts w:ascii="Verdana" w:eastAsia="Verdana" w:hAnsi="Verdana" w:cs="Verdana"/>
          <w:bCs/>
          <w:color w:val="000000"/>
          <w:sz w:val="16"/>
          <w:szCs w:val="16"/>
        </w:rPr>
        <w:t xml:space="preserve">    </w:t>
      </w:r>
      <w:r w:rsidR="000E6C6E" w:rsidRPr="009C1D6D">
        <w:rPr>
          <w:rFonts w:ascii="Verdana" w:eastAsia="Verdana" w:hAnsi="Verdana" w:cs="Verdana"/>
          <w:bCs/>
          <w:color w:val="000000"/>
          <w:sz w:val="16"/>
          <w:szCs w:val="16"/>
        </w:rPr>
        <w:t xml:space="preserve"> Left-to-Right and Right-to-Left Languages.</w:t>
      </w:r>
      <w:r w:rsidR="00B74822" w:rsidRPr="009C1D6D">
        <w:rPr>
          <w:rFonts w:ascii="Verdana" w:eastAsia="Verdana" w:hAnsi="Verdana" w:cs="Verdana"/>
          <w:bCs/>
          <w:color w:val="000000"/>
          <w:sz w:val="16"/>
          <w:szCs w:val="16"/>
        </w:rPr>
        <w:t xml:space="preserve"> Also </w:t>
      </w:r>
      <w:r w:rsidR="00EC699C" w:rsidRPr="009C1D6D">
        <w:rPr>
          <w:rFonts w:ascii="Verdana" w:eastAsia="Verdana" w:hAnsi="Verdana" w:cs="Verdana"/>
          <w:bCs/>
          <w:color w:val="000000"/>
          <w:sz w:val="16"/>
          <w:szCs w:val="16"/>
        </w:rPr>
        <w:t xml:space="preserve">I </w:t>
      </w:r>
      <w:r w:rsidR="00B74822" w:rsidRPr="009C1D6D">
        <w:rPr>
          <w:rFonts w:ascii="Verdana" w:eastAsia="Verdana" w:hAnsi="Verdana" w:cs="Verdana"/>
          <w:bCs/>
          <w:color w:val="000000"/>
          <w:sz w:val="16"/>
          <w:szCs w:val="16"/>
        </w:rPr>
        <w:t xml:space="preserve">worked on </w:t>
      </w:r>
      <w:proofErr w:type="spellStart"/>
      <w:r w:rsidR="00B74822" w:rsidRPr="009C1D6D">
        <w:rPr>
          <w:rFonts w:ascii="Verdana" w:eastAsia="Verdana" w:hAnsi="Verdana" w:cs="Verdana"/>
          <w:bCs/>
          <w:color w:val="000000"/>
          <w:sz w:val="16"/>
          <w:szCs w:val="16"/>
        </w:rPr>
        <w:t>Emailers</w:t>
      </w:r>
      <w:proofErr w:type="spellEnd"/>
      <w:r w:rsidR="00B74822" w:rsidRPr="009C1D6D">
        <w:rPr>
          <w:rFonts w:ascii="Verdana" w:eastAsia="Verdana" w:hAnsi="Verdana" w:cs="Verdana"/>
          <w:bCs/>
          <w:color w:val="000000"/>
          <w:sz w:val="16"/>
          <w:szCs w:val="16"/>
        </w:rPr>
        <w:t xml:space="preserve"> and other HTML Newsletters as well.</w:t>
      </w:r>
    </w:p>
    <w:p w14:paraId="491A20FD" w14:textId="77777777" w:rsidR="00B30242" w:rsidRPr="004162AC" w:rsidRDefault="00B30242" w:rsidP="008560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40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6D4095DF" w14:textId="141A6C58" w:rsidR="0085600A" w:rsidRPr="0053415A" w:rsidRDefault="00533D8C" w:rsidP="0085600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Style w:val="Hyperlink"/>
          <w:rFonts w:ascii="Verdana" w:eastAsia="Verdana" w:hAnsi="Verdana" w:cs="Verdana"/>
          <w:bCs/>
          <w:color w:val="000000"/>
          <w:sz w:val="20"/>
          <w:szCs w:val="20"/>
          <w:u w:val="none"/>
        </w:rPr>
      </w:pPr>
      <w:hyperlink r:id="rId15" w:history="1">
        <w:r w:rsidR="0085600A" w:rsidRPr="004162AC">
          <w:rPr>
            <w:rStyle w:val="Hyperlink"/>
            <w:rFonts w:ascii="Verdana" w:eastAsia="Verdana" w:hAnsi="Verdana" w:cs="Verdana"/>
            <w:bCs/>
            <w:color w:val="auto"/>
            <w:sz w:val="20"/>
            <w:szCs w:val="20"/>
            <w:u w:val="none"/>
          </w:rPr>
          <w:t>DM3 Institute</w:t>
        </w:r>
      </w:hyperlink>
      <w:r w:rsidR="00857FAD" w:rsidRPr="004162AC">
        <w:rPr>
          <w:rStyle w:val="Hyperlink"/>
          <w:rFonts w:ascii="Verdana" w:eastAsia="Verdana" w:hAnsi="Verdana" w:cs="Verdana"/>
          <w:b/>
          <w:bCs/>
          <w:sz w:val="20"/>
          <w:szCs w:val="20"/>
          <w:u w:val="none"/>
        </w:rPr>
        <w:t xml:space="preserve"> </w:t>
      </w:r>
    </w:p>
    <w:p w14:paraId="01ADCC98" w14:textId="54BB3A1E" w:rsidR="0053415A" w:rsidRPr="0053415A" w:rsidRDefault="0053415A" w:rsidP="005341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Style w:val="Hyperlink"/>
          <w:rFonts w:ascii="Verdana" w:eastAsia="Verdana" w:hAnsi="Verdana" w:cs="Verdana"/>
          <w:bCs/>
          <w:color w:val="000000"/>
          <w:sz w:val="20"/>
          <w:szCs w:val="20"/>
          <w:u w:val="none"/>
        </w:rPr>
      </w:pPr>
      <w:r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>TheZiyad.com</w:t>
      </w:r>
      <w:r w:rsidRPr="004162AC">
        <w:rPr>
          <w:rStyle w:val="Hyperlink"/>
          <w:rFonts w:ascii="Verdana" w:eastAsia="Verdana" w:hAnsi="Verdana" w:cs="Verdana"/>
          <w:b/>
          <w:bCs/>
          <w:sz w:val="20"/>
          <w:szCs w:val="20"/>
          <w:u w:val="none"/>
        </w:rPr>
        <w:t xml:space="preserve"> </w:t>
      </w:r>
    </w:p>
    <w:p w14:paraId="24D738A5" w14:textId="0CF0A876" w:rsidR="00CC7B9C" w:rsidRPr="004162AC" w:rsidRDefault="00CC7B9C" w:rsidP="00CC7B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Style w:val="Hyperlink"/>
          <w:rFonts w:ascii="Verdana" w:eastAsia="Verdana" w:hAnsi="Verdana" w:cs="Verdana"/>
          <w:bCs/>
          <w:color w:val="000000"/>
          <w:sz w:val="20"/>
          <w:szCs w:val="20"/>
          <w:u w:val="none"/>
        </w:rPr>
      </w:pPr>
      <w:r w:rsidRPr="00CC7B9C"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>SD Photography</w:t>
      </w:r>
      <w:r w:rsidR="00446022" w:rsidRPr="004162AC">
        <w:rPr>
          <w:rStyle w:val="Hyperlink"/>
          <w:rFonts w:ascii="Verdana" w:eastAsia="Verdana" w:hAnsi="Verdana" w:cs="Verdana"/>
          <w:bCs/>
          <w:color w:val="000000"/>
          <w:sz w:val="20"/>
          <w:szCs w:val="20"/>
          <w:u w:val="none"/>
        </w:rPr>
        <w:t xml:space="preserve"> </w:t>
      </w:r>
    </w:p>
    <w:p w14:paraId="0AFC9A57" w14:textId="077B7104" w:rsidR="00DB05E3" w:rsidRPr="004162AC" w:rsidRDefault="00533D8C" w:rsidP="000E4DA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Style w:val="Hyperlink"/>
          <w:rFonts w:ascii="Verdana" w:eastAsia="Verdana" w:hAnsi="Verdana" w:cs="Verdana"/>
          <w:bCs/>
          <w:color w:val="000000"/>
          <w:sz w:val="20"/>
          <w:szCs w:val="20"/>
          <w:u w:val="none"/>
        </w:rPr>
      </w:pPr>
      <w:hyperlink w:history="1">
        <w:r w:rsidR="00857FAD" w:rsidRPr="004162AC">
          <w:rPr>
            <w:rStyle w:val="Hyperlink"/>
            <w:rFonts w:ascii="Verdana" w:eastAsia="Verdana" w:hAnsi="Verdana" w:cs="Verdana"/>
            <w:bCs/>
            <w:color w:val="auto"/>
            <w:sz w:val="20"/>
            <w:szCs w:val="20"/>
            <w:u w:val="none"/>
          </w:rPr>
          <w:t>Litmus Learning</w:t>
        </w:r>
      </w:hyperlink>
      <w:r w:rsidR="000E4DA5" w:rsidRPr="004162AC">
        <w:rPr>
          <w:rStyle w:val="Hyperlink"/>
          <w:rFonts w:ascii="Verdana" w:eastAsia="Verdana" w:hAnsi="Verdana" w:cs="Verdana"/>
          <w:b/>
          <w:bCs/>
          <w:color w:val="auto"/>
          <w:sz w:val="20"/>
          <w:szCs w:val="20"/>
          <w:u w:val="none"/>
        </w:rPr>
        <w:t xml:space="preserve"> </w:t>
      </w:r>
    </w:p>
    <w:p w14:paraId="12B0AA8F" w14:textId="25AB5822" w:rsidR="008118D1" w:rsidRPr="004162AC" w:rsidRDefault="00D52581" w:rsidP="008118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Style w:val="Hyperlink"/>
          <w:rFonts w:ascii="Verdana" w:eastAsia="Verdana" w:hAnsi="Verdana" w:cs="Verdana"/>
          <w:bCs/>
          <w:color w:val="000000"/>
          <w:sz w:val="20"/>
          <w:szCs w:val="20"/>
          <w:u w:val="none"/>
        </w:rPr>
      </w:pPr>
      <w:proofErr w:type="spellStart"/>
      <w:r w:rsidRPr="00CE6153">
        <w:rPr>
          <w:rFonts w:ascii="Verdana" w:hAnsi="Verdana"/>
          <w:color w:val="auto"/>
          <w:sz w:val="20"/>
          <w:szCs w:val="20"/>
        </w:rPr>
        <w:t>Awok</w:t>
      </w:r>
      <w:proofErr w:type="spellEnd"/>
      <w:r w:rsidRPr="00CE6153">
        <w:rPr>
          <w:rFonts w:ascii="Verdana" w:hAnsi="Verdana"/>
          <w:color w:val="auto"/>
          <w:sz w:val="20"/>
          <w:szCs w:val="20"/>
        </w:rPr>
        <w:t xml:space="preserve"> Online Shopping</w:t>
      </w:r>
      <w:r w:rsidRPr="00CE6153">
        <w:rPr>
          <w:rFonts w:ascii="Verdana" w:hAnsi="Verdana"/>
          <w:color w:val="auto"/>
        </w:rPr>
        <w:t xml:space="preserve"> </w:t>
      </w:r>
    </w:p>
    <w:p w14:paraId="6143EA7F" w14:textId="3960D43D" w:rsidR="000E4DA5" w:rsidRPr="004162AC" w:rsidRDefault="000E4DA5" w:rsidP="000E4DA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Style w:val="Hyperlink"/>
          <w:rFonts w:ascii="Verdana" w:eastAsia="Verdana" w:hAnsi="Verdana" w:cs="Verdana"/>
          <w:bCs/>
          <w:color w:val="000000"/>
          <w:sz w:val="20"/>
          <w:szCs w:val="20"/>
          <w:u w:val="none"/>
        </w:rPr>
      </w:pPr>
      <w:r w:rsidRPr="00CE6153"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 xml:space="preserve">Jacky’s Electronics, DSF </w:t>
      </w:r>
    </w:p>
    <w:p w14:paraId="0DCE938D" w14:textId="68CA6861" w:rsidR="000E4DA5" w:rsidRPr="004162AC" w:rsidRDefault="000E4DA5" w:rsidP="000E4DA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Style w:val="Hyperlink"/>
          <w:rFonts w:ascii="Verdana" w:eastAsia="Verdana" w:hAnsi="Verdana" w:cs="Verdana"/>
          <w:bCs/>
          <w:color w:val="000000"/>
          <w:sz w:val="20"/>
          <w:szCs w:val="20"/>
          <w:u w:val="none"/>
        </w:rPr>
      </w:pPr>
      <w:r w:rsidRPr="00CE6153"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>Jacky’s Electronics, Share and Win</w:t>
      </w:r>
      <w:r w:rsidR="00446022" w:rsidRPr="004162AC">
        <w:rPr>
          <w:rStyle w:val="Hyperlink"/>
          <w:rFonts w:ascii="Verdana" w:eastAsia="Verdana" w:hAnsi="Verdana" w:cs="Verdana"/>
          <w:bCs/>
          <w:color w:val="000000"/>
          <w:sz w:val="20"/>
          <w:szCs w:val="20"/>
          <w:u w:val="none"/>
        </w:rPr>
        <w:t xml:space="preserve"> </w:t>
      </w:r>
    </w:p>
    <w:p w14:paraId="0DE364C7" w14:textId="5736B896" w:rsidR="007427F1" w:rsidRPr="004162AC" w:rsidRDefault="007427F1" w:rsidP="007427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Style w:val="Hyperlink"/>
          <w:rFonts w:ascii="Verdana" w:eastAsia="Verdana" w:hAnsi="Verdana" w:cs="Verdana"/>
          <w:bCs/>
          <w:color w:val="000000"/>
          <w:sz w:val="20"/>
          <w:szCs w:val="20"/>
          <w:u w:val="none"/>
        </w:rPr>
      </w:pPr>
      <w:proofErr w:type="spellStart"/>
      <w:r w:rsidRPr="00CE6153"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>Magalie</w:t>
      </w:r>
      <w:proofErr w:type="spellEnd"/>
      <w:r w:rsidRPr="00CE6153"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 xml:space="preserve">, </w:t>
      </w:r>
      <w:r w:rsidR="00FC3B90" w:rsidRPr="00CE6153"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 xml:space="preserve">UK </w:t>
      </w:r>
      <w:r w:rsidRPr="00CE6153"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>Music Artist</w:t>
      </w:r>
      <w:r w:rsidR="00446022" w:rsidRPr="004162AC">
        <w:rPr>
          <w:rStyle w:val="Hyperlink"/>
          <w:rFonts w:ascii="Verdana" w:eastAsia="Verdana" w:hAnsi="Verdana" w:cs="Verdana"/>
          <w:bCs/>
          <w:color w:val="000000"/>
          <w:sz w:val="20"/>
          <w:szCs w:val="20"/>
          <w:u w:val="none"/>
        </w:rPr>
        <w:t xml:space="preserve"> </w:t>
      </w:r>
    </w:p>
    <w:p w14:paraId="6678778A" w14:textId="5D46C9C6" w:rsidR="003B5137" w:rsidRPr="008B01C9" w:rsidRDefault="003B5137" w:rsidP="003B51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Style w:val="Hyperlink"/>
          <w:rFonts w:ascii="Verdana" w:eastAsia="Verdana" w:hAnsi="Verdana" w:cs="Verdana"/>
          <w:bCs/>
          <w:color w:val="000000"/>
          <w:sz w:val="20"/>
          <w:szCs w:val="20"/>
          <w:u w:val="none"/>
        </w:rPr>
      </w:pPr>
      <w:r w:rsidRPr="00CE6153"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>Regents IMS</w:t>
      </w:r>
      <w:r w:rsidR="00446022" w:rsidRPr="008B01C9">
        <w:rPr>
          <w:rStyle w:val="Hyperlink"/>
          <w:rFonts w:ascii="Verdana" w:eastAsia="Verdana" w:hAnsi="Verdana" w:cs="Verdana"/>
          <w:bCs/>
          <w:color w:val="000000"/>
          <w:sz w:val="20"/>
          <w:szCs w:val="20"/>
          <w:u w:val="none"/>
        </w:rPr>
        <w:t xml:space="preserve"> </w:t>
      </w:r>
    </w:p>
    <w:p w14:paraId="1D5E18B3" w14:textId="7FB797F4" w:rsidR="008B01C9" w:rsidRPr="004162AC" w:rsidRDefault="008B01C9" w:rsidP="008B01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Style w:val="Hyperlink"/>
          <w:rFonts w:ascii="Verdana" w:eastAsia="Verdana" w:hAnsi="Verdana" w:cs="Verdana"/>
          <w:bCs/>
          <w:color w:val="000000"/>
          <w:sz w:val="20"/>
          <w:szCs w:val="20"/>
          <w:u w:val="none"/>
        </w:rPr>
      </w:pPr>
      <w:r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 xml:space="preserve">The White Label App </w:t>
      </w:r>
    </w:p>
    <w:p w14:paraId="5EA5442D" w14:textId="414D627A" w:rsidR="009D09E6" w:rsidRPr="004162AC" w:rsidRDefault="009D09E6" w:rsidP="009D09E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CE6153"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 xml:space="preserve">First Regents </w:t>
      </w:r>
    </w:p>
    <w:p w14:paraId="3A241614" w14:textId="50C7BF75" w:rsidR="00B86FC9" w:rsidRPr="004162AC" w:rsidRDefault="00CE6153" w:rsidP="00B86F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Cs/>
          <w:color w:val="000000"/>
          <w:sz w:val="20"/>
          <w:szCs w:val="20"/>
        </w:rPr>
      </w:pPr>
      <w:proofErr w:type="spellStart"/>
      <w:r w:rsidRPr="00CE6153">
        <w:rPr>
          <w:rFonts w:ascii="Verdana" w:hAnsi="Verdana"/>
          <w:color w:val="auto"/>
          <w:sz w:val="20"/>
          <w:szCs w:val="20"/>
        </w:rPr>
        <w:t>Buzinessware</w:t>
      </w:r>
      <w:proofErr w:type="spellEnd"/>
      <w:r w:rsidRPr="00CE6153">
        <w:rPr>
          <w:rFonts w:ascii="Verdana" w:hAnsi="Verdana"/>
          <w:color w:val="auto"/>
          <w:sz w:val="20"/>
          <w:szCs w:val="20"/>
        </w:rPr>
        <w:t xml:space="preserve"> </w:t>
      </w:r>
    </w:p>
    <w:p w14:paraId="3162B309" w14:textId="1A08BCE1" w:rsidR="009506F1" w:rsidRPr="004162AC" w:rsidRDefault="00BE2DF6" w:rsidP="009506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Cs/>
          <w:color w:val="000000"/>
          <w:sz w:val="24"/>
          <w:szCs w:val="24"/>
        </w:rPr>
      </w:pPr>
      <w:proofErr w:type="spellStart"/>
      <w:r w:rsidRPr="00CE6153"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>Yas</w:t>
      </w:r>
      <w:proofErr w:type="spellEnd"/>
      <w:r w:rsidRPr="00CE6153"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 xml:space="preserve"> Island Official Website </w:t>
      </w:r>
    </w:p>
    <w:bookmarkStart w:id="0" w:name="id.30j0zll"/>
    <w:bookmarkEnd w:id="0"/>
    <w:p w14:paraId="327B39BC" w14:textId="6D2EFE03" w:rsidR="009506F1" w:rsidRPr="00A96986" w:rsidRDefault="00A96986" w:rsidP="009506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A96986">
        <w:rPr>
          <w:rFonts w:ascii="Verdana" w:hAnsi="Verdana"/>
        </w:rPr>
        <w:fldChar w:fldCharType="begin"/>
      </w:r>
      <w:r w:rsidRPr="00A96986">
        <w:rPr>
          <w:rFonts w:ascii="Verdana" w:hAnsi="Verdana"/>
        </w:rPr>
        <w:instrText xml:space="preserve"> HYPERLINK "http://Abudhabi Art Fair - </w:instrText>
      </w:r>
      <w:r w:rsidRPr="00A96986">
        <w:rPr>
          <w:rFonts w:ascii="Verdana" w:eastAsia="Verdana" w:hAnsi="Verdana" w:cs="Verdana"/>
          <w:bCs/>
          <w:color w:val="0000FF"/>
          <w:sz w:val="20"/>
          <w:szCs w:val="20"/>
        </w:rPr>
        <w:instrText>www</w:instrText>
      </w:r>
      <w:r w:rsidRPr="00A96986">
        <w:rPr>
          <w:rFonts w:ascii="Verdana" w:hAnsi="Verdana"/>
        </w:rPr>
        <w:instrText xml:space="preserve">" </w:instrText>
      </w:r>
      <w:r w:rsidRPr="00A96986">
        <w:rPr>
          <w:rFonts w:ascii="Verdana" w:hAnsi="Verdana"/>
        </w:rPr>
        <w:fldChar w:fldCharType="separate"/>
      </w:r>
      <w:proofErr w:type="spellStart"/>
      <w:r w:rsidRPr="00A96986">
        <w:rPr>
          <w:rStyle w:val="Hyperlink"/>
          <w:rFonts w:ascii="Verdana" w:hAnsi="Verdana"/>
          <w:color w:val="auto"/>
          <w:sz w:val="20"/>
          <w:szCs w:val="20"/>
          <w:u w:val="none"/>
        </w:rPr>
        <w:t>Abudhabi</w:t>
      </w:r>
      <w:proofErr w:type="spellEnd"/>
      <w:r w:rsidRPr="00A96986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Art Fair</w:t>
      </w:r>
      <w:r w:rsidRPr="00A96986">
        <w:rPr>
          <w:rStyle w:val="Hyperlink"/>
          <w:rFonts w:ascii="Verdana" w:hAnsi="Verdana"/>
          <w:u w:val="none"/>
        </w:rPr>
        <w:t xml:space="preserve"> </w:t>
      </w:r>
      <w:r w:rsidRPr="00A96986">
        <w:rPr>
          <w:rFonts w:ascii="Verdana" w:hAnsi="Verdana"/>
        </w:rPr>
        <w:fldChar w:fldCharType="end"/>
      </w:r>
      <w:r w:rsidR="00446022" w:rsidRPr="00A9698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</w:p>
    <w:p w14:paraId="7A53F155" w14:textId="3ED397F3" w:rsidR="00502871" w:rsidRPr="004162AC" w:rsidRDefault="00533D8C" w:rsidP="0050287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Cs/>
          <w:color w:val="000000"/>
          <w:sz w:val="20"/>
          <w:szCs w:val="20"/>
        </w:rPr>
      </w:pPr>
      <w:hyperlink r:id="rId16" w:history="1">
        <w:r w:rsidR="00502871" w:rsidRPr="00702D60">
          <w:rPr>
            <w:rStyle w:val="Hyperlink"/>
            <w:rFonts w:ascii="Verdana" w:eastAsia="Verdana" w:hAnsi="Verdana" w:cs="Verdana"/>
            <w:bCs/>
            <w:color w:val="auto"/>
            <w:sz w:val="20"/>
            <w:szCs w:val="20"/>
            <w:u w:val="none"/>
          </w:rPr>
          <w:t>Dashboard Design</w:t>
        </w:r>
      </w:hyperlink>
    </w:p>
    <w:p w14:paraId="3C62B67E" w14:textId="56791D9E" w:rsidR="009506F1" w:rsidRPr="004162AC" w:rsidRDefault="00702D60" w:rsidP="009506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702D60">
        <w:rPr>
          <w:rFonts w:ascii="Verdana" w:hAnsi="Verdana"/>
          <w:color w:val="auto"/>
          <w:sz w:val="20"/>
          <w:szCs w:val="20"/>
        </w:rPr>
        <w:t>Social Network</w:t>
      </w:r>
      <w:r w:rsidRPr="00702D60">
        <w:rPr>
          <w:rFonts w:ascii="Verdana" w:hAnsi="Verdana"/>
          <w:color w:val="auto"/>
        </w:rPr>
        <w:t xml:space="preserve"> </w:t>
      </w:r>
    </w:p>
    <w:p w14:paraId="3C91AD22" w14:textId="7F721627" w:rsidR="009506F1" w:rsidRPr="004162AC" w:rsidRDefault="00702D60" w:rsidP="000754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Cs/>
          <w:color w:val="000000"/>
          <w:sz w:val="24"/>
          <w:szCs w:val="24"/>
        </w:rPr>
      </w:pPr>
      <w:r w:rsidRPr="00702D60">
        <w:rPr>
          <w:rFonts w:ascii="Verdana" w:hAnsi="Verdana"/>
          <w:color w:val="auto"/>
          <w:sz w:val="20"/>
          <w:szCs w:val="20"/>
        </w:rPr>
        <w:t>Collaborate Cloud</w:t>
      </w:r>
      <w:r w:rsidRPr="00702D60">
        <w:rPr>
          <w:rFonts w:ascii="Verdana" w:hAnsi="Verdana"/>
          <w:color w:val="auto"/>
        </w:rPr>
        <w:t xml:space="preserve"> </w:t>
      </w:r>
    </w:p>
    <w:p w14:paraId="2C24E0F4" w14:textId="77777777" w:rsidR="009E48DB" w:rsidRDefault="009E48DB" w:rsidP="009E48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40"/>
        <w:rPr>
          <w:rFonts w:ascii="Verdana" w:eastAsia="Verdana" w:hAnsi="Verdana" w:cs="Verdana"/>
          <w:bCs/>
          <w:color w:val="000000"/>
          <w:sz w:val="24"/>
          <w:szCs w:val="24"/>
        </w:rPr>
      </w:pPr>
    </w:p>
    <w:p w14:paraId="1FB1E171" w14:textId="77777777" w:rsidR="0053415A" w:rsidRDefault="0053415A" w:rsidP="009E48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40"/>
        <w:rPr>
          <w:rFonts w:ascii="Verdana" w:eastAsia="Verdana" w:hAnsi="Verdana" w:cs="Verdana"/>
          <w:bCs/>
          <w:color w:val="000000"/>
          <w:sz w:val="24"/>
          <w:szCs w:val="24"/>
        </w:rPr>
      </w:pPr>
    </w:p>
    <w:p w14:paraId="06225E08" w14:textId="77777777" w:rsidR="0053415A" w:rsidRPr="004162AC" w:rsidRDefault="0053415A" w:rsidP="009E48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40"/>
        <w:rPr>
          <w:rFonts w:ascii="Verdana" w:eastAsia="Verdana" w:hAnsi="Verdana" w:cs="Verdana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499"/>
      </w:tblGrid>
      <w:tr w:rsidR="005033DB" w:rsidRPr="004162AC" w14:paraId="713D29E2" w14:textId="77777777" w:rsidTr="007A5D73">
        <w:trPr>
          <w:trHeight w:hRule="exact" w:val="510"/>
        </w:trPr>
        <w:tc>
          <w:tcPr>
            <w:tcW w:w="3357" w:type="dxa"/>
            <w:shd w:val="clear" w:color="auto" w:fill="F8F8F8"/>
            <w:vAlign w:val="center"/>
          </w:tcPr>
          <w:p w14:paraId="2E290569" w14:textId="7A713187" w:rsidR="005033DB" w:rsidRPr="004162AC" w:rsidRDefault="00FD3C12" w:rsidP="007A5D73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auto"/>
                <w:sz w:val="20"/>
                <w:szCs w:val="20"/>
              </w:rPr>
              <w:t>Design Works</w:t>
            </w:r>
          </w:p>
        </w:tc>
        <w:tc>
          <w:tcPr>
            <w:tcW w:w="5499" w:type="dxa"/>
            <w:shd w:val="clear" w:color="auto" w:fill="F8F8F8"/>
            <w:vAlign w:val="center"/>
          </w:tcPr>
          <w:p w14:paraId="76C15094" w14:textId="4BDF0EBA" w:rsidR="005033DB" w:rsidRPr="004162AC" w:rsidRDefault="009B31C6" w:rsidP="007A5D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right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>Photoshop CS5</w:t>
            </w:r>
          </w:p>
        </w:tc>
      </w:tr>
    </w:tbl>
    <w:p w14:paraId="64F9257B" w14:textId="77777777" w:rsidR="00624E3E" w:rsidRPr="004162AC" w:rsidRDefault="00624E3E" w:rsidP="00624E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40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72DF7E22" w14:textId="48F83901" w:rsidR="00535538" w:rsidRDefault="00052458" w:rsidP="0005245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4162AC">
        <w:rPr>
          <w:rFonts w:ascii="Verdana" w:eastAsia="Verdana" w:hAnsi="Verdana" w:cs="Verdana"/>
          <w:bCs/>
          <w:color w:val="000000"/>
          <w:sz w:val="20"/>
          <w:szCs w:val="20"/>
        </w:rPr>
        <w:t>Awok.com</w:t>
      </w:r>
    </w:p>
    <w:p w14:paraId="7E40CA56" w14:textId="56C8DB9D" w:rsidR="008473DF" w:rsidRPr="0053415A" w:rsidRDefault="008473DF" w:rsidP="008473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Style w:val="Hyperlink"/>
          <w:rFonts w:ascii="Verdana" w:eastAsia="Verdana" w:hAnsi="Verdana" w:cs="Verdana"/>
          <w:bCs/>
          <w:color w:val="000000"/>
          <w:sz w:val="20"/>
          <w:szCs w:val="20"/>
          <w:u w:val="none"/>
        </w:rPr>
      </w:pPr>
      <w:r w:rsidRPr="00CC7B9C"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 xml:space="preserve">SD Photography </w:t>
      </w:r>
    </w:p>
    <w:p w14:paraId="6B8D1D81" w14:textId="729E0334" w:rsidR="0053415A" w:rsidRPr="0053415A" w:rsidRDefault="0053415A" w:rsidP="005341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Style w:val="Hyperlink"/>
          <w:rFonts w:ascii="Verdana" w:eastAsia="Verdana" w:hAnsi="Verdana" w:cs="Verdana"/>
          <w:bCs/>
          <w:color w:val="000000"/>
          <w:sz w:val="20"/>
          <w:szCs w:val="20"/>
          <w:u w:val="none"/>
        </w:rPr>
      </w:pPr>
      <w:r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>TheZiyad.com</w:t>
      </w:r>
      <w:r w:rsidRPr="004162AC">
        <w:rPr>
          <w:rStyle w:val="Hyperlink"/>
          <w:rFonts w:ascii="Verdana" w:eastAsia="Verdana" w:hAnsi="Verdana" w:cs="Verdana"/>
          <w:b/>
          <w:bCs/>
          <w:sz w:val="20"/>
          <w:szCs w:val="20"/>
          <w:u w:val="none"/>
        </w:rPr>
        <w:t xml:space="preserve"> </w:t>
      </w:r>
    </w:p>
    <w:p w14:paraId="7381695B" w14:textId="6904FB8A" w:rsidR="00D818EC" w:rsidRDefault="00D818EC" w:rsidP="00D818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Cs/>
          <w:color w:val="000000"/>
          <w:sz w:val="20"/>
          <w:szCs w:val="20"/>
        </w:rPr>
      </w:pPr>
      <w:proofErr w:type="spellStart"/>
      <w:r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>Halafeek</w:t>
      </w:r>
      <w:proofErr w:type="spellEnd"/>
      <w:r w:rsidR="00446022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</w:p>
    <w:p w14:paraId="1FB7356E" w14:textId="58E151C6" w:rsidR="00467621" w:rsidRPr="008473DF" w:rsidRDefault="00467621" w:rsidP="004676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Style w:val="Hyperlink"/>
          <w:rFonts w:ascii="Verdana" w:eastAsia="Verdana" w:hAnsi="Verdana" w:cs="Verdana"/>
          <w:bCs/>
          <w:color w:val="auto"/>
          <w:sz w:val="20"/>
          <w:szCs w:val="20"/>
          <w:u w:val="none"/>
        </w:rPr>
        <w:t>Mobile App Design</w:t>
      </w:r>
      <w:r w:rsidR="00446022" w:rsidRPr="008473DF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</w:p>
    <w:p w14:paraId="0B23C123" w14:textId="77777777" w:rsidR="00296375" w:rsidRPr="004162AC" w:rsidRDefault="00296375" w:rsidP="002963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40"/>
        <w:rPr>
          <w:rFonts w:ascii="Verdana" w:eastAsia="Verdana" w:hAnsi="Verdana" w:cs="Verdana"/>
          <w:b/>
          <w:bCs/>
          <w:color w:val="0000FF"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499"/>
      </w:tblGrid>
      <w:tr w:rsidR="00071748" w:rsidRPr="004162AC" w14:paraId="19C7652A" w14:textId="77777777" w:rsidTr="007A5D73">
        <w:trPr>
          <w:trHeight w:hRule="exact" w:val="510"/>
        </w:trPr>
        <w:tc>
          <w:tcPr>
            <w:tcW w:w="3357" w:type="dxa"/>
            <w:shd w:val="clear" w:color="auto" w:fill="F8F8F8"/>
            <w:vAlign w:val="center"/>
          </w:tcPr>
          <w:p w14:paraId="6B951902" w14:textId="57A1FE62" w:rsidR="00071748" w:rsidRPr="004162AC" w:rsidRDefault="00EB57F0" w:rsidP="007A5D73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62AC">
              <w:rPr>
                <w:rFonts w:ascii="Verdana" w:eastAsia="Verdana" w:hAnsi="Verdana" w:cs="Verdana"/>
                <w:b/>
                <w:bCs/>
                <w:color w:val="auto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5499" w:type="dxa"/>
            <w:shd w:val="clear" w:color="auto" w:fill="F8F8F8"/>
            <w:vAlign w:val="center"/>
          </w:tcPr>
          <w:p w14:paraId="51ED5AF6" w14:textId="5004AB96" w:rsidR="00071748" w:rsidRPr="004162AC" w:rsidRDefault="00DD32CF" w:rsidP="007A5D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right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>Theme Development</w:t>
            </w:r>
          </w:p>
        </w:tc>
      </w:tr>
    </w:tbl>
    <w:p w14:paraId="3BE01D8B" w14:textId="77777777" w:rsidR="00F96C44" w:rsidRPr="004162AC" w:rsidRDefault="00F96C44" w:rsidP="00F96C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40"/>
        <w:rPr>
          <w:rFonts w:ascii="Verdana" w:eastAsia="Verdana" w:hAnsi="Verdana" w:cs="Verdana"/>
          <w:bCs/>
          <w:color w:val="auto"/>
          <w:sz w:val="20"/>
          <w:szCs w:val="20"/>
        </w:rPr>
      </w:pPr>
    </w:p>
    <w:p w14:paraId="3FA1217E" w14:textId="77777777" w:rsidR="00FC5057" w:rsidRPr="004162AC" w:rsidRDefault="00FC5057" w:rsidP="00FC50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Style w:val="Hyperlink"/>
          <w:rFonts w:ascii="Verdana" w:eastAsia="Verdana" w:hAnsi="Verdana" w:cs="Verdana"/>
          <w:bCs/>
          <w:sz w:val="20"/>
          <w:szCs w:val="20"/>
          <w:u w:val="none"/>
        </w:rPr>
      </w:pPr>
    </w:p>
    <w:p w14:paraId="238EC055" w14:textId="77777777" w:rsidR="00FC5057" w:rsidRDefault="00FC5057" w:rsidP="00FC50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Cs/>
          <w:color w:val="auto"/>
          <w:sz w:val="20"/>
          <w:szCs w:val="20"/>
        </w:rPr>
      </w:pPr>
    </w:p>
    <w:p w14:paraId="3F3DA06B" w14:textId="77777777" w:rsidR="004A3541" w:rsidRDefault="004A3541" w:rsidP="00FC50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Cs/>
          <w:color w:val="auto"/>
          <w:sz w:val="20"/>
          <w:szCs w:val="20"/>
        </w:rPr>
      </w:pPr>
    </w:p>
    <w:p w14:paraId="3A400EB3" w14:textId="77777777" w:rsidR="004A3541" w:rsidRPr="004162AC" w:rsidRDefault="004A3541" w:rsidP="00FC50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Cs/>
          <w:color w:val="auto"/>
          <w:sz w:val="20"/>
          <w:szCs w:val="20"/>
        </w:rPr>
      </w:pPr>
    </w:p>
    <w:p w14:paraId="56CA9C9B" w14:textId="77777777" w:rsidR="00411495" w:rsidRPr="004162AC" w:rsidRDefault="004114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 w:rsidRPr="004162AC">
        <w:rPr>
          <w:rFonts w:ascii="Verdana" w:eastAsia="Verdana" w:hAnsi="Verdana" w:cs="Verdana"/>
          <w:b/>
          <w:bCs/>
          <w:color w:val="000000"/>
          <w:sz w:val="24"/>
          <w:szCs w:val="24"/>
        </w:rPr>
        <w:t>Education</w:t>
      </w:r>
    </w:p>
    <w:p w14:paraId="69727566" w14:textId="46D8721B" w:rsidR="00411495" w:rsidRPr="004162AC" w:rsidRDefault="004114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Diploma in Computer Engineering                                                  </w:t>
      </w:r>
      <w:r w:rsidR="00BC47B2"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</w:t>
      </w:r>
      <w:r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</w:t>
      </w:r>
      <w:r w:rsidRPr="004162AC">
        <w:rPr>
          <w:rFonts w:ascii="Verdana" w:eastAsia="Verdana" w:hAnsi="Verdana" w:cs="Verdana"/>
          <w:b/>
          <w:color w:val="808080" w:themeColor="background1" w:themeShade="80"/>
          <w:sz w:val="16"/>
          <w:szCs w:val="16"/>
        </w:rPr>
        <w:t>2004 – 2007</w:t>
      </w:r>
    </w:p>
    <w:p w14:paraId="0F369399" w14:textId="77777777" w:rsidR="00411495" w:rsidRPr="004162AC" w:rsidRDefault="004114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20"/>
        <w:rPr>
          <w:rFonts w:ascii="Verdana" w:eastAsia="Verdana" w:hAnsi="Verdana" w:cs="Verdana"/>
          <w:color w:val="000000"/>
          <w:sz w:val="16"/>
          <w:szCs w:val="16"/>
        </w:rPr>
      </w:pPr>
      <w:r w:rsidRPr="004162AC">
        <w:rPr>
          <w:rFonts w:ascii="Verdana" w:eastAsia="Verdana" w:hAnsi="Verdana" w:cs="Verdana"/>
          <w:color w:val="000000"/>
          <w:sz w:val="16"/>
          <w:szCs w:val="16"/>
        </w:rPr>
        <w:t xml:space="preserve">Technical Education of Kerala Government, India                                   </w:t>
      </w:r>
    </w:p>
    <w:p w14:paraId="43F3E4E7" w14:textId="77777777" w:rsidR="00411495" w:rsidRPr="004162AC" w:rsidRDefault="004114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20"/>
        <w:rPr>
          <w:rFonts w:ascii="Verdana" w:eastAsia="Verdana" w:hAnsi="Verdana" w:cs="Verdana"/>
          <w:color w:val="000000"/>
          <w:sz w:val="20"/>
          <w:szCs w:val="20"/>
        </w:rPr>
      </w:pPr>
    </w:p>
    <w:p w14:paraId="293B5B46" w14:textId="429F27B7" w:rsidR="00411495" w:rsidRPr="004162AC" w:rsidRDefault="004114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>Class 10</w:t>
      </w:r>
      <w:r w:rsidRPr="004162AC">
        <w:rPr>
          <w:rFonts w:ascii="Verdana" w:eastAsia="Verdana" w:hAnsi="Verdana" w:cs="Verdana"/>
          <w:b/>
          <w:bCs/>
          <w:color w:val="000000"/>
          <w:sz w:val="20"/>
          <w:szCs w:val="20"/>
          <w:vertAlign w:val="superscript"/>
        </w:rPr>
        <w:t xml:space="preserve">th                                                                                                                                         </w:t>
      </w:r>
      <w:r w:rsidR="00BC47B2" w:rsidRPr="004162AC">
        <w:rPr>
          <w:rFonts w:ascii="Verdana" w:eastAsia="Verdana" w:hAnsi="Verdana" w:cs="Verdana"/>
          <w:b/>
          <w:bCs/>
          <w:color w:val="000000"/>
          <w:sz w:val="20"/>
          <w:szCs w:val="20"/>
          <w:vertAlign w:val="superscript"/>
        </w:rPr>
        <w:t xml:space="preserve">                 </w:t>
      </w:r>
      <w:r w:rsidRPr="004162AC">
        <w:rPr>
          <w:rFonts w:ascii="Verdana" w:eastAsia="Verdana" w:hAnsi="Verdana" w:cs="Verdana"/>
          <w:b/>
          <w:bCs/>
          <w:color w:val="000000"/>
          <w:sz w:val="20"/>
          <w:szCs w:val="20"/>
          <w:vertAlign w:val="superscript"/>
        </w:rPr>
        <w:t xml:space="preserve">     </w:t>
      </w:r>
      <w:r w:rsidRPr="004162AC">
        <w:rPr>
          <w:rFonts w:ascii="Verdana" w:eastAsia="Verdana" w:hAnsi="Verdana" w:cs="Verdana"/>
          <w:b/>
          <w:color w:val="808080" w:themeColor="background1" w:themeShade="80"/>
          <w:sz w:val="16"/>
          <w:szCs w:val="16"/>
        </w:rPr>
        <w:t>2002</w:t>
      </w:r>
    </w:p>
    <w:p w14:paraId="76CEB276" w14:textId="77777777" w:rsidR="00411495" w:rsidRPr="004162AC" w:rsidRDefault="004114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20"/>
        <w:rPr>
          <w:rFonts w:ascii="Verdana" w:eastAsia="Verdana" w:hAnsi="Verdana" w:cs="Verdana"/>
          <w:color w:val="000000"/>
          <w:sz w:val="16"/>
          <w:szCs w:val="16"/>
        </w:rPr>
      </w:pPr>
      <w:r w:rsidRPr="004162AC">
        <w:rPr>
          <w:rFonts w:ascii="Verdana" w:eastAsia="Verdana" w:hAnsi="Verdana" w:cs="Verdana"/>
          <w:color w:val="000000"/>
          <w:sz w:val="16"/>
          <w:szCs w:val="16"/>
        </w:rPr>
        <w:t xml:space="preserve">Central Board of Secondary Education, India                                         </w:t>
      </w:r>
    </w:p>
    <w:p w14:paraId="20577804" w14:textId="77777777" w:rsidR="00411495" w:rsidRDefault="004114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6EB38968" w14:textId="77777777" w:rsidR="00F2015D" w:rsidRDefault="00F201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78AB5CDB" w14:textId="77777777" w:rsidR="00F2015D" w:rsidRDefault="00F201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4680BD19" w14:textId="77777777" w:rsidR="004A3541" w:rsidRDefault="004A35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53E33A47" w14:textId="77777777" w:rsidR="004A3541" w:rsidRDefault="004A35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6F7E124C" w14:textId="77777777" w:rsidR="0053415A" w:rsidRPr="004162AC" w:rsidRDefault="00534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37B47540" w14:textId="77777777" w:rsidR="00411495" w:rsidRPr="004162AC" w:rsidRDefault="004114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 w:rsidRPr="004162AC">
        <w:rPr>
          <w:rFonts w:ascii="Verdana" w:eastAsia="Verdana" w:hAnsi="Verdana" w:cs="Verdana"/>
          <w:b/>
          <w:bCs/>
          <w:color w:val="000000"/>
          <w:sz w:val="24"/>
          <w:szCs w:val="24"/>
        </w:rPr>
        <w:t>Linguistic Abilities</w:t>
      </w:r>
    </w:p>
    <w:p w14:paraId="64DAB1B9" w14:textId="11692E9E" w:rsidR="00411495" w:rsidRPr="004162AC" w:rsidRDefault="004114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 w:rsidRPr="004162AC">
        <w:rPr>
          <w:rFonts w:ascii="Verdana" w:eastAsia="Verdana" w:hAnsi="Verdana" w:cs="Verdana"/>
          <w:b/>
          <w:bCs/>
          <w:color w:val="000000"/>
          <w:sz w:val="24"/>
          <w:szCs w:val="24"/>
        </w:rPr>
        <w:tab/>
      </w:r>
      <w:r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English                                                                               </w:t>
      </w:r>
      <w:r w:rsidR="00BC47B2"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</w:t>
      </w:r>
      <w:r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</w:t>
      </w:r>
      <w:r w:rsidRPr="004162AC">
        <w:rPr>
          <w:rFonts w:ascii="Verdana" w:eastAsia="Verdana" w:hAnsi="Verdana" w:cs="Verdana"/>
          <w:b/>
          <w:color w:val="808080" w:themeColor="background1" w:themeShade="80"/>
          <w:sz w:val="16"/>
          <w:szCs w:val="16"/>
        </w:rPr>
        <w:t>Read – Write – Speak</w:t>
      </w:r>
    </w:p>
    <w:p w14:paraId="2F857D5A" w14:textId="28E69723" w:rsidR="00411495" w:rsidRPr="004162AC" w:rsidRDefault="004114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  <w:t xml:space="preserve">Malayalam                                                                                                   </w:t>
      </w:r>
      <w:r w:rsidR="00BC47B2" w:rsidRPr="004162A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 w:rsidRPr="004162AC">
        <w:rPr>
          <w:rFonts w:ascii="Verdana" w:eastAsia="Verdana" w:hAnsi="Verdana" w:cs="Verdana"/>
          <w:b/>
          <w:color w:val="808080" w:themeColor="background1" w:themeShade="80"/>
          <w:sz w:val="16"/>
          <w:szCs w:val="16"/>
        </w:rPr>
        <w:t>Native</w:t>
      </w:r>
    </w:p>
    <w:p w14:paraId="2EBEC2BB" w14:textId="77777777" w:rsidR="00005912" w:rsidRPr="004162AC" w:rsidRDefault="000059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630CB9F7" w14:textId="77777777" w:rsidR="009D4FA0" w:rsidRPr="004162AC" w:rsidRDefault="009D4F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7A471CC2" w14:textId="77777777" w:rsidR="009D4FA0" w:rsidRDefault="009D4F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4D9776F9" w14:textId="77777777" w:rsidR="00515129" w:rsidRDefault="005151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46BC03F3" w14:textId="77777777" w:rsidR="00515129" w:rsidRDefault="005151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35F064C8" w14:textId="77777777" w:rsidR="00515129" w:rsidRDefault="005151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5E21632D" w14:textId="77777777" w:rsidR="00411495" w:rsidRDefault="004114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 w:rsidRPr="004162AC">
        <w:rPr>
          <w:rFonts w:ascii="Verdana" w:eastAsia="Verdana" w:hAnsi="Verdana" w:cs="Verdana"/>
          <w:b/>
          <w:bCs/>
          <w:color w:val="000000"/>
          <w:sz w:val="24"/>
          <w:szCs w:val="24"/>
        </w:rPr>
        <w:t>Personal Details</w:t>
      </w:r>
    </w:p>
    <w:p w14:paraId="27A023B0" w14:textId="77777777" w:rsidR="000C6A1D" w:rsidRPr="004162AC" w:rsidRDefault="000C6A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499"/>
      </w:tblGrid>
      <w:tr w:rsidR="00801134" w:rsidRPr="004162AC" w14:paraId="1238281D" w14:textId="77777777" w:rsidTr="007A5D73">
        <w:trPr>
          <w:trHeight w:hRule="exact" w:val="510"/>
        </w:trPr>
        <w:tc>
          <w:tcPr>
            <w:tcW w:w="3357" w:type="dxa"/>
            <w:shd w:val="clear" w:color="auto" w:fill="F8F8F8"/>
            <w:vAlign w:val="center"/>
          </w:tcPr>
          <w:p w14:paraId="4362EDF3" w14:textId="12D51F76" w:rsidR="00801134" w:rsidRPr="004162AC" w:rsidRDefault="00DC44B1" w:rsidP="007A5D73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 xml:space="preserve">Date of Birth      </w:t>
            </w:r>
          </w:p>
        </w:tc>
        <w:tc>
          <w:tcPr>
            <w:tcW w:w="5499" w:type="dxa"/>
            <w:shd w:val="clear" w:color="auto" w:fill="F8F8F8"/>
            <w:vAlign w:val="center"/>
          </w:tcPr>
          <w:p w14:paraId="454F673B" w14:textId="171061E6" w:rsidR="00801134" w:rsidRPr="004162AC" w:rsidRDefault="00DC44B1" w:rsidP="007A5D73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12th May 1987</w:t>
            </w:r>
          </w:p>
        </w:tc>
      </w:tr>
      <w:tr w:rsidR="00801134" w:rsidRPr="004162AC" w14:paraId="2627F902" w14:textId="77777777" w:rsidTr="00B966E6">
        <w:trPr>
          <w:trHeight w:hRule="exact" w:val="510"/>
        </w:trPr>
        <w:tc>
          <w:tcPr>
            <w:tcW w:w="3357" w:type="dxa"/>
            <w:vAlign w:val="center"/>
          </w:tcPr>
          <w:p w14:paraId="0F67A6AC" w14:textId="359151BF" w:rsidR="00801134" w:rsidRPr="004162AC" w:rsidRDefault="007C1418" w:rsidP="007A5D73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>Sex</w:t>
            </w:r>
            <w:r w:rsidR="00801134"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</w:p>
        </w:tc>
        <w:tc>
          <w:tcPr>
            <w:tcW w:w="5499" w:type="dxa"/>
            <w:vAlign w:val="center"/>
          </w:tcPr>
          <w:p w14:paraId="1671C890" w14:textId="5FBB3760" w:rsidR="00801134" w:rsidRPr="004162AC" w:rsidRDefault="007C1418" w:rsidP="007A5D73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Male</w:t>
            </w:r>
          </w:p>
        </w:tc>
      </w:tr>
      <w:tr w:rsidR="00801134" w:rsidRPr="004162AC" w14:paraId="5FC798C8" w14:textId="77777777" w:rsidTr="00B966E6">
        <w:trPr>
          <w:trHeight w:hRule="exact" w:val="510"/>
        </w:trPr>
        <w:tc>
          <w:tcPr>
            <w:tcW w:w="3357" w:type="dxa"/>
            <w:shd w:val="clear" w:color="auto" w:fill="auto"/>
            <w:vAlign w:val="center"/>
          </w:tcPr>
          <w:p w14:paraId="1DBE4485" w14:textId="56CB11C9" w:rsidR="00801134" w:rsidRPr="004162AC" w:rsidRDefault="001B4232" w:rsidP="007A5D73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b/>
                <w:bCs/>
                <w:color w:val="808080" w:themeColor="background1" w:themeShade="80"/>
                <w:sz w:val="16"/>
                <w:szCs w:val="16"/>
              </w:rPr>
              <w:t xml:space="preserve">Nationality        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7576B99" w14:textId="23A145E6" w:rsidR="00801134" w:rsidRPr="004162AC" w:rsidRDefault="001B4232" w:rsidP="007A5D73">
            <w:pPr>
              <w:tabs>
                <w:tab w:val="left" w:pos="4111"/>
                <w:tab w:val="left" w:pos="4678"/>
              </w:tabs>
              <w:spacing w:after="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162A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India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</w:t>
            </w:r>
          </w:p>
        </w:tc>
      </w:tr>
    </w:tbl>
    <w:p w14:paraId="5A0D29EB" w14:textId="77777777" w:rsidR="00411495" w:rsidRPr="004162AC" w:rsidRDefault="004114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55FCE2E3" w14:textId="77777777" w:rsidR="00005912" w:rsidRPr="004162AC" w:rsidRDefault="000059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6198FF32" w14:textId="77777777" w:rsidR="00005912" w:rsidRPr="004162AC" w:rsidRDefault="000059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29D4600C" w14:textId="53B871C5" w:rsidR="00446022" w:rsidRDefault="00446022" w:rsidP="00446022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446022">
        <w:t xml:space="preserve"> </w:t>
      </w:r>
      <w:r w:rsidRPr="00446022">
        <w:rPr>
          <w:b/>
        </w:rPr>
        <w:t>467892</w:t>
      </w:r>
      <w:bookmarkStart w:id="1" w:name="_GoBack"/>
      <w:bookmarkEnd w:id="1"/>
    </w:p>
    <w:p w14:paraId="53756DFF" w14:textId="77777777" w:rsidR="00446022" w:rsidRDefault="00446022" w:rsidP="00446022">
      <w:proofErr w:type="spellStart"/>
      <w:r>
        <w:t>Whatsapp</w:t>
      </w:r>
      <w:proofErr w:type="spellEnd"/>
      <w:r>
        <w:t xml:space="preserve"> Mobile: +971504753686 </w:t>
      </w:r>
    </w:p>
    <w:p w14:paraId="5884C3C8" w14:textId="60A72156" w:rsidR="00786EAE" w:rsidRPr="004162AC" w:rsidRDefault="00446022" w:rsidP="004460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254C9F4" wp14:editId="405A3B70">
            <wp:extent cx="2596515" cy="57785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EAE" w:rsidRPr="004162AC" w:rsidSect="00B966E6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95F25" w14:textId="77777777" w:rsidR="00533D8C" w:rsidRDefault="00533D8C" w:rsidP="00E26FBC">
      <w:pPr>
        <w:spacing w:after="0" w:line="240" w:lineRule="auto"/>
      </w:pPr>
      <w:r>
        <w:separator/>
      </w:r>
    </w:p>
  </w:endnote>
  <w:endnote w:type="continuationSeparator" w:id="0">
    <w:p w14:paraId="41966FEA" w14:textId="77777777" w:rsidR="00533D8C" w:rsidRDefault="00533D8C" w:rsidP="00E2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5C77" w14:textId="1DFEA9A2" w:rsidR="00E26FBC" w:rsidRDefault="00411495">
    <w:pPr>
      <w:pBdr>
        <w:top w:val="nil"/>
        <w:left w:val="nil"/>
        <w:bottom w:val="nil"/>
        <w:right w:val="nil"/>
        <w:between w:val="nil"/>
        <w:bar w:val="nil"/>
      </w:pBdr>
    </w:pPr>
    <w:r>
      <w:rPr>
        <w:rFonts w:ascii="Verdana" w:eastAsia="Verdana" w:hAnsi="Verdana" w:cs="Verdana"/>
        <w:color w:val="808080"/>
        <w:sz w:val="16"/>
        <w:szCs w:val="16"/>
      </w:rPr>
      <w:t xml:space="preserve">Page </w:t>
    </w:r>
    <w:r w:rsidR="00E26FBC">
      <w:rPr>
        <w:rFonts w:ascii="Verdana" w:eastAsia="Verdana" w:hAnsi="Verdana" w:cs="Verdana"/>
        <w:color w:val="808080"/>
        <w:sz w:val="16"/>
        <w:szCs w:val="16"/>
      </w:rPr>
      <w:fldChar w:fldCharType="begin"/>
    </w:r>
    <w:r>
      <w:rPr>
        <w:rFonts w:ascii="Verdana" w:eastAsia="Verdana" w:hAnsi="Verdana" w:cs="Verdana"/>
        <w:color w:val="808080"/>
        <w:sz w:val="16"/>
        <w:szCs w:val="16"/>
      </w:rPr>
      <w:instrText>PAGE</w:instrText>
    </w:r>
    <w:r w:rsidR="00E26FBC">
      <w:rPr>
        <w:rFonts w:ascii="Verdana" w:eastAsia="Verdana" w:hAnsi="Verdana" w:cs="Verdana"/>
        <w:color w:val="808080"/>
        <w:sz w:val="16"/>
        <w:szCs w:val="16"/>
      </w:rPr>
      <w:fldChar w:fldCharType="separate"/>
    </w:r>
    <w:r w:rsidR="00446022">
      <w:rPr>
        <w:rFonts w:ascii="Verdana" w:eastAsia="Verdana" w:hAnsi="Verdana" w:cs="Verdana"/>
        <w:noProof/>
        <w:color w:val="808080"/>
        <w:sz w:val="16"/>
        <w:szCs w:val="16"/>
      </w:rPr>
      <w:t>1</w:t>
    </w:r>
    <w:r w:rsidR="00E26FBC">
      <w:rPr>
        <w:rFonts w:ascii="Verdana" w:eastAsia="Verdana" w:hAnsi="Verdana" w:cs="Verdana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E0702" w14:textId="77777777" w:rsidR="00533D8C" w:rsidRDefault="00533D8C" w:rsidP="00E26FBC">
      <w:pPr>
        <w:spacing w:after="0" w:line="240" w:lineRule="auto"/>
      </w:pPr>
      <w:r>
        <w:separator/>
      </w:r>
    </w:p>
  </w:footnote>
  <w:footnote w:type="continuationSeparator" w:id="0">
    <w:p w14:paraId="583BC8DE" w14:textId="77777777" w:rsidR="00533D8C" w:rsidRDefault="00533D8C" w:rsidP="00E2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CA951" w14:textId="77777777" w:rsidR="00E26FBC" w:rsidRDefault="00E26FBC">
    <w:pPr>
      <w:pBdr>
        <w:top w:val="nil"/>
        <w:left w:val="nil"/>
        <w:bottom w:val="nil"/>
        <w:right w:val="nil"/>
        <w:between w:val="nil"/>
        <w:bar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E84CDE0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2B2539A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B617A0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4547B5A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3ABEA2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2B004F8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F7AB76A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1A40032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25C99F6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2D80FD1A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0D4F114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4FE76CC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044F784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0D295F2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48207A4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472A3A6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6EE00A0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054F828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573CFE02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E6876BE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4522E4E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F42ED0E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4EA71E6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C262DD6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D045A4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CC2464A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BE68BBA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AC70BCD6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AAC2D58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012DAAE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CAACDC4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D20B35C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54A4CD0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874332E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EE5570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6A61942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E9C4ABD8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D676AA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7F43C5A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76EC508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6761A9E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E982C92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7125B08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DD0A398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6AE1116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818C7C76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A4058C6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0D85C80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D5A3FEC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A48A88C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326962E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1E06726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A180CF4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3685BBA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 w:tplc="15C483E0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EDA23B2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35E4B42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560C80E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58462D4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D54F128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58A3F70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774AA7A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412FAB4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00000008"/>
    <w:lvl w:ilvl="0" w:tplc="E1FAF95E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55A52B0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6BE3F50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54E1798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78A08C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29E45C8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EDC9B78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5E0E3B6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9A8FC08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hybridMultilevel"/>
    <w:tmpl w:val="00000009"/>
    <w:lvl w:ilvl="0" w:tplc="7264D1AE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1920C46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E0DDD6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76CCE4C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A1C284C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21C78E2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E0E187C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5A09640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641750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5A12C5D"/>
    <w:multiLevelType w:val="hybridMultilevel"/>
    <w:tmpl w:val="3FD08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BE4607"/>
    <w:multiLevelType w:val="hybridMultilevel"/>
    <w:tmpl w:val="A16E6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630C0E"/>
    <w:multiLevelType w:val="hybridMultilevel"/>
    <w:tmpl w:val="697E7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827102"/>
    <w:multiLevelType w:val="hybridMultilevel"/>
    <w:tmpl w:val="38360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BC"/>
    <w:rsid w:val="00005912"/>
    <w:rsid w:val="000157B3"/>
    <w:rsid w:val="000228A6"/>
    <w:rsid w:val="00023B76"/>
    <w:rsid w:val="0002489C"/>
    <w:rsid w:val="00036725"/>
    <w:rsid w:val="000401A7"/>
    <w:rsid w:val="00041BE0"/>
    <w:rsid w:val="000434F9"/>
    <w:rsid w:val="00044352"/>
    <w:rsid w:val="00052458"/>
    <w:rsid w:val="00053CC9"/>
    <w:rsid w:val="00056319"/>
    <w:rsid w:val="00056D21"/>
    <w:rsid w:val="000645D8"/>
    <w:rsid w:val="00070787"/>
    <w:rsid w:val="000715B5"/>
    <w:rsid w:val="00071748"/>
    <w:rsid w:val="000724FE"/>
    <w:rsid w:val="000732FD"/>
    <w:rsid w:val="00073B3A"/>
    <w:rsid w:val="0007548A"/>
    <w:rsid w:val="00076C6E"/>
    <w:rsid w:val="00081F45"/>
    <w:rsid w:val="000832C5"/>
    <w:rsid w:val="000833A6"/>
    <w:rsid w:val="00090A6E"/>
    <w:rsid w:val="000968F9"/>
    <w:rsid w:val="00096AA5"/>
    <w:rsid w:val="000B0511"/>
    <w:rsid w:val="000B5A2A"/>
    <w:rsid w:val="000B6B4E"/>
    <w:rsid w:val="000C6A1D"/>
    <w:rsid w:val="000E3EBB"/>
    <w:rsid w:val="000E4D97"/>
    <w:rsid w:val="000E4DA5"/>
    <w:rsid w:val="000E6C6E"/>
    <w:rsid w:val="000E7B19"/>
    <w:rsid w:val="000F68FE"/>
    <w:rsid w:val="00112D80"/>
    <w:rsid w:val="00123A8A"/>
    <w:rsid w:val="00123C27"/>
    <w:rsid w:val="0012529E"/>
    <w:rsid w:val="00134B54"/>
    <w:rsid w:val="0013700D"/>
    <w:rsid w:val="00137C91"/>
    <w:rsid w:val="001433F1"/>
    <w:rsid w:val="0014379C"/>
    <w:rsid w:val="001449A8"/>
    <w:rsid w:val="00147BC1"/>
    <w:rsid w:val="001629CC"/>
    <w:rsid w:val="00163BDD"/>
    <w:rsid w:val="00165F17"/>
    <w:rsid w:val="00166B45"/>
    <w:rsid w:val="0017745E"/>
    <w:rsid w:val="0018093B"/>
    <w:rsid w:val="001923BA"/>
    <w:rsid w:val="00195AE7"/>
    <w:rsid w:val="00196153"/>
    <w:rsid w:val="001A142E"/>
    <w:rsid w:val="001A2019"/>
    <w:rsid w:val="001A33DF"/>
    <w:rsid w:val="001A4395"/>
    <w:rsid w:val="001A50FE"/>
    <w:rsid w:val="001B2E4F"/>
    <w:rsid w:val="001B4232"/>
    <w:rsid w:val="001B5F62"/>
    <w:rsid w:val="001C4AA9"/>
    <w:rsid w:val="001C5BAD"/>
    <w:rsid w:val="001D0720"/>
    <w:rsid w:val="001D172A"/>
    <w:rsid w:val="001D3303"/>
    <w:rsid w:val="001D7DD8"/>
    <w:rsid w:val="001E3D01"/>
    <w:rsid w:val="001E4569"/>
    <w:rsid w:val="001E7A48"/>
    <w:rsid w:val="001F02EB"/>
    <w:rsid w:val="001F33FB"/>
    <w:rsid w:val="001F5356"/>
    <w:rsid w:val="001F6103"/>
    <w:rsid w:val="002122D7"/>
    <w:rsid w:val="00213E8C"/>
    <w:rsid w:val="00214BC3"/>
    <w:rsid w:val="002263DA"/>
    <w:rsid w:val="00232E82"/>
    <w:rsid w:val="00243CFC"/>
    <w:rsid w:val="0024506D"/>
    <w:rsid w:val="002454C4"/>
    <w:rsid w:val="002601C1"/>
    <w:rsid w:val="00263455"/>
    <w:rsid w:val="00266190"/>
    <w:rsid w:val="00267EC0"/>
    <w:rsid w:val="002729C4"/>
    <w:rsid w:val="00275F3B"/>
    <w:rsid w:val="00280B34"/>
    <w:rsid w:val="00283DFA"/>
    <w:rsid w:val="00291AFF"/>
    <w:rsid w:val="00295CFB"/>
    <w:rsid w:val="00296375"/>
    <w:rsid w:val="002964AE"/>
    <w:rsid w:val="002A1312"/>
    <w:rsid w:val="002C0FCE"/>
    <w:rsid w:val="002D4CC8"/>
    <w:rsid w:val="002D5AE9"/>
    <w:rsid w:val="002E2C67"/>
    <w:rsid w:val="002F0077"/>
    <w:rsid w:val="00303580"/>
    <w:rsid w:val="0032114A"/>
    <w:rsid w:val="00321E19"/>
    <w:rsid w:val="003229ED"/>
    <w:rsid w:val="003363F5"/>
    <w:rsid w:val="00337615"/>
    <w:rsid w:val="00342958"/>
    <w:rsid w:val="00351473"/>
    <w:rsid w:val="00361A72"/>
    <w:rsid w:val="00364B2E"/>
    <w:rsid w:val="00377A4D"/>
    <w:rsid w:val="00387F21"/>
    <w:rsid w:val="00391E8F"/>
    <w:rsid w:val="00395546"/>
    <w:rsid w:val="00396F85"/>
    <w:rsid w:val="003A21E3"/>
    <w:rsid w:val="003A5140"/>
    <w:rsid w:val="003A579C"/>
    <w:rsid w:val="003A67C1"/>
    <w:rsid w:val="003B4096"/>
    <w:rsid w:val="003B486E"/>
    <w:rsid w:val="003B5137"/>
    <w:rsid w:val="003B5B52"/>
    <w:rsid w:val="003B6617"/>
    <w:rsid w:val="003B6B49"/>
    <w:rsid w:val="003C5BCB"/>
    <w:rsid w:val="003D1EC7"/>
    <w:rsid w:val="003E0161"/>
    <w:rsid w:val="003E03E4"/>
    <w:rsid w:val="003E0A45"/>
    <w:rsid w:val="003E0A91"/>
    <w:rsid w:val="003E1555"/>
    <w:rsid w:val="003E7523"/>
    <w:rsid w:val="003F1206"/>
    <w:rsid w:val="003F194F"/>
    <w:rsid w:val="003F330F"/>
    <w:rsid w:val="00411495"/>
    <w:rsid w:val="004162AC"/>
    <w:rsid w:val="00421671"/>
    <w:rsid w:val="00421F84"/>
    <w:rsid w:val="004221DB"/>
    <w:rsid w:val="00427E19"/>
    <w:rsid w:val="0043005D"/>
    <w:rsid w:val="00436D76"/>
    <w:rsid w:val="0044434B"/>
    <w:rsid w:val="00446022"/>
    <w:rsid w:val="00451114"/>
    <w:rsid w:val="00453BC1"/>
    <w:rsid w:val="0045773F"/>
    <w:rsid w:val="004608B5"/>
    <w:rsid w:val="00460BDF"/>
    <w:rsid w:val="004627E9"/>
    <w:rsid w:val="004628E2"/>
    <w:rsid w:val="00467621"/>
    <w:rsid w:val="004723BC"/>
    <w:rsid w:val="00480B48"/>
    <w:rsid w:val="00481BB3"/>
    <w:rsid w:val="00487D88"/>
    <w:rsid w:val="00490B5D"/>
    <w:rsid w:val="00490FCE"/>
    <w:rsid w:val="004954DF"/>
    <w:rsid w:val="004A0446"/>
    <w:rsid w:val="004A0A61"/>
    <w:rsid w:val="004A3541"/>
    <w:rsid w:val="004A71F7"/>
    <w:rsid w:val="004A7535"/>
    <w:rsid w:val="004B4B8B"/>
    <w:rsid w:val="004B7820"/>
    <w:rsid w:val="004C51CC"/>
    <w:rsid w:val="004C63B3"/>
    <w:rsid w:val="004D04D1"/>
    <w:rsid w:val="004D27E3"/>
    <w:rsid w:val="004D708A"/>
    <w:rsid w:val="004E6DFE"/>
    <w:rsid w:val="005006A1"/>
    <w:rsid w:val="005012D7"/>
    <w:rsid w:val="00502871"/>
    <w:rsid w:val="005033DB"/>
    <w:rsid w:val="005041DF"/>
    <w:rsid w:val="005060E9"/>
    <w:rsid w:val="00506C94"/>
    <w:rsid w:val="00507656"/>
    <w:rsid w:val="005076EA"/>
    <w:rsid w:val="005104F1"/>
    <w:rsid w:val="00514E30"/>
    <w:rsid w:val="00515129"/>
    <w:rsid w:val="0051591B"/>
    <w:rsid w:val="00516A4E"/>
    <w:rsid w:val="005211C6"/>
    <w:rsid w:val="00523330"/>
    <w:rsid w:val="00532FB6"/>
    <w:rsid w:val="00533D8C"/>
    <w:rsid w:val="005340B3"/>
    <w:rsid w:val="0053415A"/>
    <w:rsid w:val="00535538"/>
    <w:rsid w:val="00537252"/>
    <w:rsid w:val="00540446"/>
    <w:rsid w:val="005405A7"/>
    <w:rsid w:val="00541D0E"/>
    <w:rsid w:val="00544249"/>
    <w:rsid w:val="005457C9"/>
    <w:rsid w:val="00561C5E"/>
    <w:rsid w:val="005640EB"/>
    <w:rsid w:val="00565A5A"/>
    <w:rsid w:val="00566680"/>
    <w:rsid w:val="00567788"/>
    <w:rsid w:val="00567DF4"/>
    <w:rsid w:val="00575EAC"/>
    <w:rsid w:val="00584354"/>
    <w:rsid w:val="00584A91"/>
    <w:rsid w:val="0058790E"/>
    <w:rsid w:val="00593E36"/>
    <w:rsid w:val="00595AB9"/>
    <w:rsid w:val="005A6525"/>
    <w:rsid w:val="005B0C3C"/>
    <w:rsid w:val="005B5727"/>
    <w:rsid w:val="005C2CF6"/>
    <w:rsid w:val="005C4F99"/>
    <w:rsid w:val="005D0639"/>
    <w:rsid w:val="005D0BA9"/>
    <w:rsid w:val="005D24DB"/>
    <w:rsid w:val="005D3191"/>
    <w:rsid w:val="005D3E07"/>
    <w:rsid w:val="005D5FE9"/>
    <w:rsid w:val="005D7BE1"/>
    <w:rsid w:val="005E0D52"/>
    <w:rsid w:val="005F1404"/>
    <w:rsid w:val="005F6ADC"/>
    <w:rsid w:val="00604F3A"/>
    <w:rsid w:val="00605819"/>
    <w:rsid w:val="00610A8B"/>
    <w:rsid w:val="00610B1A"/>
    <w:rsid w:val="0061113D"/>
    <w:rsid w:val="00612F14"/>
    <w:rsid w:val="00613820"/>
    <w:rsid w:val="00615F17"/>
    <w:rsid w:val="00616361"/>
    <w:rsid w:val="0062472C"/>
    <w:rsid w:val="00624E3E"/>
    <w:rsid w:val="00627419"/>
    <w:rsid w:val="00630F1F"/>
    <w:rsid w:val="00631941"/>
    <w:rsid w:val="00632165"/>
    <w:rsid w:val="00632326"/>
    <w:rsid w:val="00654299"/>
    <w:rsid w:val="00654F12"/>
    <w:rsid w:val="00662BE2"/>
    <w:rsid w:val="006635F0"/>
    <w:rsid w:val="006664E4"/>
    <w:rsid w:val="00670517"/>
    <w:rsid w:val="00670D6A"/>
    <w:rsid w:val="006714AA"/>
    <w:rsid w:val="006719FE"/>
    <w:rsid w:val="00676DDE"/>
    <w:rsid w:val="006772A4"/>
    <w:rsid w:val="00677B3F"/>
    <w:rsid w:val="0068289A"/>
    <w:rsid w:val="006855CA"/>
    <w:rsid w:val="00690385"/>
    <w:rsid w:val="00691DC9"/>
    <w:rsid w:val="00696566"/>
    <w:rsid w:val="0069659E"/>
    <w:rsid w:val="006969E4"/>
    <w:rsid w:val="00696B6E"/>
    <w:rsid w:val="006A06A1"/>
    <w:rsid w:val="006A1FFB"/>
    <w:rsid w:val="006A3765"/>
    <w:rsid w:val="006A40BD"/>
    <w:rsid w:val="006A5169"/>
    <w:rsid w:val="006A6ACE"/>
    <w:rsid w:val="006A7D5D"/>
    <w:rsid w:val="006B1845"/>
    <w:rsid w:val="006B6411"/>
    <w:rsid w:val="006C1669"/>
    <w:rsid w:val="006D0029"/>
    <w:rsid w:val="006D11F9"/>
    <w:rsid w:val="006D23ED"/>
    <w:rsid w:val="006D5E0D"/>
    <w:rsid w:val="006D74BB"/>
    <w:rsid w:val="006E1FC7"/>
    <w:rsid w:val="006F1CAC"/>
    <w:rsid w:val="006F2BB9"/>
    <w:rsid w:val="006F2C31"/>
    <w:rsid w:val="006F4875"/>
    <w:rsid w:val="00702D60"/>
    <w:rsid w:val="00711F5D"/>
    <w:rsid w:val="00713720"/>
    <w:rsid w:val="007165CA"/>
    <w:rsid w:val="00721719"/>
    <w:rsid w:val="007249FE"/>
    <w:rsid w:val="00731BB6"/>
    <w:rsid w:val="0073509E"/>
    <w:rsid w:val="007368BD"/>
    <w:rsid w:val="0073705D"/>
    <w:rsid w:val="007427F1"/>
    <w:rsid w:val="00744E7D"/>
    <w:rsid w:val="00753A62"/>
    <w:rsid w:val="00763AF9"/>
    <w:rsid w:val="00765F8D"/>
    <w:rsid w:val="00775A3B"/>
    <w:rsid w:val="0077715B"/>
    <w:rsid w:val="007774E9"/>
    <w:rsid w:val="00780E0F"/>
    <w:rsid w:val="00783D07"/>
    <w:rsid w:val="00786EAE"/>
    <w:rsid w:val="00790EB9"/>
    <w:rsid w:val="00795AB3"/>
    <w:rsid w:val="007B1D81"/>
    <w:rsid w:val="007B55B9"/>
    <w:rsid w:val="007B5689"/>
    <w:rsid w:val="007B7BD1"/>
    <w:rsid w:val="007C1418"/>
    <w:rsid w:val="007C3672"/>
    <w:rsid w:val="007C4B4D"/>
    <w:rsid w:val="007C5AB5"/>
    <w:rsid w:val="007D060B"/>
    <w:rsid w:val="007D747E"/>
    <w:rsid w:val="007E665D"/>
    <w:rsid w:val="007F0CD9"/>
    <w:rsid w:val="007F2AF9"/>
    <w:rsid w:val="007F2CD0"/>
    <w:rsid w:val="007F496F"/>
    <w:rsid w:val="007F5C32"/>
    <w:rsid w:val="007F64B7"/>
    <w:rsid w:val="007F682D"/>
    <w:rsid w:val="007F6FDD"/>
    <w:rsid w:val="00801134"/>
    <w:rsid w:val="008028AA"/>
    <w:rsid w:val="008076B1"/>
    <w:rsid w:val="008118D1"/>
    <w:rsid w:val="00815CBE"/>
    <w:rsid w:val="008177DC"/>
    <w:rsid w:val="00822DE6"/>
    <w:rsid w:val="00834D0F"/>
    <w:rsid w:val="008358F5"/>
    <w:rsid w:val="00843912"/>
    <w:rsid w:val="008473DF"/>
    <w:rsid w:val="0085600A"/>
    <w:rsid w:val="008565A6"/>
    <w:rsid w:val="00857FAD"/>
    <w:rsid w:val="00860DA5"/>
    <w:rsid w:val="0086229A"/>
    <w:rsid w:val="008647E4"/>
    <w:rsid w:val="00873A07"/>
    <w:rsid w:val="00875E08"/>
    <w:rsid w:val="00885C24"/>
    <w:rsid w:val="00892F76"/>
    <w:rsid w:val="008A0B6A"/>
    <w:rsid w:val="008A5F6D"/>
    <w:rsid w:val="008A77A4"/>
    <w:rsid w:val="008B01C9"/>
    <w:rsid w:val="008B1B57"/>
    <w:rsid w:val="008B3357"/>
    <w:rsid w:val="008B4758"/>
    <w:rsid w:val="008C2EDB"/>
    <w:rsid w:val="008C32EC"/>
    <w:rsid w:val="008C719A"/>
    <w:rsid w:val="008D7BED"/>
    <w:rsid w:val="008E1CAF"/>
    <w:rsid w:val="008E519B"/>
    <w:rsid w:val="008F62A6"/>
    <w:rsid w:val="008F7D2B"/>
    <w:rsid w:val="00900C97"/>
    <w:rsid w:val="009129A5"/>
    <w:rsid w:val="00915DBA"/>
    <w:rsid w:val="009171F9"/>
    <w:rsid w:val="00917780"/>
    <w:rsid w:val="00922EF6"/>
    <w:rsid w:val="00924363"/>
    <w:rsid w:val="009276B5"/>
    <w:rsid w:val="00931C23"/>
    <w:rsid w:val="00932C37"/>
    <w:rsid w:val="00936D51"/>
    <w:rsid w:val="00946348"/>
    <w:rsid w:val="009506F1"/>
    <w:rsid w:val="00975AAD"/>
    <w:rsid w:val="00983AF3"/>
    <w:rsid w:val="00987192"/>
    <w:rsid w:val="009A2394"/>
    <w:rsid w:val="009B0223"/>
    <w:rsid w:val="009B0F20"/>
    <w:rsid w:val="009B31C6"/>
    <w:rsid w:val="009C1D6D"/>
    <w:rsid w:val="009D09E6"/>
    <w:rsid w:val="009D2BF9"/>
    <w:rsid w:val="009D2D4B"/>
    <w:rsid w:val="009D4FA0"/>
    <w:rsid w:val="009E13B6"/>
    <w:rsid w:val="009E48DB"/>
    <w:rsid w:val="009F2211"/>
    <w:rsid w:val="00A0119E"/>
    <w:rsid w:val="00A025D8"/>
    <w:rsid w:val="00A07451"/>
    <w:rsid w:val="00A13F44"/>
    <w:rsid w:val="00A20C7D"/>
    <w:rsid w:val="00A321B6"/>
    <w:rsid w:val="00A331BB"/>
    <w:rsid w:val="00A3477D"/>
    <w:rsid w:val="00A34963"/>
    <w:rsid w:val="00A42B5B"/>
    <w:rsid w:val="00A42EC1"/>
    <w:rsid w:val="00A470DF"/>
    <w:rsid w:val="00A52BA7"/>
    <w:rsid w:val="00A65C94"/>
    <w:rsid w:val="00A7010F"/>
    <w:rsid w:val="00A718D8"/>
    <w:rsid w:val="00A7723C"/>
    <w:rsid w:val="00A7727F"/>
    <w:rsid w:val="00A83A73"/>
    <w:rsid w:val="00A83BC6"/>
    <w:rsid w:val="00A85340"/>
    <w:rsid w:val="00A91935"/>
    <w:rsid w:val="00A960E5"/>
    <w:rsid w:val="00A96986"/>
    <w:rsid w:val="00AB1244"/>
    <w:rsid w:val="00AB12B0"/>
    <w:rsid w:val="00AD3AED"/>
    <w:rsid w:val="00AE3B31"/>
    <w:rsid w:val="00AE64AE"/>
    <w:rsid w:val="00AE7635"/>
    <w:rsid w:val="00AF57D7"/>
    <w:rsid w:val="00AF6DB5"/>
    <w:rsid w:val="00AF6F18"/>
    <w:rsid w:val="00B00AEC"/>
    <w:rsid w:val="00B03197"/>
    <w:rsid w:val="00B07853"/>
    <w:rsid w:val="00B16EAF"/>
    <w:rsid w:val="00B20F66"/>
    <w:rsid w:val="00B26D2E"/>
    <w:rsid w:val="00B26D98"/>
    <w:rsid w:val="00B2714D"/>
    <w:rsid w:val="00B30242"/>
    <w:rsid w:val="00B31472"/>
    <w:rsid w:val="00B4354A"/>
    <w:rsid w:val="00B540B8"/>
    <w:rsid w:val="00B54E4A"/>
    <w:rsid w:val="00B56F1D"/>
    <w:rsid w:val="00B63C67"/>
    <w:rsid w:val="00B651D7"/>
    <w:rsid w:val="00B65D49"/>
    <w:rsid w:val="00B66457"/>
    <w:rsid w:val="00B74822"/>
    <w:rsid w:val="00B76EB6"/>
    <w:rsid w:val="00B77835"/>
    <w:rsid w:val="00B86FC9"/>
    <w:rsid w:val="00B966CA"/>
    <w:rsid w:val="00B966E6"/>
    <w:rsid w:val="00B96D67"/>
    <w:rsid w:val="00BA1AAF"/>
    <w:rsid w:val="00BA7662"/>
    <w:rsid w:val="00BB21C2"/>
    <w:rsid w:val="00BC1A0A"/>
    <w:rsid w:val="00BC47B2"/>
    <w:rsid w:val="00BE2DF6"/>
    <w:rsid w:val="00BF18C8"/>
    <w:rsid w:val="00BF59A2"/>
    <w:rsid w:val="00C0141A"/>
    <w:rsid w:val="00C01E5F"/>
    <w:rsid w:val="00C1038A"/>
    <w:rsid w:val="00C25681"/>
    <w:rsid w:val="00C30BA7"/>
    <w:rsid w:val="00C313DF"/>
    <w:rsid w:val="00C32883"/>
    <w:rsid w:val="00C3518F"/>
    <w:rsid w:val="00C35817"/>
    <w:rsid w:val="00C36F67"/>
    <w:rsid w:val="00C40C70"/>
    <w:rsid w:val="00C431E7"/>
    <w:rsid w:val="00C4474A"/>
    <w:rsid w:val="00C52A82"/>
    <w:rsid w:val="00C57772"/>
    <w:rsid w:val="00C57A11"/>
    <w:rsid w:val="00C63153"/>
    <w:rsid w:val="00C634B7"/>
    <w:rsid w:val="00C67B02"/>
    <w:rsid w:val="00C76715"/>
    <w:rsid w:val="00C82161"/>
    <w:rsid w:val="00C82331"/>
    <w:rsid w:val="00C870F6"/>
    <w:rsid w:val="00C95945"/>
    <w:rsid w:val="00C96226"/>
    <w:rsid w:val="00CA0012"/>
    <w:rsid w:val="00CA12C4"/>
    <w:rsid w:val="00CB71FB"/>
    <w:rsid w:val="00CC7B9C"/>
    <w:rsid w:val="00CD2D27"/>
    <w:rsid w:val="00CD33FE"/>
    <w:rsid w:val="00CE031C"/>
    <w:rsid w:val="00CE18CD"/>
    <w:rsid w:val="00CE6153"/>
    <w:rsid w:val="00CF0F4E"/>
    <w:rsid w:val="00CF1F24"/>
    <w:rsid w:val="00D0148F"/>
    <w:rsid w:val="00D028AE"/>
    <w:rsid w:val="00D1158C"/>
    <w:rsid w:val="00D20092"/>
    <w:rsid w:val="00D2158D"/>
    <w:rsid w:val="00D216E2"/>
    <w:rsid w:val="00D26795"/>
    <w:rsid w:val="00D30C64"/>
    <w:rsid w:val="00D342A7"/>
    <w:rsid w:val="00D34BE5"/>
    <w:rsid w:val="00D35FEE"/>
    <w:rsid w:val="00D406C1"/>
    <w:rsid w:val="00D44D32"/>
    <w:rsid w:val="00D4521A"/>
    <w:rsid w:val="00D46469"/>
    <w:rsid w:val="00D50FB6"/>
    <w:rsid w:val="00D52581"/>
    <w:rsid w:val="00D5607B"/>
    <w:rsid w:val="00D56DB0"/>
    <w:rsid w:val="00D645D7"/>
    <w:rsid w:val="00D65CA2"/>
    <w:rsid w:val="00D65F25"/>
    <w:rsid w:val="00D667C3"/>
    <w:rsid w:val="00D71058"/>
    <w:rsid w:val="00D73DE9"/>
    <w:rsid w:val="00D767D7"/>
    <w:rsid w:val="00D818EC"/>
    <w:rsid w:val="00D82D35"/>
    <w:rsid w:val="00D83EC7"/>
    <w:rsid w:val="00D963E4"/>
    <w:rsid w:val="00D96ADC"/>
    <w:rsid w:val="00DA5CAA"/>
    <w:rsid w:val="00DB05E3"/>
    <w:rsid w:val="00DC44B1"/>
    <w:rsid w:val="00DC5A66"/>
    <w:rsid w:val="00DC7963"/>
    <w:rsid w:val="00DD2D29"/>
    <w:rsid w:val="00DD32CF"/>
    <w:rsid w:val="00DD5CEF"/>
    <w:rsid w:val="00DD7602"/>
    <w:rsid w:val="00DE2A73"/>
    <w:rsid w:val="00DE2FA5"/>
    <w:rsid w:val="00DE56F0"/>
    <w:rsid w:val="00DE7314"/>
    <w:rsid w:val="00DE7332"/>
    <w:rsid w:val="00DF466C"/>
    <w:rsid w:val="00DF7915"/>
    <w:rsid w:val="00E005DF"/>
    <w:rsid w:val="00E010F1"/>
    <w:rsid w:val="00E04DA0"/>
    <w:rsid w:val="00E1328A"/>
    <w:rsid w:val="00E22558"/>
    <w:rsid w:val="00E24F2A"/>
    <w:rsid w:val="00E26FBC"/>
    <w:rsid w:val="00E27A05"/>
    <w:rsid w:val="00E411C1"/>
    <w:rsid w:val="00E55EBF"/>
    <w:rsid w:val="00E64EBE"/>
    <w:rsid w:val="00E703E8"/>
    <w:rsid w:val="00E70789"/>
    <w:rsid w:val="00E77FC7"/>
    <w:rsid w:val="00E84E0C"/>
    <w:rsid w:val="00E8615A"/>
    <w:rsid w:val="00E927D3"/>
    <w:rsid w:val="00E92EFA"/>
    <w:rsid w:val="00E94EE1"/>
    <w:rsid w:val="00EB57F0"/>
    <w:rsid w:val="00EC20F9"/>
    <w:rsid w:val="00EC699C"/>
    <w:rsid w:val="00ED3A85"/>
    <w:rsid w:val="00EE1519"/>
    <w:rsid w:val="00EE60EA"/>
    <w:rsid w:val="00EE6E4B"/>
    <w:rsid w:val="00EF1388"/>
    <w:rsid w:val="00EF6B79"/>
    <w:rsid w:val="00F0748F"/>
    <w:rsid w:val="00F17DC0"/>
    <w:rsid w:val="00F2015D"/>
    <w:rsid w:val="00F31285"/>
    <w:rsid w:val="00F353B2"/>
    <w:rsid w:val="00F3719C"/>
    <w:rsid w:val="00F5227D"/>
    <w:rsid w:val="00F55179"/>
    <w:rsid w:val="00F62E85"/>
    <w:rsid w:val="00F71A52"/>
    <w:rsid w:val="00F73059"/>
    <w:rsid w:val="00F733F2"/>
    <w:rsid w:val="00F914C4"/>
    <w:rsid w:val="00F96C44"/>
    <w:rsid w:val="00FA690E"/>
    <w:rsid w:val="00FB1137"/>
    <w:rsid w:val="00FB363B"/>
    <w:rsid w:val="00FB408B"/>
    <w:rsid w:val="00FB6006"/>
    <w:rsid w:val="00FC388E"/>
    <w:rsid w:val="00FC3AC1"/>
    <w:rsid w:val="00FC3B90"/>
    <w:rsid w:val="00FC4E2F"/>
    <w:rsid w:val="00FC5057"/>
    <w:rsid w:val="00FD0C6B"/>
    <w:rsid w:val="00FD337A"/>
    <w:rsid w:val="00FD3C12"/>
    <w:rsid w:val="00FD4738"/>
    <w:rsid w:val="00FE55EE"/>
    <w:rsid w:val="00FF01AC"/>
    <w:rsid w:val="0CACE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D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FBC"/>
    <w:pPr>
      <w:spacing w:after="200" w:line="276" w:lineRule="auto"/>
    </w:pPr>
    <w:rPr>
      <w:rFonts w:ascii="Cambria" w:eastAsia="Cambria" w:hAnsi="Cambria" w:cs="Cambria"/>
      <w:color w:val="365F91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F7B96"/>
    <w:pPr>
      <w:spacing w:before="480" w:after="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spacing w:before="200" w:after="0"/>
      <w:outlineLvl w:val="1"/>
    </w:pPr>
    <w:rPr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rFonts w:ascii="Calibri" w:eastAsia="Calibri" w:hAnsi="Calibri" w:cs="Calibri"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Calibri" w:eastAsia="Calibri" w:hAnsi="Calibri" w:cs="Calibri"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rsid w:val="005B0C3C"/>
    <w:rPr>
      <w:color w:val="0000FF"/>
      <w:u w:val="single"/>
    </w:rPr>
  </w:style>
  <w:style w:type="character" w:styleId="FollowedHyperlink">
    <w:name w:val="FollowedHyperlink"/>
    <w:rsid w:val="00E55EBF"/>
    <w:rPr>
      <w:color w:val="800080"/>
      <w:u w:val="single"/>
    </w:rPr>
  </w:style>
  <w:style w:type="paragraph" w:styleId="Header">
    <w:name w:val="header"/>
    <w:basedOn w:val="Normal"/>
    <w:link w:val="HeaderChar"/>
    <w:rsid w:val="0012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3C27"/>
    <w:rPr>
      <w:rFonts w:ascii="Cambria" w:eastAsia="Cambria" w:hAnsi="Cambria" w:cs="Cambria"/>
      <w:color w:val="365F91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2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3C27"/>
    <w:rPr>
      <w:rFonts w:ascii="Cambria" w:eastAsia="Cambria" w:hAnsi="Cambria" w:cs="Cambria"/>
      <w:color w:val="365F91"/>
      <w:sz w:val="22"/>
      <w:szCs w:val="22"/>
      <w:lang w:eastAsia="en-US"/>
    </w:rPr>
  </w:style>
  <w:style w:type="table" w:styleId="TableGrid">
    <w:name w:val="Table Grid"/>
    <w:basedOn w:val="TableNormal"/>
    <w:rsid w:val="003A6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4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CFC"/>
    <w:rPr>
      <w:rFonts w:ascii="Tahoma" w:eastAsia="Cambria" w:hAnsi="Tahoma" w:cs="Tahoma"/>
      <w:color w:val="365F9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FBC"/>
    <w:pPr>
      <w:spacing w:after="200" w:line="276" w:lineRule="auto"/>
    </w:pPr>
    <w:rPr>
      <w:rFonts w:ascii="Cambria" w:eastAsia="Cambria" w:hAnsi="Cambria" w:cs="Cambria"/>
      <w:color w:val="365F91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F7B96"/>
    <w:pPr>
      <w:spacing w:before="480" w:after="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spacing w:before="200" w:after="0"/>
      <w:outlineLvl w:val="1"/>
    </w:pPr>
    <w:rPr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rFonts w:ascii="Calibri" w:eastAsia="Calibri" w:hAnsi="Calibri" w:cs="Calibri"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Calibri" w:eastAsia="Calibri" w:hAnsi="Calibri" w:cs="Calibri"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rsid w:val="005B0C3C"/>
    <w:rPr>
      <w:color w:val="0000FF"/>
      <w:u w:val="single"/>
    </w:rPr>
  </w:style>
  <w:style w:type="character" w:styleId="FollowedHyperlink">
    <w:name w:val="FollowedHyperlink"/>
    <w:rsid w:val="00E55EBF"/>
    <w:rPr>
      <w:color w:val="800080"/>
      <w:u w:val="single"/>
    </w:rPr>
  </w:style>
  <w:style w:type="paragraph" w:styleId="Header">
    <w:name w:val="header"/>
    <w:basedOn w:val="Normal"/>
    <w:link w:val="HeaderChar"/>
    <w:rsid w:val="0012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3C27"/>
    <w:rPr>
      <w:rFonts w:ascii="Cambria" w:eastAsia="Cambria" w:hAnsi="Cambria" w:cs="Cambria"/>
      <w:color w:val="365F91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2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3C27"/>
    <w:rPr>
      <w:rFonts w:ascii="Cambria" w:eastAsia="Cambria" w:hAnsi="Cambria" w:cs="Cambria"/>
      <w:color w:val="365F91"/>
      <w:sz w:val="22"/>
      <w:szCs w:val="22"/>
      <w:lang w:eastAsia="en-US"/>
    </w:rPr>
  </w:style>
  <w:style w:type="table" w:styleId="TableGrid">
    <w:name w:val="Table Grid"/>
    <w:basedOn w:val="TableNormal"/>
    <w:rsid w:val="003A6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4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CFC"/>
    <w:rPr>
      <w:rFonts w:ascii="Tahoma" w:eastAsia="Cambria" w:hAnsi="Tahoma" w:cs="Tahoma"/>
      <w:color w:val="365F9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nio.us" TargetMode="External"/><Relationship Id="rId13" Type="http://schemas.openxmlformats.org/officeDocument/2006/relationships/hyperlink" Target="http://www.lbi.com/mena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m3institute.com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gnio.us/files/dashboard/dashboard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m3institute.com/" TargetMode="External"/><Relationship Id="rId10" Type="http://schemas.openxmlformats.org/officeDocument/2006/relationships/hyperlink" Target="http://gnio.us/js/scripts.j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gniousapp.najeeb" TargetMode="External"/><Relationship Id="rId14" Type="http://schemas.openxmlformats.org/officeDocument/2006/relationships/hyperlink" Target="http://www.snyxi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376</cp:revision>
  <cp:lastPrinted>2015-11-05T21:24:00Z</cp:lastPrinted>
  <dcterms:created xsi:type="dcterms:W3CDTF">2013-08-30T18:27:00Z</dcterms:created>
  <dcterms:modified xsi:type="dcterms:W3CDTF">2016-05-03T05:34:00Z</dcterms:modified>
</cp:coreProperties>
</file>