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E5" w:rsidRPr="008B4A41" w:rsidRDefault="009F7FE5" w:rsidP="009F7FE5">
      <w:pPr>
        <w:jc w:val="both"/>
        <w:rPr>
          <w:b/>
          <w:sz w:val="26"/>
        </w:rPr>
      </w:pPr>
    </w:p>
    <w:p w:rsidR="009F7FE5" w:rsidRPr="008B4A41" w:rsidRDefault="00E37768" w:rsidP="009F7FE5">
      <w:pPr>
        <w:jc w:val="both"/>
      </w:pPr>
      <w:r w:rsidRPr="008B4A4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435C8" wp14:editId="31FFE93D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715000" cy="0"/>
                <wp:effectExtent l="19050" t="1905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5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g7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" strokeweight=".79mm">
                <v:stroke joinstyle="miter"/>
              </v:line>
            </w:pict>
          </mc:Fallback>
        </mc:AlternateContent>
      </w:r>
    </w:p>
    <w:p w:rsidR="009F7FE5" w:rsidRPr="008B4A41" w:rsidRDefault="009F7FE5" w:rsidP="009F7FE5">
      <w:pPr>
        <w:jc w:val="both"/>
      </w:pPr>
    </w:p>
    <w:p w:rsidR="009F7FE5" w:rsidRPr="008B4A41" w:rsidRDefault="009F7FE5" w:rsidP="009F7FE5">
      <w:pPr>
        <w:jc w:val="both"/>
      </w:pPr>
    </w:p>
    <w:p w:rsidR="009F7FE5" w:rsidRPr="008B4A41" w:rsidRDefault="009F7FE5" w:rsidP="009F7FE5">
      <w:pPr>
        <w:jc w:val="both"/>
        <w:rPr>
          <w:b/>
        </w:rPr>
      </w:pPr>
      <w:r w:rsidRPr="008B4A41">
        <w:rPr>
          <w:b/>
        </w:rPr>
        <w:t xml:space="preserve"> CAREER OBJECTIVE</w:t>
      </w:r>
    </w:p>
    <w:p w:rsidR="009F7FE5" w:rsidRPr="008B4A41" w:rsidRDefault="009F7FE5" w:rsidP="009F7FE5">
      <w:pPr>
        <w:jc w:val="both"/>
        <w:rPr>
          <w:b/>
        </w:rPr>
      </w:pPr>
    </w:p>
    <w:p w:rsidR="009E0B26" w:rsidRPr="008B4A41" w:rsidRDefault="009E0B26" w:rsidP="009E0B26">
      <w:pPr>
        <w:pStyle w:val="BlockText"/>
        <w:ind w:right="25"/>
        <w:rPr>
          <w:rFonts w:ascii="Times New Roman" w:hAnsi="Times New Roman" w:cs="Times New Roman"/>
          <w:i/>
          <w:sz w:val="24"/>
          <w:szCs w:val="24"/>
        </w:rPr>
      </w:pPr>
      <w:r w:rsidRPr="008B4A41">
        <w:rPr>
          <w:rFonts w:ascii="Times New Roman" w:hAnsi="Times New Roman" w:cs="Times New Roman"/>
          <w:i/>
          <w:sz w:val="24"/>
          <w:szCs w:val="24"/>
        </w:rPr>
        <w:t xml:space="preserve">I aspire to earn valuable contribution to a fast-paced progressive firm and be part of a team that will effectively utilize my professional skills and potentials, amplify my knowledge and at the same time, </w:t>
      </w:r>
      <w:r w:rsidRPr="008B4A41">
        <w:rPr>
          <w:rFonts w:ascii="Times New Roman" w:hAnsi="Times New Roman" w:cs="Times New Roman"/>
          <w:i/>
          <w:sz w:val="24"/>
        </w:rPr>
        <w:t>achieve optimum productivity with greater variety of experiences</w:t>
      </w:r>
      <w:r w:rsidRPr="008B4A41">
        <w:rPr>
          <w:rFonts w:ascii="Times New Roman" w:hAnsi="Times New Roman" w:cs="Times New Roman"/>
          <w:i/>
          <w:sz w:val="24"/>
          <w:szCs w:val="24"/>
        </w:rPr>
        <w:t>.</w:t>
      </w:r>
    </w:p>
    <w:p w:rsidR="009F7FE5" w:rsidRPr="008B4A41" w:rsidRDefault="009F7FE5" w:rsidP="009F7FE5">
      <w:pPr>
        <w:jc w:val="both"/>
      </w:pPr>
    </w:p>
    <w:p w:rsidR="009F7FE5" w:rsidRPr="008B4A41" w:rsidRDefault="009F7FE5" w:rsidP="009F7FE5">
      <w:pPr>
        <w:jc w:val="both"/>
      </w:pPr>
    </w:p>
    <w:p w:rsidR="009F7FE5" w:rsidRPr="008B4A41" w:rsidRDefault="009F7FE5" w:rsidP="009F7FE5">
      <w:pPr>
        <w:jc w:val="both"/>
        <w:rPr>
          <w:b/>
        </w:rPr>
      </w:pPr>
      <w:r w:rsidRPr="008B4A41">
        <w:rPr>
          <w:b/>
        </w:rPr>
        <w:t>EDUCATIONAL BACKGROUND</w:t>
      </w:r>
    </w:p>
    <w:p w:rsidR="009F7FE5" w:rsidRPr="008B4A41" w:rsidRDefault="00E37768" w:rsidP="009F7FE5">
      <w:pPr>
        <w:jc w:val="both"/>
      </w:pPr>
      <w:r w:rsidRPr="008B4A4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389C0" wp14:editId="39E8544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715000" cy="0"/>
                <wp:effectExtent l="9525" t="7620" r="9525" b="114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5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" strokeweight=".26mm">
                <v:stroke joinstyle="miter"/>
              </v:line>
            </w:pict>
          </mc:Fallback>
        </mc:AlternateContent>
      </w:r>
    </w:p>
    <w:p w:rsidR="009F7FE5" w:rsidRPr="008B4A41" w:rsidRDefault="009F7FE5" w:rsidP="009F7FE5">
      <w:pPr>
        <w:numPr>
          <w:ilvl w:val="0"/>
          <w:numId w:val="2"/>
        </w:numPr>
        <w:tabs>
          <w:tab w:val="left" w:pos="540"/>
        </w:tabs>
        <w:ind w:left="0" w:hanging="900"/>
        <w:jc w:val="both"/>
        <w:rPr>
          <w:b/>
        </w:rPr>
      </w:pPr>
      <w:r w:rsidRPr="008B4A41">
        <w:rPr>
          <w:b/>
        </w:rPr>
        <w:t>TERTIARY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1440"/>
        <w:gridCol w:w="360"/>
        <w:gridCol w:w="7920"/>
      </w:tblGrid>
      <w:tr w:rsidR="009F7FE5" w:rsidRPr="008B4A41" w:rsidTr="00EF09A5">
        <w:tc>
          <w:tcPr>
            <w:tcW w:w="1440" w:type="dxa"/>
            <w:shd w:val="clear" w:color="auto" w:fill="auto"/>
          </w:tcPr>
          <w:p w:rsidR="009F7FE5" w:rsidRPr="008B4A41" w:rsidRDefault="009F7FE5" w:rsidP="00EF09A5">
            <w:pPr>
              <w:snapToGrid w:val="0"/>
            </w:pPr>
            <w:r w:rsidRPr="008B4A41">
              <w:t>Degree</w:t>
            </w:r>
          </w:p>
        </w:tc>
        <w:tc>
          <w:tcPr>
            <w:tcW w:w="360" w:type="dxa"/>
            <w:shd w:val="clear" w:color="auto" w:fill="auto"/>
          </w:tcPr>
          <w:p w:rsidR="009F7FE5" w:rsidRPr="008B4A41" w:rsidRDefault="009F7FE5" w:rsidP="00EF09A5">
            <w:pPr>
              <w:snapToGrid w:val="0"/>
            </w:pPr>
            <w:r w:rsidRPr="008B4A41">
              <w:t>:</w:t>
            </w:r>
          </w:p>
        </w:tc>
        <w:tc>
          <w:tcPr>
            <w:tcW w:w="7920" w:type="dxa"/>
            <w:shd w:val="clear" w:color="auto" w:fill="auto"/>
          </w:tcPr>
          <w:p w:rsidR="009F7FE5" w:rsidRPr="008B4A41" w:rsidRDefault="009F7FE5" w:rsidP="00EF09A5">
            <w:pPr>
              <w:snapToGrid w:val="0"/>
            </w:pPr>
            <w:r w:rsidRPr="008B4A41">
              <w:t>Bachelor of Science in Nursing – Registered Nurse</w:t>
            </w:r>
          </w:p>
        </w:tc>
      </w:tr>
      <w:tr w:rsidR="009F7FE5" w:rsidRPr="008B4A41" w:rsidTr="00EF09A5">
        <w:tc>
          <w:tcPr>
            <w:tcW w:w="1440" w:type="dxa"/>
            <w:shd w:val="clear" w:color="auto" w:fill="auto"/>
          </w:tcPr>
          <w:p w:rsidR="009F7FE5" w:rsidRPr="008B4A41" w:rsidRDefault="009F7FE5" w:rsidP="00EF09A5">
            <w:pPr>
              <w:snapToGrid w:val="0"/>
            </w:pPr>
            <w:r w:rsidRPr="008B4A41">
              <w:t>School</w:t>
            </w:r>
          </w:p>
        </w:tc>
        <w:tc>
          <w:tcPr>
            <w:tcW w:w="360" w:type="dxa"/>
            <w:shd w:val="clear" w:color="auto" w:fill="auto"/>
          </w:tcPr>
          <w:p w:rsidR="009F7FE5" w:rsidRPr="008B4A41" w:rsidRDefault="009F7FE5" w:rsidP="00EF09A5">
            <w:pPr>
              <w:snapToGrid w:val="0"/>
            </w:pPr>
            <w:r w:rsidRPr="008B4A41">
              <w:t>:</w:t>
            </w:r>
          </w:p>
        </w:tc>
        <w:tc>
          <w:tcPr>
            <w:tcW w:w="7920" w:type="dxa"/>
            <w:shd w:val="clear" w:color="auto" w:fill="auto"/>
          </w:tcPr>
          <w:p w:rsidR="009F7FE5" w:rsidRPr="008B4A41" w:rsidRDefault="009F7FE5" w:rsidP="00EF09A5">
            <w:pPr>
              <w:snapToGrid w:val="0"/>
            </w:pPr>
            <w:r w:rsidRPr="008B4A41">
              <w:t>University of Cebu</w:t>
            </w:r>
          </w:p>
        </w:tc>
      </w:tr>
      <w:tr w:rsidR="009F7FE5" w:rsidRPr="008B4A41" w:rsidTr="00EF09A5">
        <w:tc>
          <w:tcPr>
            <w:tcW w:w="1440" w:type="dxa"/>
            <w:shd w:val="clear" w:color="auto" w:fill="auto"/>
          </w:tcPr>
          <w:p w:rsidR="009F7FE5" w:rsidRPr="008B4A41" w:rsidRDefault="009F7FE5" w:rsidP="00EF09A5">
            <w:pPr>
              <w:snapToGrid w:val="0"/>
            </w:pPr>
            <w:r w:rsidRPr="008B4A41">
              <w:t>Address</w:t>
            </w:r>
          </w:p>
        </w:tc>
        <w:tc>
          <w:tcPr>
            <w:tcW w:w="360" w:type="dxa"/>
            <w:shd w:val="clear" w:color="auto" w:fill="auto"/>
          </w:tcPr>
          <w:p w:rsidR="009F7FE5" w:rsidRPr="008B4A41" w:rsidRDefault="009F7FE5" w:rsidP="00EF09A5">
            <w:pPr>
              <w:snapToGrid w:val="0"/>
            </w:pPr>
            <w:r w:rsidRPr="008B4A41">
              <w:t>:</w:t>
            </w:r>
          </w:p>
        </w:tc>
        <w:tc>
          <w:tcPr>
            <w:tcW w:w="7920" w:type="dxa"/>
            <w:shd w:val="clear" w:color="auto" w:fill="auto"/>
          </w:tcPr>
          <w:p w:rsidR="009F7FE5" w:rsidRPr="008B4A41" w:rsidRDefault="00826DB0" w:rsidP="00EF09A5">
            <w:pPr>
              <w:snapToGrid w:val="0"/>
            </w:pPr>
            <w:r w:rsidRPr="008B4A41">
              <w:t>Philippines</w:t>
            </w:r>
          </w:p>
        </w:tc>
      </w:tr>
      <w:tr w:rsidR="009F7FE5" w:rsidRPr="008B4A41" w:rsidTr="00EF09A5">
        <w:tc>
          <w:tcPr>
            <w:tcW w:w="1440" w:type="dxa"/>
            <w:shd w:val="clear" w:color="auto" w:fill="auto"/>
          </w:tcPr>
          <w:p w:rsidR="009F7FE5" w:rsidRPr="008B4A41" w:rsidRDefault="009F7FE5" w:rsidP="00EF09A5">
            <w:pPr>
              <w:snapToGrid w:val="0"/>
            </w:pPr>
            <w:r w:rsidRPr="008B4A41">
              <w:t>Graduated</w:t>
            </w:r>
          </w:p>
        </w:tc>
        <w:tc>
          <w:tcPr>
            <w:tcW w:w="360" w:type="dxa"/>
            <w:shd w:val="clear" w:color="auto" w:fill="auto"/>
          </w:tcPr>
          <w:p w:rsidR="009F7FE5" w:rsidRPr="008B4A41" w:rsidRDefault="009F7FE5" w:rsidP="00EF09A5">
            <w:pPr>
              <w:snapToGrid w:val="0"/>
            </w:pPr>
            <w:r w:rsidRPr="008B4A41">
              <w:t>:</w:t>
            </w:r>
          </w:p>
        </w:tc>
        <w:tc>
          <w:tcPr>
            <w:tcW w:w="7920" w:type="dxa"/>
            <w:shd w:val="clear" w:color="auto" w:fill="auto"/>
          </w:tcPr>
          <w:p w:rsidR="009F7FE5" w:rsidRPr="008B4A41" w:rsidRDefault="009F7FE5" w:rsidP="00EF09A5">
            <w:pPr>
              <w:snapToGrid w:val="0"/>
            </w:pPr>
            <w:r w:rsidRPr="008B4A41">
              <w:t>March 2007</w:t>
            </w:r>
          </w:p>
        </w:tc>
      </w:tr>
    </w:tbl>
    <w:p w:rsidR="009F7FE5" w:rsidRPr="008B4A41" w:rsidRDefault="009F7FE5" w:rsidP="009F7FE5">
      <w:pPr>
        <w:jc w:val="both"/>
      </w:pPr>
    </w:p>
    <w:p w:rsidR="009F7FE5" w:rsidRPr="008B4A41" w:rsidRDefault="009F7FE5" w:rsidP="009F7FE5">
      <w:pPr>
        <w:jc w:val="both"/>
        <w:rPr>
          <w:rFonts w:eastAsia="MS Mincho"/>
        </w:rPr>
      </w:pPr>
    </w:p>
    <w:p w:rsidR="009F7FE5" w:rsidRPr="008B4A41" w:rsidRDefault="009F7FE5" w:rsidP="009F7FE5">
      <w:pPr>
        <w:jc w:val="both"/>
        <w:rPr>
          <w:b/>
        </w:rPr>
      </w:pPr>
      <w:bookmarkStart w:id="0" w:name="OLE_LINK10"/>
      <w:bookmarkStart w:id="1" w:name="OLE_LINK11"/>
      <w:r w:rsidRPr="008B4A41">
        <w:rPr>
          <w:b/>
        </w:rPr>
        <w:t>KNOWLEDGE AND SKILLS</w:t>
      </w:r>
    </w:p>
    <w:p w:rsidR="009F7FE5" w:rsidRPr="008B4A41" w:rsidRDefault="00E37768" w:rsidP="006804EF">
      <w:pPr>
        <w:tabs>
          <w:tab w:val="left" w:pos="816"/>
        </w:tabs>
        <w:ind w:left="360"/>
        <w:jc w:val="both"/>
        <w:rPr>
          <w:sz w:val="22"/>
          <w:szCs w:val="22"/>
        </w:rPr>
      </w:pPr>
      <w:r w:rsidRPr="008B4A4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4DDB7" wp14:editId="4A6A71CC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15000" cy="0"/>
                <wp:effectExtent l="9525" t="5080" r="952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zj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" strokeweight=".26mm">
                <v:stroke joinstyle="miter"/>
              </v:line>
            </w:pict>
          </mc:Fallback>
        </mc:AlternateContent>
      </w:r>
      <w:r w:rsidR="006804EF" w:rsidRPr="008B4A41">
        <w:tab/>
      </w:r>
    </w:p>
    <w:p w:rsidR="009F7FE5" w:rsidRPr="008B4A41" w:rsidRDefault="009F7FE5" w:rsidP="009F7FE5">
      <w:pPr>
        <w:ind w:left="900"/>
        <w:jc w:val="both"/>
        <w:rPr>
          <w:sz w:val="22"/>
          <w:szCs w:val="22"/>
        </w:rPr>
      </w:pPr>
      <w:bookmarkStart w:id="2" w:name="OLE_LINK12"/>
      <w:bookmarkStart w:id="3" w:name="OLE_LINK13"/>
      <w:bookmarkEnd w:id="0"/>
      <w:bookmarkEnd w:id="1"/>
    </w:p>
    <w:p w:rsidR="009F7FE5" w:rsidRPr="008B4A41" w:rsidRDefault="00974A81" w:rsidP="009F7FE5">
      <w:pPr>
        <w:numPr>
          <w:ilvl w:val="0"/>
          <w:numId w:val="1"/>
        </w:numPr>
        <w:ind w:left="0" w:hanging="180"/>
        <w:jc w:val="both"/>
        <w:rPr>
          <w:sz w:val="22"/>
          <w:szCs w:val="22"/>
        </w:rPr>
      </w:pPr>
      <w:r w:rsidRPr="008B4A41">
        <w:rPr>
          <w:sz w:val="22"/>
          <w:szCs w:val="22"/>
        </w:rPr>
        <w:t>Experienced and conversant in office organization and can perform broad range of complex responsibilities with minimum supervision</w:t>
      </w:r>
    </w:p>
    <w:bookmarkEnd w:id="2"/>
    <w:bookmarkEnd w:id="3"/>
    <w:p w:rsidR="009F7FE5" w:rsidRPr="008B4A41" w:rsidRDefault="00974A81" w:rsidP="00974A81">
      <w:pPr>
        <w:numPr>
          <w:ilvl w:val="0"/>
          <w:numId w:val="1"/>
        </w:numPr>
        <w:ind w:left="0" w:hanging="180"/>
        <w:jc w:val="both"/>
        <w:rPr>
          <w:sz w:val="22"/>
          <w:szCs w:val="22"/>
        </w:rPr>
      </w:pPr>
      <w:r w:rsidRPr="008B4A41">
        <w:rPr>
          <w:sz w:val="22"/>
          <w:szCs w:val="22"/>
        </w:rPr>
        <w:t>Proven flexibility in performing different tasks, committed to work, conscientious, can exercise independent judgment and discretion in performing tasks and exceptionally well- organized</w:t>
      </w:r>
    </w:p>
    <w:p w:rsidR="009F7FE5" w:rsidRPr="008B4A41" w:rsidRDefault="00974A81" w:rsidP="009F7FE5">
      <w:pPr>
        <w:numPr>
          <w:ilvl w:val="0"/>
          <w:numId w:val="1"/>
        </w:numPr>
        <w:ind w:left="0" w:hanging="180"/>
        <w:jc w:val="both"/>
        <w:rPr>
          <w:sz w:val="22"/>
          <w:szCs w:val="22"/>
        </w:rPr>
      </w:pPr>
      <w:r w:rsidRPr="008B4A41">
        <w:rPr>
          <w:sz w:val="22"/>
          <w:szCs w:val="22"/>
        </w:rPr>
        <w:t>Administers daily operations and activities, with all internal and customers with different state of affairs under pressured environment</w:t>
      </w:r>
    </w:p>
    <w:p w:rsidR="00EF3D1F" w:rsidRPr="008B4A41" w:rsidRDefault="00EF3D1F" w:rsidP="009F7FE5">
      <w:pPr>
        <w:numPr>
          <w:ilvl w:val="0"/>
          <w:numId w:val="1"/>
        </w:numPr>
        <w:ind w:left="0" w:hanging="180"/>
        <w:jc w:val="both"/>
        <w:rPr>
          <w:sz w:val="22"/>
          <w:szCs w:val="22"/>
        </w:rPr>
      </w:pPr>
      <w:r w:rsidRPr="008B4A41">
        <w:rPr>
          <w:sz w:val="22"/>
          <w:szCs w:val="22"/>
        </w:rPr>
        <w:t>Experienced in prescribing standard practices and providing assistance to Quality group in various quality operations, procedures and document control</w:t>
      </w:r>
    </w:p>
    <w:p w:rsidR="00EF3D1F" w:rsidRPr="008B4A41" w:rsidRDefault="00EF3D1F" w:rsidP="00EF3D1F">
      <w:pPr>
        <w:numPr>
          <w:ilvl w:val="0"/>
          <w:numId w:val="1"/>
        </w:numPr>
        <w:ind w:left="0" w:hanging="180"/>
        <w:jc w:val="both"/>
        <w:rPr>
          <w:sz w:val="22"/>
          <w:szCs w:val="22"/>
        </w:rPr>
      </w:pPr>
      <w:r w:rsidRPr="008B4A41">
        <w:rPr>
          <w:sz w:val="22"/>
          <w:szCs w:val="22"/>
        </w:rPr>
        <w:t>Managed to maintain departmental files and updating records</w:t>
      </w:r>
    </w:p>
    <w:p w:rsidR="009F7FE5" w:rsidRPr="008B4A41" w:rsidRDefault="00974A81" w:rsidP="009F7FE5">
      <w:pPr>
        <w:numPr>
          <w:ilvl w:val="0"/>
          <w:numId w:val="1"/>
        </w:numPr>
        <w:ind w:left="0" w:hanging="180"/>
        <w:jc w:val="both"/>
        <w:rPr>
          <w:sz w:val="22"/>
          <w:szCs w:val="22"/>
        </w:rPr>
      </w:pPr>
      <w:r w:rsidRPr="008B4A41">
        <w:rPr>
          <w:sz w:val="22"/>
          <w:szCs w:val="22"/>
        </w:rPr>
        <w:t xml:space="preserve">Computer Literate (MS Word, Excel, </w:t>
      </w:r>
      <w:proofErr w:type="spellStart"/>
      <w:r w:rsidRPr="008B4A41">
        <w:rPr>
          <w:sz w:val="22"/>
          <w:szCs w:val="22"/>
        </w:rPr>
        <w:t>Powerpoint</w:t>
      </w:r>
      <w:proofErr w:type="spellEnd"/>
      <w:r w:rsidRPr="008B4A41">
        <w:rPr>
          <w:sz w:val="22"/>
          <w:szCs w:val="22"/>
        </w:rPr>
        <w:t>, Outlook and Internet)</w:t>
      </w:r>
    </w:p>
    <w:p w:rsidR="00974A81" w:rsidRPr="008B4A41" w:rsidRDefault="00974A81" w:rsidP="009F7FE5">
      <w:pPr>
        <w:numPr>
          <w:ilvl w:val="0"/>
          <w:numId w:val="1"/>
        </w:numPr>
        <w:ind w:left="0" w:hanging="180"/>
        <w:jc w:val="both"/>
        <w:rPr>
          <w:sz w:val="22"/>
          <w:szCs w:val="22"/>
        </w:rPr>
      </w:pPr>
      <w:r w:rsidRPr="008B4A41">
        <w:rPr>
          <w:sz w:val="22"/>
          <w:szCs w:val="22"/>
        </w:rPr>
        <w:t>Communicates in English both orally and in writing</w:t>
      </w:r>
    </w:p>
    <w:p w:rsidR="006804EF" w:rsidRPr="008B4A41" w:rsidRDefault="006804EF" w:rsidP="009F7FE5">
      <w:pPr>
        <w:jc w:val="both"/>
        <w:rPr>
          <w:b/>
        </w:rPr>
      </w:pPr>
    </w:p>
    <w:p w:rsidR="006804EF" w:rsidRPr="008B4A41" w:rsidRDefault="006804EF" w:rsidP="006804EF">
      <w:pPr>
        <w:jc w:val="both"/>
        <w:rPr>
          <w:b/>
        </w:rPr>
      </w:pPr>
      <w:r w:rsidRPr="008B4A41">
        <w:rPr>
          <w:b/>
        </w:rPr>
        <w:t>ABILITY TO</w:t>
      </w:r>
    </w:p>
    <w:p w:rsidR="006804EF" w:rsidRPr="008B4A41" w:rsidRDefault="00E37768" w:rsidP="006804EF">
      <w:pPr>
        <w:tabs>
          <w:tab w:val="left" w:pos="816"/>
        </w:tabs>
        <w:ind w:left="360"/>
        <w:jc w:val="both"/>
      </w:pPr>
      <w:r w:rsidRPr="008B4A4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5DE59" wp14:editId="48EFC889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15000" cy="0"/>
                <wp:effectExtent l="9525" t="5080" r="9525" b="1397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" strokeweight=".26mm">
                <v:stroke joinstyle="miter"/>
              </v:line>
            </w:pict>
          </mc:Fallback>
        </mc:AlternateContent>
      </w:r>
      <w:r w:rsidR="006804EF" w:rsidRPr="008B4A41">
        <w:tab/>
      </w:r>
    </w:p>
    <w:p w:rsidR="006804EF" w:rsidRPr="008B4A41" w:rsidRDefault="006804EF" w:rsidP="006804EF">
      <w:pPr>
        <w:numPr>
          <w:ilvl w:val="0"/>
          <w:numId w:val="1"/>
        </w:numPr>
        <w:ind w:left="0" w:hanging="180"/>
        <w:jc w:val="both"/>
        <w:rPr>
          <w:sz w:val="22"/>
          <w:szCs w:val="22"/>
        </w:rPr>
      </w:pPr>
      <w:r w:rsidRPr="008B4A41">
        <w:rPr>
          <w:sz w:val="22"/>
          <w:szCs w:val="22"/>
        </w:rPr>
        <w:t>Adopt and relate well with people of all levels and different nationalities</w:t>
      </w:r>
    </w:p>
    <w:p w:rsidR="006804EF" w:rsidRPr="008B4A41" w:rsidRDefault="006804EF" w:rsidP="006804EF">
      <w:pPr>
        <w:numPr>
          <w:ilvl w:val="0"/>
          <w:numId w:val="1"/>
        </w:numPr>
        <w:ind w:left="0" w:hanging="180"/>
        <w:jc w:val="both"/>
        <w:rPr>
          <w:sz w:val="22"/>
          <w:szCs w:val="22"/>
        </w:rPr>
      </w:pPr>
      <w:r w:rsidRPr="008B4A41">
        <w:rPr>
          <w:sz w:val="22"/>
          <w:szCs w:val="22"/>
        </w:rPr>
        <w:t>Handle situations under pressure, able to multi-task and take pride in my work</w:t>
      </w:r>
    </w:p>
    <w:p w:rsidR="006804EF" w:rsidRPr="008B4A41" w:rsidRDefault="006804EF" w:rsidP="006804EF">
      <w:pPr>
        <w:numPr>
          <w:ilvl w:val="0"/>
          <w:numId w:val="1"/>
        </w:numPr>
        <w:ind w:left="0" w:hanging="180"/>
        <w:jc w:val="both"/>
        <w:rPr>
          <w:sz w:val="22"/>
          <w:szCs w:val="22"/>
        </w:rPr>
      </w:pPr>
      <w:r w:rsidRPr="008B4A41">
        <w:rPr>
          <w:sz w:val="22"/>
          <w:szCs w:val="22"/>
        </w:rPr>
        <w:t>Design and systematize a workflow in an administrative office</w:t>
      </w:r>
    </w:p>
    <w:p w:rsidR="006804EF" w:rsidRPr="008B4A41" w:rsidRDefault="006804EF" w:rsidP="006804EF">
      <w:pPr>
        <w:numPr>
          <w:ilvl w:val="0"/>
          <w:numId w:val="1"/>
        </w:numPr>
        <w:ind w:left="0" w:hanging="180"/>
        <w:jc w:val="both"/>
        <w:rPr>
          <w:sz w:val="22"/>
          <w:szCs w:val="22"/>
        </w:rPr>
      </w:pPr>
      <w:r w:rsidRPr="008B4A41">
        <w:rPr>
          <w:sz w:val="22"/>
          <w:szCs w:val="22"/>
        </w:rPr>
        <w:t>Establish and maintain an organized filing system</w:t>
      </w:r>
    </w:p>
    <w:p w:rsidR="00D501C2" w:rsidRPr="008B4A41" w:rsidRDefault="00D501C2" w:rsidP="006804EF">
      <w:pPr>
        <w:numPr>
          <w:ilvl w:val="0"/>
          <w:numId w:val="1"/>
        </w:numPr>
        <w:ind w:left="0" w:hanging="180"/>
        <w:jc w:val="both"/>
        <w:rPr>
          <w:sz w:val="22"/>
          <w:szCs w:val="22"/>
        </w:rPr>
      </w:pPr>
      <w:r w:rsidRPr="008B4A41">
        <w:rPr>
          <w:sz w:val="22"/>
          <w:szCs w:val="22"/>
        </w:rPr>
        <w:t>Assist in reviewing quality activities and associated concerns for analysis</w:t>
      </w:r>
    </w:p>
    <w:p w:rsidR="000B03ED" w:rsidRPr="008B4A41" w:rsidRDefault="00D501C2" w:rsidP="000B03ED">
      <w:pPr>
        <w:numPr>
          <w:ilvl w:val="0"/>
          <w:numId w:val="1"/>
        </w:numPr>
        <w:ind w:left="0" w:hanging="180"/>
        <w:jc w:val="both"/>
        <w:rPr>
          <w:sz w:val="22"/>
          <w:szCs w:val="22"/>
        </w:rPr>
      </w:pPr>
      <w:r w:rsidRPr="008B4A41">
        <w:rPr>
          <w:sz w:val="22"/>
          <w:szCs w:val="22"/>
        </w:rPr>
        <w:t>Answer phone</w:t>
      </w:r>
      <w:r w:rsidR="00E21047" w:rsidRPr="008B4A41">
        <w:rPr>
          <w:sz w:val="22"/>
          <w:szCs w:val="22"/>
        </w:rPr>
        <w:t>s</w:t>
      </w:r>
      <w:r w:rsidR="000B03ED" w:rsidRPr="008B4A41">
        <w:rPr>
          <w:sz w:val="22"/>
          <w:szCs w:val="22"/>
        </w:rPr>
        <w:t xml:space="preserve"> and direct all incoming calls promptly </w:t>
      </w:r>
    </w:p>
    <w:p w:rsidR="006804EF" w:rsidRPr="008B4A41" w:rsidRDefault="006804EF" w:rsidP="000B03ED">
      <w:pPr>
        <w:jc w:val="both"/>
      </w:pPr>
    </w:p>
    <w:p w:rsidR="006804EF" w:rsidRPr="008B4A41" w:rsidRDefault="006804EF" w:rsidP="009F7FE5">
      <w:pPr>
        <w:jc w:val="both"/>
        <w:rPr>
          <w:b/>
        </w:rPr>
      </w:pPr>
    </w:p>
    <w:p w:rsidR="009F7FE5" w:rsidRDefault="009F7FE5" w:rsidP="009F7FE5">
      <w:pPr>
        <w:jc w:val="both"/>
        <w:rPr>
          <w:b/>
        </w:rPr>
      </w:pPr>
      <w:r w:rsidRPr="002C3547">
        <w:rPr>
          <w:b/>
          <w:u w:val="single"/>
        </w:rPr>
        <w:t>WORK EXPERIENCE</w:t>
      </w:r>
      <w:r w:rsidRPr="008B4A41">
        <w:rPr>
          <w:b/>
        </w:rPr>
        <w:t>:</w:t>
      </w:r>
    </w:p>
    <w:p w:rsidR="002C3547" w:rsidRPr="008B4A41" w:rsidRDefault="002C3547" w:rsidP="009F7FE5">
      <w:pPr>
        <w:jc w:val="both"/>
        <w:rPr>
          <w:b/>
        </w:rPr>
      </w:pPr>
    </w:p>
    <w:p w:rsidR="002C3547" w:rsidRPr="008B4A41" w:rsidRDefault="002C3547" w:rsidP="002C3547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</w:rPr>
        <w:t>Quality Assistant</w:t>
      </w:r>
      <w:r>
        <w:rPr>
          <w:b/>
        </w:rPr>
        <w:tab/>
      </w:r>
      <w:r w:rsidRPr="008B4A41">
        <w:rPr>
          <w:b/>
        </w:rPr>
        <w:tab/>
        <w:t xml:space="preserve">            </w:t>
      </w:r>
      <w:r w:rsidRPr="008B4A41">
        <w:rPr>
          <w:b/>
        </w:rPr>
        <w:tab/>
      </w:r>
      <w:r w:rsidRPr="008B4A41">
        <w:rPr>
          <w:b/>
        </w:rPr>
        <w:tab/>
        <w:t xml:space="preserve">  </w:t>
      </w:r>
      <w:r w:rsidRPr="008B4A41">
        <w:t xml:space="preserve"> </w:t>
      </w:r>
      <w:r>
        <w:rPr>
          <w:b/>
          <w:bCs/>
        </w:rPr>
        <w:t>SPINAL HOSPITAL</w:t>
      </w:r>
    </w:p>
    <w:p w:rsidR="002C3547" w:rsidRPr="008B4A41" w:rsidRDefault="002C3547" w:rsidP="002C3547">
      <w:pPr>
        <w:ind w:left="3600" w:hanging="288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United Arab Emirates</w:t>
      </w:r>
    </w:p>
    <w:p w:rsidR="002C3547" w:rsidRPr="008B4A41" w:rsidRDefault="002C3547" w:rsidP="002C3547">
      <w:pPr>
        <w:ind w:left="360"/>
        <w:jc w:val="both"/>
        <w:rPr>
          <w:bCs/>
        </w:rPr>
      </w:pPr>
      <w:r w:rsidRPr="008B4A41">
        <w:rPr>
          <w:bCs/>
        </w:rPr>
        <w:lastRenderedPageBreak/>
        <w:t xml:space="preserve">                            </w:t>
      </w:r>
      <w:r w:rsidRPr="008B4A41">
        <w:rPr>
          <w:bCs/>
        </w:rPr>
        <w:tab/>
      </w:r>
      <w:r w:rsidRPr="008B4A41">
        <w:rPr>
          <w:bCs/>
        </w:rPr>
        <w:tab/>
        <w:t xml:space="preserve">           </w:t>
      </w:r>
      <w:r w:rsidRPr="008B4A41">
        <w:rPr>
          <w:bCs/>
        </w:rPr>
        <w:tab/>
      </w:r>
      <w:r w:rsidRPr="008B4A41"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  <w:t xml:space="preserve">   October 2015 –</w:t>
      </w:r>
      <w:r w:rsidRPr="008B4A41">
        <w:rPr>
          <w:bCs/>
        </w:rPr>
        <w:t xml:space="preserve"> </w:t>
      </w:r>
      <w:r w:rsidR="00AA3DF1">
        <w:rPr>
          <w:bCs/>
        </w:rPr>
        <w:t>December 2015</w:t>
      </w:r>
    </w:p>
    <w:p w:rsidR="002C3547" w:rsidRPr="008B4A41" w:rsidRDefault="002C3547" w:rsidP="002C3547">
      <w:pPr>
        <w:ind w:left="360"/>
        <w:jc w:val="both"/>
        <w:rPr>
          <w:bCs/>
        </w:rPr>
      </w:pPr>
    </w:p>
    <w:p w:rsidR="002C3547" w:rsidRPr="008B4A41" w:rsidRDefault="002C3547" w:rsidP="005C55A0">
      <w:pPr>
        <w:jc w:val="both"/>
        <w:rPr>
          <w:bCs/>
          <w:i/>
          <w:iCs/>
        </w:rPr>
      </w:pPr>
    </w:p>
    <w:p w:rsidR="002C3547" w:rsidRPr="002C3547" w:rsidRDefault="002C3547" w:rsidP="002C3547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2C3547">
        <w:rPr>
          <w:bCs/>
          <w:sz w:val="22"/>
          <w:szCs w:val="22"/>
        </w:rPr>
        <w:t xml:space="preserve">Follow –up </w:t>
      </w:r>
      <w:r w:rsidRPr="002C3547">
        <w:rPr>
          <w:sz w:val="22"/>
          <w:szCs w:val="22"/>
          <w:lang w:eastAsia="en-US"/>
        </w:rPr>
        <w:t>clearly prescribed standard practices to provide general assistance to Quality &amp; Risk Manager, or to the Quality group involved in various quality operations, procedures and document control.</w:t>
      </w:r>
    </w:p>
    <w:p w:rsidR="002C3547" w:rsidRPr="002C3547" w:rsidRDefault="002C3547" w:rsidP="002C354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2C3547">
        <w:rPr>
          <w:rFonts w:ascii="Times New Roman" w:hAnsi="Times New Roman" w:cs="Times New Roman"/>
          <w:lang w:val="en-US"/>
        </w:rPr>
        <w:t>Follow established procedures to maintain and update department files such as contract data information, quality standards, drawings, technical reference files, and related quality documents.</w:t>
      </w:r>
    </w:p>
    <w:p w:rsidR="002C3547" w:rsidRPr="002C3547" w:rsidRDefault="002C3547" w:rsidP="002C3547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2C3547">
        <w:rPr>
          <w:sz w:val="22"/>
          <w:szCs w:val="22"/>
          <w:lang w:eastAsia="en-US"/>
        </w:rPr>
        <w:t>Prepare related materials such as illustrations, graphs and drawings</w:t>
      </w:r>
    </w:p>
    <w:p w:rsidR="002C3547" w:rsidRPr="001A4C44" w:rsidRDefault="002C3547" w:rsidP="002C3547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2C3547">
        <w:rPr>
          <w:sz w:val="22"/>
          <w:szCs w:val="22"/>
          <w:lang w:eastAsia="en-US"/>
        </w:rPr>
        <w:t>Assigned to review quality activities and associated problems, under direction and present findings to more experienced staff for analysis.</w:t>
      </w:r>
    </w:p>
    <w:p w:rsidR="001A4C44" w:rsidRPr="002C3547" w:rsidRDefault="001A4C44" w:rsidP="002C3547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sz w:val="22"/>
          <w:szCs w:val="22"/>
          <w:lang w:eastAsia="en-US"/>
        </w:rPr>
        <w:t>Proof read policies and procedures in preparation for JCI Accreditation</w:t>
      </w:r>
    </w:p>
    <w:p w:rsidR="009F7FE5" w:rsidRPr="008B4A41" w:rsidRDefault="009F7FE5" w:rsidP="009F7FE5">
      <w:pPr>
        <w:ind w:left="1080"/>
        <w:jc w:val="both"/>
      </w:pPr>
    </w:p>
    <w:p w:rsidR="009F7FE5" w:rsidRPr="008B4A41" w:rsidRDefault="009F7FE5" w:rsidP="009F7FE5">
      <w:pPr>
        <w:numPr>
          <w:ilvl w:val="0"/>
          <w:numId w:val="5"/>
        </w:numPr>
        <w:jc w:val="both"/>
        <w:rPr>
          <w:b/>
          <w:bCs/>
        </w:rPr>
      </w:pPr>
      <w:bookmarkStart w:id="4" w:name="OLE_LINK14"/>
      <w:bookmarkStart w:id="5" w:name="OLE_LINK15"/>
      <w:r w:rsidRPr="008B4A41">
        <w:rPr>
          <w:b/>
        </w:rPr>
        <w:t>BRANCH MANAGER</w:t>
      </w:r>
      <w:r w:rsidRPr="008B4A41">
        <w:rPr>
          <w:b/>
        </w:rPr>
        <w:tab/>
        <w:t xml:space="preserve">            </w:t>
      </w:r>
      <w:r w:rsidRPr="008B4A41">
        <w:rPr>
          <w:b/>
        </w:rPr>
        <w:tab/>
      </w:r>
      <w:r w:rsidRPr="008B4A41">
        <w:rPr>
          <w:b/>
        </w:rPr>
        <w:tab/>
        <w:t xml:space="preserve">  </w:t>
      </w:r>
      <w:r w:rsidRPr="008B4A41">
        <w:t xml:space="preserve"> </w:t>
      </w:r>
      <w:r w:rsidRPr="008B4A41">
        <w:rPr>
          <w:b/>
          <w:bCs/>
        </w:rPr>
        <w:t>MEDICAL CLINIC</w:t>
      </w:r>
    </w:p>
    <w:p w:rsidR="009F7FE5" w:rsidRPr="008B4A41" w:rsidRDefault="005B50B4" w:rsidP="009F7FE5">
      <w:pPr>
        <w:ind w:left="3600" w:hanging="288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Philippines</w:t>
      </w:r>
    </w:p>
    <w:p w:rsidR="009F7FE5" w:rsidRPr="008B4A41" w:rsidRDefault="009F7FE5" w:rsidP="009F7FE5">
      <w:pPr>
        <w:ind w:left="360"/>
        <w:jc w:val="both"/>
        <w:rPr>
          <w:bCs/>
        </w:rPr>
      </w:pPr>
      <w:r w:rsidRPr="008B4A41">
        <w:rPr>
          <w:bCs/>
        </w:rPr>
        <w:t xml:space="preserve">                            </w:t>
      </w:r>
      <w:r w:rsidRPr="008B4A41">
        <w:rPr>
          <w:bCs/>
        </w:rPr>
        <w:tab/>
      </w:r>
      <w:r w:rsidRPr="008B4A41">
        <w:rPr>
          <w:bCs/>
        </w:rPr>
        <w:tab/>
        <w:t xml:space="preserve">           </w:t>
      </w:r>
      <w:r w:rsidRPr="008B4A41">
        <w:rPr>
          <w:bCs/>
        </w:rPr>
        <w:tab/>
      </w:r>
      <w:r w:rsidRPr="008B4A41">
        <w:rPr>
          <w:bCs/>
        </w:rPr>
        <w:tab/>
        <w:t xml:space="preserve">   </w:t>
      </w:r>
      <w:r w:rsidR="005B50B4">
        <w:rPr>
          <w:bCs/>
        </w:rPr>
        <w:tab/>
      </w:r>
      <w:r w:rsidR="005B50B4">
        <w:rPr>
          <w:bCs/>
        </w:rPr>
        <w:tab/>
        <w:t xml:space="preserve">   </w:t>
      </w:r>
      <w:r w:rsidRPr="008B4A41">
        <w:rPr>
          <w:bCs/>
        </w:rPr>
        <w:t>August 2014- August 2015</w:t>
      </w:r>
    </w:p>
    <w:p w:rsidR="009F7FE5" w:rsidRPr="008B4A41" w:rsidRDefault="009F7FE5" w:rsidP="009F7FE5">
      <w:pPr>
        <w:ind w:left="360"/>
        <w:jc w:val="both"/>
        <w:rPr>
          <w:bCs/>
        </w:rPr>
      </w:pPr>
    </w:p>
    <w:p w:rsidR="009F7FE5" w:rsidRPr="008B4A41" w:rsidRDefault="009F7FE5" w:rsidP="009F7FE5">
      <w:pPr>
        <w:ind w:left="1080"/>
        <w:jc w:val="both"/>
        <w:rPr>
          <w:bCs/>
          <w:i/>
          <w:iCs/>
        </w:rPr>
      </w:pPr>
    </w:p>
    <w:p w:rsidR="009F7FE5" w:rsidRPr="00C241BF" w:rsidRDefault="009F7FE5" w:rsidP="009F7FE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bookmarkStart w:id="6" w:name="OLE_LINK1"/>
      <w:bookmarkStart w:id="7" w:name="OLE_LINK2"/>
      <w:bookmarkStart w:id="8" w:name="OLE_LINK3"/>
      <w:r w:rsidRPr="00C241BF">
        <w:rPr>
          <w:bCs/>
          <w:sz w:val="22"/>
          <w:szCs w:val="22"/>
        </w:rPr>
        <w:t>Handling branch day to day operations to increase effectiveness meeting clients’ needs</w:t>
      </w:r>
    </w:p>
    <w:p w:rsidR="009F7FE5" w:rsidRPr="00C241BF" w:rsidRDefault="009F7FE5" w:rsidP="009F7FE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241BF">
        <w:rPr>
          <w:bCs/>
          <w:sz w:val="22"/>
          <w:szCs w:val="22"/>
        </w:rPr>
        <w:t>Establish business process in lieu of branch safety and security, renewal of medical facility licenses, manpower requests and appraisals, update financial workbooks, resolving clients concerns and enforcing company policies</w:t>
      </w:r>
    </w:p>
    <w:p w:rsidR="009F7FE5" w:rsidRPr="00C241BF" w:rsidRDefault="009F7FE5" w:rsidP="009F7FE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241BF">
        <w:rPr>
          <w:bCs/>
          <w:sz w:val="22"/>
          <w:szCs w:val="22"/>
        </w:rPr>
        <w:t>Ensures Sales Projection for the month and monitor if its met</w:t>
      </w:r>
    </w:p>
    <w:p w:rsidR="009F7FE5" w:rsidRPr="00C241BF" w:rsidRDefault="009F7FE5" w:rsidP="009F7FE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241BF">
        <w:rPr>
          <w:bCs/>
          <w:sz w:val="22"/>
          <w:szCs w:val="22"/>
        </w:rPr>
        <w:t xml:space="preserve">Evaluates </w:t>
      </w:r>
      <w:r w:rsidR="00D010DD" w:rsidRPr="00C241BF">
        <w:rPr>
          <w:bCs/>
          <w:sz w:val="22"/>
          <w:szCs w:val="22"/>
        </w:rPr>
        <w:t>staff performance and appraisals according to the company key performance indicator</w:t>
      </w:r>
    </w:p>
    <w:bookmarkEnd w:id="4"/>
    <w:bookmarkEnd w:id="5"/>
    <w:p w:rsidR="009F7FE5" w:rsidRPr="00C241BF" w:rsidRDefault="009F7FE5" w:rsidP="009F7FE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241BF">
        <w:rPr>
          <w:bCs/>
          <w:sz w:val="22"/>
          <w:szCs w:val="22"/>
        </w:rPr>
        <w:t>Attend series of Management Training for continuing branch good performance with other business team</w:t>
      </w:r>
    </w:p>
    <w:bookmarkEnd w:id="6"/>
    <w:bookmarkEnd w:id="7"/>
    <w:bookmarkEnd w:id="8"/>
    <w:p w:rsidR="009F7FE5" w:rsidRPr="008B4A41" w:rsidRDefault="009F7FE5" w:rsidP="009F7FE5">
      <w:pPr>
        <w:jc w:val="both"/>
        <w:rPr>
          <w:b/>
          <w:bCs/>
        </w:rPr>
      </w:pPr>
    </w:p>
    <w:p w:rsidR="009F7FE5" w:rsidRPr="008B4A41" w:rsidRDefault="009F7FE5" w:rsidP="009F7FE5">
      <w:pPr>
        <w:ind w:left="720"/>
        <w:jc w:val="both"/>
        <w:rPr>
          <w:b/>
          <w:bCs/>
        </w:rPr>
      </w:pPr>
    </w:p>
    <w:p w:rsidR="009F7FE5" w:rsidRPr="008B4A41" w:rsidRDefault="009F7FE5" w:rsidP="009F7FE5">
      <w:pPr>
        <w:numPr>
          <w:ilvl w:val="0"/>
          <w:numId w:val="5"/>
        </w:numPr>
        <w:jc w:val="both"/>
        <w:rPr>
          <w:b/>
          <w:bCs/>
        </w:rPr>
      </w:pPr>
      <w:r w:rsidRPr="008B4A41">
        <w:rPr>
          <w:b/>
        </w:rPr>
        <w:t xml:space="preserve">CUSTOMER SERVICE REPRESENTATIVE    </w:t>
      </w:r>
      <w:r w:rsidRPr="008B4A41">
        <w:t xml:space="preserve"> </w:t>
      </w:r>
      <w:r w:rsidR="00197FDA" w:rsidRPr="008B4A41">
        <w:t xml:space="preserve"> </w:t>
      </w:r>
      <w:r w:rsidRPr="008B4A41">
        <w:rPr>
          <w:b/>
          <w:bCs/>
        </w:rPr>
        <w:t>MEDICAL CLINIC</w:t>
      </w:r>
    </w:p>
    <w:p w:rsidR="009F7FE5" w:rsidRPr="008B4A41" w:rsidRDefault="00197FDA" w:rsidP="009F7FE5">
      <w:pPr>
        <w:ind w:left="720"/>
        <w:jc w:val="both"/>
        <w:rPr>
          <w:bCs/>
        </w:rPr>
      </w:pPr>
      <w:r w:rsidRPr="008B4A41">
        <w:rPr>
          <w:b/>
        </w:rPr>
        <w:t>(Officer</w:t>
      </w:r>
      <w:r w:rsidR="009F7FE5" w:rsidRPr="008B4A41">
        <w:rPr>
          <w:b/>
        </w:rPr>
        <w:t>)</w:t>
      </w:r>
      <w:r w:rsidR="009F7FE5" w:rsidRPr="008B4A41">
        <w:rPr>
          <w:b/>
        </w:rPr>
        <w:tab/>
      </w:r>
      <w:r w:rsidR="009F7FE5" w:rsidRPr="008B4A41">
        <w:rPr>
          <w:b/>
        </w:rPr>
        <w:tab/>
      </w:r>
      <w:r w:rsidR="009F7FE5" w:rsidRPr="008B4A41">
        <w:rPr>
          <w:b/>
        </w:rPr>
        <w:tab/>
      </w:r>
      <w:r w:rsidR="009F7FE5" w:rsidRPr="008B4A41">
        <w:rPr>
          <w:b/>
        </w:rPr>
        <w:tab/>
        <w:t xml:space="preserve">            </w:t>
      </w:r>
      <w:r w:rsidRPr="008B4A41">
        <w:rPr>
          <w:b/>
        </w:rPr>
        <w:tab/>
        <w:t xml:space="preserve"> </w:t>
      </w:r>
      <w:r w:rsidR="00EA7C10">
        <w:rPr>
          <w:b/>
          <w:bCs/>
        </w:rPr>
        <w:t>Philippines</w:t>
      </w:r>
    </w:p>
    <w:p w:rsidR="009F7FE5" w:rsidRPr="008B4A41" w:rsidRDefault="009F7FE5" w:rsidP="009F7FE5">
      <w:pPr>
        <w:ind w:left="360"/>
        <w:jc w:val="both"/>
        <w:rPr>
          <w:bCs/>
        </w:rPr>
      </w:pPr>
      <w:r w:rsidRPr="008B4A41">
        <w:rPr>
          <w:bCs/>
        </w:rPr>
        <w:t xml:space="preserve">                         </w:t>
      </w:r>
      <w:r w:rsidR="00197FDA" w:rsidRPr="008B4A41">
        <w:rPr>
          <w:bCs/>
        </w:rPr>
        <w:t xml:space="preserve">   </w:t>
      </w:r>
      <w:r w:rsidR="00197FDA" w:rsidRPr="008B4A41">
        <w:rPr>
          <w:bCs/>
        </w:rPr>
        <w:tab/>
      </w:r>
      <w:r w:rsidR="00197FDA" w:rsidRPr="008B4A41">
        <w:rPr>
          <w:bCs/>
        </w:rPr>
        <w:tab/>
      </w:r>
      <w:r w:rsidR="00197FDA" w:rsidRPr="008B4A41">
        <w:rPr>
          <w:bCs/>
        </w:rPr>
        <w:tab/>
      </w:r>
      <w:r w:rsidR="00197FDA" w:rsidRPr="008B4A41">
        <w:rPr>
          <w:bCs/>
        </w:rPr>
        <w:tab/>
        <w:t xml:space="preserve">           </w:t>
      </w:r>
      <w:r w:rsidR="00EA7C10">
        <w:rPr>
          <w:bCs/>
        </w:rPr>
        <w:tab/>
      </w:r>
      <w:r w:rsidR="00EA7C10">
        <w:rPr>
          <w:bCs/>
        </w:rPr>
        <w:tab/>
        <w:t xml:space="preserve"> </w:t>
      </w:r>
      <w:r w:rsidRPr="008B4A41">
        <w:rPr>
          <w:bCs/>
        </w:rPr>
        <w:t>April 2008 – July 2014</w:t>
      </w:r>
    </w:p>
    <w:p w:rsidR="009F7FE5" w:rsidRPr="008B4A41" w:rsidRDefault="009F7FE5" w:rsidP="009F7FE5">
      <w:pPr>
        <w:ind w:left="360"/>
        <w:jc w:val="both"/>
        <w:rPr>
          <w:bCs/>
        </w:rPr>
      </w:pPr>
    </w:p>
    <w:p w:rsidR="009F7FE5" w:rsidRPr="008B4A41" w:rsidRDefault="009F7FE5" w:rsidP="009F7FE5">
      <w:pPr>
        <w:numPr>
          <w:ilvl w:val="0"/>
          <w:numId w:val="6"/>
        </w:numPr>
        <w:jc w:val="both"/>
        <w:rPr>
          <w:bCs/>
          <w:i/>
          <w:iCs/>
        </w:rPr>
      </w:pPr>
      <w:r w:rsidRPr="008B4A41">
        <w:rPr>
          <w:bCs/>
          <w:i/>
          <w:iCs/>
        </w:rPr>
        <w:t>CUSTOMER SERVICE REPRESENTATIVE</w:t>
      </w:r>
    </w:p>
    <w:p w:rsidR="009F7FE5" w:rsidRPr="00C241BF" w:rsidRDefault="009F7FE5" w:rsidP="009F7FE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bookmarkStart w:id="9" w:name="OLE_LINK4"/>
      <w:bookmarkStart w:id="10" w:name="OLE_LINK5"/>
      <w:r w:rsidRPr="00C241BF">
        <w:rPr>
          <w:bCs/>
          <w:sz w:val="22"/>
          <w:szCs w:val="22"/>
        </w:rPr>
        <w:t>Entertain both walk-in &amp; corporate patients</w:t>
      </w:r>
    </w:p>
    <w:p w:rsidR="009F7FE5" w:rsidRPr="00C241BF" w:rsidRDefault="009F7FE5" w:rsidP="009F7FE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241BF">
        <w:rPr>
          <w:bCs/>
          <w:sz w:val="22"/>
          <w:szCs w:val="22"/>
        </w:rPr>
        <w:t>Encode the patient’s information data in our system</w:t>
      </w:r>
    </w:p>
    <w:p w:rsidR="009F7FE5" w:rsidRPr="00C241BF" w:rsidRDefault="009F7FE5" w:rsidP="009F7FE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241BF">
        <w:rPr>
          <w:bCs/>
          <w:sz w:val="22"/>
          <w:szCs w:val="22"/>
        </w:rPr>
        <w:t>Process the requested exams of the patients</w:t>
      </w:r>
    </w:p>
    <w:p w:rsidR="009F7FE5" w:rsidRPr="00C241BF" w:rsidRDefault="009F7FE5" w:rsidP="009F7FE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241BF">
        <w:rPr>
          <w:bCs/>
          <w:sz w:val="22"/>
          <w:szCs w:val="22"/>
        </w:rPr>
        <w:t>Do the cashiering (process the mode of payment tendered by the patient)</w:t>
      </w:r>
    </w:p>
    <w:p w:rsidR="009F7FE5" w:rsidRPr="00C241BF" w:rsidRDefault="009F7FE5" w:rsidP="009F7FE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241BF">
        <w:rPr>
          <w:bCs/>
          <w:sz w:val="22"/>
          <w:szCs w:val="22"/>
        </w:rPr>
        <w:t>Do post registration (i.e. inform patient’s priority numbers for each dept.)</w:t>
      </w:r>
    </w:p>
    <w:p w:rsidR="009F7FE5" w:rsidRPr="00C241BF" w:rsidRDefault="009F7FE5" w:rsidP="009F7FE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241BF">
        <w:rPr>
          <w:bCs/>
          <w:sz w:val="22"/>
          <w:szCs w:val="22"/>
        </w:rPr>
        <w:t>Releasing of results for both walk-in and corporate patients</w:t>
      </w:r>
    </w:p>
    <w:p w:rsidR="009F7FE5" w:rsidRPr="00C241BF" w:rsidRDefault="009F7FE5" w:rsidP="009F7FE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241BF">
        <w:rPr>
          <w:bCs/>
          <w:sz w:val="22"/>
          <w:szCs w:val="22"/>
        </w:rPr>
        <w:t>Scheduling  of doctors for procedural exams</w:t>
      </w:r>
    </w:p>
    <w:p w:rsidR="009F7FE5" w:rsidRPr="00C241BF" w:rsidRDefault="009F7FE5" w:rsidP="009F7FE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241BF">
        <w:rPr>
          <w:bCs/>
          <w:sz w:val="22"/>
          <w:szCs w:val="22"/>
        </w:rPr>
        <w:t>Receive in-coming calls and inquiries</w:t>
      </w:r>
    </w:p>
    <w:p w:rsidR="009F7FE5" w:rsidRPr="00C241BF" w:rsidRDefault="009F7FE5" w:rsidP="009F7FE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241BF">
        <w:rPr>
          <w:bCs/>
          <w:sz w:val="22"/>
          <w:szCs w:val="22"/>
        </w:rPr>
        <w:t>Facilitate prime and corporate patients at the lounge</w:t>
      </w:r>
    </w:p>
    <w:bookmarkEnd w:id="9"/>
    <w:bookmarkEnd w:id="10"/>
    <w:p w:rsidR="009F7FE5" w:rsidRPr="008B4A41" w:rsidRDefault="009F7FE5" w:rsidP="009F7FE5">
      <w:pPr>
        <w:ind w:left="1080"/>
        <w:jc w:val="both"/>
        <w:rPr>
          <w:bCs/>
        </w:rPr>
      </w:pPr>
    </w:p>
    <w:p w:rsidR="009F7FE5" w:rsidRPr="008B4A41" w:rsidRDefault="009F7FE5" w:rsidP="009F7FE5">
      <w:pPr>
        <w:ind w:left="1080"/>
        <w:jc w:val="both"/>
        <w:rPr>
          <w:bCs/>
        </w:rPr>
      </w:pPr>
    </w:p>
    <w:p w:rsidR="009F7FE5" w:rsidRPr="008B4A41" w:rsidRDefault="009F7FE5" w:rsidP="009F7FE5">
      <w:pPr>
        <w:numPr>
          <w:ilvl w:val="0"/>
          <w:numId w:val="6"/>
        </w:numPr>
        <w:jc w:val="both"/>
        <w:rPr>
          <w:bCs/>
          <w:i/>
          <w:iCs/>
        </w:rPr>
      </w:pPr>
      <w:r w:rsidRPr="008B4A41">
        <w:rPr>
          <w:bCs/>
          <w:i/>
          <w:iCs/>
        </w:rPr>
        <w:t>TECHNICAL FUNCTIONS</w:t>
      </w:r>
    </w:p>
    <w:p w:rsidR="009F7FE5" w:rsidRPr="00C241BF" w:rsidRDefault="009F7FE5" w:rsidP="009F7FE5">
      <w:pPr>
        <w:numPr>
          <w:ilvl w:val="0"/>
          <w:numId w:val="7"/>
        </w:numPr>
        <w:jc w:val="both"/>
        <w:rPr>
          <w:bCs/>
          <w:sz w:val="22"/>
          <w:szCs w:val="22"/>
          <w:lang w:eastAsia="th-TH" w:bidi="th-TH"/>
        </w:rPr>
      </w:pPr>
      <w:bookmarkStart w:id="11" w:name="OLE_LINK6"/>
      <w:bookmarkStart w:id="12" w:name="OLE_LINK7"/>
      <w:r w:rsidRPr="00C241BF">
        <w:rPr>
          <w:bCs/>
          <w:sz w:val="22"/>
          <w:szCs w:val="22"/>
          <w:lang w:eastAsia="th-TH" w:bidi="th-TH"/>
        </w:rPr>
        <w:t>Call the patients that are scheduled for a procedural exam by their priority number</w:t>
      </w:r>
    </w:p>
    <w:p w:rsidR="009F7FE5" w:rsidRPr="00C241BF" w:rsidRDefault="009F7FE5" w:rsidP="009F7FE5">
      <w:pPr>
        <w:numPr>
          <w:ilvl w:val="0"/>
          <w:numId w:val="7"/>
        </w:numPr>
        <w:jc w:val="both"/>
        <w:rPr>
          <w:bCs/>
          <w:sz w:val="22"/>
          <w:szCs w:val="22"/>
          <w:lang w:eastAsia="th-TH" w:bidi="th-TH"/>
        </w:rPr>
      </w:pPr>
      <w:r w:rsidRPr="00C241BF">
        <w:rPr>
          <w:bCs/>
          <w:sz w:val="22"/>
          <w:szCs w:val="22"/>
          <w:lang w:eastAsia="th-TH" w:bidi="th-TH"/>
        </w:rPr>
        <w:t>Do the necessary preparations required prior to every procedure</w:t>
      </w:r>
    </w:p>
    <w:p w:rsidR="009F7FE5" w:rsidRPr="00C241BF" w:rsidRDefault="009F7FE5" w:rsidP="009F7FE5">
      <w:pPr>
        <w:numPr>
          <w:ilvl w:val="0"/>
          <w:numId w:val="7"/>
        </w:numPr>
        <w:jc w:val="both"/>
        <w:rPr>
          <w:bCs/>
          <w:sz w:val="22"/>
          <w:szCs w:val="22"/>
          <w:lang w:eastAsia="th-TH" w:bidi="th-TH"/>
        </w:rPr>
      </w:pPr>
      <w:r w:rsidRPr="00C241BF">
        <w:rPr>
          <w:bCs/>
          <w:sz w:val="22"/>
          <w:szCs w:val="22"/>
          <w:lang w:eastAsia="th-TH" w:bidi="th-TH"/>
        </w:rPr>
        <w:t>Assist the doctor</w:t>
      </w:r>
    </w:p>
    <w:p w:rsidR="009F7FE5" w:rsidRPr="00C241BF" w:rsidRDefault="009F7FE5" w:rsidP="009F7FE5">
      <w:pPr>
        <w:numPr>
          <w:ilvl w:val="1"/>
          <w:numId w:val="7"/>
        </w:numPr>
        <w:jc w:val="both"/>
        <w:rPr>
          <w:bCs/>
          <w:sz w:val="22"/>
          <w:szCs w:val="22"/>
          <w:lang w:eastAsia="th-TH" w:bidi="th-TH"/>
        </w:rPr>
      </w:pPr>
      <w:r w:rsidRPr="00C241BF">
        <w:rPr>
          <w:bCs/>
          <w:sz w:val="22"/>
          <w:szCs w:val="22"/>
          <w:lang w:eastAsia="th-TH" w:bidi="th-TH"/>
        </w:rPr>
        <w:t>Encode the measurement relayed by the doctor during the procedure</w:t>
      </w:r>
    </w:p>
    <w:p w:rsidR="009F7FE5" w:rsidRPr="00C241BF" w:rsidRDefault="009F7FE5" w:rsidP="009F7FE5">
      <w:pPr>
        <w:numPr>
          <w:ilvl w:val="1"/>
          <w:numId w:val="7"/>
        </w:numPr>
        <w:jc w:val="both"/>
        <w:rPr>
          <w:bCs/>
          <w:sz w:val="22"/>
          <w:szCs w:val="22"/>
          <w:lang w:eastAsia="th-TH" w:bidi="th-TH"/>
        </w:rPr>
      </w:pPr>
      <w:r w:rsidRPr="00C241BF">
        <w:rPr>
          <w:bCs/>
          <w:sz w:val="22"/>
          <w:szCs w:val="22"/>
          <w:lang w:eastAsia="th-TH" w:bidi="th-TH"/>
        </w:rPr>
        <w:lastRenderedPageBreak/>
        <w:t>Prepare the necessary templates for the encoding of results for patients with findings</w:t>
      </w:r>
    </w:p>
    <w:p w:rsidR="009F7FE5" w:rsidRPr="00C241BF" w:rsidRDefault="009F7FE5" w:rsidP="009F7FE5">
      <w:pPr>
        <w:numPr>
          <w:ilvl w:val="0"/>
          <w:numId w:val="4"/>
        </w:numPr>
        <w:jc w:val="both"/>
        <w:rPr>
          <w:bCs/>
          <w:sz w:val="22"/>
          <w:szCs w:val="22"/>
          <w:lang w:eastAsia="th-TH" w:bidi="th-TH"/>
        </w:rPr>
      </w:pPr>
      <w:r w:rsidRPr="00C241BF">
        <w:rPr>
          <w:bCs/>
          <w:sz w:val="22"/>
          <w:szCs w:val="22"/>
          <w:lang w:eastAsia="th-TH" w:bidi="th-TH"/>
        </w:rPr>
        <w:t>Make the counter checking of the patients name and print the result for doctor’s signature</w:t>
      </w:r>
    </w:p>
    <w:p w:rsidR="009F7FE5" w:rsidRPr="00C241BF" w:rsidRDefault="009F7FE5" w:rsidP="009F7FE5">
      <w:pPr>
        <w:numPr>
          <w:ilvl w:val="0"/>
          <w:numId w:val="4"/>
        </w:numPr>
        <w:jc w:val="both"/>
        <w:rPr>
          <w:bCs/>
          <w:sz w:val="22"/>
          <w:szCs w:val="22"/>
          <w:lang w:eastAsia="th-TH" w:bidi="th-TH"/>
        </w:rPr>
      </w:pPr>
      <w:r w:rsidRPr="00C241BF">
        <w:rPr>
          <w:bCs/>
          <w:sz w:val="22"/>
          <w:szCs w:val="22"/>
          <w:lang w:eastAsia="th-TH" w:bidi="th-TH"/>
        </w:rPr>
        <w:t>Prepare and forward result to the releasing section</w:t>
      </w:r>
    </w:p>
    <w:bookmarkEnd w:id="11"/>
    <w:bookmarkEnd w:id="12"/>
    <w:p w:rsidR="009F7FE5" w:rsidRPr="008B4A41" w:rsidRDefault="009F7FE5" w:rsidP="009F7FE5">
      <w:pPr>
        <w:ind w:left="1080"/>
        <w:jc w:val="both"/>
        <w:rPr>
          <w:bCs/>
          <w:lang w:eastAsia="th-TH" w:bidi="th-TH"/>
        </w:rPr>
      </w:pPr>
    </w:p>
    <w:p w:rsidR="009F7FE5" w:rsidRPr="008B4A41" w:rsidRDefault="009F7FE5" w:rsidP="009F7FE5">
      <w:pPr>
        <w:jc w:val="both"/>
        <w:rPr>
          <w:bCs/>
          <w:lang w:eastAsia="th-TH" w:bidi="th-TH"/>
        </w:rPr>
      </w:pPr>
    </w:p>
    <w:p w:rsidR="009F7FE5" w:rsidRPr="00C241BF" w:rsidRDefault="009F7FE5" w:rsidP="009F7FE5">
      <w:pPr>
        <w:numPr>
          <w:ilvl w:val="0"/>
          <w:numId w:val="6"/>
        </w:numPr>
        <w:jc w:val="both"/>
        <w:rPr>
          <w:bCs/>
          <w:i/>
          <w:iCs/>
          <w:sz w:val="22"/>
          <w:szCs w:val="22"/>
          <w:lang w:eastAsia="th-TH" w:bidi="th-TH"/>
        </w:rPr>
      </w:pPr>
      <w:r w:rsidRPr="008B4A41">
        <w:rPr>
          <w:bCs/>
          <w:i/>
          <w:iCs/>
          <w:lang w:eastAsia="th-TH" w:bidi="th-TH"/>
        </w:rPr>
        <w:t>NURSE-PHLEBOTOMIST</w:t>
      </w:r>
    </w:p>
    <w:p w:rsidR="009F7FE5" w:rsidRPr="00C241BF" w:rsidRDefault="009F7FE5" w:rsidP="009F7FE5">
      <w:pPr>
        <w:numPr>
          <w:ilvl w:val="0"/>
          <w:numId w:val="8"/>
        </w:numPr>
        <w:jc w:val="both"/>
        <w:rPr>
          <w:bCs/>
          <w:sz w:val="22"/>
          <w:szCs w:val="22"/>
          <w:lang w:eastAsia="th-TH" w:bidi="th-TH"/>
        </w:rPr>
      </w:pPr>
      <w:bookmarkStart w:id="13" w:name="OLE_LINK8"/>
      <w:bookmarkStart w:id="14" w:name="OLE_LINK9"/>
      <w:r w:rsidRPr="00C241BF">
        <w:rPr>
          <w:bCs/>
          <w:sz w:val="22"/>
          <w:szCs w:val="22"/>
          <w:lang w:eastAsia="th-TH" w:bidi="th-TH"/>
        </w:rPr>
        <w:t>Performs blood extraction and forwards the specimen to each designated area</w:t>
      </w:r>
    </w:p>
    <w:p w:rsidR="009F7FE5" w:rsidRPr="00C241BF" w:rsidRDefault="009F7FE5" w:rsidP="009F7FE5">
      <w:pPr>
        <w:numPr>
          <w:ilvl w:val="0"/>
          <w:numId w:val="8"/>
        </w:numPr>
        <w:jc w:val="both"/>
        <w:rPr>
          <w:bCs/>
          <w:sz w:val="22"/>
          <w:szCs w:val="22"/>
          <w:lang w:eastAsia="th-TH" w:bidi="th-TH"/>
        </w:rPr>
      </w:pPr>
      <w:r w:rsidRPr="00C241BF">
        <w:rPr>
          <w:bCs/>
          <w:sz w:val="22"/>
          <w:szCs w:val="22"/>
          <w:lang w:eastAsia="th-TH" w:bidi="th-TH"/>
        </w:rPr>
        <w:t xml:space="preserve">Counter-checks the name of the patient with proper labeled </w:t>
      </w:r>
      <w:r w:rsidRPr="00C241BF">
        <w:rPr>
          <w:bCs/>
          <w:i/>
          <w:iCs/>
          <w:sz w:val="22"/>
          <w:szCs w:val="22"/>
          <w:lang w:eastAsia="th-TH" w:bidi="th-TH"/>
        </w:rPr>
        <w:t>EDTA</w:t>
      </w:r>
      <w:r w:rsidRPr="00C241BF">
        <w:rPr>
          <w:bCs/>
          <w:sz w:val="22"/>
          <w:szCs w:val="22"/>
          <w:lang w:eastAsia="th-TH" w:bidi="th-TH"/>
        </w:rPr>
        <w:t>s</w:t>
      </w:r>
    </w:p>
    <w:p w:rsidR="009F7FE5" w:rsidRPr="00C241BF" w:rsidRDefault="008367EC" w:rsidP="009F7FE5">
      <w:pPr>
        <w:numPr>
          <w:ilvl w:val="0"/>
          <w:numId w:val="8"/>
        </w:numPr>
        <w:jc w:val="both"/>
        <w:rPr>
          <w:bCs/>
          <w:sz w:val="22"/>
          <w:szCs w:val="22"/>
          <w:lang w:eastAsia="th-TH" w:bidi="th-TH"/>
        </w:rPr>
      </w:pPr>
      <w:r w:rsidRPr="00C241BF">
        <w:rPr>
          <w:bCs/>
          <w:sz w:val="22"/>
          <w:szCs w:val="22"/>
          <w:lang w:eastAsia="th-TH" w:bidi="th-TH"/>
        </w:rPr>
        <w:t>Assists Medical technologist</w:t>
      </w:r>
      <w:r w:rsidR="009F7FE5" w:rsidRPr="00C241BF">
        <w:rPr>
          <w:bCs/>
          <w:sz w:val="22"/>
          <w:szCs w:val="22"/>
          <w:lang w:eastAsia="th-TH" w:bidi="th-TH"/>
        </w:rPr>
        <w:t xml:space="preserve"> in logging names when forwarding results to releasing  department</w:t>
      </w:r>
    </w:p>
    <w:p w:rsidR="009F7FE5" w:rsidRPr="00C241BF" w:rsidRDefault="009F7FE5" w:rsidP="00197FDA">
      <w:pPr>
        <w:numPr>
          <w:ilvl w:val="0"/>
          <w:numId w:val="8"/>
        </w:numPr>
        <w:jc w:val="both"/>
        <w:rPr>
          <w:bCs/>
          <w:sz w:val="22"/>
          <w:szCs w:val="22"/>
          <w:lang w:eastAsia="th-TH" w:bidi="th-TH"/>
        </w:rPr>
      </w:pPr>
      <w:r w:rsidRPr="00C241BF">
        <w:rPr>
          <w:bCs/>
          <w:sz w:val="22"/>
          <w:szCs w:val="22"/>
          <w:lang w:eastAsia="th-TH" w:bidi="th-TH"/>
        </w:rPr>
        <w:t>Assists Drug Analyst to interview clients for drug testing procedure</w:t>
      </w:r>
      <w:r w:rsidR="0028626D" w:rsidRPr="00C241BF">
        <w:rPr>
          <w:bCs/>
          <w:sz w:val="22"/>
          <w:szCs w:val="22"/>
          <w:lang w:eastAsia="th-TH" w:bidi="th-TH"/>
        </w:rPr>
        <w:t>s</w:t>
      </w:r>
    </w:p>
    <w:p w:rsidR="00FA0EE7" w:rsidRDefault="00FA0EE7" w:rsidP="00FA0EE7">
      <w:pPr>
        <w:jc w:val="both"/>
        <w:rPr>
          <w:bCs/>
          <w:lang w:eastAsia="th-TH" w:bidi="th-TH"/>
        </w:rPr>
      </w:pPr>
    </w:p>
    <w:p w:rsidR="00EA6588" w:rsidRDefault="00EA6588" w:rsidP="00FA0EE7">
      <w:pPr>
        <w:jc w:val="both"/>
        <w:rPr>
          <w:bCs/>
          <w:lang w:eastAsia="th-TH" w:bidi="th-TH"/>
        </w:rPr>
      </w:pPr>
    </w:p>
    <w:p w:rsidR="00EA6588" w:rsidRDefault="00EA6588" w:rsidP="00FA0EE7">
      <w:pPr>
        <w:jc w:val="both"/>
        <w:rPr>
          <w:bCs/>
          <w:lang w:eastAsia="th-TH" w:bidi="th-TH"/>
        </w:rPr>
      </w:pPr>
    </w:p>
    <w:p w:rsidR="00EA6588" w:rsidRDefault="00EA6588" w:rsidP="00EA6588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EA6588">
        <w:t xml:space="preserve"> </w:t>
      </w:r>
      <w:r w:rsidRPr="00EA6588">
        <w:rPr>
          <w:b/>
        </w:rPr>
        <w:t>477342</w:t>
      </w:r>
      <w:bookmarkStart w:id="15" w:name="_GoBack"/>
      <w:bookmarkEnd w:id="15"/>
    </w:p>
    <w:p w:rsidR="00EA6588" w:rsidRDefault="00EA6588" w:rsidP="00EA6588">
      <w:proofErr w:type="spellStart"/>
      <w:r>
        <w:t>Whatsapp</w:t>
      </w:r>
      <w:proofErr w:type="spellEnd"/>
      <w:r>
        <w:t xml:space="preserve"> Mobile: +971504753686 </w:t>
      </w:r>
    </w:p>
    <w:p w:rsidR="00EA6588" w:rsidRPr="008B4A41" w:rsidRDefault="00EA6588" w:rsidP="00EA6588">
      <w:pPr>
        <w:jc w:val="both"/>
        <w:rPr>
          <w:bCs/>
          <w:lang w:eastAsia="th-TH" w:bidi="th-TH"/>
        </w:rPr>
      </w:pPr>
      <w:r>
        <w:rPr>
          <w:noProof/>
          <w:lang w:eastAsia="en-US"/>
        </w:rPr>
        <w:drawing>
          <wp:inline distT="0" distB="0" distL="0" distR="0" wp14:anchorId="1C2C530A" wp14:editId="6B7A6319">
            <wp:extent cx="2601595" cy="582295"/>
            <wp:effectExtent l="0" t="0" r="8255" b="825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bookmarkEnd w:id="14"/>
    </w:p>
    <w:sectPr w:rsidR="00EA6588" w:rsidRPr="008B4A41" w:rsidSect="00B83DC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</w:abstractNum>
  <w:abstractNum w:abstractNumId="8">
    <w:nsid w:val="444264CC"/>
    <w:multiLevelType w:val="hybridMultilevel"/>
    <w:tmpl w:val="507AE0C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E5"/>
    <w:rsid w:val="000B03ED"/>
    <w:rsid w:val="00197FDA"/>
    <w:rsid w:val="001A4C44"/>
    <w:rsid w:val="001F0866"/>
    <w:rsid w:val="0028626D"/>
    <w:rsid w:val="002C3547"/>
    <w:rsid w:val="00311DBB"/>
    <w:rsid w:val="00342051"/>
    <w:rsid w:val="003B3FC5"/>
    <w:rsid w:val="004150DD"/>
    <w:rsid w:val="00453D2D"/>
    <w:rsid w:val="005B50B4"/>
    <w:rsid w:val="005C55A0"/>
    <w:rsid w:val="006804EF"/>
    <w:rsid w:val="00703E3F"/>
    <w:rsid w:val="00826DB0"/>
    <w:rsid w:val="008367EC"/>
    <w:rsid w:val="008B4A41"/>
    <w:rsid w:val="00974A81"/>
    <w:rsid w:val="009763B2"/>
    <w:rsid w:val="009B61AE"/>
    <w:rsid w:val="009E0B26"/>
    <w:rsid w:val="009E5484"/>
    <w:rsid w:val="009F7FE5"/>
    <w:rsid w:val="00A741B3"/>
    <w:rsid w:val="00AA3DF1"/>
    <w:rsid w:val="00B55634"/>
    <w:rsid w:val="00B83DC1"/>
    <w:rsid w:val="00C241BF"/>
    <w:rsid w:val="00CA4867"/>
    <w:rsid w:val="00D010DD"/>
    <w:rsid w:val="00D501C2"/>
    <w:rsid w:val="00E047D6"/>
    <w:rsid w:val="00E21047"/>
    <w:rsid w:val="00E35194"/>
    <w:rsid w:val="00E37768"/>
    <w:rsid w:val="00EA6588"/>
    <w:rsid w:val="00EA7C10"/>
    <w:rsid w:val="00EF3D1F"/>
    <w:rsid w:val="00F9054F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67"/>
    <w:rPr>
      <w:rFonts w:ascii="Tahoma" w:eastAsia="Times New Roman" w:hAnsi="Tahoma" w:cs="Tahoma"/>
      <w:sz w:val="16"/>
      <w:szCs w:val="16"/>
      <w:lang w:eastAsia="ar-SA"/>
    </w:rPr>
  </w:style>
  <w:style w:type="paragraph" w:styleId="BlockText">
    <w:name w:val="Block Text"/>
    <w:basedOn w:val="Normal"/>
    <w:rsid w:val="009E0B26"/>
    <w:pPr>
      <w:suppressAutoHyphens w:val="0"/>
      <w:ind w:left="360" w:right="331"/>
      <w:jc w:val="both"/>
    </w:pPr>
    <w:rPr>
      <w:rFonts w:ascii="Century Gothic" w:eastAsia="SimSun" w:hAnsi="Century Gothic" w:cs="Arial"/>
      <w:color w:val="000000"/>
      <w:sz w:val="18"/>
      <w:szCs w:val="18"/>
      <w:lang w:eastAsia="en-US"/>
    </w:rPr>
  </w:style>
  <w:style w:type="paragraph" w:styleId="NoSpacing">
    <w:name w:val="No Spacing"/>
    <w:uiPriority w:val="1"/>
    <w:qFormat/>
    <w:rsid w:val="002C3547"/>
    <w:pPr>
      <w:spacing w:after="0" w:line="240" w:lineRule="auto"/>
    </w:pPr>
    <w:rPr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67"/>
    <w:rPr>
      <w:rFonts w:ascii="Tahoma" w:eastAsia="Times New Roman" w:hAnsi="Tahoma" w:cs="Tahoma"/>
      <w:sz w:val="16"/>
      <w:szCs w:val="16"/>
      <w:lang w:eastAsia="ar-SA"/>
    </w:rPr>
  </w:style>
  <w:style w:type="paragraph" w:styleId="BlockText">
    <w:name w:val="Block Text"/>
    <w:basedOn w:val="Normal"/>
    <w:rsid w:val="009E0B26"/>
    <w:pPr>
      <w:suppressAutoHyphens w:val="0"/>
      <w:ind w:left="360" w:right="331"/>
      <w:jc w:val="both"/>
    </w:pPr>
    <w:rPr>
      <w:rFonts w:ascii="Century Gothic" w:eastAsia="SimSun" w:hAnsi="Century Gothic" w:cs="Arial"/>
      <w:color w:val="000000"/>
      <w:sz w:val="18"/>
      <w:szCs w:val="18"/>
      <w:lang w:eastAsia="en-US"/>
    </w:rPr>
  </w:style>
  <w:style w:type="paragraph" w:styleId="NoSpacing">
    <w:name w:val="No Spacing"/>
    <w:uiPriority w:val="1"/>
    <w:qFormat/>
    <w:rsid w:val="002C3547"/>
    <w:pPr>
      <w:spacing w:after="0" w:line="240" w:lineRule="auto"/>
    </w:pPr>
    <w:rPr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Buenaflor</dc:creator>
  <cp:lastModifiedBy>348382427</cp:lastModifiedBy>
  <cp:revision>8</cp:revision>
  <dcterms:created xsi:type="dcterms:W3CDTF">2016-01-08T07:44:00Z</dcterms:created>
  <dcterms:modified xsi:type="dcterms:W3CDTF">2016-05-03T07:05:00Z</dcterms:modified>
</cp:coreProperties>
</file>