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3C" w:rsidRDefault="0037176E">
      <w:pPr>
        <w:spacing w:before="2" w:line="140" w:lineRule="exact"/>
        <w:rPr>
          <w:sz w:val="15"/>
          <w:szCs w:val="1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0.15pt;margin-top:26.9pt;width:98.15pt;height:112.45pt;z-index:-251658240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027" style="position:absolute;margin-left:10.55pt;margin-top:207.3pt;width:584.75pt;height:6.85pt;z-index:-251659264;mso-position-horizontal-relative:page;mso-position-vertical-relative:page" coordorigin="211,4146" coordsize="11695,137">
            <v:shape id="_x0000_s1030" style="position:absolute;left:242;top:4265;width:11664;height:0" coordorigin="242,4265" coordsize="11664,0" path="m242,4265r11664,e" filled="f" strokecolor="silver" strokeweight="1.54pt">
              <v:path arrowok="t"/>
            </v:shape>
            <v:shape id="_x0000_s1029" style="position:absolute;left:242;top:4190;width:11664;height:62" coordorigin="242,4190" coordsize="11664,62" path="m242,4252r11664,l11906,4190r-11664,l242,4252xe" fillcolor="#5f5f5f" stroked="f">
              <v:path arrowok="t"/>
            </v:shape>
            <v:shape id="_x0000_s1028" style="position:absolute;left:242;top:4161;width:11664;height:31" coordorigin="242,4161" coordsize="11664,31" path="m242,4192r11664,l11906,4161r-11664,l242,4192xe" fillcolor="black" stroked="f">
              <v:path arrowok="t"/>
            </v:shape>
            <w10:wrap anchorx="page" anchory="page"/>
          </v:group>
        </w:pict>
      </w:r>
    </w:p>
    <w:p w:rsidR="0030523C" w:rsidRDefault="002D5805">
      <w:pPr>
        <w:spacing w:line="520" w:lineRule="exact"/>
        <w:ind w:left="230"/>
        <w:rPr>
          <w:sz w:val="48"/>
          <w:szCs w:val="48"/>
        </w:rPr>
      </w:pPr>
      <w:r>
        <w:rPr>
          <w:w w:val="90"/>
          <w:sz w:val="48"/>
          <w:szCs w:val="48"/>
        </w:rPr>
        <w:t>ABDU</w:t>
      </w:r>
      <w:r>
        <w:rPr>
          <w:spacing w:val="1"/>
          <w:w w:val="90"/>
          <w:sz w:val="48"/>
          <w:szCs w:val="48"/>
        </w:rPr>
        <w:t>L</w:t>
      </w:r>
      <w:r>
        <w:rPr>
          <w:w w:val="90"/>
          <w:sz w:val="48"/>
          <w:szCs w:val="48"/>
        </w:rPr>
        <w:t>LA</w:t>
      </w:r>
    </w:p>
    <w:p w:rsidR="0037176E" w:rsidRDefault="0037176E" w:rsidP="0037176E">
      <w:pPr>
        <w:spacing w:line="520" w:lineRule="exact"/>
        <w:ind w:left="230"/>
        <w:rPr>
          <w:sz w:val="48"/>
          <w:szCs w:val="48"/>
        </w:rPr>
      </w:pPr>
      <w:hyperlink r:id="rId7" w:history="1">
        <w:r w:rsidRPr="00251B27">
          <w:rPr>
            <w:rStyle w:val="Hyperlink"/>
            <w:w w:val="90"/>
            <w:sz w:val="48"/>
            <w:szCs w:val="48"/>
          </w:rPr>
          <w:t>ABDU</w:t>
        </w:r>
        <w:r w:rsidRPr="00251B27">
          <w:rPr>
            <w:rStyle w:val="Hyperlink"/>
            <w:spacing w:val="1"/>
            <w:w w:val="90"/>
            <w:sz w:val="48"/>
            <w:szCs w:val="48"/>
          </w:rPr>
          <w:t>L</w:t>
        </w:r>
        <w:r w:rsidRPr="00251B27">
          <w:rPr>
            <w:rStyle w:val="Hyperlink"/>
            <w:w w:val="90"/>
            <w:sz w:val="48"/>
            <w:szCs w:val="48"/>
          </w:rPr>
          <w:t>LA.9619@2freemail.com</w:t>
        </w:r>
      </w:hyperlink>
      <w:r>
        <w:rPr>
          <w:w w:val="90"/>
          <w:sz w:val="48"/>
          <w:szCs w:val="48"/>
        </w:rPr>
        <w:t xml:space="preserve"> </w:t>
      </w:r>
      <w:r w:rsidRPr="0037176E">
        <w:rPr>
          <w:w w:val="90"/>
          <w:sz w:val="48"/>
          <w:szCs w:val="48"/>
        </w:rPr>
        <w:tab/>
      </w:r>
    </w:p>
    <w:p w:rsidR="0030523C" w:rsidRDefault="0030523C">
      <w:pPr>
        <w:spacing w:before="4" w:line="100" w:lineRule="exact"/>
        <w:rPr>
          <w:sz w:val="10"/>
          <w:szCs w:val="10"/>
        </w:rPr>
      </w:pPr>
    </w:p>
    <w:p w:rsidR="0030523C" w:rsidRDefault="0030523C">
      <w:pPr>
        <w:spacing w:line="200" w:lineRule="exact"/>
      </w:pPr>
    </w:p>
    <w:p w:rsidR="0030523C" w:rsidRDefault="0030523C">
      <w:pPr>
        <w:spacing w:line="200" w:lineRule="exact"/>
      </w:pPr>
    </w:p>
    <w:p w:rsidR="0030523C" w:rsidRDefault="0030523C">
      <w:pPr>
        <w:spacing w:line="200" w:lineRule="exact"/>
      </w:pPr>
    </w:p>
    <w:p w:rsidR="0030523C" w:rsidRDefault="0030523C">
      <w:pPr>
        <w:spacing w:line="200" w:lineRule="exact"/>
      </w:pPr>
    </w:p>
    <w:p w:rsidR="0030523C" w:rsidRDefault="0030523C" w:rsidP="0037176E">
      <w:pPr>
        <w:ind w:left="292"/>
        <w:rPr>
          <w:sz w:val="36"/>
          <w:szCs w:val="36"/>
        </w:rPr>
      </w:pPr>
    </w:p>
    <w:p w:rsidR="0030523C" w:rsidRDefault="0030523C">
      <w:pPr>
        <w:spacing w:before="6" w:line="120" w:lineRule="exact"/>
        <w:rPr>
          <w:sz w:val="12"/>
          <w:szCs w:val="12"/>
        </w:rPr>
      </w:pPr>
    </w:p>
    <w:p w:rsidR="0030523C" w:rsidRDefault="0030523C">
      <w:pPr>
        <w:spacing w:line="200" w:lineRule="exact"/>
      </w:pPr>
    </w:p>
    <w:p w:rsidR="0030523C" w:rsidRDefault="0030523C">
      <w:pPr>
        <w:spacing w:line="200" w:lineRule="exact"/>
      </w:pPr>
    </w:p>
    <w:p w:rsidR="0030523C" w:rsidRDefault="0030523C">
      <w:pPr>
        <w:spacing w:line="200" w:lineRule="exact"/>
      </w:pPr>
    </w:p>
    <w:p w:rsidR="0030523C" w:rsidRDefault="0030523C">
      <w:pPr>
        <w:spacing w:line="200" w:lineRule="exact"/>
      </w:pPr>
    </w:p>
    <w:p w:rsidR="0030523C" w:rsidRPr="00B310AE" w:rsidRDefault="0030523C">
      <w:pPr>
        <w:spacing w:line="200" w:lineRule="exact"/>
        <w:rPr>
          <w:sz w:val="28"/>
          <w:szCs w:val="28"/>
        </w:rPr>
      </w:pPr>
    </w:p>
    <w:p w:rsidR="006D2FAB" w:rsidRDefault="006D2FAB">
      <w:pPr>
        <w:spacing w:before="8"/>
        <w:ind w:left="102"/>
        <w:rPr>
          <w:w w:val="88"/>
          <w:sz w:val="28"/>
          <w:szCs w:val="28"/>
          <w:u w:val="single" w:color="000000"/>
        </w:rPr>
      </w:pPr>
    </w:p>
    <w:p w:rsidR="0030523C" w:rsidRPr="006D2FAB" w:rsidRDefault="002D5805" w:rsidP="006D2FAB">
      <w:pPr>
        <w:tabs>
          <w:tab w:val="left" w:pos="2985"/>
        </w:tabs>
        <w:spacing w:before="8"/>
        <w:ind w:left="102"/>
        <w:rPr>
          <w:b/>
          <w:sz w:val="28"/>
          <w:szCs w:val="28"/>
        </w:rPr>
      </w:pPr>
      <w:r w:rsidRPr="006D2FAB">
        <w:rPr>
          <w:b/>
          <w:w w:val="88"/>
          <w:sz w:val="28"/>
          <w:szCs w:val="28"/>
          <w:u w:val="single" w:color="000000"/>
        </w:rPr>
        <w:t>Ca</w:t>
      </w:r>
      <w:r w:rsidRPr="006D2FAB">
        <w:rPr>
          <w:b/>
          <w:spacing w:val="1"/>
          <w:w w:val="88"/>
          <w:sz w:val="28"/>
          <w:szCs w:val="28"/>
          <w:u w:val="single" w:color="000000"/>
        </w:rPr>
        <w:t>r</w:t>
      </w:r>
      <w:r w:rsidRPr="006D2FAB">
        <w:rPr>
          <w:b/>
          <w:w w:val="88"/>
          <w:sz w:val="28"/>
          <w:szCs w:val="28"/>
          <w:u w:val="single" w:color="000000"/>
        </w:rPr>
        <w:t>e</w:t>
      </w:r>
      <w:r w:rsidRPr="006D2FAB">
        <w:rPr>
          <w:b/>
          <w:spacing w:val="-1"/>
          <w:w w:val="88"/>
          <w:sz w:val="28"/>
          <w:szCs w:val="28"/>
          <w:u w:val="single" w:color="000000"/>
        </w:rPr>
        <w:t>e</w:t>
      </w:r>
      <w:r w:rsidRPr="006D2FAB">
        <w:rPr>
          <w:b/>
          <w:w w:val="88"/>
          <w:sz w:val="28"/>
          <w:szCs w:val="28"/>
          <w:u w:val="single" w:color="000000"/>
        </w:rPr>
        <w:t>r</w:t>
      </w:r>
      <w:r w:rsidRPr="006D2FAB">
        <w:rPr>
          <w:b/>
          <w:spacing w:val="1"/>
          <w:w w:val="102"/>
          <w:sz w:val="28"/>
          <w:szCs w:val="28"/>
          <w:u w:val="single" w:color="000000"/>
        </w:rPr>
        <w:t>O</w:t>
      </w:r>
      <w:r w:rsidRPr="006D2FAB">
        <w:rPr>
          <w:b/>
          <w:w w:val="87"/>
          <w:sz w:val="28"/>
          <w:szCs w:val="28"/>
          <w:u w:val="single" w:color="000000"/>
        </w:rPr>
        <w:t>bj</w:t>
      </w:r>
      <w:r w:rsidRPr="006D2FAB">
        <w:rPr>
          <w:b/>
          <w:spacing w:val="-1"/>
          <w:w w:val="87"/>
          <w:sz w:val="28"/>
          <w:szCs w:val="28"/>
          <w:u w:val="single" w:color="000000"/>
        </w:rPr>
        <w:t>e</w:t>
      </w:r>
      <w:r w:rsidRPr="006D2FAB">
        <w:rPr>
          <w:b/>
          <w:w w:val="87"/>
          <w:sz w:val="28"/>
          <w:szCs w:val="28"/>
          <w:u w:val="single" w:color="000000"/>
        </w:rPr>
        <w:t>cti</w:t>
      </w:r>
      <w:r w:rsidRPr="006D2FAB">
        <w:rPr>
          <w:b/>
          <w:spacing w:val="-1"/>
          <w:w w:val="87"/>
          <w:sz w:val="28"/>
          <w:szCs w:val="28"/>
          <w:u w:val="single" w:color="000000"/>
        </w:rPr>
        <w:t>v</w:t>
      </w:r>
      <w:r w:rsidRPr="006D2FAB">
        <w:rPr>
          <w:b/>
          <w:w w:val="82"/>
          <w:sz w:val="28"/>
          <w:szCs w:val="28"/>
          <w:u w:val="single" w:color="000000"/>
        </w:rPr>
        <w:t>e</w:t>
      </w:r>
    </w:p>
    <w:p w:rsidR="0030523C" w:rsidRPr="00B310AE" w:rsidRDefault="0030523C">
      <w:pPr>
        <w:spacing w:before="8" w:line="100" w:lineRule="exact"/>
        <w:rPr>
          <w:sz w:val="28"/>
          <w:szCs w:val="28"/>
        </w:rPr>
      </w:pPr>
    </w:p>
    <w:p w:rsidR="0030523C" w:rsidRPr="00B310AE" w:rsidRDefault="0030523C">
      <w:pPr>
        <w:spacing w:line="200" w:lineRule="exact"/>
        <w:rPr>
          <w:sz w:val="28"/>
          <w:szCs w:val="28"/>
        </w:rPr>
      </w:pPr>
    </w:p>
    <w:p w:rsidR="0030523C" w:rsidRPr="00B310AE" w:rsidRDefault="002D5805">
      <w:pPr>
        <w:spacing w:before="10"/>
        <w:ind w:left="117" w:right="765"/>
        <w:rPr>
          <w:sz w:val="28"/>
          <w:szCs w:val="28"/>
        </w:rPr>
      </w:pPr>
      <w:r w:rsidRPr="00B310AE">
        <w:rPr>
          <w:w w:val="85"/>
          <w:sz w:val="28"/>
          <w:szCs w:val="28"/>
        </w:rPr>
        <w:t>S</w:t>
      </w:r>
      <w:r w:rsidRPr="00B310AE">
        <w:rPr>
          <w:spacing w:val="-2"/>
          <w:w w:val="85"/>
          <w:sz w:val="28"/>
          <w:szCs w:val="28"/>
        </w:rPr>
        <w:t>e</w:t>
      </w:r>
      <w:r w:rsidRPr="00B310AE">
        <w:rPr>
          <w:w w:val="85"/>
          <w:sz w:val="28"/>
          <w:szCs w:val="28"/>
        </w:rPr>
        <w:t>e</w:t>
      </w:r>
      <w:r w:rsidRPr="00B310AE">
        <w:rPr>
          <w:spacing w:val="1"/>
          <w:w w:val="85"/>
          <w:sz w:val="28"/>
          <w:szCs w:val="28"/>
        </w:rPr>
        <w:t>k</w:t>
      </w:r>
      <w:r w:rsidRPr="00B310AE">
        <w:rPr>
          <w:spacing w:val="-3"/>
          <w:w w:val="85"/>
          <w:sz w:val="28"/>
          <w:szCs w:val="28"/>
        </w:rPr>
        <w:t>i</w:t>
      </w:r>
      <w:r w:rsidRPr="00B310AE">
        <w:rPr>
          <w:w w:val="85"/>
          <w:sz w:val="28"/>
          <w:szCs w:val="28"/>
        </w:rPr>
        <w:t>ng</w:t>
      </w:r>
      <w:r w:rsidRPr="00B310AE">
        <w:rPr>
          <w:sz w:val="28"/>
          <w:szCs w:val="28"/>
        </w:rPr>
        <w:t>a</w:t>
      </w:r>
      <w:r w:rsidRPr="00B310AE">
        <w:rPr>
          <w:spacing w:val="-2"/>
          <w:w w:val="90"/>
          <w:sz w:val="28"/>
          <w:szCs w:val="28"/>
        </w:rPr>
        <w:t>s</w:t>
      </w:r>
      <w:r w:rsidRPr="00B310AE">
        <w:rPr>
          <w:spacing w:val="1"/>
          <w:w w:val="90"/>
          <w:sz w:val="28"/>
          <w:szCs w:val="28"/>
        </w:rPr>
        <w:t>u</w:t>
      </w:r>
      <w:r w:rsidRPr="00B310AE">
        <w:rPr>
          <w:w w:val="90"/>
          <w:sz w:val="28"/>
          <w:szCs w:val="28"/>
        </w:rPr>
        <w:t>ita</w:t>
      </w:r>
      <w:r w:rsidRPr="00B310AE">
        <w:rPr>
          <w:spacing w:val="-2"/>
          <w:w w:val="90"/>
          <w:sz w:val="28"/>
          <w:szCs w:val="28"/>
        </w:rPr>
        <w:t>b</w:t>
      </w:r>
      <w:r w:rsidRPr="00B310AE">
        <w:rPr>
          <w:w w:val="90"/>
          <w:sz w:val="28"/>
          <w:szCs w:val="28"/>
        </w:rPr>
        <w:t>leposit</w:t>
      </w:r>
      <w:r w:rsidRPr="00B310AE">
        <w:rPr>
          <w:spacing w:val="-3"/>
          <w:w w:val="90"/>
          <w:sz w:val="28"/>
          <w:szCs w:val="28"/>
        </w:rPr>
        <w:t>i</w:t>
      </w:r>
      <w:r w:rsidRPr="00B310AE">
        <w:rPr>
          <w:w w:val="90"/>
          <w:sz w:val="28"/>
          <w:szCs w:val="28"/>
        </w:rPr>
        <w:t>on</w:t>
      </w:r>
      <w:r w:rsidRPr="00B310AE">
        <w:rPr>
          <w:sz w:val="28"/>
          <w:szCs w:val="28"/>
        </w:rPr>
        <w:t>to</w:t>
      </w:r>
      <w:r w:rsidRPr="00B310AE">
        <w:rPr>
          <w:spacing w:val="1"/>
          <w:w w:val="88"/>
          <w:sz w:val="28"/>
          <w:szCs w:val="28"/>
        </w:rPr>
        <w:t>u</w:t>
      </w:r>
      <w:r w:rsidRPr="00B310AE">
        <w:rPr>
          <w:w w:val="88"/>
          <w:sz w:val="28"/>
          <w:szCs w:val="28"/>
        </w:rPr>
        <w:t>til</w:t>
      </w:r>
      <w:r w:rsidRPr="00B310AE">
        <w:rPr>
          <w:spacing w:val="-1"/>
          <w:w w:val="88"/>
          <w:sz w:val="28"/>
          <w:szCs w:val="28"/>
        </w:rPr>
        <w:t>iz</w:t>
      </w:r>
      <w:r w:rsidRPr="00B310AE">
        <w:rPr>
          <w:w w:val="88"/>
          <w:sz w:val="28"/>
          <w:szCs w:val="28"/>
        </w:rPr>
        <w:t>e</w:t>
      </w:r>
      <w:r w:rsidRPr="00B310AE">
        <w:rPr>
          <w:spacing w:val="1"/>
          <w:w w:val="88"/>
          <w:sz w:val="28"/>
          <w:szCs w:val="28"/>
        </w:rPr>
        <w:t>m</w:t>
      </w:r>
      <w:r w:rsidRPr="00B310AE">
        <w:rPr>
          <w:w w:val="88"/>
          <w:sz w:val="28"/>
          <w:szCs w:val="28"/>
        </w:rPr>
        <w:t xml:space="preserve">y </w:t>
      </w:r>
      <w:r w:rsidRPr="00B310AE">
        <w:rPr>
          <w:spacing w:val="1"/>
          <w:w w:val="88"/>
          <w:sz w:val="28"/>
          <w:szCs w:val="28"/>
        </w:rPr>
        <w:t>sk</w:t>
      </w:r>
      <w:r w:rsidRPr="00B310AE">
        <w:rPr>
          <w:w w:val="88"/>
          <w:sz w:val="28"/>
          <w:szCs w:val="28"/>
        </w:rPr>
        <w:t>ills</w:t>
      </w:r>
      <w:r w:rsidRPr="00B310AE">
        <w:rPr>
          <w:spacing w:val="1"/>
          <w:w w:val="88"/>
          <w:sz w:val="28"/>
          <w:szCs w:val="28"/>
        </w:rPr>
        <w:t>a</w:t>
      </w:r>
      <w:r w:rsidRPr="00B310AE">
        <w:rPr>
          <w:w w:val="88"/>
          <w:sz w:val="28"/>
          <w:szCs w:val="28"/>
        </w:rPr>
        <w:t>nd</w:t>
      </w:r>
      <w:r w:rsidRPr="00B310AE">
        <w:rPr>
          <w:spacing w:val="1"/>
          <w:w w:val="88"/>
          <w:sz w:val="28"/>
          <w:szCs w:val="28"/>
        </w:rPr>
        <w:t>a</w:t>
      </w:r>
      <w:r w:rsidRPr="00B310AE">
        <w:rPr>
          <w:w w:val="88"/>
          <w:sz w:val="28"/>
          <w:szCs w:val="28"/>
        </w:rPr>
        <w:t>bilit</w:t>
      </w:r>
      <w:r w:rsidRPr="00B310AE">
        <w:rPr>
          <w:spacing w:val="-3"/>
          <w:w w:val="88"/>
          <w:sz w:val="28"/>
          <w:szCs w:val="28"/>
        </w:rPr>
        <w:t>i</w:t>
      </w:r>
      <w:r w:rsidRPr="00B310AE">
        <w:rPr>
          <w:w w:val="88"/>
          <w:sz w:val="28"/>
          <w:szCs w:val="28"/>
        </w:rPr>
        <w:t>es</w:t>
      </w:r>
      <w:r w:rsidRPr="00B310AE">
        <w:rPr>
          <w:sz w:val="28"/>
          <w:szCs w:val="28"/>
        </w:rPr>
        <w:t>t</w:t>
      </w:r>
      <w:r w:rsidRPr="00B310AE">
        <w:rPr>
          <w:spacing w:val="-2"/>
          <w:sz w:val="28"/>
          <w:szCs w:val="28"/>
        </w:rPr>
        <w:t>h</w:t>
      </w:r>
      <w:r w:rsidRPr="00B310AE">
        <w:rPr>
          <w:sz w:val="28"/>
          <w:szCs w:val="28"/>
        </w:rPr>
        <w:t>at</w:t>
      </w:r>
      <w:r w:rsidRPr="00B310AE">
        <w:rPr>
          <w:w w:val="89"/>
          <w:sz w:val="28"/>
          <w:szCs w:val="28"/>
        </w:rPr>
        <w:t>of</w:t>
      </w:r>
      <w:r w:rsidRPr="00B310AE">
        <w:rPr>
          <w:spacing w:val="-1"/>
          <w:w w:val="89"/>
          <w:sz w:val="28"/>
          <w:szCs w:val="28"/>
        </w:rPr>
        <w:t>f</w:t>
      </w:r>
      <w:r w:rsidRPr="00B310AE">
        <w:rPr>
          <w:w w:val="89"/>
          <w:sz w:val="28"/>
          <w:szCs w:val="28"/>
        </w:rPr>
        <w:t>e</w:t>
      </w:r>
      <w:r w:rsidRPr="00B310AE">
        <w:rPr>
          <w:spacing w:val="1"/>
          <w:w w:val="89"/>
          <w:sz w:val="28"/>
          <w:szCs w:val="28"/>
        </w:rPr>
        <w:t>r</w:t>
      </w:r>
      <w:r w:rsidRPr="00B310AE">
        <w:rPr>
          <w:w w:val="89"/>
          <w:sz w:val="28"/>
          <w:szCs w:val="28"/>
        </w:rPr>
        <w:t>spr</w:t>
      </w:r>
      <w:r w:rsidRPr="00B310AE">
        <w:rPr>
          <w:spacing w:val="1"/>
          <w:w w:val="89"/>
          <w:sz w:val="28"/>
          <w:szCs w:val="28"/>
        </w:rPr>
        <w:t>o</w:t>
      </w:r>
      <w:r w:rsidRPr="00B310AE">
        <w:rPr>
          <w:w w:val="89"/>
          <w:sz w:val="28"/>
          <w:szCs w:val="28"/>
        </w:rPr>
        <w:t>f</w:t>
      </w:r>
      <w:r w:rsidRPr="00B310AE">
        <w:rPr>
          <w:spacing w:val="-3"/>
          <w:w w:val="89"/>
          <w:sz w:val="28"/>
          <w:szCs w:val="28"/>
        </w:rPr>
        <w:t>e</w:t>
      </w:r>
      <w:r w:rsidRPr="00B310AE">
        <w:rPr>
          <w:w w:val="89"/>
          <w:sz w:val="28"/>
          <w:szCs w:val="28"/>
        </w:rPr>
        <w:t>s</w:t>
      </w:r>
      <w:r w:rsidRPr="00B310AE">
        <w:rPr>
          <w:spacing w:val="1"/>
          <w:w w:val="89"/>
          <w:sz w:val="28"/>
          <w:szCs w:val="28"/>
        </w:rPr>
        <w:t>s</w:t>
      </w:r>
      <w:r w:rsidRPr="00B310AE">
        <w:rPr>
          <w:w w:val="89"/>
          <w:sz w:val="28"/>
          <w:szCs w:val="28"/>
        </w:rPr>
        <w:t>io</w:t>
      </w:r>
      <w:r w:rsidRPr="00B310AE">
        <w:rPr>
          <w:spacing w:val="-2"/>
          <w:w w:val="89"/>
          <w:sz w:val="28"/>
          <w:szCs w:val="28"/>
        </w:rPr>
        <w:t>n</w:t>
      </w:r>
      <w:r w:rsidRPr="00B310AE">
        <w:rPr>
          <w:w w:val="89"/>
          <w:sz w:val="28"/>
          <w:szCs w:val="28"/>
        </w:rPr>
        <w:t>al</w:t>
      </w:r>
      <w:r w:rsidRPr="00B310AE">
        <w:rPr>
          <w:spacing w:val="-2"/>
          <w:w w:val="89"/>
          <w:sz w:val="28"/>
          <w:szCs w:val="28"/>
        </w:rPr>
        <w:t>g</w:t>
      </w:r>
      <w:r w:rsidRPr="00B310AE">
        <w:rPr>
          <w:spacing w:val="1"/>
          <w:w w:val="89"/>
          <w:sz w:val="28"/>
          <w:szCs w:val="28"/>
        </w:rPr>
        <w:t>r</w:t>
      </w:r>
      <w:r w:rsidRPr="00B310AE">
        <w:rPr>
          <w:w w:val="89"/>
          <w:sz w:val="28"/>
          <w:szCs w:val="28"/>
        </w:rPr>
        <w:t>o</w:t>
      </w:r>
      <w:r w:rsidRPr="00B310AE">
        <w:rPr>
          <w:spacing w:val="-2"/>
          <w:w w:val="89"/>
          <w:sz w:val="28"/>
          <w:szCs w:val="28"/>
        </w:rPr>
        <w:t>w</w:t>
      </w:r>
      <w:r w:rsidRPr="00B310AE">
        <w:rPr>
          <w:w w:val="89"/>
          <w:sz w:val="28"/>
          <w:szCs w:val="28"/>
        </w:rPr>
        <w:t>th</w:t>
      </w:r>
      <w:r w:rsidRPr="00B310AE">
        <w:rPr>
          <w:sz w:val="28"/>
          <w:szCs w:val="28"/>
        </w:rPr>
        <w:t>w</w:t>
      </w:r>
      <w:r w:rsidRPr="00B310AE">
        <w:rPr>
          <w:spacing w:val="1"/>
          <w:sz w:val="28"/>
          <w:szCs w:val="28"/>
        </w:rPr>
        <w:t>h</w:t>
      </w:r>
      <w:r w:rsidRPr="00B310AE">
        <w:rPr>
          <w:sz w:val="28"/>
          <w:szCs w:val="28"/>
        </w:rPr>
        <w:t xml:space="preserve">ile </w:t>
      </w:r>
      <w:r w:rsidRPr="00B310AE">
        <w:rPr>
          <w:w w:val="88"/>
          <w:sz w:val="28"/>
          <w:szCs w:val="28"/>
        </w:rPr>
        <w:t>b</w:t>
      </w:r>
      <w:r w:rsidRPr="00B310AE">
        <w:rPr>
          <w:spacing w:val="1"/>
          <w:w w:val="88"/>
          <w:sz w:val="28"/>
          <w:szCs w:val="28"/>
        </w:rPr>
        <w:t>e</w:t>
      </w:r>
      <w:r w:rsidRPr="00B310AE">
        <w:rPr>
          <w:spacing w:val="-3"/>
          <w:w w:val="88"/>
          <w:sz w:val="28"/>
          <w:szCs w:val="28"/>
        </w:rPr>
        <w:t>i</w:t>
      </w:r>
      <w:r w:rsidRPr="00B310AE">
        <w:rPr>
          <w:w w:val="88"/>
          <w:sz w:val="28"/>
          <w:szCs w:val="28"/>
        </w:rPr>
        <w:t>ng</w:t>
      </w:r>
      <w:r w:rsidRPr="00B310AE">
        <w:rPr>
          <w:spacing w:val="1"/>
          <w:w w:val="88"/>
          <w:sz w:val="28"/>
          <w:szCs w:val="28"/>
        </w:rPr>
        <w:t>r</w:t>
      </w:r>
      <w:r w:rsidRPr="00B310AE">
        <w:rPr>
          <w:spacing w:val="-2"/>
          <w:w w:val="88"/>
          <w:sz w:val="28"/>
          <w:szCs w:val="28"/>
        </w:rPr>
        <w:t>e</w:t>
      </w:r>
      <w:r w:rsidRPr="00B310AE">
        <w:rPr>
          <w:w w:val="88"/>
          <w:sz w:val="28"/>
          <w:szCs w:val="28"/>
        </w:rPr>
        <w:t>sourc</w:t>
      </w:r>
      <w:r w:rsidRPr="00B310AE">
        <w:rPr>
          <w:spacing w:val="1"/>
          <w:w w:val="88"/>
          <w:sz w:val="28"/>
          <w:szCs w:val="28"/>
        </w:rPr>
        <w:t>e</w:t>
      </w:r>
      <w:r w:rsidRPr="00B310AE">
        <w:rPr>
          <w:spacing w:val="-3"/>
          <w:w w:val="88"/>
          <w:sz w:val="28"/>
          <w:szCs w:val="28"/>
        </w:rPr>
        <w:t>f</w:t>
      </w:r>
      <w:r w:rsidRPr="00B310AE">
        <w:rPr>
          <w:spacing w:val="1"/>
          <w:w w:val="88"/>
          <w:sz w:val="28"/>
          <w:szCs w:val="28"/>
        </w:rPr>
        <w:t>u</w:t>
      </w:r>
      <w:r w:rsidRPr="00B310AE">
        <w:rPr>
          <w:w w:val="88"/>
          <w:sz w:val="28"/>
          <w:szCs w:val="28"/>
        </w:rPr>
        <w:t>l,in</w:t>
      </w:r>
      <w:r w:rsidRPr="00B310AE">
        <w:rPr>
          <w:spacing w:val="-2"/>
          <w:w w:val="88"/>
          <w:sz w:val="28"/>
          <w:szCs w:val="28"/>
        </w:rPr>
        <w:t>n</w:t>
      </w:r>
      <w:r w:rsidRPr="00B310AE">
        <w:rPr>
          <w:w w:val="88"/>
          <w:sz w:val="28"/>
          <w:szCs w:val="28"/>
        </w:rPr>
        <w:t>ovati</w:t>
      </w:r>
      <w:r w:rsidRPr="00B310AE">
        <w:rPr>
          <w:spacing w:val="-2"/>
          <w:w w:val="88"/>
          <w:sz w:val="28"/>
          <w:szCs w:val="28"/>
        </w:rPr>
        <w:t>v</w:t>
      </w:r>
      <w:r w:rsidRPr="00B310AE">
        <w:rPr>
          <w:w w:val="88"/>
          <w:sz w:val="28"/>
          <w:szCs w:val="28"/>
        </w:rPr>
        <w:t>e</w:t>
      </w:r>
      <w:r w:rsidRPr="00B310AE">
        <w:rPr>
          <w:spacing w:val="-2"/>
          <w:w w:val="88"/>
          <w:sz w:val="28"/>
          <w:szCs w:val="28"/>
        </w:rPr>
        <w:t>a</w:t>
      </w:r>
      <w:r w:rsidRPr="00B310AE">
        <w:rPr>
          <w:w w:val="88"/>
          <w:sz w:val="28"/>
          <w:szCs w:val="28"/>
        </w:rPr>
        <w:t>ndf</w:t>
      </w:r>
      <w:r w:rsidRPr="00B310AE">
        <w:rPr>
          <w:spacing w:val="-1"/>
          <w:w w:val="88"/>
          <w:sz w:val="28"/>
          <w:szCs w:val="28"/>
        </w:rPr>
        <w:t>l</w:t>
      </w:r>
      <w:r w:rsidRPr="00B310AE">
        <w:rPr>
          <w:w w:val="88"/>
          <w:sz w:val="28"/>
          <w:szCs w:val="28"/>
        </w:rPr>
        <w:t>exi</w:t>
      </w:r>
      <w:r w:rsidRPr="00B310AE">
        <w:rPr>
          <w:spacing w:val="-3"/>
          <w:w w:val="88"/>
          <w:sz w:val="28"/>
          <w:szCs w:val="28"/>
        </w:rPr>
        <w:t>b</w:t>
      </w:r>
      <w:r w:rsidRPr="00B310AE">
        <w:rPr>
          <w:w w:val="88"/>
          <w:sz w:val="28"/>
          <w:szCs w:val="28"/>
        </w:rPr>
        <w:t>leand</w:t>
      </w:r>
      <w:r w:rsidRPr="00B310AE">
        <w:rPr>
          <w:spacing w:val="1"/>
          <w:w w:val="88"/>
          <w:sz w:val="28"/>
          <w:szCs w:val="28"/>
        </w:rPr>
        <w:t>m</w:t>
      </w:r>
      <w:r w:rsidRPr="00B310AE">
        <w:rPr>
          <w:spacing w:val="-2"/>
          <w:w w:val="88"/>
          <w:sz w:val="28"/>
          <w:szCs w:val="28"/>
        </w:rPr>
        <w:t>a</w:t>
      </w:r>
      <w:r w:rsidRPr="00B310AE">
        <w:rPr>
          <w:spacing w:val="1"/>
          <w:w w:val="88"/>
          <w:sz w:val="28"/>
          <w:szCs w:val="28"/>
        </w:rPr>
        <w:t>k</w:t>
      </w:r>
      <w:r w:rsidRPr="00B310AE">
        <w:rPr>
          <w:w w:val="88"/>
          <w:sz w:val="28"/>
          <w:szCs w:val="28"/>
        </w:rPr>
        <w:t>i</w:t>
      </w:r>
      <w:r w:rsidRPr="00B310AE">
        <w:rPr>
          <w:spacing w:val="-2"/>
          <w:w w:val="88"/>
          <w:sz w:val="28"/>
          <w:szCs w:val="28"/>
        </w:rPr>
        <w:t>n</w:t>
      </w:r>
      <w:r w:rsidRPr="00B310AE">
        <w:rPr>
          <w:w w:val="88"/>
          <w:sz w:val="28"/>
          <w:szCs w:val="28"/>
        </w:rPr>
        <w:t>gt</w:t>
      </w:r>
      <w:r w:rsidRPr="00B310AE">
        <w:rPr>
          <w:spacing w:val="-3"/>
          <w:w w:val="88"/>
          <w:sz w:val="28"/>
          <w:szCs w:val="28"/>
        </w:rPr>
        <w:t>h</w:t>
      </w:r>
      <w:r w:rsidRPr="00B310AE">
        <w:rPr>
          <w:w w:val="88"/>
          <w:sz w:val="28"/>
          <w:szCs w:val="28"/>
        </w:rPr>
        <w:t>e</w:t>
      </w:r>
      <w:r w:rsidRPr="00B310AE">
        <w:rPr>
          <w:spacing w:val="-2"/>
          <w:w w:val="88"/>
          <w:sz w:val="28"/>
          <w:szCs w:val="28"/>
        </w:rPr>
        <w:t>o</w:t>
      </w:r>
      <w:r w:rsidRPr="00B310AE">
        <w:rPr>
          <w:spacing w:val="1"/>
          <w:w w:val="88"/>
          <w:sz w:val="28"/>
          <w:szCs w:val="28"/>
        </w:rPr>
        <w:t>r</w:t>
      </w:r>
      <w:r w:rsidRPr="00B310AE">
        <w:rPr>
          <w:w w:val="88"/>
          <w:sz w:val="28"/>
          <w:szCs w:val="28"/>
        </w:rPr>
        <w:t>ga</w:t>
      </w:r>
      <w:r w:rsidRPr="00B310AE">
        <w:rPr>
          <w:spacing w:val="-1"/>
          <w:w w:val="88"/>
          <w:sz w:val="28"/>
          <w:szCs w:val="28"/>
        </w:rPr>
        <w:t>n</w:t>
      </w:r>
      <w:r w:rsidRPr="00B310AE">
        <w:rPr>
          <w:w w:val="88"/>
          <w:sz w:val="28"/>
          <w:szCs w:val="28"/>
        </w:rPr>
        <w:t>i</w:t>
      </w:r>
      <w:r w:rsidRPr="00B310AE">
        <w:rPr>
          <w:spacing w:val="-1"/>
          <w:w w:val="88"/>
          <w:sz w:val="28"/>
          <w:szCs w:val="28"/>
        </w:rPr>
        <w:t>z</w:t>
      </w:r>
      <w:r w:rsidRPr="00B310AE">
        <w:rPr>
          <w:w w:val="88"/>
          <w:sz w:val="28"/>
          <w:szCs w:val="28"/>
        </w:rPr>
        <w:t>ation</w:t>
      </w:r>
      <w:r w:rsidRPr="00B310AE">
        <w:rPr>
          <w:sz w:val="28"/>
          <w:szCs w:val="28"/>
        </w:rPr>
        <w:t>a</w:t>
      </w:r>
      <w:r w:rsidRPr="00B310AE">
        <w:rPr>
          <w:w w:val="89"/>
          <w:sz w:val="28"/>
          <w:szCs w:val="28"/>
        </w:rPr>
        <w:t>c</w:t>
      </w:r>
      <w:r w:rsidRPr="00B310AE">
        <w:rPr>
          <w:spacing w:val="1"/>
          <w:w w:val="89"/>
          <w:sz w:val="28"/>
          <w:szCs w:val="28"/>
        </w:rPr>
        <w:t>e</w:t>
      </w:r>
      <w:r w:rsidRPr="00B310AE">
        <w:rPr>
          <w:w w:val="89"/>
          <w:sz w:val="28"/>
          <w:szCs w:val="28"/>
        </w:rPr>
        <w:t>n</w:t>
      </w:r>
      <w:r w:rsidRPr="00B310AE">
        <w:rPr>
          <w:spacing w:val="-3"/>
          <w:w w:val="89"/>
          <w:sz w:val="28"/>
          <w:szCs w:val="28"/>
        </w:rPr>
        <w:t>t</w:t>
      </w:r>
      <w:r w:rsidRPr="00B310AE">
        <w:rPr>
          <w:spacing w:val="1"/>
          <w:w w:val="89"/>
          <w:sz w:val="28"/>
          <w:szCs w:val="28"/>
        </w:rPr>
        <w:t>r</w:t>
      </w:r>
      <w:r w:rsidRPr="00B310AE">
        <w:rPr>
          <w:w w:val="89"/>
          <w:sz w:val="28"/>
          <w:szCs w:val="28"/>
        </w:rPr>
        <w:t>e</w:t>
      </w:r>
      <w:r w:rsidRPr="00B310AE">
        <w:rPr>
          <w:sz w:val="28"/>
          <w:szCs w:val="28"/>
        </w:rPr>
        <w:t>of</w:t>
      </w:r>
      <w:r w:rsidRPr="00B310AE">
        <w:rPr>
          <w:w w:val="92"/>
          <w:sz w:val="28"/>
          <w:szCs w:val="28"/>
        </w:rPr>
        <w:t>p</w:t>
      </w:r>
      <w:r w:rsidRPr="00B310AE">
        <w:rPr>
          <w:spacing w:val="-1"/>
          <w:w w:val="92"/>
          <w:sz w:val="28"/>
          <w:szCs w:val="28"/>
        </w:rPr>
        <w:t>r</w:t>
      </w:r>
      <w:r w:rsidRPr="00B310AE">
        <w:rPr>
          <w:w w:val="92"/>
          <w:sz w:val="28"/>
          <w:szCs w:val="28"/>
        </w:rPr>
        <w:t>ofi</w:t>
      </w:r>
      <w:r w:rsidRPr="00B310AE">
        <w:rPr>
          <w:spacing w:val="-1"/>
          <w:w w:val="92"/>
          <w:sz w:val="28"/>
          <w:szCs w:val="28"/>
        </w:rPr>
        <w:t>t</w:t>
      </w:r>
      <w:r w:rsidRPr="00B310AE">
        <w:rPr>
          <w:w w:val="92"/>
          <w:sz w:val="28"/>
          <w:szCs w:val="28"/>
        </w:rPr>
        <w:t>s</w:t>
      </w:r>
      <w:r w:rsidRPr="00B310AE">
        <w:rPr>
          <w:sz w:val="28"/>
          <w:szCs w:val="28"/>
        </w:rPr>
        <w:t xml:space="preserve">and </w:t>
      </w:r>
      <w:r w:rsidRPr="00B310AE">
        <w:rPr>
          <w:w w:val="86"/>
          <w:sz w:val="28"/>
          <w:szCs w:val="28"/>
        </w:rPr>
        <w:t>p</w:t>
      </w:r>
      <w:r w:rsidRPr="00B310AE">
        <w:rPr>
          <w:spacing w:val="-2"/>
          <w:w w:val="86"/>
          <w:sz w:val="28"/>
          <w:szCs w:val="28"/>
        </w:rPr>
        <w:t>r</w:t>
      </w:r>
      <w:r w:rsidRPr="00B310AE">
        <w:rPr>
          <w:w w:val="86"/>
          <w:sz w:val="28"/>
          <w:szCs w:val="28"/>
        </w:rPr>
        <w:t>ovidego</w:t>
      </w:r>
      <w:r w:rsidRPr="00B310AE">
        <w:rPr>
          <w:spacing w:val="1"/>
          <w:w w:val="86"/>
          <w:sz w:val="28"/>
          <w:szCs w:val="28"/>
        </w:rPr>
        <w:t>o</w:t>
      </w:r>
      <w:r w:rsidRPr="00B310AE">
        <w:rPr>
          <w:w w:val="86"/>
          <w:sz w:val="28"/>
          <w:szCs w:val="28"/>
        </w:rPr>
        <w:t>d</w:t>
      </w:r>
      <w:r w:rsidRPr="00B310AE">
        <w:rPr>
          <w:spacing w:val="-2"/>
          <w:w w:val="86"/>
          <w:sz w:val="28"/>
          <w:szCs w:val="28"/>
        </w:rPr>
        <w:t>c</w:t>
      </w:r>
      <w:r w:rsidRPr="00B310AE">
        <w:rPr>
          <w:spacing w:val="1"/>
          <w:w w:val="86"/>
          <w:sz w:val="28"/>
          <w:szCs w:val="28"/>
        </w:rPr>
        <w:t>u</w:t>
      </w:r>
      <w:r w:rsidRPr="00B310AE">
        <w:rPr>
          <w:w w:val="86"/>
          <w:sz w:val="28"/>
          <w:szCs w:val="28"/>
        </w:rPr>
        <w:t>sto</w:t>
      </w:r>
      <w:r w:rsidRPr="00B310AE">
        <w:rPr>
          <w:spacing w:val="-2"/>
          <w:w w:val="86"/>
          <w:sz w:val="28"/>
          <w:szCs w:val="28"/>
        </w:rPr>
        <w:t>m</w:t>
      </w:r>
      <w:r w:rsidRPr="00B310AE">
        <w:rPr>
          <w:w w:val="86"/>
          <w:sz w:val="28"/>
          <w:szCs w:val="28"/>
        </w:rPr>
        <w:t>ers</w:t>
      </w:r>
      <w:r w:rsidRPr="00B310AE">
        <w:rPr>
          <w:spacing w:val="-1"/>
          <w:w w:val="86"/>
          <w:sz w:val="28"/>
          <w:szCs w:val="28"/>
        </w:rPr>
        <w:t>e</w:t>
      </w:r>
      <w:r w:rsidRPr="00B310AE">
        <w:rPr>
          <w:spacing w:val="1"/>
          <w:w w:val="86"/>
          <w:sz w:val="28"/>
          <w:szCs w:val="28"/>
        </w:rPr>
        <w:t>r</w:t>
      </w:r>
      <w:r w:rsidRPr="00B310AE">
        <w:rPr>
          <w:w w:val="86"/>
          <w:sz w:val="28"/>
          <w:szCs w:val="28"/>
        </w:rPr>
        <w:t>v</w:t>
      </w:r>
      <w:r w:rsidRPr="00B310AE">
        <w:rPr>
          <w:spacing w:val="-1"/>
          <w:w w:val="86"/>
          <w:sz w:val="28"/>
          <w:szCs w:val="28"/>
        </w:rPr>
        <w:t>i</w:t>
      </w:r>
      <w:r w:rsidRPr="00B310AE">
        <w:rPr>
          <w:w w:val="86"/>
          <w:sz w:val="28"/>
          <w:szCs w:val="28"/>
        </w:rPr>
        <w:t>ce</w:t>
      </w:r>
      <w:r w:rsidRPr="00B310AE">
        <w:rPr>
          <w:spacing w:val="1"/>
          <w:w w:val="86"/>
          <w:sz w:val="28"/>
          <w:szCs w:val="28"/>
        </w:rPr>
        <w:t>a</w:t>
      </w:r>
      <w:r w:rsidRPr="00B310AE">
        <w:rPr>
          <w:w w:val="86"/>
          <w:sz w:val="28"/>
          <w:szCs w:val="28"/>
        </w:rPr>
        <w:t>nd</w:t>
      </w:r>
      <w:r w:rsidRPr="00B310AE">
        <w:rPr>
          <w:spacing w:val="1"/>
          <w:w w:val="83"/>
          <w:sz w:val="28"/>
          <w:szCs w:val="28"/>
        </w:rPr>
        <w:t>s</w:t>
      </w:r>
      <w:r w:rsidRPr="00B310AE">
        <w:rPr>
          <w:w w:val="91"/>
          <w:sz w:val="28"/>
          <w:szCs w:val="28"/>
        </w:rPr>
        <w:t>at</w:t>
      </w:r>
      <w:r w:rsidRPr="00B310AE">
        <w:rPr>
          <w:spacing w:val="-3"/>
          <w:w w:val="91"/>
          <w:sz w:val="28"/>
          <w:szCs w:val="28"/>
        </w:rPr>
        <w:t>i</w:t>
      </w:r>
      <w:r w:rsidRPr="00B310AE">
        <w:rPr>
          <w:w w:val="90"/>
          <w:sz w:val="28"/>
          <w:szCs w:val="28"/>
        </w:rPr>
        <w:t>sfaction</w:t>
      </w:r>
    </w:p>
    <w:p w:rsidR="0030523C" w:rsidRPr="00B310AE" w:rsidRDefault="0030523C">
      <w:pPr>
        <w:spacing w:before="6" w:line="180" w:lineRule="exact"/>
        <w:rPr>
          <w:sz w:val="28"/>
          <w:szCs w:val="28"/>
        </w:rPr>
      </w:pPr>
    </w:p>
    <w:p w:rsidR="0030523C" w:rsidRPr="006D2FAB" w:rsidRDefault="002D5805">
      <w:pPr>
        <w:ind w:left="100"/>
        <w:rPr>
          <w:b/>
          <w:w w:val="83"/>
          <w:sz w:val="28"/>
          <w:szCs w:val="28"/>
          <w:u w:val="single" w:color="000000"/>
        </w:rPr>
      </w:pPr>
      <w:r w:rsidRPr="006D2FAB">
        <w:rPr>
          <w:b/>
          <w:w w:val="88"/>
          <w:sz w:val="28"/>
          <w:szCs w:val="28"/>
          <w:u w:val="single" w:color="000000"/>
        </w:rPr>
        <w:t>P</w:t>
      </w:r>
      <w:r w:rsidRPr="006D2FAB">
        <w:rPr>
          <w:b/>
          <w:spacing w:val="2"/>
          <w:w w:val="88"/>
          <w:sz w:val="28"/>
          <w:szCs w:val="28"/>
          <w:u w:val="single" w:color="000000"/>
        </w:rPr>
        <w:t>r</w:t>
      </w:r>
      <w:r w:rsidRPr="006D2FAB">
        <w:rPr>
          <w:b/>
          <w:spacing w:val="1"/>
          <w:w w:val="88"/>
          <w:sz w:val="28"/>
          <w:szCs w:val="28"/>
          <w:u w:val="single" w:color="000000"/>
        </w:rPr>
        <w:t>o</w:t>
      </w:r>
      <w:r w:rsidRPr="006D2FAB">
        <w:rPr>
          <w:b/>
          <w:w w:val="88"/>
          <w:sz w:val="28"/>
          <w:szCs w:val="28"/>
          <w:u w:val="single" w:color="000000"/>
        </w:rPr>
        <w:t>fessi</w:t>
      </w:r>
      <w:r w:rsidRPr="006D2FAB">
        <w:rPr>
          <w:b/>
          <w:spacing w:val="1"/>
          <w:w w:val="88"/>
          <w:sz w:val="28"/>
          <w:szCs w:val="28"/>
          <w:u w:val="single" w:color="000000"/>
        </w:rPr>
        <w:t>o</w:t>
      </w:r>
      <w:r w:rsidRPr="006D2FAB">
        <w:rPr>
          <w:b/>
          <w:w w:val="88"/>
          <w:sz w:val="28"/>
          <w:szCs w:val="28"/>
          <w:u w:val="single" w:color="000000"/>
        </w:rPr>
        <w:t>nal</w:t>
      </w:r>
      <w:r w:rsidRPr="006D2FAB">
        <w:rPr>
          <w:b/>
          <w:w w:val="89"/>
          <w:sz w:val="28"/>
          <w:szCs w:val="28"/>
          <w:u w:val="single" w:color="000000"/>
        </w:rPr>
        <w:t>Ex</w:t>
      </w:r>
      <w:r w:rsidRPr="006D2FAB">
        <w:rPr>
          <w:b/>
          <w:spacing w:val="1"/>
          <w:w w:val="89"/>
          <w:sz w:val="28"/>
          <w:szCs w:val="28"/>
          <w:u w:val="single" w:color="000000"/>
        </w:rPr>
        <w:t>p</w:t>
      </w:r>
      <w:r w:rsidRPr="006D2FAB">
        <w:rPr>
          <w:b/>
          <w:spacing w:val="1"/>
          <w:w w:val="82"/>
          <w:sz w:val="28"/>
          <w:szCs w:val="28"/>
          <w:u w:val="single" w:color="000000"/>
        </w:rPr>
        <w:t>e</w:t>
      </w:r>
      <w:r w:rsidRPr="006D2FAB">
        <w:rPr>
          <w:b/>
          <w:w w:val="90"/>
          <w:sz w:val="28"/>
          <w:szCs w:val="28"/>
          <w:u w:val="single" w:color="000000"/>
        </w:rPr>
        <w:t>r</w:t>
      </w:r>
      <w:r w:rsidRPr="006D2FAB">
        <w:rPr>
          <w:b/>
          <w:spacing w:val="1"/>
          <w:w w:val="90"/>
          <w:sz w:val="28"/>
          <w:szCs w:val="28"/>
          <w:u w:val="single" w:color="000000"/>
        </w:rPr>
        <w:t>i</w:t>
      </w:r>
      <w:r w:rsidRPr="006D2FAB">
        <w:rPr>
          <w:b/>
          <w:spacing w:val="1"/>
          <w:w w:val="82"/>
          <w:sz w:val="28"/>
          <w:szCs w:val="28"/>
          <w:u w:val="single" w:color="000000"/>
        </w:rPr>
        <w:t>e</w:t>
      </w:r>
      <w:r w:rsidRPr="006D2FAB">
        <w:rPr>
          <w:b/>
          <w:spacing w:val="1"/>
          <w:w w:val="93"/>
          <w:sz w:val="28"/>
          <w:szCs w:val="28"/>
          <w:u w:val="single" w:color="000000"/>
        </w:rPr>
        <w:t>n</w:t>
      </w:r>
      <w:r w:rsidRPr="006D2FAB">
        <w:rPr>
          <w:b/>
          <w:w w:val="83"/>
          <w:sz w:val="28"/>
          <w:szCs w:val="28"/>
          <w:u w:val="single" w:color="000000"/>
        </w:rPr>
        <w:t>ce</w:t>
      </w:r>
    </w:p>
    <w:p w:rsidR="0030523C" w:rsidRPr="00B310AE" w:rsidRDefault="0030523C">
      <w:pPr>
        <w:spacing w:before="8" w:line="260" w:lineRule="exact"/>
        <w:rPr>
          <w:sz w:val="28"/>
          <w:szCs w:val="28"/>
        </w:rPr>
      </w:pPr>
    </w:p>
    <w:p w:rsidR="0030523C" w:rsidRDefault="002D5805">
      <w:pPr>
        <w:spacing w:before="14" w:line="320" w:lineRule="exact"/>
        <w:ind w:left="1960" w:right="1055" w:hanging="1860"/>
        <w:rPr>
          <w:sz w:val="28"/>
          <w:szCs w:val="28"/>
        </w:rPr>
      </w:pPr>
      <w:r w:rsidRPr="00B310AE">
        <w:rPr>
          <w:rFonts w:eastAsia="Arial"/>
          <w:sz w:val="28"/>
          <w:szCs w:val="28"/>
        </w:rPr>
        <w:t>PHARMAC</w:t>
      </w:r>
      <w:r w:rsidRPr="00B310AE">
        <w:rPr>
          <w:rFonts w:eastAsia="Arial"/>
          <w:spacing w:val="-1"/>
          <w:sz w:val="28"/>
          <w:szCs w:val="28"/>
        </w:rPr>
        <w:t>I</w:t>
      </w:r>
      <w:r w:rsidRPr="00B310AE">
        <w:rPr>
          <w:rFonts w:eastAsia="Arial"/>
          <w:sz w:val="28"/>
          <w:szCs w:val="28"/>
        </w:rPr>
        <w:t>ST–</w:t>
      </w:r>
      <w:r w:rsidRPr="00B310AE">
        <w:rPr>
          <w:spacing w:val="1"/>
          <w:w w:val="88"/>
          <w:sz w:val="28"/>
          <w:szCs w:val="28"/>
        </w:rPr>
        <w:t>W</w:t>
      </w:r>
      <w:r w:rsidRPr="00B310AE">
        <w:rPr>
          <w:w w:val="88"/>
          <w:sz w:val="28"/>
          <w:szCs w:val="28"/>
        </w:rPr>
        <w:t>o</w:t>
      </w:r>
      <w:r w:rsidRPr="00B310AE">
        <w:rPr>
          <w:spacing w:val="-1"/>
          <w:w w:val="88"/>
          <w:sz w:val="28"/>
          <w:szCs w:val="28"/>
        </w:rPr>
        <w:t>r</w:t>
      </w:r>
      <w:r w:rsidRPr="00B310AE">
        <w:rPr>
          <w:spacing w:val="1"/>
          <w:w w:val="88"/>
          <w:sz w:val="28"/>
          <w:szCs w:val="28"/>
        </w:rPr>
        <w:t>k</w:t>
      </w:r>
      <w:r w:rsidRPr="00B310AE">
        <w:rPr>
          <w:w w:val="88"/>
          <w:sz w:val="28"/>
          <w:szCs w:val="28"/>
        </w:rPr>
        <w:t xml:space="preserve">ing </w:t>
      </w:r>
      <w:proofErr w:type="spellStart"/>
      <w:r w:rsidRPr="00B310AE">
        <w:rPr>
          <w:w w:val="88"/>
          <w:sz w:val="28"/>
          <w:szCs w:val="28"/>
        </w:rPr>
        <w:t>withAlRa</w:t>
      </w:r>
      <w:r w:rsidRPr="00B310AE">
        <w:rPr>
          <w:spacing w:val="-2"/>
          <w:w w:val="88"/>
          <w:sz w:val="28"/>
          <w:szCs w:val="28"/>
        </w:rPr>
        <w:t>w</w:t>
      </w:r>
      <w:r w:rsidRPr="00B310AE">
        <w:rPr>
          <w:w w:val="88"/>
          <w:sz w:val="28"/>
          <w:szCs w:val="28"/>
        </w:rPr>
        <w:t>dha</w:t>
      </w:r>
      <w:r w:rsidRPr="00B310AE">
        <w:rPr>
          <w:spacing w:val="-3"/>
          <w:w w:val="88"/>
          <w:sz w:val="28"/>
          <w:szCs w:val="28"/>
        </w:rPr>
        <w:t>P</w:t>
      </w:r>
      <w:r w:rsidRPr="00B310AE">
        <w:rPr>
          <w:w w:val="88"/>
          <w:sz w:val="28"/>
          <w:szCs w:val="28"/>
        </w:rPr>
        <w:t>ha</w:t>
      </w:r>
      <w:r w:rsidRPr="00B310AE">
        <w:rPr>
          <w:spacing w:val="1"/>
          <w:w w:val="88"/>
          <w:sz w:val="28"/>
          <w:szCs w:val="28"/>
        </w:rPr>
        <w:t>r</w:t>
      </w:r>
      <w:r w:rsidRPr="00B310AE">
        <w:rPr>
          <w:w w:val="88"/>
          <w:sz w:val="28"/>
          <w:szCs w:val="28"/>
        </w:rPr>
        <w:t>m</w:t>
      </w:r>
      <w:r w:rsidRPr="00B310AE">
        <w:rPr>
          <w:spacing w:val="-2"/>
          <w:w w:val="88"/>
          <w:sz w:val="28"/>
          <w:szCs w:val="28"/>
        </w:rPr>
        <w:t>a</w:t>
      </w:r>
      <w:r w:rsidRPr="00B310AE">
        <w:rPr>
          <w:w w:val="88"/>
          <w:sz w:val="28"/>
          <w:szCs w:val="28"/>
        </w:rPr>
        <w:t>c</w:t>
      </w:r>
      <w:r w:rsidRPr="00B310AE">
        <w:rPr>
          <w:spacing w:val="2"/>
          <w:w w:val="88"/>
          <w:sz w:val="28"/>
          <w:szCs w:val="28"/>
        </w:rPr>
        <w:t>y</w:t>
      </w:r>
      <w:proofErr w:type="gramStart"/>
      <w:r w:rsidRPr="00B310AE">
        <w:rPr>
          <w:w w:val="88"/>
          <w:sz w:val="28"/>
          <w:szCs w:val="28"/>
        </w:rPr>
        <w:t>,Al</w:t>
      </w:r>
      <w:r w:rsidRPr="00B310AE">
        <w:rPr>
          <w:spacing w:val="1"/>
          <w:w w:val="88"/>
          <w:sz w:val="28"/>
          <w:szCs w:val="28"/>
        </w:rPr>
        <w:t>S</w:t>
      </w:r>
      <w:r w:rsidRPr="00B310AE">
        <w:rPr>
          <w:w w:val="88"/>
          <w:sz w:val="28"/>
          <w:szCs w:val="28"/>
        </w:rPr>
        <w:t>hifaAl</w:t>
      </w:r>
      <w:r w:rsidRPr="00B310AE">
        <w:rPr>
          <w:spacing w:val="-2"/>
          <w:w w:val="88"/>
          <w:sz w:val="28"/>
          <w:szCs w:val="28"/>
        </w:rPr>
        <w:t>K</w:t>
      </w:r>
      <w:r w:rsidRPr="00B310AE">
        <w:rPr>
          <w:w w:val="88"/>
          <w:sz w:val="28"/>
          <w:szCs w:val="28"/>
        </w:rPr>
        <w:t>hal</w:t>
      </w:r>
      <w:r w:rsidRPr="00B310AE">
        <w:rPr>
          <w:spacing w:val="1"/>
          <w:w w:val="88"/>
          <w:sz w:val="28"/>
          <w:szCs w:val="28"/>
        </w:rPr>
        <w:t>e</w:t>
      </w:r>
      <w:r w:rsidRPr="00B310AE">
        <w:rPr>
          <w:w w:val="88"/>
          <w:sz w:val="28"/>
          <w:szCs w:val="28"/>
        </w:rPr>
        <w:t>e</w:t>
      </w:r>
      <w:r w:rsidRPr="00B310AE">
        <w:rPr>
          <w:spacing w:val="1"/>
          <w:w w:val="88"/>
          <w:sz w:val="28"/>
          <w:szCs w:val="28"/>
        </w:rPr>
        <w:t>j</w:t>
      </w:r>
      <w:r w:rsidRPr="00B310AE">
        <w:rPr>
          <w:w w:val="88"/>
          <w:sz w:val="28"/>
          <w:szCs w:val="28"/>
        </w:rPr>
        <w:t>i</w:t>
      </w:r>
      <w:r w:rsidRPr="00B310AE">
        <w:rPr>
          <w:spacing w:val="-3"/>
          <w:w w:val="88"/>
          <w:sz w:val="28"/>
          <w:szCs w:val="28"/>
        </w:rPr>
        <w:t>M</w:t>
      </w:r>
      <w:r w:rsidRPr="00B310AE">
        <w:rPr>
          <w:w w:val="88"/>
          <w:sz w:val="28"/>
          <w:szCs w:val="28"/>
        </w:rPr>
        <w:t>edic</w:t>
      </w:r>
      <w:r w:rsidRPr="00B310AE">
        <w:rPr>
          <w:spacing w:val="1"/>
          <w:w w:val="88"/>
          <w:sz w:val="28"/>
          <w:szCs w:val="28"/>
        </w:rPr>
        <w:t>a</w:t>
      </w:r>
      <w:r w:rsidRPr="00B310AE">
        <w:rPr>
          <w:w w:val="88"/>
          <w:sz w:val="28"/>
          <w:szCs w:val="28"/>
        </w:rPr>
        <w:t>l</w:t>
      </w:r>
      <w:r w:rsidRPr="00B310AE">
        <w:rPr>
          <w:spacing w:val="-1"/>
          <w:w w:val="94"/>
          <w:sz w:val="28"/>
          <w:szCs w:val="28"/>
        </w:rPr>
        <w:t>C</w:t>
      </w:r>
      <w:r w:rsidRPr="00B310AE">
        <w:rPr>
          <w:w w:val="88"/>
          <w:sz w:val="28"/>
          <w:szCs w:val="28"/>
        </w:rPr>
        <w:t>e</w:t>
      </w:r>
      <w:r w:rsidRPr="00B310AE">
        <w:rPr>
          <w:spacing w:val="1"/>
          <w:w w:val="88"/>
          <w:sz w:val="28"/>
          <w:szCs w:val="28"/>
        </w:rPr>
        <w:t>n</w:t>
      </w:r>
      <w:r w:rsidRPr="00B310AE">
        <w:rPr>
          <w:w w:val="92"/>
          <w:sz w:val="28"/>
          <w:szCs w:val="28"/>
        </w:rPr>
        <w:t>tr</w:t>
      </w:r>
      <w:r w:rsidRPr="00B310AE">
        <w:rPr>
          <w:spacing w:val="1"/>
          <w:w w:val="92"/>
          <w:sz w:val="28"/>
          <w:szCs w:val="28"/>
        </w:rPr>
        <w:t>e</w:t>
      </w:r>
      <w:proofErr w:type="spellEnd"/>
      <w:proofErr w:type="gramEnd"/>
      <w:r w:rsidRPr="00B310AE">
        <w:rPr>
          <w:w w:val="79"/>
          <w:sz w:val="28"/>
          <w:szCs w:val="28"/>
        </w:rPr>
        <w:t xml:space="preserve">, </w:t>
      </w:r>
      <w:proofErr w:type="spellStart"/>
      <w:r w:rsidRPr="00B310AE">
        <w:rPr>
          <w:spacing w:val="-3"/>
          <w:sz w:val="28"/>
          <w:szCs w:val="28"/>
        </w:rPr>
        <w:t>D</w:t>
      </w:r>
      <w:r w:rsidRPr="00B310AE">
        <w:rPr>
          <w:spacing w:val="1"/>
          <w:sz w:val="28"/>
          <w:szCs w:val="28"/>
        </w:rPr>
        <w:t>u</w:t>
      </w:r>
      <w:r w:rsidRPr="00B310AE">
        <w:rPr>
          <w:sz w:val="28"/>
          <w:szCs w:val="28"/>
        </w:rPr>
        <w:t>b</w:t>
      </w:r>
      <w:r w:rsidRPr="00B310AE">
        <w:rPr>
          <w:spacing w:val="-2"/>
          <w:sz w:val="28"/>
          <w:szCs w:val="28"/>
        </w:rPr>
        <w:t>a</w:t>
      </w:r>
      <w:r w:rsidRPr="00B310AE">
        <w:rPr>
          <w:sz w:val="28"/>
          <w:szCs w:val="28"/>
        </w:rPr>
        <w:t>i</w:t>
      </w:r>
      <w:r w:rsidRPr="00B310AE">
        <w:rPr>
          <w:w w:val="85"/>
          <w:sz w:val="28"/>
          <w:szCs w:val="28"/>
        </w:rPr>
        <w:t>since</w:t>
      </w:r>
      <w:r w:rsidR="00671929">
        <w:rPr>
          <w:sz w:val="28"/>
          <w:szCs w:val="28"/>
        </w:rPr>
        <w:t>March</w:t>
      </w:r>
      <w:proofErr w:type="spellEnd"/>
      <w:r w:rsidR="00671929">
        <w:rPr>
          <w:sz w:val="28"/>
          <w:szCs w:val="28"/>
        </w:rPr>
        <w:t xml:space="preserve"> 2015-Till date</w:t>
      </w:r>
    </w:p>
    <w:p w:rsidR="006E6868" w:rsidRPr="00B310AE" w:rsidRDefault="006E6868">
      <w:pPr>
        <w:spacing w:before="14" w:line="320" w:lineRule="exact"/>
        <w:ind w:left="1960" w:right="1055" w:hanging="1860"/>
        <w:rPr>
          <w:sz w:val="28"/>
          <w:szCs w:val="28"/>
        </w:rPr>
      </w:pPr>
    </w:p>
    <w:p w:rsidR="00016FFB" w:rsidRPr="00B310AE" w:rsidRDefault="00016FFB" w:rsidP="00016FFB">
      <w:pPr>
        <w:ind w:left="100"/>
        <w:rPr>
          <w:sz w:val="28"/>
          <w:szCs w:val="28"/>
        </w:rPr>
      </w:pPr>
      <w:r w:rsidRPr="00B310AE">
        <w:rPr>
          <w:spacing w:val="1"/>
          <w:w w:val="86"/>
          <w:sz w:val="28"/>
          <w:szCs w:val="28"/>
          <w:u w:val="single" w:color="000000"/>
        </w:rPr>
        <w:t>J</w:t>
      </w:r>
      <w:r w:rsidRPr="00B310AE">
        <w:rPr>
          <w:w w:val="86"/>
          <w:sz w:val="28"/>
          <w:szCs w:val="28"/>
          <w:u w:val="single" w:color="000000"/>
        </w:rPr>
        <w:t>ob</w:t>
      </w:r>
      <w:r w:rsidRPr="00B310AE">
        <w:rPr>
          <w:spacing w:val="-3"/>
          <w:w w:val="92"/>
          <w:sz w:val="28"/>
          <w:szCs w:val="28"/>
          <w:u w:val="single" w:color="000000"/>
        </w:rPr>
        <w:t>P</w:t>
      </w:r>
      <w:r w:rsidRPr="00B310AE">
        <w:rPr>
          <w:spacing w:val="1"/>
          <w:w w:val="91"/>
          <w:sz w:val="28"/>
          <w:szCs w:val="28"/>
          <w:u w:val="single" w:color="000000"/>
        </w:rPr>
        <w:t>r</w:t>
      </w:r>
      <w:r w:rsidRPr="00B310AE">
        <w:rPr>
          <w:w w:val="87"/>
          <w:sz w:val="28"/>
          <w:szCs w:val="28"/>
          <w:u w:val="single" w:color="000000"/>
        </w:rPr>
        <w:t>ofi</w:t>
      </w:r>
      <w:r w:rsidRPr="00B310AE">
        <w:rPr>
          <w:spacing w:val="-1"/>
          <w:w w:val="87"/>
          <w:sz w:val="28"/>
          <w:szCs w:val="28"/>
          <w:u w:val="single" w:color="000000"/>
        </w:rPr>
        <w:t>l</w:t>
      </w:r>
      <w:r w:rsidRPr="00B310AE">
        <w:rPr>
          <w:w w:val="79"/>
          <w:sz w:val="28"/>
          <w:szCs w:val="28"/>
          <w:u w:val="single" w:color="000000"/>
        </w:rPr>
        <w:t>e</w:t>
      </w:r>
    </w:p>
    <w:p w:rsidR="00016FFB" w:rsidRPr="006E6868" w:rsidRDefault="00016FFB" w:rsidP="00016FFB">
      <w:pPr>
        <w:spacing w:line="340" w:lineRule="exact"/>
        <w:ind w:left="100"/>
        <w:rPr>
          <w:sz w:val="28"/>
          <w:szCs w:val="28"/>
        </w:rPr>
      </w:pPr>
      <w:r w:rsidRPr="00B310AE">
        <w:rPr>
          <w:rFonts w:ascii="Segoe UI Symbol" w:hAnsi="Segoe UI Symbol" w:cs="Segoe UI Symbol"/>
          <w:sz w:val="28"/>
          <w:szCs w:val="28"/>
        </w:rPr>
        <w:t>➢</w:t>
      </w:r>
      <w:r w:rsidRPr="006E6868">
        <w:rPr>
          <w:sz w:val="28"/>
          <w:szCs w:val="28"/>
        </w:rPr>
        <w:t xml:space="preserve">Taking approval for Medicines by using online system like E-claim, PBM, Next care </w:t>
      </w:r>
    </w:p>
    <w:p w:rsidR="00016FFB" w:rsidRPr="006E6868" w:rsidRDefault="00016FFB" w:rsidP="00016FFB">
      <w:pPr>
        <w:spacing w:line="340" w:lineRule="exact"/>
        <w:ind w:left="100"/>
        <w:rPr>
          <w:sz w:val="28"/>
          <w:szCs w:val="28"/>
        </w:rPr>
      </w:pPr>
      <w:r w:rsidRPr="006E6868">
        <w:rPr>
          <w:rFonts w:ascii="Segoe UI Symbol" w:hAnsi="Segoe UI Symbol" w:cs="Segoe UI Symbol"/>
          <w:sz w:val="28"/>
          <w:szCs w:val="28"/>
        </w:rPr>
        <w:t>➢</w:t>
      </w:r>
      <w:r w:rsidR="00674B33" w:rsidRPr="006E6868">
        <w:rPr>
          <w:sz w:val="28"/>
          <w:szCs w:val="28"/>
        </w:rPr>
        <w:t>Coordinating with Insurance companies regarding verbal approvals and rejections as per guideline</w:t>
      </w:r>
    </w:p>
    <w:p w:rsidR="00674B33" w:rsidRPr="006E6868" w:rsidRDefault="00016FFB" w:rsidP="00674B33">
      <w:pPr>
        <w:spacing w:line="340" w:lineRule="exact"/>
        <w:ind w:left="100"/>
        <w:rPr>
          <w:sz w:val="28"/>
          <w:szCs w:val="28"/>
        </w:rPr>
      </w:pPr>
      <w:r w:rsidRPr="006E6868">
        <w:rPr>
          <w:rFonts w:ascii="Segoe UI Symbol" w:hAnsi="Segoe UI Symbol" w:cs="Segoe UI Symbol"/>
          <w:sz w:val="28"/>
          <w:szCs w:val="28"/>
        </w:rPr>
        <w:t>➢</w:t>
      </w:r>
      <w:r w:rsidR="00674B33" w:rsidRPr="006E6868">
        <w:rPr>
          <w:sz w:val="28"/>
          <w:szCs w:val="28"/>
        </w:rPr>
        <w:t xml:space="preserve">Dispense and issue medicines as per Doctors prescription clarifying any ambiguous </w:t>
      </w:r>
    </w:p>
    <w:p w:rsidR="00016FFB" w:rsidRPr="006E6868" w:rsidRDefault="00B310AE" w:rsidP="00674B33">
      <w:pPr>
        <w:spacing w:line="340" w:lineRule="exact"/>
        <w:ind w:left="100"/>
        <w:rPr>
          <w:sz w:val="28"/>
          <w:szCs w:val="28"/>
        </w:rPr>
      </w:pPr>
      <w:proofErr w:type="gramStart"/>
      <w:r w:rsidRPr="006E6868">
        <w:rPr>
          <w:sz w:val="28"/>
          <w:szCs w:val="28"/>
        </w:rPr>
        <w:t>p</w:t>
      </w:r>
      <w:r w:rsidR="00674B33" w:rsidRPr="006E6868">
        <w:rPr>
          <w:sz w:val="28"/>
          <w:szCs w:val="28"/>
        </w:rPr>
        <w:t>rescriptions</w:t>
      </w:r>
      <w:proofErr w:type="gramEnd"/>
      <w:r w:rsidR="00674B33" w:rsidRPr="006E6868">
        <w:rPr>
          <w:sz w:val="28"/>
          <w:szCs w:val="28"/>
        </w:rPr>
        <w:t xml:space="preserve"> prior to dispensing.</w:t>
      </w:r>
    </w:p>
    <w:p w:rsidR="00016FFB" w:rsidRPr="006E6868" w:rsidRDefault="00016FFB" w:rsidP="00016FFB">
      <w:pPr>
        <w:spacing w:line="340" w:lineRule="exact"/>
        <w:ind w:left="100"/>
        <w:rPr>
          <w:sz w:val="28"/>
          <w:szCs w:val="28"/>
        </w:rPr>
      </w:pPr>
      <w:r w:rsidRPr="006E6868">
        <w:rPr>
          <w:rFonts w:ascii="Segoe UI Symbol" w:hAnsi="Segoe UI Symbol" w:cs="Segoe UI Symbol"/>
          <w:sz w:val="28"/>
          <w:szCs w:val="28"/>
        </w:rPr>
        <w:t>➢</w:t>
      </w:r>
      <w:r w:rsidR="00674B33" w:rsidRPr="006E6868">
        <w:rPr>
          <w:sz w:val="28"/>
          <w:szCs w:val="28"/>
        </w:rPr>
        <w:t>Check and record environmental and fridge temperatures within the pharmacy</w:t>
      </w:r>
    </w:p>
    <w:p w:rsidR="00016FFB" w:rsidRPr="006E6868" w:rsidRDefault="00016FFB" w:rsidP="00B310AE">
      <w:pPr>
        <w:spacing w:line="340" w:lineRule="exact"/>
        <w:ind w:left="100"/>
        <w:rPr>
          <w:sz w:val="28"/>
          <w:szCs w:val="28"/>
        </w:rPr>
      </w:pPr>
      <w:r w:rsidRPr="006E6868">
        <w:rPr>
          <w:rFonts w:ascii="Segoe UI Symbol" w:hAnsi="Segoe UI Symbol" w:cs="Segoe UI Symbol"/>
          <w:sz w:val="28"/>
          <w:szCs w:val="28"/>
        </w:rPr>
        <w:t>➢</w:t>
      </w:r>
      <w:r w:rsidR="00B310AE" w:rsidRPr="006E6868">
        <w:rPr>
          <w:sz w:val="28"/>
          <w:szCs w:val="28"/>
        </w:rPr>
        <w:t>Able to provide information and advice to distressed patients in a calm and empathetic manner.</w:t>
      </w:r>
    </w:p>
    <w:p w:rsidR="00B310AE" w:rsidRPr="006E6868" w:rsidRDefault="00016FFB" w:rsidP="00B310AE">
      <w:pPr>
        <w:spacing w:line="340" w:lineRule="exact"/>
        <w:ind w:left="100"/>
        <w:rPr>
          <w:sz w:val="28"/>
          <w:szCs w:val="28"/>
        </w:rPr>
      </w:pPr>
      <w:r w:rsidRPr="006E6868">
        <w:rPr>
          <w:rFonts w:ascii="Segoe UI Symbol" w:hAnsi="Segoe UI Symbol" w:cs="Segoe UI Symbol"/>
          <w:sz w:val="28"/>
          <w:szCs w:val="28"/>
        </w:rPr>
        <w:t>➢</w:t>
      </w:r>
      <w:r w:rsidR="00B310AE" w:rsidRPr="006E6868">
        <w:rPr>
          <w:sz w:val="28"/>
          <w:szCs w:val="28"/>
        </w:rPr>
        <w:t>Ensure storage of medicines according to manufacturer recommendations</w:t>
      </w:r>
    </w:p>
    <w:p w:rsidR="0030523C" w:rsidRPr="00B310AE" w:rsidRDefault="0030523C">
      <w:pPr>
        <w:spacing w:before="10" w:line="260" w:lineRule="exact"/>
        <w:rPr>
          <w:sz w:val="28"/>
          <w:szCs w:val="28"/>
        </w:rPr>
      </w:pPr>
    </w:p>
    <w:p w:rsidR="0030523C" w:rsidRPr="00B310AE" w:rsidRDefault="002D5805">
      <w:pPr>
        <w:ind w:left="100"/>
        <w:rPr>
          <w:sz w:val="28"/>
          <w:szCs w:val="28"/>
        </w:rPr>
      </w:pPr>
      <w:r w:rsidRPr="00B310AE">
        <w:rPr>
          <w:rFonts w:eastAsia="Arial"/>
          <w:sz w:val="28"/>
          <w:szCs w:val="28"/>
        </w:rPr>
        <w:t>PHARMAC</w:t>
      </w:r>
      <w:r w:rsidRPr="00B310AE">
        <w:rPr>
          <w:rFonts w:eastAsia="Arial"/>
          <w:spacing w:val="-1"/>
          <w:sz w:val="28"/>
          <w:szCs w:val="28"/>
        </w:rPr>
        <w:t>I</w:t>
      </w:r>
      <w:r w:rsidRPr="00B310AE">
        <w:rPr>
          <w:rFonts w:eastAsia="Arial"/>
          <w:sz w:val="28"/>
          <w:szCs w:val="28"/>
        </w:rPr>
        <w:t>S</w:t>
      </w:r>
      <w:r w:rsidRPr="00B310AE">
        <w:rPr>
          <w:rFonts w:eastAsia="Arial"/>
          <w:spacing w:val="2"/>
          <w:sz w:val="28"/>
          <w:szCs w:val="28"/>
        </w:rPr>
        <w:t>T</w:t>
      </w:r>
      <w:r w:rsidRPr="00B310AE">
        <w:rPr>
          <w:sz w:val="28"/>
          <w:szCs w:val="28"/>
        </w:rPr>
        <w:t>-Elahi</w:t>
      </w:r>
      <w:r w:rsidRPr="00B310AE">
        <w:rPr>
          <w:spacing w:val="-2"/>
          <w:w w:val="89"/>
          <w:sz w:val="28"/>
          <w:szCs w:val="28"/>
        </w:rPr>
        <w:t>M</w:t>
      </w:r>
      <w:r w:rsidRPr="00B310AE">
        <w:rPr>
          <w:w w:val="89"/>
          <w:sz w:val="28"/>
          <w:szCs w:val="28"/>
        </w:rPr>
        <w:t>edic</w:t>
      </w:r>
      <w:r w:rsidRPr="00B310AE">
        <w:rPr>
          <w:spacing w:val="1"/>
          <w:w w:val="89"/>
          <w:sz w:val="28"/>
          <w:szCs w:val="28"/>
        </w:rPr>
        <w:t>a</w:t>
      </w:r>
      <w:r w:rsidRPr="00B310AE">
        <w:rPr>
          <w:w w:val="89"/>
          <w:sz w:val="28"/>
          <w:szCs w:val="28"/>
        </w:rPr>
        <w:t>ls,</w:t>
      </w:r>
      <w:r w:rsidRPr="00B310AE">
        <w:rPr>
          <w:spacing w:val="1"/>
          <w:w w:val="89"/>
          <w:sz w:val="28"/>
          <w:szCs w:val="28"/>
        </w:rPr>
        <w:t>S</w:t>
      </w:r>
      <w:r w:rsidRPr="00B310AE">
        <w:rPr>
          <w:w w:val="89"/>
          <w:sz w:val="28"/>
          <w:szCs w:val="28"/>
        </w:rPr>
        <w:t>.</w:t>
      </w:r>
      <w:r w:rsidRPr="00B310AE">
        <w:rPr>
          <w:spacing w:val="-1"/>
          <w:w w:val="89"/>
          <w:sz w:val="28"/>
          <w:szCs w:val="28"/>
        </w:rPr>
        <w:t>M</w:t>
      </w:r>
      <w:r w:rsidRPr="00B310AE">
        <w:rPr>
          <w:w w:val="89"/>
          <w:sz w:val="28"/>
          <w:szCs w:val="28"/>
        </w:rPr>
        <w:t>.Road,</w:t>
      </w:r>
      <w:r w:rsidRPr="00B310AE">
        <w:rPr>
          <w:spacing w:val="-2"/>
          <w:w w:val="89"/>
          <w:sz w:val="28"/>
          <w:szCs w:val="28"/>
        </w:rPr>
        <w:t>K</w:t>
      </w:r>
      <w:r w:rsidRPr="00B310AE">
        <w:rPr>
          <w:w w:val="89"/>
          <w:sz w:val="28"/>
          <w:szCs w:val="28"/>
        </w:rPr>
        <w:t>ann</w:t>
      </w:r>
      <w:r w:rsidRPr="00B310AE">
        <w:rPr>
          <w:spacing w:val="-1"/>
          <w:w w:val="89"/>
          <w:sz w:val="28"/>
          <w:szCs w:val="28"/>
        </w:rPr>
        <w:t>u</w:t>
      </w:r>
      <w:r w:rsidRPr="00B310AE">
        <w:rPr>
          <w:spacing w:val="3"/>
          <w:w w:val="89"/>
          <w:sz w:val="28"/>
          <w:szCs w:val="28"/>
        </w:rPr>
        <w:t>r</w:t>
      </w:r>
      <w:r w:rsidRPr="00B310AE">
        <w:rPr>
          <w:spacing w:val="1"/>
          <w:w w:val="89"/>
          <w:sz w:val="28"/>
          <w:szCs w:val="28"/>
        </w:rPr>
        <w:t>-</w:t>
      </w:r>
      <w:r w:rsidRPr="00B310AE">
        <w:rPr>
          <w:w w:val="89"/>
          <w:sz w:val="28"/>
          <w:szCs w:val="28"/>
        </w:rPr>
        <w:t>1,</w:t>
      </w:r>
      <w:r w:rsidRPr="00B310AE">
        <w:rPr>
          <w:sz w:val="28"/>
          <w:szCs w:val="28"/>
        </w:rPr>
        <w:t>K</w:t>
      </w:r>
      <w:r w:rsidRPr="00B310AE">
        <w:rPr>
          <w:spacing w:val="-1"/>
          <w:sz w:val="28"/>
          <w:szCs w:val="28"/>
        </w:rPr>
        <w:t>e</w:t>
      </w:r>
      <w:r w:rsidRPr="00B310AE">
        <w:rPr>
          <w:spacing w:val="1"/>
          <w:sz w:val="28"/>
          <w:szCs w:val="28"/>
        </w:rPr>
        <w:t>r</w:t>
      </w:r>
      <w:r w:rsidRPr="00B310AE">
        <w:rPr>
          <w:sz w:val="28"/>
          <w:szCs w:val="28"/>
        </w:rPr>
        <w:t>ala</w:t>
      </w:r>
    </w:p>
    <w:p w:rsidR="0030523C" w:rsidRPr="00B310AE" w:rsidRDefault="002D5805">
      <w:pPr>
        <w:spacing w:before="1"/>
        <w:ind w:left="100"/>
        <w:rPr>
          <w:sz w:val="28"/>
          <w:szCs w:val="28"/>
        </w:rPr>
      </w:pPr>
      <w:r w:rsidRPr="00B310AE">
        <w:rPr>
          <w:sz w:val="28"/>
          <w:szCs w:val="28"/>
        </w:rPr>
        <w:t>Jan2013-</w:t>
      </w:r>
      <w:r w:rsidRPr="00B310AE">
        <w:rPr>
          <w:w w:val="85"/>
          <w:sz w:val="28"/>
          <w:szCs w:val="28"/>
        </w:rPr>
        <w:t>July</w:t>
      </w:r>
      <w:r w:rsidRPr="00B310AE">
        <w:rPr>
          <w:sz w:val="28"/>
          <w:szCs w:val="28"/>
        </w:rPr>
        <w:t>2014</w:t>
      </w:r>
    </w:p>
    <w:p w:rsidR="0030523C" w:rsidRPr="00B310AE" w:rsidRDefault="0030523C">
      <w:pPr>
        <w:spacing w:before="8" w:line="100" w:lineRule="exact"/>
        <w:rPr>
          <w:sz w:val="28"/>
          <w:szCs w:val="28"/>
        </w:rPr>
      </w:pPr>
    </w:p>
    <w:p w:rsidR="0030523C" w:rsidRPr="00B310AE" w:rsidRDefault="0030523C">
      <w:pPr>
        <w:spacing w:line="200" w:lineRule="exact"/>
        <w:rPr>
          <w:sz w:val="28"/>
          <w:szCs w:val="28"/>
        </w:rPr>
      </w:pPr>
    </w:p>
    <w:p w:rsidR="0030523C" w:rsidRPr="00B310AE" w:rsidRDefault="002D5805">
      <w:pPr>
        <w:ind w:left="100"/>
        <w:rPr>
          <w:sz w:val="28"/>
          <w:szCs w:val="28"/>
        </w:rPr>
      </w:pPr>
      <w:r w:rsidRPr="00B310AE">
        <w:rPr>
          <w:spacing w:val="1"/>
          <w:w w:val="86"/>
          <w:sz w:val="28"/>
          <w:szCs w:val="28"/>
          <w:u w:val="single" w:color="000000"/>
        </w:rPr>
        <w:t>J</w:t>
      </w:r>
      <w:r w:rsidRPr="00B310AE">
        <w:rPr>
          <w:w w:val="86"/>
          <w:sz w:val="28"/>
          <w:szCs w:val="28"/>
          <w:u w:val="single" w:color="000000"/>
        </w:rPr>
        <w:t>ob</w:t>
      </w:r>
      <w:r w:rsidRPr="00B310AE">
        <w:rPr>
          <w:spacing w:val="-3"/>
          <w:w w:val="92"/>
          <w:sz w:val="28"/>
          <w:szCs w:val="28"/>
          <w:u w:val="single" w:color="000000"/>
        </w:rPr>
        <w:t>P</w:t>
      </w:r>
      <w:r w:rsidRPr="00B310AE">
        <w:rPr>
          <w:spacing w:val="1"/>
          <w:w w:val="91"/>
          <w:sz w:val="28"/>
          <w:szCs w:val="28"/>
          <w:u w:val="single" w:color="000000"/>
        </w:rPr>
        <w:t>r</w:t>
      </w:r>
      <w:r w:rsidRPr="00B310AE">
        <w:rPr>
          <w:w w:val="87"/>
          <w:sz w:val="28"/>
          <w:szCs w:val="28"/>
          <w:u w:val="single" w:color="000000"/>
        </w:rPr>
        <w:t>ofi</w:t>
      </w:r>
      <w:r w:rsidRPr="00B310AE">
        <w:rPr>
          <w:spacing w:val="-1"/>
          <w:w w:val="87"/>
          <w:sz w:val="28"/>
          <w:szCs w:val="28"/>
          <w:u w:val="single" w:color="000000"/>
        </w:rPr>
        <w:t>l</w:t>
      </w:r>
      <w:r w:rsidRPr="00B310AE">
        <w:rPr>
          <w:w w:val="79"/>
          <w:sz w:val="28"/>
          <w:szCs w:val="28"/>
          <w:u w:val="single" w:color="000000"/>
        </w:rPr>
        <w:t>e</w:t>
      </w:r>
    </w:p>
    <w:p w:rsidR="0030523C" w:rsidRPr="006E6868" w:rsidRDefault="002D5805">
      <w:pPr>
        <w:spacing w:line="340" w:lineRule="exact"/>
        <w:ind w:left="100"/>
        <w:rPr>
          <w:sz w:val="28"/>
          <w:szCs w:val="28"/>
        </w:rPr>
      </w:pPr>
      <w:r w:rsidRPr="006E6868">
        <w:rPr>
          <w:rFonts w:ascii="Segoe UI Symbol" w:eastAsia="MS Mincho" w:hAnsi="Segoe UI Symbol" w:cs="Segoe UI Symbol"/>
          <w:spacing w:val="3"/>
          <w:w w:val="90"/>
          <w:position w:val="-1"/>
          <w:sz w:val="28"/>
          <w:szCs w:val="28"/>
        </w:rPr>
        <w:t>➢</w:t>
      </w:r>
      <w:r w:rsidRPr="006E6868">
        <w:rPr>
          <w:w w:val="90"/>
          <w:position w:val="-1"/>
          <w:sz w:val="28"/>
          <w:szCs w:val="28"/>
        </w:rPr>
        <w:t>D</w:t>
      </w:r>
      <w:r w:rsidRPr="006E6868">
        <w:rPr>
          <w:spacing w:val="-3"/>
          <w:w w:val="90"/>
          <w:position w:val="-1"/>
          <w:sz w:val="28"/>
          <w:szCs w:val="28"/>
        </w:rPr>
        <w:t>i</w:t>
      </w:r>
      <w:r w:rsidRPr="006E6868">
        <w:rPr>
          <w:w w:val="90"/>
          <w:position w:val="-1"/>
          <w:sz w:val="28"/>
          <w:szCs w:val="28"/>
        </w:rPr>
        <w:t>sp</w:t>
      </w:r>
      <w:r w:rsidRPr="006E6868">
        <w:rPr>
          <w:spacing w:val="1"/>
          <w:w w:val="90"/>
          <w:position w:val="-1"/>
          <w:sz w:val="28"/>
          <w:szCs w:val="28"/>
        </w:rPr>
        <w:t>e</w:t>
      </w:r>
      <w:r w:rsidRPr="006E6868">
        <w:rPr>
          <w:spacing w:val="-2"/>
          <w:w w:val="90"/>
          <w:position w:val="-1"/>
          <w:sz w:val="28"/>
          <w:szCs w:val="28"/>
        </w:rPr>
        <w:t>n</w:t>
      </w:r>
      <w:r w:rsidRPr="006E6868">
        <w:rPr>
          <w:w w:val="90"/>
          <w:position w:val="-1"/>
          <w:sz w:val="28"/>
          <w:szCs w:val="28"/>
        </w:rPr>
        <w:t>sin</w:t>
      </w:r>
      <w:r w:rsidRPr="006E6868">
        <w:rPr>
          <w:spacing w:val="-2"/>
          <w:w w:val="90"/>
          <w:position w:val="-1"/>
          <w:sz w:val="28"/>
          <w:szCs w:val="28"/>
        </w:rPr>
        <w:t xml:space="preserve">g </w:t>
      </w:r>
      <w:r w:rsidRPr="006E6868">
        <w:rPr>
          <w:w w:val="90"/>
          <w:position w:val="-1"/>
          <w:sz w:val="28"/>
          <w:szCs w:val="28"/>
        </w:rPr>
        <w:t>ofthepr</w:t>
      </w:r>
      <w:r w:rsidRPr="006E6868">
        <w:rPr>
          <w:spacing w:val="-3"/>
          <w:w w:val="90"/>
          <w:position w:val="-1"/>
          <w:sz w:val="28"/>
          <w:szCs w:val="28"/>
        </w:rPr>
        <w:t>e</w:t>
      </w:r>
      <w:r w:rsidRPr="006E6868">
        <w:rPr>
          <w:w w:val="90"/>
          <w:position w:val="-1"/>
          <w:sz w:val="28"/>
          <w:szCs w:val="28"/>
        </w:rPr>
        <w:t>sc</w:t>
      </w:r>
      <w:r w:rsidRPr="006E6868">
        <w:rPr>
          <w:spacing w:val="1"/>
          <w:w w:val="90"/>
          <w:position w:val="-1"/>
          <w:sz w:val="28"/>
          <w:szCs w:val="28"/>
        </w:rPr>
        <w:t>r</w:t>
      </w:r>
      <w:r w:rsidRPr="006E6868">
        <w:rPr>
          <w:w w:val="90"/>
          <w:position w:val="-1"/>
          <w:sz w:val="28"/>
          <w:szCs w:val="28"/>
        </w:rPr>
        <w:t>i</w:t>
      </w:r>
      <w:r w:rsidRPr="006E6868">
        <w:rPr>
          <w:spacing w:val="-2"/>
          <w:w w:val="90"/>
          <w:position w:val="-1"/>
          <w:sz w:val="28"/>
          <w:szCs w:val="28"/>
        </w:rPr>
        <w:t>b</w:t>
      </w:r>
      <w:r w:rsidRPr="006E6868">
        <w:rPr>
          <w:w w:val="90"/>
          <w:position w:val="-1"/>
          <w:sz w:val="28"/>
          <w:szCs w:val="28"/>
        </w:rPr>
        <w:t>ed</w:t>
      </w:r>
      <w:r w:rsidRPr="006E6868">
        <w:rPr>
          <w:w w:val="88"/>
          <w:position w:val="-1"/>
          <w:sz w:val="28"/>
          <w:szCs w:val="28"/>
        </w:rPr>
        <w:t>m</w:t>
      </w:r>
      <w:r w:rsidRPr="006E6868">
        <w:rPr>
          <w:spacing w:val="1"/>
          <w:w w:val="88"/>
          <w:position w:val="-1"/>
          <w:sz w:val="28"/>
          <w:szCs w:val="28"/>
        </w:rPr>
        <w:t>e</w:t>
      </w:r>
      <w:r w:rsidRPr="006E6868">
        <w:rPr>
          <w:w w:val="90"/>
          <w:position w:val="-1"/>
          <w:sz w:val="28"/>
          <w:szCs w:val="28"/>
        </w:rPr>
        <w:t>dicat</w:t>
      </w:r>
      <w:r w:rsidRPr="006E6868">
        <w:rPr>
          <w:spacing w:val="-3"/>
          <w:w w:val="90"/>
          <w:position w:val="-1"/>
          <w:sz w:val="28"/>
          <w:szCs w:val="28"/>
        </w:rPr>
        <w:t>i</w:t>
      </w:r>
      <w:r w:rsidRPr="006E6868">
        <w:rPr>
          <w:w w:val="94"/>
          <w:position w:val="-1"/>
          <w:sz w:val="28"/>
          <w:szCs w:val="28"/>
        </w:rPr>
        <w:t>o</w:t>
      </w:r>
      <w:r w:rsidRPr="006E6868">
        <w:rPr>
          <w:spacing w:val="2"/>
          <w:w w:val="94"/>
          <w:position w:val="-1"/>
          <w:sz w:val="28"/>
          <w:szCs w:val="28"/>
        </w:rPr>
        <w:t>n</w:t>
      </w:r>
      <w:r w:rsidRPr="006E6868">
        <w:rPr>
          <w:w w:val="79"/>
          <w:position w:val="-1"/>
          <w:sz w:val="28"/>
          <w:szCs w:val="28"/>
        </w:rPr>
        <w:t>.</w:t>
      </w:r>
    </w:p>
    <w:p w:rsidR="0030523C" w:rsidRPr="006E6868" w:rsidRDefault="002D5805">
      <w:pPr>
        <w:spacing w:before="46" w:line="320" w:lineRule="exact"/>
        <w:ind w:left="460" w:right="770" w:hanging="360"/>
        <w:rPr>
          <w:sz w:val="28"/>
          <w:szCs w:val="28"/>
        </w:rPr>
      </w:pPr>
      <w:proofErr w:type="gramStart"/>
      <w:r w:rsidRPr="006E6868">
        <w:rPr>
          <w:rFonts w:ascii="Segoe UI Symbol" w:eastAsia="MS Mincho" w:hAnsi="Segoe UI Symbol" w:cs="Segoe UI Symbol"/>
          <w:spacing w:val="3"/>
          <w:w w:val="90"/>
          <w:sz w:val="28"/>
          <w:szCs w:val="28"/>
        </w:rPr>
        <w:t>➢</w:t>
      </w:r>
      <w:r w:rsidRPr="006E6868">
        <w:rPr>
          <w:spacing w:val="-3"/>
          <w:w w:val="90"/>
          <w:sz w:val="28"/>
          <w:szCs w:val="28"/>
        </w:rPr>
        <w:t>C</w:t>
      </w:r>
      <w:r w:rsidRPr="006E6868">
        <w:rPr>
          <w:w w:val="90"/>
          <w:sz w:val="28"/>
          <w:szCs w:val="28"/>
        </w:rPr>
        <w:t>h</w:t>
      </w:r>
      <w:r w:rsidRPr="006E6868">
        <w:rPr>
          <w:spacing w:val="1"/>
          <w:w w:val="90"/>
          <w:sz w:val="28"/>
          <w:szCs w:val="28"/>
        </w:rPr>
        <w:t>e</w:t>
      </w:r>
      <w:r w:rsidRPr="006E6868">
        <w:rPr>
          <w:spacing w:val="-2"/>
          <w:w w:val="90"/>
          <w:sz w:val="28"/>
          <w:szCs w:val="28"/>
        </w:rPr>
        <w:t>c</w:t>
      </w:r>
      <w:r w:rsidRPr="006E6868">
        <w:rPr>
          <w:spacing w:val="1"/>
          <w:w w:val="90"/>
          <w:sz w:val="28"/>
          <w:szCs w:val="28"/>
        </w:rPr>
        <w:t>k</w:t>
      </w:r>
      <w:r w:rsidRPr="006E6868">
        <w:rPr>
          <w:w w:val="90"/>
          <w:sz w:val="28"/>
          <w:szCs w:val="28"/>
        </w:rPr>
        <w:t>ing</w:t>
      </w:r>
      <w:r w:rsidRPr="006E6868">
        <w:rPr>
          <w:spacing w:val="-3"/>
          <w:w w:val="90"/>
          <w:sz w:val="28"/>
          <w:szCs w:val="28"/>
        </w:rPr>
        <w:t>p</w:t>
      </w:r>
      <w:r w:rsidRPr="006E6868">
        <w:rPr>
          <w:spacing w:val="1"/>
          <w:w w:val="90"/>
          <w:sz w:val="28"/>
          <w:szCs w:val="28"/>
        </w:rPr>
        <w:t>r</w:t>
      </w:r>
      <w:r w:rsidRPr="006E6868">
        <w:rPr>
          <w:w w:val="90"/>
          <w:sz w:val="28"/>
          <w:szCs w:val="28"/>
        </w:rPr>
        <w:t>e</w:t>
      </w:r>
      <w:r w:rsidRPr="006E6868">
        <w:rPr>
          <w:spacing w:val="1"/>
          <w:w w:val="90"/>
          <w:sz w:val="28"/>
          <w:szCs w:val="28"/>
        </w:rPr>
        <w:t>s</w:t>
      </w:r>
      <w:r w:rsidRPr="006E6868">
        <w:rPr>
          <w:spacing w:val="-2"/>
          <w:w w:val="90"/>
          <w:sz w:val="28"/>
          <w:szCs w:val="28"/>
        </w:rPr>
        <w:t>c</w:t>
      </w:r>
      <w:r w:rsidRPr="006E6868">
        <w:rPr>
          <w:spacing w:val="1"/>
          <w:w w:val="90"/>
          <w:sz w:val="28"/>
          <w:szCs w:val="28"/>
        </w:rPr>
        <w:t>r</w:t>
      </w:r>
      <w:r w:rsidRPr="006E6868">
        <w:rPr>
          <w:w w:val="90"/>
          <w:sz w:val="28"/>
          <w:szCs w:val="28"/>
        </w:rPr>
        <w:t>ipt</w:t>
      </w:r>
      <w:r w:rsidRPr="006E6868">
        <w:rPr>
          <w:spacing w:val="-1"/>
          <w:w w:val="90"/>
          <w:sz w:val="28"/>
          <w:szCs w:val="28"/>
        </w:rPr>
        <w:t>i</w:t>
      </w:r>
      <w:r w:rsidRPr="006E6868">
        <w:rPr>
          <w:spacing w:val="-2"/>
          <w:w w:val="90"/>
          <w:sz w:val="28"/>
          <w:szCs w:val="28"/>
        </w:rPr>
        <w:t>o</w:t>
      </w:r>
      <w:r w:rsidRPr="006E6868">
        <w:rPr>
          <w:w w:val="90"/>
          <w:sz w:val="28"/>
          <w:szCs w:val="28"/>
        </w:rPr>
        <w:t>ns</w:t>
      </w:r>
      <w:r w:rsidRPr="006E6868">
        <w:rPr>
          <w:sz w:val="28"/>
          <w:szCs w:val="28"/>
        </w:rPr>
        <w:t>to</w:t>
      </w:r>
      <w:r w:rsidRPr="006E6868">
        <w:rPr>
          <w:w w:val="87"/>
          <w:sz w:val="28"/>
          <w:szCs w:val="28"/>
        </w:rPr>
        <w:t>e</w:t>
      </w:r>
      <w:r w:rsidRPr="006E6868">
        <w:rPr>
          <w:spacing w:val="1"/>
          <w:w w:val="87"/>
          <w:sz w:val="28"/>
          <w:szCs w:val="28"/>
        </w:rPr>
        <w:t>n</w:t>
      </w:r>
      <w:r w:rsidRPr="006E6868">
        <w:rPr>
          <w:w w:val="87"/>
          <w:sz w:val="28"/>
          <w:szCs w:val="28"/>
        </w:rPr>
        <w:t>s</w:t>
      </w:r>
      <w:r w:rsidRPr="006E6868">
        <w:rPr>
          <w:spacing w:val="-1"/>
          <w:w w:val="87"/>
          <w:sz w:val="28"/>
          <w:szCs w:val="28"/>
        </w:rPr>
        <w:t>u</w:t>
      </w:r>
      <w:r w:rsidRPr="006E6868">
        <w:rPr>
          <w:spacing w:val="1"/>
          <w:w w:val="87"/>
          <w:sz w:val="28"/>
          <w:szCs w:val="28"/>
        </w:rPr>
        <w:t>r</w:t>
      </w:r>
      <w:r w:rsidRPr="006E6868">
        <w:rPr>
          <w:w w:val="87"/>
          <w:sz w:val="28"/>
          <w:szCs w:val="28"/>
        </w:rPr>
        <w:t>e</w:t>
      </w:r>
      <w:r w:rsidRPr="006E6868">
        <w:rPr>
          <w:sz w:val="28"/>
          <w:szCs w:val="28"/>
        </w:rPr>
        <w:t>that</w:t>
      </w:r>
      <w:r w:rsidRPr="006E6868">
        <w:rPr>
          <w:w w:val="87"/>
          <w:sz w:val="28"/>
          <w:szCs w:val="28"/>
        </w:rPr>
        <w:t>th</w:t>
      </w:r>
      <w:r w:rsidRPr="006E6868">
        <w:rPr>
          <w:spacing w:val="-2"/>
          <w:w w:val="87"/>
          <w:sz w:val="28"/>
          <w:szCs w:val="28"/>
        </w:rPr>
        <w:t>e</w:t>
      </w:r>
      <w:r w:rsidRPr="006E6868">
        <w:rPr>
          <w:spacing w:val="1"/>
          <w:w w:val="87"/>
          <w:sz w:val="28"/>
          <w:szCs w:val="28"/>
        </w:rPr>
        <w:t>r</w:t>
      </w:r>
      <w:r w:rsidRPr="006E6868">
        <w:rPr>
          <w:w w:val="87"/>
          <w:sz w:val="28"/>
          <w:szCs w:val="28"/>
        </w:rPr>
        <w:t>ea</w:t>
      </w:r>
      <w:r w:rsidRPr="006E6868">
        <w:rPr>
          <w:spacing w:val="1"/>
          <w:w w:val="87"/>
          <w:sz w:val="28"/>
          <w:szCs w:val="28"/>
        </w:rPr>
        <w:t>r</w:t>
      </w:r>
      <w:r w:rsidRPr="006E6868">
        <w:rPr>
          <w:w w:val="87"/>
          <w:sz w:val="28"/>
          <w:szCs w:val="28"/>
        </w:rPr>
        <w:t>e</w:t>
      </w:r>
      <w:r w:rsidRPr="006E6868">
        <w:rPr>
          <w:sz w:val="28"/>
          <w:szCs w:val="28"/>
        </w:rPr>
        <w:t>no</w:t>
      </w:r>
      <w:r w:rsidRPr="006E6868">
        <w:rPr>
          <w:spacing w:val="-2"/>
          <w:w w:val="89"/>
          <w:sz w:val="28"/>
          <w:szCs w:val="28"/>
        </w:rPr>
        <w:t>e</w:t>
      </w:r>
      <w:r w:rsidRPr="006E6868">
        <w:rPr>
          <w:spacing w:val="1"/>
          <w:w w:val="89"/>
          <w:sz w:val="28"/>
          <w:szCs w:val="28"/>
        </w:rPr>
        <w:t>rr</w:t>
      </w:r>
      <w:r w:rsidRPr="006E6868">
        <w:rPr>
          <w:spacing w:val="-2"/>
          <w:w w:val="89"/>
          <w:sz w:val="28"/>
          <w:szCs w:val="28"/>
        </w:rPr>
        <w:t>o</w:t>
      </w:r>
      <w:r w:rsidRPr="006E6868">
        <w:rPr>
          <w:spacing w:val="1"/>
          <w:w w:val="89"/>
          <w:sz w:val="28"/>
          <w:szCs w:val="28"/>
        </w:rPr>
        <w:t>r</w:t>
      </w:r>
      <w:r w:rsidRPr="006E6868">
        <w:rPr>
          <w:w w:val="89"/>
          <w:sz w:val="28"/>
          <w:szCs w:val="28"/>
        </w:rPr>
        <w:t>s</w:t>
      </w:r>
      <w:r w:rsidRPr="006E6868">
        <w:rPr>
          <w:sz w:val="28"/>
          <w:szCs w:val="28"/>
        </w:rPr>
        <w:t>andthat</w:t>
      </w:r>
      <w:r w:rsidRPr="006E6868">
        <w:rPr>
          <w:spacing w:val="-3"/>
          <w:w w:val="88"/>
          <w:sz w:val="28"/>
          <w:szCs w:val="28"/>
        </w:rPr>
        <w:t>t</w:t>
      </w:r>
      <w:r w:rsidRPr="006E6868">
        <w:rPr>
          <w:w w:val="88"/>
          <w:sz w:val="28"/>
          <w:szCs w:val="28"/>
        </w:rPr>
        <w:t>h</w:t>
      </w:r>
      <w:r w:rsidRPr="006E6868">
        <w:rPr>
          <w:spacing w:val="1"/>
          <w:w w:val="88"/>
          <w:sz w:val="28"/>
          <w:szCs w:val="28"/>
        </w:rPr>
        <w:t>e</w:t>
      </w:r>
      <w:r w:rsidRPr="006E6868">
        <w:rPr>
          <w:w w:val="88"/>
          <w:sz w:val="28"/>
          <w:szCs w:val="28"/>
        </w:rPr>
        <w:t>ya</w:t>
      </w:r>
      <w:r w:rsidRPr="006E6868">
        <w:rPr>
          <w:spacing w:val="1"/>
          <w:w w:val="88"/>
          <w:sz w:val="28"/>
          <w:szCs w:val="28"/>
        </w:rPr>
        <w:t>r</w:t>
      </w:r>
      <w:r w:rsidRPr="006E6868">
        <w:rPr>
          <w:w w:val="88"/>
          <w:sz w:val="28"/>
          <w:szCs w:val="28"/>
        </w:rPr>
        <w:t>eapp</w:t>
      </w:r>
      <w:r w:rsidRPr="006E6868">
        <w:rPr>
          <w:spacing w:val="-1"/>
          <w:w w:val="88"/>
          <w:sz w:val="28"/>
          <w:szCs w:val="28"/>
        </w:rPr>
        <w:t>r</w:t>
      </w:r>
      <w:r w:rsidRPr="006E6868">
        <w:rPr>
          <w:w w:val="88"/>
          <w:sz w:val="28"/>
          <w:szCs w:val="28"/>
        </w:rPr>
        <w:t>op</w:t>
      </w:r>
      <w:r w:rsidRPr="006E6868">
        <w:rPr>
          <w:spacing w:val="1"/>
          <w:w w:val="88"/>
          <w:sz w:val="28"/>
          <w:szCs w:val="28"/>
        </w:rPr>
        <w:t>r</w:t>
      </w:r>
      <w:r w:rsidRPr="006E6868">
        <w:rPr>
          <w:spacing w:val="-3"/>
          <w:w w:val="88"/>
          <w:sz w:val="28"/>
          <w:szCs w:val="28"/>
        </w:rPr>
        <w:t>i</w:t>
      </w:r>
      <w:r w:rsidRPr="006E6868">
        <w:rPr>
          <w:w w:val="88"/>
          <w:sz w:val="28"/>
          <w:szCs w:val="28"/>
        </w:rPr>
        <w:t xml:space="preserve">ate </w:t>
      </w:r>
      <w:r w:rsidRPr="006E6868">
        <w:rPr>
          <w:sz w:val="28"/>
          <w:szCs w:val="28"/>
        </w:rPr>
        <w:t>and</w:t>
      </w:r>
      <w:r w:rsidRPr="006E6868">
        <w:rPr>
          <w:w w:val="85"/>
          <w:sz w:val="28"/>
          <w:szCs w:val="28"/>
        </w:rPr>
        <w:t>safe</w:t>
      </w:r>
      <w:r w:rsidRPr="006E6868">
        <w:rPr>
          <w:sz w:val="28"/>
          <w:szCs w:val="28"/>
        </w:rPr>
        <w:t>f</w:t>
      </w:r>
      <w:r w:rsidRPr="006E6868">
        <w:rPr>
          <w:spacing w:val="-3"/>
          <w:sz w:val="28"/>
          <w:szCs w:val="28"/>
        </w:rPr>
        <w:t>o</w:t>
      </w:r>
      <w:r w:rsidRPr="006E6868">
        <w:rPr>
          <w:sz w:val="28"/>
          <w:szCs w:val="28"/>
        </w:rPr>
        <w:t>r</w:t>
      </w:r>
      <w:r w:rsidRPr="006E6868">
        <w:rPr>
          <w:spacing w:val="-1"/>
          <w:w w:val="86"/>
          <w:sz w:val="28"/>
          <w:szCs w:val="28"/>
        </w:rPr>
        <w:t>e</w:t>
      </w:r>
      <w:r w:rsidRPr="006E6868">
        <w:rPr>
          <w:w w:val="86"/>
          <w:sz w:val="28"/>
          <w:szCs w:val="28"/>
        </w:rPr>
        <w:t>ach</w:t>
      </w:r>
      <w:r w:rsidRPr="006E6868">
        <w:rPr>
          <w:w w:val="92"/>
          <w:sz w:val="28"/>
          <w:szCs w:val="28"/>
        </w:rPr>
        <w:t>patient</w:t>
      </w:r>
      <w:r w:rsidRPr="006E6868">
        <w:rPr>
          <w:w w:val="79"/>
          <w:sz w:val="28"/>
          <w:szCs w:val="28"/>
        </w:rPr>
        <w:t>.</w:t>
      </w:r>
      <w:proofErr w:type="gramEnd"/>
    </w:p>
    <w:p w:rsidR="0030523C" w:rsidRPr="006E6868" w:rsidRDefault="002D5805">
      <w:pPr>
        <w:spacing w:line="340" w:lineRule="exact"/>
        <w:ind w:left="100"/>
        <w:rPr>
          <w:sz w:val="28"/>
          <w:szCs w:val="28"/>
        </w:rPr>
      </w:pPr>
      <w:r w:rsidRPr="006E6868">
        <w:rPr>
          <w:rFonts w:ascii="Segoe UI Symbol" w:eastAsia="MS Mincho" w:hAnsi="Segoe UI Symbol" w:cs="Segoe UI Symbol"/>
          <w:spacing w:val="3"/>
          <w:w w:val="90"/>
          <w:position w:val="-1"/>
          <w:sz w:val="28"/>
          <w:szCs w:val="28"/>
        </w:rPr>
        <w:t>➢</w:t>
      </w:r>
      <w:r w:rsidRPr="006E6868">
        <w:rPr>
          <w:spacing w:val="-3"/>
          <w:w w:val="90"/>
          <w:position w:val="-1"/>
          <w:sz w:val="28"/>
          <w:szCs w:val="28"/>
        </w:rPr>
        <w:t>A</w:t>
      </w:r>
      <w:r w:rsidRPr="006E6868">
        <w:rPr>
          <w:w w:val="90"/>
          <w:position w:val="-1"/>
          <w:sz w:val="28"/>
          <w:szCs w:val="28"/>
        </w:rPr>
        <w:t>ns</w:t>
      </w:r>
      <w:r w:rsidRPr="006E6868">
        <w:rPr>
          <w:spacing w:val="-2"/>
          <w:w w:val="90"/>
          <w:position w:val="-1"/>
          <w:sz w:val="28"/>
          <w:szCs w:val="28"/>
        </w:rPr>
        <w:t>w</w:t>
      </w:r>
      <w:r w:rsidRPr="006E6868">
        <w:rPr>
          <w:w w:val="90"/>
          <w:position w:val="-1"/>
          <w:sz w:val="28"/>
          <w:szCs w:val="28"/>
        </w:rPr>
        <w:t>e</w:t>
      </w:r>
      <w:r w:rsidRPr="006E6868">
        <w:rPr>
          <w:spacing w:val="1"/>
          <w:w w:val="90"/>
          <w:position w:val="-1"/>
          <w:sz w:val="28"/>
          <w:szCs w:val="28"/>
        </w:rPr>
        <w:t>r</w:t>
      </w:r>
      <w:r w:rsidRPr="006E6868">
        <w:rPr>
          <w:w w:val="90"/>
          <w:position w:val="-1"/>
          <w:sz w:val="28"/>
          <w:szCs w:val="28"/>
        </w:rPr>
        <w:t>i</w:t>
      </w:r>
      <w:r w:rsidRPr="006E6868">
        <w:rPr>
          <w:spacing w:val="-2"/>
          <w:w w:val="90"/>
          <w:position w:val="-1"/>
          <w:sz w:val="28"/>
          <w:szCs w:val="28"/>
        </w:rPr>
        <w:t>n</w:t>
      </w:r>
      <w:r w:rsidRPr="006E6868">
        <w:rPr>
          <w:w w:val="90"/>
          <w:position w:val="-1"/>
          <w:sz w:val="28"/>
          <w:szCs w:val="28"/>
        </w:rPr>
        <w:t>g</w:t>
      </w:r>
      <w:r w:rsidRPr="006E6868">
        <w:rPr>
          <w:spacing w:val="-2"/>
          <w:w w:val="90"/>
          <w:position w:val="-1"/>
          <w:sz w:val="28"/>
          <w:szCs w:val="28"/>
        </w:rPr>
        <w:t>q</w:t>
      </w:r>
      <w:r w:rsidRPr="006E6868">
        <w:rPr>
          <w:spacing w:val="1"/>
          <w:w w:val="90"/>
          <w:position w:val="-1"/>
          <w:sz w:val="28"/>
          <w:szCs w:val="28"/>
        </w:rPr>
        <w:t>u</w:t>
      </w:r>
      <w:r w:rsidRPr="006E6868">
        <w:rPr>
          <w:w w:val="90"/>
          <w:position w:val="-1"/>
          <w:sz w:val="28"/>
          <w:szCs w:val="28"/>
        </w:rPr>
        <w:t>e</w:t>
      </w:r>
      <w:r w:rsidRPr="006E6868">
        <w:rPr>
          <w:spacing w:val="1"/>
          <w:w w:val="90"/>
          <w:position w:val="-1"/>
          <w:sz w:val="28"/>
          <w:szCs w:val="28"/>
        </w:rPr>
        <w:t>s</w:t>
      </w:r>
      <w:r w:rsidRPr="006E6868">
        <w:rPr>
          <w:w w:val="90"/>
          <w:position w:val="-1"/>
          <w:sz w:val="28"/>
          <w:szCs w:val="28"/>
        </w:rPr>
        <w:t>t</w:t>
      </w:r>
      <w:r w:rsidRPr="006E6868">
        <w:rPr>
          <w:spacing w:val="-2"/>
          <w:w w:val="90"/>
          <w:position w:val="-1"/>
          <w:sz w:val="28"/>
          <w:szCs w:val="28"/>
        </w:rPr>
        <w:t>i</w:t>
      </w:r>
      <w:r w:rsidRPr="006E6868">
        <w:rPr>
          <w:w w:val="90"/>
          <w:position w:val="-1"/>
          <w:sz w:val="28"/>
          <w:szCs w:val="28"/>
        </w:rPr>
        <w:t>onsabo</w:t>
      </w:r>
      <w:r w:rsidRPr="006E6868">
        <w:rPr>
          <w:spacing w:val="1"/>
          <w:w w:val="90"/>
          <w:position w:val="-1"/>
          <w:sz w:val="28"/>
          <w:szCs w:val="28"/>
        </w:rPr>
        <w:t>u</w:t>
      </w:r>
      <w:r w:rsidRPr="006E6868">
        <w:rPr>
          <w:w w:val="90"/>
          <w:position w:val="-1"/>
          <w:sz w:val="28"/>
          <w:szCs w:val="28"/>
        </w:rPr>
        <w:t>t</w:t>
      </w:r>
      <w:r w:rsidRPr="006E6868">
        <w:rPr>
          <w:spacing w:val="1"/>
          <w:w w:val="90"/>
          <w:position w:val="-1"/>
          <w:sz w:val="28"/>
          <w:szCs w:val="28"/>
        </w:rPr>
        <w:t>m</w:t>
      </w:r>
      <w:r w:rsidRPr="006E6868">
        <w:rPr>
          <w:spacing w:val="-2"/>
          <w:w w:val="90"/>
          <w:position w:val="-1"/>
          <w:sz w:val="28"/>
          <w:szCs w:val="28"/>
        </w:rPr>
        <w:t>e</w:t>
      </w:r>
      <w:r w:rsidRPr="006E6868">
        <w:rPr>
          <w:w w:val="90"/>
          <w:position w:val="-1"/>
          <w:sz w:val="28"/>
          <w:szCs w:val="28"/>
        </w:rPr>
        <w:t>dicin</w:t>
      </w:r>
      <w:r w:rsidRPr="006E6868">
        <w:rPr>
          <w:spacing w:val="-2"/>
          <w:w w:val="90"/>
          <w:position w:val="-1"/>
          <w:sz w:val="28"/>
          <w:szCs w:val="28"/>
        </w:rPr>
        <w:t>e</w:t>
      </w:r>
      <w:r w:rsidRPr="006E6868">
        <w:rPr>
          <w:w w:val="90"/>
          <w:position w:val="-1"/>
          <w:sz w:val="28"/>
          <w:szCs w:val="28"/>
        </w:rPr>
        <w:t>sf</w:t>
      </w:r>
      <w:r w:rsidRPr="006E6868">
        <w:rPr>
          <w:spacing w:val="-2"/>
          <w:w w:val="90"/>
          <w:position w:val="-1"/>
          <w:sz w:val="28"/>
          <w:szCs w:val="28"/>
        </w:rPr>
        <w:t>r</w:t>
      </w:r>
      <w:r w:rsidRPr="006E6868">
        <w:rPr>
          <w:w w:val="90"/>
          <w:position w:val="-1"/>
          <w:sz w:val="28"/>
          <w:szCs w:val="28"/>
        </w:rPr>
        <w:t>om</w:t>
      </w:r>
      <w:r w:rsidRPr="006E6868">
        <w:rPr>
          <w:spacing w:val="-3"/>
          <w:position w:val="-1"/>
          <w:sz w:val="28"/>
          <w:szCs w:val="28"/>
        </w:rPr>
        <w:t>t</w:t>
      </w:r>
      <w:r w:rsidRPr="006E6868">
        <w:rPr>
          <w:position w:val="-1"/>
          <w:sz w:val="28"/>
          <w:szCs w:val="28"/>
        </w:rPr>
        <w:t>he</w:t>
      </w:r>
      <w:r w:rsidRPr="006E6868">
        <w:rPr>
          <w:spacing w:val="-1"/>
          <w:w w:val="89"/>
          <w:position w:val="-1"/>
          <w:sz w:val="28"/>
          <w:szCs w:val="28"/>
        </w:rPr>
        <w:t>h</w:t>
      </w:r>
      <w:r w:rsidRPr="006E6868">
        <w:rPr>
          <w:w w:val="89"/>
          <w:position w:val="-1"/>
          <w:sz w:val="28"/>
          <w:szCs w:val="28"/>
        </w:rPr>
        <w:t>ospital,</w:t>
      </w:r>
      <w:r w:rsidRPr="006E6868">
        <w:rPr>
          <w:spacing w:val="-2"/>
          <w:w w:val="89"/>
          <w:position w:val="-1"/>
          <w:sz w:val="28"/>
          <w:szCs w:val="28"/>
        </w:rPr>
        <w:t>p</w:t>
      </w:r>
      <w:r w:rsidRPr="006E6868">
        <w:rPr>
          <w:w w:val="89"/>
          <w:position w:val="-1"/>
          <w:sz w:val="28"/>
          <w:szCs w:val="28"/>
        </w:rPr>
        <w:t>atientsa</w:t>
      </w:r>
      <w:r w:rsidRPr="006E6868">
        <w:rPr>
          <w:spacing w:val="-2"/>
          <w:w w:val="89"/>
          <w:position w:val="-1"/>
          <w:sz w:val="28"/>
          <w:szCs w:val="28"/>
        </w:rPr>
        <w:t>n</w:t>
      </w:r>
      <w:r w:rsidRPr="006E6868">
        <w:rPr>
          <w:w w:val="89"/>
          <w:position w:val="-1"/>
          <w:sz w:val="28"/>
          <w:szCs w:val="28"/>
        </w:rPr>
        <w:t>dtheg</w:t>
      </w:r>
      <w:r w:rsidRPr="006E6868">
        <w:rPr>
          <w:spacing w:val="1"/>
          <w:w w:val="89"/>
          <w:position w:val="-1"/>
          <w:sz w:val="28"/>
          <w:szCs w:val="28"/>
        </w:rPr>
        <w:t>e</w:t>
      </w:r>
      <w:r w:rsidRPr="006E6868">
        <w:rPr>
          <w:spacing w:val="-2"/>
          <w:w w:val="89"/>
          <w:position w:val="-1"/>
          <w:sz w:val="28"/>
          <w:szCs w:val="28"/>
        </w:rPr>
        <w:t>n</w:t>
      </w:r>
      <w:r w:rsidRPr="006E6868">
        <w:rPr>
          <w:w w:val="89"/>
          <w:position w:val="-1"/>
          <w:sz w:val="28"/>
          <w:szCs w:val="28"/>
        </w:rPr>
        <w:t>eral</w:t>
      </w:r>
      <w:r w:rsidRPr="006E6868">
        <w:rPr>
          <w:spacing w:val="-2"/>
          <w:w w:val="96"/>
          <w:position w:val="-1"/>
          <w:sz w:val="28"/>
          <w:szCs w:val="28"/>
        </w:rPr>
        <w:t>p</w:t>
      </w:r>
      <w:r w:rsidRPr="006E6868">
        <w:rPr>
          <w:spacing w:val="1"/>
          <w:w w:val="91"/>
          <w:position w:val="-1"/>
          <w:sz w:val="28"/>
          <w:szCs w:val="28"/>
        </w:rPr>
        <w:t>u</w:t>
      </w:r>
      <w:r w:rsidRPr="006E6868">
        <w:rPr>
          <w:w w:val="88"/>
          <w:position w:val="-1"/>
          <w:sz w:val="28"/>
          <w:szCs w:val="28"/>
        </w:rPr>
        <w:t>bli</w:t>
      </w:r>
      <w:r w:rsidRPr="006E6868">
        <w:rPr>
          <w:spacing w:val="1"/>
          <w:w w:val="88"/>
          <w:position w:val="-1"/>
          <w:sz w:val="28"/>
          <w:szCs w:val="28"/>
        </w:rPr>
        <w:t>c</w:t>
      </w:r>
      <w:r w:rsidRPr="006E6868">
        <w:rPr>
          <w:w w:val="79"/>
          <w:position w:val="-1"/>
          <w:sz w:val="28"/>
          <w:szCs w:val="28"/>
        </w:rPr>
        <w:t>.</w:t>
      </w:r>
    </w:p>
    <w:p w:rsidR="0030523C" w:rsidRPr="006E6868" w:rsidRDefault="002D5805">
      <w:pPr>
        <w:spacing w:line="360" w:lineRule="exact"/>
        <w:ind w:left="100"/>
        <w:rPr>
          <w:sz w:val="28"/>
          <w:szCs w:val="28"/>
        </w:rPr>
      </w:pPr>
      <w:r w:rsidRPr="006E6868">
        <w:rPr>
          <w:rFonts w:ascii="Segoe UI Symbol" w:eastAsia="MS Mincho" w:hAnsi="Segoe UI Symbol" w:cs="Segoe UI Symbol"/>
          <w:spacing w:val="3"/>
          <w:w w:val="90"/>
          <w:position w:val="-1"/>
          <w:sz w:val="28"/>
          <w:szCs w:val="28"/>
        </w:rPr>
        <w:t>➢</w:t>
      </w:r>
      <w:r w:rsidRPr="006E6868">
        <w:rPr>
          <w:spacing w:val="-3"/>
          <w:w w:val="90"/>
          <w:position w:val="-1"/>
          <w:sz w:val="28"/>
          <w:szCs w:val="28"/>
        </w:rPr>
        <w:t>K</w:t>
      </w:r>
      <w:r w:rsidRPr="006E6868">
        <w:rPr>
          <w:w w:val="90"/>
          <w:position w:val="-1"/>
          <w:sz w:val="28"/>
          <w:szCs w:val="28"/>
        </w:rPr>
        <w:t>e</w:t>
      </w:r>
      <w:r w:rsidRPr="006E6868">
        <w:rPr>
          <w:spacing w:val="1"/>
          <w:w w:val="90"/>
          <w:position w:val="-1"/>
          <w:sz w:val="28"/>
          <w:szCs w:val="28"/>
        </w:rPr>
        <w:t>e</w:t>
      </w:r>
      <w:r w:rsidRPr="006E6868">
        <w:rPr>
          <w:w w:val="90"/>
          <w:position w:val="-1"/>
          <w:sz w:val="28"/>
          <w:szCs w:val="28"/>
        </w:rPr>
        <w:t>p</w:t>
      </w:r>
      <w:r w:rsidRPr="006E6868">
        <w:rPr>
          <w:spacing w:val="-3"/>
          <w:w w:val="90"/>
          <w:position w:val="-1"/>
          <w:sz w:val="28"/>
          <w:szCs w:val="28"/>
        </w:rPr>
        <w:t>i</w:t>
      </w:r>
      <w:r w:rsidRPr="006E6868">
        <w:rPr>
          <w:spacing w:val="1"/>
          <w:w w:val="90"/>
          <w:position w:val="-1"/>
          <w:sz w:val="28"/>
          <w:szCs w:val="28"/>
        </w:rPr>
        <w:t>n</w:t>
      </w:r>
      <w:r w:rsidRPr="006E6868">
        <w:rPr>
          <w:w w:val="90"/>
          <w:position w:val="-1"/>
          <w:sz w:val="28"/>
          <w:szCs w:val="28"/>
        </w:rPr>
        <w:t>g</w:t>
      </w:r>
      <w:r w:rsidRPr="006E6868">
        <w:rPr>
          <w:spacing w:val="1"/>
          <w:position w:val="-1"/>
          <w:sz w:val="28"/>
          <w:szCs w:val="28"/>
        </w:rPr>
        <w:t>u</w:t>
      </w:r>
      <w:r w:rsidRPr="006E6868">
        <w:rPr>
          <w:position w:val="-1"/>
          <w:sz w:val="28"/>
          <w:szCs w:val="28"/>
        </w:rPr>
        <w:t>p</w:t>
      </w:r>
      <w:r w:rsidRPr="006E6868">
        <w:rPr>
          <w:spacing w:val="-2"/>
          <w:position w:val="-1"/>
          <w:sz w:val="28"/>
          <w:szCs w:val="28"/>
        </w:rPr>
        <w:t>t</w:t>
      </w:r>
      <w:r w:rsidRPr="006E6868">
        <w:rPr>
          <w:position w:val="-1"/>
          <w:sz w:val="28"/>
          <w:szCs w:val="28"/>
        </w:rPr>
        <w:t>o</w:t>
      </w:r>
      <w:r w:rsidRPr="006E6868">
        <w:rPr>
          <w:w w:val="88"/>
          <w:position w:val="-1"/>
          <w:sz w:val="28"/>
          <w:szCs w:val="28"/>
        </w:rPr>
        <w:t>da</w:t>
      </w:r>
      <w:r w:rsidRPr="006E6868">
        <w:rPr>
          <w:spacing w:val="-3"/>
          <w:w w:val="88"/>
          <w:position w:val="-1"/>
          <w:sz w:val="28"/>
          <w:szCs w:val="28"/>
        </w:rPr>
        <w:t>t</w:t>
      </w:r>
      <w:r w:rsidRPr="006E6868">
        <w:rPr>
          <w:w w:val="88"/>
          <w:position w:val="-1"/>
          <w:sz w:val="28"/>
          <w:szCs w:val="28"/>
        </w:rPr>
        <w:t>e</w:t>
      </w:r>
      <w:r w:rsidRPr="006E6868">
        <w:rPr>
          <w:spacing w:val="-2"/>
          <w:w w:val="88"/>
          <w:position w:val="-1"/>
          <w:sz w:val="28"/>
          <w:szCs w:val="28"/>
        </w:rPr>
        <w:t>b</w:t>
      </w:r>
      <w:r w:rsidRPr="006E6868">
        <w:rPr>
          <w:w w:val="88"/>
          <w:position w:val="-1"/>
          <w:sz w:val="28"/>
          <w:szCs w:val="28"/>
        </w:rPr>
        <w:t>y</w:t>
      </w:r>
      <w:r w:rsidRPr="006E6868">
        <w:rPr>
          <w:spacing w:val="1"/>
          <w:w w:val="88"/>
          <w:position w:val="-1"/>
          <w:sz w:val="28"/>
          <w:szCs w:val="28"/>
        </w:rPr>
        <w:t>r</w:t>
      </w:r>
      <w:r w:rsidRPr="006E6868">
        <w:rPr>
          <w:w w:val="88"/>
          <w:position w:val="-1"/>
          <w:sz w:val="28"/>
          <w:szCs w:val="28"/>
        </w:rPr>
        <w:t>ef</w:t>
      </w:r>
      <w:r w:rsidRPr="006E6868">
        <w:rPr>
          <w:spacing w:val="-2"/>
          <w:w w:val="88"/>
          <w:position w:val="-1"/>
          <w:sz w:val="28"/>
          <w:szCs w:val="28"/>
        </w:rPr>
        <w:t>e</w:t>
      </w:r>
      <w:r w:rsidRPr="006E6868">
        <w:rPr>
          <w:spacing w:val="1"/>
          <w:w w:val="88"/>
          <w:position w:val="-1"/>
          <w:sz w:val="28"/>
          <w:szCs w:val="28"/>
        </w:rPr>
        <w:t>rr</w:t>
      </w:r>
      <w:r w:rsidRPr="006E6868">
        <w:rPr>
          <w:w w:val="88"/>
          <w:position w:val="-1"/>
          <w:sz w:val="28"/>
          <w:szCs w:val="28"/>
        </w:rPr>
        <w:t>i</w:t>
      </w:r>
      <w:r w:rsidRPr="006E6868">
        <w:rPr>
          <w:spacing w:val="-2"/>
          <w:w w:val="88"/>
          <w:position w:val="-1"/>
          <w:sz w:val="28"/>
          <w:szCs w:val="28"/>
        </w:rPr>
        <w:t>n</w:t>
      </w:r>
      <w:r w:rsidRPr="006E6868">
        <w:rPr>
          <w:w w:val="88"/>
          <w:position w:val="-1"/>
          <w:sz w:val="28"/>
          <w:szCs w:val="28"/>
        </w:rPr>
        <w:t>g</w:t>
      </w:r>
      <w:r w:rsidRPr="006E6868">
        <w:rPr>
          <w:spacing w:val="-2"/>
          <w:w w:val="82"/>
          <w:position w:val="-1"/>
          <w:sz w:val="28"/>
          <w:szCs w:val="28"/>
        </w:rPr>
        <w:t>j</w:t>
      </w:r>
      <w:r w:rsidRPr="006E6868">
        <w:rPr>
          <w:w w:val="92"/>
          <w:position w:val="-1"/>
          <w:sz w:val="28"/>
          <w:szCs w:val="28"/>
        </w:rPr>
        <w:t>o</w:t>
      </w:r>
      <w:r w:rsidRPr="006E6868">
        <w:rPr>
          <w:spacing w:val="-1"/>
          <w:w w:val="92"/>
          <w:position w:val="-1"/>
          <w:sz w:val="28"/>
          <w:szCs w:val="28"/>
        </w:rPr>
        <w:t>u</w:t>
      </w:r>
      <w:r w:rsidRPr="006E6868">
        <w:rPr>
          <w:spacing w:val="1"/>
          <w:w w:val="94"/>
          <w:position w:val="-1"/>
          <w:sz w:val="28"/>
          <w:szCs w:val="28"/>
        </w:rPr>
        <w:t>r</w:t>
      </w:r>
      <w:r w:rsidRPr="006E6868">
        <w:rPr>
          <w:w w:val="87"/>
          <w:position w:val="-1"/>
          <w:sz w:val="28"/>
          <w:szCs w:val="28"/>
        </w:rPr>
        <w:t>nal</w:t>
      </w:r>
      <w:r w:rsidRPr="006E6868">
        <w:rPr>
          <w:spacing w:val="3"/>
          <w:w w:val="87"/>
          <w:position w:val="-1"/>
          <w:sz w:val="28"/>
          <w:szCs w:val="28"/>
        </w:rPr>
        <w:t>s</w:t>
      </w:r>
      <w:r w:rsidRPr="006E6868">
        <w:rPr>
          <w:w w:val="79"/>
          <w:position w:val="-1"/>
          <w:sz w:val="28"/>
          <w:szCs w:val="28"/>
        </w:rPr>
        <w:t>.</w:t>
      </w:r>
    </w:p>
    <w:p w:rsidR="0030523C" w:rsidRPr="006E6868" w:rsidRDefault="002D5805">
      <w:pPr>
        <w:spacing w:before="46" w:line="320" w:lineRule="exact"/>
        <w:ind w:left="460" w:right="773" w:hanging="360"/>
        <w:rPr>
          <w:sz w:val="28"/>
          <w:szCs w:val="28"/>
        </w:rPr>
      </w:pPr>
      <w:r w:rsidRPr="006E6868">
        <w:rPr>
          <w:rFonts w:ascii="Segoe UI Symbol" w:eastAsia="MS Mincho" w:hAnsi="Segoe UI Symbol" w:cs="Segoe UI Symbol"/>
          <w:w w:val="90"/>
          <w:sz w:val="28"/>
          <w:szCs w:val="28"/>
        </w:rPr>
        <w:t>➢</w:t>
      </w:r>
      <w:r w:rsidRPr="006E6868">
        <w:rPr>
          <w:w w:val="90"/>
          <w:sz w:val="28"/>
          <w:szCs w:val="28"/>
        </w:rPr>
        <w:t>Liasi</w:t>
      </w:r>
      <w:r w:rsidRPr="006E6868">
        <w:rPr>
          <w:spacing w:val="-2"/>
          <w:w w:val="90"/>
          <w:sz w:val="28"/>
          <w:szCs w:val="28"/>
        </w:rPr>
        <w:t>n</w:t>
      </w:r>
      <w:r w:rsidRPr="006E6868">
        <w:rPr>
          <w:w w:val="90"/>
          <w:sz w:val="28"/>
          <w:szCs w:val="28"/>
        </w:rPr>
        <w:t>g</w:t>
      </w:r>
      <w:r w:rsidRPr="006E6868">
        <w:rPr>
          <w:sz w:val="28"/>
          <w:szCs w:val="28"/>
        </w:rPr>
        <w:t>with</w:t>
      </w:r>
      <w:r w:rsidRPr="006E6868">
        <w:rPr>
          <w:w w:val="87"/>
          <w:sz w:val="28"/>
          <w:szCs w:val="28"/>
        </w:rPr>
        <w:t>ph</w:t>
      </w:r>
      <w:r w:rsidRPr="006E6868">
        <w:rPr>
          <w:spacing w:val="-1"/>
          <w:w w:val="87"/>
          <w:sz w:val="28"/>
          <w:szCs w:val="28"/>
        </w:rPr>
        <w:t>y</w:t>
      </w:r>
      <w:r w:rsidRPr="006E6868">
        <w:rPr>
          <w:w w:val="87"/>
          <w:sz w:val="28"/>
          <w:szCs w:val="28"/>
        </w:rPr>
        <w:t>sic</w:t>
      </w:r>
      <w:r w:rsidRPr="006E6868">
        <w:rPr>
          <w:spacing w:val="-2"/>
          <w:w w:val="87"/>
          <w:sz w:val="28"/>
          <w:szCs w:val="28"/>
        </w:rPr>
        <w:t>i</w:t>
      </w:r>
      <w:r w:rsidRPr="006E6868">
        <w:rPr>
          <w:w w:val="87"/>
          <w:sz w:val="28"/>
          <w:szCs w:val="28"/>
        </w:rPr>
        <w:t>ans</w:t>
      </w:r>
      <w:r w:rsidRPr="006E6868">
        <w:rPr>
          <w:spacing w:val="-2"/>
          <w:sz w:val="28"/>
          <w:szCs w:val="28"/>
        </w:rPr>
        <w:t>a</w:t>
      </w:r>
      <w:r w:rsidRPr="006E6868">
        <w:rPr>
          <w:sz w:val="28"/>
          <w:szCs w:val="28"/>
        </w:rPr>
        <w:t>ndot</w:t>
      </w:r>
      <w:r w:rsidRPr="006E6868">
        <w:rPr>
          <w:spacing w:val="-2"/>
          <w:sz w:val="28"/>
          <w:szCs w:val="28"/>
        </w:rPr>
        <w:t>h</w:t>
      </w:r>
      <w:r w:rsidRPr="006E6868">
        <w:rPr>
          <w:sz w:val="28"/>
          <w:szCs w:val="28"/>
        </w:rPr>
        <w:t>er</w:t>
      </w:r>
      <w:r w:rsidRPr="006E6868">
        <w:rPr>
          <w:w w:val="87"/>
          <w:sz w:val="28"/>
          <w:szCs w:val="28"/>
        </w:rPr>
        <w:t>fellow</w:t>
      </w:r>
      <w:r w:rsidRPr="006E6868">
        <w:rPr>
          <w:spacing w:val="-2"/>
          <w:w w:val="87"/>
          <w:sz w:val="28"/>
          <w:szCs w:val="28"/>
        </w:rPr>
        <w:t>h</w:t>
      </w:r>
      <w:r w:rsidRPr="006E6868">
        <w:rPr>
          <w:w w:val="87"/>
          <w:sz w:val="28"/>
          <w:szCs w:val="28"/>
        </w:rPr>
        <w:t>e</w:t>
      </w:r>
      <w:r w:rsidRPr="006E6868">
        <w:rPr>
          <w:spacing w:val="1"/>
          <w:w w:val="87"/>
          <w:sz w:val="28"/>
          <w:szCs w:val="28"/>
        </w:rPr>
        <w:t>a</w:t>
      </w:r>
      <w:r w:rsidRPr="006E6868">
        <w:rPr>
          <w:w w:val="87"/>
          <w:sz w:val="28"/>
          <w:szCs w:val="28"/>
        </w:rPr>
        <w:t>lth</w:t>
      </w:r>
      <w:r w:rsidRPr="006E6868">
        <w:rPr>
          <w:spacing w:val="-2"/>
          <w:w w:val="87"/>
          <w:sz w:val="28"/>
          <w:szCs w:val="28"/>
        </w:rPr>
        <w:t>c</w:t>
      </w:r>
      <w:r w:rsidRPr="006E6868">
        <w:rPr>
          <w:w w:val="87"/>
          <w:sz w:val="28"/>
          <w:szCs w:val="28"/>
        </w:rPr>
        <w:t>a</w:t>
      </w:r>
      <w:r w:rsidRPr="006E6868">
        <w:rPr>
          <w:spacing w:val="1"/>
          <w:w w:val="87"/>
          <w:sz w:val="28"/>
          <w:szCs w:val="28"/>
        </w:rPr>
        <w:t>r</w:t>
      </w:r>
      <w:r w:rsidRPr="006E6868">
        <w:rPr>
          <w:w w:val="87"/>
          <w:sz w:val="28"/>
          <w:szCs w:val="28"/>
        </w:rPr>
        <w:t>ep</w:t>
      </w:r>
      <w:r w:rsidRPr="006E6868">
        <w:rPr>
          <w:spacing w:val="-2"/>
          <w:w w:val="87"/>
          <w:sz w:val="28"/>
          <w:szCs w:val="28"/>
        </w:rPr>
        <w:t>r</w:t>
      </w:r>
      <w:r w:rsidRPr="006E6868">
        <w:rPr>
          <w:w w:val="87"/>
          <w:sz w:val="28"/>
          <w:szCs w:val="28"/>
        </w:rPr>
        <w:t>ofes</w:t>
      </w:r>
      <w:r w:rsidRPr="006E6868">
        <w:rPr>
          <w:spacing w:val="1"/>
          <w:w w:val="87"/>
          <w:sz w:val="28"/>
          <w:szCs w:val="28"/>
        </w:rPr>
        <w:t>s</w:t>
      </w:r>
      <w:r w:rsidRPr="006E6868">
        <w:rPr>
          <w:spacing w:val="-3"/>
          <w:w w:val="87"/>
          <w:sz w:val="28"/>
          <w:szCs w:val="28"/>
        </w:rPr>
        <w:t>i</w:t>
      </w:r>
      <w:r w:rsidRPr="006E6868">
        <w:rPr>
          <w:w w:val="87"/>
          <w:sz w:val="28"/>
          <w:szCs w:val="28"/>
        </w:rPr>
        <w:t>onals</w:t>
      </w:r>
      <w:r w:rsidRPr="006E6868">
        <w:rPr>
          <w:sz w:val="28"/>
          <w:szCs w:val="28"/>
        </w:rPr>
        <w:t>to</w:t>
      </w:r>
      <w:r w:rsidRPr="006E6868">
        <w:rPr>
          <w:w w:val="87"/>
          <w:sz w:val="28"/>
          <w:szCs w:val="28"/>
        </w:rPr>
        <w:t>e</w:t>
      </w:r>
      <w:r w:rsidRPr="006E6868">
        <w:rPr>
          <w:spacing w:val="-2"/>
          <w:w w:val="87"/>
          <w:sz w:val="28"/>
          <w:szCs w:val="28"/>
        </w:rPr>
        <w:t>n</w:t>
      </w:r>
      <w:r w:rsidRPr="006E6868">
        <w:rPr>
          <w:w w:val="87"/>
          <w:sz w:val="28"/>
          <w:szCs w:val="28"/>
        </w:rPr>
        <w:t>s</w:t>
      </w:r>
      <w:r w:rsidRPr="006E6868">
        <w:rPr>
          <w:spacing w:val="-1"/>
          <w:w w:val="87"/>
          <w:sz w:val="28"/>
          <w:szCs w:val="28"/>
        </w:rPr>
        <w:t>u</w:t>
      </w:r>
      <w:r w:rsidRPr="006E6868">
        <w:rPr>
          <w:spacing w:val="1"/>
          <w:w w:val="87"/>
          <w:sz w:val="28"/>
          <w:szCs w:val="28"/>
        </w:rPr>
        <w:t>r</w:t>
      </w:r>
      <w:r w:rsidRPr="006E6868">
        <w:rPr>
          <w:w w:val="87"/>
          <w:sz w:val="28"/>
          <w:szCs w:val="28"/>
        </w:rPr>
        <w:t>e</w:t>
      </w:r>
      <w:r w:rsidRPr="006E6868">
        <w:rPr>
          <w:spacing w:val="-3"/>
          <w:sz w:val="28"/>
          <w:szCs w:val="28"/>
        </w:rPr>
        <w:t>t</w:t>
      </w:r>
      <w:r w:rsidRPr="006E6868">
        <w:rPr>
          <w:sz w:val="28"/>
          <w:szCs w:val="28"/>
        </w:rPr>
        <w:t>he</w:t>
      </w:r>
      <w:r w:rsidRPr="006E6868">
        <w:rPr>
          <w:spacing w:val="-3"/>
          <w:w w:val="85"/>
          <w:sz w:val="28"/>
          <w:szCs w:val="28"/>
        </w:rPr>
        <w:t>d</w:t>
      </w:r>
      <w:r w:rsidRPr="006E6868">
        <w:rPr>
          <w:w w:val="85"/>
          <w:sz w:val="28"/>
          <w:szCs w:val="28"/>
        </w:rPr>
        <w:t>elive</w:t>
      </w:r>
      <w:r w:rsidRPr="006E6868">
        <w:rPr>
          <w:spacing w:val="1"/>
          <w:w w:val="85"/>
          <w:sz w:val="28"/>
          <w:szCs w:val="28"/>
        </w:rPr>
        <w:t>r</w:t>
      </w:r>
      <w:r w:rsidRPr="006E6868">
        <w:rPr>
          <w:w w:val="85"/>
          <w:sz w:val="28"/>
          <w:szCs w:val="28"/>
        </w:rPr>
        <w:t>y</w:t>
      </w:r>
      <w:r w:rsidRPr="006E6868">
        <w:rPr>
          <w:sz w:val="28"/>
          <w:szCs w:val="28"/>
        </w:rPr>
        <w:t xml:space="preserve">of </w:t>
      </w:r>
      <w:r w:rsidRPr="006E6868">
        <w:rPr>
          <w:w w:val="87"/>
          <w:sz w:val="28"/>
          <w:szCs w:val="28"/>
        </w:rPr>
        <w:t xml:space="preserve">safe </w:t>
      </w:r>
      <w:proofErr w:type="spellStart"/>
      <w:r w:rsidRPr="006E6868">
        <w:rPr>
          <w:spacing w:val="-2"/>
          <w:w w:val="87"/>
          <w:sz w:val="28"/>
          <w:szCs w:val="28"/>
        </w:rPr>
        <w:t>a</w:t>
      </w:r>
      <w:r w:rsidRPr="006E6868">
        <w:rPr>
          <w:w w:val="87"/>
          <w:sz w:val="28"/>
          <w:szCs w:val="28"/>
        </w:rPr>
        <w:t>ndef</w:t>
      </w:r>
      <w:r w:rsidRPr="006E6868">
        <w:rPr>
          <w:spacing w:val="-1"/>
          <w:w w:val="87"/>
          <w:sz w:val="28"/>
          <w:szCs w:val="28"/>
        </w:rPr>
        <w:t>f</w:t>
      </w:r>
      <w:r w:rsidRPr="006E6868">
        <w:rPr>
          <w:w w:val="87"/>
          <w:sz w:val="28"/>
          <w:szCs w:val="28"/>
        </w:rPr>
        <w:t>e</w:t>
      </w:r>
      <w:r w:rsidRPr="006E6868">
        <w:rPr>
          <w:spacing w:val="1"/>
          <w:w w:val="87"/>
          <w:sz w:val="28"/>
          <w:szCs w:val="28"/>
        </w:rPr>
        <w:t>c</w:t>
      </w:r>
      <w:r w:rsidRPr="006E6868">
        <w:rPr>
          <w:w w:val="87"/>
          <w:sz w:val="28"/>
          <w:szCs w:val="28"/>
        </w:rPr>
        <w:t>ti</w:t>
      </w:r>
      <w:r w:rsidRPr="006E6868">
        <w:rPr>
          <w:spacing w:val="-1"/>
          <w:w w:val="87"/>
          <w:sz w:val="28"/>
          <w:szCs w:val="28"/>
        </w:rPr>
        <w:t>v</w:t>
      </w:r>
      <w:r w:rsidRPr="006E6868">
        <w:rPr>
          <w:w w:val="87"/>
          <w:sz w:val="28"/>
          <w:szCs w:val="28"/>
        </w:rPr>
        <w:t>e</w:t>
      </w:r>
      <w:r w:rsidRPr="006E6868">
        <w:rPr>
          <w:spacing w:val="-3"/>
          <w:w w:val="96"/>
          <w:sz w:val="28"/>
          <w:szCs w:val="28"/>
        </w:rPr>
        <w:t>d</w:t>
      </w:r>
      <w:r w:rsidRPr="006E6868">
        <w:rPr>
          <w:spacing w:val="1"/>
          <w:w w:val="94"/>
          <w:sz w:val="28"/>
          <w:szCs w:val="28"/>
        </w:rPr>
        <w:t>r</w:t>
      </w:r>
      <w:r w:rsidRPr="006E6868">
        <w:rPr>
          <w:spacing w:val="-1"/>
          <w:w w:val="91"/>
          <w:sz w:val="28"/>
          <w:szCs w:val="28"/>
        </w:rPr>
        <w:t>u</w:t>
      </w:r>
      <w:r w:rsidRPr="006E6868">
        <w:rPr>
          <w:spacing w:val="1"/>
          <w:w w:val="83"/>
          <w:sz w:val="28"/>
          <w:szCs w:val="28"/>
        </w:rPr>
        <w:t>g</w:t>
      </w:r>
      <w:proofErr w:type="spellEnd"/>
      <w:r w:rsidRPr="006E6868">
        <w:rPr>
          <w:w w:val="79"/>
          <w:sz w:val="28"/>
          <w:szCs w:val="28"/>
        </w:rPr>
        <w:t>.</w:t>
      </w:r>
    </w:p>
    <w:p w:rsidR="0030523C" w:rsidRPr="006E6868" w:rsidRDefault="002D5805">
      <w:pPr>
        <w:spacing w:line="340" w:lineRule="exact"/>
        <w:ind w:left="100"/>
        <w:rPr>
          <w:w w:val="79"/>
          <w:position w:val="-1"/>
          <w:sz w:val="28"/>
          <w:szCs w:val="28"/>
        </w:rPr>
      </w:pPr>
      <w:proofErr w:type="gramStart"/>
      <w:r w:rsidRPr="006E6868">
        <w:rPr>
          <w:rFonts w:ascii="Segoe UI Symbol" w:eastAsia="MS Mincho" w:hAnsi="Segoe UI Symbol" w:cs="Segoe UI Symbol"/>
          <w:spacing w:val="3"/>
          <w:w w:val="89"/>
          <w:position w:val="-1"/>
          <w:sz w:val="28"/>
          <w:szCs w:val="28"/>
        </w:rPr>
        <w:t>➢</w:t>
      </w:r>
      <w:r w:rsidRPr="006E6868">
        <w:rPr>
          <w:spacing w:val="-1"/>
          <w:w w:val="89"/>
          <w:position w:val="-1"/>
          <w:sz w:val="28"/>
          <w:szCs w:val="28"/>
        </w:rPr>
        <w:t>M</w:t>
      </w:r>
      <w:r w:rsidRPr="006E6868">
        <w:rPr>
          <w:spacing w:val="-2"/>
          <w:w w:val="89"/>
          <w:position w:val="-1"/>
          <w:sz w:val="28"/>
          <w:szCs w:val="28"/>
        </w:rPr>
        <w:t>o</w:t>
      </w:r>
      <w:r w:rsidRPr="006E6868">
        <w:rPr>
          <w:w w:val="89"/>
          <w:position w:val="-1"/>
          <w:sz w:val="28"/>
          <w:szCs w:val="28"/>
        </w:rPr>
        <w:t>nthly exp</w:t>
      </w:r>
      <w:r w:rsidRPr="006E6868">
        <w:rPr>
          <w:spacing w:val="-3"/>
          <w:w w:val="89"/>
          <w:position w:val="-1"/>
          <w:sz w:val="28"/>
          <w:szCs w:val="28"/>
        </w:rPr>
        <w:t>i</w:t>
      </w:r>
      <w:r w:rsidRPr="006E6868">
        <w:rPr>
          <w:spacing w:val="1"/>
          <w:w w:val="89"/>
          <w:position w:val="-1"/>
          <w:sz w:val="28"/>
          <w:szCs w:val="28"/>
        </w:rPr>
        <w:t>r</w:t>
      </w:r>
      <w:r w:rsidRPr="006E6868">
        <w:rPr>
          <w:w w:val="89"/>
          <w:position w:val="-1"/>
          <w:sz w:val="28"/>
          <w:szCs w:val="28"/>
        </w:rPr>
        <w:t>y</w:t>
      </w:r>
      <w:r w:rsidRPr="006E6868">
        <w:rPr>
          <w:spacing w:val="1"/>
          <w:w w:val="91"/>
          <w:position w:val="-1"/>
          <w:sz w:val="28"/>
          <w:szCs w:val="28"/>
        </w:rPr>
        <w:t>m</w:t>
      </w:r>
      <w:r w:rsidRPr="006E6868">
        <w:rPr>
          <w:spacing w:val="-2"/>
          <w:w w:val="84"/>
          <w:position w:val="-1"/>
          <w:sz w:val="28"/>
          <w:szCs w:val="28"/>
        </w:rPr>
        <w:t>a</w:t>
      </w:r>
      <w:r w:rsidRPr="006E6868">
        <w:rPr>
          <w:spacing w:val="-2"/>
          <w:w w:val="94"/>
          <w:position w:val="-1"/>
          <w:sz w:val="28"/>
          <w:szCs w:val="28"/>
        </w:rPr>
        <w:t>n</w:t>
      </w:r>
      <w:r w:rsidRPr="006E6868">
        <w:rPr>
          <w:w w:val="83"/>
          <w:position w:val="-1"/>
          <w:sz w:val="28"/>
          <w:szCs w:val="28"/>
        </w:rPr>
        <w:t>ag</w:t>
      </w:r>
      <w:r w:rsidRPr="006E6868">
        <w:rPr>
          <w:spacing w:val="1"/>
          <w:w w:val="83"/>
          <w:position w:val="-1"/>
          <w:sz w:val="28"/>
          <w:szCs w:val="28"/>
        </w:rPr>
        <w:t>e</w:t>
      </w:r>
      <w:r w:rsidRPr="006E6868">
        <w:rPr>
          <w:spacing w:val="-2"/>
          <w:w w:val="91"/>
          <w:position w:val="-1"/>
          <w:sz w:val="28"/>
          <w:szCs w:val="28"/>
        </w:rPr>
        <w:t>m</w:t>
      </w:r>
      <w:r w:rsidRPr="006E6868">
        <w:rPr>
          <w:w w:val="88"/>
          <w:position w:val="-1"/>
          <w:sz w:val="28"/>
          <w:szCs w:val="28"/>
        </w:rPr>
        <w:t>e</w:t>
      </w:r>
      <w:r w:rsidRPr="006E6868">
        <w:rPr>
          <w:spacing w:val="1"/>
          <w:w w:val="88"/>
          <w:position w:val="-1"/>
          <w:sz w:val="28"/>
          <w:szCs w:val="28"/>
        </w:rPr>
        <w:t>n</w:t>
      </w:r>
      <w:r w:rsidRPr="006E6868">
        <w:rPr>
          <w:spacing w:val="1"/>
          <w:w w:val="105"/>
          <w:position w:val="-1"/>
          <w:sz w:val="28"/>
          <w:szCs w:val="28"/>
        </w:rPr>
        <w:t>t</w:t>
      </w:r>
      <w:r w:rsidRPr="006E6868">
        <w:rPr>
          <w:w w:val="79"/>
          <w:position w:val="-1"/>
          <w:sz w:val="28"/>
          <w:szCs w:val="28"/>
        </w:rPr>
        <w:t>.</w:t>
      </w:r>
      <w:proofErr w:type="gramEnd"/>
    </w:p>
    <w:p w:rsidR="00B310AE" w:rsidRDefault="00B310AE">
      <w:pPr>
        <w:spacing w:line="340" w:lineRule="exact"/>
        <w:ind w:left="100"/>
        <w:rPr>
          <w:w w:val="79"/>
          <w:position w:val="-1"/>
          <w:sz w:val="28"/>
          <w:szCs w:val="28"/>
        </w:rPr>
      </w:pPr>
    </w:p>
    <w:p w:rsidR="00B310AE" w:rsidRPr="00B310AE" w:rsidRDefault="00B310AE" w:rsidP="006D2FAB">
      <w:pPr>
        <w:spacing w:line="340" w:lineRule="exact"/>
        <w:rPr>
          <w:sz w:val="28"/>
          <w:szCs w:val="28"/>
        </w:rPr>
      </w:pPr>
    </w:p>
    <w:p w:rsidR="0030523C" w:rsidRPr="00B310AE" w:rsidRDefault="0030523C">
      <w:pPr>
        <w:spacing w:before="18" w:line="260" w:lineRule="exact"/>
        <w:rPr>
          <w:sz w:val="28"/>
          <w:szCs w:val="28"/>
        </w:rPr>
      </w:pPr>
    </w:p>
    <w:p w:rsidR="0030523C" w:rsidRPr="00B310AE" w:rsidRDefault="002D5805">
      <w:pPr>
        <w:ind w:left="100"/>
        <w:rPr>
          <w:sz w:val="28"/>
          <w:szCs w:val="28"/>
        </w:rPr>
      </w:pPr>
      <w:r w:rsidRPr="00B310AE">
        <w:rPr>
          <w:rFonts w:eastAsia="Arial"/>
          <w:sz w:val="28"/>
          <w:szCs w:val="28"/>
        </w:rPr>
        <w:t>PHARMAC</w:t>
      </w:r>
      <w:r w:rsidRPr="00B310AE">
        <w:rPr>
          <w:rFonts w:eastAsia="Arial"/>
          <w:spacing w:val="-1"/>
          <w:sz w:val="28"/>
          <w:szCs w:val="28"/>
        </w:rPr>
        <w:t>I</w:t>
      </w:r>
      <w:r w:rsidRPr="00B310AE">
        <w:rPr>
          <w:rFonts w:eastAsia="Arial"/>
          <w:sz w:val="28"/>
          <w:szCs w:val="28"/>
        </w:rPr>
        <w:t>S</w:t>
      </w:r>
      <w:r w:rsidRPr="00B310AE">
        <w:rPr>
          <w:rFonts w:eastAsia="Arial"/>
          <w:spacing w:val="2"/>
          <w:sz w:val="28"/>
          <w:szCs w:val="28"/>
        </w:rPr>
        <w:t>T</w:t>
      </w:r>
      <w:r w:rsidRPr="00B310AE">
        <w:rPr>
          <w:sz w:val="28"/>
          <w:szCs w:val="28"/>
        </w:rPr>
        <w:t>-</w:t>
      </w:r>
      <w:r w:rsidRPr="00B310AE">
        <w:rPr>
          <w:spacing w:val="-2"/>
          <w:w w:val="89"/>
          <w:sz w:val="28"/>
          <w:szCs w:val="28"/>
        </w:rPr>
        <w:t>B</w:t>
      </w:r>
      <w:r w:rsidRPr="00B310AE">
        <w:rPr>
          <w:spacing w:val="1"/>
          <w:w w:val="89"/>
          <w:sz w:val="28"/>
          <w:szCs w:val="28"/>
        </w:rPr>
        <w:t>r</w:t>
      </w:r>
      <w:r w:rsidRPr="00B310AE">
        <w:rPr>
          <w:w w:val="89"/>
          <w:sz w:val="28"/>
          <w:szCs w:val="28"/>
        </w:rPr>
        <w:t>oth</w:t>
      </w:r>
      <w:r w:rsidRPr="00B310AE">
        <w:rPr>
          <w:spacing w:val="-2"/>
          <w:w w:val="89"/>
          <w:sz w:val="28"/>
          <w:szCs w:val="28"/>
        </w:rPr>
        <w:t>e</w:t>
      </w:r>
      <w:r w:rsidRPr="00B310AE">
        <w:rPr>
          <w:spacing w:val="1"/>
          <w:w w:val="89"/>
          <w:sz w:val="28"/>
          <w:szCs w:val="28"/>
        </w:rPr>
        <w:t>r</w:t>
      </w:r>
      <w:r w:rsidRPr="00B310AE">
        <w:rPr>
          <w:w w:val="89"/>
          <w:sz w:val="28"/>
          <w:szCs w:val="28"/>
        </w:rPr>
        <w:t xml:space="preserve">s </w:t>
      </w:r>
      <w:r w:rsidRPr="00B310AE">
        <w:rPr>
          <w:spacing w:val="-3"/>
          <w:w w:val="89"/>
          <w:sz w:val="28"/>
          <w:szCs w:val="28"/>
        </w:rPr>
        <w:t>M</w:t>
      </w:r>
      <w:r w:rsidRPr="00B310AE">
        <w:rPr>
          <w:w w:val="89"/>
          <w:sz w:val="28"/>
          <w:szCs w:val="28"/>
        </w:rPr>
        <w:t>edic</w:t>
      </w:r>
      <w:r w:rsidRPr="00B310AE">
        <w:rPr>
          <w:spacing w:val="1"/>
          <w:w w:val="89"/>
          <w:sz w:val="28"/>
          <w:szCs w:val="28"/>
        </w:rPr>
        <w:t>a</w:t>
      </w:r>
      <w:r w:rsidRPr="00B310AE">
        <w:rPr>
          <w:w w:val="89"/>
          <w:sz w:val="28"/>
          <w:szCs w:val="28"/>
        </w:rPr>
        <w:t>ls, M.A</w:t>
      </w:r>
      <w:r w:rsidRPr="00B310AE">
        <w:rPr>
          <w:sz w:val="28"/>
          <w:szCs w:val="28"/>
        </w:rPr>
        <w:t>Ro</w:t>
      </w:r>
      <w:r w:rsidRPr="00B310AE">
        <w:rPr>
          <w:spacing w:val="-2"/>
          <w:sz w:val="28"/>
          <w:szCs w:val="28"/>
        </w:rPr>
        <w:t>a</w:t>
      </w:r>
      <w:r w:rsidRPr="00B310AE">
        <w:rPr>
          <w:sz w:val="28"/>
          <w:szCs w:val="28"/>
        </w:rPr>
        <w:t>d</w:t>
      </w:r>
      <w:proofErr w:type="gramStart"/>
      <w:r w:rsidRPr="00B310AE">
        <w:rPr>
          <w:sz w:val="28"/>
          <w:szCs w:val="28"/>
        </w:rPr>
        <w:t>,</w:t>
      </w:r>
      <w:r w:rsidRPr="00B310AE">
        <w:rPr>
          <w:w w:val="90"/>
          <w:sz w:val="28"/>
          <w:szCs w:val="28"/>
        </w:rPr>
        <w:t>Kan</w:t>
      </w:r>
      <w:r w:rsidRPr="00B310AE">
        <w:rPr>
          <w:spacing w:val="-2"/>
          <w:w w:val="90"/>
          <w:sz w:val="28"/>
          <w:szCs w:val="28"/>
        </w:rPr>
        <w:t>n</w:t>
      </w:r>
      <w:r w:rsidRPr="00B310AE">
        <w:rPr>
          <w:spacing w:val="1"/>
          <w:w w:val="90"/>
          <w:sz w:val="28"/>
          <w:szCs w:val="28"/>
        </w:rPr>
        <w:t>ur</w:t>
      </w:r>
      <w:proofErr w:type="gramEnd"/>
      <w:r w:rsidRPr="00B310AE">
        <w:rPr>
          <w:spacing w:val="1"/>
          <w:w w:val="90"/>
          <w:sz w:val="28"/>
          <w:szCs w:val="28"/>
        </w:rPr>
        <w:t>-</w:t>
      </w:r>
      <w:r w:rsidRPr="00B310AE">
        <w:rPr>
          <w:w w:val="90"/>
          <w:sz w:val="28"/>
          <w:szCs w:val="28"/>
        </w:rPr>
        <w:t xml:space="preserve">1, </w:t>
      </w:r>
      <w:r w:rsidRPr="00B310AE">
        <w:rPr>
          <w:sz w:val="28"/>
          <w:szCs w:val="28"/>
        </w:rPr>
        <w:t>K</w:t>
      </w:r>
      <w:r w:rsidRPr="00B310AE">
        <w:rPr>
          <w:spacing w:val="-2"/>
          <w:sz w:val="28"/>
          <w:szCs w:val="28"/>
        </w:rPr>
        <w:t>e</w:t>
      </w:r>
      <w:r w:rsidRPr="00B310AE">
        <w:rPr>
          <w:spacing w:val="1"/>
          <w:sz w:val="28"/>
          <w:szCs w:val="28"/>
        </w:rPr>
        <w:t>r</w:t>
      </w:r>
      <w:r w:rsidRPr="00B310AE">
        <w:rPr>
          <w:sz w:val="28"/>
          <w:szCs w:val="28"/>
        </w:rPr>
        <w:t>ala</w:t>
      </w:r>
    </w:p>
    <w:p w:rsidR="0030523C" w:rsidRPr="00B310AE" w:rsidRDefault="002D5805">
      <w:pPr>
        <w:spacing w:before="1"/>
        <w:ind w:left="100"/>
        <w:rPr>
          <w:sz w:val="28"/>
          <w:szCs w:val="28"/>
        </w:rPr>
      </w:pPr>
      <w:r w:rsidRPr="00B310AE">
        <w:rPr>
          <w:w w:val="90"/>
          <w:sz w:val="28"/>
          <w:szCs w:val="28"/>
        </w:rPr>
        <w:t>D</w:t>
      </w:r>
      <w:r w:rsidRPr="00B310AE">
        <w:rPr>
          <w:spacing w:val="1"/>
          <w:w w:val="90"/>
          <w:sz w:val="28"/>
          <w:szCs w:val="28"/>
        </w:rPr>
        <w:t>e</w:t>
      </w:r>
      <w:r w:rsidRPr="00B310AE">
        <w:rPr>
          <w:w w:val="90"/>
          <w:sz w:val="28"/>
          <w:szCs w:val="28"/>
        </w:rPr>
        <w:t>c</w:t>
      </w:r>
      <w:r w:rsidRPr="00B310AE">
        <w:rPr>
          <w:sz w:val="28"/>
          <w:szCs w:val="28"/>
        </w:rPr>
        <w:t>2006</w:t>
      </w:r>
      <w:r w:rsidRPr="00B310AE">
        <w:rPr>
          <w:w w:val="92"/>
          <w:sz w:val="28"/>
          <w:szCs w:val="28"/>
        </w:rPr>
        <w:t>–</w:t>
      </w:r>
      <w:r w:rsidRPr="00B310AE">
        <w:rPr>
          <w:spacing w:val="-2"/>
          <w:w w:val="92"/>
          <w:sz w:val="28"/>
          <w:szCs w:val="28"/>
        </w:rPr>
        <w:t>D</w:t>
      </w:r>
      <w:r w:rsidRPr="00B310AE">
        <w:rPr>
          <w:spacing w:val="1"/>
          <w:w w:val="92"/>
          <w:sz w:val="28"/>
          <w:szCs w:val="28"/>
        </w:rPr>
        <w:t>e</w:t>
      </w:r>
      <w:r w:rsidRPr="00B310AE">
        <w:rPr>
          <w:w w:val="92"/>
          <w:sz w:val="28"/>
          <w:szCs w:val="28"/>
        </w:rPr>
        <w:t>c</w:t>
      </w:r>
      <w:r w:rsidRPr="00B310AE">
        <w:rPr>
          <w:sz w:val="28"/>
          <w:szCs w:val="28"/>
        </w:rPr>
        <w:t>2012</w:t>
      </w:r>
    </w:p>
    <w:p w:rsidR="0030523C" w:rsidRPr="00B310AE" w:rsidRDefault="0030523C">
      <w:pPr>
        <w:spacing w:before="5" w:line="220" w:lineRule="exact"/>
        <w:rPr>
          <w:sz w:val="28"/>
          <w:szCs w:val="28"/>
        </w:rPr>
      </w:pPr>
    </w:p>
    <w:p w:rsidR="0030523C" w:rsidRPr="00B310AE" w:rsidRDefault="002D5805">
      <w:pPr>
        <w:ind w:left="100"/>
        <w:rPr>
          <w:sz w:val="28"/>
          <w:szCs w:val="28"/>
        </w:rPr>
      </w:pPr>
      <w:r w:rsidRPr="00B310AE">
        <w:rPr>
          <w:spacing w:val="1"/>
          <w:w w:val="86"/>
          <w:sz w:val="28"/>
          <w:szCs w:val="28"/>
          <w:u w:val="single" w:color="000000"/>
        </w:rPr>
        <w:t>J</w:t>
      </w:r>
      <w:r w:rsidRPr="00B310AE">
        <w:rPr>
          <w:w w:val="86"/>
          <w:sz w:val="28"/>
          <w:szCs w:val="28"/>
          <w:u w:val="single" w:color="000000"/>
        </w:rPr>
        <w:t>ob</w:t>
      </w:r>
      <w:r w:rsidRPr="00B310AE">
        <w:rPr>
          <w:spacing w:val="-3"/>
          <w:w w:val="92"/>
          <w:sz w:val="28"/>
          <w:szCs w:val="28"/>
          <w:u w:val="single" w:color="000000"/>
        </w:rPr>
        <w:t>P</w:t>
      </w:r>
      <w:r w:rsidRPr="00B310AE">
        <w:rPr>
          <w:spacing w:val="1"/>
          <w:w w:val="91"/>
          <w:sz w:val="28"/>
          <w:szCs w:val="28"/>
          <w:u w:val="single" w:color="000000"/>
        </w:rPr>
        <w:t>r</w:t>
      </w:r>
      <w:r w:rsidRPr="00B310AE">
        <w:rPr>
          <w:w w:val="87"/>
          <w:sz w:val="28"/>
          <w:szCs w:val="28"/>
          <w:u w:val="single" w:color="000000"/>
        </w:rPr>
        <w:t>ofi</w:t>
      </w:r>
      <w:r w:rsidRPr="00B310AE">
        <w:rPr>
          <w:spacing w:val="-1"/>
          <w:w w:val="87"/>
          <w:sz w:val="28"/>
          <w:szCs w:val="28"/>
          <w:u w:val="single" w:color="000000"/>
        </w:rPr>
        <w:t>l</w:t>
      </w:r>
      <w:r w:rsidRPr="00B310AE">
        <w:rPr>
          <w:w w:val="79"/>
          <w:sz w:val="28"/>
          <w:szCs w:val="28"/>
          <w:u w:val="single" w:color="000000"/>
        </w:rPr>
        <w:t>e</w:t>
      </w:r>
    </w:p>
    <w:p w:rsidR="0030523C" w:rsidRPr="00B310AE" w:rsidRDefault="002D5805">
      <w:pPr>
        <w:spacing w:before="34"/>
        <w:ind w:left="100"/>
        <w:rPr>
          <w:sz w:val="28"/>
          <w:szCs w:val="28"/>
        </w:rPr>
      </w:pPr>
      <w:r w:rsidRPr="00B310AE">
        <w:rPr>
          <w:rFonts w:ascii="Segoe UI Symbol" w:eastAsia="MS Mincho" w:hAnsi="Segoe UI Symbol" w:cs="Segoe UI Symbol"/>
          <w:spacing w:val="3"/>
          <w:w w:val="90"/>
          <w:sz w:val="28"/>
          <w:szCs w:val="28"/>
        </w:rPr>
        <w:t>➢</w:t>
      </w:r>
      <w:r w:rsidRPr="00B310AE">
        <w:rPr>
          <w:spacing w:val="-3"/>
          <w:w w:val="90"/>
          <w:sz w:val="28"/>
          <w:szCs w:val="28"/>
        </w:rPr>
        <w:t>A</w:t>
      </w:r>
      <w:r w:rsidRPr="00B310AE">
        <w:rPr>
          <w:w w:val="90"/>
          <w:sz w:val="28"/>
          <w:szCs w:val="28"/>
        </w:rPr>
        <w:t>s</w:t>
      </w:r>
      <w:r w:rsidRPr="00B310AE">
        <w:rPr>
          <w:spacing w:val="1"/>
          <w:w w:val="90"/>
          <w:sz w:val="28"/>
          <w:szCs w:val="28"/>
        </w:rPr>
        <w:t>s</w:t>
      </w:r>
      <w:r w:rsidRPr="00B310AE">
        <w:rPr>
          <w:w w:val="90"/>
          <w:sz w:val="28"/>
          <w:szCs w:val="28"/>
        </w:rPr>
        <w:t>ist</w:t>
      </w:r>
      <w:r w:rsidRPr="00B310AE">
        <w:rPr>
          <w:sz w:val="28"/>
          <w:szCs w:val="28"/>
        </w:rPr>
        <w:t>in</w:t>
      </w:r>
      <w:r w:rsidRPr="00B310AE">
        <w:rPr>
          <w:spacing w:val="1"/>
          <w:w w:val="87"/>
          <w:sz w:val="28"/>
          <w:szCs w:val="28"/>
        </w:rPr>
        <w:t>r</w:t>
      </w:r>
      <w:r w:rsidRPr="00B310AE">
        <w:rPr>
          <w:w w:val="87"/>
          <w:sz w:val="28"/>
          <w:szCs w:val="28"/>
        </w:rPr>
        <w:t>o</w:t>
      </w:r>
      <w:r w:rsidRPr="00B310AE">
        <w:rPr>
          <w:spacing w:val="1"/>
          <w:w w:val="87"/>
          <w:sz w:val="28"/>
          <w:szCs w:val="28"/>
        </w:rPr>
        <w:t>u</w:t>
      </w:r>
      <w:r w:rsidRPr="00B310AE">
        <w:rPr>
          <w:w w:val="87"/>
          <w:sz w:val="28"/>
          <w:szCs w:val="28"/>
        </w:rPr>
        <w:t>t</w:t>
      </w:r>
      <w:r w:rsidRPr="00B310AE">
        <w:rPr>
          <w:spacing w:val="-3"/>
          <w:w w:val="87"/>
          <w:sz w:val="28"/>
          <w:szCs w:val="28"/>
        </w:rPr>
        <w:t>i</w:t>
      </w:r>
      <w:r w:rsidRPr="00B310AE">
        <w:rPr>
          <w:w w:val="87"/>
          <w:sz w:val="28"/>
          <w:szCs w:val="28"/>
        </w:rPr>
        <w:t>ne</w:t>
      </w:r>
      <w:r w:rsidRPr="00B310AE">
        <w:rPr>
          <w:spacing w:val="-2"/>
          <w:w w:val="87"/>
          <w:sz w:val="28"/>
          <w:szCs w:val="28"/>
        </w:rPr>
        <w:t>P</w:t>
      </w:r>
      <w:r w:rsidRPr="00B310AE">
        <w:rPr>
          <w:w w:val="87"/>
          <w:sz w:val="28"/>
          <w:szCs w:val="28"/>
        </w:rPr>
        <w:t>h</w:t>
      </w:r>
      <w:r w:rsidRPr="00B310AE">
        <w:rPr>
          <w:spacing w:val="-2"/>
          <w:w w:val="87"/>
          <w:sz w:val="28"/>
          <w:szCs w:val="28"/>
        </w:rPr>
        <w:t>a</w:t>
      </w:r>
      <w:r w:rsidRPr="00B310AE">
        <w:rPr>
          <w:spacing w:val="1"/>
          <w:w w:val="87"/>
          <w:sz w:val="28"/>
          <w:szCs w:val="28"/>
        </w:rPr>
        <w:t>r</w:t>
      </w:r>
      <w:r w:rsidRPr="00B310AE">
        <w:rPr>
          <w:w w:val="87"/>
          <w:sz w:val="28"/>
          <w:szCs w:val="28"/>
        </w:rPr>
        <w:t>ma</w:t>
      </w:r>
      <w:r w:rsidRPr="00B310AE">
        <w:rPr>
          <w:spacing w:val="1"/>
          <w:w w:val="87"/>
          <w:sz w:val="28"/>
          <w:szCs w:val="28"/>
        </w:rPr>
        <w:t>c</w:t>
      </w:r>
      <w:r w:rsidRPr="00B310AE">
        <w:rPr>
          <w:w w:val="87"/>
          <w:sz w:val="28"/>
          <w:szCs w:val="28"/>
        </w:rPr>
        <w:t>yactiv</w:t>
      </w:r>
      <w:r w:rsidRPr="00B310AE">
        <w:rPr>
          <w:spacing w:val="-1"/>
          <w:w w:val="87"/>
          <w:sz w:val="28"/>
          <w:szCs w:val="28"/>
        </w:rPr>
        <w:t>i</w:t>
      </w:r>
      <w:r w:rsidRPr="00B310AE">
        <w:rPr>
          <w:w w:val="87"/>
          <w:sz w:val="28"/>
          <w:szCs w:val="28"/>
        </w:rPr>
        <w:t>tie</w:t>
      </w:r>
      <w:r w:rsidRPr="00B310AE">
        <w:rPr>
          <w:spacing w:val="-2"/>
          <w:w w:val="87"/>
          <w:sz w:val="28"/>
          <w:szCs w:val="28"/>
        </w:rPr>
        <w:t>s</w:t>
      </w:r>
      <w:r w:rsidRPr="00B310AE">
        <w:rPr>
          <w:spacing w:val="1"/>
          <w:w w:val="87"/>
          <w:sz w:val="28"/>
          <w:szCs w:val="28"/>
        </w:rPr>
        <w:t>-</w:t>
      </w:r>
      <w:r w:rsidRPr="00B310AE">
        <w:rPr>
          <w:w w:val="87"/>
          <w:sz w:val="28"/>
          <w:szCs w:val="28"/>
        </w:rPr>
        <w:t>cl</w:t>
      </w:r>
      <w:r w:rsidRPr="00B310AE">
        <w:rPr>
          <w:spacing w:val="-2"/>
          <w:w w:val="87"/>
          <w:sz w:val="28"/>
          <w:szCs w:val="28"/>
        </w:rPr>
        <w:t>e</w:t>
      </w:r>
      <w:r w:rsidRPr="00B310AE">
        <w:rPr>
          <w:spacing w:val="1"/>
          <w:w w:val="87"/>
          <w:sz w:val="28"/>
          <w:szCs w:val="28"/>
        </w:rPr>
        <w:t>r</w:t>
      </w:r>
      <w:r w:rsidRPr="00B310AE">
        <w:rPr>
          <w:w w:val="87"/>
          <w:sz w:val="28"/>
          <w:szCs w:val="28"/>
        </w:rPr>
        <w:t>ical,</w:t>
      </w:r>
      <w:r w:rsidRPr="00B310AE">
        <w:rPr>
          <w:spacing w:val="1"/>
          <w:w w:val="87"/>
          <w:sz w:val="28"/>
          <w:szCs w:val="28"/>
        </w:rPr>
        <w:t>I</w:t>
      </w:r>
      <w:r w:rsidRPr="00B310AE">
        <w:rPr>
          <w:w w:val="87"/>
          <w:sz w:val="28"/>
          <w:szCs w:val="28"/>
        </w:rPr>
        <w:t>nv</w:t>
      </w:r>
      <w:r w:rsidRPr="00B310AE">
        <w:rPr>
          <w:spacing w:val="-2"/>
          <w:w w:val="87"/>
          <w:sz w:val="28"/>
          <w:szCs w:val="28"/>
        </w:rPr>
        <w:t>e</w:t>
      </w:r>
      <w:r w:rsidRPr="00B310AE">
        <w:rPr>
          <w:w w:val="87"/>
          <w:sz w:val="28"/>
          <w:szCs w:val="28"/>
        </w:rPr>
        <w:t>nto</w:t>
      </w:r>
      <w:r w:rsidRPr="00B310AE">
        <w:rPr>
          <w:spacing w:val="1"/>
          <w:w w:val="87"/>
          <w:sz w:val="28"/>
          <w:szCs w:val="28"/>
        </w:rPr>
        <w:t>r</w:t>
      </w:r>
      <w:r w:rsidRPr="00B310AE">
        <w:rPr>
          <w:w w:val="87"/>
          <w:sz w:val="28"/>
          <w:szCs w:val="28"/>
        </w:rPr>
        <w:t>y</w:t>
      </w:r>
      <w:r w:rsidRPr="00B310AE">
        <w:rPr>
          <w:spacing w:val="-2"/>
          <w:w w:val="96"/>
          <w:sz w:val="28"/>
          <w:szCs w:val="28"/>
        </w:rPr>
        <w:t>d</w:t>
      </w:r>
      <w:r w:rsidRPr="00B310AE">
        <w:rPr>
          <w:spacing w:val="1"/>
          <w:w w:val="91"/>
          <w:sz w:val="28"/>
          <w:szCs w:val="28"/>
        </w:rPr>
        <w:t>u</w:t>
      </w:r>
      <w:r w:rsidRPr="00B310AE">
        <w:rPr>
          <w:w w:val="90"/>
          <w:sz w:val="28"/>
          <w:szCs w:val="28"/>
        </w:rPr>
        <w:t>ti</w:t>
      </w:r>
      <w:r w:rsidRPr="00B310AE">
        <w:rPr>
          <w:spacing w:val="-2"/>
          <w:w w:val="90"/>
          <w:sz w:val="28"/>
          <w:szCs w:val="28"/>
        </w:rPr>
        <w:t>e</w:t>
      </w:r>
      <w:r w:rsidRPr="00B310AE">
        <w:rPr>
          <w:spacing w:val="2"/>
          <w:w w:val="83"/>
          <w:sz w:val="28"/>
          <w:szCs w:val="28"/>
        </w:rPr>
        <w:t>s</w:t>
      </w:r>
      <w:r w:rsidRPr="00B310AE">
        <w:rPr>
          <w:w w:val="79"/>
          <w:sz w:val="28"/>
          <w:szCs w:val="28"/>
        </w:rPr>
        <w:t>.</w:t>
      </w:r>
    </w:p>
    <w:p w:rsidR="0030523C" w:rsidRPr="00B310AE" w:rsidRDefault="002D5805">
      <w:pPr>
        <w:spacing w:line="360" w:lineRule="exact"/>
        <w:ind w:left="100"/>
        <w:rPr>
          <w:sz w:val="28"/>
          <w:szCs w:val="28"/>
        </w:rPr>
      </w:pPr>
      <w:r w:rsidRPr="00B310AE">
        <w:rPr>
          <w:rFonts w:ascii="Segoe UI Symbol" w:eastAsia="MS Mincho" w:hAnsi="Segoe UI Symbol" w:cs="Segoe UI Symbol"/>
          <w:spacing w:val="3"/>
          <w:w w:val="90"/>
          <w:position w:val="-1"/>
          <w:sz w:val="28"/>
          <w:szCs w:val="28"/>
        </w:rPr>
        <w:t>➢</w:t>
      </w:r>
      <w:r w:rsidRPr="00B310AE">
        <w:rPr>
          <w:spacing w:val="-3"/>
          <w:w w:val="90"/>
          <w:position w:val="-1"/>
          <w:sz w:val="28"/>
          <w:szCs w:val="28"/>
        </w:rPr>
        <w:t>A</w:t>
      </w:r>
      <w:r w:rsidRPr="00B310AE">
        <w:rPr>
          <w:w w:val="90"/>
          <w:position w:val="-1"/>
          <w:sz w:val="28"/>
          <w:szCs w:val="28"/>
        </w:rPr>
        <w:t>s</w:t>
      </w:r>
      <w:r w:rsidRPr="00B310AE">
        <w:rPr>
          <w:spacing w:val="1"/>
          <w:w w:val="90"/>
          <w:position w:val="-1"/>
          <w:sz w:val="28"/>
          <w:szCs w:val="28"/>
        </w:rPr>
        <w:t>s</w:t>
      </w:r>
      <w:r w:rsidRPr="00B310AE">
        <w:rPr>
          <w:w w:val="90"/>
          <w:position w:val="-1"/>
          <w:sz w:val="28"/>
          <w:szCs w:val="28"/>
        </w:rPr>
        <w:t>istwithsto</w:t>
      </w:r>
      <w:r w:rsidRPr="00B310AE">
        <w:rPr>
          <w:spacing w:val="-2"/>
          <w:w w:val="90"/>
          <w:position w:val="-1"/>
          <w:sz w:val="28"/>
          <w:szCs w:val="28"/>
        </w:rPr>
        <w:t>c</w:t>
      </w:r>
      <w:r w:rsidRPr="00B310AE">
        <w:rPr>
          <w:w w:val="90"/>
          <w:position w:val="-1"/>
          <w:sz w:val="28"/>
          <w:szCs w:val="28"/>
        </w:rPr>
        <w:t>k</w:t>
      </w:r>
      <w:r w:rsidRPr="00B310AE">
        <w:rPr>
          <w:spacing w:val="-1"/>
          <w:w w:val="90"/>
          <w:position w:val="-1"/>
          <w:sz w:val="28"/>
          <w:szCs w:val="28"/>
        </w:rPr>
        <w:t>c</w:t>
      </w:r>
      <w:r w:rsidRPr="00B310AE">
        <w:rPr>
          <w:w w:val="90"/>
          <w:position w:val="-1"/>
          <w:sz w:val="28"/>
          <w:szCs w:val="28"/>
        </w:rPr>
        <w:t>o</w:t>
      </w:r>
      <w:r w:rsidRPr="00B310AE">
        <w:rPr>
          <w:spacing w:val="-2"/>
          <w:w w:val="90"/>
          <w:position w:val="-1"/>
          <w:sz w:val="28"/>
          <w:szCs w:val="28"/>
        </w:rPr>
        <w:t>n</w:t>
      </w:r>
      <w:r w:rsidRPr="00B310AE">
        <w:rPr>
          <w:w w:val="90"/>
          <w:position w:val="-1"/>
          <w:sz w:val="28"/>
          <w:szCs w:val="28"/>
        </w:rPr>
        <w:t>trollingwithinthe</w:t>
      </w:r>
      <w:r w:rsidRPr="00B310AE">
        <w:rPr>
          <w:w w:val="91"/>
          <w:position w:val="-1"/>
          <w:sz w:val="28"/>
          <w:szCs w:val="28"/>
        </w:rPr>
        <w:t>Ph</w:t>
      </w:r>
      <w:r w:rsidRPr="00B310AE">
        <w:rPr>
          <w:spacing w:val="-1"/>
          <w:w w:val="91"/>
          <w:position w:val="-1"/>
          <w:sz w:val="28"/>
          <w:szCs w:val="28"/>
        </w:rPr>
        <w:t>a</w:t>
      </w:r>
      <w:r w:rsidRPr="00B310AE">
        <w:rPr>
          <w:spacing w:val="-1"/>
          <w:w w:val="94"/>
          <w:position w:val="-1"/>
          <w:sz w:val="28"/>
          <w:szCs w:val="28"/>
        </w:rPr>
        <w:t>r</w:t>
      </w:r>
      <w:r w:rsidRPr="00B310AE">
        <w:rPr>
          <w:w w:val="87"/>
          <w:position w:val="-1"/>
          <w:sz w:val="28"/>
          <w:szCs w:val="28"/>
        </w:rPr>
        <w:t>ma</w:t>
      </w:r>
      <w:r w:rsidRPr="00B310AE">
        <w:rPr>
          <w:spacing w:val="1"/>
          <w:w w:val="87"/>
          <w:position w:val="-1"/>
          <w:sz w:val="28"/>
          <w:szCs w:val="28"/>
        </w:rPr>
        <w:t>c</w:t>
      </w:r>
      <w:r w:rsidRPr="00B310AE">
        <w:rPr>
          <w:spacing w:val="-1"/>
          <w:w w:val="81"/>
          <w:position w:val="-1"/>
          <w:sz w:val="28"/>
          <w:szCs w:val="28"/>
        </w:rPr>
        <w:t>y</w:t>
      </w:r>
      <w:r w:rsidRPr="00B310AE">
        <w:rPr>
          <w:w w:val="79"/>
          <w:position w:val="-1"/>
          <w:sz w:val="28"/>
          <w:szCs w:val="28"/>
        </w:rPr>
        <w:t>.</w:t>
      </w:r>
    </w:p>
    <w:p w:rsidR="0030523C" w:rsidRPr="00B310AE" w:rsidRDefault="002D5805">
      <w:pPr>
        <w:spacing w:line="360" w:lineRule="exact"/>
        <w:ind w:left="100"/>
        <w:rPr>
          <w:sz w:val="28"/>
          <w:szCs w:val="28"/>
        </w:rPr>
      </w:pPr>
      <w:proofErr w:type="gramStart"/>
      <w:r w:rsidRPr="00B310AE">
        <w:rPr>
          <w:rFonts w:ascii="Segoe UI Symbol" w:eastAsia="MS Mincho" w:hAnsi="Segoe UI Symbol" w:cs="Segoe UI Symbol"/>
          <w:w w:val="87"/>
          <w:position w:val="-1"/>
          <w:sz w:val="28"/>
          <w:szCs w:val="28"/>
        </w:rPr>
        <w:t>➢</w:t>
      </w:r>
      <w:r w:rsidRPr="00B310AE">
        <w:rPr>
          <w:w w:val="87"/>
          <w:position w:val="-1"/>
          <w:sz w:val="28"/>
          <w:szCs w:val="28"/>
        </w:rPr>
        <w:t>Fill</w:t>
      </w:r>
      <w:r w:rsidRPr="00B310AE">
        <w:rPr>
          <w:spacing w:val="-3"/>
          <w:w w:val="87"/>
          <w:position w:val="-1"/>
          <w:sz w:val="28"/>
          <w:szCs w:val="28"/>
        </w:rPr>
        <w:t>p</w:t>
      </w:r>
      <w:r w:rsidRPr="00B310AE">
        <w:rPr>
          <w:spacing w:val="1"/>
          <w:w w:val="87"/>
          <w:position w:val="-1"/>
          <w:sz w:val="28"/>
          <w:szCs w:val="28"/>
        </w:rPr>
        <w:t>r</w:t>
      </w:r>
      <w:r w:rsidRPr="00B310AE">
        <w:rPr>
          <w:w w:val="87"/>
          <w:position w:val="-1"/>
          <w:sz w:val="28"/>
          <w:szCs w:val="28"/>
        </w:rPr>
        <w:t>e</w:t>
      </w:r>
      <w:r w:rsidRPr="00B310AE">
        <w:rPr>
          <w:spacing w:val="-1"/>
          <w:w w:val="87"/>
          <w:position w:val="-1"/>
          <w:sz w:val="28"/>
          <w:szCs w:val="28"/>
        </w:rPr>
        <w:t>s</w:t>
      </w:r>
      <w:r w:rsidRPr="00B310AE">
        <w:rPr>
          <w:w w:val="87"/>
          <w:position w:val="-1"/>
          <w:sz w:val="28"/>
          <w:szCs w:val="28"/>
        </w:rPr>
        <w:t>c</w:t>
      </w:r>
      <w:r w:rsidRPr="00B310AE">
        <w:rPr>
          <w:spacing w:val="1"/>
          <w:w w:val="87"/>
          <w:position w:val="-1"/>
          <w:sz w:val="28"/>
          <w:szCs w:val="28"/>
        </w:rPr>
        <w:t>r</w:t>
      </w:r>
      <w:r w:rsidRPr="00B310AE">
        <w:rPr>
          <w:w w:val="87"/>
          <w:position w:val="-1"/>
          <w:sz w:val="28"/>
          <w:szCs w:val="28"/>
        </w:rPr>
        <w:t>ipt</w:t>
      </w:r>
      <w:r w:rsidRPr="00B310AE">
        <w:rPr>
          <w:spacing w:val="-1"/>
          <w:w w:val="87"/>
          <w:position w:val="-1"/>
          <w:sz w:val="28"/>
          <w:szCs w:val="28"/>
        </w:rPr>
        <w:t>i</w:t>
      </w:r>
      <w:r w:rsidRPr="00B310AE">
        <w:rPr>
          <w:spacing w:val="-2"/>
          <w:w w:val="87"/>
          <w:position w:val="-1"/>
          <w:sz w:val="28"/>
          <w:szCs w:val="28"/>
        </w:rPr>
        <w:t>o</w:t>
      </w:r>
      <w:r w:rsidRPr="00B310AE">
        <w:rPr>
          <w:w w:val="87"/>
          <w:position w:val="-1"/>
          <w:sz w:val="28"/>
          <w:szCs w:val="28"/>
        </w:rPr>
        <w:t>n &amp;d</w:t>
      </w:r>
      <w:r w:rsidRPr="00B310AE">
        <w:rPr>
          <w:spacing w:val="-3"/>
          <w:w w:val="87"/>
          <w:position w:val="-1"/>
          <w:sz w:val="28"/>
          <w:szCs w:val="28"/>
        </w:rPr>
        <w:t>i</w:t>
      </w:r>
      <w:r w:rsidRPr="00B310AE">
        <w:rPr>
          <w:w w:val="87"/>
          <w:position w:val="-1"/>
          <w:sz w:val="28"/>
          <w:szCs w:val="28"/>
        </w:rPr>
        <w:t>sp</w:t>
      </w:r>
      <w:r w:rsidRPr="00B310AE">
        <w:rPr>
          <w:spacing w:val="1"/>
          <w:w w:val="87"/>
          <w:position w:val="-1"/>
          <w:sz w:val="28"/>
          <w:szCs w:val="28"/>
        </w:rPr>
        <w:t>e</w:t>
      </w:r>
      <w:r w:rsidRPr="00B310AE">
        <w:rPr>
          <w:w w:val="87"/>
          <w:position w:val="-1"/>
          <w:sz w:val="28"/>
          <w:szCs w:val="28"/>
        </w:rPr>
        <w:t>n</w:t>
      </w:r>
      <w:r w:rsidRPr="00B310AE">
        <w:rPr>
          <w:spacing w:val="-2"/>
          <w:w w:val="87"/>
          <w:position w:val="-1"/>
          <w:sz w:val="28"/>
          <w:szCs w:val="28"/>
        </w:rPr>
        <w:t>s</w:t>
      </w:r>
      <w:r w:rsidRPr="00B310AE">
        <w:rPr>
          <w:w w:val="87"/>
          <w:position w:val="-1"/>
          <w:sz w:val="28"/>
          <w:szCs w:val="28"/>
        </w:rPr>
        <w:t>e</w:t>
      </w:r>
      <w:r w:rsidRPr="00B310AE">
        <w:rPr>
          <w:spacing w:val="-2"/>
          <w:w w:val="87"/>
          <w:position w:val="-1"/>
          <w:sz w:val="28"/>
          <w:szCs w:val="28"/>
        </w:rPr>
        <w:t>m</w:t>
      </w:r>
      <w:r w:rsidRPr="00B310AE">
        <w:rPr>
          <w:w w:val="87"/>
          <w:position w:val="-1"/>
          <w:sz w:val="28"/>
          <w:szCs w:val="28"/>
        </w:rPr>
        <w:t>edici</w:t>
      </w:r>
      <w:r w:rsidRPr="00B310AE">
        <w:rPr>
          <w:spacing w:val="-2"/>
          <w:w w:val="87"/>
          <w:position w:val="-1"/>
          <w:sz w:val="28"/>
          <w:szCs w:val="28"/>
        </w:rPr>
        <w:t>n</w:t>
      </w:r>
      <w:r w:rsidRPr="00B310AE">
        <w:rPr>
          <w:w w:val="87"/>
          <w:position w:val="-1"/>
          <w:sz w:val="28"/>
          <w:szCs w:val="28"/>
        </w:rPr>
        <w:t>es</w:t>
      </w:r>
      <w:r w:rsidRPr="00B310AE">
        <w:rPr>
          <w:position w:val="-1"/>
          <w:sz w:val="28"/>
          <w:szCs w:val="28"/>
        </w:rPr>
        <w:t>to</w:t>
      </w:r>
      <w:r w:rsidRPr="00B310AE">
        <w:rPr>
          <w:w w:val="92"/>
          <w:position w:val="-1"/>
          <w:sz w:val="28"/>
          <w:szCs w:val="28"/>
        </w:rPr>
        <w:t>t</w:t>
      </w:r>
      <w:r w:rsidRPr="00B310AE">
        <w:rPr>
          <w:spacing w:val="-2"/>
          <w:w w:val="92"/>
          <w:position w:val="-1"/>
          <w:sz w:val="28"/>
          <w:szCs w:val="28"/>
        </w:rPr>
        <w:t>h</w:t>
      </w:r>
      <w:r w:rsidRPr="00B310AE">
        <w:rPr>
          <w:w w:val="92"/>
          <w:position w:val="-1"/>
          <w:sz w:val="28"/>
          <w:szCs w:val="28"/>
        </w:rPr>
        <w:t>e</w:t>
      </w:r>
      <w:r w:rsidRPr="00B310AE">
        <w:rPr>
          <w:w w:val="91"/>
          <w:position w:val="-1"/>
          <w:sz w:val="28"/>
          <w:szCs w:val="28"/>
        </w:rPr>
        <w:t>patient</w:t>
      </w:r>
      <w:r w:rsidRPr="00B310AE">
        <w:rPr>
          <w:spacing w:val="1"/>
          <w:w w:val="91"/>
          <w:position w:val="-1"/>
          <w:sz w:val="28"/>
          <w:szCs w:val="28"/>
        </w:rPr>
        <w:t>s</w:t>
      </w:r>
      <w:r w:rsidRPr="00B310AE">
        <w:rPr>
          <w:w w:val="79"/>
          <w:position w:val="-1"/>
          <w:sz w:val="28"/>
          <w:szCs w:val="28"/>
        </w:rPr>
        <w:t>.</w:t>
      </w:r>
      <w:proofErr w:type="gramEnd"/>
    </w:p>
    <w:p w:rsidR="0030523C" w:rsidRPr="00B310AE" w:rsidRDefault="002D5805">
      <w:pPr>
        <w:spacing w:line="360" w:lineRule="exact"/>
        <w:ind w:left="100"/>
        <w:rPr>
          <w:sz w:val="28"/>
          <w:szCs w:val="28"/>
        </w:rPr>
      </w:pPr>
      <w:proofErr w:type="gramStart"/>
      <w:r w:rsidRPr="00B310AE">
        <w:rPr>
          <w:rFonts w:ascii="Segoe UI Symbol" w:eastAsia="MS Mincho" w:hAnsi="Segoe UI Symbol" w:cs="Segoe UI Symbol"/>
          <w:spacing w:val="3"/>
          <w:w w:val="91"/>
          <w:position w:val="-1"/>
          <w:sz w:val="28"/>
          <w:szCs w:val="28"/>
        </w:rPr>
        <w:t>➢</w:t>
      </w:r>
      <w:r w:rsidRPr="00B310AE">
        <w:rPr>
          <w:spacing w:val="-1"/>
          <w:w w:val="91"/>
          <w:position w:val="-1"/>
          <w:sz w:val="28"/>
          <w:szCs w:val="28"/>
        </w:rPr>
        <w:t>M</w:t>
      </w:r>
      <w:r w:rsidRPr="00B310AE">
        <w:rPr>
          <w:spacing w:val="-2"/>
          <w:w w:val="91"/>
          <w:position w:val="-1"/>
          <w:sz w:val="28"/>
          <w:szCs w:val="28"/>
        </w:rPr>
        <w:t>o</w:t>
      </w:r>
      <w:r w:rsidRPr="00B310AE">
        <w:rPr>
          <w:w w:val="91"/>
          <w:position w:val="-1"/>
          <w:sz w:val="28"/>
          <w:szCs w:val="28"/>
        </w:rPr>
        <w:t xml:space="preserve">nitor </w:t>
      </w:r>
      <w:r w:rsidRPr="00B310AE">
        <w:rPr>
          <w:spacing w:val="1"/>
          <w:w w:val="91"/>
          <w:position w:val="-1"/>
          <w:sz w:val="28"/>
          <w:szCs w:val="28"/>
        </w:rPr>
        <w:t>m</w:t>
      </w:r>
      <w:r w:rsidRPr="00B310AE">
        <w:rPr>
          <w:spacing w:val="-2"/>
          <w:w w:val="91"/>
          <w:position w:val="-1"/>
          <w:sz w:val="28"/>
          <w:szCs w:val="28"/>
        </w:rPr>
        <w:t>a</w:t>
      </w:r>
      <w:r w:rsidRPr="00B310AE">
        <w:rPr>
          <w:w w:val="91"/>
          <w:position w:val="-1"/>
          <w:sz w:val="28"/>
          <w:szCs w:val="28"/>
        </w:rPr>
        <w:t>n</w:t>
      </w:r>
      <w:r w:rsidRPr="00B310AE">
        <w:rPr>
          <w:spacing w:val="1"/>
          <w:w w:val="91"/>
          <w:position w:val="-1"/>
          <w:sz w:val="28"/>
          <w:szCs w:val="28"/>
        </w:rPr>
        <w:t>u</w:t>
      </w:r>
      <w:r w:rsidRPr="00B310AE">
        <w:rPr>
          <w:w w:val="91"/>
          <w:position w:val="-1"/>
          <w:sz w:val="28"/>
          <w:szCs w:val="28"/>
        </w:rPr>
        <w:t>f</w:t>
      </w:r>
      <w:r w:rsidRPr="00B310AE">
        <w:rPr>
          <w:spacing w:val="-3"/>
          <w:w w:val="91"/>
          <w:position w:val="-1"/>
          <w:sz w:val="28"/>
          <w:szCs w:val="28"/>
        </w:rPr>
        <w:t>a</w:t>
      </w:r>
      <w:r w:rsidRPr="00B310AE">
        <w:rPr>
          <w:w w:val="91"/>
          <w:position w:val="-1"/>
          <w:sz w:val="28"/>
          <w:szCs w:val="28"/>
        </w:rPr>
        <w:t>ct</w:t>
      </w:r>
      <w:r w:rsidRPr="00B310AE">
        <w:rPr>
          <w:spacing w:val="1"/>
          <w:w w:val="91"/>
          <w:position w:val="-1"/>
          <w:sz w:val="28"/>
          <w:szCs w:val="28"/>
        </w:rPr>
        <w:t>ur</w:t>
      </w:r>
      <w:r w:rsidRPr="00B310AE">
        <w:rPr>
          <w:spacing w:val="-3"/>
          <w:w w:val="91"/>
          <w:position w:val="-1"/>
          <w:sz w:val="28"/>
          <w:szCs w:val="28"/>
        </w:rPr>
        <w:t>i</w:t>
      </w:r>
      <w:r w:rsidRPr="00B310AE">
        <w:rPr>
          <w:w w:val="91"/>
          <w:position w:val="-1"/>
          <w:sz w:val="28"/>
          <w:szCs w:val="28"/>
        </w:rPr>
        <w:t>ng</w:t>
      </w:r>
      <w:r w:rsidRPr="00B310AE">
        <w:rPr>
          <w:w w:val="85"/>
          <w:position w:val="-1"/>
          <w:sz w:val="28"/>
          <w:szCs w:val="28"/>
        </w:rPr>
        <w:t>&amp;expiryd</w:t>
      </w:r>
      <w:r w:rsidRPr="00B310AE">
        <w:rPr>
          <w:spacing w:val="1"/>
          <w:w w:val="85"/>
          <w:position w:val="-1"/>
          <w:sz w:val="28"/>
          <w:szCs w:val="28"/>
        </w:rPr>
        <w:t>a</w:t>
      </w:r>
      <w:r w:rsidRPr="00B310AE">
        <w:rPr>
          <w:spacing w:val="-3"/>
          <w:w w:val="85"/>
          <w:position w:val="-1"/>
          <w:sz w:val="28"/>
          <w:szCs w:val="28"/>
        </w:rPr>
        <w:t>t</w:t>
      </w:r>
      <w:r w:rsidRPr="00B310AE">
        <w:rPr>
          <w:w w:val="85"/>
          <w:position w:val="-1"/>
          <w:sz w:val="28"/>
          <w:szCs w:val="28"/>
        </w:rPr>
        <w:t>e</w:t>
      </w:r>
      <w:r w:rsidRPr="00B310AE">
        <w:rPr>
          <w:spacing w:val="-2"/>
          <w:w w:val="85"/>
          <w:position w:val="-1"/>
          <w:sz w:val="28"/>
          <w:szCs w:val="28"/>
        </w:rPr>
        <w:t>a</w:t>
      </w:r>
      <w:r w:rsidRPr="00B310AE">
        <w:rPr>
          <w:w w:val="85"/>
          <w:position w:val="-1"/>
          <w:sz w:val="28"/>
          <w:szCs w:val="28"/>
        </w:rPr>
        <w:t>s</w:t>
      </w:r>
      <w:r w:rsidRPr="00B310AE">
        <w:rPr>
          <w:spacing w:val="-2"/>
          <w:w w:val="85"/>
          <w:position w:val="-1"/>
          <w:sz w:val="28"/>
          <w:szCs w:val="28"/>
        </w:rPr>
        <w:t>w</w:t>
      </w:r>
      <w:r w:rsidRPr="00B310AE">
        <w:rPr>
          <w:w w:val="85"/>
          <w:position w:val="-1"/>
          <w:sz w:val="28"/>
          <w:szCs w:val="28"/>
        </w:rPr>
        <w:t>ell</w:t>
      </w:r>
      <w:r w:rsidRPr="00B310AE">
        <w:rPr>
          <w:spacing w:val="1"/>
          <w:w w:val="85"/>
          <w:position w:val="-1"/>
          <w:sz w:val="28"/>
          <w:szCs w:val="28"/>
        </w:rPr>
        <w:t>a</w:t>
      </w:r>
      <w:r w:rsidRPr="00B310AE">
        <w:rPr>
          <w:w w:val="85"/>
          <w:position w:val="-1"/>
          <w:sz w:val="28"/>
          <w:szCs w:val="28"/>
        </w:rPr>
        <w:t>s</w:t>
      </w:r>
      <w:r w:rsidRPr="00B310AE">
        <w:rPr>
          <w:spacing w:val="-3"/>
          <w:w w:val="85"/>
          <w:position w:val="-1"/>
          <w:sz w:val="28"/>
          <w:szCs w:val="28"/>
        </w:rPr>
        <w:t>d</w:t>
      </w:r>
      <w:r w:rsidRPr="00B310AE">
        <w:rPr>
          <w:spacing w:val="1"/>
          <w:w w:val="85"/>
          <w:position w:val="-1"/>
          <w:sz w:val="28"/>
          <w:szCs w:val="28"/>
        </w:rPr>
        <w:t>r</w:t>
      </w:r>
      <w:r w:rsidRPr="00B310AE">
        <w:rPr>
          <w:spacing w:val="-1"/>
          <w:w w:val="85"/>
          <w:position w:val="-1"/>
          <w:sz w:val="28"/>
          <w:szCs w:val="28"/>
        </w:rPr>
        <w:t>u</w:t>
      </w:r>
      <w:r w:rsidRPr="00B310AE">
        <w:rPr>
          <w:w w:val="85"/>
          <w:position w:val="-1"/>
          <w:sz w:val="28"/>
          <w:szCs w:val="28"/>
        </w:rPr>
        <w:t>gl</w:t>
      </w:r>
      <w:r w:rsidRPr="00B310AE">
        <w:rPr>
          <w:spacing w:val="-2"/>
          <w:w w:val="85"/>
          <w:position w:val="-1"/>
          <w:sz w:val="28"/>
          <w:szCs w:val="28"/>
        </w:rPr>
        <w:t>a</w:t>
      </w:r>
      <w:r w:rsidRPr="00B310AE">
        <w:rPr>
          <w:w w:val="88"/>
          <w:position w:val="-1"/>
          <w:sz w:val="28"/>
          <w:szCs w:val="28"/>
        </w:rPr>
        <w:t>b</w:t>
      </w:r>
      <w:r w:rsidRPr="00B310AE">
        <w:rPr>
          <w:spacing w:val="1"/>
          <w:w w:val="88"/>
          <w:position w:val="-1"/>
          <w:sz w:val="28"/>
          <w:szCs w:val="28"/>
        </w:rPr>
        <w:t>e</w:t>
      </w:r>
      <w:r w:rsidRPr="00B310AE">
        <w:rPr>
          <w:w w:val="83"/>
          <w:position w:val="-1"/>
          <w:sz w:val="28"/>
          <w:szCs w:val="28"/>
        </w:rPr>
        <w:t>l.</w:t>
      </w:r>
      <w:proofErr w:type="gramEnd"/>
    </w:p>
    <w:p w:rsidR="0030523C" w:rsidRPr="00B310AE" w:rsidRDefault="002D5805">
      <w:pPr>
        <w:spacing w:line="360" w:lineRule="exact"/>
        <w:ind w:left="100"/>
        <w:rPr>
          <w:sz w:val="28"/>
          <w:szCs w:val="28"/>
        </w:rPr>
      </w:pPr>
      <w:r w:rsidRPr="00B310AE">
        <w:rPr>
          <w:rFonts w:ascii="Segoe UI Symbol" w:eastAsia="MS Mincho" w:hAnsi="Segoe UI Symbol" w:cs="Segoe UI Symbol"/>
          <w:w w:val="91"/>
          <w:position w:val="-1"/>
          <w:sz w:val="28"/>
          <w:szCs w:val="28"/>
        </w:rPr>
        <w:t>➢</w:t>
      </w:r>
      <w:r w:rsidRPr="00B310AE">
        <w:rPr>
          <w:w w:val="91"/>
          <w:position w:val="-1"/>
          <w:sz w:val="28"/>
          <w:szCs w:val="28"/>
        </w:rPr>
        <w:t>E</w:t>
      </w:r>
      <w:r w:rsidRPr="00B310AE">
        <w:rPr>
          <w:spacing w:val="-1"/>
          <w:w w:val="91"/>
          <w:position w:val="-1"/>
          <w:sz w:val="28"/>
          <w:szCs w:val="28"/>
        </w:rPr>
        <w:t>x</w:t>
      </w:r>
      <w:r w:rsidRPr="00B310AE">
        <w:rPr>
          <w:w w:val="91"/>
          <w:position w:val="-1"/>
          <w:sz w:val="28"/>
          <w:szCs w:val="28"/>
        </w:rPr>
        <w:t>temp</w:t>
      </w:r>
      <w:r w:rsidRPr="00B310AE">
        <w:rPr>
          <w:spacing w:val="-2"/>
          <w:w w:val="91"/>
          <w:position w:val="-1"/>
          <w:sz w:val="28"/>
          <w:szCs w:val="28"/>
        </w:rPr>
        <w:t>o</w:t>
      </w:r>
      <w:r w:rsidRPr="00B310AE">
        <w:rPr>
          <w:spacing w:val="1"/>
          <w:w w:val="91"/>
          <w:position w:val="-1"/>
          <w:sz w:val="28"/>
          <w:szCs w:val="28"/>
        </w:rPr>
        <w:t>r</w:t>
      </w:r>
      <w:r w:rsidRPr="00B310AE">
        <w:rPr>
          <w:w w:val="91"/>
          <w:position w:val="-1"/>
          <w:sz w:val="28"/>
          <w:szCs w:val="28"/>
        </w:rPr>
        <w:t>a</w:t>
      </w:r>
      <w:r w:rsidRPr="00B310AE">
        <w:rPr>
          <w:spacing w:val="-2"/>
          <w:w w:val="91"/>
          <w:position w:val="-1"/>
          <w:sz w:val="28"/>
          <w:szCs w:val="28"/>
        </w:rPr>
        <w:t>n</w:t>
      </w:r>
      <w:r w:rsidRPr="00B310AE">
        <w:rPr>
          <w:w w:val="91"/>
          <w:position w:val="-1"/>
          <w:sz w:val="28"/>
          <w:szCs w:val="28"/>
        </w:rPr>
        <w:t>e</w:t>
      </w:r>
      <w:r w:rsidRPr="00B310AE">
        <w:rPr>
          <w:spacing w:val="-2"/>
          <w:w w:val="91"/>
          <w:position w:val="-1"/>
          <w:sz w:val="28"/>
          <w:szCs w:val="28"/>
        </w:rPr>
        <w:t>o</w:t>
      </w:r>
      <w:r w:rsidRPr="00B310AE">
        <w:rPr>
          <w:spacing w:val="1"/>
          <w:w w:val="91"/>
          <w:position w:val="-1"/>
          <w:sz w:val="28"/>
          <w:szCs w:val="28"/>
        </w:rPr>
        <w:t>u</w:t>
      </w:r>
      <w:r w:rsidRPr="00B310AE">
        <w:rPr>
          <w:w w:val="91"/>
          <w:position w:val="-1"/>
          <w:sz w:val="28"/>
          <w:szCs w:val="28"/>
        </w:rPr>
        <w:t>s</w:t>
      </w:r>
      <w:r w:rsidRPr="00B310AE">
        <w:rPr>
          <w:spacing w:val="-3"/>
          <w:w w:val="96"/>
          <w:position w:val="-1"/>
          <w:sz w:val="28"/>
          <w:szCs w:val="28"/>
        </w:rPr>
        <w:t>p</w:t>
      </w:r>
      <w:r w:rsidRPr="00B310AE">
        <w:rPr>
          <w:spacing w:val="1"/>
          <w:w w:val="94"/>
          <w:position w:val="-1"/>
          <w:sz w:val="28"/>
          <w:szCs w:val="28"/>
        </w:rPr>
        <w:t>r</w:t>
      </w:r>
      <w:r w:rsidRPr="00B310AE">
        <w:rPr>
          <w:spacing w:val="-2"/>
          <w:w w:val="82"/>
          <w:position w:val="-1"/>
          <w:sz w:val="28"/>
          <w:szCs w:val="28"/>
        </w:rPr>
        <w:t>e</w:t>
      </w:r>
      <w:r w:rsidRPr="00B310AE">
        <w:rPr>
          <w:w w:val="91"/>
          <w:position w:val="-1"/>
          <w:sz w:val="28"/>
          <w:szCs w:val="28"/>
        </w:rPr>
        <w:t>pa</w:t>
      </w:r>
      <w:r w:rsidRPr="00B310AE">
        <w:rPr>
          <w:spacing w:val="1"/>
          <w:w w:val="91"/>
          <w:position w:val="-1"/>
          <w:sz w:val="28"/>
          <w:szCs w:val="28"/>
        </w:rPr>
        <w:t>r</w:t>
      </w:r>
      <w:r w:rsidRPr="00B310AE">
        <w:rPr>
          <w:w w:val="92"/>
          <w:position w:val="-1"/>
          <w:sz w:val="28"/>
          <w:szCs w:val="28"/>
        </w:rPr>
        <w:t>atio</w:t>
      </w:r>
      <w:r w:rsidRPr="00B310AE">
        <w:rPr>
          <w:spacing w:val="-2"/>
          <w:w w:val="92"/>
          <w:position w:val="-1"/>
          <w:sz w:val="28"/>
          <w:szCs w:val="28"/>
        </w:rPr>
        <w:t>n</w:t>
      </w:r>
      <w:r w:rsidRPr="00B310AE">
        <w:rPr>
          <w:w w:val="81"/>
          <w:position w:val="-1"/>
          <w:sz w:val="28"/>
          <w:szCs w:val="28"/>
        </w:rPr>
        <w:t>s.</w:t>
      </w:r>
    </w:p>
    <w:p w:rsidR="00485690" w:rsidRPr="00D03121" w:rsidRDefault="002D5805" w:rsidP="00D03121">
      <w:pPr>
        <w:spacing w:before="46" w:line="320" w:lineRule="exact"/>
        <w:ind w:left="446" w:right="1255" w:hanging="346"/>
        <w:rPr>
          <w:w w:val="79"/>
          <w:sz w:val="28"/>
          <w:szCs w:val="28"/>
        </w:rPr>
      </w:pPr>
      <w:r w:rsidRPr="00B310AE">
        <w:rPr>
          <w:rFonts w:ascii="Segoe UI Symbol" w:eastAsia="MS Mincho" w:hAnsi="Segoe UI Symbol" w:cs="Segoe UI Symbol"/>
          <w:w w:val="90"/>
          <w:sz w:val="28"/>
          <w:szCs w:val="28"/>
        </w:rPr>
        <w:t>➢</w:t>
      </w:r>
      <w:r w:rsidRPr="00B310AE">
        <w:rPr>
          <w:w w:val="90"/>
          <w:sz w:val="28"/>
          <w:szCs w:val="28"/>
        </w:rPr>
        <w:t>Ta</w:t>
      </w:r>
      <w:r w:rsidRPr="00B310AE">
        <w:rPr>
          <w:spacing w:val="1"/>
          <w:w w:val="90"/>
          <w:sz w:val="28"/>
          <w:szCs w:val="28"/>
        </w:rPr>
        <w:t>k</w:t>
      </w:r>
      <w:r w:rsidRPr="00B310AE">
        <w:rPr>
          <w:spacing w:val="-3"/>
          <w:w w:val="90"/>
          <w:sz w:val="28"/>
          <w:szCs w:val="28"/>
        </w:rPr>
        <w:t>i</w:t>
      </w:r>
      <w:r w:rsidRPr="00B310AE">
        <w:rPr>
          <w:w w:val="90"/>
          <w:sz w:val="28"/>
          <w:szCs w:val="28"/>
        </w:rPr>
        <w:t>ngma</w:t>
      </w:r>
      <w:r w:rsidRPr="00B310AE">
        <w:rPr>
          <w:spacing w:val="-1"/>
          <w:w w:val="90"/>
          <w:sz w:val="28"/>
          <w:szCs w:val="28"/>
        </w:rPr>
        <w:t>x</w:t>
      </w:r>
      <w:r w:rsidRPr="00B310AE">
        <w:rPr>
          <w:w w:val="90"/>
          <w:sz w:val="28"/>
          <w:szCs w:val="28"/>
        </w:rPr>
        <w:t>i</w:t>
      </w:r>
      <w:r w:rsidRPr="00B310AE">
        <w:rPr>
          <w:spacing w:val="-2"/>
          <w:w w:val="90"/>
          <w:sz w:val="28"/>
          <w:szCs w:val="28"/>
        </w:rPr>
        <w:t>m</w:t>
      </w:r>
      <w:r w:rsidRPr="00B310AE">
        <w:rPr>
          <w:spacing w:val="1"/>
          <w:w w:val="90"/>
          <w:sz w:val="28"/>
          <w:szCs w:val="28"/>
        </w:rPr>
        <w:t>u</w:t>
      </w:r>
      <w:r w:rsidRPr="00B310AE">
        <w:rPr>
          <w:w w:val="90"/>
          <w:sz w:val="28"/>
          <w:szCs w:val="28"/>
        </w:rPr>
        <w:t>meffort</w:t>
      </w:r>
      <w:r w:rsidRPr="00B310AE">
        <w:rPr>
          <w:sz w:val="28"/>
          <w:szCs w:val="28"/>
        </w:rPr>
        <w:t>to</w:t>
      </w:r>
      <w:r w:rsidRPr="00B310AE">
        <w:rPr>
          <w:spacing w:val="1"/>
          <w:w w:val="90"/>
          <w:sz w:val="28"/>
          <w:szCs w:val="28"/>
        </w:rPr>
        <w:t>a</w:t>
      </w:r>
      <w:r w:rsidRPr="00B310AE">
        <w:rPr>
          <w:spacing w:val="-1"/>
          <w:w w:val="90"/>
          <w:sz w:val="28"/>
          <w:szCs w:val="28"/>
        </w:rPr>
        <w:t>r</w:t>
      </w:r>
      <w:r w:rsidRPr="00B310AE">
        <w:rPr>
          <w:spacing w:val="1"/>
          <w:w w:val="90"/>
          <w:sz w:val="28"/>
          <w:szCs w:val="28"/>
        </w:rPr>
        <w:t>r</w:t>
      </w:r>
      <w:r w:rsidRPr="00B310AE">
        <w:rPr>
          <w:w w:val="90"/>
          <w:sz w:val="28"/>
          <w:szCs w:val="28"/>
        </w:rPr>
        <w:t>a</w:t>
      </w:r>
      <w:r w:rsidRPr="00B310AE">
        <w:rPr>
          <w:spacing w:val="-2"/>
          <w:w w:val="90"/>
          <w:sz w:val="28"/>
          <w:szCs w:val="28"/>
        </w:rPr>
        <w:t>n</w:t>
      </w:r>
      <w:r w:rsidRPr="00B310AE">
        <w:rPr>
          <w:w w:val="90"/>
          <w:sz w:val="28"/>
          <w:szCs w:val="28"/>
        </w:rPr>
        <w:t>gePh</w:t>
      </w:r>
      <w:r w:rsidRPr="00B310AE">
        <w:rPr>
          <w:spacing w:val="-2"/>
          <w:w w:val="90"/>
          <w:sz w:val="28"/>
          <w:szCs w:val="28"/>
        </w:rPr>
        <w:t>a</w:t>
      </w:r>
      <w:r w:rsidRPr="00B310AE">
        <w:rPr>
          <w:spacing w:val="1"/>
          <w:w w:val="90"/>
          <w:sz w:val="28"/>
          <w:szCs w:val="28"/>
        </w:rPr>
        <w:t>r</w:t>
      </w:r>
      <w:r w:rsidRPr="00B310AE">
        <w:rPr>
          <w:w w:val="90"/>
          <w:sz w:val="28"/>
          <w:szCs w:val="28"/>
        </w:rPr>
        <w:t>ma</w:t>
      </w:r>
      <w:r w:rsidRPr="00B310AE">
        <w:rPr>
          <w:spacing w:val="-1"/>
          <w:w w:val="90"/>
          <w:sz w:val="28"/>
          <w:szCs w:val="28"/>
        </w:rPr>
        <w:t>c</w:t>
      </w:r>
      <w:r w:rsidRPr="00B310AE">
        <w:rPr>
          <w:spacing w:val="-2"/>
          <w:w w:val="90"/>
          <w:sz w:val="28"/>
          <w:szCs w:val="28"/>
        </w:rPr>
        <w:t>e</w:t>
      </w:r>
      <w:r w:rsidRPr="00B310AE">
        <w:rPr>
          <w:spacing w:val="1"/>
          <w:w w:val="90"/>
          <w:sz w:val="28"/>
          <w:szCs w:val="28"/>
        </w:rPr>
        <w:t>u</w:t>
      </w:r>
      <w:r w:rsidRPr="00B310AE">
        <w:rPr>
          <w:w w:val="90"/>
          <w:sz w:val="28"/>
          <w:szCs w:val="28"/>
        </w:rPr>
        <w:t>tical/</w:t>
      </w:r>
      <w:r w:rsidRPr="00B310AE">
        <w:rPr>
          <w:spacing w:val="-1"/>
          <w:w w:val="90"/>
          <w:sz w:val="28"/>
          <w:szCs w:val="28"/>
        </w:rPr>
        <w:t>M</w:t>
      </w:r>
      <w:r w:rsidRPr="00B310AE">
        <w:rPr>
          <w:w w:val="90"/>
          <w:sz w:val="28"/>
          <w:szCs w:val="28"/>
        </w:rPr>
        <w:t>e</w:t>
      </w:r>
      <w:r w:rsidRPr="00B310AE">
        <w:rPr>
          <w:spacing w:val="3"/>
          <w:w w:val="90"/>
          <w:sz w:val="28"/>
          <w:szCs w:val="28"/>
        </w:rPr>
        <w:t>d</w:t>
      </w:r>
      <w:r w:rsidRPr="00B310AE">
        <w:rPr>
          <w:spacing w:val="-3"/>
          <w:w w:val="90"/>
          <w:sz w:val="28"/>
          <w:szCs w:val="28"/>
        </w:rPr>
        <w:t>i</w:t>
      </w:r>
      <w:r w:rsidRPr="00B310AE">
        <w:rPr>
          <w:w w:val="90"/>
          <w:sz w:val="28"/>
          <w:szCs w:val="28"/>
        </w:rPr>
        <w:t>cal</w:t>
      </w:r>
      <w:r w:rsidRPr="00B310AE">
        <w:rPr>
          <w:spacing w:val="-3"/>
          <w:w w:val="90"/>
          <w:sz w:val="28"/>
          <w:szCs w:val="28"/>
        </w:rPr>
        <w:t>p</w:t>
      </w:r>
      <w:r w:rsidRPr="00B310AE">
        <w:rPr>
          <w:spacing w:val="1"/>
          <w:w w:val="90"/>
          <w:sz w:val="28"/>
          <w:szCs w:val="28"/>
        </w:rPr>
        <w:t>r</w:t>
      </w:r>
      <w:r w:rsidRPr="00B310AE">
        <w:rPr>
          <w:w w:val="90"/>
          <w:sz w:val="28"/>
          <w:szCs w:val="28"/>
        </w:rPr>
        <w:t>o</w:t>
      </w:r>
      <w:r w:rsidRPr="00B310AE">
        <w:rPr>
          <w:spacing w:val="-2"/>
          <w:w w:val="90"/>
          <w:sz w:val="28"/>
          <w:szCs w:val="28"/>
        </w:rPr>
        <w:t>d</w:t>
      </w:r>
      <w:r w:rsidRPr="00B310AE">
        <w:rPr>
          <w:spacing w:val="1"/>
          <w:w w:val="90"/>
          <w:sz w:val="28"/>
          <w:szCs w:val="28"/>
        </w:rPr>
        <w:t>u</w:t>
      </w:r>
      <w:r w:rsidRPr="00B310AE">
        <w:rPr>
          <w:w w:val="90"/>
          <w:sz w:val="28"/>
          <w:szCs w:val="28"/>
        </w:rPr>
        <w:t>c</w:t>
      </w:r>
      <w:r w:rsidRPr="00B310AE">
        <w:rPr>
          <w:spacing w:val="-3"/>
          <w:w w:val="90"/>
          <w:sz w:val="28"/>
          <w:szCs w:val="28"/>
        </w:rPr>
        <w:t>t</w:t>
      </w:r>
      <w:r w:rsidRPr="00B310AE">
        <w:rPr>
          <w:w w:val="90"/>
          <w:sz w:val="28"/>
          <w:szCs w:val="28"/>
        </w:rPr>
        <w:t>s</w:t>
      </w:r>
      <w:r w:rsidRPr="00B310AE">
        <w:rPr>
          <w:sz w:val="28"/>
          <w:szCs w:val="28"/>
        </w:rPr>
        <w:t>in</w:t>
      </w:r>
      <w:r w:rsidRPr="00B310AE">
        <w:rPr>
          <w:w w:val="91"/>
          <w:sz w:val="28"/>
          <w:szCs w:val="28"/>
        </w:rPr>
        <w:t>go</w:t>
      </w:r>
      <w:r w:rsidRPr="00B310AE">
        <w:rPr>
          <w:spacing w:val="1"/>
          <w:w w:val="91"/>
          <w:sz w:val="28"/>
          <w:szCs w:val="28"/>
        </w:rPr>
        <w:t>o</w:t>
      </w:r>
      <w:r w:rsidRPr="00B310AE">
        <w:rPr>
          <w:w w:val="91"/>
          <w:sz w:val="28"/>
          <w:szCs w:val="28"/>
        </w:rPr>
        <w:t>d</w:t>
      </w:r>
      <w:r w:rsidRPr="00B310AE">
        <w:rPr>
          <w:spacing w:val="1"/>
          <w:sz w:val="28"/>
          <w:szCs w:val="28"/>
        </w:rPr>
        <w:t>c</w:t>
      </w:r>
      <w:r w:rsidRPr="00B310AE">
        <w:rPr>
          <w:sz w:val="28"/>
          <w:szCs w:val="28"/>
        </w:rPr>
        <w:t>o</w:t>
      </w:r>
      <w:r w:rsidRPr="00B310AE">
        <w:rPr>
          <w:spacing w:val="-2"/>
          <w:sz w:val="28"/>
          <w:szCs w:val="28"/>
        </w:rPr>
        <w:t>n</w:t>
      </w:r>
      <w:r w:rsidRPr="00B310AE">
        <w:rPr>
          <w:sz w:val="28"/>
          <w:szCs w:val="28"/>
        </w:rPr>
        <w:t>dit</w:t>
      </w:r>
      <w:r w:rsidRPr="00B310AE">
        <w:rPr>
          <w:spacing w:val="-1"/>
          <w:sz w:val="28"/>
          <w:szCs w:val="28"/>
        </w:rPr>
        <w:t>i</w:t>
      </w:r>
      <w:r w:rsidRPr="00B310AE">
        <w:rPr>
          <w:sz w:val="28"/>
          <w:szCs w:val="28"/>
        </w:rPr>
        <w:t xml:space="preserve">on </w:t>
      </w:r>
      <w:r w:rsidRPr="00B310AE">
        <w:rPr>
          <w:w w:val="89"/>
          <w:sz w:val="28"/>
          <w:szCs w:val="28"/>
        </w:rPr>
        <w:t>with</w:t>
      </w:r>
      <w:r w:rsidRPr="00B310AE">
        <w:rPr>
          <w:spacing w:val="-3"/>
          <w:w w:val="89"/>
          <w:sz w:val="28"/>
          <w:szCs w:val="28"/>
        </w:rPr>
        <w:t>i</w:t>
      </w:r>
      <w:r w:rsidRPr="00B310AE">
        <w:rPr>
          <w:w w:val="89"/>
          <w:sz w:val="28"/>
          <w:szCs w:val="28"/>
        </w:rPr>
        <w:t>n</w:t>
      </w:r>
      <w:r w:rsidRPr="00B310AE">
        <w:rPr>
          <w:spacing w:val="-1"/>
          <w:w w:val="89"/>
          <w:sz w:val="28"/>
          <w:szCs w:val="28"/>
        </w:rPr>
        <w:t>r</w:t>
      </w:r>
      <w:r w:rsidRPr="00B310AE">
        <w:rPr>
          <w:w w:val="89"/>
          <w:sz w:val="28"/>
          <w:szCs w:val="28"/>
        </w:rPr>
        <w:t>e</w:t>
      </w:r>
      <w:r w:rsidRPr="00B310AE">
        <w:rPr>
          <w:spacing w:val="-2"/>
          <w:w w:val="89"/>
          <w:sz w:val="28"/>
          <w:szCs w:val="28"/>
        </w:rPr>
        <w:t>q</w:t>
      </w:r>
      <w:r w:rsidRPr="00B310AE">
        <w:rPr>
          <w:spacing w:val="1"/>
          <w:w w:val="89"/>
          <w:sz w:val="28"/>
          <w:szCs w:val="28"/>
        </w:rPr>
        <w:t>u</w:t>
      </w:r>
      <w:r w:rsidRPr="00B310AE">
        <w:rPr>
          <w:w w:val="89"/>
          <w:sz w:val="28"/>
          <w:szCs w:val="28"/>
        </w:rPr>
        <w:t>i</w:t>
      </w:r>
      <w:r w:rsidRPr="00B310AE">
        <w:rPr>
          <w:spacing w:val="-2"/>
          <w:w w:val="89"/>
          <w:sz w:val="28"/>
          <w:szCs w:val="28"/>
        </w:rPr>
        <w:t>r</w:t>
      </w:r>
      <w:r w:rsidRPr="00B310AE">
        <w:rPr>
          <w:w w:val="89"/>
          <w:sz w:val="28"/>
          <w:szCs w:val="28"/>
        </w:rPr>
        <w:t>edt</w:t>
      </w:r>
      <w:r w:rsidRPr="00B310AE">
        <w:rPr>
          <w:spacing w:val="-2"/>
          <w:w w:val="89"/>
          <w:sz w:val="28"/>
          <w:szCs w:val="28"/>
        </w:rPr>
        <w:t>em</w:t>
      </w:r>
      <w:r w:rsidRPr="00B310AE">
        <w:rPr>
          <w:w w:val="89"/>
          <w:sz w:val="28"/>
          <w:szCs w:val="28"/>
        </w:rPr>
        <w:t>pe</w:t>
      </w:r>
      <w:r w:rsidRPr="00B310AE">
        <w:rPr>
          <w:spacing w:val="1"/>
          <w:w w:val="89"/>
          <w:sz w:val="28"/>
          <w:szCs w:val="28"/>
        </w:rPr>
        <w:t>r</w:t>
      </w:r>
      <w:r w:rsidRPr="00B310AE">
        <w:rPr>
          <w:w w:val="89"/>
          <w:sz w:val="28"/>
          <w:szCs w:val="28"/>
        </w:rPr>
        <w:t>a</w:t>
      </w:r>
      <w:r w:rsidRPr="00B310AE">
        <w:rPr>
          <w:spacing w:val="-3"/>
          <w:w w:val="89"/>
          <w:sz w:val="28"/>
          <w:szCs w:val="28"/>
        </w:rPr>
        <w:t>t</w:t>
      </w:r>
      <w:r w:rsidRPr="00B310AE">
        <w:rPr>
          <w:spacing w:val="1"/>
          <w:w w:val="89"/>
          <w:sz w:val="28"/>
          <w:szCs w:val="28"/>
        </w:rPr>
        <w:t>u</w:t>
      </w:r>
      <w:r w:rsidRPr="00B310AE">
        <w:rPr>
          <w:spacing w:val="-1"/>
          <w:w w:val="89"/>
          <w:sz w:val="28"/>
          <w:szCs w:val="28"/>
        </w:rPr>
        <w:t>r</w:t>
      </w:r>
      <w:r w:rsidRPr="00B310AE">
        <w:rPr>
          <w:w w:val="89"/>
          <w:sz w:val="28"/>
          <w:szCs w:val="28"/>
        </w:rPr>
        <w:t>ec</w:t>
      </w:r>
      <w:r w:rsidRPr="00B310AE">
        <w:rPr>
          <w:spacing w:val="-2"/>
          <w:w w:val="89"/>
          <w:sz w:val="28"/>
          <w:szCs w:val="28"/>
        </w:rPr>
        <w:t>o</w:t>
      </w:r>
      <w:r w:rsidR="00B310AE">
        <w:rPr>
          <w:w w:val="96"/>
          <w:sz w:val="28"/>
          <w:szCs w:val="28"/>
        </w:rPr>
        <w:t>ntrol</w:t>
      </w:r>
    </w:p>
    <w:p w:rsidR="00485690" w:rsidRDefault="00485690" w:rsidP="00485690">
      <w:pPr>
        <w:rPr>
          <w:sz w:val="28"/>
          <w:szCs w:val="28"/>
        </w:rPr>
      </w:pPr>
    </w:p>
    <w:p w:rsidR="00485690" w:rsidRPr="00B310AE" w:rsidRDefault="00485690" w:rsidP="00485690">
      <w:pPr>
        <w:spacing w:before="40"/>
        <w:rPr>
          <w:sz w:val="28"/>
          <w:szCs w:val="28"/>
        </w:rPr>
      </w:pPr>
      <w:r w:rsidRPr="00B310AE">
        <w:rPr>
          <w:rFonts w:eastAsia="Arial"/>
          <w:sz w:val="28"/>
          <w:szCs w:val="28"/>
        </w:rPr>
        <w:t>PHARMAC</w:t>
      </w:r>
      <w:r w:rsidRPr="00B310AE">
        <w:rPr>
          <w:rFonts w:eastAsia="Arial"/>
          <w:spacing w:val="-1"/>
          <w:sz w:val="28"/>
          <w:szCs w:val="28"/>
        </w:rPr>
        <w:t>I</w:t>
      </w:r>
      <w:r w:rsidRPr="00B310AE">
        <w:rPr>
          <w:rFonts w:eastAsia="Arial"/>
          <w:sz w:val="28"/>
          <w:szCs w:val="28"/>
        </w:rPr>
        <w:t>S</w:t>
      </w:r>
      <w:r w:rsidRPr="00B310AE">
        <w:rPr>
          <w:rFonts w:eastAsia="Arial"/>
          <w:spacing w:val="2"/>
          <w:sz w:val="28"/>
          <w:szCs w:val="28"/>
        </w:rPr>
        <w:t>T</w:t>
      </w:r>
      <w:r w:rsidRPr="00B310AE">
        <w:rPr>
          <w:sz w:val="28"/>
          <w:szCs w:val="28"/>
        </w:rPr>
        <w:t xml:space="preserve">- </w:t>
      </w:r>
      <w:proofErr w:type="spellStart"/>
      <w:r w:rsidRPr="00B310AE">
        <w:rPr>
          <w:w w:val="86"/>
          <w:sz w:val="28"/>
          <w:szCs w:val="28"/>
        </w:rPr>
        <w:t>C</w:t>
      </w:r>
      <w:r w:rsidRPr="00B310AE">
        <w:rPr>
          <w:spacing w:val="-3"/>
          <w:w w:val="86"/>
          <w:sz w:val="28"/>
          <w:szCs w:val="28"/>
        </w:rPr>
        <w:t>a</w:t>
      </w:r>
      <w:r w:rsidRPr="00B310AE">
        <w:rPr>
          <w:w w:val="86"/>
          <w:sz w:val="28"/>
          <w:szCs w:val="28"/>
        </w:rPr>
        <w:t>m</w:t>
      </w:r>
      <w:r w:rsidRPr="00B310AE">
        <w:rPr>
          <w:spacing w:val="-1"/>
          <w:w w:val="86"/>
          <w:sz w:val="28"/>
          <w:szCs w:val="28"/>
        </w:rPr>
        <w:t>e</w:t>
      </w:r>
      <w:r w:rsidRPr="00B310AE">
        <w:rPr>
          <w:spacing w:val="1"/>
          <w:w w:val="86"/>
          <w:sz w:val="28"/>
          <w:szCs w:val="28"/>
        </w:rPr>
        <w:t>r</w:t>
      </w:r>
      <w:r w:rsidRPr="00B310AE">
        <w:rPr>
          <w:w w:val="86"/>
          <w:sz w:val="28"/>
          <w:szCs w:val="28"/>
        </w:rPr>
        <w:t>in</w:t>
      </w:r>
      <w:r w:rsidRPr="00B310AE">
        <w:rPr>
          <w:spacing w:val="-2"/>
          <w:w w:val="86"/>
          <w:sz w:val="28"/>
          <w:szCs w:val="28"/>
        </w:rPr>
        <w:t>D</w:t>
      </w:r>
      <w:r w:rsidRPr="00B310AE">
        <w:rPr>
          <w:spacing w:val="1"/>
          <w:w w:val="86"/>
          <w:sz w:val="28"/>
          <w:szCs w:val="28"/>
        </w:rPr>
        <w:t>ru</w:t>
      </w:r>
      <w:r w:rsidRPr="00B310AE">
        <w:rPr>
          <w:spacing w:val="-2"/>
          <w:w w:val="86"/>
          <w:sz w:val="28"/>
          <w:szCs w:val="28"/>
        </w:rPr>
        <w:t>g</w:t>
      </w:r>
      <w:r w:rsidRPr="00B310AE">
        <w:rPr>
          <w:w w:val="86"/>
          <w:sz w:val="28"/>
          <w:szCs w:val="28"/>
        </w:rPr>
        <w:t>sandPh</w:t>
      </w:r>
      <w:r w:rsidRPr="00B310AE">
        <w:rPr>
          <w:spacing w:val="-1"/>
          <w:w w:val="86"/>
          <w:sz w:val="28"/>
          <w:szCs w:val="28"/>
        </w:rPr>
        <w:t>a</w:t>
      </w:r>
      <w:r w:rsidRPr="00B310AE">
        <w:rPr>
          <w:spacing w:val="1"/>
          <w:w w:val="86"/>
          <w:sz w:val="28"/>
          <w:szCs w:val="28"/>
        </w:rPr>
        <w:t>r</w:t>
      </w:r>
      <w:r w:rsidRPr="00B310AE">
        <w:rPr>
          <w:w w:val="86"/>
          <w:sz w:val="28"/>
          <w:szCs w:val="28"/>
        </w:rPr>
        <w:t>ma</w:t>
      </w:r>
      <w:r w:rsidRPr="00B310AE">
        <w:rPr>
          <w:spacing w:val="-1"/>
          <w:w w:val="86"/>
          <w:sz w:val="28"/>
          <w:szCs w:val="28"/>
        </w:rPr>
        <w:t>c</w:t>
      </w:r>
      <w:r w:rsidRPr="00B310AE">
        <w:rPr>
          <w:w w:val="86"/>
          <w:sz w:val="28"/>
          <w:szCs w:val="28"/>
        </w:rPr>
        <w:t>e</w:t>
      </w:r>
      <w:r w:rsidRPr="00B310AE">
        <w:rPr>
          <w:spacing w:val="1"/>
          <w:w w:val="86"/>
          <w:sz w:val="28"/>
          <w:szCs w:val="28"/>
        </w:rPr>
        <w:t>u</w:t>
      </w:r>
      <w:r w:rsidRPr="00B310AE">
        <w:rPr>
          <w:w w:val="86"/>
          <w:sz w:val="28"/>
          <w:szCs w:val="28"/>
        </w:rPr>
        <w:t>ticals</w:t>
      </w:r>
      <w:proofErr w:type="gramStart"/>
      <w:r w:rsidRPr="00B310AE">
        <w:rPr>
          <w:w w:val="86"/>
          <w:sz w:val="28"/>
          <w:szCs w:val="28"/>
        </w:rPr>
        <w:t>,Ka</w:t>
      </w:r>
      <w:r w:rsidRPr="00B310AE">
        <w:rPr>
          <w:spacing w:val="1"/>
          <w:w w:val="86"/>
          <w:sz w:val="28"/>
          <w:szCs w:val="28"/>
        </w:rPr>
        <w:t>n</w:t>
      </w:r>
      <w:r w:rsidRPr="00B310AE">
        <w:rPr>
          <w:spacing w:val="-2"/>
          <w:w w:val="86"/>
          <w:sz w:val="28"/>
          <w:szCs w:val="28"/>
        </w:rPr>
        <w:t>n</w:t>
      </w:r>
      <w:r w:rsidRPr="00B310AE">
        <w:rPr>
          <w:spacing w:val="1"/>
          <w:w w:val="86"/>
          <w:sz w:val="28"/>
          <w:szCs w:val="28"/>
        </w:rPr>
        <w:t>u</w:t>
      </w:r>
      <w:r w:rsidRPr="00B310AE">
        <w:rPr>
          <w:w w:val="86"/>
          <w:sz w:val="28"/>
          <w:szCs w:val="28"/>
        </w:rPr>
        <w:t>r,</w:t>
      </w:r>
      <w:r w:rsidRPr="00B310AE">
        <w:rPr>
          <w:sz w:val="28"/>
          <w:szCs w:val="28"/>
        </w:rPr>
        <w:t>Ke</w:t>
      </w:r>
      <w:r w:rsidRPr="00B310AE">
        <w:rPr>
          <w:spacing w:val="-1"/>
          <w:sz w:val="28"/>
          <w:szCs w:val="28"/>
        </w:rPr>
        <w:t>r</w:t>
      </w:r>
      <w:r w:rsidRPr="00B310AE">
        <w:rPr>
          <w:sz w:val="28"/>
          <w:szCs w:val="28"/>
        </w:rPr>
        <w:t>a</w:t>
      </w:r>
      <w:r w:rsidRPr="00B310AE">
        <w:rPr>
          <w:spacing w:val="-2"/>
          <w:sz w:val="28"/>
          <w:szCs w:val="28"/>
        </w:rPr>
        <w:t>l</w:t>
      </w:r>
      <w:r w:rsidRPr="00B310AE">
        <w:rPr>
          <w:sz w:val="28"/>
          <w:szCs w:val="28"/>
        </w:rPr>
        <w:t>a</w:t>
      </w:r>
      <w:proofErr w:type="spellEnd"/>
      <w:proofErr w:type="gramEnd"/>
    </w:p>
    <w:p w:rsidR="00485690" w:rsidRPr="00B310AE" w:rsidRDefault="00485690" w:rsidP="00485690">
      <w:pPr>
        <w:spacing w:before="1"/>
        <w:ind w:left="140"/>
        <w:rPr>
          <w:sz w:val="28"/>
          <w:szCs w:val="28"/>
        </w:rPr>
      </w:pPr>
      <w:r w:rsidRPr="00B310AE">
        <w:rPr>
          <w:sz w:val="28"/>
          <w:szCs w:val="28"/>
        </w:rPr>
        <w:t>Jan2004–</w:t>
      </w:r>
      <w:r w:rsidRPr="00B310AE">
        <w:rPr>
          <w:w w:val="90"/>
          <w:sz w:val="28"/>
          <w:szCs w:val="28"/>
        </w:rPr>
        <w:t>D</w:t>
      </w:r>
      <w:r w:rsidRPr="00B310AE">
        <w:rPr>
          <w:spacing w:val="1"/>
          <w:w w:val="90"/>
          <w:sz w:val="28"/>
          <w:szCs w:val="28"/>
        </w:rPr>
        <w:t>e</w:t>
      </w:r>
      <w:r w:rsidRPr="00B310AE">
        <w:rPr>
          <w:w w:val="90"/>
          <w:sz w:val="28"/>
          <w:szCs w:val="28"/>
        </w:rPr>
        <w:t>c</w:t>
      </w:r>
      <w:r w:rsidRPr="00B310AE">
        <w:rPr>
          <w:sz w:val="28"/>
          <w:szCs w:val="28"/>
        </w:rPr>
        <w:t>2004</w:t>
      </w:r>
    </w:p>
    <w:p w:rsidR="00485690" w:rsidRPr="00B310AE" w:rsidRDefault="00485690" w:rsidP="00485690">
      <w:pPr>
        <w:spacing w:line="260" w:lineRule="exact"/>
        <w:ind w:left="140"/>
        <w:rPr>
          <w:sz w:val="28"/>
          <w:szCs w:val="28"/>
        </w:rPr>
      </w:pPr>
      <w:r w:rsidRPr="00B310AE">
        <w:rPr>
          <w:sz w:val="28"/>
          <w:szCs w:val="28"/>
        </w:rPr>
        <w:t>Nov2005–</w:t>
      </w:r>
      <w:r w:rsidRPr="00B310AE">
        <w:rPr>
          <w:spacing w:val="1"/>
          <w:w w:val="86"/>
          <w:sz w:val="28"/>
          <w:szCs w:val="28"/>
        </w:rPr>
        <w:t>A</w:t>
      </w:r>
      <w:r w:rsidRPr="00B310AE">
        <w:rPr>
          <w:w w:val="86"/>
          <w:sz w:val="28"/>
          <w:szCs w:val="28"/>
        </w:rPr>
        <w:t>ug</w:t>
      </w:r>
      <w:r w:rsidRPr="00B310AE">
        <w:rPr>
          <w:sz w:val="28"/>
          <w:szCs w:val="28"/>
        </w:rPr>
        <w:t>2006</w:t>
      </w:r>
    </w:p>
    <w:p w:rsidR="00485690" w:rsidRPr="00B310AE" w:rsidRDefault="00485690" w:rsidP="00485690">
      <w:pPr>
        <w:spacing w:before="5" w:line="220" w:lineRule="exact"/>
        <w:rPr>
          <w:sz w:val="28"/>
          <w:szCs w:val="28"/>
        </w:rPr>
      </w:pPr>
    </w:p>
    <w:p w:rsidR="00485690" w:rsidRPr="00B310AE" w:rsidRDefault="00485690" w:rsidP="00485690">
      <w:pPr>
        <w:ind w:left="140"/>
        <w:rPr>
          <w:sz w:val="28"/>
          <w:szCs w:val="28"/>
        </w:rPr>
      </w:pPr>
      <w:r w:rsidRPr="00B310AE">
        <w:rPr>
          <w:spacing w:val="1"/>
          <w:w w:val="86"/>
          <w:sz w:val="28"/>
          <w:szCs w:val="28"/>
          <w:u w:val="single" w:color="000000"/>
        </w:rPr>
        <w:t>J</w:t>
      </w:r>
      <w:r w:rsidRPr="00B310AE">
        <w:rPr>
          <w:w w:val="86"/>
          <w:sz w:val="28"/>
          <w:szCs w:val="28"/>
          <w:u w:val="single" w:color="000000"/>
        </w:rPr>
        <w:t>ob</w:t>
      </w:r>
      <w:r w:rsidRPr="00B310AE">
        <w:rPr>
          <w:spacing w:val="-3"/>
          <w:w w:val="92"/>
          <w:sz w:val="28"/>
          <w:szCs w:val="28"/>
          <w:u w:val="single" w:color="000000"/>
        </w:rPr>
        <w:t>P</w:t>
      </w:r>
      <w:r w:rsidRPr="00B310AE">
        <w:rPr>
          <w:spacing w:val="1"/>
          <w:w w:val="91"/>
          <w:sz w:val="28"/>
          <w:szCs w:val="28"/>
          <w:u w:val="single" w:color="000000"/>
        </w:rPr>
        <w:t>r</w:t>
      </w:r>
      <w:r w:rsidRPr="00B310AE">
        <w:rPr>
          <w:w w:val="87"/>
          <w:sz w:val="28"/>
          <w:szCs w:val="28"/>
          <w:u w:val="single" w:color="000000"/>
        </w:rPr>
        <w:t>ofi</w:t>
      </w:r>
      <w:r w:rsidRPr="00B310AE">
        <w:rPr>
          <w:spacing w:val="-1"/>
          <w:w w:val="87"/>
          <w:sz w:val="28"/>
          <w:szCs w:val="28"/>
          <w:u w:val="single" w:color="000000"/>
        </w:rPr>
        <w:t>l</w:t>
      </w:r>
      <w:r w:rsidRPr="00B310AE">
        <w:rPr>
          <w:w w:val="79"/>
          <w:sz w:val="28"/>
          <w:szCs w:val="28"/>
          <w:u w:val="single" w:color="000000"/>
        </w:rPr>
        <w:t>e</w:t>
      </w:r>
    </w:p>
    <w:p w:rsidR="00485690" w:rsidRPr="00B310AE" w:rsidRDefault="00485690" w:rsidP="00485690">
      <w:pPr>
        <w:spacing w:before="34"/>
        <w:ind w:left="140"/>
        <w:rPr>
          <w:sz w:val="28"/>
          <w:szCs w:val="28"/>
        </w:rPr>
      </w:pPr>
      <w:r w:rsidRPr="00B310AE">
        <w:rPr>
          <w:rFonts w:ascii="Segoe UI Symbol" w:eastAsia="MS Mincho" w:hAnsi="Segoe UI Symbol" w:cs="Segoe UI Symbol"/>
          <w:spacing w:val="3"/>
          <w:w w:val="91"/>
          <w:sz w:val="28"/>
          <w:szCs w:val="28"/>
        </w:rPr>
        <w:t>➢</w:t>
      </w:r>
      <w:r w:rsidRPr="00B310AE">
        <w:rPr>
          <w:w w:val="91"/>
          <w:sz w:val="28"/>
          <w:szCs w:val="28"/>
        </w:rPr>
        <w:t>D</w:t>
      </w:r>
      <w:r w:rsidRPr="00B310AE">
        <w:rPr>
          <w:spacing w:val="-3"/>
          <w:w w:val="91"/>
          <w:sz w:val="28"/>
          <w:szCs w:val="28"/>
        </w:rPr>
        <w:t>i</w:t>
      </w:r>
      <w:r w:rsidRPr="00B310AE">
        <w:rPr>
          <w:w w:val="91"/>
          <w:sz w:val="28"/>
          <w:szCs w:val="28"/>
        </w:rPr>
        <w:t>sp</w:t>
      </w:r>
      <w:r w:rsidRPr="00B310AE">
        <w:rPr>
          <w:spacing w:val="1"/>
          <w:w w:val="91"/>
          <w:sz w:val="28"/>
          <w:szCs w:val="28"/>
        </w:rPr>
        <w:t>e</w:t>
      </w:r>
      <w:r w:rsidRPr="00B310AE">
        <w:rPr>
          <w:spacing w:val="-2"/>
          <w:w w:val="91"/>
          <w:sz w:val="28"/>
          <w:szCs w:val="28"/>
        </w:rPr>
        <w:t>n</w:t>
      </w:r>
      <w:r w:rsidRPr="00B310AE">
        <w:rPr>
          <w:w w:val="91"/>
          <w:sz w:val="28"/>
          <w:szCs w:val="28"/>
        </w:rPr>
        <w:t>sing</w:t>
      </w:r>
      <w:r w:rsidRPr="00B310AE">
        <w:rPr>
          <w:sz w:val="28"/>
          <w:szCs w:val="28"/>
        </w:rPr>
        <w:t>of</w:t>
      </w:r>
      <w:r w:rsidRPr="00B310AE">
        <w:rPr>
          <w:w w:val="90"/>
          <w:sz w:val="28"/>
          <w:szCs w:val="28"/>
        </w:rPr>
        <w:t>t</w:t>
      </w:r>
      <w:r w:rsidRPr="00B310AE">
        <w:rPr>
          <w:spacing w:val="-2"/>
          <w:w w:val="90"/>
          <w:sz w:val="28"/>
          <w:szCs w:val="28"/>
        </w:rPr>
        <w:t>h</w:t>
      </w:r>
      <w:r w:rsidRPr="00B310AE">
        <w:rPr>
          <w:w w:val="90"/>
          <w:sz w:val="28"/>
          <w:szCs w:val="28"/>
        </w:rPr>
        <w:t>e</w:t>
      </w:r>
      <w:r w:rsidRPr="00B310AE">
        <w:rPr>
          <w:spacing w:val="-3"/>
          <w:w w:val="90"/>
          <w:sz w:val="28"/>
          <w:szCs w:val="28"/>
        </w:rPr>
        <w:t>p</w:t>
      </w:r>
      <w:r w:rsidRPr="00B310AE">
        <w:rPr>
          <w:spacing w:val="-1"/>
          <w:w w:val="90"/>
          <w:sz w:val="28"/>
          <w:szCs w:val="28"/>
        </w:rPr>
        <w:t>r</w:t>
      </w:r>
      <w:r w:rsidRPr="00B310AE">
        <w:rPr>
          <w:w w:val="90"/>
          <w:sz w:val="28"/>
          <w:szCs w:val="28"/>
        </w:rPr>
        <w:t>e</w:t>
      </w:r>
      <w:r w:rsidRPr="00B310AE">
        <w:rPr>
          <w:spacing w:val="1"/>
          <w:w w:val="90"/>
          <w:sz w:val="28"/>
          <w:szCs w:val="28"/>
        </w:rPr>
        <w:t>s</w:t>
      </w:r>
      <w:r w:rsidRPr="00B310AE">
        <w:rPr>
          <w:w w:val="90"/>
          <w:sz w:val="28"/>
          <w:szCs w:val="28"/>
        </w:rPr>
        <w:t>c</w:t>
      </w:r>
      <w:r w:rsidRPr="00B310AE">
        <w:rPr>
          <w:spacing w:val="1"/>
          <w:w w:val="90"/>
          <w:sz w:val="28"/>
          <w:szCs w:val="28"/>
        </w:rPr>
        <w:t>r</w:t>
      </w:r>
      <w:r w:rsidRPr="00B310AE">
        <w:rPr>
          <w:spacing w:val="-3"/>
          <w:w w:val="90"/>
          <w:sz w:val="28"/>
          <w:szCs w:val="28"/>
        </w:rPr>
        <w:t>i</w:t>
      </w:r>
      <w:r w:rsidRPr="00B310AE">
        <w:rPr>
          <w:w w:val="90"/>
          <w:sz w:val="28"/>
          <w:szCs w:val="28"/>
        </w:rPr>
        <w:t>b</w:t>
      </w:r>
      <w:r w:rsidRPr="00B310AE">
        <w:rPr>
          <w:spacing w:val="1"/>
          <w:w w:val="90"/>
          <w:sz w:val="28"/>
          <w:szCs w:val="28"/>
        </w:rPr>
        <w:t>e</w:t>
      </w:r>
      <w:r w:rsidRPr="00B310AE">
        <w:rPr>
          <w:w w:val="90"/>
          <w:sz w:val="28"/>
          <w:szCs w:val="28"/>
        </w:rPr>
        <w:t>d</w:t>
      </w:r>
      <w:r w:rsidRPr="00B310AE">
        <w:rPr>
          <w:spacing w:val="1"/>
          <w:w w:val="90"/>
          <w:sz w:val="28"/>
          <w:szCs w:val="28"/>
        </w:rPr>
        <w:t>m</w:t>
      </w:r>
      <w:r w:rsidRPr="00B310AE">
        <w:rPr>
          <w:w w:val="90"/>
          <w:sz w:val="28"/>
          <w:szCs w:val="28"/>
        </w:rPr>
        <w:t>ed</w:t>
      </w:r>
      <w:r w:rsidRPr="00B310AE">
        <w:rPr>
          <w:spacing w:val="-2"/>
          <w:w w:val="90"/>
          <w:sz w:val="28"/>
          <w:szCs w:val="28"/>
        </w:rPr>
        <w:t>i</w:t>
      </w:r>
      <w:r w:rsidRPr="00B310AE">
        <w:rPr>
          <w:w w:val="90"/>
          <w:sz w:val="28"/>
          <w:szCs w:val="28"/>
        </w:rPr>
        <w:t>cationwi</w:t>
      </w:r>
      <w:r w:rsidRPr="00B310AE">
        <w:rPr>
          <w:spacing w:val="-3"/>
          <w:w w:val="90"/>
          <w:sz w:val="28"/>
          <w:szCs w:val="28"/>
        </w:rPr>
        <w:t>t</w:t>
      </w:r>
      <w:r w:rsidRPr="00B310AE">
        <w:rPr>
          <w:w w:val="90"/>
          <w:sz w:val="28"/>
          <w:szCs w:val="28"/>
        </w:rPr>
        <w:t>hap</w:t>
      </w:r>
      <w:r w:rsidRPr="00B310AE">
        <w:rPr>
          <w:spacing w:val="-2"/>
          <w:w w:val="90"/>
          <w:sz w:val="28"/>
          <w:szCs w:val="28"/>
        </w:rPr>
        <w:t>p</w:t>
      </w:r>
      <w:r w:rsidRPr="00B310AE">
        <w:rPr>
          <w:spacing w:val="1"/>
          <w:w w:val="90"/>
          <w:sz w:val="28"/>
          <w:szCs w:val="28"/>
        </w:rPr>
        <w:t>r</w:t>
      </w:r>
      <w:r w:rsidRPr="00B310AE">
        <w:rPr>
          <w:w w:val="90"/>
          <w:sz w:val="28"/>
          <w:szCs w:val="28"/>
        </w:rPr>
        <w:t>op</w:t>
      </w:r>
      <w:r w:rsidRPr="00B310AE">
        <w:rPr>
          <w:spacing w:val="1"/>
          <w:w w:val="90"/>
          <w:sz w:val="28"/>
          <w:szCs w:val="28"/>
        </w:rPr>
        <w:t>r</w:t>
      </w:r>
      <w:r w:rsidRPr="00B310AE">
        <w:rPr>
          <w:spacing w:val="-3"/>
          <w:w w:val="90"/>
          <w:sz w:val="28"/>
          <w:szCs w:val="28"/>
        </w:rPr>
        <w:t>i</w:t>
      </w:r>
      <w:r w:rsidRPr="00B310AE">
        <w:rPr>
          <w:w w:val="90"/>
          <w:sz w:val="28"/>
          <w:szCs w:val="28"/>
        </w:rPr>
        <w:t>ate</w:t>
      </w:r>
      <w:r w:rsidRPr="00B310AE">
        <w:rPr>
          <w:spacing w:val="-3"/>
          <w:w w:val="90"/>
          <w:sz w:val="28"/>
          <w:szCs w:val="28"/>
        </w:rPr>
        <w:t>i</w:t>
      </w:r>
      <w:r w:rsidRPr="00B310AE">
        <w:rPr>
          <w:w w:val="90"/>
          <w:sz w:val="28"/>
          <w:szCs w:val="28"/>
        </w:rPr>
        <w:t>nst</w:t>
      </w:r>
      <w:r w:rsidRPr="00B310AE">
        <w:rPr>
          <w:spacing w:val="-1"/>
          <w:w w:val="90"/>
          <w:sz w:val="28"/>
          <w:szCs w:val="28"/>
        </w:rPr>
        <w:t>r</w:t>
      </w:r>
      <w:r w:rsidRPr="00B310AE">
        <w:rPr>
          <w:spacing w:val="1"/>
          <w:w w:val="90"/>
          <w:sz w:val="28"/>
          <w:szCs w:val="28"/>
        </w:rPr>
        <w:t>u</w:t>
      </w:r>
      <w:r w:rsidRPr="00B310AE">
        <w:rPr>
          <w:w w:val="90"/>
          <w:sz w:val="28"/>
          <w:szCs w:val="28"/>
        </w:rPr>
        <w:t>cti</w:t>
      </w:r>
      <w:r w:rsidRPr="00B310AE">
        <w:rPr>
          <w:spacing w:val="-2"/>
          <w:w w:val="90"/>
          <w:sz w:val="28"/>
          <w:szCs w:val="28"/>
        </w:rPr>
        <w:t>o</w:t>
      </w:r>
      <w:r w:rsidRPr="00B310AE">
        <w:rPr>
          <w:w w:val="90"/>
          <w:sz w:val="28"/>
          <w:szCs w:val="28"/>
        </w:rPr>
        <w:t>ns</w:t>
      </w:r>
      <w:r w:rsidRPr="00B310AE">
        <w:rPr>
          <w:sz w:val="28"/>
          <w:szCs w:val="28"/>
        </w:rPr>
        <w:t>of</w:t>
      </w:r>
      <w:r w:rsidRPr="00B310AE">
        <w:rPr>
          <w:spacing w:val="-3"/>
          <w:sz w:val="28"/>
          <w:szCs w:val="28"/>
        </w:rPr>
        <w:t>t</w:t>
      </w:r>
      <w:r w:rsidRPr="00B310AE">
        <w:rPr>
          <w:sz w:val="28"/>
          <w:szCs w:val="28"/>
        </w:rPr>
        <w:t>he</w:t>
      </w:r>
      <w:r w:rsidRPr="00B310AE">
        <w:rPr>
          <w:spacing w:val="-2"/>
          <w:sz w:val="28"/>
          <w:szCs w:val="28"/>
        </w:rPr>
        <w:t>C</w:t>
      </w:r>
      <w:r w:rsidRPr="00B310AE">
        <w:rPr>
          <w:sz w:val="28"/>
          <w:szCs w:val="28"/>
        </w:rPr>
        <w:t>hief</w:t>
      </w:r>
    </w:p>
    <w:p w:rsidR="00485690" w:rsidRPr="00B310AE" w:rsidRDefault="00485690" w:rsidP="00D03121">
      <w:pPr>
        <w:spacing w:line="320" w:lineRule="exact"/>
        <w:ind w:right="8106"/>
        <w:rPr>
          <w:sz w:val="28"/>
          <w:szCs w:val="28"/>
        </w:rPr>
      </w:pPr>
      <w:r w:rsidRPr="00B310AE">
        <w:rPr>
          <w:w w:val="92"/>
          <w:sz w:val="28"/>
          <w:szCs w:val="28"/>
        </w:rPr>
        <w:t>Pha</w:t>
      </w:r>
      <w:r w:rsidRPr="00B310AE">
        <w:rPr>
          <w:spacing w:val="1"/>
          <w:w w:val="92"/>
          <w:sz w:val="28"/>
          <w:szCs w:val="28"/>
        </w:rPr>
        <w:t>r</w:t>
      </w:r>
      <w:r w:rsidRPr="00B310AE">
        <w:rPr>
          <w:spacing w:val="-2"/>
          <w:w w:val="91"/>
          <w:sz w:val="28"/>
          <w:szCs w:val="28"/>
        </w:rPr>
        <w:t>m</w:t>
      </w:r>
      <w:r w:rsidRPr="00B310AE">
        <w:rPr>
          <w:w w:val="84"/>
          <w:sz w:val="28"/>
          <w:szCs w:val="28"/>
        </w:rPr>
        <w:t>acis</w:t>
      </w:r>
      <w:r w:rsidRPr="00B310AE">
        <w:rPr>
          <w:w w:val="105"/>
          <w:sz w:val="28"/>
          <w:szCs w:val="28"/>
        </w:rPr>
        <w:t>t</w:t>
      </w:r>
      <w:r w:rsidRPr="00B310AE">
        <w:rPr>
          <w:w w:val="79"/>
          <w:sz w:val="28"/>
          <w:szCs w:val="28"/>
        </w:rPr>
        <w:t>.</w:t>
      </w:r>
    </w:p>
    <w:p w:rsidR="00485690" w:rsidRPr="00B310AE" w:rsidRDefault="00485690" w:rsidP="00485690">
      <w:pPr>
        <w:spacing w:before="40" w:line="320" w:lineRule="exact"/>
        <w:ind w:left="592" w:right="68" w:hanging="452"/>
        <w:rPr>
          <w:sz w:val="28"/>
          <w:szCs w:val="28"/>
        </w:rPr>
      </w:pPr>
      <w:r w:rsidRPr="00B310AE">
        <w:rPr>
          <w:rFonts w:ascii="Segoe UI Symbol" w:eastAsia="MS Mincho" w:hAnsi="Segoe UI Symbol" w:cs="Segoe UI Symbol"/>
          <w:spacing w:val="3"/>
          <w:w w:val="92"/>
          <w:sz w:val="28"/>
          <w:szCs w:val="28"/>
        </w:rPr>
        <w:t>➢</w:t>
      </w:r>
      <w:r w:rsidRPr="00B310AE">
        <w:rPr>
          <w:spacing w:val="-3"/>
          <w:w w:val="92"/>
          <w:sz w:val="28"/>
          <w:szCs w:val="28"/>
        </w:rPr>
        <w:t>V</w:t>
      </w:r>
      <w:r w:rsidRPr="00B310AE">
        <w:rPr>
          <w:w w:val="92"/>
          <w:sz w:val="28"/>
          <w:szCs w:val="28"/>
        </w:rPr>
        <w:t>e</w:t>
      </w:r>
      <w:r w:rsidRPr="00B310AE">
        <w:rPr>
          <w:spacing w:val="1"/>
          <w:w w:val="92"/>
          <w:sz w:val="28"/>
          <w:szCs w:val="28"/>
        </w:rPr>
        <w:t>r</w:t>
      </w:r>
      <w:r w:rsidRPr="00B310AE">
        <w:rPr>
          <w:w w:val="92"/>
          <w:sz w:val="28"/>
          <w:szCs w:val="28"/>
        </w:rPr>
        <w:t>i</w:t>
      </w:r>
      <w:r w:rsidRPr="00B310AE">
        <w:rPr>
          <w:spacing w:val="-1"/>
          <w:w w:val="92"/>
          <w:sz w:val="28"/>
          <w:szCs w:val="28"/>
        </w:rPr>
        <w:t>f</w:t>
      </w:r>
      <w:r w:rsidRPr="00B310AE">
        <w:rPr>
          <w:w w:val="92"/>
          <w:sz w:val="28"/>
          <w:szCs w:val="28"/>
        </w:rPr>
        <w:t>i</w:t>
      </w:r>
      <w:r w:rsidRPr="00B310AE">
        <w:rPr>
          <w:spacing w:val="-2"/>
          <w:w w:val="92"/>
          <w:sz w:val="28"/>
          <w:szCs w:val="28"/>
        </w:rPr>
        <w:t>c</w:t>
      </w:r>
      <w:r w:rsidRPr="00B310AE">
        <w:rPr>
          <w:w w:val="92"/>
          <w:sz w:val="28"/>
          <w:szCs w:val="28"/>
        </w:rPr>
        <w:t>ation</w:t>
      </w:r>
      <w:r w:rsidRPr="00B310AE">
        <w:rPr>
          <w:sz w:val="28"/>
          <w:szCs w:val="28"/>
        </w:rPr>
        <w:t>of</w:t>
      </w:r>
      <w:r w:rsidRPr="00B310AE">
        <w:rPr>
          <w:w w:val="91"/>
          <w:sz w:val="28"/>
          <w:szCs w:val="28"/>
        </w:rPr>
        <w:t>p</w:t>
      </w:r>
      <w:r w:rsidRPr="00B310AE">
        <w:rPr>
          <w:spacing w:val="-2"/>
          <w:w w:val="91"/>
          <w:sz w:val="28"/>
          <w:szCs w:val="28"/>
        </w:rPr>
        <w:t>r</w:t>
      </w:r>
      <w:r w:rsidRPr="00B310AE">
        <w:rPr>
          <w:w w:val="91"/>
          <w:sz w:val="28"/>
          <w:szCs w:val="28"/>
        </w:rPr>
        <w:t>e</w:t>
      </w:r>
      <w:r w:rsidRPr="00B310AE">
        <w:rPr>
          <w:spacing w:val="1"/>
          <w:w w:val="91"/>
          <w:sz w:val="28"/>
          <w:szCs w:val="28"/>
        </w:rPr>
        <w:t>s</w:t>
      </w:r>
      <w:r w:rsidRPr="00B310AE">
        <w:rPr>
          <w:spacing w:val="-2"/>
          <w:w w:val="91"/>
          <w:sz w:val="28"/>
          <w:szCs w:val="28"/>
        </w:rPr>
        <w:t>c</w:t>
      </w:r>
      <w:r w:rsidRPr="00B310AE">
        <w:rPr>
          <w:spacing w:val="1"/>
          <w:w w:val="91"/>
          <w:sz w:val="28"/>
          <w:szCs w:val="28"/>
        </w:rPr>
        <w:t>r</w:t>
      </w:r>
      <w:r w:rsidRPr="00B310AE">
        <w:rPr>
          <w:w w:val="91"/>
          <w:sz w:val="28"/>
          <w:szCs w:val="28"/>
        </w:rPr>
        <w:t>ipt</w:t>
      </w:r>
      <w:r w:rsidRPr="00B310AE">
        <w:rPr>
          <w:spacing w:val="-1"/>
          <w:w w:val="91"/>
          <w:sz w:val="28"/>
          <w:szCs w:val="28"/>
        </w:rPr>
        <w:t>i</w:t>
      </w:r>
      <w:r w:rsidRPr="00B310AE">
        <w:rPr>
          <w:w w:val="91"/>
          <w:sz w:val="28"/>
          <w:szCs w:val="28"/>
        </w:rPr>
        <w:t>on</w:t>
      </w:r>
      <w:r w:rsidRPr="00B310AE">
        <w:rPr>
          <w:sz w:val="28"/>
          <w:szCs w:val="28"/>
        </w:rPr>
        <w:t>f</w:t>
      </w:r>
      <w:r w:rsidRPr="00B310AE">
        <w:rPr>
          <w:spacing w:val="-3"/>
          <w:sz w:val="28"/>
          <w:szCs w:val="28"/>
        </w:rPr>
        <w:t>o</w:t>
      </w:r>
      <w:r w:rsidRPr="00B310AE">
        <w:rPr>
          <w:sz w:val="28"/>
          <w:szCs w:val="28"/>
        </w:rPr>
        <w:t>r</w:t>
      </w:r>
      <w:r w:rsidRPr="00B310AE">
        <w:rPr>
          <w:spacing w:val="-3"/>
          <w:w w:val="89"/>
          <w:sz w:val="28"/>
          <w:szCs w:val="28"/>
        </w:rPr>
        <w:t>d</w:t>
      </w:r>
      <w:r w:rsidRPr="00B310AE">
        <w:rPr>
          <w:spacing w:val="1"/>
          <w:w w:val="89"/>
          <w:sz w:val="28"/>
          <w:szCs w:val="28"/>
        </w:rPr>
        <w:t>r</w:t>
      </w:r>
      <w:r w:rsidRPr="00B310AE">
        <w:rPr>
          <w:spacing w:val="-1"/>
          <w:w w:val="89"/>
          <w:sz w:val="28"/>
          <w:szCs w:val="28"/>
        </w:rPr>
        <w:t>u</w:t>
      </w:r>
      <w:r w:rsidRPr="00B310AE">
        <w:rPr>
          <w:w w:val="89"/>
          <w:sz w:val="28"/>
          <w:szCs w:val="28"/>
        </w:rPr>
        <w:t>gint</w:t>
      </w:r>
      <w:r w:rsidRPr="00B310AE">
        <w:rPr>
          <w:spacing w:val="-2"/>
          <w:w w:val="89"/>
          <w:sz w:val="28"/>
          <w:szCs w:val="28"/>
        </w:rPr>
        <w:t>e</w:t>
      </w:r>
      <w:r w:rsidRPr="00B310AE">
        <w:rPr>
          <w:spacing w:val="1"/>
          <w:w w:val="89"/>
          <w:sz w:val="28"/>
          <w:szCs w:val="28"/>
        </w:rPr>
        <w:t>r</w:t>
      </w:r>
      <w:r w:rsidRPr="00B310AE">
        <w:rPr>
          <w:spacing w:val="-2"/>
          <w:w w:val="89"/>
          <w:sz w:val="28"/>
          <w:szCs w:val="28"/>
        </w:rPr>
        <w:t>a</w:t>
      </w:r>
      <w:r w:rsidRPr="00B310AE">
        <w:rPr>
          <w:w w:val="89"/>
          <w:sz w:val="28"/>
          <w:szCs w:val="28"/>
        </w:rPr>
        <w:t>ctions</w:t>
      </w:r>
      <w:proofErr w:type="gramStart"/>
      <w:r w:rsidRPr="00B310AE">
        <w:rPr>
          <w:w w:val="89"/>
          <w:sz w:val="28"/>
          <w:szCs w:val="28"/>
        </w:rPr>
        <w:t>,</w:t>
      </w:r>
      <w:r w:rsidRPr="00B310AE">
        <w:rPr>
          <w:spacing w:val="4"/>
          <w:w w:val="89"/>
          <w:sz w:val="28"/>
          <w:szCs w:val="28"/>
        </w:rPr>
        <w:t>a</w:t>
      </w:r>
      <w:r w:rsidRPr="00B310AE">
        <w:rPr>
          <w:w w:val="89"/>
          <w:sz w:val="28"/>
          <w:szCs w:val="28"/>
        </w:rPr>
        <w:t>d</w:t>
      </w:r>
      <w:r w:rsidRPr="00B310AE">
        <w:rPr>
          <w:spacing w:val="-3"/>
          <w:w w:val="89"/>
          <w:sz w:val="28"/>
          <w:szCs w:val="28"/>
        </w:rPr>
        <w:t>v</w:t>
      </w:r>
      <w:r w:rsidRPr="00B310AE">
        <w:rPr>
          <w:w w:val="89"/>
          <w:sz w:val="28"/>
          <w:szCs w:val="28"/>
        </w:rPr>
        <w:t>e</w:t>
      </w:r>
      <w:r w:rsidRPr="00B310AE">
        <w:rPr>
          <w:spacing w:val="1"/>
          <w:w w:val="89"/>
          <w:sz w:val="28"/>
          <w:szCs w:val="28"/>
        </w:rPr>
        <w:t>r</w:t>
      </w:r>
      <w:r w:rsidRPr="00B310AE">
        <w:rPr>
          <w:spacing w:val="-2"/>
          <w:w w:val="89"/>
          <w:sz w:val="28"/>
          <w:szCs w:val="28"/>
        </w:rPr>
        <w:t>s</w:t>
      </w:r>
      <w:r w:rsidRPr="00B310AE">
        <w:rPr>
          <w:w w:val="89"/>
          <w:sz w:val="28"/>
          <w:szCs w:val="28"/>
        </w:rPr>
        <w:t>e</w:t>
      </w:r>
      <w:r w:rsidRPr="00B310AE">
        <w:rPr>
          <w:spacing w:val="-3"/>
          <w:w w:val="89"/>
          <w:sz w:val="28"/>
          <w:szCs w:val="28"/>
        </w:rPr>
        <w:t>d</w:t>
      </w:r>
      <w:r w:rsidRPr="00B310AE">
        <w:rPr>
          <w:spacing w:val="1"/>
          <w:w w:val="89"/>
          <w:sz w:val="28"/>
          <w:szCs w:val="28"/>
        </w:rPr>
        <w:t>r</w:t>
      </w:r>
      <w:r w:rsidRPr="00B310AE">
        <w:rPr>
          <w:spacing w:val="-1"/>
          <w:w w:val="89"/>
          <w:sz w:val="28"/>
          <w:szCs w:val="28"/>
        </w:rPr>
        <w:t>u</w:t>
      </w:r>
      <w:r w:rsidRPr="00B310AE">
        <w:rPr>
          <w:w w:val="89"/>
          <w:sz w:val="28"/>
          <w:szCs w:val="28"/>
        </w:rPr>
        <w:t>g</w:t>
      </w:r>
      <w:r w:rsidRPr="00B310AE">
        <w:rPr>
          <w:spacing w:val="-1"/>
          <w:w w:val="89"/>
          <w:sz w:val="28"/>
          <w:szCs w:val="28"/>
        </w:rPr>
        <w:t>r</w:t>
      </w:r>
      <w:r w:rsidRPr="00B310AE">
        <w:rPr>
          <w:spacing w:val="-2"/>
          <w:w w:val="89"/>
          <w:sz w:val="28"/>
          <w:szCs w:val="28"/>
        </w:rPr>
        <w:t>e</w:t>
      </w:r>
      <w:r w:rsidRPr="00B310AE">
        <w:rPr>
          <w:w w:val="89"/>
          <w:sz w:val="28"/>
          <w:szCs w:val="28"/>
        </w:rPr>
        <w:t>action</w:t>
      </w:r>
      <w:r w:rsidRPr="00B310AE">
        <w:rPr>
          <w:spacing w:val="-2"/>
          <w:sz w:val="28"/>
          <w:szCs w:val="28"/>
        </w:rPr>
        <w:t>a</w:t>
      </w:r>
      <w:r w:rsidRPr="00B310AE">
        <w:rPr>
          <w:sz w:val="28"/>
          <w:szCs w:val="28"/>
        </w:rPr>
        <w:t>nd</w:t>
      </w:r>
      <w:r w:rsidRPr="00B310AE">
        <w:rPr>
          <w:w w:val="87"/>
          <w:sz w:val="28"/>
          <w:szCs w:val="28"/>
        </w:rPr>
        <w:t>t</w:t>
      </w:r>
      <w:r w:rsidRPr="00B310AE">
        <w:rPr>
          <w:spacing w:val="-3"/>
          <w:w w:val="87"/>
          <w:sz w:val="28"/>
          <w:szCs w:val="28"/>
        </w:rPr>
        <w:t>a</w:t>
      </w:r>
      <w:r w:rsidRPr="00B310AE">
        <w:rPr>
          <w:spacing w:val="1"/>
          <w:w w:val="87"/>
          <w:sz w:val="28"/>
          <w:szCs w:val="28"/>
        </w:rPr>
        <w:t>k</w:t>
      </w:r>
      <w:r w:rsidRPr="00B310AE">
        <w:rPr>
          <w:spacing w:val="-2"/>
          <w:w w:val="87"/>
          <w:sz w:val="28"/>
          <w:szCs w:val="28"/>
        </w:rPr>
        <w:t>e</w:t>
      </w:r>
      <w:r w:rsidRPr="00B310AE">
        <w:rPr>
          <w:w w:val="87"/>
          <w:sz w:val="28"/>
          <w:szCs w:val="28"/>
        </w:rPr>
        <w:t>s</w:t>
      </w:r>
      <w:r w:rsidRPr="00B310AE">
        <w:rPr>
          <w:spacing w:val="-2"/>
          <w:w w:val="83"/>
          <w:sz w:val="28"/>
          <w:szCs w:val="28"/>
        </w:rPr>
        <w:t>s</w:t>
      </w:r>
      <w:r w:rsidRPr="00B310AE">
        <w:rPr>
          <w:spacing w:val="1"/>
          <w:w w:val="91"/>
          <w:sz w:val="28"/>
          <w:szCs w:val="28"/>
        </w:rPr>
        <w:t>u</w:t>
      </w:r>
      <w:r w:rsidRPr="00B310AE">
        <w:rPr>
          <w:w w:val="92"/>
          <w:sz w:val="28"/>
          <w:szCs w:val="28"/>
        </w:rPr>
        <w:t>ita</w:t>
      </w:r>
      <w:r w:rsidRPr="00B310AE">
        <w:rPr>
          <w:spacing w:val="-2"/>
          <w:w w:val="92"/>
          <w:sz w:val="28"/>
          <w:szCs w:val="28"/>
        </w:rPr>
        <w:t>b</w:t>
      </w:r>
      <w:r w:rsidR="00D03121">
        <w:rPr>
          <w:w w:val="84"/>
          <w:sz w:val="28"/>
          <w:szCs w:val="28"/>
        </w:rPr>
        <w:t>le</w:t>
      </w:r>
      <w:proofErr w:type="gramEnd"/>
      <w:r w:rsidR="00D03121">
        <w:rPr>
          <w:w w:val="84"/>
          <w:sz w:val="28"/>
          <w:szCs w:val="28"/>
        </w:rPr>
        <w:t xml:space="preserve">  </w:t>
      </w:r>
      <w:r w:rsidRPr="00B310AE">
        <w:rPr>
          <w:w w:val="86"/>
          <w:sz w:val="28"/>
          <w:szCs w:val="28"/>
        </w:rPr>
        <w:t>m</w:t>
      </w:r>
      <w:r w:rsidRPr="00B310AE">
        <w:rPr>
          <w:spacing w:val="1"/>
          <w:w w:val="86"/>
          <w:sz w:val="28"/>
          <w:szCs w:val="28"/>
        </w:rPr>
        <w:t>e</w:t>
      </w:r>
      <w:r w:rsidRPr="00B310AE">
        <w:rPr>
          <w:w w:val="86"/>
          <w:sz w:val="28"/>
          <w:szCs w:val="28"/>
        </w:rPr>
        <w:t>a</w:t>
      </w:r>
      <w:r w:rsidRPr="00B310AE">
        <w:rPr>
          <w:spacing w:val="-2"/>
          <w:w w:val="86"/>
          <w:sz w:val="28"/>
          <w:szCs w:val="28"/>
        </w:rPr>
        <w:t>s</w:t>
      </w:r>
      <w:r w:rsidRPr="00B310AE">
        <w:rPr>
          <w:spacing w:val="1"/>
          <w:w w:val="86"/>
          <w:sz w:val="28"/>
          <w:szCs w:val="28"/>
        </w:rPr>
        <w:t>u</w:t>
      </w:r>
      <w:r w:rsidRPr="00B310AE">
        <w:rPr>
          <w:spacing w:val="-1"/>
          <w:w w:val="86"/>
          <w:sz w:val="28"/>
          <w:szCs w:val="28"/>
        </w:rPr>
        <w:t>r</w:t>
      </w:r>
      <w:r w:rsidRPr="00B310AE">
        <w:rPr>
          <w:w w:val="86"/>
          <w:sz w:val="28"/>
          <w:szCs w:val="28"/>
        </w:rPr>
        <w:t>es</w:t>
      </w:r>
      <w:r w:rsidRPr="00B310AE">
        <w:rPr>
          <w:spacing w:val="-2"/>
          <w:sz w:val="28"/>
          <w:szCs w:val="28"/>
        </w:rPr>
        <w:t>t</w:t>
      </w:r>
      <w:r w:rsidRPr="00B310AE">
        <w:rPr>
          <w:sz w:val="28"/>
          <w:szCs w:val="28"/>
        </w:rPr>
        <w:t>o</w:t>
      </w:r>
      <w:r w:rsidRPr="00B310AE">
        <w:rPr>
          <w:spacing w:val="-2"/>
          <w:w w:val="92"/>
          <w:sz w:val="28"/>
          <w:szCs w:val="28"/>
        </w:rPr>
        <w:t>c</w:t>
      </w:r>
      <w:r w:rsidRPr="00B310AE">
        <w:rPr>
          <w:w w:val="92"/>
          <w:sz w:val="28"/>
          <w:szCs w:val="28"/>
        </w:rPr>
        <w:t>ont</w:t>
      </w:r>
      <w:r w:rsidRPr="00B310AE">
        <w:rPr>
          <w:spacing w:val="1"/>
          <w:w w:val="92"/>
          <w:sz w:val="28"/>
          <w:szCs w:val="28"/>
        </w:rPr>
        <w:t>r</w:t>
      </w:r>
      <w:r w:rsidRPr="00B310AE">
        <w:rPr>
          <w:w w:val="92"/>
          <w:sz w:val="28"/>
          <w:szCs w:val="28"/>
        </w:rPr>
        <w:t>olth</w:t>
      </w:r>
      <w:r w:rsidRPr="00B310AE">
        <w:rPr>
          <w:spacing w:val="-1"/>
          <w:w w:val="92"/>
          <w:sz w:val="28"/>
          <w:szCs w:val="28"/>
        </w:rPr>
        <w:t>e</w:t>
      </w:r>
      <w:r w:rsidRPr="00B310AE">
        <w:rPr>
          <w:spacing w:val="1"/>
          <w:w w:val="91"/>
          <w:sz w:val="28"/>
          <w:szCs w:val="28"/>
        </w:rPr>
        <w:t>m</w:t>
      </w:r>
      <w:r w:rsidRPr="00B310AE">
        <w:rPr>
          <w:w w:val="79"/>
          <w:sz w:val="28"/>
          <w:szCs w:val="28"/>
        </w:rPr>
        <w:t>.</w:t>
      </w:r>
    </w:p>
    <w:p w:rsidR="00485690" w:rsidRPr="00B310AE" w:rsidRDefault="00485690" w:rsidP="00485690">
      <w:pPr>
        <w:spacing w:line="340" w:lineRule="exact"/>
        <w:ind w:left="140"/>
        <w:rPr>
          <w:sz w:val="28"/>
          <w:szCs w:val="28"/>
        </w:rPr>
      </w:pPr>
      <w:r w:rsidRPr="00B310AE">
        <w:rPr>
          <w:rFonts w:ascii="Segoe UI Symbol" w:eastAsia="MS Mincho" w:hAnsi="Segoe UI Symbol" w:cs="Segoe UI Symbol"/>
          <w:spacing w:val="3"/>
          <w:w w:val="90"/>
          <w:position w:val="-1"/>
          <w:sz w:val="28"/>
          <w:szCs w:val="28"/>
        </w:rPr>
        <w:t>➢</w:t>
      </w:r>
      <w:r w:rsidRPr="00B310AE">
        <w:rPr>
          <w:spacing w:val="-1"/>
          <w:w w:val="90"/>
          <w:position w:val="-1"/>
          <w:sz w:val="28"/>
          <w:szCs w:val="28"/>
        </w:rPr>
        <w:t>M</w:t>
      </w:r>
      <w:r w:rsidRPr="00B310AE">
        <w:rPr>
          <w:spacing w:val="-2"/>
          <w:w w:val="90"/>
          <w:position w:val="-1"/>
          <w:sz w:val="28"/>
          <w:szCs w:val="28"/>
        </w:rPr>
        <w:t>a</w:t>
      </w:r>
      <w:r w:rsidRPr="00B310AE">
        <w:rPr>
          <w:spacing w:val="1"/>
          <w:w w:val="90"/>
          <w:position w:val="-1"/>
          <w:sz w:val="28"/>
          <w:szCs w:val="28"/>
        </w:rPr>
        <w:t>k</w:t>
      </w:r>
      <w:r w:rsidRPr="00B310AE">
        <w:rPr>
          <w:w w:val="90"/>
          <w:position w:val="-1"/>
          <w:sz w:val="28"/>
          <w:szCs w:val="28"/>
        </w:rPr>
        <w:t>i</w:t>
      </w:r>
      <w:r w:rsidRPr="00B310AE">
        <w:rPr>
          <w:spacing w:val="-2"/>
          <w:w w:val="90"/>
          <w:position w:val="-1"/>
          <w:sz w:val="28"/>
          <w:szCs w:val="28"/>
        </w:rPr>
        <w:t>n</w:t>
      </w:r>
      <w:r w:rsidRPr="00B310AE">
        <w:rPr>
          <w:w w:val="90"/>
          <w:position w:val="-1"/>
          <w:sz w:val="28"/>
          <w:szCs w:val="28"/>
        </w:rPr>
        <w:t>g</w:t>
      </w:r>
      <w:r w:rsidRPr="00B310AE">
        <w:rPr>
          <w:spacing w:val="-3"/>
          <w:w w:val="90"/>
          <w:position w:val="-1"/>
          <w:sz w:val="28"/>
          <w:szCs w:val="28"/>
        </w:rPr>
        <w:t>p</w:t>
      </w:r>
      <w:r w:rsidRPr="00B310AE">
        <w:rPr>
          <w:spacing w:val="1"/>
          <w:w w:val="90"/>
          <w:position w:val="-1"/>
          <w:sz w:val="28"/>
          <w:szCs w:val="28"/>
        </w:rPr>
        <w:t>ur</w:t>
      </w:r>
      <w:r w:rsidRPr="00B310AE">
        <w:rPr>
          <w:spacing w:val="-2"/>
          <w:w w:val="90"/>
          <w:position w:val="-1"/>
          <w:sz w:val="28"/>
          <w:szCs w:val="28"/>
        </w:rPr>
        <w:t>c</w:t>
      </w:r>
      <w:r w:rsidRPr="00B310AE">
        <w:rPr>
          <w:w w:val="90"/>
          <w:position w:val="-1"/>
          <w:sz w:val="28"/>
          <w:szCs w:val="28"/>
        </w:rPr>
        <w:t>ha</w:t>
      </w:r>
      <w:r w:rsidRPr="00B310AE">
        <w:rPr>
          <w:spacing w:val="-2"/>
          <w:w w:val="90"/>
          <w:position w:val="-1"/>
          <w:sz w:val="28"/>
          <w:szCs w:val="28"/>
        </w:rPr>
        <w:t>s</w:t>
      </w:r>
      <w:r w:rsidRPr="00B310AE">
        <w:rPr>
          <w:w w:val="90"/>
          <w:position w:val="-1"/>
          <w:sz w:val="28"/>
          <w:szCs w:val="28"/>
        </w:rPr>
        <w:t>e</w:t>
      </w:r>
      <w:r w:rsidRPr="00B310AE">
        <w:rPr>
          <w:spacing w:val="-2"/>
          <w:w w:val="90"/>
          <w:position w:val="-1"/>
          <w:sz w:val="28"/>
          <w:szCs w:val="28"/>
        </w:rPr>
        <w:t>o</w:t>
      </w:r>
      <w:r w:rsidRPr="00B310AE">
        <w:rPr>
          <w:spacing w:val="1"/>
          <w:w w:val="90"/>
          <w:position w:val="-1"/>
          <w:sz w:val="28"/>
          <w:szCs w:val="28"/>
        </w:rPr>
        <w:t>r</w:t>
      </w:r>
      <w:r w:rsidRPr="00B310AE">
        <w:rPr>
          <w:spacing w:val="-3"/>
          <w:w w:val="90"/>
          <w:position w:val="-1"/>
          <w:sz w:val="28"/>
          <w:szCs w:val="28"/>
        </w:rPr>
        <w:t>d</w:t>
      </w:r>
      <w:r w:rsidRPr="00B310AE">
        <w:rPr>
          <w:w w:val="90"/>
          <w:position w:val="-1"/>
          <w:sz w:val="28"/>
          <w:szCs w:val="28"/>
        </w:rPr>
        <w:t>e</w:t>
      </w:r>
      <w:r w:rsidRPr="00B310AE">
        <w:rPr>
          <w:spacing w:val="1"/>
          <w:w w:val="90"/>
          <w:position w:val="-1"/>
          <w:sz w:val="28"/>
          <w:szCs w:val="28"/>
        </w:rPr>
        <w:t>r</w:t>
      </w:r>
      <w:r w:rsidRPr="00B310AE">
        <w:rPr>
          <w:w w:val="90"/>
          <w:position w:val="-1"/>
          <w:sz w:val="28"/>
          <w:szCs w:val="28"/>
        </w:rPr>
        <w:t>s</w:t>
      </w:r>
      <w:r w:rsidRPr="00B310AE">
        <w:rPr>
          <w:spacing w:val="1"/>
          <w:w w:val="90"/>
          <w:position w:val="-1"/>
          <w:sz w:val="28"/>
          <w:szCs w:val="28"/>
        </w:rPr>
        <w:t>a</w:t>
      </w:r>
      <w:r w:rsidRPr="00B310AE">
        <w:rPr>
          <w:w w:val="90"/>
          <w:position w:val="-1"/>
          <w:sz w:val="28"/>
          <w:szCs w:val="28"/>
        </w:rPr>
        <w:t>ndprepa</w:t>
      </w:r>
      <w:r w:rsidRPr="00B310AE">
        <w:rPr>
          <w:spacing w:val="1"/>
          <w:w w:val="90"/>
          <w:position w:val="-1"/>
          <w:sz w:val="28"/>
          <w:szCs w:val="28"/>
        </w:rPr>
        <w:t>r</w:t>
      </w:r>
      <w:r w:rsidRPr="00B310AE">
        <w:rPr>
          <w:spacing w:val="-3"/>
          <w:w w:val="90"/>
          <w:position w:val="-1"/>
          <w:sz w:val="28"/>
          <w:szCs w:val="28"/>
        </w:rPr>
        <w:t>i</w:t>
      </w:r>
      <w:r w:rsidRPr="00B310AE">
        <w:rPr>
          <w:w w:val="90"/>
          <w:position w:val="-1"/>
          <w:sz w:val="28"/>
          <w:szCs w:val="28"/>
        </w:rPr>
        <w:t>ng</w:t>
      </w:r>
      <w:r w:rsidRPr="00B310AE">
        <w:rPr>
          <w:spacing w:val="-3"/>
          <w:w w:val="86"/>
          <w:position w:val="-1"/>
          <w:sz w:val="28"/>
          <w:szCs w:val="28"/>
        </w:rPr>
        <w:t>i</w:t>
      </w:r>
      <w:r w:rsidRPr="00B310AE">
        <w:rPr>
          <w:w w:val="88"/>
          <w:position w:val="-1"/>
          <w:sz w:val="28"/>
          <w:szCs w:val="28"/>
        </w:rPr>
        <w:t>nvoi</w:t>
      </w:r>
      <w:r w:rsidRPr="00B310AE">
        <w:rPr>
          <w:spacing w:val="-3"/>
          <w:w w:val="88"/>
          <w:position w:val="-1"/>
          <w:sz w:val="28"/>
          <w:szCs w:val="28"/>
        </w:rPr>
        <w:t>c</w:t>
      </w:r>
      <w:r w:rsidRPr="00B310AE">
        <w:rPr>
          <w:w w:val="82"/>
          <w:position w:val="-1"/>
          <w:sz w:val="28"/>
          <w:szCs w:val="28"/>
        </w:rPr>
        <w:t>e</w:t>
      </w:r>
      <w:r w:rsidRPr="00B310AE">
        <w:rPr>
          <w:spacing w:val="1"/>
          <w:w w:val="82"/>
          <w:position w:val="-1"/>
          <w:sz w:val="28"/>
          <w:szCs w:val="28"/>
        </w:rPr>
        <w:t>s</w:t>
      </w:r>
      <w:r w:rsidRPr="00B310AE">
        <w:rPr>
          <w:w w:val="79"/>
          <w:position w:val="-1"/>
          <w:sz w:val="28"/>
          <w:szCs w:val="28"/>
        </w:rPr>
        <w:t>.</w:t>
      </w:r>
    </w:p>
    <w:p w:rsidR="00485690" w:rsidRPr="00B310AE" w:rsidRDefault="00485690" w:rsidP="00485690">
      <w:pPr>
        <w:spacing w:line="360" w:lineRule="exact"/>
        <w:ind w:left="138"/>
        <w:rPr>
          <w:sz w:val="28"/>
          <w:szCs w:val="28"/>
        </w:rPr>
      </w:pPr>
      <w:r w:rsidRPr="00B310AE">
        <w:rPr>
          <w:rFonts w:ascii="Segoe UI Symbol" w:eastAsia="MS Mincho" w:hAnsi="Segoe UI Symbol" w:cs="Segoe UI Symbol"/>
          <w:spacing w:val="3"/>
          <w:w w:val="89"/>
          <w:position w:val="-1"/>
          <w:sz w:val="28"/>
          <w:szCs w:val="28"/>
        </w:rPr>
        <w:t>➢</w:t>
      </w:r>
      <w:r w:rsidRPr="00B310AE">
        <w:rPr>
          <w:spacing w:val="-1"/>
          <w:w w:val="89"/>
          <w:position w:val="-1"/>
          <w:sz w:val="28"/>
          <w:szCs w:val="28"/>
        </w:rPr>
        <w:t>M</w:t>
      </w:r>
      <w:r w:rsidRPr="00B310AE">
        <w:rPr>
          <w:spacing w:val="-2"/>
          <w:w w:val="89"/>
          <w:position w:val="-1"/>
          <w:sz w:val="28"/>
          <w:szCs w:val="28"/>
        </w:rPr>
        <w:t>o</w:t>
      </w:r>
      <w:r w:rsidRPr="00B310AE">
        <w:rPr>
          <w:w w:val="89"/>
          <w:position w:val="-1"/>
          <w:sz w:val="28"/>
          <w:szCs w:val="28"/>
        </w:rPr>
        <w:t>nitori</w:t>
      </w:r>
      <w:r w:rsidRPr="00B310AE">
        <w:rPr>
          <w:spacing w:val="-2"/>
          <w:w w:val="89"/>
          <w:position w:val="-1"/>
          <w:sz w:val="28"/>
          <w:szCs w:val="28"/>
        </w:rPr>
        <w:t>n</w:t>
      </w:r>
      <w:r w:rsidRPr="00B310AE">
        <w:rPr>
          <w:w w:val="89"/>
          <w:position w:val="-1"/>
          <w:sz w:val="28"/>
          <w:szCs w:val="28"/>
        </w:rPr>
        <w:t xml:space="preserve">g </w:t>
      </w:r>
      <w:proofErr w:type="spellStart"/>
      <w:r w:rsidRPr="00B310AE">
        <w:rPr>
          <w:w w:val="89"/>
          <w:position w:val="-1"/>
          <w:sz w:val="28"/>
          <w:szCs w:val="28"/>
        </w:rPr>
        <w:t>slow</w:t>
      </w:r>
      <w:r w:rsidRPr="00B310AE">
        <w:rPr>
          <w:spacing w:val="-2"/>
          <w:w w:val="89"/>
          <w:position w:val="-1"/>
          <w:sz w:val="28"/>
          <w:szCs w:val="28"/>
        </w:rPr>
        <w:t>m</w:t>
      </w:r>
      <w:r w:rsidRPr="00B310AE">
        <w:rPr>
          <w:w w:val="89"/>
          <w:position w:val="-1"/>
          <w:sz w:val="28"/>
          <w:szCs w:val="28"/>
        </w:rPr>
        <w:t>oving</w:t>
      </w:r>
      <w:proofErr w:type="gramStart"/>
      <w:r w:rsidRPr="00B310AE">
        <w:rPr>
          <w:w w:val="89"/>
          <w:position w:val="-1"/>
          <w:sz w:val="28"/>
          <w:szCs w:val="28"/>
        </w:rPr>
        <w:t>,fast</w:t>
      </w:r>
      <w:r w:rsidRPr="00B310AE">
        <w:rPr>
          <w:spacing w:val="1"/>
          <w:w w:val="89"/>
          <w:position w:val="-1"/>
          <w:sz w:val="28"/>
          <w:szCs w:val="28"/>
        </w:rPr>
        <w:t>m</w:t>
      </w:r>
      <w:r w:rsidRPr="00B310AE">
        <w:rPr>
          <w:w w:val="89"/>
          <w:position w:val="-1"/>
          <w:sz w:val="28"/>
          <w:szCs w:val="28"/>
        </w:rPr>
        <w:t>ovi</w:t>
      </w:r>
      <w:r w:rsidRPr="00B310AE">
        <w:rPr>
          <w:spacing w:val="-3"/>
          <w:w w:val="89"/>
          <w:position w:val="-1"/>
          <w:sz w:val="28"/>
          <w:szCs w:val="28"/>
        </w:rPr>
        <w:t>n</w:t>
      </w:r>
      <w:r w:rsidRPr="00B310AE">
        <w:rPr>
          <w:w w:val="89"/>
          <w:position w:val="-1"/>
          <w:sz w:val="28"/>
          <w:szCs w:val="28"/>
        </w:rPr>
        <w:t>g</w:t>
      </w:r>
      <w:proofErr w:type="gramEnd"/>
      <w:r w:rsidRPr="00B310AE">
        <w:rPr>
          <w:w w:val="89"/>
          <w:position w:val="-1"/>
          <w:sz w:val="28"/>
          <w:szCs w:val="28"/>
        </w:rPr>
        <w:t>&amp;</w:t>
      </w:r>
      <w:r w:rsidRPr="00B310AE">
        <w:rPr>
          <w:position w:val="-1"/>
          <w:sz w:val="28"/>
          <w:szCs w:val="28"/>
        </w:rPr>
        <w:t>n</w:t>
      </w:r>
      <w:r w:rsidRPr="00B310AE">
        <w:rPr>
          <w:spacing w:val="-2"/>
          <w:position w:val="-1"/>
          <w:sz w:val="28"/>
          <w:szCs w:val="28"/>
        </w:rPr>
        <w:t>o</w:t>
      </w:r>
      <w:r w:rsidRPr="00B310AE">
        <w:rPr>
          <w:position w:val="-1"/>
          <w:sz w:val="28"/>
          <w:szCs w:val="28"/>
        </w:rPr>
        <w:t>n</w:t>
      </w:r>
      <w:r w:rsidRPr="00B310AE">
        <w:rPr>
          <w:w w:val="87"/>
          <w:position w:val="-1"/>
          <w:sz w:val="28"/>
          <w:szCs w:val="28"/>
        </w:rPr>
        <w:t>movi</w:t>
      </w:r>
      <w:r w:rsidRPr="00B310AE">
        <w:rPr>
          <w:spacing w:val="-2"/>
          <w:w w:val="87"/>
          <w:position w:val="-1"/>
          <w:sz w:val="28"/>
          <w:szCs w:val="28"/>
        </w:rPr>
        <w:t>n</w:t>
      </w:r>
      <w:r w:rsidRPr="00B310AE">
        <w:rPr>
          <w:w w:val="87"/>
          <w:position w:val="-1"/>
          <w:sz w:val="28"/>
          <w:szCs w:val="28"/>
        </w:rPr>
        <w:t>g</w:t>
      </w:r>
      <w:r w:rsidRPr="00B310AE">
        <w:rPr>
          <w:w w:val="90"/>
          <w:position w:val="-1"/>
          <w:sz w:val="28"/>
          <w:szCs w:val="28"/>
        </w:rPr>
        <w:t>it</w:t>
      </w:r>
      <w:r w:rsidRPr="00B310AE">
        <w:rPr>
          <w:spacing w:val="-2"/>
          <w:w w:val="90"/>
          <w:position w:val="-1"/>
          <w:sz w:val="28"/>
          <w:szCs w:val="28"/>
        </w:rPr>
        <w:t>e</w:t>
      </w:r>
      <w:r w:rsidRPr="00B310AE">
        <w:rPr>
          <w:w w:val="88"/>
          <w:position w:val="-1"/>
          <w:sz w:val="28"/>
          <w:szCs w:val="28"/>
        </w:rPr>
        <w:t>m</w:t>
      </w:r>
      <w:r w:rsidRPr="00B310AE">
        <w:rPr>
          <w:spacing w:val="3"/>
          <w:w w:val="88"/>
          <w:position w:val="-1"/>
          <w:sz w:val="28"/>
          <w:szCs w:val="28"/>
        </w:rPr>
        <w:t>s</w:t>
      </w:r>
      <w:proofErr w:type="spellEnd"/>
      <w:r w:rsidRPr="00B310AE">
        <w:rPr>
          <w:w w:val="79"/>
          <w:position w:val="-1"/>
          <w:sz w:val="28"/>
          <w:szCs w:val="28"/>
        </w:rPr>
        <w:t>.</w:t>
      </w:r>
    </w:p>
    <w:p w:rsidR="00485690" w:rsidRDefault="00485690" w:rsidP="00485690">
      <w:pPr>
        <w:spacing w:line="360" w:lineRule="exact"/>
        <w:ind w:left="135"/>
        <w:rPr>
          <w:spacing w:val="3"/>
          <w:w w:val="89"/>
          <w:position w:val="-1"/>
          <w:sz w:val="28"/>
          <w:szCs w:val="28"/>
        </w:rPr>
      </w:pPr>
      <w:r w:rsidRPr="00B310AE">
        <w:rPr>
          <w:rFonts w:ascii="Segoe UI Symbol" w:eastAsia="MS Mincho" w:hAnsi="Segoe UI Symbol" w:cs="Segoe UI Symbol"/>
          <w:spacing w:val="3"/>
          <w:w w:val="89"/>
          <w:position w:val="-1"/>
          <w:sz w:val="28"/>
          <w:szCs w:val="28"/>
        </w:rPr>
        <w:t>➢</w:t>
      </w:r>
      <w:r w:rsidRPr="00B310AE">
        <w:rPr>
          <w:spacing w:val="1"/>
          <w:w w:val="89"/>
          <w:position w:val="-1"/>
          <w:sz w:val="28"/>
          <w:szCs w:val="28"/>
        </w:rPr>
        <w:t>O</w:t>
      </w:r>
      <w:r w:rsidRPr="00B310AE">
        <w:rPr>
          <w:w w:val="89"/>
          <w:position w:val="-1"/>
          <w:sz w:val="28"/>
          <w:szCs w:val="28"/>
        </w:rPr>
        <w:t>f</w:t>
      </w:r>
      <w:r w:rsidRPr="00B310AE">
        <w:rPr>
          <w:spacing w:val="-1"/>
          <w:w w:val="89"/>
          <w:position w:val="-1"/>
          <w:sz w:val="28"/>
          <w:szCs w:val="28"/>
        </w:rPr>
        <w:t>t</w:t>
      </w:r>
      <w:r w:rsidRPr="00B310AE">
        <w:rPr>
          <w:spacing w:val="-2"/>
          <w:w w:val="89"/>
          <w:position w:val="-1"/>
          <w:sz w:val="28"/>
          <w:szCs w:val="28"/>
        </w:rPr>
        <w:t>e</w:t>
      </w:r>
      <w:r w:rsidRPr="00B310AE">
        <w:rPr>
          <w:w w:val="89"/>
          <w:position w:val="-1"/>
          <w:sz w:val="28"/>
          <w:szCs w:val="28"/>
        </w:rPr>
        <w:t xml:space="preserve">n </w:t>
      </w:r>
      <w:r w:rsidRPr="00B310AE">
        <w:rPr>
          <w:spacing w:val="-2"/>
          <w:w w:val="89"/>
          <w:position w:val="-1"/>
          <w:sz w:val="28"/>
          <w:szCs w:val="28"/>
        </w:rPr>
        <w:t>c</w:t>
      </w:r>
      <w:r w:rsidRPr="00B310AE">
        <w:rPr>
          <w:w w:val="89"/>
          <w:position w:val="-1"/>
          <w:sz w:val="28"/>
          <w:szCs w:val="28"/>
        </w:rPr>
        <w:t>h</w:t>
      </w:r>
      <w:r w:rsidRPr="00B310AE">
        <w:rPr>
          <w:spacing w:val="1"/>
          <w:w w:val="89"/>
          <w:position w:val="-1"/>
          <w:sz w:val="28"/>
          <w:szCs w:val="28"/>
        </w:rPr>
        <w:t>e</w:t>
      </w:r>
      <w:r w:rsidRPr="00B310AE">
        <w:rPr>
          <w:spacing w:val="-2"/>
          <w:w w:val="89"/>
          <w:position w:val="-1"/>
          <w:sz w:val="28"/>
          <w:szCs w:val="28"/>
        </w:rPr>
        <w:t>c</w:t>
      </w:r>
      <w:r w:rsidRPr="00B310AE">
        <w:rPr>
          <w:w w:val="89"/>
          <w:position w:val="-1"/>
          <w:sz w:val="28"/>
          <w:szCs w:val="28"/>
        </w:rPr>
        <w:t>kexpirydates</w:t>
      </w:r>
      <w:r w:rsidRPr="00B310AE">
        <w:rPr>
          <w:position w:val="-1"/>
          <w:sz w:val="28"/>
          <w:szCs w:val="28"/>
        </w:rPr>
        <w:t>of</w:t>
      </w:r>
      <w:r w:rsidRPr="00B310AE">
        <w:rPr>
          <w:w w:val="87"/>
          <w:position w:val="-1"/>
          <w:sz w:val="28"/>
          <w:szCs w:val="28"/>
        </w:rPr>
        <w:t>allpha</w:t>
      </w:r>
      <w:r w:rsidRPr="00B310AE">
        <w:rPr>
          <w:spacing w:val="-1"/>
          <w:w w:val="87"/>
          <w:position w:val="-1"/>
          <w:sz w:val="28"/>
          <w:szCs w:val="28"/>
        </w:rPr>
        <w:t>r</w:t>
      </w:r>
      <w:r w:rsidRPr="00B310AE">
        <w:rPr>
          <w:w w:val="87"/>
          <w:position w:val="-1"/>
          <w:sz w:val="28"/>
          <w:szCs w:val="28"/>
        </w:rPr>
        <w:t>ma</w:t>
      </w:r>
      <w:r w:rsidRPr="00B310AE">
        <w:rPr>
          <w:spacing w:val="-1"/>
          <w:w w:val="87"/>
          <w:position w:val="-1"/>
          <w:sz w:val="28"/>
          <w:szCs w:val="28"/>
        </w:rPr>
        <w:t>c</w:t>
      </w:r>
      <w:r w:rsidRPr="00B310AE">
        <w:rPr>
          <w:w w:val="87"/>
          <w:position w:val="-1"/>
          <w:sz w:val="28"/>
          <w:szCs w:val="28"/>
        </w:rPr>
        <w:t>e</w:t>
      </w:r>
      <w:r w:rsidRPr="00B310AE">
        <w:rPr>
          <w:spacing w:val="1"/>
          <w:w w:val="87"/>
          <w:position w:val="-1"/>
          <w:sz w:val="28"/>
          <w:szCs w:val="28"/>
        </w:rPr>
        <w:t>u</w:t>
      </w:r>
      <w:r w:rsidRPr="00B310AE">
        <w:rPr>
          <w:w w:val="87"/>
          <w:position w:val="-1"/>
          <w:sz w:val="28"/>
          <w:szCs w:val="28"/>
        </w:rPr>
        <w:t>t</w:t>
      </w:r>
      <w:r w:rsidRPr="00B310AE">
        <w:rPr>
          <w:spacing w:val="-3"/>
          <w:w w:val="87"/>
          <w:position w:val="-1"/>
          <w:sz w:val="28"/>
          <w:szCs w:val="28"/>
        </w:rPr>
        <w:t>i</w:t>
      </w:r>
      <w:r w:rsidRPr="00B310AE">
        <w:rPr>
          <w:w w:val="87"/>
          <w:position w:val="-1"/>
          <w:sz w:val="28"/>
          <w:szCs w:val="28"/>
        </w:rPr>
        <w:t>cal</w:t>
      </w:r>
      <w:r w:rsidRPr="00B310AE">
        <w:rPr>
          <w:w w:val="95"/>
          <w:position w:val="-1"/>
          <w:sz w:val="28"/>
          <w:szCs w:val="28"/>
        </w:rPr>
        <w:t>p</w:t>
      </w:r>
      <w:r w:rsidRPr="00B310AE">
        <w:rPr>
          <w:spacing w:val="-2"/>
          <w:w w:val="95"/>
          <w:position w:val="-1"/>
          <w:sz w:val="28"/>
          <w:szCs w:val="28"/>
        </w:rPr>
        <w:t>r</w:t>
      </w:r>
      <w:r w:rsidRPr="00B310AE">
        <w:rPr>
          <w:w w:val="94"/>
          <w:position w:val="-1"/>
          <w:sz w:val="28"/>
          <w:szCs w:val="28"/>
        </w:rPr>
        <w:t>od</w:t>
      </w:r>
      <w:r w:rsidRPr="00B310AE">
        <w:rPr>
          <w:spacing w:val="-1"/>
          <w:w w:val="94"/>
          <w:position w:val="-1"/>
          <w:sz w:val="28"/>
          <w:szCs w:val="28"/>
        </w:rPr>
        <w:t>u</w:t>
      </w:r>
      <w:r w:rsidRPr="00B310AE">
        <w:rPr>
          <w:w w:val="89"/>
          <w:position w:val="-1"/>
          <w:sz w:val="28"/>
          <w:szCs w:val="28"/>
        </w:rPr>
        <w:t>ct</w:t>
      </w:r>
      <w:r w:rsidRPr="00B310AE">
        <w:rPr>
          <w:spacing w:val="3"/>
          <w:w w:val="89"/>
          <w:position w:val="-1"/>
          <w:sz w:val="28"/>
          <w:szCs w:val="28"/>
        </w:rPr>
        <w:t>s</w:t>
      </w:r>
    </w:p>
    <w:p w:rsidR="00485690" w:rsidRDefault="00485690" w:rsidP="00485690">
      <w:pPr>
        <w:spacing w:line="360" w:lineRule="exact"/>
        <w:ind w:left="135"/>
        <w:rPr>
          <w:spacing w:val="3"/>
          <w:w w:val="89"/>
          <w:position w:val="-1"/>
          <w:sz w:val="28"/>
          <w:szCs w:val="28"/>
        </w:rPr>
      </w:pPr>
    </w:p>
    <w:p w:rsidR="00485690" w:rsidRDefault="00485690" w:rsidP="00485690">
      <w:pPr>
        <w:spacing w:line="360" w:lineRule="exact"/>
        <w:ind w:left="135"/>
        <w:rPr>
          <w:w w:val="79"/>
          <w:position w:val="-1"/>
          <w:sz w:val="28"/>
          <w:szCs w:val="28"/>
        </w:rPr>
      </w:pPr>
      <w:r w:rsidRPr="00B310AE">
        <w:rPr>
          <w:w w:val="79"/>
          <w:position w:val="-1"/>
          <w:sz w:val="28"/>
          <w:szCs w:val="28"/>
        </w:rPr>
        <w:t>.</w:t>
      </w:r>
    </w:p>
    <w:p w:rsidR="00485690" w:rsidRDefault="00485690" w:rsidP="00485690">
      <w:pPr>
        <w:ind w:left="114"/>
        <w:rPr>
          <w:b/>
          <w:sz w:val="28"/>
          <w:szCs w:val="28"/>
          <w:u w:val="single" w:color="000000"/>
        </w:rPr>
      </w:pPr>
      <w:r w:rsidRPr="006D2FAB">
        <w:rPr>
          <w:b/>
          <w:spacing w:val="-1"/>
          <w:sz w:val="28"/>
          <w:szCs w:val="28"/>
          <w:u w:val="single" w:color="000000"/>
        </w:rPr>
        <w:t>Q</w:t>
      </w:r>
      <w:r w:rsidRPr="006D2FAB">
        <w:rPr>
          <w:b/>
          <w:sz w:val="28"/>
          <w:szCs w:val="28"/>
          <w:u w:val="single" w:color="000000"/>
        </w:rPr>
        <w:t>ual</w:t>
      </w:r>
      <w:r w:rsidRPr="006D2FAB">
        <w:rPr>
          <w:b/>
          <w:spacing w:val="3"/>
          <w:sz w:val="28"/>
          <w:szCs w:val="28"/>
          <w:u w:val="single" w:color="000000"/>
        </w:rPr>
        <w:t>i</w:t>
      </w:r>
      <w:r w:rsidRPr="006D2FAB">
        <w:rPr>
          <w:b/>
          <w:sz w:val="28"/>
          <w:szCs w:val="28"/>
          <w:u w:val="single" w:color="000000"/>
        </w:rPr>
        <w:t>ficat</w:t>
      </w:r>
      <w:r w:rsidRPr="006D2FAB">
        <w:rPr>
          <w:b/>
          <w:spacing w:val="3"/>
          <w:sz w:val="28"/>
          <w:szCs w:val="28"/>
          <w:u w:val="single" w:color="000000"/>
        </w:rPr>
        <w:t>i</w:t>
      </w:r>
      <w:r w:rsidRPr="006D2FAB">
        <w:rPr>
          <w:b/>
          <w:sz w:val="28"/>
          <w:szCs w:val="28"/>
          <w:u w:val="single" w:color="000000"/>
        </w:rPr>
        <w:t>on</w:t>
      </w:r>
    </w:p>
    <w:p w:rsidR="006D2FAB" w:rsidRPr="006D2FAB" w:rsidRDefault="006D2FAB" w:rsidP="00485690">
      <w:pPr>
        <w:ind w:left="114"/>
        <w:rPr>
          <w:b/>
          <w:sz w:val="28"/>
          <w:szCs w:val="28"/>
        </w:rPr>
      </w:pPr>
    </w:p>
    <w:p w:rsidR="00485690" w:rsidRPr="00B310AE" w:rsidRDefault="00485690" w:rsidP="00485690">
      <w:pPr>
        <w:spacing w:before="4" w:line="320" w:lineRule="exact"/>
        <w:ind w:left="455" w:right="6260" w:hanging="173"/>
        <w:rPr>
          <w:sz w:val="28"/>
          <w:szCs w:val="28"/>
        </w:rPr>
      </w:pPr>
      <w:r w:rsidRPr="00B310AE">
        <w:rPr>
          <w:b/>
          <w:sz w:val="28"/>
          <w:szCs w:val="28"/>
        </w:rPr>
        <w:t xml:space="preserve">- DHA </w:t>
      </w:r>
      <w:r w:rsidRPr="00B310AE">
        <w:rPr>
          <w:w w:val="93"/>
          <w:sz w:val="28"/>
          <w:szCs w:val="28"/>
        </w:rPr>
        <w:t>(Du</w:t>
      </w:r>
      <w:r w:rsidRPr="00B310AE">
        <w:rPr>
          <w:spacing w:val="1"/>
          <w:w w:val="93"/>
          <w:sz w:val="28"/>
          <w:szCs w:val="28"/>
        </w:rPr>
        <w:t>b</w:t>
      </w:r>
      <w:r w:rsidRPr="00B310AE">
        <w:rPr>
          <w:w w:val="93"/>
          <w:sz w:val="28"/>
          <w:szCs w:val="28"/>
        </w:rPr>
        <w:t>aiHealth</w:t>
      </w:r>
      <w:r w:rsidRPr="00B310AE">
        <w:rPr>
          <w:spacing w:val="-3"/>
          <w:w w:val="86"/>
          <w:sz w:val="28"/>
          <w:szCs w:val="28"/>
        </w:rPr>
        <w:t>A</w:t>
      </w:r>
      <w:r w:rsidRPr="00B310AE">
        <w:rPr>
          <w:spacing w:val="1"/>
          <w:w w:val="91"/>
          <w:sz w:val="28"/>
          <w:szCs w:val="28"/>
        </w:rPr>
        <w:t>u</w:t>
      </w:r>
      <w:r w:rsidRPr="00B310AE">
        <w:rPr>
          <w:w w:val="96"/>
          <w:sz w:val="28"/>
          <w:szCs w:val="28"/>
        </w:rPr>
        <w:t>th</w:t>
      </w:r>
      <w:r w:rsidRPr="00B310AE">
        <w:rPr>
          <w:spacing w:val="-2"/>
          <w:w w:val="96"/>
          <w:sz w:val="28"/>
          <w:szCs w:val="28"/>
        </w:rPr>
        <w:t>o</w:t>
      </w:r>
      <w:r w:rsidRPr="00B310AE">
        <w:rPr>
          <w:spacing w:val="1"/>
          <w:w w:val="94"/>
          <w:sz w:val="28"/>
          <w:szCs w:val="28"/>
        </w:rPr>
        <w:t>r</w:t>
      </w:r>
      <w:r w:rsidRPr="00B310AE">
        <w:rPr>
          <w:w w:val="89"/>
          <w:sz w:val="28"/>
          <w:szCs w:val="28"/>
        </w:rPr>
        <w:t>it</w:t>
      </w:r>
      <w:r w:rsidRPr="00B310AE">
        <w:rPr>
          <w:spacing w:val="-2"/>
          <w:w w:val="89"/>
          <w:sz w:val="28"/>
          <w:szCs w:val="28"/>
        </w:rPr>
        <w:t>y</w:t>
      </w:r>
      <w:r w:rsidRPr="00B310AE">
        <w:rPr>
          <w:sz w:val="28"/>
          <w:szCs w:val="28"/>
        </w:rPr>
        <w:t xml:space="preserve">) </w:t>
      </w:r>
      <w:r w:rsidRPr="00B310AE">
        <w:rPr>
          <w:w w:val="86"/>
          <w:sz w:val="28"/>
          <w:szCs w:val="28"/>
        </w:rPr>
        <w:t>Lic</w:t>
      </w:r>
      <w:r w:rsidRPr="00B310AE">
        <w:rPr>
          <w:spacing w:val="1"/>
          <w:w w:val="86"/>
          <w:sz w:val="28"/>
          <w:szCs w:val="28"/>
        </w:rPr>
        <w:t>e</w:t>
      </w:r>
      <w:r w:rsidRPr="00B310AE">
        <w:rPr>
          <w:spacing w:val="-2"/>
          <w:w w:val="86"/>
          <w:sz w:val="28"/>
          <w:szCs w:val="28"/>
        </w:rPr>
        <w:t>n</w:t>
      </w:r>
      <w:r w:rsidRPr="00B310AE">
        <w:rPr>
          <w:w w:val="86"/>
          <w:sz w:val="28"/>
          <w:szCs w:val="28"/>
        </w:rPr>
        <w:t>se</w:t>
      </w:r>
      <w:r w:rsidRPr="00B310AE">
        <w:rPr>
          <w:spacing w:val="-2"/>
          <w:sz w:val="28"/>
          <w:szCs w:val="28"/>
        </w:rPr>
        <w:t>N</w:t>
      </w:r>
      <w:r w:rsidRPr="00B310AE">
        <w:rPr>
          <w:sz w:val="28"/>
          <w:szCs w:val="28"/>
        </w:rPr>
        <w:t>o</w:t>
      </w:r>
      <w:proofErr w:type="gramStart"/>
      <w:r w:rsidRPr="00B310AE">
        <w:rPr>
          <w:w w:val="71"/>
          <w:sz w:val="28"/>
          <w:szCs w:val="28"/>
        </w:rPr>
        <w:t>:</w:t>
      </w:r>
      <w:r w:rsidRPr="00B310AE">
        <w:rPr>
          <w:sz w:val="28"/>
          <w:szCs w:val="28"/>
        </w:rPr>
        <w:t>DH</w:t>
      </w:r>
      <w:r w:rsidRPr="00B310AE">
        <w:rPr>
          <w:spacing w:val="-1"/>
          <w:sz w:val="28"/>
          <w:szCs w:val="28"/>
        </w:rPr>
        <w:t>A</w:t>
      </w:r>
      <w:proofErr w:type="gramEnd"/>
      <w:r w:rsidRPr="00B310AE">
        <w:rPr>
          <w:spacing w:val="1"/>
          <w:sz w:val="28"/>
          <w:szCs w:val="28"/>
        </w:rPr>
        <w:t>-</w:t>
      </w:r>
      <w:r w:rsidRPr="00B310AE">
        <w:rPr>
          <w:sz w:val="28"/>
          <w:szCs w:val="28"/>
        </w:rPr>
        <w:t>P</w:t>
      </w:r>
      <w:r w:rsidRPr="00B310AE">
        <w:rPr>
          <w:spacing w:val="1"/>
          <w:sz w:val="28"/>
          <w:szCs w:val="28"/>
        </w:rPr>
        <w:t>-</w:t>
      </w:r>
      <w:r w:rsidRPr="00B310AE">
        <w:rPr>
          <w:spacing w:val="-1"/>
          <w:sz w:val="28"/>
          <w:szCs w:val="28"/>
        </w:rPr>
        <w:t>0080853</w:t>
      </w:r>
    </w:p>
    <w:p w:rsidR="00485690" w:rsidRPr="00B310AE" w:rsidRDefault="00485690" w:rsidP="00485690">
      <w:pPr>
        <w:spacing w:before="7"/>
        <w:ind w:left="222"/>
        <w:rPr>
          <w:sz w:val="28"/>
          <w:szCs w:val="28"/>
        </w:rPr>
      </w:pPr>
      <w:r w:rsidRPr="00B310AE">
        <w:rPr>
          <w:sz w:val="28"/>
          <w:szCs w:val="28"/>
        </w:rPr>
        <w:t xml:space="preserve">-  </w:t>
      </w:r>
      <w:r w:rsidRPr="00B310AE">
        <w:rPr>
          <w:b/>
          <w:sz w:val="28"/>
          <w:szCs w:val="28"/>
        </w:rPr>
        <w:t>Ba</w:t>
      </w:r>
      <w:r w:rsidRPr="00B310AE">
        <w:rPr>
          <w:b/>
          <w:spacing w:val="-1"/>
          <w:sz w:val="28"/>
          <w:szCs w:val="28"/>
        </w:rPr>
        <w:t>c</w:t>
      </w:r>
      <w:r w:rsidRPr="00B310AE">
        <w:rPr>
          <w:b/>
          <w:spacing w:val="1"/>
          <w:sz w:val="28"/>
          <w:szCs w:val="28"/>
        </w:rPr>
        <w:t>h</w:t>
      </w:r>
      <w:r w:rsidRPr="00B310AE">
        <w:rPr>
          <w:b/>
          <w:spacing w:val="-1"/>
          <w:sz w:val="28"/>
          <w:szCs w:val="28"/>
        </w:rPr>
        <w:t>e</w:t>
      </w:r>
      <w:r w:rsidRPr="00B310AE">
        <w:rPr>
          <w:b/>
          <w:sz w:val="28"/>
          <w:szCs w:val="28"/>
        </w:rPr>
        <w:t>lor of</w:t>
      </w:r>
      <w:r w:rsidRPr="00B310AE">
        <w:rPr>
          <w:b/>
          <w:spacing w:val="-3"/>
          <w:sz w:val="28"/>
          <w:szCs w:val="28"/>
        </w:rPr>
        <w:t>P</w:t>
      </w:r>
      <w:r w:rsidRPr="00B310AE">
        <w:rPr>
          <w:b/>
          <w:spacing w:val="3"/>
          <w:sz w:val="28"/>
          <w:szCs w:val="28"/>
        </w:rPr>
        <w:t>h</w:t>
      </w:r>
      <w:r w:rsidRPr="00B310AE">
        <w:rPr>
          <w:b/>
          <w:sz w:val="28"/>
          <w:szCs w:val="28"/>
        </w:rPr>
        <w:t>a</w:t>
      </w:r>
      <w:r w:rsidRPr="00B310AE">
        <w:rPr>
          <w:b/>
          <w:spacing w:val="1"/>
          <w:sz w:val="28"/>
          <w:szCs w:val="28"/>
        </w:rPr>
        <w:t>r</w:t>
      </w:r>
      <w:r w:rsidRPr="00B310AE">
        <w:rPr>
          <w:b/>
          <w:spacing w:val="-3"/>
          <w:sz w:val="28"/>
          <w:szCs w:val="28"/>
        </w:rPr>
        <w:t>m</w:t>
      </w:r>
      <w:r w:rsidRPr="00B310AE">
        <w:rPr>
          <w:b/>
          <w:sz w:val="28"/>
          <w:szCs w:val="28"/>
        </w:rPr>
        <w:t>a</w:t>
      </w:r>
      <w:r w:rsidRPr="00B310AE">
        <w:rPr>
          <w:b/>
          <w:spacing w:val="-1"/>
          <w:sz w:val="28"/>
          <w:szCs w:val="28"/>
        </w:rPr>
        <w:t>c</w:t>
      </w:r>
      <w:r w:rsidRPr="00B310AE">
        <w:rPr>
          <w:b/>
          <w:sz w:val="28"/>
          <w:szCs w:val="28"/>
        </w:rPr>
        <w:t>y  2003</w:t>
      </w:r>
    </w:p>
    <w:p w:rsidR="00485690" w:rsidRDefault="00485690" w:rsidP="00485690">
      <w:pPr>
        <w:ind w:left="222"/>
        <w:rPr>
          <w:b/>
          <w:sz w:val="28"/>
          <w:szCs w:val="28"/>
        </w:rPr>
      </w:pPr>
      <w:r w:rsidRPr="00B310AE">
        <w:rPr>
          <w:sz w:val="28"/>
          <w:szCs w:val="28"/>
        </w:rPr>
        <w:t xml:space="preserve">-  </w:t>
      </w:r>
      <w:r w:rsidRPr="00B310AE">
        <w:rPr>
          <w:b/>
          <w:spacing w:val="-3"/>
          <w:sz w:val="28"/>
          <w:szCs w:val="28"/>
        </w:rPr>
        <w:t>P</w:t>
      </w:r>
      <w:r w:rsidRPr="00B310AE">
        <w:rPr>
          <w:b/>
          <w:spacing w:val="1"/>
          <w:sz w:val="28"/>
          <w:szCs w:val="28"/>
        </w:rPr>
        <w:t>h</w:t>
      </w:r>
      <w:r w:rsidRPr="00B310AE">
        <w:rPr>
          <w:b/>
          <w:sz w:val="28"/>
          <w:szCs w:val="28"/>
        </w:rPr>
        <w:t>a</w:t>
      </w:r>
      <w:r w:rsidRPr="00B310AE">
        <w:rPr>
          <w:b/>
          <w:spacing w:val="1"/>
          <w:sz w:val="28"/>
          <w:szCs w:val="28"/>
        </w:rPr>
        <w:t>r</w:t>
      </w:r>
      <w:r w:rsidRPr="00B310AE">
        <w:rPr>
          <w:b/>
          <w:spacing w:val="-1"/>
          <w:sz w:val="28"/>
          <w:szCs w:val="28"/>
        </w:rPr>
        <w:t>m</w:t>
      </w:r>
      <w:r w:rsidRPr="00B310AE">
        <w:rPr>
          <w:b/>
          <w:sz w:val="28"/>
          <w:szCs w:val="28"/>
        </w:rPr>
        <w:t>a</w:t>
      </w:r>
      <w:r w:rsidRPr="00B310AE">
        <w:rPr>
          <w:b/>
          <w:spacing w:val="-1"/>
          <w:sz w:val="28"/>
          <w:szCs w:val="28"/>
        </w:rPr>
        <w:t>c</w:t>
      </w:r>
      <w:r w:rsidRPr="00B310AE">
        <w:rPr>
          <w:b/>
          <w:sz w:val="28"/>
          <w:szCs w:val="28"/>
        </w:rPr>
        <w:t xml:space="preserve">y </w:t>
      </w:r>
      <w:proofErr w:type="spellStart"/>
      <w:r w:rsidRPr="00B310AE">
        <w:rPr>
          <w:b/>
          <w:sz w:val="28"/>
          <w:szCs w:val="28"/>
        </w:rPr>
        <w:t>Co</w:t>
      </w:r>
      <w:r w:rsidRPr="00B310AE">
        <w:rPr>
          <w:b/>
          <w:spacing w:val="3"/>
          <w:sz w:val="28"/>
          <w:szCs w:val="28"/>
        </w:rPr>
        <w:t>u</w:t>
      </w:r>
      <w:r w:rsidRPr="00B310AE">
        <w:rPr>
          <w:b/>
          <w:spacing w:val="1"/>
          <w:sz w:val="28"/>
          <w:szCs w:val="28"/>
        </w:rPr>
        <w:t>n</w:t>
      </w:r>
      <w:r w:rsidRPr="00B310AE">
        <w:rPr>
          <w:b/>
          <w:spacing w:val="-1"/>
          <w:sz w:val="28"/>
          <w:szCs w:val="28"/>
        </w:rPr>
        <w:t>c</w:t>
      </w:r>
      <w:r w:rsidRPr="00B310AE">
        <w:rPr>
          <w:b/>
          <w:sz w:val="28"/>
          <w:szCs w:val="28"/>
        </w:rPr>
        <w:t>ilofthe</w:t>
      </w:r>
      <w:proofErr w:type="spellEnd"/>
      <w:r w:rsidRPr="00B310AE">
        <w:rPr>
          <w:b/>
          <w:sz w:val="28"/>
          <w:szCs w:val="28"/>
        </w:rPr>
        <w:t xml:space="preserve"> </w:t>
      </w:r>
      <w:proofErr w:type="spellStart"/>
      <w:proofErr w:type="gramStart"/>
      <w:r w:rsidRPr="00B310AE">
        <w:rPr>
          <w:b/>
          <w:sz w:val="28"/>
          <w:szCs w:val="28"/>
        </w:rPr>
        <w:t>Sta</w:t>
      </w:r>
      <w:r w:rsidRPr="00B310AE">
        <w:rPr>
          <w:b/>
          <w:spacing w:val="-1"/>
          <w:sz w:val="28"/>
          <w:szCs w:val="28"/>
        </w:rPr>
        <w:t>t</w:t>
      </w:r>
      <w:r w:rsidRPr="00B310AE">
        <w:rPr>
          <w:b/>
          <w:sz w:val="28"/>
          <w:szCs w:val="28"/>
        </w:rPr>
        <w:t>eof</w:t>
      </w:r>
      <w:r w:rsidRPr="00B310AE">
        <w:rPr>
          <w:b/>
          <w:spacing w:val="-2"/>
          <w:sz w:val="28"/>
          <w:szCs w:val="28"/>
        </w:rPr>
        <w:t>K</w:t>
      </w:r>
      <w:r w:rsidRPr="00B310AE">
        <w:rPr>
          <w:b/>
          <w:spacing w:val="-1"/>
          <w:sz w:val="28"/>
          <w:szCs w:val="28"/>
        </w:rPr>
        <w:t>er</w:t>
      </w:r>
      <w:r w:rsidRPr="00B310AE">
        <w:rPr>
          <w:b/>
          <w:spacing w:val="2"/>
          <w:sz w:val="28"/>
          <w:szCs w:val="28"/>
        </w:rPr>
        <w:t>a</w:t>
      </w:r>
      <w:r w:rsidRPr="00B310AE">
        <w:rPr>
          <w:b/>
          <w:sz w:val="28"/>
          <w:szCs w:val="28"/>
        </w:rPr>
        <w:t>la</w:t>
      </w:r>
      <w:proofErr w:type="spellEnd"/>
      <w:r w:rsidRPr="00B310AE">
        <w:rPr>
          <w:b/>
          <w:sz w:val="28"/>
          <w:szCs w:val="28"/>
        </w:rPr>
        <w:t xml:space="preserve">  2004</w:t>
      </w:r>
      <w:proofErr w:type="gramEnd"/>
      <w:r w:rsidRPr="00B310AE">
        <w:rPr>
          <w:b/>
          <w:sz w:val="28"/>
          <w:szCs w:val="28"/>
        </w:rPr>
        <w:t>-R</w:t>
      </w:r>
      <w:r w:rsidRPr="00B310AE">
        <w:rPr>
          <w:b/>
          <w:spacing w:val="-1"/>
          <w:sz w:val="28"/>
          <w:szCs w:val="28"/>
        </w:rPr>
        <w:t>e</w:t>
      </w:r>
      <w:r>
        <w:rPr>
          <w:b/>
          <w:sz w:val="28"/>
          <w:szCs w:val="28"/>
        </w:rPr>
        <w:t>g No. 30184</w:t>
      </w:r>
    </w:p>
    <w:p w:rsidR="00BC34F9" w:rsidRDefault="00BC34F9" w:rsidP="00485690">
      <w:pPr>
        <w:ind w:left="222"/>
        <w:rPr>
          <w:b/>
          <w:sz w:val="28"/>
          <w:szCs w:val="28"/>
        </w:rPr>
      </w:pPr>
    </w:p>
    <w:p w:rsidR="00BC34F9" w:rsidRDefault="00BC34F9" w:rsidP="00485690">
      <w:pPr>
        <w:ind w:left="222"/>
        <w:rPr>
          <w:b/>
          <w:sz w:val="28"/>
          <w:szCs w:val="28"/>
        </w:rPr>
      </w:pPr>
    </w:p>
    <w:p w:rsidR="00BC34F9" w:rsidRDefault="00BC34F9" w:rsidP="00BC34F9">
      <w:pPr>
        <w:ind w:left="114"/>
        <w:rPr>
          <w:b/>
          <w:sz w:val="28"/>
          <w:szCs w:val="28"/>
          <w:u w:val="single" w:color="000000"/>
        </w:rPr>
      </w:pPr>
      <w:r w:rsidRPr="006D2FAB">
        <w:rPr>
          <w:b/>
          <w:w w:val="90"/>
          <w:sz w:val="28"/>
          <w:szCs w:val="28"/>
          <w:u w:val="single" w:color="000000"/>
        </w:rPr>
        <w:t>Str</w:t>
      </w:r>
      <w:r w:rsidRPr="006D2FAB">
        <w:rPr>
          <w:b/>
          <w:spacing w:val="1"/>
          <w:w w:val="90"/>
          <w:sz w:val="28"/>
          <w:szCs w:val="28"/>
          <w:u w:val="single" w:color="000000"/>
        </w:rPr>
        <w:t>en</w:t>
      </w:r>
      <w:r w:rsidRPr="006D2FAB">
        <w:rPr>
          <w:b/>
          <w:spacing w:val="-1"/>
          <w:w w:val="90"/>
          <w:sz w:val="28"/>
          <w:szCs w:val="28"/>
          <w:u w:val="single" w:color="000000"/>
        </w:rPr>
        <w:t>g</w:t>
      </w:r>
      <w:r w:rsidRPr="006D2FAB">
        <w:rPr>
          <w:b/>
          <w:w w:val="90"/>
          <w:sz w:val="28"/>
          <w:szCs w:val="28"/>
          <w:u w:val="single" w:color="000000"/>
        </w:rPr>
        <w:t>th</w:t>
      </w:r>
      <w:r w:rsidRPr="006D2FAB">
        <w:rPr>
          <w:b/>
          <w:spacing w:val="3"/>
          <w:w w:val="90"/>
          <w:sz w:val="28"/>
          <w:szCs w:val="28"/>
          <w:u w:val="single" w:color="000000"/>
        </w:rPr>
        <w:t>a</w:t>
      </w:r>
      <w:r w:rsidRPr="006D2FAB">
        <w:rPr>
          <w:b/>
          <w:w w:val="90"/>
          <w:sz w:val="28"/>
          <w:szCs w:val="28"/>
          <w:u w:val="single" w:color="000000"/>
        </w:rPr>
        <w:t>nd</w:t>
      </w:r>
      <w:r w:rsidRPr="006D2FAB">
        <w:rPr>
          <w:b/>
          <w:sz w:val="28"/>
          <w:szCs w:val="28"/>
          <w:u w:val="single" w:color="000000"/>
        </w:rPr>
        <w:t>Skills</w:t>
      </w:r>
    </w:p>
    <w:p w:rsidR="006D2FAB" w:rsidRPr="006D2FAB" w:rsidRDefault="006D2FAB" w:rsidP="00BC34F9">
      <w:pPr>
        <w:ind w:left="114"/>
        <w:rPr>
          <w:b/>
          <w:sz w:val="28"/>
          <w:szCs w:val="28"/>
        </w:rPr>
      </w:pPr>
    </w:p>
    <w:p w:rsidR="00BC34F9" w:rsidRPr="00B310AE" w:rsidRDefault="00BC34F9" w:rsidP="00BC34F9">
      <w:pPr>
        <w:spacing w:line="360" w:lineRule="exact"/>
        <w:ind w:left="111"/>
        <w:rPr>
          <w:sz w:val="28"/>
          <w:szCs w:val="28"/>
        </w:rPr>
      </w:pPr>
      <w:r w:rsidRPr="00B310AE">
        <w:rPr>
          <w:rFonts w:ascii="Segoe UI Symbol" w:eastAsia="MS Mincho" w:hAnsi="Segoe UI Symbol" w:cs="Segoe UI Symbol"/>
          <w:position w:val="-1"/>
          <w:sz w:val="28"/>
          <w:szCs w:val="28"/>
        </w:rPr>
        <w:t>➢</w:t>
      </w:r>
      <w:r w:rsidRPr="00B310AE">
        <w:rPr>
          <w:w w:val="90"/>
          <w:position w:val="-1"/>
          <w:sz w:val="28"/>
          <w:szCs w:val="28"/>
        </w:rPr>
        <w:t>S</w:t>
      </w:r>
      <w:r w:rsidRPr="00B310AE">
        <w:rPr>
          <w:spacing w:val="-3"/>
          <w:w w:val="90"/>
          <w:position w:val="-1"/>
          <w:sz w:val="28"/>
          <w:szCs w:val="28"/>
        </w:rPr>
        <w:t>t</w:t>
      </w:r>
      <w:r w:rsidRPr="00B310AE">
        <w:rPr>
          <w:spacing w:val="1"/>
          <w:w w:val="90"/>
          <w:position w:val="-1"/>
          <w:sz w:val="28"/>
          <w:szCs w:val="28"/>
        </w:rPr>
        <w:t>r</w:t>
      </w:r>
      <w:r w:rsidRPr="00B310AE">
        <w:rPr>
          <w:w w:val="90"/>
          <w:position w:val="-1"/>
          <w:sz w:val="28"/>
          <w:szCs w:val="28"/>
        </w:rPr>
        <w:t>ong</w:t>
      </w:r>
      <w:r w:rsidRPr="00B310AE">
        <w:rPr>
          <w:spacing w:val="1"/>
          <w:w w:val="90"/>
          <w:position w:val="-1"/>
          <w:sz w:val="28"/>
          <w:szCs w:val="28"/>
        </w:rPr>
        <w:t>c</w:t>
      </w:r>
      <w:r w:rsidRPr="00B310AE">
        <w:rPr>
          <w:spacing w:val="-2"/>
          <w:w w:val="90"/>
          <w:position w:val="-1"/>
          <w:sz w:val="28"/>
          <w:szCs w:val="28"/>
        </w:rPr>
        <w:t>o</w:t>
      </w:r>
      <w:r w:rsidRPr="00B310AE">
        <w:rPr>
          <w:w w:val="90"/>
          <w:position w:val="-1"/>
          <w:sz w:val="28"/>
          <w:szCs w:val="28"/>
        </w:rPr>
        <w:t>m</w:t>
      </w:r>
      <w:r w:rsidRPr="00B310AE">
        <w:rPr>
          <w:spacing w:val="-2"/>
          <w:w w:val="90"/>
          <w:position w:val="-1"/>
          <w:sz w:val="28"/>
          <w:szCs w:val="28"/>
        </w:rPr>
        <w:t>m</w:t>
      </w:r>
      <w:r w:rsidRPr="00B310AE">
        <w:rPr>
          <w:spacing w:val="-1"/>
          <w:w w:val="90"/>
          <w:position w:val="-1"/>
          <w:sz w:val="28"/>
          <w:szCs w:val="28"/>
        </w:rPr>
        <w:t>u</w:t>
      </w:r>
      <w:r w:rsidRPr="00B310AE">
        <w:rPr>
          <w:w w:val="90"/>
          <w:position w:val="-1"/>
          <w:sz w:val="28"/>
          <w:szCs w:val="28"/>
        </w:rPr>
        <w:t>nication</w:t>
      </w:r>
      <w:r w:rsidRPr="00B310AE">
        <w:rPr>
          <w:spacing w:val="1"/>
          <w:w w:val="90"/>
          <w:position w:val="-1"/>
          <w:sz w:val="28"/>
          <w:szCs w:val="28"/>
        </w:rPr>
        <w:t>a</w:t>
      </w:r>
      <w:r w:rsidRPr="00B310AE">
        <w:rPr>
          <w:w w:val="90"/>
          <w:position w:val="-1"/>
          <w:sz w:val="28"/>
          <w:szCs w:val="28"/>
        </w:rPr>
        <w:t>ndint</w:t>
      </w:r>
      <w:r w:rsidRPr="00B310AE">
        <w:rPr>
          <w:spacing w:val="-2"/>
          <w:w w:val="90"/>
          <w:position w:val="-1"/>
          <w:sz w:val="28"/>
          <w:szCs w:val="28"/>
        </w:rPr>
        <w:t>e</w:t>
      </w:r>
      <w:r w:rsidRPr="00B310AE">
        <w:rPr>
          <w:spacing w:val="1"/>
          <w:w w:val="90"/>
          <w:position w:val="-1"/>
          <w:sz w:val="28"/>
          <w:szCs w:val="28"/>
        </w:rPr>
        <w:t>r</w:t>
      </w:r>
      <w:r w:rsidRPr="00B310AE">
        <w:rPr>
          <w:w w:val="90"/>
          <w:position w:val="-1"/>
          <w:sz w:val="28"/>
          <w:szCs w:val="28"/>
        </w:rPr>
        <w:t>p</w:t>
      </w:r>
      <w:r w:rsidRPr="00B310AE">
        <w:rPr>
          <w:spacing w:val="-2"/>
          <w:w w:val="90"/>
          <w:position w:val="-1"/>
          <w:sz w:val="28"/>
          <w:szCs w:val="28"/>
        </w:rPr>
        <w:t>e</w:t>
      </w:r>
      <w:r w:rsidRPr="00B310AE">
        <w:rPr>
          <w:spacing w:val="1"/>
          <w:w w:val="90"/>
          <w:position w:val="-1"/>
          <w:sz w:val="28"/>
          <w:szCs w:val="28"/>
        </w:rPr>
        <w:t>r</w:t>
      </w:r>
      <w:r w:rsidRPr="00B310AE">
        <w:rPr>
          <w:w w:val="90"/>
          <w:position w:val="-1"/>
          <w:sz w:val="28"/>
          <w:szCs w:val="28"/>
        </w:rPr>
        <w:t>s</w:t>
      </w:r>
      <w:r w:rsidRPr="00B310AE">
        <w:rPr>
          <w:spacing w:val="-2"/>
          <w:w w:val="90"/>
          <w:position w:val="-1"/>
          <w:sz w:val="28"/>
          <w:szCs w:val="28"/>
        </w:rPr>
        <w:t>o</w:t>
      </w:r>
      <w:r w:rsidRPr="00B310AE">
        <w:rPr>
          <w:w w:val="90"/>
          <w:position w:val="-1"/>
          <w:sz w:val="28"/>
          <w:szCs w:val="28"/>
        </w:rPr>
        <w:t>nal</w:t>
      </w:r>
      <w:r w:rsidRPr="00B310AE">
        <w:rPr>
          <w:spacing w:val="-2"/>
          <w:w w:val="84"/>
          <w:position w:val="-1"/>
          <w:sz w:val="28"/>
          <w:szCs w:val="28"/>
        </w:rPr>
        <w:t>S</w:t>
      </w:r>
      <w:r w:rsidRPr="00B310AE">
        <w:rPr>
          <w:spacing w:val="1"/>
          <w:w w:val="91"/>
          <w:position w:val="-1"/>
          <w:sz w:val="28"/>
          <w:szCs w:val="28"/>
        </w:rPr>
        <w:t>k</w:t>
      </w:r>
      <w:r w:rsidRPr="00B310AE">
        <w:rPr>
          <w:w w:val="85"/>
          <w:position w:val="-1"/>
          <w:sz w:val="28"/>
          <w:szCs w:val="28"/>
        </w:rPr>
        <w:t>ill</w:t>
      </w:r>
      <w:r w:rsidRPr="00B310AE">
        <w:rPr>
          <w:spacing w:val="3"/>
          <w:w w:val="85"/>
          <w:position w:val="-1"/>
          <w:sz w:val="28"/>
          <w:szCs w:val="28"/>
        </w:rPr>
        <w:t>s</w:t>
      </w:r>
      <w:r w:rsidRPr="00B310AE">
        <w:rPr>
          <w:w w:val="79"/>
          <w:position w:val="-1"/>
          <w:sz w:val="28"/>
          <w:szCs w:val="28"/>
        </w:rPr>
        <w:t>.</w:t>
      </w:r>
    </w:p>
    <w:p w:rsidR="00BC34F9" w:rsidRPr="00B310AE" w:rsidRDefault="00BC34F9" w:rsidP="00BC34F9">
      <w:pPr>
        <w:spacing w:line="360" w:lineRule="exact"/>
        <w:ind w:left="111"/>
        <w:rPr>
          <w:sz w:val="28"/>
          <w:szCs w:val="28"/>
        </w:rPr>
      </w:pPr>
      <w:r w:rsidRPr="00B310AE">
        <w:rPr>
          <w:rFonts w:ascii="Segoe UI Symbol" w:eastAsia="MS Mincho" w:hAnsi="Segoe UI Symbol" w:cs="Segoe UI Symbol"/>
          <w:position w:val="-1"/>
          <w:sz w:val="28"/>
          <w:szCs w:val="28"/>
        </w:rPr>
        <w:t>➢</w:t>
      </w:r>
      <w:r w:rsidRPr="00B310AE">
        <w:rPr>
          <w:spacing w:val="-2"/>
          <w:w w:val="89"/>
          <w:position w:val="-1"/>
          <w:sz w:val="28"/>
          <w:szCs w:val="28"/>
        </w:rPr>
        <w:t>S</w:t>
      </w:r>
      <w:r w:rsidRPr="00B310AE">
        <w:rPr>
          <w:w w:val="89"/>
          <w:position w:val="-1"/>
          <w:sz w:val="28"/>
          <w:szCs w:val="28"/>
        </w:rPr>
        <w:t>elf</w:t>
      </w:r>
      <w:r w:rsidRPr="00B310AE">
        <w:rPr>
          <w:spacing w:val="1"/>
          <w:w w:val="89"/>
          <w:position w:val="-1"/>
          <w:sz w:val="28"/>
          <w:szCs w:val="28"/>
        </w:rPr>
        <w:t>-</w:t>
      </w:r>
      <w:r w:rsidRPr="00B310AE">
        <w:rPr>
          <w:w w:val="89"/>
          <w:position w:val="-1"/>
          <w:sz w:val="28"/>
          <w:szCs w:val="28"/>
        </w:rPr>
        <w:t>st</w:t>
      </w:r>
      <w:r w:rsidRPr="00B310AE">
        <w:rPr>
          <w:spacing w:val="-2"/>
          <w:w w:val="89"/>
          <w:position w:val="-1"/>
          <w:sz w:val="28"/>
          <w:szCs w:val="28"/>
        </w:rPr>
        <w:t>a</w:t>
      </w:r>
      <w:r w:rsidRPr="00B310AE">
        <w:rPr>
          <w:spacing w:val="1"/>
          <w:w w:val="89"/>
          <w:position w:val="-1"/>
          <w:sz w:val="28"/>
          <w:szCs w:val="28"/>
        </w:rPr>
        <w:t>r</w:t>
      </w:r>
      <w:r w:rsidRPr="00B310AE">
        <w:rPr>
          <w:w w:val="89"/>
          <w:position w:val="-1"/>
          <w:sz w:val="28"/>
          <w:szCs w:val="28"/>
        </w:rPr>
        <w:t>t</w:t>
      </w:r>
      <w:r w:rsidRPr="00B310AE">
        <w:rPr>
          <w:spacing w:val="-2"/>
          <w:w w:val="89"/>
          <w:position w:val="-1"/>
          <w:sz w:val="28"/>
          <w:szCs w:val="28"/>
        </w:rPr>
        <w:t>e</w:t>
      </w:r>
      <w:r w:rsidRPr="00B310AE">
        <w:rPr>
          <w:w w:val="89"/>
          <w:position w:val="-1"/>
          <w:sz w:val="28"/>
          <w:szCs w:val="28"/>
        </w:rPr>
        <w:t>rwi</w:t>
      </w:r>
      <w:r w:rsidRPr="00B310AE">
        <w:rPr>
          <w:spacing w:val="-3"/>
          <w:w w:val="89"/>
          <w:position w:val="-1"/>
          <w:sz w:val="28"/>
          <w:szCs w:val="28"/>
        </w:rPr>
        <w:t>t</w:t>
      </w:r>
      <w:r w:rsidRPr="00B310AE">
        <w:rPr>
          <w:w w:val="89"/>
          <w:position w:val="-1"/>
          <w:sz w:val="28"/>
          <w:szCs w:val="28"/>
        </w:rPr>
        <w:t>hst</w:t>
      </w:r>
      <w:r w:rsidRPr="00B310AE">
        <w:rPr>
          <w:spacing w:val="-1"/>
          <w:w w:val="89"/>
          <w:position w:val="-1"/>
          <w:sz w:val="28"/>
          <w:szCs w:val="28"/>
        </w:rPr>
        <w:t>r</w:t>
      </w:r>
      <w:r w:rsidRPr="00B310AE">
        <w:rPr>
          <w:w w:val="89"/>
          <w:position w:val="-1"/>
          <w:sz w:val="28"/>
          <w:szCs w:val="28"/>
        </w:rPr>
        <w:t>ongp</w:t>
      </w:r>
      <w:r w:rsidRPr="00B310AE">
        <w:rPr>
          <w:spacing w:val="1"/>
          <w:w w:val="89"/>
          <w:position w:val="-1"/>
          <w:sz w:val="28"/>
          <w:szCs w:val="28"/>
        </w:rPr>
        <w:t>r</w:t>
      </w:r>
      <w:r w:rsidRPr="00B310AE">
        <w:rPr>
          <w:spacing w:val="-2"/>
          <w:w w:val="89"/>
          <w:position w:val="-1"/>
          <w:sz w:val="28"/>
          <w:szCs w:val="28"/>
        </w:rPr>
        <w:t>o</w:t>
      </w:r>
      <w:r w:rsidRPr="00B310AE">
        <w:rPr>
          <w:w w:val="89"/>
          <w:position w:val="-1"/>
          <w:sz w:val="28"/>
          <w:szCs w:val="28"/>
        </w:rPr>
        <w:t>blem</w:t>
      </w:r>
      <w:r w:rsidRPr="00B310AE">
        <w:rPr>
          <w:spacing w:val="1"/>
          <w:w w:val="89"/>
          <w:position w:val="-1"/>
          <w:sz w:val="28"/>
          <w:szCs w:val="28"/>
        </w:rPr>
        <w:t>s</w:t>
      </w:r>
      <w:r w:rsidRPr="00B310AE">
        <w:rPr>
          <w:w w:val="89"/>
          <w:position w:val="-1"/>
          <w:sz w:val="28"/>
          <w:szCs w:val="28"/>
        </w:rPr>
        <w:t>olv</w:t>
      </w:r>
      <w:r w:rsidRPr="00B310AE">
        <w:rPr>
          <w:spacing w:val="-1"/>
          <w:w w:val="89"/>
          <w:position w:val="-1"/>
          <w:sz w:val="28"/>
          <w:szCs w:val="28"/>
        </w:rPr>
        <w:t>i</w:t>
      </w:r>
      <w:r w:rsidRPr="00B310AE">
        <w:rPr>
          <w:spacing w:val="-2"/>
          <w:w w:val="89"/>
          <w:position w:val="-1"/>
          <w:sz w:val="28"/>
          <w:szCs w:val="28"/>
        </w:rPr>
        <w:t>n</w:t>
      </w:r>
      <w:r w:rsidRPr="00B310AE">
        <w:rPr>
          <w:w w:val="89"/>
          <w:position w:val="-1"/>
          <w:sz w:val="28"/>
          <w:szCs w:val="28"/>
        </w:rPr>
        <w:t>g</w:t>
      </w:r>
      <w:r w:rsidRPr="00B310AE">
        <w:rPr>
          <w:position w:val="-1"/>
          <w:sz w:val="28"/>
          <w:szCs w:val="28"/>
        </w:rPr>
        <w:t>ca</w:t>
      </w:r>
      <w:r w:rsidRPr="00B310AE">
        <w:rPr>
          <w:spacing w:val="-2"/>
          <w:position w:val="-1"/>
          <w:sz w:val="28"/>
          <w:szCs w:val="28"/>
        </w:rPr>
        <w:t>p</w:t>
      </w:r>
      <w:r w:rsidRPr="00B310AE">
        <w:rPr>
          <w:position w:val="-1"/>
          <w:sz w:val="28"/>
          <w:szCs w:val="28"/>
        </w:rPr>
        <w:t>abilities.</w:t>
      </w:r>
    </w:p>
    <w:p w:rsidR="00BC34F9" w:rsidRPr="00B310AE" w:rsidRDefault="00BC34F9" w:rsidP="00BC34F9">
      <w:pPr>
        <w:spacing w:line="360" w:lineRule="exact"/>
        <w:ind w:left="111"/>
        <w:rPr>
          <w:sz w:val="28"/>
          <w:szCs w:val="28"/>
        </w:rPr>
      </w:pPr>
      <w:r w:rsidRPr="00B310AE">
        <w:rPr>
          <w:rFonts w:ascii="Segoe UI Symbol" w:eastAsia="MS Mincho" w:hAnsi="Segoe UI Symbol" w:cs="Segoe UI Symbol"/>
          <w:position w:val="-1"/>
          <w:sz w:val="28"/>
          <w:szCs w:val="28"/>
        </w:rPr>
        <w:t>➢</w:t>
      </w:r>
      <w:r w:rsidRPr="00B310AE">
        <w:rPr>
          <w:w w:val="89"/>
          <w:position w:val="-1"/>
          <w:sz w:val="28"/>
          <w:szCs w:val="28"/>
        </w:rPr>
        <w:t>T</w:t>
      </w:r>
      <w:r w:rsidRPr="00B310AE">
        <w:rPr>
          <w:spacing w:val="-2"/>
          <w:w w:val="89"/>
          <w:position w:val="-1"/>
          <w:sz w:val="28"/>
          <w:szCs w:val="28"/>
        </w:rPr>
        <w:t>e</w:t>
      </w:r>
      <w:r w:rsidRPr="00B310AE">
        <w:rPr>
          <w:w w:val="89"/>
          <w:position w:val="-1"/>
          <w:sz w:val="28"/>
          <w:szCs w:val="28"/>
        </w:rPr>
        <w:t>amplayer</w:t>
      </w:r>
      <w:r w:rsidRPr="00B310AE">
        <w:rPr>
          <w:spacing w:val="-1"/>
          <w:w w:val="89"/>
          <w:position w:val="-1"/>
          <w:sz w:val="28"/>
          <w:szCs w:val="28"/>
        </w:rPr>
        <w:t>w</w:t>
      </w:r>
      <w:r w:rsidRPr="00B310AE">
        <w:rPr>
          <w:w w:val="89"/>
          <w:position w:val="-1"/>
          <w:sz w:val="28"/>
          <w:szCs w:val="28"/>
        </w:rPr>
        <w:t>ith</w:t>
      </w:r>
      <w:r w:rsidRPr="00B310AE">
        <w:rPr>
          <w:spacing w:val="1"/>
          <w:w w:val="89"/>
          <w:position w:val="-1"/>
          <w:sz w:val="28"/>
          <w:szCs w:val="28"/>
        </w:rPr>
        <w:t>e</w:t>
      </w:r>
      <w:r w:rsidRPr="00B310AE">
        <w:rPr>
          <w:w w:val="89"/>
          <w:position w:val="-1"/>
          <w:sz w:val="28"/>
          <w:szCs w:val="28"/>
        </w:rPr>
        <w:t>m</w:t>
      </w:r>
      <w:r w:rsidRPr="00B310AE">
        <w:rPr>
          <w:spacing w:val="-2"/>
          <w:w w:val="89"/>
          <w:position w:val="-1"/>
          <w:sz w:val="28"/>
          <w:szCs w:val="28"/>
        </w:rPr>
        <w:t>p</w:t>
      </w:r>
      <w:r w:rsidRPr="00B310AE">
        <w:rPr>
          <w:w w:val="89"/>
          <w:position w:val="-1"/>
          <w:sz w:val="28"/>
          <w:szCs w:val="28"/>
        </w:rPr>
        <w:t>ha</w:t>
      </w:r>
      <w:r w:rsidRPr="00B310AE">
        <w:rPr>
          <w:spacing w:val="1"/>
          <w:w w:val="89"/>
          <w:position w:val="-1"/>
          <w:sz w:val="28"/>
          <w:szCs w:val="28"/>
        </w:rPr>
        <w:t>s</w:t>
      </w:r>
      <w:r w:rsidRPr="00B310AE">
        <w:rPr>
          <w:w w:val="89"/>
          <w:position w:val="-1"/>
          <w:sz w:val="28"/>
          <w:szCs w:val="28"/>
        </w:rPr>
        <w:t>is</w:t>
      </w:r>
      <w:r w:rsidRPr="00B310AE">
        <w:rPr>
          <w:spacing w:val="1"/>
          <w:position w:val="-1"/>
          <w:sz w:val="28"/>
          <w:szCs w:val="28"/>
        </w:rPr>
        <w:t>o</w:t>
      </w:r>
      <w:r w:rsidRPr="00B310AE">
        <w:rPr>
          <w:position w:val="-1"/>
          <w:sz w:val="28"/>
          <w:szCs w:val="28"/>
        </w:rPr>
        <w:t>n</w:t>
      </w:r>
      <w:r w:rsidRPr="00B310AE">
        <w:rPr>
          <w:spacing w:val="-1"/>
          <w:w w:val="89"/>
          <w:position w:val="-1"/>
          <w:sz w:val="28"/>
          <w:szCs w:val="28"/>
        </w:rPr>
        <w:t>q</w:t>
      </w:r>
      <w:r w:rsidRPr="00B310AE">
        <w:rPr>
          <w:spacing w:val="1"/>
          <w:w w:val="89"/>
          <w:position w:val="-1"/>
          <w:sz w:val="28"/>
          <w:szCs w:val="28"/>
        </w:rPr>
        <w:t>u</w:t>
      </w:r>
      <w:r w:rsidRPr="00B310AE">
        <w:rPr>
          <w:w w:val="89"/>
          <w:position w:val="-1"/>
          <w:sz w:val="28"/>
          <w:szCs w:val="28"/>
        </w:rPr>
        <w:t>alityand</w:t>
      </w:r>
      <w:r w:rsidRPr="00B310AE">
        <w:rPr>
          <w:w w:val="87"/>
          <w:position w:val="-1"/>
          <w:sz w:val="28"/>
          <w:szCs w:val="28"/>
        </w:rPr>
        <w:t>ef</w:t>
      </w:r>
      <w:r w:rsidRPr="00B310AE">
        <w:rPr>
          <w:spacing w:val="-1"/>
          <w:w w:val="87"/>
          <w:position w:val="-1"/>
          <w:sz w:val="28"/>
          <w:szCs w:val="28"/>
        </w:rPr>
        <w:t>f</w:t>
      </w:r>
      <w:r w:rsidRPr="00B310AE">
        <w:rPr>
          <w:w w:val="86"/>
          <w:position w:val="-1"/>
          <w:sz w:val="28"/>
          <w:szCs w:val="28"/>
        </w:rPr>
        <w:t>ic</w:t>
      </w:r>
      <w:r w:rsidRPr="00B310AE">
        <w:rPr>
          <w:spacing w:val="-3"/>
          <w:w w:val="86"/>
          <w:position w:val="-1"/>
          <w:sz w:val="28"/>
          <w:szCs w:val="28"/>
        </w:rPr>
        <w:t>i</w:t>
      </w:r>
      <w:r w:rsidRPr="00B310AE">
        <w:rPr>
          <w:w w:val="88"/>
          <w:position w:val="-1"/>
          <w:sz w:val="28"/>
          <w:szCs w:val="28"/>
        </w:rPr>
        <w:t>e</w:t>
      </w:r>
      <w:r w:rsidRPr="00B310AE">
        <w:rPr>
          <w:spacing w:val="1"/>
          <w:w w:val="88"/>
          <w:position w:val="-1"/>
          <w:sz w:val="28"/>
          <w:szCs w:val="28"/>
        </w:rPr>
        <w:t>n</w:t>
      </w:r>
      <w:r w:rsidRPr="00B310AE">
        <w:rPr>
          <w:w w:val="83"/>
          <w:position w:val="-1"/>
          <w:sz w:val="28"/>
          <w:szCs w:val="28"/>
        </w:rPr>
        <w:t>c</w:t>
      </w:r>
      <w:r w:rsidRPr="00B310AE">
        <w:rPr>
          <w:spacing w:val="-1"/>
          <w:w w:val="83"/>
          <w:position w:val="-1"/>
          <w:sz w:val="28"/>
          <w:szCs w:val="28"/>
        </w:rPr>
        <w:t>y</w:t>
      </w:r>
      <w:r w:rsidRPr="00B310AE">
        <w:rPr>
          <w:w w:val="79"/>
          <w:position w:val="-1"/>
          <w:sz w:val="28"/>
          <w:szCs w:val="28"/>
        </w:rPr>
        <w:t>.</w:t>
      </w:r>
    </w:p>
    <w:p w:rsidR="00BC34F9" w:rsidRPr="00B310AE" w:rsidRDefault="00BC34F9" w:rsidP="00BC34F9">
      <w:pPr>
        <w:spacing w:line="360" w:lineRule="exact"/>
        <w:ind w:left="111"/>
        <w:rPr>
          <w:sz w:val="28"/>
          <w:szCs w:val="28"/>
        </w:rPr>
      </w:pPr>
      <w:r w:rsidRPr="00B310AE">
        <w:rPr>
          <w:rFonts w:ascii="Segoe UI Symbol" w:eastAsia="MS Mincho" w:hAnsi="Segoe UI Symbol" w:cs="Segoe UI Symbol"/>
          <w:position w:val="-1"/>
          <w:sz w:val="28"/>
          <w:szCs w:val="28"/>
        </w:rPr>
        <w:t>➢</w:t>
      </w:r>
      <w:r w:rsidRPr="00B310AE">
        <w:rPr>
          <w:w w:val="87"/>
          <w:position w:val="-1"/>
          <w:sz w:val="28"/>
          <w:szCs w:val="28"/>
        </w:rPr>
        <w:t>F</w:t>
      </w:r>
      <w:r w:rsidRPr="00B310AE">
        <w:rPr>
          <w:spacing w:val="-2"/>
          <w:w w:val="87"/>
          <w:position w:val="-1"/>
          <w:sz w:val="28"/>
          <w:szCs w:val="28"/>
        </w:rPr>
        <w:t>l</w:t>
      </w:r>
      <w:r w:rsidRPr="00B310AE">
        <w:rPr>
          <w:w w:val="87"/>
          <w:position w:val="-1"/>
          <w:sz w:val="28"/>
          <w:szCs w:val="28"/>
        </w:rPr>
        <w:t>exibleanda</w:t>
      </w:r>
      <w:r w:rsidRPr="00B310AE">
        <w:rPr>
          <w:spacing w:val="-2"/>
          <w:w w:val="87"/>
          <w:position w:val="-1"/>
          <w:sz w:val="28"/>
          <w:szCs w:val="28"/>
        </w:rPr>
        <w:t>b</w:t>
      </w:r>
      <w:r w:rsidRPr="00B310AE">
        <w:rPr>
          <w:w w:val="87"/>
          <w:position w:val="-1"/>
          <w:sz w:val="28"/>
          <w:szCs w:val="28"/>
        </w:rPr>
        <w:t>le</w:t>
      </w:r>
      <w:r w:rsidRPr="00B310AE">
        <w:rPr>
          <w:position w:val="-1"/>
          <w:sz w:val="28"/>
          <w:szCs w:val="28"/>
        </w:rPr>
        <w:t>to</w:t>
      </w:r>
      <w:r w:rsidRPr="00B310AE">
        <w:rPr>
          <w:w w:val="90"/>
          <w:position w:val="-1"/>
          <w:sz w:val="28"/>
          <w:szCs w:val="28"/>
        </w:rPr>
        <w:t>wo</w:t>
      </w:r>
      <w:r w:rsidRPr="00B310AE">
        <w:rPr>
          <w:spacing w:val="-1"/>
          <w:w w:val="90"/>
          <w:position w:val="-1"/>
          <w:sz w:val="28"/>
          <w:szCs w:val="28"/>
        </w:rPr>
        <w:t>r</w:t>
      </w:r>
      <w:r w:rsidRPr="00B310AE">
        <w:rPr>
          <w:w w:val="90"/>
          <w:position w:val="-1"/>
          <w:sz w:val="28"/>
          <w:szCs w:val="28"/>
        </w:rPr>
        <w:t>k</w:t>
      </w:r>
      <w:r w:rsidRPr="00B310AE">
        <w:rPr>
          <w:spacing w:val="1"/>
          <w:w w:val="90"/>
          <w:position w:val="-1"/>
          <w:sz w:val="28"/>
          <w:szCs w:val="28"/>
        </w:rPr>
        <w:t>u</w:t>
      </w:r>
      <w:r w:rsidRPr="00B310AE">
        <w:rPr>
          <w:w w:val="90"/>
          <w:position w:val="-1"/>
          <w:sz w:val="28"/>
          <w:szCs w:val="28"/>
        </w:rPr>
        <w:t>n</w:t>
      </w:r>
      <w:r w:rsidRPr="00B310AE">
        <w:rPr>
          <w:spacing w:val="-2"/>
          <w:w w:val="90"/>
          <w:position w:val="-1"/>
          <w:sz w:val="28"/>
          <w:szCs w:val="28"/>
        </w:rPr>
        <w:t>d</w:t>
      </w:r>
      <w:r w:rsidRPr="00B310AE">
        <w:rPr>
          <w:w w:val="90"/>
          <w:position w:val="-1"/>
          <w:sz w:val="28"/>
          <w:szCs w:val="28"/>
        </w:rPr>
        <w:t>erpr</w:t>
      </w:r>
      <w:r w:rsidRPr="00B310AE">
        <w:rPr>
          <w:spacing w:val="-1"/>
          <w:w w:val="90"/>
          <w:position w:val="-1"/>
          <w:sz w:val="28"/>
          <w:szCs w:val="28"/>
        </w:rPr>
        <w:t>e</w:t>
      </w:r>
      <w:r w:rsidRPr="00B310AE">
        <w:rPr>
          <w:w w:val="90"/>
          <w:position w:val="-1"/>
          <w:sz w:val="28"/>
          <w:szCs w:val="28"/>
        </w:rPr>
        <w:t>s</w:t>
      </w:r>
      <w:r w:rsidRPr="00B310AE">
        <w:rPr>
          <w:spacing w:val="-2"/>
          <w:w w:val="90"/>
          <w:position w:val="-1"/>
          <w:sz w:val="28"/>
          <w:szCs w:val="28"/>
        </w:rPr>
        <w:t>s</w:t>
      </w:r>
      <w:r w:rsidRPr="00B310AE">
        <w:rPr>
          <w:spacing w:val="-1"/>
          <w:w w:val="90"/>
          <w:position w:val="-1"/>
          <w:sz w:val="28"/>
          <w:szCs w:val="28"/>
        </w:rPr>
        <w:t>u</w:t>
      </w:r>
      <w:r w:rsidRPr="00B310AE">
        <w:rPr>
          <w:spacing w:val="1"/>
          <w:w w:val="90"/>
          <w:position w:val="-1"/>
          <w:sz w:val="28"/>
          <w:szCs w:val="28"/>
        </w:rPr>
        <w:t>r</w:t>
      </w:r>
      <w:r w:rsidRPr="00B310AE">
        <w:rPr>
          <w:w w:val="90"/>
          <w:position w:val="-1"/>
          <w:sz w:val="28"/>
          <w:szCs w:val="28"/>
        </w:rPr>
        <w:t>eand</w:t>
      </w:r>
      <w:r w:rsidRPr="00B310AE">
        <w:rPr>
          <w:spacing w:val="1"/>
          <w:w w:val="90"/>
          <w:position w:val="-1"/>
          <w:sz w:val="28"/>
          <w:szCs w:val="28"/>
        </w:rPr>
        <w:t>u</w:t>
      </w:r>
      <w:r w:rsidRPr="00B310AE">
        <w:rPr>
          <w:w w:val="90"/>
          <w:position w:val="-1"/>
          <w:sz w:val="28"/>
          <w:szCs w:val="28"/>
        </w:rPr>
        <w:t>n</w:t>
      </w:r>
      <w:r w:rsidRPr="00B310AE">
        <w:rPr>
          <w:spacing w:val="-2"/>
          <w:w w:val="90"/>
          <w:position w:val="-1"/>
          <w:sz w:val="28"/>
          <w:szCs w:val="28"/>
        </w:rPr>
        <w:t>d</w:t>
      </w:r>
      <w:r w:rsidRPr="00B310AE">
        <w:rPr>
          <w:w w:val="90"/>
          <w:position w:val="-1"/>
          <w:sz w:val="28"/>
          <w:szCs w:val="28"/>
        </w:rPr>
        <w:t>ert</w:t>
      </w:r>
      <w:r w:rsidRPr="00B310AE">
        <w:rPr>
          <w:spacing w:val="-2"/>
          <w:w w:val="90"/>
          <w:position w:val="-1"/>
          <w:sz w:val="28"/>
          <w:szCs w:val="28"/>
        </w:rPr>
        <w:t>i</w:t>
      </w:r>
      <w:r w:rsidRPr="00B310AE">
        <w:rPr>
          <w:w w:val="90"/>
          <w:position w:val="-1"/>
          <w:sz w:val="28"/>
          <w:szCs w:val="28"/>
        </w:rPr>
        <w:t>ght</w:t>
      </w:r>
      <w:r w:rsidRPr="00B310AE">
        <w:rPr>
          <w:w w:val="87"/>
          <w:position w:val="-1"/>
          <w:sz w:val="28"/>
          <w:szCs w:val="28"/>
        </w:rPr>
        <w:t>sc</w:t>
      </w:r>
      <w:r w:rsidRPr="00B310AE">
        <w:rPr>
          <w:spacing w:val="1"/>
          <w:w w:val="87"/>
          <w:position w:val="-1"/>
          <w:sz w:val="28"/>
          <w:szCs w:val="28"/>
        </w:rPr>
        <w:t>h</w:t>
      </w:r>
      <w:r w:rsidRPr="00B310AE">
        <w:rPr>
          <w:spacing w:val="-2"/>
          <w:w w:val="82"/>
          <w:position w:val="-1"/>
          <w:sz w:val="28"/>
          <w:szCs w:val="28"/>
        </w:rPr>
        <w:t>e</w:t>
      </w:r>
      <w:r w:rsidRPr="00B310AE">
        <w:rPr>
          <w:w w:val="93"/>
          <w:position w:val="-1"/>
          <w:sz w:val="28"/>
          <w:szCs w:val="28"/>
        </w:rPr>
        <w:t>d</w:t>
      </w:r>
      <w:r w:rsidRPr="00B310AE">
        <w:rPr>
          <w:spacing w:val="1"/>
          <w:w w:val="93"/>
          <w:position w:val="-1"/>
          <w:sz w:val="28"/>
          <w:szCs w:val="28"/>
        </w:rPr>
        <w:t>u</w:t>
      </w:r>
      <w:r w:rsidRPr="00B310AE">
        <w:rPr>
          <w:w w:val="84"/>
          <w:position w:val="-1"/>
          <w:sz w:val="28"/>
          <w:szCs w:val="28"/>
        </w:rPr>
        <w:t>l</w:t>
      </w:r>
      <w:r w:rsidRPr="00B310AE">
        <w:rPr>
          <w:spacing w:val="3"/>
          <w:w w:val="84"/>
          <w:position w:val="-1"/>
          <w:sz w:val="28"/>
          <w:szCs w:val="28"/>
        </w:rPr>
        <w:t>e</w:t>
      </w:r>
      <w:r w:rsidRPr="00B310AE">
        <w:rPr>
          <w:w w:val="79"/>
          <w:position w:val="-1"/>
          <w:sz w:val="28"/>
          <w:szCs w:val="28"/>
        </w:rPr>
        <w:t>.</w:t>
      </w:r>
    </w:p>
    <w:p w:rsidR="00BC34F9" w:rsidRPr="00485690" w:rsidRDefault="00BC34F9" w:rsidP="00BC34F9">
      <w:pPr>
        <w:spacing w:line="360" w:lineRule="exact"/>
        <w:ind w:left="111"/>
        <w:rPr>
          <w:sz w:val="28"/>
          <w:szCs w:val="28"/>
        </w:rPr>
        <w:sectPr w:rsidR="00BC34F9" w:rsidRPr="00485690">
          <w:pgSz w:w="11920" w:h="16840"/>
          <w:pgMar w:top="1000" w:right="260" w:bottom="280" w:left="980" w:header="720" w:footer="720" w:gutter="0"/>
          <w:cols w:space="720"/>
        </w:sectPr>
      </w:pPr>
      <w:r w:rsidRPr="00B310AE">
        <w:rPr>
          <w:rFonts w:ascii="Segoe UI Symbol" w:eastAsia="MS Mincho" w:hAnsi="Segoe UI Symbol" w:cs="Segoe UI Symbol"/>
          <w:position w:val="-1"/>
          <w:sz w:val="28"/>
          <w:szCs w:val="28"/>
        </w:rPr>
        <w:t>➢</w:t>
      </w:r>
      <w:r w:rsidRPr="00B310AE">
        <w:rPr>
          <w:w w:val="88"/>
          <w:position w:val="-1"/>
          <w:sz w:val="28"/>
          <w:szCs w:val="28"/>
        </w:rPr>
        <w:t>Abili</w:t>
      </w:r>
      <w:r w:rsidRPr="00B310AE">
        <w:rPr>
          <w:spacing w:val="-1"/>
          <w:w w:val="88"/>
          <w:position w:val="-1"/>
          <w:sz w:val="28"/>
          <w:szCs w:val="28"/>
        </w:rPr>
        <w:t>t</w:t>
      </w:r>
      <w:r w:rsidRPr="00B310AE">
        <w:rPr>
          <w:w w:val="88"/>
          <w:position w:val="-1"/>
          <w:sz w:val="28"/>
          <w:szCs w:val="28"/>
        </w:rPr>
        <w:t>y</w:t>
      </w:r>
      <w:r w:rsidRPr="00B310AE">
        <w:rPr>
          <w:position w:val="-1"/>
          <w:sz w:val="28"/>
          <w:szCs w:val="28"/>
        </w:rPr>
        <w:t>to</w:t>
      </w:r>
      <w:r w:rsidRPr="00B310AE">
        <w:rPr>
          <w:spacing w:val="1"/>
          <w:w w:val="92"/>
          <w:position w:val="-1"/>
          <w:sz w:val="28"/>
          <w:szCs w:val="28"/>
        </w:rPr>
        <w:t>a</w:t>
      </w:r>
      <w:r w:rsidRPr="00B310AE">
        <w:rPr>
          <w:w w:val="92"/>
          <w:position w:val="-1"/>
          <w:sz w:val="28"/>
          <w:szCs w:val="28"/>
        </w:rPr>
        <w:t>da</w:t>
      </w:r>
      <w:r w:rsidRPr="00B310AE">
        <w:rPr>
          <w:spacing w:val="-2"/>
          <w:w w:val="92"/>
          <w:position w:val="-1"/>
          <w:sz w:val="28"/>
          <w:szCs w:val="28"/>
        </w:rPr>
        <w:t>p</w:t>
      </w:r>
      <w:r w:rsidRPr="00B310AE">
        <w:rPr>
          <w:w w:val="92"/>
          <w:position w:val="-1"/>
          <w:sz w:val="28"/>
          <w:szCs w:val="28"/>
        </w:rPr>
        <w:t>t</w:t>
      </w:r>
      <w:r w:rsidRPr="00B310AE">
        <w:rPr>
          <w:position w:val="-1"/>
          <w:sz w:val="28"/>
          <w:szCs w:val="28"/>
        </w:rPr>
        <w:t>to</w:t>
      </w:r>
      <w:r w:rsidRPr="00B310AE">
        <w:rPr>
          <w:w w:val="87"/>
          <w:position w:val="-1"/>
          <w:sz w:val="28"/>
          <w:szCs w:val="28"/>
        </w:rPr>
        <w:t>evolv</w:t>
      </w:r>
      <w:r w:rsidRPr="00B310AE">
        <w:rPr>
          <w:spacing w:val="-1"/>
          <w:w w:val="87"/>
          <w:position w:val="-1"/>
          <w:sz w:val="28"/>
          <w:szCs w:val="28"/>
        </w:rPr>
        <w:t>i</w:t>
      </w:r>
      <w:r w:rsidRPr="00B310AE">
        <w:rPr>
          <w:spacing w:val="-2"/>
          <w:w w:val="87"/>
          <w:position w:val="-1"/>
          <w:sz w:val="28"/>
          <w:szCs w:val="28"/>
        </w:rPr>
        <w:t>n</w:t>
      </w:r>
      <w:r w:rsidRPr="00B310AE">
        <w:rPr>
          <w:w w:val="87"/>
          <w:position w:val="-1"/>
          <w:sz w:val="28"/>
          <w:szCs w:val="28"/>
        </w:rPr>
        <w:t>g</w:t>
      </w:r>
      <w:r w:rsidRPr="00B310AE">
        <w:rPr>
          <w:spacing w:val="1"/>
          <w:w w:val="87"/>
          <w:position w:val="-1"/>
          <w:sz w:val="28"/>
          <w:szCs w:val="28"/>
        </w:rPr>
        <w:t>r</w:t>
      </w:r>
      <w:r w:rsidRPr="00B310AE">
        <w:rPr>
          <w:w w:val="87"/>
          <w:position w:val="-1"/>
          <w:sz w:val="28"/>
          <w:szCs w:val="28"/>
        </w:rPr>
        <w:t>e</w:t>
      </w:r>
      <w:r w:rsidRPr="00B310AE">
        <w:rPr>
          <w:spacing w:val="-2"/>
          <w:w w:val="87"/>
          <w:position w:val="-1"/>
          <w:sz w:val="28"/>
          <w:szCs w:val="28"/>
        </w:rPr>
        <w:t>q</w:t>
      </w:r>
      <w:r w:rsidRPr="00B310AE">
        <w:rPr>
          <w:spacing w:val="1"/>
          <w:w w:val="87"/>
          <w:position w:val="-1"/>
          <w:sz w:val="28"/>
          <w:szCs w:val="28"/>
        </w:rPr>
        <w:t>u</w:t>
      </w:r>
      <w:r w:rsidRPr="00B310AE">
        <w:rPr>
          <w:w w:val="87"/>
          <w:position w:val="-1"/>
          <w:sz w:val="28"/>
          <w:szCs w:val="28"/>
        </w:rPr>
        <w:t>i</w:t>
      </w:r>
      <w:r w:rsidRPr="00B310AE">
        <w:rPr>
          <w:spacing w:val="-2"/>
          <w:w w:val="87"/>
          <w:position w:val="-1"/>
          <w:sz w:val="28"/>
          <w:szCs w:val="28"/>
        </w:rPr>
        <w:t>r</w:t>
      </w:r>
      <w:r w:rsidRPr="00B310AE">
        <w:rPr>
          <w:w w:val="87"/>
          <w:position w:val="-1"/>
          <w:sz w:val="28"/>
          <w:szCs w:val="28"/>
        </w:rPr>
        <w:t>e</w:t>
      </w:r>
      <w:r w:rsidRPr="00B310AE">
        <w:rPr>
          <w:spacing w:val="1"/>
          <w:w w:val="87"/>
          <w:position w:val="-1"/>
          <w:sz w:val="28"/>
          <w:szCs w:val="28"/>
        </w:rPr>
        <w:t>m</w:t>
      </w:r>
      <w:r w:rsidRPr="00B310AE">
        <w:rPr>
          <w:spacing w:val="-2"/>
          <w:w w:val="87"/>
          <w:position w:val="-1"/>
          <w:sz w:val="28"/>
          <w:szCs w:val="28"/>
        </w:rPr>
        <w:t>e</w:t>
      </w:r>
      <w:r w:rsidRPr="00B310AE">
        <w:rPr>
          <w:w w:val="87"/>
          <w:position w:val="-1"/>
          <w:sz w:val="28"/>
          <w:szCs w:val="28"/>
        </w:rPr>
        <w:t>ntswith</w:t>
      </w:r>
      <w:r w:rsidRPr="00B310AE">
        <w:rPr>
          <w:spacing w:val="1"/>
          <w:w w:val="87"/>
          <w:position w:val="-1"/>
          <w:sz w:val="28"/>
          <w:szCs w:val="28"/>
        </w:rPr>
        <w:t>e</w:t>
      </w:r>
      <w:r w:rsidRPr="00B310AE">
        <w:rPr>
          <w:spacing w:val="-2"/>
          <w:w w:val="87"/>
          <w:position w:val="-1"/>
          <w:sz w:val="28"/>
          <w:szCs w:val="28"/>
        </w:rPr>
        <w:t>a</w:t>
      </w:r>
      <w:r w:rsidRPr="00B310AE">
        <w:rPr>
          <w:w w:val="87"/>
          <w:position w:val="-1"/>
          <w:sz w:val="28"/>
          <w:szCs w:val="28"/>
        </w:rPr>
        <w:t>seand</w:t>
      </w:r>
      <w:r w:rsidRPr="00B310AE">
        <w:rPr>
          <w:position w:val="-1"/>
          <w:sz w:val="28"/>
          <w:szCs w:val="28"/>
        </w:rPr>
        <w:t>a</w:t>
      </w:r>
      <w:r w:rsidRPr="00B310AE">
        <w:rPr>
          <w:w w:val="88"/>
          <w:position w:val="-1"/>
          <w:sz w:val="28"/>
          <w:szCs w:val="28"/>
        </w:rPr>
        <w:t>p</w:t>
      </w:r>
      <w:r w:rsidRPr="00B310AE">
        <w:rPr>
          <w:spacing w:val="-2"/>
          <w:w w:val="88"/>
          <w:position w:val="-1"/>
          <w:sz w:val="28"/>
          <w:szCs w:val="28"/>
        </w:rPr>
        <w:t>o</w:t>
      </w:r>
      <w:r w:rsidRPr="00B310AE">
        <w:rPr>
          <w:w w:val="88"/>
          <w:position w:val="-1"/>
          <w:sz w:val="28"/>
          <w:szCs w:val="28"/>
        </w:rPr>
        <w:t>s</w:t>
      </w:r>
      <w:r w:rsidRPr="00B310AE">
        <w:rPr>
          <w:spacing w:val="-2"/>
          <w:w w:val="88"/>
          <w:position w:val="-1"/>
          <w:sz w:val="28"/>
          <w:szCs w:val="28"/>
        </w:rPr>
        <w:t>i</w:t>
      </w:r>
      <w:r w:rsidRPr="00B310AE">
        <w:rPr>
          <w:w w:val="88"/>
          <w:position w:val="-1"/>
          <w:sz w:val="28"/>
          <w:szCs w:val="28"/>
        </w:rPr>
        <w:t>ti</w:t>
      </w:r>
      <w:r w:rsidRPr="00B310AE">
        <w:rPr>
          <w:spacing w:val="-1"/>
          <w:w w:val="88"/>
          <w:position w:val="-1"/>
          <w:sz w:val="28"/>
          <w:szCs w:val="28"/>
        </w:rPr>
        <w:t>v</w:t>
      </w:r>
      <w:r w:rsidRPr="00B310AE">
        <w:rPr>
          <w:w w:val="88"/>
          <w:position w:val="-1"/>
          <w:sz w:val="28"/>
          <w:szCs w:val="28"/>
        </w:rPr>
        <w:t>e</w:t>
      </w:r>
      <w:r>
        <w:rPr>
          <w:w w:val="92"/>
          <w:position w:val="-1"/>
          <w:sz w:val="28"/>
          <w:szCs w:val="28"/>
        </w:rPr>
        <w:t>attitude</w:t>
      </w:r>
    </w:p>
    <w:p w:rsidR="0030523C" w:rsidRPr="00B310AE" w:rsidRDefault="0030523C" w:rsidP="00BC34F9">
      <w:pPr>
        <w:rPr>
          <w:sz w:val="28"/>
          <w:szCs w:val="28"/>
        </w:rPr>
      </w:pPr>
    </w:p>
    <w:p w:rsidR="0030523C" w:rsidRPr="00B310AE" w:rsidRDefault="0030523C">
      <w:pPr>
        <w:spacing w:before="3" w:line="120" w:lineRule="exact"/>
        <w:rPr>
          <w:sz w:val="28"/>
          <w:szCs w:val="28"/>
        </w:rPr>
      </w:pPr>
    </w:p>
    <w:p w:rsidR="0030523C" w:rsidRPr="00B310AE" w:rsidRDefault="0030523C">
      <w:pPr>
        <w:spacing w:line="200" w:lineRule="exact"/>
        <w:rPr>
          <w:sz w:val="28"/>
          <w:szCs w:val="28"/>
        </w:rPr>
      </w:pPr>
    </w:p>
    <w:p w:rsidR="0030523C" w:rsidRPr="00B310AE" w:rsidRDefault="0030523C">
      <w:pPr>
        <w:spacing w:before="5" w:line="100" w:lineRule="exact"/>
        <w:rPr>
          <w:sz w:val="28"/>
          <w:szCs w:val="28"/>
        </w:rPr>
      </w:pPr>
      <w:bookmarkStart w:id="0" w:name="_GoBack"/>
      <w:bookmarkEnd w:id="0"/>
    </w:p>
    <w:p w:rsidR="0030523C" w:rsidRPr="00B310AE" w:rsidRDefault="0030523C">
      <w:pPr>
        <w:spacing w:line="200" w:lineRule="exact"/>
        <w:rPr>
          <w:sz w:val="28"/>
          <w:szCs w:val="28"/>
        </w:rPr>
      </w:pPr>
    </w:p>
    <w:p w:rsidR="0030523C" w:rsidRDefault="002D5805" w:rsidP="006D2FAB">
      <w:pPr>
        <w:tabs>
          <w:tab w:val="left" w:pos="1695"/>
        </w:tabs>
        <w:ind w:left="118"/>
        <w:rPr>
          <w:b/>
          <w:w w:val="86"/>
          <w:sz w:val="28"/>
          <w:szCs w:val="28"/>
          <w:u w:val="single" w:color="000000"/>
        </w:rPr>
      </w:pPr>
      <w:r w:rsidRPr="006D2FAB">
        <w:rPr>
          <w:b/>
          <w:w w:val="92"/>
          <w:sz w:val="28"/>
          <w:szCs w:val="28"/>
          <w:u w:val="single" w:color="000000"/>
        </w:rPr>
        <w:t>R</w:t>
      </w:r>
      <w:r w:rsidRPr="006D2FAB">
        <w:rPr>
          <w:b/>
          <w:spacing w:val="2"/>
          <w:w w:val="92"/>
          <w:sz w:val="28"/>
          <w:szCs w:val="28"/>
          <w:u w:val="single" w:color="000000"/>
        </w:rPr>
        <w:t>e</w:t>
      </w:r>
      <w:r w:rsidRPr="006D2FAB">
        <w:rPr>
          <w:b/>
          <w:w w:val="88"/>
          <w:sz w:val="28"/>
          <w:szCs w:val="28"/>
          <w:u w:val="single" w:color="000000"/>
        </w:rPr>
        <w:t>fe</w:t>
      </w:r>
      <w:r w:rsidRPr="006D2FAB">
        <w:rPr>
          <w:b/>
          <w:spacing w:val="1"/>
          <w:w w:val="88"/>
          <w:sz w:val="28"/>
          <w:szCs w:val="28"/>
          <w:u w:val="single" w:color="000000"/>
        </w:rPr>
        <w:t>r</w:t>
      </w:r>
      <w:r w:rsidRPr="006D2FAB">
        <w:rPr>
          <w:b/>
          <w:spacing w:val="1"/>
          <w:w w:val="82"/>
          <w:sz w:val="28"/>
          <w:szCs w:val="28"/>
          <w:u w:val="single" w:color="000000"/>
        </w:rPr>
        <w:t>e</w:t>
      </w:r>
      <w:r w:rsidRPr="006D2FAB">
        <w:rPr>
          <w:b/>
          <w:w w:val="86"/>
          <w:sz w:val="28"/>
          <w:szCs w:val="28"/>
          <w:u w:val="single" w:color="000000"/>
        </w:rPr>
        <w:t>nces</w:t>
      </w:r>
    </w:p>
    <w:p w:rsidR="006D2FAB" w:rsidRPr="006D2FAB" w:rsidRDefault="006D2FAB" w:rsidP="006D2FAB">
      <w:pPr>
        <w:tabs>
          <w:tab w:val="left" w:pos="1695"/>
        </w:tabs>
        <w:ind w:left="118"/>
        <w:rPr>
          <w:b/>
          <w:sz w:val="28"/>
          <w:szCs w:val="28"/>
        </w:rPr>
      </w:pPr>
    </w:p>
    <w:p w:rsidR="0030523C" w:rsidRPr="00B310AE" w:rsidRDefault="002D5805">
      <w:pPr>
        <w:spacing w:line="320" w:lineRule="exact"/>
        <w:ind w:left="140"/>
        <w:rPr>
          <w:sz w:val="28"/>
          <w:szCs w:val="28"/>
        </w:rPr>
      </w:pPr>
      <w:r w:rsidRPr="00B310AE">
        <w:rPr>
          <w:w w:val="91"/>
          <w:sz w:val="28"/>
          <w:szCs w:val="28"/>
        </w:rPr>
        <w:t>Furnish promptly</w:t>
      </w:r>
      <w:r w:rsidRPr="00B310AE">
        <w:rPr>
          <w:spacing w:val="1"/>
          <w:w w:val="91"/>
          <w:sz w:val="28"/>
          <w:szCs w:val="28"/>
        </w:rPr>
        <w:t>u</w:t>
      </w:r>
      <w:r w:rsidRPr="00B310AE">
        <w:rPr>
          <w:w w:val="91"/>
          <w:sz w:val="28"/>
          <w:szCs w:val="28"/>
        </w:rPr>
        <w:t>pon</w:t>
      </w:r>
      <w:r w:rsidRPr="00B310AE">
        <w:rPr>
          <w:spacing w:val="1"/>
          <w:w w:val="94"/>
          <w:sz w:val="28"/>
          <w:szCs w:val="28"/>
        </w:rPr>
        <w:t>r</w:t>
      </w:r>
      <w:r w:rsidRPr="00B310AE">
        <w:rPr>
          <w:spacing w:val="-2"/>
          <w:w w:val="82"/>
          <w:sz w:val="28"/>
          <w:szCs w:val="28"/>
        </w:rPr>
        <w:t>e</w:t>
      </w:r>
      <w:r w:rsidRPr="00B310AE">
        <w:rPr>
          <w:w w:val="92"/>
          <w:sz w:val="28"/>
          <w:szCs w:val="28"/>
        </w:rPr>
        <w:t>q</w:t>
      </w:r>
      <w:r w:rsidRPr="00B310AE">
        <w:rPr>
          <w:spacing w:val="1"/>
          <w:w w:val="92"/>
          <w:sz w:val="28"/>
          <w:szCs w:val="28"/>
        </w:rPr>
        <w:t>u</w:t>
      </w:r>
      <w:r w:rsidRPr="00B310AE">
        <w:rPr>
          <w:spacing w:val="-2"/>
          <w:w w:val="82"/>
          <w:sz w:val="28"/>
          <w:szCs w:val="28"/>
        </w:rPr>
        <w:t>e</w:t>
      </w:r>
      <w:r w:rsidRPr="00B310AE">
        <w:rPr>
          <w:w w:val="89"/>
          <w:sz w:val="28"/>
          <w:szCs w:val="28"/>
        </w:rPr>
        <w:t>st.</w:t>
      </w:r>
    </w:p>
    <w:p w:rsidR="0030523C" w:rsidRPr="00B310AE" w:rsidRDefault="0030523C">
      <w:pPr>
        <w:spacing w:before="12" w:line="260" w:lineRule="exact"/>
        <w:rPr>
          <w:sz w:val="28"/>
          <w:szCs w:val="28"/>
        </w:rPr>
      </w:pPr>
    </w:p>
    <w:p w:rsidR="0030523C" w:rsidRDefault="002D5805">
      <w:pPr>
        <w:ind w:left="118"/>
        <w:rPr>
          <w:b/>
          <w:sz w:val="28"/>
          <w:szCs w:val="28"/>
          <w:u w:val="single" w:color="000000"/>
        </w:rPr>
      </w:pPr>
      <w:r w:rsidRPr="006D2FAB">
        <w:rPr>
          <w:b/>
          <w:sz w:val="28"/>
          <w:szCs w:val="28"/>
          <w:u w:val="single" w:color="000000"/>
        </w:rPr>
        <w:t>D</w:t>
      </w:r>
      <w:r w:rsidRPr="006D2FAB">
        <w:rPr>
          <w:b/>
          <w:spacing w:val="1"/>
          <w:sz w:val="28"/>
          <w:szCs w:val="28"/>
          <w:u w:val="single" w:color="000000"/>
        </w:rPr>
        <w:t>e</w:t>
      </w:r>
      <w:r w:rsidRPr="006D2FAB">
        <w:rPr>
          <w:b/>
          <w:sz w:val="28"/>
          <w:szCs w:val="28"/>
          <w:u w:val="single" w:color="000000"/>
        </w:rPr>
        <w:t>cla</w:t>
      </w:r>
      <w:r w:rsidRPr="006D2FAB">
        <w:rPr>
          <w:b/>
          <w:spacing w:val="1"/>
          <w:sz w:val="28"/>
          <w:szCs w:val="28"/>
          <w:u w:val="single" w:color="000000"/>
        </w:rPr>
        <w:t>r</w:t>
      </w:r>
      <w:r w:rsidRPr="006D2FAB">
        <w:rPr>
          <w:b/>
          <w:sz w:val="28"/>
          <w:szCs w:val="28"/>
          <w:u w:val="single" w:color="000000"/>
        </w:rPr>
        <w:t>ati</w:t>
      </w:r>
      <w:r w:rsidRPr="006D2FAB">
        <w:rPr>
          <w:b/>
          <w:spacing w:val="2"/>
          <w:sz w:val="28"/>
          <w:szCs w:val="28"/>
          <w:u w:val="single" w:color="000000"/>
        </w:rPr>
        <w:t>o</w:t>
      </w:r>
      <w:r w:rsidRPr="006D2FAB">
        <w:rPr>
          <w:b/>
          <w:sz w:val="28"/>
          <w:szCs w:val="28"/>
          <w:u w:val="single" w:color="000000"/>
        </w:rPr>
        <w:t>n</w:t>
      </w:r>
    </w:p>
    <w:p w:rsidR="006D2FAB" w:rsidRPr="006D2FAB" w:rsidRDefault="006D2FAB">
      <w:pPr>
        <w:ind w:left="118"/>
        <w:rPr>
          <w:b/>
          <w:sz w:val="28"/>
          <w:szCs w:val="28"/>
        </w:rPr>
      </w:pPr>
    </w:p>
    <w:p w:rsidR="0030523C" w:rsidRPr="00B310AE" w:rsidRDefault="002D5805">
      <w:pPr>
        <w:spacing w:before="3" w:line="320" w:lineRule="exact"/>
        <w:ind w:left="140" w:right="136"/>
        <w:rPr>
          <w:sz w:val="28"/>
          <w:szCs w:val="28"/>
        </w:rPr>
      </w:pPr>
      <w:proofErr w:type="gramStart"/>
      <w:r w:rsidRPr="00B310AE">
        <w:rPr>
          <w:sz w:val="28"/>
          <w:szCs w:val="28"/>
        </w:rPr>
        <w:t>I</w:t>
      </w:r>
      <w:r w:rsidRPr="00B310AE">
        <w:rPr>
          <w:spacing w:val="-1"/>
          <w:w w:val="86"/>
          <w:sz w:val="28"/>
          <w:szCs w:val="28"/>
        </w:rPr>
        <w:t>h</w:t>
      </w:r>
      <w:r w:rsidRPr="00B310AE">
        <w:rPr>
          <w:w w:val="86"/>
          <w:sz w:val="28"/>
          <w:szCs w:val="28"/>
        </w:rPr>
        <w:t>e</w:t>
      </w:r>
      <w:r w:rsidRPr="00B310AE">
        <w:rPr>
          <w:spacing w:val="1"/>
          <w:w w:val="86"/>
          <w:sz w:val="28"/>
          <w:szCs w:val="28"/>
        </w:rPr>
        <w:t>r</w:t>
      </w:r>
      <w:r w:rsidRPr="00B310AE">
        <w:rPr>
          <w:spacing w:val="-2"/>
          <w:w w:val="86"/>
          <w:sz w:val="28"/>
          <w:szCs w:val="28"/>
        </w:rPr>
        <w:t>e</w:t>
      </w:r>
      <w:r w:rsidRPr="00B310AE">
        <w:rPr>
          <w:w w:val="86"/>
          <w:sz w:val="28"/>
          <w:szCs w:val="28"/>
        </w:rPr>
        <w:t>byd</w:t>
      </w:r>
      <w:r w:rsidRPr="00B310AE">
        <w:rPr>
          <w:spacing w:val="1"/>
          <w:w w:val="86"/>
          <w:sz w:val="28"/>
          <w:szCs w:val="28"/>
        </w:rPr>
        <w:t>e</w:t>
      </w:r>
      <w:r w:rsidRPr="00B310AE">
        <w:rPr>
          <w:w w:val="86"/>
          <w:sz w:val="28"/>
          <w:szCs w:val="28"/>
        </w:rPr>
        <w:t>c</w:t>
      </w:r>
      <w:r w:rsidRPr="00B310AE">
        <w:rPr>
          <w:spacing w:val="-2"/>
          <w:w w:val="86"/>
          <w:sz w:val="28"/>
          <w:szCs w:val="28"/>
        </w:rPr>
        <w:t>l</w:t>
      </w:r>
      <w:r w:rsidRPr="00B310AE">
        <w:rPr>
          <w:w w:val="86"/>
          <w:sz w:val="28"/>
          <w:szCs w:val="28"/>
        </w:rPr>
        <w:t>a</w:t>
      </w:r>
      <w:r w:rsidRPr="00B310AE">
        <w:rPr>
          <w:spacing w:val="-1"/>
          <w:w w:val="86"/>
          <w:sz w:val="28"/>
          <w:szCs w:val="28"/>
        </w:rPr>
        <w:t>r</w:t>
      </w:r>
      <w:r w:rsidRPr="00B310AE">
        <w:rPr>
          <w:w w:val="86"/>
          <w:sz w:val="28"/>
          <w:szCs w:val="28"/>
        </w:rPr>
        <w:t>e</w:t>
      </w:r>
      <w:r w:rsidRPr="00B310AE">
        <w:rPr>
          <w:sz w:val="28"/>
          <w:szCs w:val="28"/>
        </w:rPr>
        <w:t>that</w:t>
      </w:r>
      <w:r w:rsidRPr="00B310AE">
        <w:rPr>
          <w:spacing w:val="1"/>
          <w:w w:val="86"/>
          <w:sz w:val="28"/>
          <w:szCs w:val="28"/>
        </w:rPr>
        <w:t>a</w:t>
      </w:r>
      <w:r w:rsidRPr="00B310AE">
        <w:rPr>
          <w:w w:val="86"/>
          <w:sz w:val="28"/>
          <w:szCs w:val="28"/>
        </w:rPr>
        <w:t>llabove</w:t>
      </w:r>
      <w:r w:rsidRPr="00B310AE">
        <w:rPr>
          <w:spacing w:val="-2"/>
          <w:w w:val="86"/>
          <w:sz w:val="28"/>
          <w:szCs w:val="28"/>
        </w:rPr>
        <w:t>i</w:t>
      </w:r>
      <w:r w:rsidRPr="00B310AE">
        <w:rPr>
          <w:w w:val="86"/>
          <w:sz w:val="28"/>
          <w:szCs w:val="28"/>
        </w:rPr>
        <w:t>nfor</w:t>
      </w:r>
      <w:r w:rsidRPr="00B310AE">
        <w:rPr>
          <w:spacing w:val="-1"/>
          <w:w w:val="86"/>
          <w:sz w:val="28"/>
          <w:szCs w:val="28"/>
        </w:rPr>
        <w:t>m</w:t>
      </w:r>
      <w:r w:rsidRPr="00B310AE">
        <w:rPr>
          <w:w w:val="86"/>
          <w:sz w:val="28"/>
          <w:szCs w:val="28"/>
        </w:rPr>
        <w:t xml:space="preserve">ation </w:t>
      </w:r>
      <w:r w:rsidRPr="00B310AE">
        <w:rPr>
          <w:spacing w:val="1"/>
          <w:w w:val="86"/>
          <w:sz w:val="28"/>
          <w:szCs w:val="28"/>
        </w:rPr>
        <w:t>g</w:t>
      </w:r>
      <w:r w:rsidRPr="00B310AE">
        <w:rPr>
          <w:w w:val="86"/>
          <w:sz w:val="28"/>
          <w:szCs w:val="28"/>
        </w:rPr>
        <w:t>i</w:t>
      </w:r>
      <w:r w:rsidRPr="00B310AE">
        <w:rPr>
          <w:spacing w:val="-1"/>
          <w:w w:val="86"/>
          <w:sz w:val="28"/>
          <w:szCs w:val="28"/>
        </w:rPr>
        <w:t>v</w:t>
      </w:r>
      <w:r w:rsidRPr="00B310AE">
        <w:rPr>
          <w:spacing w:val="-2"/>
          <w:w w:val="86"/>
          <w:sz w:val="28"/>
          <w:szCs w:val="28"/>
        </w:rPr>
        <w:t>e</w:t>
      </w:r>
      <w:r w:rsidRPr="00B310AE">
        <w:rPr>
          <w:w w:val="86"/>
          <w:sz w:val="28"/>
          <w:szCs w:val="28"/>
        </w:rPr>
        <w:t>nby</w:t>
      </w:r>
      <w:r w:rsidRPr="00B310AE">
        <w:rPr>
          <w:spacing w:val="-1"/>
          <w:w w:val="86"/>
          <w:sz w:val="28"/>
          <w:szCs w:val="28"/>
        </w:rPr>
        <w:t>m</w:t>
      </w:r>
      <w:r w:rsidRPr="00B310AE">
        <w:rPr>
          <w:w w:val="86"/>
          <w:sz w:val="28"/>
          <w:szCs w:val="28"/>
        </w:rPr>
        <w:t>eist</w:t>
      </w:r>
      <w:r w:rsidRPr="00B310AE">
        <w:rPr>
          <w:spacing w:val="-1"/>
          <w:w w:val="86"/>
          <w:sz w:val="28"/>
          <w:szCs w:val="28"/>
        </w:rPr>
        <w:t>r</w:t>
      </w:r>
      <w:r w:rsidRPr="00B310AE">
        <w:rPr>
          <w:spacing w:val="1"/>
          <w:w w:val="86"/>
          <w:sz w:val="28"/>
          <w:szCs w:val="28"/>
        </w:rPr>
        <w:t>u</w:t>
      </w:r>
      <w:r w:rsidRPr="00B310AE">
        <w:rPr>
          <w:w w:val="86"/>
          <w:sz w:val="28"/>
          <w:szCs w:val="28"/>
        </w:rPr>
        <w:t>e</w:t>
      </w:r>
      <w:r w:rsidRPr="00B310AE">
        <w:rPr>
          <w:sz w:val="28"/>
          <w:szCs w:val="28"/>
        </w:rPr>
        <w:t>to</w:t>
      </w:r>
      <w:r w:rsidRPr="00B310AE">
        <w:rPr>
          <w:w w:val="90"/>
          <w:sz w:val="28"/>
          <w:szCs w:val="28"/>
        </w:rPr>
        <w:t>t</w:t>
      </w:r>
      <w:r w:rsidRPr="00B310AE">
        <w:rPr>
          <w:spacing w:val="-3"/>
          <w:w w:val="90"/>
          <w:sz w:val="28"/>
          <w:szCs w:val="28"/>
        </w:rPr>
        <w:t>h</w:t>
      </w:r>
      <w:r w:rsidRPr="00B310AE">
        <w:rPr>
          <w:w w:val="90"/>
          <w:sz w:val="28"/>
          <w:szCs w:val="28"/>
        </w:rPr>
        <w:t>e</w:t>
      </w:r>
      <w:r w:rsidRPr="00B310AE">
        <w:rPr>
          <w:spacing w:val="-2"/>
          <w:w w:val="90"/>
          <w:sz w:val="28"/>
          <w:szCs w:val="28"/>
        </w:rPr>
        <w:t>b</w:t>
      </w:r>
      <w:r w:rsidRPr="00B310AE">
        <w:rPr>
          <w:w w:val="90"/>
          <w:sz w:val="28"/>
          <w:szCs w:val="28"/>
        </w:rPr>
        <w:t>e</w:t>
      </w:r>
      <w:r w:rsidRPr="00B310AE">
        <w:rPr>
          <w:spacing w:val="1"/>
          <w:w w:val="90"/>
          <w:sz w:val="28"/>
          <w:szCs w:val="28"/>
        </w:rPr>
        <w:t>s</w:t>
      </w:r>
      <w:r w:rsidRPr="00B310AE">
        <w:rPr>
          <w:w w:val="90"/>
          <w:sz w:val="28"/>
          <w:szCs w:val="28"/>
        </w:rPr>
        <w:t>t</w:t>
      </w:r>
      <w:r w:rsidRPr="00B310AE">
        <w:rPr>
          <w:sz w:val="28"/>
          <w:szCs w:val="28"/>
        </w:rPr>
        <w:t>of</w:t>
      </w:r>
      <w:r w:rsidRPr="00B310AE">
        <w:rPr>
          <w:w w:val="87"/>
          <w:sz w:val="28"/>
          <w:szCs w:val="28"/>
        </w:rPr>
        <w:t>my</w:t>
      </w:r>
      <w:r w:rsidRPr="00B310AE">
        <w:rPr>
          <w:spacing w:val="-1"/>
          <w:w w:val="87"/>
          <w:sz w:val="28"/>
          <w:szCs w:val="28"/>
        </w:rPr>
        <w:t>k</w:t>
      </w:r>
      <w:r w:rsidRPr="00B310AE">
        <w:rPr>
          <w:w w:val="87"/>
          <w:sz w:val="28"/>
          <w:szCs w:val="28"/>
        </w:rPr>
        <w:t>now</w:t>
      </w:r>
      <w:r w:rsidRPr="00B310AE">
        <w:rPr>
          <w:spacing w:val="-2"/>
          <w:w w:val="87"/>
          <w:sz w:val="28"/>
          <w:szCs w:val="28"/>
        </w:rPr>
        <w:t>l</w:t>
      </w:r>
      <w:r w:rsidRPr="00B310AE">
        <w:rPr>
          <w:w w:val="87"/>
          <w:sz w:val="28"/>
          <w:szCs w:val="28"/>
        </w:rPr>
        <w:t>ed</w:t>
      </w:r>
      <w:r w:rsidRPr="00B310AE">
        <w:rPr>
          <w:spacing w:val="1"/>
          <w:w w:val="87"/>
          <w:sz w:val="28"/>
          <w:szCs w:val="28"/>
        </w:rPr>
        <w:t>g</w:t>
      </w:r>
      <w:r w:rsidRPr="00B310AE">
        <w:rPr>
          <w:w w:val="87"/>
          <w:sz w:val="28"/>
          <w:szCs w:val="28"/>
        </w:rPr>
        <w:t>e</w:t>
      </w:r>
      <w:r w:rsidRPr="00B310AE">
        <w:rPr>
          <w:spacing w:val="1"/>
          <w:sz w:val="28"/>
          <w:szCs w:val="28"/>
        </w:rPr>
        <w:t>a</w:t>
      </w:r>
      <w:r w:rsidRPr="00B310AE">
        <w:rPr>
          <w:spacing w:val="-2"/>
          <w:sz w:val="28"/>
          <w:szCs w:val="28"/>
        </w:rPr>
        <w:t>n</w:t>
      </w:r>
      <w:r w:rsidRPr="00B310AE">
        <w:rPr>
          <w:sz w:val="28"/>
          <w:szCs w:val="28"/>
        </w:rPr>
        <w:t>d b</w:t>
      </w:r>
      <w:r w:rsidRPr="00B310AE">
        <w:rPr>
          <w:spacing w:val="1"/>
          <w:sz w:val="28"/>
          <w:szCs w:val="28"/>
        </w:rPr>
        <w:t>e</w:t>
      </w:r>
      <w:r w:rsidRPr="00B310AE">
        <w:rPr>
          <w:sz w:val="28"/>
          <w:szCs w:val="28"/>
        </w:rPr>
        <w:t>lief.</w:t>
      </w:r>
      <w:proofErr w:type="gramEnd"/>
    </w:p>
    <w:p w:rsidR="0030523C" w:rsidRPr="00B310AE" w:rsidRDefault="0030523C">
      <w:pPr>
        <w:spacing w:before="9" w:line="280" w:lineRule="exact"/>
        <w:rPr>
          <w:sz w:val="28"/>
          <w:szCs w:val="28"/>
        </w:rPr>
      </w:pPr>
    </w:p>
    <w:sectPr w:rsidR="0030523C" w:rsidRPr="00B310AE" w:rsidSect="0030523C">
      <w:pgSz w:w="11920" w:h="16840"/>
      <w:pgMar w:top="82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BFA"/>
    <w:multiLevelType w:val="multilevel"/>
    <w:tmpl w:val="77E6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523C"/>
    <w:rsid w:val="00016FFB"/>
    <w:rsid w:val="002D5805"/>
    <w:rsid w:val="0030523C"/>
    <w:rsid w:val="0037176E"/>
    <w:rsid w:val="00474415"/>
    <w:rsid w:val="0047636B"/>
    <w:rsid w:val="00485690"/>
    <w:rsid w:val="00671929"/>
    <w:rsid w:val="00674B33"/>
    <w:rsid w:val="006D2FAB"/>
    <w:rsid w:val="006E6868"/>
    <w:rsid w:val="006F3BAF"/>
    <w:rsid w:val="008518F4"/>
    <w:rsid w:val="00B310AE"/>
    <w:rsid w:val="00B606BC"/>
    <w:rsid w:val="00BC34F9"/>
    <w:rsid w:val="00C23F11"/>
    <w:rsid w:val="00D0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1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ULLA.96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18</cp:revision>
  <dcterms:created xsi:type="dcterms:W3CDTF">2015-08-10T11:05:00Z</dcterms:created>
  <dcterms:modified xsi:type="dcterms:W3CDTF">2017-08-06T10:26:00Z</dcterms:modified>
</cp:coreProperties>
</file>