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00EB" w:rsidRPr="001179B9" w:rsidRDefault="005A55D3" w:rsidP="003E67E5">
      <w:pPr>
        <w:pStyle w:val="Heading1"/>
        <w:tabs>
          <w:tab w:val="left" w:pos="0"/>
        </w:tabs>
        <w:jc w:val="both"/>
        <w:rPr>
          <w:b w:val="0"/>
          <w:bCs w:val="0"/>
          <w:szCs w:val="28"/>
        </w:rPr>
      </w:pPr>
      <w:r w:rsidRPr="008000EB">
        <w:t xml:space="preserve">                  </w:t>
      </w:r>
      <w:r w:rsidR="000E6471">
        <w:t xml:space="preserve"> </w:t>
      </w:r>
      <w:r w:rsidR="001F37B7">
        <w:t>`</w:t>
      </w:r>
      <w:r w:rsidR="000E6471">
        <w:t xml:space="preserve">                     </w:t>
      </w:r>
      <w:r w:rsidRPr="008000EB">
        <w:t xml:space="preserve">                                                        </w:t>
      </w:r>
      <w:r w:rsidR="00EC4FA5">
        <w:t xml:space="preserve">                                     </w:t>
      </w:r>
      <w:r w:rsidR="00C3394A">
        <w:rPr>
          <w:szCs w:val="28"/>
        </w:rPr>
        <w:t xml:space="preserve">Position Desired: </w:t>
      </w:r>
      <w:proofErr w:type="gramStart"/>
      <w:r w:rsidR="00B05221">
        <w:rPr>
          <w:szCs w:val="28"/>
        </w:rPr>
        <w:t>Housekeeping</w:t>
      </w:r>
      <w:r w:rsidR="009A1E8C">
        <w:rPr>
          <w:szCs w:val="28"/>
        </w:rPr>
        <w:t xml:space="preserve"> </w:t>
      </w:r>
      <w:r w:rsidR="00B05221">
        <w:rPr>
          <w:szCs w:val="28"/>
        </w:rPr>
        <w:t xml:space="preserve"> supervisor</w:t>
      </w:r>
      <w:proofErr w:type="gramEnd"/>
    </w:p>
    <w:p w:rsidR="008717A2" w:rsidRDefault="008717A2">
      <w:pPr>
        <w:jc w:val="both"/>
        <w:rPr>
          <w:b/>
          <w:bCs/>
          <w:sz w:val="28"/>
        </w:rPr>
      </w:pPr>
    </w:p>
    <w:p w:rsidR="008717A2" w:rsidRPr="00471EC4" w:rsidRDefault="003E67E5">
      <w:pPr>
        <w:jc w:val="both"/>
        <w:rPr>
          <w:b/>
          <w:bCs/>
          <w:sz w:val="28"/>
        </w:rPr>
      </w:pPr>
      <w:r>
        <w:rPr>
          <w:b/>
          <w:bCs/>
        </w:rPr>
        <w:pict>
          <v:line id="_x0000_s1026" style="position:absolute;left:0;text-align:left;z-index:251657728" from="-12pt,4.9pt" to="474pt,4.9pt" strokeweight="2.12mm">
            <v:stroke joinstyle="miter"/>
          </v:line>
        </w:pict>
      </w:r>
    </w:p>
    <w:p w:rsidR="005A55D3" w:rsidRPr="001179B9" w:rsidRDefault="005A55D3">
      <w:pPr>
        <w:jc w:val="both"/>
        <w:rPr>
          <w:b/>
          <w:bCs/>
          <w:u w:val="single"/>
        </w:rPr>
      </w:pPr>
      <w:r w:rsidRPr="001179B9">
        <w:rPr>
          <w:b/>
          <w:bCs/>
          <w:u w:val="single"/>
        </w:rPr>
        <w:t>OBJECTIVE:</w:t>
      </w:r>
      <w:r w:rsidR="009D3BE0" w:rsidRPr="009D3BE0">
        <w:rPr>
          <w:b/>
          <w:bCs/>
          <w:noProof/>
          <w:sz w:val="28"/>
          <w:u w:val="single"/>
          <w:lang w:eastAsia="en-US"/>
        </w:rPr>
        <w:t xml:space="preserve"> </w:t>
      </w:r>
    </w:p>
    <w:p w:rsidR="00505261" w:rsidRPr="001179B9" w:rsidRDefault="00505261">
      <w:pPr>
        <w:pStyle w:val="BodyText"/>
        <w:jc w:val="both"/>
        <w:rPr>
          <w:b/>
          <w:bCs/>
          <w:sz w:val="24"/>
          <w:szCs w:val="24"/>
        </w:rPr>
      </w:pPr>
    </w:p>
    <w:p w:rsidR="005A55D3" w:rsidRDefault="005A55D3">
      <w:pPr>
        <w:pStyle w:val="BodyText"/>
        <w:jc w:val="both"/>
        <w:rPr>
          <w:b/>
          <w:bCs/>
          <w:sz w:val="24"/>
          <w:szCs w:val="24"/>
        </w:rPr>
      </w:pPr>
      <w:r w:rsidRPr="001179B9">
        <w:rPr>
          <w:b/>
          <w:bCs/>
          <w:sz w:val="24"/>
          <w:szCs w:val="24"/>
        </w:rPr>
        <w:t xml:space="preserve">To achieve a position in </w:t>
      </w:r>
      <w:r w:rsidR="00645E54" w:rsidRPr="001179B9">
        <w:rPr>
          <w:b/>
          <w:bCs/>
          <w:sz w:val="24"/>
          <w:szCs w:val="24"/>
        </w:rPr>
        <w:t>Hospitality Industry</w:t>
      </w:r>
      <w:r w:rsidRPr="001179B9">
        <w:rPr>
          <w:b/>
          <w:bCs/>
          <w:sz w:val="24"/>
          <w:szCs w:val="24"/>
        </w:rPr>
        <w:t xml:space="preserve"> which would be challenging and offer the opportunity to grow personally and professionally while accomplishing the goals of the company.</w:t>
      </w:r>
    </w:p>
    <w:p w:rsidR="00505261" w:rsidRPr="001179B9" w:rsidRDefault="00505261">
      <w:pPr>
        <w:pStyle w:val="BodyText"/>
        <w:jc w:val="both"/>
        <w:rPr>
          <w:b/>
          <w:bCs/>
          <w:sz w:val="24"/>
          <w:szCs w:val="24"/>
        </w:rPr>
      </w:pPr>
    </w:p>
    <w:p w:rsidR="00645E54" w:rsidRDefault="005A55D3" w:rsidP="00E37D70">
      <w:pPr>
        <w:ind w:right="-288"/>
        <w:jc w:val="both"/>
        <w:rPr>
          <w:b/>
          <w:bCs/>
          <w:color w:val="000000"/>
          <w:u w:val="single"/>
          <w:lang w:val="en-GB"/>
        </w:rPr>
      </w:pPr>
      <w:r w:rsidRPr="001179B9">
        <w:rPr>
          <w:b/>
          <w:bCs/>
          <w:color w:val="000000"/>
          <w:u w:val="single"/>
          <w:lang w:val="en-GB"/>
        </w:rPr>
        <w:t>Working Experience</w:t>
      </w:r>
      <w:r w:rsidR="0057359B" w:rsidRPr="001179B9">
        <w:rPr>
          <w:b/>
          <w:bCs/>
          <w:color w:val="000000"/>
          <w:u w:val="single"/>
          <w:lang w:val="en-GB"/>
        </w:rPr>
        <w:t>s</w:t>
      </w:r>
      <w:r w:rsidR="00762286">
        <w:rPr>
          <w:b/>
          <w:bCs/>
          <w:color w:val="000000"/>
          <w:u w:val="single"/>
          <w:lang w:val="en-GB"/>
        </w:rPr>
        <w:t xml:space="preserve"> </w:t>
      </w:r>
    </w:p>
    <w:p w:rsidR="006952E2" w:rsidRDefault="006952E2" w:rsidP="00E37D70">
      <w:pPr>
        <w:ind w:right="-288"/>
        <w:jc w:val="both"/>
        <w:rPr>
          <w:b/>
          <w:bCs/>
          <w:color w:val="000000"/>
          <w:u w:val="single"/>
          <w:lang w:val="en-GB"/>
        </w:rPr>
      </w:pPr>
    </w:p>
    <w:p w:rsidR="006952E2" w:rsidRDefault="006952E2" w:rsidP="006952E2">
      <w:pPr>
        <w:tabs>
          <w:tab w:val="left" w:pos="2160"/>
          <w:tab w:val="left" w:pos="2340"/>
        </w:tabs>
        <w:jc w:val="both"/>
        <w:rPr>
          <w:rFonts w:eastAsia="MS Mincho"/>
          <w:b/>
          <w:bCs/>
          <w:color w:val="333300"/>
          <w:sz w:val="28"/>
          <w:szCs w:val="28"/>
          <w:lang w:val="en-GB"/>
        </w:rPr>
      </w:pPr>
    </w:p>
    <w:p w:rsidR="006952E2" w:rsidRPr="001A3670" w:rsidRDefault="00EC4FA5" w:rsidP="006952E2">
      <w:pPr>
        <w:numPr>
          <w:ilvl w:val="0"/>
          <w:numId w:val="13"/>
        </w:numPr>
        <w:tabs>
          <w:tab w:val="left" w:pos="2160"/>
          <w:tab w:val="left" w:pos="2340"/>
        </w:tabs>
        <w:jc w:val="both"/>
        <w:rPr>
          <w:b/>
          <w:bCs/>
          <w:color w:val="000000"/>
          <w:sz w:val="32"/>
          <w:szCs w:val="32"/>
          <w:u w:val="single"/>
          <w:lang w:val="en-GB"/>
        </w:rPr>
      </w:pPr>
      <w:r>
        <w:rPr>
          <w:b/>
          <w:bCs/>
          <w:color w:val="000000"/>
          <w:sz w:val="32"/>
          <w:szCs w:val="32"/>
          <w:u w:val="single"/>
          <w:lang w:val="en-GB"/>
        </w:rPr>
        <w:t>Inn Express</w:t>
      </w:r>
      <w:r w:rsidR="006952E2" w:rsidRPr="001A3670">
        <w:rPr>
          <w:b/>
          <w:bCs/>
          <w:color w:val="000000"/>
          <w:sz w:val="32"/>
          <w:szCs w:val="32"/>
          <w:u w:val="single"/>
          <w:lang w:val="en-GB"/>
        </w:rPr>
        <w:t xml:space="preserve">  (U A E)</w:t>
      </w:r>
    </w:p>
    <w:p w:rsidR="006952E2" w:rsidRPr="006952E2" w:rsidRDefault="006952E2" w:rsidP="006952E2">
      <w:pPr>
        <w:tabs>
          <w:tab w:val="left" w:pos="2160"/>
          <w:tab w:val="left" w:pos="2340"/>
        </w:tabs>
        <w:ind w:left="180"/>
        <w:jc w:val="both"/>
        <w:rPr>
          <w:b/>
          <w:bCs/>
          <w:color w:val="000000"/>
          <w:u w:val="single"/>
          <w:lang w:val="en-GB"/>
        </w:rPr>
      </w:pPr>
    </w:p>
    <w:p w:rsidR="006952E2" w:rsidRDefault="006952E2" w:rsidP="00E37D70">
      <w:pPr>
        <w:ind w:right="-288"/>
        <w:jc w:val="both"/>
        <w:rPr>
          <w:b/>
          <w:bCs/>
          <w:color w:val="000000"/>
          <w:u w:val="single"/>
          <w:lang w:val="en-GB"/>
        </w:rPr>
      </w:pPr>
    </w:p>
    <w:p w:rsidR="001A3670" w:rsidRPr="00F16A26" w:rsidRDefault="001A3670" w:rsidP="001A3670">
      <w:pPr>
        <w:tabs>
          <w:tab w:val="left" w:pos="2160"/>
          <w:tab w:val="left" w:pos="2340"/>
        </w:tabs>
        <w:jc w:val="both"/>
        <w:rPr>
          <w:rFonts w:eastAsia="MS Mincho"/>
          <w:b/>
          <w:bCs/>
          <w:color w:val="333300"/>
          <w:lang w:val="en-GB"/>
        </w:rPr>
      </w:pPr>
      <w:r>
        <w:rPr>
          <w:rFonts w:eastAsia="MS Mincho"/>
          <w:b/>
          <w:bCs/>
          <w:color w:val="333300"/>
          <w:lang w:val="en-GB"/>
        </w:rPr>
        <w:t xml:space="preserve"> Designation</w:t>
      </w:r>
      <w:r>
        <w:rPr>
          <w:rFonts w:eastAsia="MS Mincho"/>
          <w:b/>
          <w:bCs/>
          <w:color w:val="333300"/>
          <w:lang w:val="en-GB"/>
        </w:rPr>
        <w:tab/>
        <w:t>:</w:t>
      </w:r>
      <w:r>
        <w:rPr>
          <w:rFonts w:eastAsia="MS Mincho"/>
          <w:b/>
          <w:bCs/>
          <w:color w:val="333300"/>
          <w:lang w:val="en-GB"/>
        </w:rPr>
        <w:tab/>
      </w:r>
      <w:r>
        <w:rPr>
          <w:rFonts w:eastAsia="MS Mincho"/>
          <w:b/>
          <w:bCs/>
          <w:color w:val="333300"/>
          <w:lang w:val="en-GB"/>
        </w:rPr>
        <w:tab/>
        <w:t xml:space="preserve"> Floor supervisor</w:t>
      </w:r>
    </w:p>
    <w:p w:rsidR="00BC05A4" w:rsidRPr="00FC7F42" w:rsidRDefault="001A3670" w:rsidP="00FC7F42">
      <w:pPr>
        <w:tabs>
          <w:tab w:val="left" w:pos="2160"/>
          <w:tab w:val="left" w:pos="2340"/>
        </w:tabs>
        <w:jc w:val="both"/>
        <w:rPr>
          <w:rFonts w:eastAsia="MS Mincho"/>
          <w:b/>
          <w:bCs/>
          <w:color w:val="333300"/>
          <w:sz w:val="28"/>
          <w:szCs w:val="28"/>
          <w:lang w:val="en-GB"/>
        </w:rPr>
      </w:pPr>
      <w:r w:rsidRPr="00F16A26">
        <w:rPr>
          <w:rFonts w:eastAsia="MS Mincho"/>
          <w:b/>
          <w:bCs/>
          <w:color w:val="333300"/>
          <w:lang w:val="en-GB"/>
        </w:rPr>
        <w:t>Joining date</w:t>
      </w:r>
      <w:r w:rsidRPr="00F16A26">
        <w:rPr>
          <w:rFonts w:eastAsia="MS Mincho"/>
          <w:b/>
          <w:bCs/>
          <w:color w:val="333300"/>
          <w:lang w:val="en-GB"/>
        </w:rPr>
        <w:tab/>
        <w:t>:</w:t>
      </w:r>
      <w:r w:rsidRPr="00F16A26">
        <w:rPr>
          <w:rFonts w:eastAsia="MS Mincho"/>
          <w:b/>
          <w:bCs/>
          <w:color w:val="333300"/>
          <w:lang w:val="en-GB"/>
        </w:rPr>
        <w:tab/>
      </w:r>
      <w:r w:rsidRPr="00F16A26">
        <w:rPr>
          <w:rFonts w:eastAsia="MS Mincho"/>
          <w:b/>
          <w:bCs/>
          <w:color w:val="333300"/>
          <w:lang w:val="en-GB"/>
        </w:rPr>
        <w:tab/>
        <w:t xml:space="preserve"> </w:t>
      </w:r>
      <w:r w:rsidR="00EC4FA5">
        <w:rPr>
          <w:rFonts w:eastAsia="MS Mincho"/>
          <w:b/>
          <w:bCs/>
          <w:color w:val="333300"/>
          <w:lang w:val="en-GB"/>
        </w:rPr>
        <w:t>2013 still now</w:t>
      </w:r>
      <w:r>
        <w:rPr>
          <w:rFonts w:eastAsia="MS Mincho"/>
          <w:b/>
          <w:bCs/>
          <w:color w:val="333300"/>
          <w:sz w:val="28"/>
          <w:szCs w:val="28"/>
          <w:lang w:val="en-GB"/>
        </w:rPr>
        <w:tab/>
      </w:r>
    </w:p>
    <w:p w:rsidR="00BC05A4" w:rsidRPr="00BC05A4" w:rsidRDefault="00BC05A4" w:rsidP="00BC05A4">
      <w:pPr>
        <w:tabs>
          <w:tab w:val="left" w:pos="2520"/>
        </w:tabs>
        <w:jc w:val="both"/>
        <w:rPr>
          <w:b/>
          <w:bCs/>
          <w:color w:val="000000"/>
          <w:lang w:val="en-GB"/>
        </w:rPr>
      </w:pPr>
    </w:p>
    <w:p w:rsidR="00C06151" w:rsidRPr="001179B9" w:rsidRDefault="00FC7F42" w:rsidP="00C06151">
      <w:pPr>
        <w:numPr>
          <w:ilvl w:val="0"/>
          <w:numId w:val="13"/>
        </w:numPr>
        <w:tabs>
          <w:tab w:val="left" w:pos="2520"/>
        </w:tabs>
        <w:jc w:val="both"/>
        <w:rPr>
          <w:b/>
          <w:bCs/>
          <w:color w:val="000000"/>
          <w:u w:val="single"/>
          <w:lang w:val="en-GB"/>
        </w:rPr>
      </w:pPr>
      <w:r>
        <w:rPr>
          <w:b/>
          <w:bCs/>
          <w:color w:val="000000"/>
          <w:u w:val="single"/>
          <w:lang w:val="en-GB"/>
        </w:rPr>
        <w:t>TREE</w:t>
      </w:r>
      <w:r w:rsidR="00135DC2">
        <w:rPr>
          <w:b/>
          <w:bCs/>
          <w:color w:val="000000"/>
          <w:u w:val="single"/>
          <w:lang w:val="en-GB"/>
        </w:rPr>
        <w:t xml:space="preserve"> HOTEL INDIA</w:t>
      </w:r>
    </w:p>
    <w:p w:rsidR="00C06151" w:rsidRDefault="00C06151" w:rsidP="00C06151">
      <w:pPr>
        <w:tabs>
          <w:tab w:val="left" w:pos="2160"/>
          <w:tab w:val="left" w:pos="2340"/>
        </w:tabs>
        <w:jc w:val="both"/>
        <w:rPr>
          <w:rFonts w:eastAsia="MS Mincho"/>
          <w:b/>
          <w:bCs/>
          <w:color w:val="333300"/>
          <w:sz w:val="28"/>
          <w:szCs w:val="28"/>
          <w:lang w:val="en-GB"/>
        </w:rPr>
      </w:pPr>
    </w:p>
    <w:p w:rsidR="00C06151" w:rsidRPr="00F16A26" w:rsidRDefault="00E13602" w:rsidP="00C06151">
      <w:pPr>
        <w:tabs>
          <w:tab w:val="left" w:pos="2160"/>
          <w:tab w:val="left" w:pos="2340"/>
        </w:tabs>
        <w:jc w:val="both"/>
        <w:rPr>
          <w:rFonts w:eastAsia="MS Mincho"/>
          <w:b/>
          <w:bCs/>
          <w:color w:val="333300"/>
          <w:lang w:val="en-GB"/>
        </w:rPr>
      </w:pPr>
      <w:r>
        <w:rPr>
          <w:rFonts w:eastAsia="MS Mincho"/>
          <w:b/>
          <w:bCs/>
          <w:color w:val="333300"/>
          <w:lang w:val="en-GB"/>
        </w:rPr>
        <w:t>Designation</w:t>
      </w:r>
      <w:r>
        <w:rPr>
          <w:rFonts w:eastAsia="MS Mincho"/>
          <w:b/>
          <w:bCs/>
          <w:color w:val="333300"/>
          <w:lang w:val="en-GB"/>
        </w:rPr>
        <w:tab/>
        <w:t>:</w:t>
      </w:r>
      <w:r>
        <w:rPr>
          <w:rFonts w:eastAsia="MS Mincho"/>
          <w:b/>
          <w:bCs/>
          <w:color w:val="333300"/>
          <w:lang w:val="en-GB"/>
        </w:rPr>
        <w:tab/>
      </w:r>
      <w:r>
        <w:rPr>
          <w:rFonts w:eastAsia="MS Mincho"/>
          <w:b/>
          <w:bCs/>
          <w:color w:val="333300"/>
          <w:lang w:val="en-GB"/>
        </w:rPr>
        <w:tab/>
      </w:r>
      <w:r w:rsidR="00C06151" w:rsidRPr="00F16A26">
        <w:rPr>
          <w:rFonts w:eastAsia="MS Mincho"/>
          <w:b/>
          <w:bCs/>
          <w:color w:val="333300"/>
          <w:lang w:val="en-GB"/>
        </w:rPr>
        <w:t xml:space="preserve"> Floor supervisor</w:t>
      </w:r>
      <w:r w:rsidR="0090119E">
        <w:rPr>
          <w:rFonts w:eastAsia="MS Mincho"/>
          <w:b/>
          <w:bCs/>
          <w:color w:val="333300"/>
          <w:lang w:val="en-GB"/>
        </w:rPr>
        <w:t xml:space="preserve"> </w:t>
      </w:r>
    </w:p>
    <w:p w:rsidR="00CC110D" w:rsidRDefault="00C06151" w:rsidP="00C06151">
      <w:pPr>
        <w:tabs>
          <w:tab w:val="left" w:pos="2160"/>
          <w:tab w:val="left" w:pos="2340"/>
        </w:tabs>
        <w:jc w:val="both"/>
        <w:rPr>
          <w:rFonts w:eastAsia="MS Mincho"/>
          <w:b/>
          <w:bCs/>
          <w:color w:val="333300"/>
          <w:sz w:val="28"/>
          <w:szCs w:val="28"/>
          <w:lang w:val="en-GB"/>
        </w:rPr>
      </w:pPr>
      <w:r w:rsidRPr="00F16A26">
        <w:rPr>
          <w:rFonts w:eastAsia="MS Mincho"/>
          <w:b/>
          <w:bCs/>
          <w:color w:val="333300"/>
          <w:lang w:val="en-GB"/>
        </w:rPr>
        <w:t>Joining date</w:t>
      </w:r>
      <w:r w:rsidRPr="00F16A26">
        <w:rPr>
          <w:rFonts w:eastAsia="MS Mincho"/>
          <w:b/>
          <w:bCs/>
          <w:color w:val="333300"/>
          <w:lang w:val="en-GB"/>
        </w:rPr>
        <w:tab/>
        <w:t>:</w:t>
      </w:r>
      <w:r w:rsidRPr="00F16A26">
        <w:rPr>
          <w:rFonts w:eastAsia="MS Mincho"/>
          <w:b/>
          <w:bCs/>
          <w:color w:val="333300"/>
          <w:lang w:val="en-GB"/>
        </w:rPr>
        <w:tab/>
      </w:r>
      <w:r w:rsidRPr="00F16A26">
        <w:rPr>
          <w:rFonts w:eastAsia="MS Mincho"/>
          <w:b/>
          <w:bCs/>
          <w:color w:val="333300"/>
          <w:lang w:val="en-GB"/>
        </w:rPr>
        <w:tab/>
        <w:t xml:space="preserve"> </w:t>
      </w:r>
      <w:r w:rsidR="00FC7F42">
        <w:rPr>
          <w:rFonts w:eastAsia="MS Mincho"/>
          <w:b/>
          <w:bCs/>
          <w:color w:val="333300"/>
          <w:lang w:val="en-GB"/>
        </w:rPr>
        <w:t xml:space="preserve">13 </w:t>
      </w:r>
      <w:proofErr w:type="gramStart"/>
      <w:r w:rsidR="00FC7F42">
        <w:rPr>
          <w:rFonts w:eastAsia="MS Mincho"/>
          <w:b/>
          <w:bCs/>
          <w:color w:val="333300"/>
          <w:lang w:val="en-GB"/>
        </w:rPr>
        <w:t xml:space="preserve">Oct </w:t>
      </w:r>
      <w:r w:rsidR="00106B0B">
        <w:rPr>
          <w:rFonts w:eastAsia="MS Mincho"/>
          <w:b/>
          <w:bCs/>
          <w:color w:val="333300"/>
          <w:lang w:val="en-GB"/>
        </w:rPr>
        <w:t xml:space="preserve"> 2010</w:t>
      </w:r>
      <w:proofErr w:type="gramEnd"/>
      <w:r w:rsidR="00FC7F42">
        <w:rPr>
          <w:rFonts w:eastAsia="MS Mincho"/>
          <w:b/>
          <w:bCs/>
          <w:color w:val="333300"/>
          <w:lang w:val="en-GB"/>
        </w:rPr>
        <w:t xml:space="preserve"> 21 Dec 2012</w:t>
      </w:r>
      <w:r w:rsidRPr="00F16A26">
        <w:rPr>
          <w:rFonts w:eastAsia="MS Mincho"/>
          <w:b/>
          <w:bCs/>
          <w:color w:val="333300"/>
          <w:lang w:val="en-GB"/>
        </w:rPr>
        <w:t xml:space="preserve"> </w:t>
      </w:r>
      <w:r>
        <w:rPr>
          <w:rFonts w:eastAsia="MS Mincho"/>
          <w:b/>
          <w:bCs/>
          <w:color w:val="333300"/>
          <w:sz w:val="28"/>
          <w:szCs w:val="28"/>
          <w:lang w:val="en-GB"/>
        </w:rPr>
        <w:tab/>
      </w:r>
    </w:p>
    <w:p w:rsidR="00CC110D" w:rsidRDefault="00CC110D" w:rsidP="00C06151">
      <w:pPr>
        <w:tabs>
          <w:tab w:val="left" w:pos="2160"/>
          <w:tab w:val="left" w:pos="2340"/>
        </w:tabs>
        <w:jc w:val="both"/>
        <w:rPr>
          <w:rFonts w:eastAsia="MS Mincho"/>
          <w:b/>
          <w:bCs/>
          <w:color w:val="333300"/>
          <w:sz w:val="28"/>
          <w:szCs w:val="28"/>
          <w:lang w:val="en-GB"/>
        </w:rPr>
      </w:pPr>
    </w:p>
    <w:p w:rsidR="00CC110D" w:rsidRPr="001179B9" w:rsidRDefault="00E45643" w:rsidP="00CC110D">
      <w:pPr>
        <w:numPr>
          <w:ilvl w:val="0"/>
          <w:numId w:val="13"/>
        </w:numPr>
        <w:tabs>
          <w:tab w:val="left" w:pos="2520"/>
        </w:tabs>
        <w:jc w:val="both"/>
        <w:rPr>
          <w:b/>
          <w:bCs/>
          <w:color w:val="000000"/>
          <w:u w:val="single"/>
          <w:lang w:val="en-GB"/>
        </w:rPr>
      </w:pPr>
      <w:r>
        <w:rPr>
          <w:b/>
          <w:bCs/>
          <w:color w:val="000000"/>
          <w:u w:val="single"/>
          <w:lang w:val="en-GB"/>
        </w:rPr>
        <w:t>GRAND</w:t>
      </w:r>
      <w:r w:rsidR="00762286">
        <w:rPr>
          <w:b/>
          <w:bCs/>
          <w:color w:val="000000"/>
          <w:u w:val="single"/>
          <w:lang w:val="en-GB"/>
        </w:rPr>
        <w:t xml:space="preserve"> HOTEL INDIA</w:t>
      </w:r>
    </w:p>
    <w:p w:rsidR="00CC110D" w:rsidRPr="001179B9" w:rsidRDefault="00CC110D" w:rsidP="00CC110D">
      <w:pPr>
        <w:tabs>
          <w:tab w:val="left" w:pos="2520"/>
        </w:tabs>
        <w:jc w:val="both"/>
        <w:rPr>
          <w:b/>
          <w:bCs/>
          <w:color w:val="000000"/>
          <w:u w:val="single"/>
          <w:lang w:val="en-GB"/>
        </w:rPr>
      </w:pPr>
    </w:p>
    <w:p w:rsidR="00CC110D" w:rsidRPr="001179B9" w:rsidRDefault="00CC110D" w:rsidP="00CC110D">
      <w:pPr>
        <w:jc w:val="both"/>
        <w:rPr>
          <w:b/>
          <w:bCs/>
          <w:color w:val="000000"/>
          <w:lang w:val="en-GB"/>
        </w:rPr>
      </w:pPr>
      <w:r w:rsidRPr="001179B9">
        <w:rPr>
          <w:b/>
          <w:bCs/>
          <w:color w:val="000000"/>
          <w:lang w:val="en-GB"/>
        </w:rPr>
        <w:t xml:space="preserve">Designation  </w:t>
      </w:r>
      <w:r w:rsidRPr="001179B9">
        <w:rPr>
          <w:b/>
          <w:bCs/>
          <w:color w:val="000000"/>
          <w:lang w:val="en-GB"/>
        </w:rPr>
        <w:tab/>
      </w:r>
      <w:r w:rsidRPr="001179B9">
        <w:rPr>
          <w:b/>
          <w:bCs/>
          <w:color w:val="000000"/>
          <w:lang w:val="en-GB"/>
        </w:rPr>
        <w:tab/>
        <w:t xml:space="preserve">:           </w:t>
      </w:r>
      <w:r w:rsidR="00FC7F42">
        <w:rPr>
          <w:b/>
          <w:bCs/>
          <w:color w:val="000000"/>
          <w:lang w:val="en-GB"/>
        </w:rPr>
        <w:t>Training F</w:t>
      </w:r>
      <w:r w:rsidR="00E45643">
        <w:rPr>
          <w:b/>
          <w:bCs/>
          <w:color w:val="000000"/>
          <w:lang w:val="en-GB"/>
        </w:rPr>
        <w:t>&amp;B Service</w:t>
      </w:r>
    </w:p>
    <w:p w:rsidR="00CC110D" w:rsidRPr="00CC110D" w:rsidRDefault="00E45643" w:rsidP="00C06151">
      <w:pPr>
        <w:tabs>
          <w:tab w:val="left" w:pos="2160"/>
          <w:tab w:val="left" w:pos="2340"/>
        </w:tabs>
        <w:jc w:val="both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Joining date  </w:t>
      </w:r>
      <w:r>
        <w:rPr>
          <w:b/>
          <w:bCs/>
          <w:color w:val="000000"/>
          <w:lang w:val="en-GB"/>
        </w:rPr>
        <w:tab/>
        <w:t>:            Dec 1 2007 to Jan 15 2008</w:t>
      </w:r>
    </w:p>
    <w:p w:rsidR="00CC110D" w:rsidRDefault="00CC110D" w:rsidP="00C06151">
      <w:pPr>
        <w:tabs>
          <w:tab w:val="left" w:pos="2160"/>
          <w:tab w:val="left" w:pos="2340"/>
        </w:tabs>
        <w:jc w:val="both"/>
        <w:rPr>
          <w:rFonts w:eastAsia="MS Mincho"/>
          <w:b/>
          <w:bCs/>
          <w:color w:val="333300"/>
          <w:sz w:val="28"/>
          <w:szCs w:val="28"/>
          <w:lang w:val="en-GB"/>
        </w:rPr>
      </w:pPr>
    </w:p>
    <w:p w:rsidR="00CC110D" w:rsidRPr="001179B9" w:rsidRDefault="00762286" w:rsidP="00CC110D">
      <w:pPr>
        <w:numPr>
          <w:ilvl w:val="0"/>
          <w:numId w:val="13"/>
        </w:numPr>
        <w:tabs>
          <w:tab w:val="left" w:pos="2160"/>
          <w:tab w:val="left" w:pos="2340"/>
        </w:tabs>
        <w:jc w:val="both"/>
        <w:rPr>
          <w:b/>
          <w:bCs/>
          <w:color w:val="000000"/>
          <w:u w:val="single"/>
          <w:lang w:val="en-GB"/>
        </w:rPr>
      </w:pPr>
      <w:r>
        <w:rPr>
          <w:b/>
          <w:bCs/>
          <w:color w:val="000000"/>
          <w:u w:val="single"/>
          <w:lang w:val="en-GB"/>
        </w:rPr>
        <w:t>HOTEL INDIA</w:t>
      </w:r>
    </w:p>
    <w:p w:rsidR="00CC110D" w:rsidRPr="001179B9" w:rsidRDefault="00CC110D" w:rsidP="00CC110D">
      <w:pPr>
        <w:tabs>
          <w:tab w:val="left" w:pos="2160"/>
          <w:tab w:val="left" w:pos="2340"/>
        </w:tabs>
        <w:jc w:val="both"/>
        <w:rPr>
          <w:b/>
          <w:bCs/>
          <w:color w:val="000000"/>
          <w:u w:val="single"/>
          <w:lang w:val="en-GB"/>
        </w:rPr>
      </w:pPr>
    </w:p>
    <w:p w:rsidR="00CC110D" w:rsidRPr="001179B9" w:rsidRDefault="00CC110D" w:rsidP="00CC110D">
      <w:pPr>
        <w:tabs>
          <w:tab w:val="left" w:pos="2160"/>
          <w:tab w:val="left" w:pos="2340"/>
        </w:tabs>
        <w:jc w:val="both"/>
        <w:rPr>
          <w:b/>
          <w:bCs/>
          <w:color w:val="000000"/>
          <w:u w:val="single"/>
          <w:lang w:val="en-GB"/>
        </w:rPr>
      </w:pPr>
      <w:r w:rsidRPr="001179B9">
        <w:rPr>
          <w:b/>
          <w:bCs/>
          <w:color w:val="000000"/>
          <w:lang w:val="en-GB"/>
        </w:rPr>
        <w:t>Designation</w:t>
      </w:r>
      <w:r w:rsidR="00762286">
        <w:rPr>
          <w:b/>
          <w:bCs/>
          <w:color w:val="000000"/>
          <w:lang w:val="en-GB"/>
        </w:rPr>
        <w:tab/>
        <w:t xml:space="preserve">:           </w:t>
      </w:r>
      <w:r w:rsidR="00E45643">
        <w:rPr>
          <w:b/>
          <w:bCs/>
          <w:color w:val="000000"/>
          <w:lang w:val="en-GB"/>
        </w:rPr>
        <w:t xml:space="preserve">Training </w:t>
      </w:r>
      <w:r w:rsidR="00762286">
        <w:rPr>
          <w:b/>
          <w:bCs/>
          <w:color w:val="000000"/>
          <w:lang w:val="en-GB"/>
        </w:rPr>
        <w:t>Room Boy</w:t>
      </w:r>
    </w:p>
    <w:p w:rsidR="00052238" w:rsidRPr="00471EC4" w:rsidRDefault="00E45643" w:rsidP="00C06151">
      <w:pPr>
        <w:tabs>
          <w:tab w:val="left" w:pos="2160"/>
          <w:tab w:val="left" w:pos="2340"/>
        </w:tabs>
        <w:jc w:val="both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Joining date  </w:t>
      </w:r>
      <w:r>
        <w:rPr>
          <w:b/>
          <w:bCs/>
          <w:color w:val="000000"/>
          <w:lang w:val="en-GB"/>
        </w:rPr>
        <w:tab/>
        <w:t>:           Dec 1 2008 to Jan 15 2009</w:t>
      </w:r>
    </w:p>
    <w:p w:rsidR="00C06151" w:rsidRPr="007C137C" w:rsidRDefault="00C06151" w:rsidP="00C06151">
      <w:pPr>
        <w:tabs>
          <w:tab w:val="left" w:pos="2160"/>
          <w:tab w:val="left" w:pos="2340"/>
        </w:tabs>
        <w:jc w:val="both"/>
        <w:rPr>
          <w:rFonts w:eastAsia="MS Mincho"/>
          <w:b/>
          <w:bCs/>
          <w:color w:val="333300"/>
          <w:lang w:val="en-GB"/>
        </w:rPr>
      </w:pPr>
      <w:r>
        <w:rPr>
          <w:rFonts w:eastAsia="MS Mincho"/>
          <w:b/>
          <w:bCs/>
          <w:color w:val="333300"/>
          <w:sz w:val="28"/>
          <w:szCs w:val="28"/>
          <w:lang w:val="en-GB"/>
        </w:rPr>
        <w:tab/>
      </w:r>
      <w:r>
        <w:rPr>
          <w:rFonts w:eastAsia="MS Mincho"/>
          <w:b/>
          <w:bCs/>
          <w:color w:val="333300"/>
          <w:sz w:val="28"/>
          <w:szCs w:val="28"/>
          <w:lang w:val="en-GB"/>
        </w:rPr>
        <w:tab/>
        <w:t xml:space="preserve"> </w:t>
      </w:r>
    </w:p>
    <w:p w:rsidR="00C1522C" w:rsidRDefault="0057359B" w:rsidP="00E45643">
      <w:pPr>
        <w:jc w:val="both"/>
        <w:rPr>
          <w:b/>
          <w:bCs/>
          <w:color w:val="000000"/>
          <w:u w:val="single"/>
          <w:lang w:val="en-GB"/>
        </w:rPr>
      </w:pPr>
      <w:r w:rsidRPr="001179B9">
        <w:rPr>
          <w:b/>
          <w:bCs/>
          <w:color w:val="000000"/>
          <w:u w:val="single"/>
          <w:lang w:val="en-GB"/>
        </w:rPr>
        <w:t>SY</w:t>
      </w:r>
      <w:r w:rsidR="005A55D3" w:rsidRPr="001179B9">
        <w:rPr>
          <w:b/>
          <w:bCs/>
          <w:color w:val="000000"/>
          <w:u w:val="single"/>
          <w:lang w:val="en-GB"/>
        </w:rPr>
        <w:t>STEM EXPERTISE</w:t>
      </w:r>
    </w:p>
    <w:p w:rsidR="00E45643" w:rsidRDefault="00E45643" w:rsidP="00E45643">
      <w:pPr>
        <w:jc w:val="both"/>
        <w:rPr>
          <w:b/>
          <w:bCs/>
          <w:color w:val="000000"/>
          <w:u w:val="single"/>
          <w:lang w:val="en-GB"/>
        </w:rPr>
      </w:pPr>
    </w:p>
    <w:p w:rsidR="00E45643" w:rsidRPr="00E45643" w:rsidRDefault="00E45643" w:rsidP="00E45643">
      <w:pPr>
        <w:jc w:val="both"/>
        <w:rPr>
          <w:b/>
          <w:bCs/>
          <w:color w:val="000000"/>
          <w:u w:val="single"/>
          <w:lang w:val="en-GB"/>
        </w:rPr>
      </w:pPr>
    </w:p>
    <w:p w:rsidR="0058414A" w:rsidRDefault="0058414A" w:rsidP="00CF5BFE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Full familiar with complete command of opera  system</w:t>
      </w:r>
    </w:p>
    <w:p w:rsidR="00DF1C7D" w:rsidRDefault="00DF1C7D" w:rsidP="00DF1C7D">
      <w:pPr>
        <w:ind w:right="-360"/>
        <w:rPr>
          <w:b/>
          <w:bCs/>
        </w:rPr>
      </w:pPr>
    </w:p>
    <w:p w:rsidR="00762286" w:rsidRDefault="00BF05F6" w:rsidP="005E45F9">
      <w:pPr>
        <w:tabs>
          <w:tab w:val="left" w:pos="3555"/>
        </w:tabs>
        <w:jc w:val="both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     </w:t>
      </w:r>
      <w:r w:rsidR="005A55D3" w:rsidRPr="001179B9">
        <w:rPr>
          <w:b/>
          <w:bCs/>
          <w:color w:val="000000"/>
          <w:lang w:val="en-GB"/>
        </w:rPr>
        <w:t xml:space="preserve">                                                 </w:t>
      </w:r>
    </w:p>
    <w:p w:rsidR="00712C2F" w:rsidRPr="005E45F9" w:rsidRDefault="00712C2F" w:rsidP="005E45F9">
      <w:pPr>
        <w:tabs>
          <w:tab w:val="left" w:pos="3555"/>
        </w:tabs>
        <w:jc w:val="both"/>
        <w:rPr>
          <w:b/>
          <w:bCs/>
          <w:color w:val="000000"/>
          <w:lang w:val="en-GB"/>
        </w:rPr>
      </w:pPr>
    </w:p>
    <w:p w:rsidR="005A55D3" w:rsidRPr="001179B9" w:rsidRDefault="00630F5E" w:rsidP="00E45643">
      <w:pPr>
        <w:tabs>
          <w:tab w:val="left" w:pos="540"/>
        </w:tabs>
        <w:jc w:val="both"/>
        <w:rPr>
          <w:b/>
          <w:bCs/>
          <w:color w:val="000000"/>
          <w:u w:val="double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</w:t>
      </w:r>
      <w:r w:rsidR="00E45643">
        <w:rPr>
          <w:b/>
          <w:bCs/>
          <w:color w:val="000000"/>
        </w:rPr>
        <w:t xml:space="preserve">    &gt;</w:t>
      </w:r>
      <w:r w:rsidR="00313BE2" w:rsidRPr="001179B9">
        <w:rPr>
          <w:b/>
          <w:bCs/>
          <w:color w:val="000000"/>
        </w:rPr>
        <w:t xml:space="preserve"> </w:t>
      </w:r>
      <w:r w:rsidR="005A55D3" w:rsidRPr="001179B9">
        <w:rPr>
          <w:b/>
          <w:bCs/>
          <w:color w:val="000000"/>
          <w:u w:val="single"/>
        </w:rPr>
        <w:t>DUTIES &amp; RESPONSIBILTIES:</w:t>
      </w:r>
    </w:p>
    <w:p w:rsidR="005A55D3" w:rsidRPr="001179B9" w:rsidRDefault="005A55D3">
      <w:pPr>
        <w:jc w:val="both"/>
        <w:rPr>
          <w:b/>
          <w:bCs/>
          <w:color w:val="000000"/>
        </w:rPr>
      </w:pP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Ensure cleanliness of all guest rooms, corridors, service areas, public areas, fire exits, staircases of the hotel.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Attending briefing with Executive Housekeeper and plays an active role in briefing and communication meetings with the housekeeping staff.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Ensure room attendants trolley and all areas are being kept neat and stoked as per standard.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Ensure that all working areas are clean and in order.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Coordinating with Guest Relation Officer for VIP arrival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Daily checking of all occupied and vacant rooms &amp; reports any discrepancy.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Keeping the standard service at all times to ensure guest satisfaction.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lastRenderedPageBreak/>
        <w:t>Ensure occupied rooms are serviced not later than 15</w:t>
      </w:r>
      <w:r>
        <w:rPr>
          <w:color w:val="000000"/>
        </w:rPr>
        <w:t>:</w:t>
      </w:r>
      <w:r w:rsidRPr="00A60EAE">
        <w:rPr>
          <w:color w:val="000000"/>
        </w:rPr>
        <w:t>00 hours.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Giving hand over to coming shift by explaining in Log book.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Communicate with other department for any requirements needed which are related to Housekeeping.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Communicate closely with the room attendants in preparing and cleaning of all guest rooms.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Communicate and follow up with Engineering Department for any defects, repairs needed in the rooms and public areas.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To assist the guest with all queries.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Ensures that key handling procedures are followed.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Report any missing items to the Department Head immediately.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Ensure lost and found items are properly handled and recorded in the housekeeping logbook.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To act according to the complaint handling standards and procedures.</w:t>
      </w:r>
    </w:p>
    <w:p w:rsidR="009524DC" w:rsidRPr="00A60EAE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Perform other duties assigned by the Executive Housekeeper.</w:t>
      </w:r>
    </w:p>
    <w:p w:rsidR="009524DC" w:rsidRDefault="009524DC" w:rsidP="009524DC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 w:rsidRPr="00A60EAE">
        <w:rPr>
          <w:color w:val="000000"/>
        </w:rPr>
        <w:t>Report and follow up maintenance request.</w:t>
      </w:r>
    </w:p>
    <w:p w:rsidR="000E6471" w:rsidRPr="001179B9" w:rsidRDefault="000E6471" w:rsidP="00587F1F">
      <w:pPr>
        <w:jc w:val="both"/>
        <w:rPr>
          <w:b/>
          <w:bCs/>
          <w:color w:val="000000"/>
        </w:rPr>
      </w:pPr>
    </w:p>
    <w:p w:rsidR="00505261" w:rsidRPr="00712C2F" w:rsidRDefault="005A55D3" w:rsidP="00762286">
      <w:pPr>
        <w:jc w:val="both"/>
        <w:rPr>
          <w:b/>
          <w:bCs/>
          <w:color w:val="000000"/>
          <w:u w:val="single"/>
          <w:lang w:val="en-GB"/>
        </w:rPr>
      </w:pPr>
      <w:r w:rsidRPr="001179B9">
        <w:rPr>
          <w:b/>
          <w:bCs/>
          <w:color w:val="000000"/>
          <w:u w:val="single"/>
          <w:lang w:val="en-GB"/>
        </w:rPr>
        <w:t>SKILLS</w:t>
      </w:r>
    </w:p>
    <w:p w:rsidR="005A55D3" w:rsidRPr="001179B9" w:rsidRDefault="005A55D3">
      <w:pPr>
        <w:numPr>
          <w:ilvl w:val="0"/>
          <w:numId w:val="2"/>
        </w:numPr>
        <w:tabs>
          <w:tab w:val="left" w:pos="360"/>
        </w:tabs>
        <w:jc w:val="both"/>
        <w:rPr>
          <w:b/>
          <w:bCs/>
          <w:color w:val="000000"/>
        </w:rPr>
      </w:pPr>
      <w:r w:rsidRPr="001179B9">
        <w:rPr>
          <w:b/>
          <w:bCs/>
          <w:color w:val="000000"/>
        </w:rPr>
        <w:t>Knowledge in computer such as: Microsoft Office (Word, Power Point and Excel) , Email and  Internet</w:t>
      </w:r>
    </w:p>
    <w:p w:rsidR="006B26F9" w:rsidRPr="001179B9" w:rsidRDefault="005A55D3">
      <w:pPr>
        <w:numPr>
          <w:ilvl w:val="0"/>
          <w:numId w:val="2"/>
        </w:numPr>
        <w:tabs>
          <w:tab w:val="left" w:pos="360"/>
        </w:tabs>
        <w:jc w:val="both"/>
        <w:rPr>
          <w:b/>
          <w:bCs/>
          <w:color w:val="000000"/>
        </w:rPr>
      </w:pPr>
      <w:r w:rsidRPr="001179B9">
        <w:rPr>
          <w:b/>
          <w:bCs/>
          <w:color w:val="000000"/>
        </w:rPr>
        <w:t xml:space="preserve">Good communication skills </w:t>
      </w:r>
    </w:p>
    <w:p w:rsidR="00C3394A" w:rsidRDefault="006B26F9">
      <w:pPr>
        <w:numPr>
          <w:ilvl w:val="0"/>
          <w:numId w:val="2"/>
        </w:numPr>
        <w:tabs>
          <w:tab w:val="left" w:pos="360"/>
        </w:tabs>
        <w:jc w:val="both"/>
        <w:rPr>
          <w:b/>
          <w:bCs/>
          <w:color w:val="000000"/>
        </w:rPr>
      </w:pPr>
      <w:r w:rsidRPr="001179B9">
        <w:rPr>
          <w:b/>
          <w:bCs/>
          <w:color w:val="000000"/>
        </w:rPr>
        <w:t>Fast learner</w:t>
      </w:r>
    </w:p>
    <w:p w:rsidR="005A55D3" w:rsidRPr="00BF05F6" w:rsidRDefault="00C3394A" w:rsidP="00505261">
      <w:pPr>
        <w:numPr>
          <w:ilvl w:val="0"/>
          <w:numId w:val="2"/>
        </w:numPr>
        <w:tabs>
          <w:tab w:val="left" w:pos="360"/>
        </w:tabs>
        <w:jc w:val="both"/>
        <w:rPr>
          <w:b/>
          <w:color w:val="000000"/>
        </w:rPr>
      </w:pPr>
      <w:r w:rsidRPr="008F43C0">
        <w:rPr>
          <w:b/>
          <w:color w:val="000000"/>
        </w:rPr>
        <w:t>Solid background and capable of providing efficient guest service.</w:t>
      </w:r>
    </w:p>
    <w:p w:rsidR="00505261" w:rsidRDefault="00505261" w:rsidP="00505261">
      <w:pPr>
        <w:tabs>
          <w:tab w:val="left" w:pos="360"/>
        </w:tabs>
        <w:jc w:val="both"/>
        <w:rPr>
          <w:b/>
          <w:bCs/>
          <w:color w:val="000000"/>
        </w:rPr>
      </w:pPr>
    </w:p>
    <w:p w:rsidR="00CF5BFE" w:rsidRDefault="00CF5BFE" w:rsidP="00505261">
      <w:pPr>
        <w:tabs>
          <w:tab w:val="left" w:pos="360"/>
        </w:tabs>
        <w:jc w:val="both"/>
        <w:rPr>
          <w:b/>
          <w:bCs/>
          <w:color w:val="000000"/>
        </w:rPr>
      </w:pPr>
    </w:p>
    <w:p w:rsidR="00CF5BFE" w:rsidRPr="001179B9" w:rsidRDefault="00CF5BFE" w:rsidP="00505261">
      <w:pPr>
        <w:tabs>
          <w:tab w:val="left" w:pos="360"/>
        </w:tabs>
        <w:jc w:val="both"/>
        <w:rPr>
          <w:b/>
          <w:bCs/>
          <w:color w:val="000000"/>
        </w:rPr>
      </w:pPr>
    </w:p>
    <w:p w:rsidR="00587F1F" w:rsidRDefault="00723798" w:rsidP="00712C2F">
      <w:pPr>
        <w:jc w:val="both"/>
        <w:rPr>
          <w:b/>
          <w:bCs/>
          <w:color w:val="000000"/>
          <w:u w:val="single"/>
          <w:lang w:val="en-GB"/>
        </w:rPr>
      </w:pPr>
      <w:r w:rsidRPr="001179B9">
        <w:rPr>
          <w:b/>
          <w:bCs/>
          <w:color w:val="000000"/>
          <w:u w:val="single"/>
          <w:lang w:val="en-GB"/>
        </w:rPr>
        <w:t>EDUCATIONAL BACKGROUND</w:t>
      </w:r>
    </w:p>
    <w:p w:rsidR="00505261" w:rsidRPr="001179B9" w:rsidRDefault="00505261" w:rsidP="00712C2F">
      <w:pPr>
        <w:jc w:val="both"/>
        <w:rPr>
          <w:b/>
          <w:bCs/>
          <w:color w:val="000000"/>
          <w:u w:val="single"/>
          <w:lang w:val="en-GB"/>
        </w:rPr>
      </w:pPr>
    </w:p>
    <w:p w:rsidR="00587F1F" w:rsidRPr="001179B9" w:rsidRDefault="00D441D6" w:rsidP="00587F1F">
      <w:pPr>
        <w:numPr>
          <w:ilvl w:val="0"/>
          <w:numId w:val="15"/>
        </w:numPr>
        <w:ind w:right="-360" w:hanging="450"/>
        <w:outlineLvl w:val="0"/>
        <w:rPr>
          <w:b/>
          <w:bCs/>
        </w:rPr>
      </w:pPr>
      <w:r>
        <w:rPr>
          <w:b/>
          <w:bCs/>
        </w:rPr>
        <w:t xml:space="preserve">B.sc Hotel Management </w:t>
      </w: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Catering Science Bharat College</w:t>
      </w:r>
      <w:r w:rsidR="00630F5E">
        <w:rPr>
          <w:b/>
          <w:bCs/>
        </w:rPr>
        <w:t xml:space="preserve"> of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Thanjavur</w:t>
      </w:r>
      <w:proofErr w:type="spellEnd"/>
      <w:r>
        <w:rPr>
          <w:b/>
          <w:bCs/>
        </w:rPr>
        <w:t xml:space="preserve">. </w:t>
      </w:r>
    </w:p>
    <w:p w:rsidR="00027B8F" w:rsidRPr="00027B8F" w:rsidRDefault="00027B8F" w:rsidP="00712C2F">
      <w:pPr>
        <w:numPr>
          <w:ilvl w:val="0"/>
          <w:numId w:val="15"/>
        </w:numPr>
        <w:ind w:hanging="450"/>
        <w:jc w:val="both"/>
        <w:rPr>
          <w:b/>
          <w:bCs/>
          <w:color w:val="000000"/>
          <w:u w:val="single"/>
          <w:lang w:val="en-GB"/>
        </w:rPr>
      </w:pPr>
      <w:r>
        <w:rPr>
          <w:b/>
          <w:bCs/>
        </w:rPr>
        <w:t>Done Diploma in Computer Application in year 2005</w:t>
      </w:r>
    </w:p>
    <w:p w:rsidR="00AF7259" w:rsidRDefault="00AF7259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4D5FD1" w:rsidRDefault="004D5FD1" w:rsidP="004D5FD1">
      <w:pPr>
        <w:jc w:val="both"/>
        <w:rPr>
          <w:b/>
          <w:bCs/>
          <w:color w:val="000000"/>
          <w:u w:val="single"/>
          <w:lang w:val="en-GB"/>
        </w:rPr>
      </w:pPr>
    </w:p>
    <w:p w:rsidR="004D5FD1" w:rsidRDefault="004D5FD1" w:rsidP="004D5FD1">
      <w:pPr>
        <w:jc w:val="both"/>
        <w:rPr>
          <w:b/>
          <w:bCs/>
          <w:color w:val="000000"/>
          <w:u w:val="single"/>
          <w:lang w:val="en-GB"/>
        </w:rPr>
      </w:pPr>
    </w:p>
    <w:p w:rsidR="004D5FD1" w:rsidRDefault="004D5FD1" w:rsidP="004D5FD1">
      <w:pPr>
        <w:jc w:val="both"/>
        <w:rPr>
          <w:b/>
          <w:bCs/>
          <w:color w:val="000000"/>
          <w:u w:val="single"/>
          <w:lang w:val="en-GB"/>
        </w:rPr>
      </w:pPr>
      <w:r w:rsidRPr="001179B9">
        <w:rPr>
          <w:b/>
          <w:bCs/>
          <w:color w:val="000000"/>
          <w:u w:val="single"/>
          <w:lang w:val="en-GB"/>
        </w:rPr>
        <w:t>LANGUAGES</w:t>
      </w:r>
    </w:p>
    <w:p w:rsidR="004D5FD1" w:rsidRPr="00712C2F" w:rsidRDefault="004D5FD1" w:rsidP="004D5FD1">
      <w:pPr>
        <w:jc w:val="both"/>
        <w:rPr>
          <w:b/>
          <w:bCs/>
          <w:color w:val="000000"/>
          <w:u w:val="single"/>
          <w:lang w:val="en-GB"/>
        </w:rPr>
      </w:pPr>
    </w:p>
    <w:p w:rsidR="004D5FD1" w:rsidRPr="008E3AE4" w:rsidRDefault="004D5FD1" w:rsidP="004D5FD1">
      <w:pPr>
        <w:numPr>
          <w:ilvl w:val="0"/>
          <w:numId w:val="3"/>
        </w:numPr>
        <w:tabs>
          <w:tab w:val="left" w:pos="360"/>
        </w:tabs>
        <w:spacing w:line="360" w:lineRule="auto"/>
        <w:ind w:left="630"/>
        <w:jc w:val="both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 Languages Known:, English,  Tamil</w:t>
      </w:r>
      <w:r w:rsidRPr="008E3AE4">
        <w:rPr>
          <w:b/>
          <w:bCs/>
          <w:color w:val="000000"/>
          <w:lang w:val="en-GB"/>
        </w:rPr>
        <w:t xml:space="preserve"> </w:t>
      </w:r>
      <w:r>
        <w:rPr>
          <w:b/>
          <w:bCs/>
          <w:color w:val="000000"/>
          <w:lang w:val="en-GB"/>
        </w:rPr>
        <w:t>and French*</w:t>
      </w:r>
      <w:r w:rsidRPr="008E3AE4">
        <w:rPr>
          <w:b/>
          <w:bCs/>
          <w:color w:val="000000"/>
          <w:lang w:val="en-GB"/>
        </w:rPr>
        <w:tab/>
      </w:r>
      <w:r w:rsidRPr="008E3AE4">
        <w:rPr>
          <w:b/>
          <w:bCs/>
          <w:color w:val="000000"/>
          <w:lang w:val="en-GB"/>
        </w:rPr>
        <w:tab/>
      </w:r>
      <w:r w:rsidRPr="008E3AE4">
        <w:rPr>
          <w:b/>
          <w:bCs/>
          <w:color w:val="000000"/>
          <w:lang w:val="en-GB"/>
        </w:rPr>
        <w:tab/>
      </w:r>
      <w:r w:rsidRPr="008E3AE4">
        <w:rPr>
          <w:b/>
          <w:bCs/>
          <w:color w:val="000000"/>
          <w:lang w:val="en-GB"/>
        </w:rPr>
        <w:tab/>
      </w:r>
      <w:r w:rsidRPr="008E3AE4">
        <w:rPr>
          <w:b/>
          <w:bCs/>
          <w:color w:val="000000"/>
          <w:lang w:val="en-GB"/>
        </w:rPr>
        <w:tab/>
      </w:r>
      <w:r w:rsidRPr="008E3AE4">
        <w:rPr>
          <w:b/>
          <w:bCs/>
          <w:color w:val="000000"/>
          <w:lang w:val="en-GB"/>
        </w:rPr>
        <w:tab/>
        <w:t xml:space="preserve"> </w:t>
      </w:r>
      <w:r>
        <w:rPr>
          <w:b/>
          <w:bCs/>
          <w:color w:val="000000"/>
          <w:lang w:val="en-GB"/>
        </w:rPr>
        <w:t xml:space="preserve">      </w:t>
      </w:r>
      <w:r w:rsidRPr="008E3AE4">
        <w:rPr>
          <w:b/>
          <w:bCs/>
          <w:color w:val="000000"/>
          <w:lang w:val="en-GB"/>
        </w:rPr>
        <w:t>(Read, Write and Speak)</w:t>
      </w:r>
    </w:p>
    <w:p w:rsidR="004D5FD1" w:rsidRDefault="004D5FD1" w:rsidP="004D5FD1">
      <w:pPr>
        <w:numPr>
          <w:ilvl w:val="0"/>
          <w:numId w:val="6"/>
        </w:numPr>
        <w:tabs>
          <w:tab w:val="left" w:pos="360"/>
        </w:tabs>
        <w:spacing w:line="360" w:lineRule="auto"/>
        <w:ind w:right="-157" w:hanging="180"/>
        <w:jc w:val="both"/>
        <w:rPr>
          <w:b/>
          <w:bCs/>
          <w:color w:val="000000"/>
          <w:lang w:val="en-GB"/>
        </w:rPr>
      </w:pPr>
      <w:r w:rsidRPr="001179B9">
        <w:rPr>
          <w:b/>
          <w:bCs/>
          <w:color w:val="000000"/>
          <w:lang w:val="en-GB"/>
        </w:rPr>
        <w:t xml:space="preserve">    English</w:t>
      </w:r>
      <w:r w:rsidR="00986174">
        <w:rPr>
          <w:b/>
          <w:bCs/>
          <w:color w:val="000000"/>
          <w:lang w:val="en-GB"/>
        </w:rPr>
        <w:t>, Tamil</w:t>
      </w:r>
      <w:r w:rsidRPr="001179B9">
        <w:rPr>
          <w:b/>
          <w:bCs/>
          <w:color w:val="000000"/>
          <w:lang w:val="en-GB"/>
        </w:rPr>
        <w:t xml:space="preserve"> :Written, Spoken, and Reading fluently</w:t>
      </w:r>
    </w:p>
    <w:p w:rsidR="004D5FD1" w:rsidRDefault="004D5FD1" w:rsidP="004D5FD1">
      <w:pPr>
        <w:tabs>
          <w:tab w:val="left" w:pos="360"/>
        </w:tabs>
        <w:spacing w:line="360" w:lineRule="auto"/>
        <w:ind w:right="-157"/>
        <w:jc w:val="both"/>
        <w:rPr>
          <w:b/>
          <w:bCs/>
          <w:color w:val="000000"/>
          <w:lang w:val="en-GB"/>
        </w:rPr>
      </w:pPr>
    </w:p>
    <w:p w:rsidR="004D5FD1" w:rsidRPr="00CF5BFE" w:rsidRDefault="004D5FD1" w:rsidP="004D5FD1">
      <w:pPr>
        <w:tabs>
          <w:tab w:val="left" w:pos="360"/>
        </w:tabs>
        <w:spacing w:line="360" w:lineRule="auto"/>
        <w:ind w:right="-157"/>
        <w:jc w:val="both"/>
        <w:rPr>
          <w:b/>
          <w:bCs/>
          <w:color w:val="000000"/>
          <w:lang w:val="en-GB"/>
        </w:rPr>
      </w:pPr>
    </w:p>
    <w:p w:rsidR="004D5FD1" w:rsidRDefault="004D5FD1" w:rsidP="004D5FD1">
      <w:pPr>
        <w:jc w:val="both"/>
        <w:rPr>
          <w:b/>
          <w:bCs/>
          <w:color w:val="000000"/>
          <w:u w:val="single"/>
          <w:lang w:val="en-GB"/>
        </w:rPr>
      </w:pPr>
      <w:r w:rsidRPr="001179B9">
        <w:rPr>
          <w:b/>
          <w:bCs/>
          <w:color w:val="000000"/>
          <w:u w:val="single"/>
          <w:lang w:val="en-GB"/>
        </w:rPr>
        <w:t>PERSONAL BACKGROUND</w:t>
      </w:r>
    </w:p>
    <w:p w:rsidR="004D5FD1" w:rsidRPr="001179B9" w:rsidRDefault="004D5FD1" w:rsidP="004D5FD1">
      <w:pPr>
        <w:jc w:val="both"/>
        <w:rPr>
          <w:b/>
          <w:bCs/>
          <w:color w:val="000000"/>
          <w:u w:val="double"/>
          <w:lang w:val="en-GB"/>
        </w:rPr>
      </w:pPr>
    </w:p>
    <w:p w:rsidR="004D5FD1" w:rsidRPr="0028469C" w:rsidRDefault="004D5FD1" w:rsidP="004D5FD1">
      <w:pPr>
        <w:ind w:firstLine="720"/>
        <w:rPr>
          <w:b/>
          <w:sz w:val="28"/>
          <w:szCs w:val="28"/>
        </w:rPr>
      </w:pPr>
      <w:r>
        <w:rPr>
          <w:b/>
          <w:bCs/>
          <w:color w:val="000000"/>
        </w:rPr>
        <w:t xml:space="preserve"> </w:t>
      </w:r>
      <w:r>
        <w:rPr>
          <w:b/>
          <w:sz w:val="28"/>
          <w:szCs w:val="28"/>
        </w:rPr>
        <w:t>Date of Birth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10 Aug 1989</w:t>
      </w:r>
    </w:p>
    <w:p w:rsidR="004D5FD1" w:rsidRPr="0028469C" w:rsidRDefault="004D5FD1" w:rsidP="004D5F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8469C">
        <w:rPr>
          <w:b/>
          <w:sz w:val="28"/>
          <w:szCs w:val="28"/>
        </w:rPr>
        <w:t xml:space="preserve">Visa status: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86174">
        <w:rPr>
          <w:b/>
          <w:sz w:val="28"/>
          <w:szCs w:val="28"/>
        </w:rPr>
        <w:t xml:space="preserve"> Employment Visa</w:t>
      </w:r>
    </w:p>
    <w:p w:rsidR="004D5FD1" w:rsidRPr="0028469C" w:rsidRDefault="004D5FD1" w:rsidP="004D5FD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8469C">
        <w:rPr>
          <w:b/>
          <w:sz w:val="28"/>
          <w:szCs w:val="28"/>
        </w:rPr>
        <w:t>Nationality</w:t>
      </w:r>
      <w:r w:rsidRPr="0028469C">
        <w:rPr>
          <w:b/>
          <w:sz w:val="28"/>
          <w:szCs w:val="28"/>
        </w:rPr>
        <w:tab/>
      </w:r>
      <w:r w:rsidRPr="0028469C">
        <w:rPr>
          <w:b/>
          <w:sz w:val="28"/>
          <w:szCs w:val="28"/>
        </w:rPr>
        <w:tab/>
      </w:r>
      <w:r w:rsidRPr="0028469C">
        <w:rPr>
          <w:b/>
          <w:sz w:val="28"/>
          <w:szCs w:val="28"/>
        </w:rPr>
        <w:tab/>
        <w:t xml:space="preserve">  : </w:t>
      </w:r>
      <w:r>
        <w:rPr>
          <w:b/>
          <w:sz w:val="28"/>
          <w:szCs w:val="28"/>
        </w:rPr>
        <w:t xml:space="preserve">       </w:t>
      </w:r>
      <w:r w:rsidRPr="0028469C">
        <w:rPr>
          <w:b/>
          <w:sz w:val="28"/>
          <w:szCs w:val="28"/>
        </w:rPr>
        <w:t>Indian</w:t>
      </w:r>
    </w:p>
    <w:p w:rsidR="004D5FD1" w:rsidRPr="0028469C" w:rsidRDefault="004D5FD1" w:rsidP="004D5FD1">
      <w:pPr>
        <w:rPr>
          <w:b/>
          <w:sz w:val="28"/>
          <w:szCs w:val="28"/>
        </w:rPr>
      </w:pPr>
      <w:r w:rsidRPr="0028469C">
        <w:rPr>
          <w:b/>
          <w:sz w:val="28"/>
          <w:szCs w:val="28"/>
        </w:rPr>
        <w:tab/>
        <w:t>Marital Status</w:t>
      </w:r>
      <w:r w:rsidRPr="0028469C">
        <w:rPr>
          <w:b/>
          <w:sz w:val="28"/>
          <w:szCs w:val="28"/>
        </w:rPr>
        <w:tab/>
      </w:r>
      <w:r w:rsidRPr="002846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28469C">
        <w:rPr>
          <w:b/>
          <w:sz w:val="28"/>
          <w:szCs w:val="28"/>
        </w:rPr>
        <w:t>:</w:t>
      </w:r>
      <w:r w:rsidRPr="002846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28469C">
        <w:rPr>
          <w:b/>
          <w:sz w:val="28"/>
          <w:szCs w:val="28"/>
        </w:rPr>
        <w:t>Unmarried</w:t>
      </w:r>
    </w:p>
    <w:p w:rsidR="004D5FD1" w:rsidRPr="0028469C" w:rsidRDefault="004D5FD1" w:rsidP="004D5FD1">
      <w:pPr>
        <w:rPr>
          <w:b/>
          <w:sz w:val="28"/>
          <w:szCs w:val="28"/>
        </w:rPr>
      </w:pPr>
      <w:r w:rsidRPr="0028469C">
        <w:rPr>
          <w:b/>
          <w:sz w:val="28"/>
          <w:szCs w:val="28"/>
        </w:rPr>
        <w:tab/>
        <w:t>Religion</w:t>
      </w:r>
      <w:r w:rsidRPr="0028469C">
        <w:rPr>
          <w:b/>
          <w:sz w:val="28"/>
          <w:szCs w:val="28"/>
        </w:rPr>
        <w:tab/>
      </w:r>
      <w:r w:rsidRPr="0028469C">
        <w:rPr>
          <w:b/>
          <w:sz w:val="28"/>
          <w:szCs w:val="28"/>
        </w:rPr>
        <w:tab/>
      </w:r>
      <w:r w:rsidRPr="002846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28469C">
        <w:rPr>
          <w:b/>
          <w:sz w:val="28"/>
          <w:szCs w:val="28"/>
        </w:rPr>
        <w:t>:</w:t>
      </w:r>
      <w:r w:rsidRPr="002846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28469C">
        <w:rPr>
          <w:b/>
          <w:sz w:val="28"/>
          <w:szCs w:val="28"/>
        </w:rPr>
        <w:t>Hindu</w:t>
      </w:r>
    </w:p>
    <w:p w:rsidR="004D5FD1" w:rsidRPr="00C52396" w:rsidRDefault="004D5FD1" w:rsidP="004D5FD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D5FD1" w:rsidRDefault="004D5FD1" w:rsidP="004D5FD1">
      <w:pPr>
        <w:jc w:val="both"/>
        <w:rPr>
          <w:b/>
          <w:bCs/>
          <w:color w:val="000000"/>
        </w:rPr>
      </w:pPr>
    </w:p>
    <w:p w:rsidR="003E67E5" w:rsidRDefault="003E67E5" w:rsidP="004D5FD1">
      <w:pPr>
        <w:jc w:val="both"/>
        <w:rPr>
          <w:b/>
          <w:bCs/>
          <w:color w:val="000000"/>
        </w:rPr>
      </w:pPr>
    </w:p>
    <w:p w:rsidR="003E67E5" w:rsidRDefault="003E67E5" w:rsidP="004D5FD1">
      <w:pPr>
        <w:jc w:val="both"/>
        <w:rPr>
          <w:b/>
          <w:bCs/>
          <w:color w:val="000000"/>
        </w:rPr>
      </w:pPr>
    </w:p>
    <w:p w:rsidR="003E67E5" w:rsidRDefault="003E67E5" w:rsidP="004D5FD1">
      <w:pPr>
        <w:jc w:val="both"/>
        <w:rPr>
          <w:b/>
          <w:bCs/>
          <w:color w:val="000000"/>
        </w:rPr>
      </w:pPr>
    </w:p>
    <w:p w:rsidR="003E67E5" w:rsidRDefault="003E67E5" w:rsidP="003E67E5">
      <w:pPr>
        <w:tabs>
          <w:tab w:val="left" w:pos="4205"/>
        </w:tabs>
        <w:rPr>
          <w:b/>
        </w:rPr>
      </w:pPr>
      <w:r>
        <w:rPr>
          <w:b/>
        </w:rPr>
        <w:t>First Name of Application CV No:</w:t>
      </w:r>
      <w:r>
        <w:rPr>
          <w:b/>
        </w:rPr>
        <w:tab/>
      </w:r>
      <w:r w:rsidRPr="003E67E5">
        <w:rPr>
          <w:b/>
        </w:rPr>
        <w:t>494034</w:t>
      </w:r>
      <w:bookmarkStart w:id="0" w:name="_GoBack"/>
      <w:bookmarkEnd w:id="0"/>
    </w:p>
    <w:p w:rsidR="003E67E5" w:rsidRDefault="003E67E5" w:rsidP="003E67E5">
      <w:proofErr w:type="spellStart"/>
      <w:r>
        <w:t>Whatsapp</w:t>
      </w:r>
      <w:proofErr w:type="spellEnd"/>
      <w:r>
        <w:t xml:space="preserve"> Mobile: +971504753686 </w:t>
      </w:r>
    </w:p>
    <w:p w:rsidR="003E67E5" w:rsidRPr="001179B9" w:rsidRDefault="003E67E5" w:rsidP="003E67E5">
      <w:pPr>
        <w:jc w:val="both"/>
        <w:rPr>
          <w:b/>
          <w:bCs/>
          <w:color w:val="000000"/>
        </w:rPr>
      </w:pPr>
      <w:r>
        <w:rPr>
          <w:noProof/>
          <w:lang w:eastAsia="en-US"/>
        </w:rPr>
        <w:drawing>
          <wp:inline distT="0" distB="0" distL="0" distR="0">
            <wp:extent cx="2597150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D1" w:rsidRDefault="004D5FD1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Default="00D441D6" w:rsidP="00D441D6">
      <w:pPr>
        <w:ind w:left="720"/>
        <w:jc w:val="both"/>
        <w:rPr>
          <w:b/>
          <w:bCs/>
        </w:rPr>
      </w:pPr>
    </w:p>
    <w:p w:rsidR="00D441D6" w:rsidRPr="00D441D6" w:rsidRDefault="00D441D6" w:rsidP="00D441D6">
      <w:pPr>
        <w:ind w:left="720"/>
        <w:jc w:val="both"/>
        <w:rPr>
          <w:b/>
          <w:bCs/>
          <w:color w:val="000000"/>
          <w:u w:val="single"/>
          <w:lang w:val="en-GB"/>
        </w:rPr>
      </w:pPr>
    </w:p>
    <w:p w:rsidR="00400A3F" w:rsidRPr="00AD2756" w:rsidRDefault="00587F1F" w:rsidP="00027B8F">
      <w:pPr>
        <w:ind w:left="720"/>
        <w:jc w:val="both"/>
        <w:rPr>
          <w:b/>
          <w:bCs/>
          <w:color w:val="000000"/>
          <w:u w:val="single"/>
          <w:lang w:val="en-GB"/>
        </w:rPr>
      </w:pPr>
      <w:r w:rsidRPr="001179B9">
        <w:rPr>
          <w:b/>
          <w:bCs/>
        </w:rPr>
        <w:t xml:space="preserve">                                                                        </w:t>
      </w:r>
    </w:p>
    <w:p w:rsidR="00400A3F" w:rsidRDefault="00400A3F" w:rsidP="00712C2F">
      <w:pPr>
        <w:jc w:val="both"/>
        <w:rPr>
          <w:b/>
          <w:bCs/>
          <w:color w:val="000000"/>
          <w:u w:val="single"/>
          <w:lang w:val="en-GB"/>
        </w:rPr>
      </w:pPr>
    </w:p>
    <w:p w:rsidR="00400A3F" w:rsidRDefault="00400A3F" w:rsidP="00712C2F">
      <w:pPr>
        <w:jc w:val="both"/>
        <w:rPr>
          <w:b/>
          <w:bCs/>
          <w:color w:val="000000"/>
          <w:u w:val="single"/>
          <w:lang w:val="en-GB"/>
        </w:rPr>
      </w:pPr>
    </w:p>
    <w:p w:rsidR="007842FF" w:rsidRDefault="007842FF" w:rsidP="00712C2F">
      <w:pPr>
        <w:jc w:val="both"/>
        <w:rPr>
          <w:b/>
          <w:bCs/>
          <w:color w:val="000000"/>
          <w:u w:val="single"/>
          <w:lang w:val="en-GB"/>
        </w:rPr>
      </w:pPr>
    </w:p>
    <w:p w:rsidR="007842FF" w:rsidRDefault="007842FF" w:rsidP="00712C2F">
      <w:pPr>
        <w:jc w:val="both"/>
        <w:rPr>
          <w:b/>
          <w:bCs/>
          <w:color w:val="000000"/>
          <w:u w:val="single"/>
          <w:lang w:val="en-GB"/>
        </w:rPr>
      </w:pPr>
    </w:p>
    <w:p w:rsidR="007842FF" w:rsidRDefault="007842FF" w:rsidP="00712C2F">
      <w:pPr>
        <w:jc w:val="both"/>
        <w:rPr>
          <w:b/>
          <w:bCs/>
          <w:color w:val="000000"/>
          <w:u w:val="single"/>
          <w:lang w:val="en-GB"/>
        </w:rPr>
      </w:pPr>
    </w:p>
    <w:p w:rsidR="007842FF" w:rsidRDefault="007842FF" w:rsidP="00712C2F">
      <w:pPr>
        <w:jc w:val="both"/>
        <w:rPr>
          <w:b/>
          <w:bCs/>
          <w:color w:val="000000"/>
          <w:u w:val="single"/>
          <w:lang w:val="en-GB"/>
        </w:rPr>
      </w:pPr>
    </w:p>
    <w:p w:rsidR="00B12B08" w:rsidRDefault="00B12B08" w:rsidP="00712C2F">
      <w:pPr>
        <w:jc w:val="both"/>
        <w:rPr>
          <w:b/>
          <w:bCs/>
          <w:color w:val="000000"/>
          <w:u w:val="single"/>
          <w:lang w:val="en-GB"/>
        </w:rPr>
      </w:pPr>
    </w:p>
    <w:p w:rsidR="00B12B08" w:rsidRDefault="00B12B08" w:rsidP="00712C2F">
      <w:pPr>
        <w:jc w:val="both"/>
        <w:rPr>
          <w:b/>
          <w:bCs/>
          <w:color w:val="000000"/>
          <w:u w:val="single"/>
          <w:lang w:val="en-GB"/>
        </w:rPr>
      </w:pPr>
    </w:p>
    <w:p w:rsidR="00B12B08" w:rsidRDefault="00B12B08" w:rsidP="00712C2F">
      <w:pPr>
        <w:jc w:val="both"/>
        <w:rPr>
          <w:b/>
          <w:bCs/>
          <w:color w:val="000000"/>
          <w:u w:val="single"/>
          <w:lang w:val="en-GB"/>
        </w:rPr>
      </w:pPr>
    </w:p>
    <w:p w:rsidR="00B12B08" w:rsidRDefault="00B12B08" w:rsidP="00712C2F">
      <w:pPr>
        <w:jc w:val="both"/>
        <w:rPr>
          <w:b/>
          <w:bCs/>
          <w:color w:val="000000"/>
          <w:u w:val="single"/>
          <w:lang w:val="en-GB"/>
        </w:rPr>
      </w:pPr>
    </w:p>
    <w:p w:rsidR="008000EB" w:rsidRDefault="005A55D3" w:rsidP="00712C2F">
      <w:pPr>
        <w:jc w:val="both"/>
        <w:rPr>
          <w:b/>
          <w:bCs/>
          <w:color w:val="000000"/>
          <w:u w:val="single"/>
          <w:lang w:val="en-GB"/>
        </w:rPr>
      </w:pPr>
      <w:r w:rsidRPr="001179B9">
        <w:rPr>
          <w:b/>
          <w:bCs/>
          <w:color w:val="000000"/>
          <w:u w:val="single"/>
          <w:lang w:val="en-GB"/>
        </w:rPr>
        <w:t>LANGUAGES</w:t>
      </w:r>
    </w:p>
    <w:p w:rsidR="00505261" w:rsidRPr="00712C2F" w:rsidRDefault="00505261" w:rsidP="00712C2F">
      <w:pPr>
        <w:jc w:val="both"/>
        <w:rPr>
          <w:b/>
          <w:bCs/>
          <w:color w:val="000000"/>
          <w:u w:val="single"/>
          <w:lang w:val="en-GB"/>
        </w:rPr>
      </w:pPr>
    </w:p>
    <w:p w:rsidR="005A55D3" w:rsidRPr="008E3AE4" w:rsidRDefault="008E3AE4" w:rsidP="008E3AE4">
      <w:pPr>
        <w:numPr>
          <w:ilvl w:val="0"/>
          <w:numId w:val="3"/>
        </w:numPr>
        <w:tabs>
          <w:tab w:val="left" w:pos="360"/>
        </w:tabs>
        <w:spacing w:line="360" w:lineRule="auto"/>
        <w:ind w:left="630"/>
        <w:jc w:val="both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 Languages Known:</w:t>
      </w:r>
      <w:r w:rsidR="00BB38CA">
        <w:rPr>
          <w:b/>
          <w:bCs/>
          <w:color w:val="000000"/>
          <w:lang w:val="en-GB"/>
        </w:rPr>
        <w:t xml:space="preserve">, English, </w:t>
      </w:r>
      <w:r w:rsidRPr="008E3AE4">
        <w:rPr>
          <w:b/>
          <w:bCs/>
          <w:color w:val="000000"/>
          <w:lang w:val="en-GB"/>
        </w:rPr>
        <w:t xml:space="preserve"> Hindi </w:t>
      </w:r>
      <w:r w:rsidR="00BB38CA">
        <w:rPr>
          <w:b/>
          <w:bCs/>
          <w:color w:val="000000"/>
          <w:lang w:val="en-GB"/>
        </w:rPr>
        <w:t>and oriya</w:t>
      </w:r>
      <w:r w:rsidRPr="008E3AE4">
        <w:rPr>
          <w:b/>
          <w:bCs/>
          <w:color w:val="000000"/>
          <w:lang w:val="en-GB"/>
        </w:rPr>
        <w:tab/>
      </w:r>
      <w:r w:rsidRPr="008E3AE4">
        <w:rPr>
          <w:b/>
          <w:bCs/>
          <w:color w:val="000000"/>
          <w:lang w:val="en-GB"/>
        </w:rPr>
        <w:tab/>
      </w:r>
      <w:r w:rsidRPr="008E3AE4">
        <w:rPr>
          <w:b/>
          <w:bCs/>
          <w:color w:val="000000"/>
          <w:lang w:val="en-GB"/>
        </w:rPr>
        <w:tab/>
      </w:r>
      <w:r w:rsidRPr="008E3AE4">
        <w:rPr>
          <w:b/>
          <w:bCs/>
          <w:color w:val="000000"/>
          <w:lang w:val="en-GB"/>
        </w:rPr>
        <w:tab/>
      </w:r>
      <w:r w:rsidRPr="008E3AE4">
        <w:rPr>
          <w:b/>
          <w:bCs/>
          <w:color w:val="000000"/>
          <w:lang w:val="en-GB"/>
        </w:rPr>
        <w:tab/>
      </w:r>
      <w:r w:rsidRPr="008E3AE4">
        <w:rPr>
          <w:b/>
          <w:bCs/>
          <w:color w:val="000000"/>
          <w:lang w:val="en-GB"/>
        </w:rPr>
        <w:tab/>
        <w:t xml:space="preserve"> </w:t>
      </w:r>
      <w:r>
        <w:rPr>
          <w:b/>
          <w:bCs/>
          <w:color w:val="000000"/>
          <w:lang w:val="en-GB"/>
        </w:rPr>
        <w:t xml:space="preserve">      </w:t>
      </w:r>
      <w:r w:rsidRPr="008E3AE4">
        <w:rPr>
          <w:b/>
          <w:bCs/>
          <w:color w:val="000000"/>
          <w:lang w:val="en-GB"/>
        </w:rPr>
        <w:t>(Read, Write and Speak)</w:t>
      </w:r>
    </w:p>
    <w:p w:rsidR="00182992" w:rsidRDefault="008000EB" w:rsidP="00CF5BFE">
      <w:pPr>
        <w:numPr>
          <w:ilvl w:val="0"/>
          <w:numId w:val="6"/>
        </w:numPr>
        <w:tabs>
          <w:tab w:val="left" w:pos="360"/>
        </w:tabs>
        <w:spacing w:line="360" w:lineRule="auto"/>
        <w:ind w:right="-157" w:hanging="180"/>
        <w:jc w:val="both"/>
        <w:rPr>
          <w:b/>
          <w:bCs/>
          <w:color w:val="000000"/>
          <w:lang w:val="en-GB"/>
        </w:rPr>
      </w:pPr>
      <w:r w:rsidRPr="001179B9">
        <w:rPr>
          <w:b/>
          <w:bCs/>
          <w:color w:val="000000"/>
          <w:lang w:val="en-GB"/>
        </w:rPr>
        <w:t xml:space="preserve"> </w:t>
      </w:r>
      <w:r w:rsidR="00723798" w:rsidRPr="001179B9">
        <w:rPr>
          <w:b/>
          <w:bCs/>
          <w:color w:val="000000"/>
          <w:lang w:val="en-GB"/>
        </w:rPr>
        <w:t xml:space="preserve">   </w:t>
      </w:r>
      <w:r w:rsidR="005A55D3" w:rsidRPr="001179B9">
        <w:rPr>
          <w:b/>
          <w:bCs/>
          <w:color w:val="000000"/>
          <w:lang w:val="en-GB"/>
        </w:rPr>
        <w:t>English</w:t>
      </w:r>
      <w:r w:rsidR="00587F1F" w:rsidRPr="001179B9">
        <w:rPr>
          <w:b/>
          <w:bCs/>
          <w:color w:val="000000"/>
          <w:lang w:val="en-GB"/>
        </w:rPr>
        <w:t xml:space="preserve"> :</w:t>
      </w:r>
      <w:r w:rsidR="005A55D3" w:rsidRPr="001179B9">
        <w:rPr>
          <w:b/>
          <w:bCs/>
          <w:color w:val="000000"/>
          <w:lang w:val="en-GB"/>
        </w:rPr>
        <w:t>Written, Spoken, and Reading fluently</w:t>
      </w:r>
    </w:p>
    <w:p w:rsidR="00CF5BFE" w:rsidRDefault="00CF5BFE" w:rsidP="00762286">
      <w:pPr>
        <w:tabs>
          <w:tab w:val="left" w:pos="360"/>
        </w:tabs>
        <w:spacing w:line="360" w:lineRule="auto"/>
        <w:ind w:right="-157"/>
        <w:jc w:val="both"/>
        <w:rPr>
          <w:b/>
          <w:bCs/>
          <w:color w:val="000000"/>
          <w:lang w:val="en-GB"/>
        </w:rPr>
      </w:pPr>
    </w:p>
    <w:p w:rsidR="00762286" w:rsidRPr="00CF5BFE" w:rsidRDefault="00762286" w:rsidP="00762286">
      <w:pPr>
        <w:tabs>
          <w:tab w:val="left" w:pos="360"/>
        </w:tabs>
        <w:spacing w:line="360" w:lineRule="auto"/>
        <w:ind w:right="-157"/>
        <w:jc w:val="both"/>
        <w:rPr>
          <w:b/>
          <w:bCs/>
          <w:color w:val="000000"/>
          <w:lang w:val="en-GB"/>
        </w:rPr>
      </w:pPr>
    </w:p>
    <w:p w:rsidR="005A55D3" w:rsidRDefault="005A55D3">
      <w:pPr>
        <w:jc w:val="both"/>
        <w:rPr>
          <w:b/>
          <w:bCs/>
          <w:color w:val="000000"/>
          <w:u w:val="single"/>
          <w:lang w:val="en-GB"/>
        </w:rPr>
      </w:pPr>
      <w:r w:rsidRPr="001179B9">
        <w:rPr>
          <w:b/>
          <w:bCs/>
          <w:color w:val="000000"/>
          <w:u w:val="single"/>
          <w:lang w:val="en-GB"/>
        </w:rPr>
        <w:t>PERSONAL BACKGROUND</w:t>
      </w:r>
    </w:p>
    <w:p w:rsidR="008000EB" w:rsidRPr="001179B9" w:rsidRDefault="008000EB">
      <w:pPr>
        <w:jc w:val="both"/>
        <w:rPr>
          <w:b/>
          <w:bCs/>
          <w:color w:val="000000"/>
          <w:u w:val="double"/>
          <w:lang w:val="en-GB"/>
        </w:rPr>
      </w:pPr>
    </w:p>
    <w:p w:rsidR="00890833" w:rsidRPr="0028469C" w:rsidRDefault="0028469C" w:rsidP="00890833">
      <w:pPr>
        <w:ind w:firstLine="720"/>
        <w:rPr>
          <w:b/>
          <w:sz w:val="28"/>
          <w:szCs w:val="28"/>
        </w:rPr>
      </w:pPr>
      <w:r>
        <w:rPr>
          <w:b/>
          <w:bCs/>
          <w:color w:val="000000"/>
        </w:rPr>
        <w:t xml:space="preserve"> </w:t>
      </w:r>
      <w:r w:rsidR="00890833">
        <w:rPr>
          <w:b/>
          <w:sz w:val="28"/>
          <w:szCs w:val="28"/>
        </w:rPr>
        <w:t>Date of Birth</w:t>
      </w:r>
      <w:r w:rsidR="00890833">
        <w:rPr>
          <w:b/>
          <w:sz w:val="28"/>
          <w:szCs w:val="28"/>
        </w:rPr>
        <w:tab/>
      </w:r>
      <w:r w:rsidR="00890833">
        <w:rPr>
          <w:b/>
          <w:sz w:val="28"/>
          <w:szCs w:val="28"/>
        </w:rPr>
        <w:tab/>
      </w:r>
      <w:r w:rsidR="00890833">
        <w:rPr>
          <w:b/>
          <w:sz w:val="28"/>
          <w:szCs w:val="28"/>
        </w:rPr>
        <w:tab/>
        <w:t xml:space="preserve">  </w:t>
      </w:r>
      <w:r w:rsidR="00890833" w:rsidRPr="0028469C">
        <w:rPr>
          <w:b/>
          <w:sz w:val="28"/>
          <w:szCs w:val="28"/>
        </w:rPr>
        <w:t>19th June, 1985</w:t>
      </w:r>
    </w:p>
    <w:p w:rsidR="00890833" w:rsidRPr="0028469C" w:rsidRDefault="00890833" w:rsidP="00890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8469C">
        <w:rPr>
          <w:b/>
          <w:sz w:val="28"/>
          <w:szCs w:val="28"/>
        </w:rPr>
        <w:t xml:space="preserve">Passport    No </w:t>
      </w:r>
      <w:r>
        <w:rPr>
          <w:b/>
          <w:sz w:val="28"/>
          <w:szCs w:val="28"/>
        </w:rPr>
        <w:t xml:space="preserve">                  :        </w:t>
      </w:r>
      <w:r w:rsidRPr="0028469C">
        <w:rPr>
          <w:b/>
          <w:sz w:val="28"/>
          <w:szCs w:val="28"/>
        </w:rPr>
        <w:t xml:space="preserve"> H7049186</w:t>
      </w:r>
    </w:p>
    <w:p w:rsidR="00890833" w:rsidRPr="0028469C" w:rsidRDefault="00890833" w:rsidP="00890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8469C">
        <w:rPr>
          <w:b/>
          <w:sz w:val="28"/>
          <w:szCs w:val="28"/>
        </w:rPr>
        <w:t xml:space="preserve">Place of issue: </w:t>
      </w:r>
      <w:r>
        <w:rPr>
          <w:b/>
          <w:sz w:val="28"/>
          <w:szCs w:val="28"/>
        </w:rPr>
        <w:t xml:space="preserve">                            </w:t>
      </w:r>
      <w:r w:rsidRPr="0028469C">
        <w:rPr>
          <w:b/>
          <w:sz w:val="28"/>
          <w:szCs w:val="28"/>
        </w:rPr>
        <w:t>Hyderabad</w:t>
      </w:r>
    </w:p>
    <w:p w:rsidR="00890833" w:rsidRPr="0028469C" w:rsidRDefault="00890833" w:rsidP="00890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8469C">
        <w:rPr>
          <w:b/>
          <w:sz w:val="28"/>
          <w:szCs w:val="28"/>
        </w:rPr>
        <w:t xml:space="preserve">Date of issue:  </w:t>
      </w:r>
      <w:r>
        <w:rPr>
          <w:b/>
          <w:sz w:val="28"/>
          <w:szCs w:val="28"/>
        </w:rPr>
        <w:t xml:space="preserve">                           </w:t>
      </w:r>
      <w:r w:rsidRPr="0028469C">
        <w:rPr>
          <w:b/>
          <w:sz w:val="28"/>
          <w:szCs w:val="28"/>
        </w:rPr>
        <w:t xml:space="preserve"> 05/01/2010</w:t>
      </w:r>
    </w:p>
    <w:p w:rsidR="00890833" w:rsidRPr="0028469C" w:rsidRDefault="00890833" w:rsidP="00890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8469C">
        <w:rPr>
          <w:b/>
          <w:sz w:val="28"/>
          <w:szCs w:val="28"/>
        </w:rPr>
        <w:t xml:space="preserve">Date of expire:     </w:t>
      </w:r>
      <w:r>
        <w:rPr>
          <w:b/>
          <w:sz w:val="28"/>
          <w:szCs w:val="28"/>
        </w:rPr>
        <w:t xml:space="preserve">                      </w:t>
      </w:r>
      <w:r w:rsidRPr="0028469C">
        <w:rPr>
          <w:b/>
          <w:sz w:val="28"/>
          <w:szCs w:val="28"/>
        </w:rPr>
        <w:t>04/01/2020</w:t>
      </w:r>
    </w:p>
    <w:p w:rsidR="00890833" w:rsidRPr="0028469C" w:rsidRDefault="00890833" w:rsidP="008908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8469C">
        <w:rPr>
          <w:b/>
          <w:sz w:val="28"/>
          <w:szCs w:val="28"/>
        </w:rPr>
        <w:t xml:space="preserve">Visa status: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8469C">
        <w:rPr>
          <w:b/>
          <w:sz w:val="28"/>
          <w:szCs w:val="28"/>
        </w:rPr>
        <w:t xml:space="preserve"> on company’s sponsorship</w:t>
      </w:r>
    </w:p>
    <w:p w:rsidR="00890833" w:rsidRPr="0028469C" w:rsidRDefault="00890833" w:rsidP="008908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8469C">
        <w:rPr>
          <w:b/>
          <w:sz w:val="28"/>
          <w:szCs w:val="28"/>
        </w:rPr>
        <w:t>Nationality</w:t>
      </w:r>
      <w:r w:rsidRPr="0028469C">
        <w:rPr>
          <w:b/>
          <w:sz w:val="28"/>
          <w:szCs w:val="28"/>
        </w:rPr>
        <w:tab/>
      </w:r>
      <w:r w:rsidRPr="0028469C">
        <w:rPr>
          <w:b/>
          <w:sz w:val="28"/>
          <w:szCs w:val="28"/>
        </w:rPr>
        <w:tab/>
      </w:r>
      <w:r w:rsidRPr="0028469C">
        <w:rPr>
          <w:b/>
          <w:sz w:val="28"/>
          <w:szCs w:val="28"/>
        </w:rPr>
        <w:tab/>
        <w:t xml:space="preserve">  : </w:t>
      </w:r>
      <w:r>
        <w:rPr>
          <w:b/>
          <w:sz w:val="28"/>
          <w:szCs w:val="28"/>
        </w:rPr>
        <w:t xml:space="preserve">       </w:t>
      </w:r>
      <w:r w:rsidRPr="0028469C">
        <w:rPr>
          <w:b/>
          <w:sz w:val="28"/>
          <w:szCs w:val="28"/>
        </w:rPr>
        <w:t>Indian</w:t>
      </w:r>
    </w:p>
    <w:p w:rsidR="00890833" w:rsidRPr="0028469C" w:rsidRDefault="00890833" w:rsidP="00890833">
      <w:pPr>
        <w:rPr>
          <w:b/>
          <w:sz w:val="28"/>
          <w:szCs w:val="28"/>
        </w:rPr>
      </w:pPr>
      <w:r w:rsidRPr="0028469C">
        <w:rPr>
          <w:b/>
          <w:sz w:val="28"/>
          <w:szCs w:val="28"/>
        </w:rPr>
        <w:tab/>
        <w:t>Marital Status</w:t>
      </w:r>
      <w:r w:rsidRPr="0028469C">
        <w:rPr>
          <w:b/>
          <w:sz w:val="28"/>
          <w:szCs w:val="28"/>
        </w:rPr>
        <w:tab/>
      </w:r>
      <w:r w:rsidRPr="002846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28469C">
        <w:rPr>
          <w:b/>
          <w:sz w:val="28"/>
          <w:szCs w:val="28"/>
        </w:rPr>
        <w:t>:</w:t>
      </w:r>
      <w:r w:rsidRPr="002846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28469C">
        <w:rPr>
          <w:b/>
          <w:sz w:val="28"/>
          <w:szCs w:val="28"/>
        </w:rPr>
        <w:t>Unmarried</w:t>
      </w:r>
    </w:p>
    <w:p w:rsidR="00890833" w:rsidRPr="0028469C" w:rsidRDefault="00890833" w:rsidP="00890833">
      <w:pPr>
        <w:rPr>
          <w:b/>
          <w:sz w:val="28"/>
          <w:szCs w:val="28"/>
        </w:rPr>
      </w:pPr>
      <w:r w:rsidRPr="0028469C">
        <w:rPr>
          <w:b/>
          <w:sz w:val="28"/>
          <w:szCs w:val="28"/>
        </w:rPr>
        <w:tab/>
        <w:t>Religion</w:t>
      </w:r>
      <w:r w:rsidRPr="0028469C">
        <w:rPr>
          <w:b/>
          <w:sz w:val="28"/>
          <w:szCs w:val="28"/>
        </w:rPr>
        <w:tab/>
      </w:r>
      <w:r w:rsidRPr="0028469C">
        <w:rPr>
          <w:b/>
          <w:sz w:val="28"/>
          <w:szCs w:val="28"/>
        </w:rPr>
        <w:tab/>
      </w:r>
      <w:r w:rsidRPr="002846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28469C">
        <w:rPr>
          <w:b/>
          <w:sz w:val="28"/>
          <w:szCs w:val="28"/>
        </w:rPr>
        <w:t>:</w:t>
      </w:r>
      <w:r w:rsidRPr="002846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28469C">
        <w:rPr>
          <w:b/>
          <w:sz w:val="28"/>
          <w:szCs w:val="28"/>
        </w:rPr>
        <w:t>Hindu</w:t>
      </w:r>
    </w:p>
    <w:p w:rsidR="00890833" w:rsidRPr="00C52396" w:rsidRDefault="00890833" w:rsidP="008E3A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4677" w:rsidRDefault="00644677" w:rsidP="00644677">
      <w:pPr>
        <w:numPr>
          <w:ilvl w:val="0"/>
          <w:numId w:val="20"/>
        </w:numPr>
        <w:jc w:val="both"/>
        <w:rPr>
          <w:b/>
          <w:bCs/>
          <w:color w:val="000000"/>
          <w:u w:val="single"/>
          <w:lang w:val="en-GB"/>
        </w:rPr>
      </w:pPr>
      <w:r>
        <w:rPr>
          <w:b/>
          <w:bCs/>
          <w:color w:val="000000"/>
          <w:u w:val="single"/>
          <w:lang w:val="en-GB"/>
        </w:rPr>
        <w:t xml:space="preserve">  Reference: Up</w:t>
      </w:r>
      <w:r w:rsidR="00B02A00">
        <w:rPr>
          <w:b/>
          <w:bCs/>
          <w:color w:val="000000"/>
          <w:u w:val="single"/>
          <w:lang w:val="en-GB"/>
        </w:rPr>
        <w:t>on</w:t>
      </w:r>
      <w:r>
        <w:rPr>
          <w:b/>
          <w:bCs/>
          <w:color w:val="000000"/>
          <w:u w:val="single"/>
          <w:lang w:val="en-GB"/>
        </w:rPr>
        <w:t xml:space="preserve"> request</w:t>
      </w:r>
    </w:p>
    <w:p w:rsidR="00890833" w:rsidRPr="00890833" w:rsidRDefault="00890833" w:rsidP="00890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978D4" w:rsidRPr="001179B9" w:rsidRDefault="00890833" w:rsidP="00890833">
      <w:pPr>
        <w:ind w:left="900" w:right="-360" w:hanging="900"/>
        <w:rPr>
          <w:b/>
          <w:bCs/>
        </w:rPr>
      </w:pPr>
      <w:r w:rsidRPr="001179B9">
        <w:rPr>
          <w:b/>
          <w:bCs/>
          <w:color w:val="000000"/>
        </w:rPr>
        <w:t xml:space="preserve">              </w:t>
      </w:r>
      <w:r w:rsidRPr="001179B9">
        <w:rPr>
          <w:b/>
          <w:bCs/>
          <w:color w:val="000000"/>
        </w:rPr>
        <w:tab/>
      </w:r>
      <w:r w:rsidRPr="001179B9">
        <w:rPr>
          <w:b/>
          <w:bCs/>
          <w:color w:val="000000"/>
        </w:rPr>
        <w:tab/>
      </w:r>
      <w:r w:rsidRPr="001179B9">
        <w:rPr>
          <w:b/>
          <w:bCs/>
          <w:color w:val="000000"/>
        </w:rPr>
        <w:tab/>
      </w:r>
      <w:r w:rsidRPr="001179B9">
        <w:rPr>
          <w:b/>
          <w:bCs/>
          <w:color w:val="000000"/>
        </w:rPr>
        <w:tab/>
      </w:r>
      <w:r w:rsidRPr="001179B9">
        <w:rPr>
          <w:b/>
          <w:bCs/>
          <w:color w:val="000000"/>
        </w:rPr>
        <w:tab/>
      </w:r>
      <w:r w:rsidRPr="001179B9">
        <w:rPr>
          <w:b/>
          <w:bCs/>
          <w:color w:val="000000"/>
        </w:rPr>
        <w:tab/>
      </w:r>
      <w:r w:rsidRPr="001179B9">
        <w:rPr>
          <w:b/>
          <w:bCs/>
          <w:color w:val="000000"/>
        </w:rPr>
        <w:tab/>
      </w:r>
      <w:r w:rsidRPr="001179B9">
        <w:rPr>
          <w:b/>
          <w:bCs/>
          <w:color w:val="000000"/>
        </w:rPr>
        <w:tab/>
      </w:r>
      <w:r w:rsidRPr="001179B9"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 xml:space="preserve"> </w:t>
      </w:r>
    </w:p>
    <w:p w:rsidR="00A637F9" w:rsidRPr="0028469C" w:rsidRDefault="0028469C" w:rsidP="0028469C">
      <w:pPr>
        <w:rPr>
          <w:b/>
          <w:sz w:val="28"/>
          <w:szCs w:val="28"/>
        </w:rPr>
      </w:pPr>
      <w:r>
        <w:rPr>
          <w:b/>
          <w:bCs/>
          <w:color w:val="000000"/>
        </w:rPr>
        <w:t xml:space="preserve">        </w:t>
      </w:r>
      <w:r w:rsidR="00A637F9" w:rsidRPr="0028469C">
        <w:rPr>
          <w:b/>
          <w:sz w:val="28"/>
          <w:szCs w:val="28"/>
        </w:rPr>
        <w:t xml:space="preserve">                 </w:t>
      </w:r>
    </w:p>
    <w:p w:rsidR="00A637F9" w:rsidRPr="00C52396" w:rsidRDefault="00CF5BFE" w:rsidP="00A637F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Sir / Madam</w:t>
      </w:r>
      <w:r w:rsidR="00A637F9" w:rsidRPr="00C52396">
        <w:rPr>
          <w:b/>
          <w:sz w:val="28"/>
          <w:szCs w:val="28"/>
        </w:rPr>
        <w:t xml:space="preserve">     </w:t>
      </w:r>
    </w:p>
    <w:p w:rsidR="00A637F9" w:rsidRPr="00C52396" w:rsidRDefault="00A637F9" w:rsidP="00A637F9">
      <w:pPr>
        <w:rPr>
          <w:b/>
          <w:sz w:val="28"/>
          <w:szCs w:val="28"/>
        </w:rPr>
      </w:pPr>
      <w:r w:rsidRPr="00C52396">
        <w:rPr>
          <w:b/>
          <w:sz w:val="28"/>
          <w:szCs w:val="28"/>
        </w:rPr>
        <w:t xml:space="preserve">I hereby declare that the particulars furnished above are true to the best of my knowledge and belief. I am certain that I can contribute my efforts to your team, and I hope you </w:t>
      </w:r>
      <w:r w:rsidR="00B12B08">
        <w:rPr>
          <w:b/>
          <w:sz w:val="28"/>
          <w:szCs w:val="28"/>
        </w:rPr>
        <w:t>a</w:t>
      </w:r>
      <w:r w:rsidR="005033C1" w:rsidRPr="00C52396">
        <w:rPr>
          <w:b/>
          <w:sz w:val="28"/>
          <w:szCs w:val="28"/>
        </w:rPr>
        <w:t>llow</w:t>
      </w:r>
      <w:r w:rsidRPr="00C52396">
        <w:rPr>
          <w:b/>
          <w:sz w:val="28"/>
          <w:szCs w:val="28"/>
        </w:rPr>
        <w:t xml:space="preserve"> me to invite you to consider my qualifications and accomplishments.</w:t>
      </w:r>
    </w:p>
    <w:p w:rsidR="00B12B08" w:rsidRDefault="00B12B08" w:rsidP="0028469C">
      <w:pPr>
        <w:rPr>
          <w:b/>
          <w:sz w:val="28"/>
          <w:szCs w:val="28"/>
        </w:rPr>
      </w:pPr>
    </w:p>
    <w:p w:rsidR="0028469C" w:rsidRDefault="00A637F9" w:rsidP="0028469C">
      <w:pPr>
        <w:rPr>
          <w:b/>
          <w:sz w:val="28"/>
          <w:szCs w:val="28"/>
        </w:rPr>
      </w:pPr>
      <w:r w:rsidRPr="00C52396">
        <w:rPr>
          <w:b/>
          <w:sz w:val="28"/>
          <w:szCs w:val="28"/>
        </w:rPr>
        <w:lastRenderedPageBreak/>
        <w:t>Thank you &amp;kind regards</w:t>
      </w:r>
    </w:p>
    <w:p w:rsidR="0028469C" w:rsidRDefault="0028469C" w:rsidP="0028469C">
      <w:pPr>
        <w:rPr>
          <w:b/>
          <w:sz w:val="28"/>
          <w:szCs w:val="28"/>
        </w:rPr>
      </w:pPr>
    </w:p>
    <w:p w:rsidR="0028469C" w:rsidRDefault="0028469C" w:rsidP="0028469C">
      <w:pPr>
        <w:rPr>
          <w:b/>
          <w:sz w:val="28"/>
          <w:szCs w:val="28"/>
        </w:rPr>
      </w:pPr>
    </w:p>
    <w:p w:rsidR="005A55D3" w:rsidRPr="001179B9" w:rsidRDefault="005A55D3">
      <w:pPr>
        <w:jc w:val="both"/>
        <w:rPr>
          <w:b/>
          <w:bCs/>
          <w:color w:val="000000"/>
        </w:rPr>
      </w:pPr>
      <w:r w:rsidRPr="001179B9">
        <w:rPr>
          <w:b/>
          <w:bCs/>
          <w:color w:val="000000"/>
        </w:rPr>
        <w:tab/>
      </w:r>
    </w:p>
    <w:p w:rsidR="005A55D3" w:rsidRPr="008717A2" w:rsidRDefault="00FD14C0">
      <w:pPr>
        <w:jc w:val="both"/>
        <w:rPr>
          <w:b/>
          <w:bCs/>
          <w:color w:val="000000"/>
          <w:sz w:val="32"/>
          <w:szCs w:val="32"/>
        </w:rPr>
      </w:pPr>
      <w:r w:rsidRPr="008717A2">
        <w:rPr>
          <w:b/>
          <w:bCs/>
          <w:color w:val="000000"/>
          <w:sz w:val="32"/>
          <w:szCs w:val="32"/>
        </w:rPr>
        <w:t>Surendra sahoo</w:t>
      </w:r>
      <w:r w:rsidRPr="008717A2">
        <w:rPr>
          <w:b/>
          <w:bCs/>
          <w:color w:val="000000"/>
          <w:sz w:val="32"/>
          <w:szCs w:val="32"/>
        </w:rPr>
        <w:tab/>
      </w:r>
      <w:r w:rsidR="005A55D3" w:rsidRPr="008717A2">
        <w:rPr>
          <w:b/>
          <w:bCs/>
          <w:color w:val="000000"/>
          <w:sz w:val="32"/>
          <w:szCs w:val="32"/>
        </w:rPr>
        <w:tab/>
      </w:r>
      <w:r w:rsidR="005A55D3" w:rsidRPr="008717A2">
        <w:rPr>
          <w:b/>
          <w:bCs/>
          <w:color w:val="000000"/>
          <w:sz w:val="32"/>
          <w:szCs w:val="32"/>
        </w:rPr>
        <w:tab/>
      </w:r>
      <w:r w:rsidR="005A55D3" w:rsidRPr="008717A2">
        <w:rPr>
          <w:b/>
          <w:bCs/>
          <w:color w:val="000000"/>
          <w:sz w:val="32"/>
          <w:szCs w:val="32"/>
        </w:rPr>
        <w:tab/>
      </w:r>
      <w:r w:rsidR="005A55D3" w:rsidRPr="008717A2">
        <w:rPr>
          <w:b/>
          <w:bCs/>
          <w:color w:val="000000"/>
          <w:sz w:val="32"/>
          <w:szCs w:val="32"/>
        </w:rPr>
        <w:tab/>
      </w:r>
      <w:r w:rsidR="005A55D3" w:rsidRPr="008717A2">
        <w:rPr>
          <w:b/>
          <w:bCs/>
          <w:color w:val="000000"/>
          <w:sz w:val="32"/>
          <w:szCs w:val="32"/>
        </w:rPr>
        <w:tab/>
      </w:r>
    </w:p>
    <w:p w:rsidR="005A55D3" w:rsidRPr="001179B9" w:rsidRDefault="005A55D3">
      <w:pPr>
        <w:jc w:val="both"/>
        <w:rPr>
          <w:b/>
          <w:bCs/>
          <w:color w:val="000000"/>
        </w:rPr>
      </w:pPr>
    </w:p>
    <w:p w:rsidR="005A55D3" w:rsidRPr="001179B9" w:rsidRDefault="005A55D3">
      <w:pPr>
        <w:jc w:val="both"/>
        <w:rPr>
          <w:b/>
          <w:bCs/>
          <w:color w:val="000000"/>
        </w:rPr>
      </w:pPr>
    </w:p>
    <w:p w:rsidR="005A55D3" w:rsidRPr="001179B9" w:rsidRDefault="005A55D3">
      <w:pPr>
        <w:jc w:val="both"/>
        <w:rPr>
          <w:b/>
          <w:bCs/>
          <w:color w:val="000000"/>
        </w:rPr>
      </w:pPr>
    </w:p>
    <w:p w:rsidR="005A55D3" w:rsidRPr="001179B9" w:rsidRDefault="005A55D3">
      <w:pPr>
        <w:jc w:val="both"/>
        <w:rPr>
          <w:b/>
          <w:bCs/>
          <w:color w:val="000000"/>
        </w:rPr>
      </w:pPr>
    </w:p>
    <w:p w:rsidR="005A55D3" w:rsidRPr="001179B9" w:rsidRDefault="005A55D3">
      <w:pPr>
        <w:jc w:val="both"/>
        <w:rPr>
          <w:b/>
          <w:bCs/>
          <w:color w:val="000000"/>
        </w:rPr>
      </w:pPr>
    </w:p>
    <w:p w:rsidR="005A55D3" w:rsidRPr="001179B9" w:rsidRDefault="005A55D3">
      <w:pPr>
        <w:jc w:val="both"/>
        <w:rPr>
          <w:b/>
          <w:bCs/>
          <w:color w:val="000000"/>
        </w:rPr>
      </w:pPr>
    </w:p>
    <w:p w:rsidR="005A55D3" w:rsidRPr="001179B9" w:rsidRDefault="005A55D3">
      <w:pPr>
        <w:jc w:val="both"/>
        <w:rPr>
          <w:b/>
          <w:bCs/>
          <w:color w:val="000000"/>
        </w:rPr>
      </w:pPr>
    </w:p>
    <w:p w:rsidR="005A55D3" w:rsidRPr="001179B9" w:rsidRDefault="005A55D3">
      <w:pPr>
        <w:jc w:val="both"/>
        <w:rPr>
          <w:b/>
          <w:bCs/>
          <w:color w:val="000000"/>
        </w:rPr>
      </w:pPr>
    </w:p>
    <w:p w:rsidR="005A55D3" w:rsidRPr="001179B9" w:rsidRDefault="005A55D3">
      <w:pPr>
        <w:jc w:val="both"/>
        <w:rPr>
          <w:b/>
          <w:bCs/>
          <w:color w:val="000000"/>
        </w:rPr>
      </w:pPr>
    </w:p>
    <w:p w:rsidR="005A55D3" w:rsidRPr="001179B9" w:rsidRDefault="005A55D3">
      <w:pPr>
        <w:jc w:val="both"/>
        <w:rPr>
          <w:b/>
          <w:bCs/>
          <w:color w:val="000000"/>
        </w:rPr>
      </w:pPr>
    </w:p>
    <w:p w:rsidR="005A55D3" w:rsidRPr="001179B9" w:rsidRDefault="005A55D3">
      <w:pPr>
        <w:jc w:val="both"/>
        <w:rPr>
          <w:b/>
          <w:bCs/>
          <w:color w:val="000000"/>
        </w:rPr>
      </w:pPr>
    </w:p>
    <w:p w:rsidR="005A55D3" w:rsidRPr="001179B9" w:rsidRDefault="005A55D3">
      <w:pPr>
        <w:jc w:val="both"/>
        <w:rPr>
          <w:b/>
          <w:bCs/>
          <w:color w:val="000000"/>
          <w:sz w:val="28"/>
        </w:rPr>
      </w:pPr>
    </w:p>
    <w:p w:rsidR="005A55D3" w:rsidRPr="001179B9" w:rsidRDefault="005A55D3">
      <w:pPr>
        <w:jc w:val="both"/>
        <w:rPr>
          <w:b/>
          <w:bCs/>
          <w:color w:val="000000"/>
          <w:sz w:val="28"/>
        </w:rPr>
      </w:pPr>
    </w:p>
    <w:p w:rsidR="005A55D3" w:rsidRPr="001179B9" w:rsidRDefault="005A55D3">
      <w:pPr>
        <w:jc w:val="both"/>
        <w:rPr>
          <w:b/>
          <w:bCs/>
          <w:sz w:val="28"/>
        </w:rPr>
      </w:pPr>
    </w:p>
    <w:sectPr w:rsidR="005A55D3" w:rsidRPr="001179B9" w:rsidSect="00712C2F">
      <w:footnotePr>
        <w:pos w:val="beneathText"/>
      </w:footnotePr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 filled="t">
        <v:fill color2="black"/>
        <v:imagedata r:id="rId1" o:title=""/>
      </v:shape>
    </w:pict>
  </w:numPicBullet>
  <w:numPicBullet w:numPicBulletId="1">
    <w:pict>
      <v:shape id="_x0000_i1029" type="#_x0000_t75" style="width:11.45pt;height:11.45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D33648B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19F74C67"/>
    <w:multiLevelType w:val="multilevel"/>
    <w:tmpl w:val="AED6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1ADC31BC"/>
    <w:multiLevelType w:val="hybridMultilevel"/>
    <w:tmpl w:val="67A48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827D68"/>
    <w:multiLevelType w:val="hybridMultilevel"/>
    <w:tmpl w:val="B6042C40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306B2F37"/>
    <w:multiLevelType w:val="multilevel"/>
    <w:tmpl w:val="D33648B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333E1A63"/>
    <w:multiLevelType w:val="hybridMultilevel"/>
    <w:tmpl w:val="479474E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99572A5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5F685C0B"/>
    <w:multiLevelType w:val="hybridMultilevel"/>
    <w:tmpl w:val="816CA7C6"/>
    <w:lvl w:ilvl="0" w:tplc="1E445BE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6D7A2041"/>
    <w:multiLevelType w:val="hybridMultilevel"/>
    <w:tmpl w:val="DD0A5512"/>
    <w:lvl w:ilvl="0" w:tplc="9E08416A">
      <w:start w:val="4"/>
      <w:numFmt w:val="decimal"/>
      <w:lvlText w:val="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7A457393"/>
    <w:multiLevelType w:val="hybridMultilevel"/>
    <w:tmpl w:val="B4026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5D5DBF"/>
    <w:multiLevelType w:val="hybridMultilevel"/>
    <w:tmpl w:val="D98423F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9"/>
  </w:num>
  <w:num w:numId="14">
    <w:abstractNumId w:val="11"/>
  </w:num>
  <w:num w:numId="15">
    <w:abstractNumId w:val="18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42DA"/>
    <w:rsid w:val="00027B8F"/>
    <w:rsid w:val="000353E6"/>
    <w:rsid w:val="00040EF6"/>
    <w:rsid w:val="00044067"/>
    <w:rsid w:val="00052238"/>
    <w:rsid w:val="00057F14"/>
    <w:rsid w:val="00061125"/>
    <w:rsid w:val="00062A56"/>
    <w:rsid w:val="000957E0"/>
    <w:rsid w:val="000A2EE3"/>
    <w:rsid w:val="000E6471"/>
    <w:rsid w:val="001006E3"/>
    <w:rsid w:val="00106B0B"/>
    <w:rsid w:val="001179B9"/>
    <w:rsid w:val="00127BD7"/>
    <w:rsid w:val="00135DC2"/>
    <w:rsid w:val="0014210C"/>
    <w:rsid w:val="00153E81"/>
    <w:rsid w:val="00182992"/>
    <w:rsid w:val="001A3670"/>
    <w:rsid w:val="001C1688"/>
    <w:rsid w:val="001F37B7"/>
    <w:rsid w:val="001F7114"/>
    <w:rsid w:val="002459D4"/>
    <w:rsid w:val="00260E9B"/>
    <w:rsid w:val="00262719"/>
    <w:rsid w:val="002656BC"/>
    <w:rsid w:val="0028469C"/>
    <w:rsid w:val="002865B9"/>
    <w:rsid w:val="002F7A02"/>
    <w:rsid w:val="00313BE2"/>
    <w:rsid w:val="00371546"/>
    <w:rsid w:val="003E67E5"/>
    <w:rsid w:val="00400A3F"/>
    <w:rsid w:val="004132D7"/>
    <w:rsid w:val="00433442"/>
    <w:rsid w:val="00471EC4"/>
    <w:rsid w:val="0047730A"/>
    <w:rsid w:val="004A199A"/>
    <w:rsid w:val="004C71F4"/>
    <w:rsid w:val="004D2F92"/>
    <w:rsid w:val="004D5FD1"/>
    <w:rsid w:val="005033C1"/>
    <w:rsid w:val="00505261"/>
    <w:rsid w:val="00515127"/>
    <w:rsid w:val="005233D7"/>
    <w:rsid w:val="00531C74"/>
    <w:rsid w:val="0057359B"/>
    <w:rsid w:val="00581CB8"/>
    <w:rsid w:val="0058414A"/>
    <w:rsid w:val="00587F1F"/>
    <w:rsid w:val="00592C6B"/>
    <w:rsid w:val="00592E02"/>
    <w:rsid w:val="005A55D3"/>
    <w:rsid w:val="005A6BA1"/>
    <w:rsid w:val="005E45F9"/>
    <w:rsid w:val="00630F5E"/>
    <w:rsid w:val="00644677"/>
    <w:rsid w:val="00645E54"/>
    <w:rsid w:val="00651C32"/>
    <w:rsid w:val="00681CCD"/>
    <w:rsid w:val="006952E2"/>
    <w:rsid w:val="006B26F9"/>
    <w:rsid w:val="006D77BA"/>
    <w:rsid w:val="00712C2F"/>
    <w:rsid w:val="00723798"/>
    <w:rsid w:val="00762286"/>
    <w:rsid w:val="007842FF"/>
    <w:rsid w:val="007C137C"/>
    <w:rsid w:val="008000EB"/>
    <w:rsid w:val="00853860"/>
    <w:rsid w:val="008717A2"/>
    <w:rsid w:val="00890833"/>
    <w:rsid w:val="008B1324"/>
    <w:rsid w:val="008B3ECB"/>
    <w:rsid w:val="008C1914"/>
    <w:rsid w:val="008E3AE4"/>
    <w:rsid w:val="008F43C0"/>
    <w:rsid w:val="008F53D8"/>
    <w:rsid w:val="0090119E"/>
    <w:rsid w:val="009524DC"/>
    <w:rsid w:val="009800F5"/>
    <w:rsid w:val="00986174"/>
    <w:rsid w:val="00994905"/>
    <w:rsid w:val="009957C3"/>
    <w:rsid w:val="009A1E8C"/>
    <w:rsid w:val="009D3BE0"/>
    <w:rsid w:val="00A1081E"/>
    <w:rsid w:val="00A60EAE"/>
    <w:rsid w:val="00A637F9"/>
    <w:rsid w:val="00A856A2"/>
    <w:rsid w:val="00A94175"/>
    <w:rsid w:val="00AB2760"/>
    <w:rsid w:val="00AC27C7"/>
    <w:rsid w:val="00AD2756"/>
    <w:rsid w:val="00AE42DA"/>
    <w:rsid w:val="00AE7768"/>
    <w:rsid w:val="00AF7259"/>
    <w:rsid w:val="00B02A00"/>
    <w:rsid w:val="00B05221"/>
    <w:rsid w:val="00B12B08"/>
    <w:rsid w:val="00B7236F"/>
    <w:rsid w:val="00BB38CA"/>
    <w:rsid w:val="00BC05A4"/>
    <w:rsid w:val="00BC6C42"/>
    <w:rsid w:val="00BD79BB"/>
    <w:rsid w:val="00BE2F4F"/>
    <w:rsid w:val="00BF05F6"/>
    <w:rsid w:val="00C04E32"/>
    <w:rsid w:val="00C06151"/>
    <w:rsid w:val="00C1522C"/>
    <w:rsid w:val="00C3394A"/>
    <w:rsid w:val="00C76B71"/>
    <w:rsid w:val="00CC110D"/>
    <w:rsid w:val="00CF5BFE"/>
    <w:rsid w:val="00D17E69"/>
    <w:rsid w:val="00D441D6"/>
    <w:rsid w:val="00D56A44"/>
    <w:rsid w:val="00D61BA6"/>
    <w:rsid w:val="00D9702D"/>
    <w:rsid w:val="00DC5F05"/>
    <w:rsid w:val="00DF1C7D"/>
    <w:rsid w:val="00DF4FF5"/>
    <w:rsid w:val="00DF6390"/>
    <w:rsid w:val="00E13602"/>
    <w:rsid w:val="00E37D70"/>
    <w:rsid w:val="00E45643"/>
    <w:rsid w:val="00E6629A"/>
    <w:rsid w:val="00E75EFB"/>
    <w:rsid w:val="00EC4FA5"/>
    <w:rsid w:val="00EF3202"/>
    <w:rsid w:val="00F16A26"/>
    <w:rsid w:val="00F24EDC"/>
    <w:rsid w:val="00F37B4E"/>
    <w:rsid w:val="00F508DE"/>
    <w:rsid w:val="00F978D4"/>
    <w:rsid w:val="00FC7F42"/>
    <w:rsid w:val="00F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1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62719"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262719"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62719"/>
    <w:pPr>
      <w:keepNext/>
      <w:numPr>
        <w:ilvl w:val="2"/>
        <w:numId w:val="1"/>
      </w:numPr>
      <w:ind w:left="2160" w:hanging="216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62719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62719"/>
    <w:rPr>
      <w:rFonts w:ascii="Symbol" w:hAnsi="Symbol"/>
    </w:rPr>
  </w:style>
  <w:style w:type="character" w:customStyle="1" w:styleId="WW8Num1z1">
    <w:name w:val="WW8Num1z1"/>
    <w:rsid w:val="00262719"/>
    <w:rPr>
      <w:rFonts w:ascii="Wingdings" w:hAnsi="Wingdings"/>
    </w:rPr>
  </w:style>
  <w:style w:type="character" w:customStyle="1" w:styleId="WW8Num1z4">
    <w:name w:val="WW8Num1z4"/>
    <w:rsid w:val="00262719"/>
    <w:rPr>
      <w:rFonts w:ascii="Courier New" w:hAnsi="Courier New" w:cs="Courier New"/>
    </w:rPr>
  </w:style>
  <w:style w:type="character" w:customStyle="1" w:styleId="WW8Num2z0">
    <w:name w:val="WW8Num2z0"/>
    <w:rsid w:val="00262719"/>
    <w:rPr>
      <w:rFonts w:ascii="Symbol" w:hAnsi="Symbol"/>
      <w:color w:val="auto"/>
    </w:rPr>
  </w:style>
  <w:style w:type="character" w:customStyle="1" w:styleId="WW8Num2z1">
    <w:name w:val="WW8Num2z1"/>
    <w:rsid w:val="00262719"/>
    <w:rPr>
      <w:rFonts w:ascii="Courier New" w:hAnsi="Courier New" w:cs="Courier New"/>
    </w:rPr>
  </w:style>
  <w:style w:type="character" w:customStyle="1" w:styleId="WW8Num2z2">
    <w:name w:val="WW8Num2z2"/>
    <w:rsid w:val="00262719"/>
    <w:rPr>
      <w:rFonts w:ascii="Wingdings" w:hAnsi="Wingdings"/>
    </w:rPr>
  </w:style>
  <w:style w:type="character" w:customStyle="1" w:styleId="WW8Num2z3">
    <w:name w:val="WW8Num2z3"/>
    <w:rsid w:val="00262719"/>
    <w:rPr>
      <w:rFonts w:ascii="Symbol" w:hAnsi="Symbol"/>
    </w:rPr>
  </w:style>
  <w:style w:type="character" w:customStyle="1" w:styleId="WW8Num3z0">
    <w:name w:val="WW8Num3z0"/>
    <w:rsid w:val="00262719"/>
    <w:rPr>
      <w:rFonts w:ascii="Symbol" w:hAnsi="Symbol"/>
    </w:rPr>
  </w:style>
  <w:style w:type="character" w:customStyle="1" w:styleId="WW8Num3z1">
    <w:name w:val="WW8Num3z1"/>
    <w:rsid w:val="00262719"/>
    <w:rPr>
      <w:rFonts w:ascii="Courier New" w:hAnsi="Courier New" w:cs="Courier New"/>
    </w:rPr>
  </w:style>
  <w:style w:type="character" w:customStyle="1" w:styleId="WW8Num3z2">
    <w:name w:val="WW8Num3z2"/>
    <w:rsid w:val="00262719"/>
    <w:rPr>
      <w:rFonts w:ascii="Wingdings" w:hAnsi="Wingdings"/>
    </w:rPr>
  </w:style>
  <w:style w:type="character" w:customStyle="1" w:styleId="WW8Num4z0">
    <w:name w:val="WW8Num4z0"/>
    <w:rsid w:val="00262719"/>
    <w:rPr>
      <w:rFonts w:ascii="Symbol" w:hAnsi="Symbol"/>
    </w:rPr>
  </w:style>
  <w:style w:type="character" w:customStyle="1" w:styleId="WW8Num4z1">
    <w:name w:val="WW8Num4z1"/>
    <w:rsid w:val="00262719"/>
    <w:rPr>
      <w:rFonts w:ascii="Wingdings" w:hAnsi="Wingdings"/>
    </w:rPr>
  </w:style>
  <w:style w:type="character" w:customStyle="1" w:styleId="WW8Num4z4">
    <w:name w:val="WW8Num4z4"/>
    <w:rsid w:val="00262719"/>
    <w:rPr>
      <w:rFonts w:ascii="Courier New" w:hAnsi="Courier New" w:cs="Courier New"/>
    </w:rPr>
  </w:style>
  <w:style w:type="character" w:customStyle="1" w:styleId="WW8Num5z0">
    <w:name w:val="WW8Num5z0"/>
    <w:rsid w:val="00262719"/>
    <w:rPr>
      <w:rFonts w:ascii="Symbol" w:hAnsi="Symbol"/>
      <w:color w:val="auto"/>
    </w:rPr>
  </w:style>
  <w:style w:type="character" w:customStyle="1" w:styleId="WW8Num5z1">
    <w:name w:val="WW8Num5z1"/>
    <w:rsid w:val="00262719"/>
    <w:rPr>
      <w:rFonts w:ascii="Courier New" w:hAnsi="Courier New" w:cs="Courier New"/>
    </w:rPr>
  </w:style>
  <w:style w:type="character" w:customStyle="1" w:styleId="WW8Num5z2">
    <w:name w:val="WW8Num5z2"/>
    <w:rsid w:val="00262719"/>
    <w:rPr>
      <w:rFonts w:ascii="Wingdings" w:hAnsi="Wingdings"/>
    </w:rPr>
  </w:style>
  <w:style w:type="character" w:customStyle="1" w:styleId="WW8Num5z3">
    <w:name w:val="WW8Num5z3"/>
    <w:rsid w:val="00262719"/>
    <w:rPr>
      <w:rFonts w:ascii="Symbol" w:hAnsi="Symbol"/>
    </w:rPr>
  </w:style>
  <w:style w:type="character" w:customStyle="1" w:styleId="WW8Num6z0">
    <w:name w:val="WW8Num6z0"/>
    <w:rsid w:val="00262719"/>
    <w:rPr>
      <w:rFonts w:ascii="Symbol" w:hAnsi="Symbol"/>
    </w:rPr>
  </w:style>
  <w:style w:type="character" w:customStyle="1" w:styleId="WW8Num6z1">
    <w:name w:val="WW8Num6z1"/>
    <w:rsid w:val="00262719"/>
    <w:rPr>
      <w:rFonts w:ascii="Wingdings" w:hAnsi="Wingdings"/>
    </w:rPr>
  </w:style>
  <w:style w:type="character" w:customStyle="1" w:styleId="WW8Num6z4">
    <w:name w:val="WW8Num6z4"/>
    <w:rsid w:val="00262719"/>
    <w:rPr>
      <w:rFonts w:ascii="Courier New" w:hAnsi="Courier New" w:cs="Courier New"/>
    </w:rPr>
  </w:style>
  <w:style w:type="character" w:customStyle="1" w:styleId="WW8Num7z0">
    <w:name w:val="WW8Num7z0"/>
    <w:rsid w:val="00262719"/>
    <w:rPr>
      <w:rFonts w:ascii="Symbol" w:hAnsi="Symbol"/>
    </w:rPr>
  </w:style>
  <w:style w:type="character" w:customStyle="1" w:styleId="WW8Num7z1">
    <w:name w:val="WW8Num7z1"/>
    <w:rsid w:val="00262719"/>
    <w:rPr>
      <w:rFonts w:ascii="Courier New" w:hAnsi="Courier New" w:cs="Courier New"/>
    </w:rPr>
  </w:style>
  <w:style w:type="character" w:customStyle="1" w:styleId="WW8Num7z2">
    <w:name w:val="WW8Num7z2"/>
    <w:rsid w:val="00262719"/>
    <w:rPr>
      <w:rFonts w:ascii="Wingdings" w:hAnsi="Wingdings"/>
    </w:rPr>
  </w:style>
  <w:style w:type="character" w:customStyle="1" w:styleId="WW8Num8z0">
    <w:name w:val="WW8Num8z0"/>
    <w:rsid w:val="00262719"/>
    <w:rPr>
      <w:rFonts w:ascii="Symbol" w:hAnsi="Symbol"/>
      <w:sz w:val="28"/>
      <w:szCs w:val="28"/>
    </w:rPr>
  </w:style>
  <w:style w:type="character" w:customStyle="1" w:styleId="WW8Num8z1">
    <w:name w:val="WW8Num8z1"/>
    <w:rsid w:val="00262719"/>
    <w:rPr>
      <w:rFonts w:ascii="Wingdings" w:hAnsi="Wingdings"/>
      <w:sz w:val="28"/>
      <w:szCs w:val="28"/>
    </w:rPr>
  </w:style>
  <w:style w:type="character" w:customStyle="1" w:styleId="WW8Num8z2">
    <w:name w:val="WW8Num8z2"/>
    <w:rsid w:val="00262719"/>
    <w:rPr>
      <w:rFonts w:ascii="Wingdings" w:hAnsi="Wingdings"/>
    </w:rPr>
  </w:style>
  <w:style w:type="character" w:customStyle="1" w:styleId="WW8Num8z3">
    <w:name w:val="WW8Num8z3"/>
    <w:rsid w:val="00262719"/>
    <w:rPr>
      <w:rFonts w:ascii="Symbol" w:hAnsi="Symbol"/>
    </w:rPr>
  </w:style>
  <w:style w:type="character" w:customStyle="1" w:styleId="WW8Num8z4">
    <w:name w:val="WW8Num8z4"/>
    <w:rsid w:val="00262719"/>
    <w:rPr>
      <w:rFonts w:ascii="Courier New" w:hAnsi="Courier New" w:cs="Courier New"/>
    </w:rPr>
  </w:style>
  <w:style w:type="character" w:styleId="Hyperlink">
    <w:name w:val="Hyperlink"/>
    <w:semiHidden/>
    <w:rsid w:val="00262719"/>
    <w:rPr>
      <w:color w:val="0000FF"/>
      <w:u w:val="single"/>
    </w:rPr>
  </w:style>
  <w:style w:type="character" w:customStyle="1" w:styleId="Bullets">
    <w:name w:val="Bullets"/>
    <w:rsid w:val="00262719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26271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semiHidden/>
    <w:rsid w:val="00262719"/>
    <w:rPr>
      <w:sz w:val="26"/>
      <w:szCs w:val="26"/>
    </w:rPr>
  </w:style>
  <w:style w:type="paragraph" w:styleId="List">
    <w:name w:val="List"/>
    <w:basedOn w:val="BodyText"/>
    <w:semiHidden/>
    <w:rsid w:val="00262719"/>
  </w:style>
  <w:style w:type="paragraph" w:styleId="Caption">
    <w:name w:val="caption"/>
    <w:basedOn w:val="Normal"/>
    <w:qFormat/>
    <w:rsid w:val="002627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62719"/>
    <w:pPr>
      <w:suppressLineNumbers/>
    </w:pPr>
  </w:style>
  <w:style w:type="paragraph" w:styleId="NormalWeb">
    <w:name w:val="Normal (Web)"/>
    <w:basedOn w:val="Normal"/>
    <w:rsid w:val="00587F1F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style-span">
    <w:name w:val="apple-style-span"/>
    <w:basedOn w:val="DefaultParagraphFont"/>
    <w:rsid w:val="00BD79BB"/>
  </w:style>
  <w:style w:type="paragraph" w:styleId="BalloonText">
    <w:name w:val="Balloon Text"/>
    <w:basedOn w:val="Normal"/>
    <w:link w:val="BalloonTextChar"/>
    <w:uiPriority w:val="99"/>
    <w:semiHidden/>
    <w:unhideWhenUsed/>
    <w:rsid w:val="009D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E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49DB5-8416-433B-81CF-7D3557B9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TARIK ICHRAF</vt:lpstr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TARIK ICHRAF</dc:title>
  <dc:creator>itback1</dc:creator>
  <cp:lastModifiedBy>348382427</cp:lastModifiedBy>
  <cp:revision>3</cp:revision>
  <cp:lastPrinted>2010-07-09T11:29:00Z</cp:lastPrinted>
  <dcterms:created xsi:type="dcterms:W3CDTF">2015-04-20T07:10:00Z</dcterms:created>
  <dcterms:modified xsi:type="dcterms:W3CDTF">2016-05-06T05:25:00Z</dcterms:modified>
</cp:coreProperties>
</file>