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4E1C" w:rsidRPr="00E441FF" w:rsidRDefault="00A120D3" w:rsidP="00FB1C11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E441FF">
        <w:rPr>
          <w:rFonts w:asciiTheme="minorHAnsi" w:hAnsiTheme="minorHAnsi" w:cstheme="minorHAnsi"/>
          <w:sz w:val="22"/>
          <w:szCs w:val="22"/>
        </w:rPr>
        <w:t>Nationality: Indian</w:t>
      </w:r>
    </w:p>
    <w:p w:rsidR="00442206" w:rsidRPr="000B3A89" w:rsidRDefault="00E441FF" w:rsidP="000B3A89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E441FF">
        <w:rPr>
          <w:rFonts w:asciiTheme="minorHAnsi" w:hAnsiTheme="minorHAnsi" w:cstheme="minorHAnsi"/>
          <w:sz w:val="22"/>
          <w:szCs w:val="22"/>
        </w:rPr>
        <w:t>Date of Birth: 04/10/1989</w:t>
      </w:r>
      <w:r w:rsidR="00442206">
        <w:rPr>
          <w:rFonts w:asciiTheme="minorHAnsi" w:hAnsiTheme="minorHAnsi" w:cstheme="minorHAnsi"/>
          <w:sz w:val="22"/>
          <w:szCs w:val="22"/>
        </w:rPr>
        <w:tab/>
      </w:r>
    </w:p>
    <w:p w:rsidR="000B3A89" w:rsidRDefault="000B3A89" w:rsidP="005C3665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107814" w:rsidRPr="005C3665" w:rsidRDefault="00F358AE" w:rsidP="005C3665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5C3665">
        <w:rPr>
          <w:rFonts w:asciiTheme="minorHAnsi" w:eastAsia="Arial" w:hAnsiTheme="minorHAnsi" w:cstheme="minorHAnsi"/>
          <w:b/>
          <w:sz w:val="22"/>
          <w:szCs w:val="22"/>
        </w:rPr>
        <w:t>Career Objective</w:t>
      </w:r>
    </w:p>
    <w:p w:rsidR="000B3A89" w:rsidRDefault="00F3045A" w:rsidP="000B3A89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C366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="00E5281B">
        <w:rPr>
          <w:rFonts w:asciiTheme="minorHAnsi" w:eastAsia="Arial" w:hAnsiTheme="minorHAnsi" w:cstheme="minorHAnsi"/>
          <w:sz w:val="22"/>
          <w:szCs w:val="22"/>
        </w:rPr>
        <w:t xml:space="preserve">aspire </w:t>
      </w:r>
      <w:r w:rsidR="00185642">
        <w:rPr>
          <w:rFonts w:asciiTheme="minorHAnsi" w:eastAsia="Arial" w:hAnsiTheme="minorHAnsi" w:cstheme="minorHAnsi"/>
          <w:sz w:val="22"/>
          <w:szCs w:val="22"/>
        </w:rPr>
        <w:t>to be</w:t>
      </w:r>
      <w:r w:rsidR="00E93BE1">
        <w:rPr>
          <w:rFonts w:asciiTheme="minorHAnsi" w:eastAsia="Arial" w:hAnsiTheme="minorHAnsi" w:cstheme="minorHAnsi"/>
          <w:sz w:val="22"/>
          <w:szCs w:val="22"/>
        </w:rPr>
        <w:t>come</w:t>
      </w:r>
      <w:r w:rsidR="00185642">
        <w:rPr>
          <w:rFonts w:asciiTheme="minorHAnsi" w:eastAsia="Arial" w:hAnsiTheme="minorHAnsi" w:cstheme="minorHAnsi"/>
          <w:sz w:val="22"/>
          <w:szCs w:val="22"/>
        </w:rPr>
        <w:t xml:space="preserve"> an asset to my </w:t>
      </w:r>
      <w:r w:rsidR="00A1268D">
        <w:rPr>
          <w:rFonts w:asciiTheme="minorHAnsi" w:eastAsia="Arial" w:hAnsiTheme="minorHAnsi" w:cstheme="minorHAnsi"/>
          <w:sz w:val="22"/>
          <w:szCs w:val="22"/>
        </w:rPr>
        <w:t xml:space="preserve">organization by virtue of </w:t>
      </w:r>
      <w:r w:rsidR="00656390">
        <w:rPr>
          <w:rFonts w:asciiTheme="minorHAnsi" w:eastAsia="Arial" w:hAnsiTheme="minorHAnsi" w:cstheme="minorHAnsi"/>
          <w:sz w:val="22"/>
          <w:szCs w:val="22"/>
        </w:rPr>
        <w:t xml:space="preserve">my integrity and commitment </w:t>
      </w:r>
      <w:r w:rsidR="00D81488">
        <w:rPr>
          <w:rFonts w:asciiTheme="minorHAnsi" w:eastAsia="Arial" w:hAnsiTheme="minorHAnsi" w:cstheme="minorHAnsi"/>
          <w:sz w:val="22"/>
          <w:szCs w:val="22"/>
        </w:rPr>
        <w:t xml:space="preserve">and </w:t>
      </w:r>
      <w:r w:rsidR="00656390">
        <w:rPr>
          <w:rFonts w:asciiTheme="minorHAnsi" w:eastAsia="Arial" w:hAnsiTheme="minorHAnsi" w:cstheme="minorHAnsi"/>
          <w:sz w:val="22"/>
          <w:szCs w:val="22"/>
        </w:rPr>
        <w:t xml:space="preserve">in the process also experience </w:t>
      </w:r>
      <w:r w:rsidR="00D81488">
        <w:rPr>
          <w:rFonts w:asciiTheme="minorHAnsi" w:eastAsia="Arial" w:hAnsiTheme="minorHAnsi" w:cstheme="minorHAnsi"/>
          <w:sz w:val="22"/>
          <w:szCs w:val="22"/>
        </w:rPr>
        <w:t>professional</w:t>
      </w:r>
      <w:r w:rsidR="0056669E">
        <w:rPr>
          <w:rFonts w:asciiTheme="minorHAnsi" w:eastAsia="Arial" w:hAnsiTheme="minorHAnsi" w:cstheme="minorHAnsi"/>
          <w:sz w:val="22"/>
          <w:szCs w:val="22"/>
        </w:rPr>
        <w:t xml:space="preserve"> growth in the</w:t>
      </w:r>
      <w:r w:rsidR="00663186">
        <w:rPr>
          <w:rFonts w:asciiTheme="minorHAnsi" w:eastAsia="Arial" w:hAnsiTheme="minorHAnsi" w:cstheme="minorHAnsi"/>
          <w:sz w:val="22"/>
          <w:szCs w:val="22"/>
        </w:rPr>
        <w:t xml:space="preserve"> field</w:t>
      </w:r>
      <w:r w:rsidR="00683F73">
        <w:rPr>
          <w:rFonts w:asciiTheme="minorHAnsi" w:eastAsia="Arial" w:hAnsiTheme="minorHAnsi" w:cstheme="minorHAnsi"/>
          <w:sz w:val="22"/>
          <w:szCs w:val="22"/>
        </w:rPr>
        <w:t>.</w:t>
      </w:r>
    </w:p>
    <w:p w:rsidR="000B3A89" w:rsidRDefault="000B3A89" w:rsidP="000B3A89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B3A89" w:rsidRPr="000B3A89" w:rsidRDefault="000B3A89" w:rsidP="000B3A89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E132B1" w:rsidRPr="00DD4893" w:rsidRDefault="009D6615" w:rsidP="00E132B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Professional Credentials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2452"/>
        <w:gridCol w:w="2792"/>
        <w:gridCol w:w="1883"/>
        <w:gridCol w:w="2047"/>
      </w:tblGrid>
      <w:tr w:rsidR="00E132B1" w:rsidRPr="00DD4893" w:rsidTr="00DA1ED1">
        <w:trPr>
          <w:trHeight w:val="574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8592B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9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8592B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9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8592B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9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of                            Passing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B1" w:rsidRPr="00D8592B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9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Marks</w:t>
            </w:r>
          </w:p>
        </w:tc>
      </w:tr>
      <w:tr w:rsidR="00E132B1" w:rsidRPr="00DD4893" w:rsidTr="00DA1ED1">
        <w:trPr>
          <w:trHeight w:val="574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bCs/>
                <w:sz w:val="22"/>
                <w:szCs w:val="22"/>
              </w:rPr>
              <w:t>PG Diploma in Film &amp; TV Production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bCs/>
                <w:sz w:val="22"/>
                <w:szCs w:val="22"/>
              </w:rPr>
              <w:t>Asian Academy of Film &amp; Television, Film City, NOIDA</w:t>
            </w:r>
            <w:r w:rsidR="006957E3">
              <w:rPr>
                <w:rFonts w:asciiTheme="minorHAnsi" w:hAnsiTheme="minorHAnsi" w:cstheme="minorHAnsi"/>
                <w:bCs/>
                <w:sz w:val="22"/>
                <w:szCs w:val="22"/>
              </w:rPr>
              <w:t>, India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bCs/>
                <w:sz w:val="22"/>
                <w:szCs w:val="22"/>
              </w:rPr>
              <w:t>December 2012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132B1" w:rsidRPr="00DD4893" w:rsidTr="00DA1ED1">
        <w:trPr>
          <w:trHeight w:val="57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sz w:val="22"/>
                <w:szCs w:val="22"/>
              </w:rPr>
              <w:t>B.Sc. Visual Communication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sz w:val="22"/>
                <w:szCs w:val="22"/>
              </w:rPr>
              <w:t>SRM College of Arts &amp; Science, University of Madras, Chennai</w:t>
            </w:r>
            <w:r w:rsidR="006957E3">
              <w:rPr>
                <w:rFonts w:asciiTheme="minorHAnsi" w:hAnsiTheme="minorHAnsi" w:cstheme="minorHAnsi"/>
                <w:sz w:val="22"/>
                <w:szCs w:val="22"/>
              </w:rPr>
              <w:t>, Tamil Nadu, India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sz w:val="22"/>
                <w:szCs w:val="22"/>
              </w:rPr>
              <w:t>May 2011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sz w:val="22"/>
                <w:szCs w:val="22"/>
              </w:rPr>
              <w:t>73%</w:t>
            </w:r>
          </w:p>
        </w:tc>
      </w:tr>
      <w:tr w:rsidR="00E132B1" w:rsidRPr="00DD4893" w:rsidTr="00DA1ED1">
        <w:trPr>
          <w:cantSplit/>
          <w:trHeight w:val="28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sz w:val="22"/>
                <w:szCs w:val="22"/>
              </w:rPr>
              <w:t>AISSCE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607FDC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7FDC">
              <w:rPr>
                <w:rFonts w:asciiTheme="minorHAnsi" w:hAnsiTheme="minorHAnsi" w:cstheme="minorHAnsi"/>
                <w:sz w:val="22"/>
                <w:szCs w:val="22"/>
              </w:rPr>
              <w:t>Jawahar</w:t>
            </w:r>
            <w:proofErr w:type="spellEnd"/>
            <w:r w:rsidRPr="00607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7FDC">
              <w:rPr>
                <w:rFonts w:asciiTheme="minorHAnsi" w:hAnsiTheme="minorHAnsi" w:cstheme="minorHAnsi"/>
                <w:sz w:val="22"/>
                <w:szCs w:val="22"/>
              </w:rPr>
              <w:t>Navodaya</w:t>
            </w:r>
            <w:proofErr w:type="spellEnd"/>
            <w:r w:rsidRPr="00607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7FDC">
              <w:rPr>
                <w:rFonts w:asciiTheme="minorHAnsi" w:hAnsiTheme="minorHAnsi" w:cstheme="minorHAnsi"/>
                <w:sz w:val="22"/>
                <w:szCs w:val="22"/>
              </w:rPr>
              <w:t>Vidyalaya</w:t>
            </w:r>
            <w:proofErr w:type="spellEnd"/>
            <w:r w:rsidRPr="00607FDC">
              <w:rPr>
                <w:rFonts w:asciiTheme="minorHAnsi" w:hAnsiTheme="minorHAnsi" w:cstheme="minorHAnsi"/>
                <w:sz w:val="22"/>
                <w:szCs w:val="22"/>
              </w:rPr>
              <w:t>, Palakkad</w:t>
            </w:r>
            <w:r w:rsidR="006957E3" w:rsidRPr="00607FDC">
              <w:rPr>
                <w:rFonts w:asciiTheme="minorHAnsi" w:hAnsiTheme="minorHAnsi" w:cstheme="minorHAnsi"/>
                <w:sz w:val="22"/>
                <w:szCs w:val="22"/>
              </w:rPr>
              <w:t>, Kerala, India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sz w:val="22"/>
                <w:szCs w:val="22"/>
              </w:rPr>
              <w:t>May 2007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sz w:val="22"/>
                <w:szCs w:val="22"/>
              </w:rPr>
              <w:t>75%</w:t>
            </w:r>
          </w:p>
        </w:tc>
      </w:tr>
      <w:tr w:rsidR="00E132B1" w:rsidRPr="00DD4893" w:rsidTr="00DA1ED1">
        <w:trPr>
          <w:cantSplit/>
          <w:trHeight w:val="54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sz w:val="22"/>
                <w:szCs w:val="22"/>
              </w:rPr>
              <w:t>AISSE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sz w:val="22"/>
                <w:szCs w:val="22"/>
              </w:rPr>
              <w:t>May 2005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B1" w:rsidRPr="00DD4893" w:rsidRDefault="00E132B1" w:rsidP="00DA1ED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893">
              <w:rPr>
                <w:rFonts w:asciiTheme="minorHAnsi" w:hAnsiTheme="minorHAnsi" w:cstheme="minorHAnsi"/>
                <w:sz w:val="22"/>
                <w:szCs w:val="22"/>
              </w:rPr>
              <w:t>87%</w:t>
            </w:r>
          </w:p>
        </w:tc>
      </w:tr>
    </w:tbl>
    <w:p w:rsidR="00174E2C" w:rsidRPr="00DD4893" w:rsidRDefault="00174E2C" w:rsidP="00E132B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02E53" w:rsidRPr="00A1206F" w:rsidRDefault="003F6D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D4893">
        <w:rPr>
          <w:rFonts w:asciiTheme="minorHAnsi" w:hAnsiTheme="minorHAnsi" w:cstheme="minorHAnsi"/>
          <w:b/>
          <w:bCs/>
          <w:sz w:val="22"/>
          <w:szCs w:val="22"/>
        </w:rPr>
        <w:t>Work Experience</w:t>
      </w:r>
    </w:p>
    <w:p w:rsidR="00A32F1C" w:rsidRDefault="006B3C30" w:rsidP="005C3665">
      <w:pPr>
        <w:pStyle w:val="ListParagraph"/>
        <w:numPr>
          <w:ilvl w:val="0"/>
          <w:numId w:val="19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A32F1C">
        <w:rPr>
          <w:rFonts w:asciiTheme="minorHAnsi" w:hAnsiTheme="minorHAnsi" w:cstheme="minorHAnsi"/>
          <w:sz w:val="22"/>
          <w:szCs w:val="22"/>
        </w:rPr>
        <w:t>Head – Media and Com</w:t>
      </w:r>
      <w:r w:rsidR="00000455" w:rsidRPr="00A32F1C">
        <w:rPr>
          <w:rFonts w:asciiTheme="minorHAnsi" w:hAnsiTheme="minorHAnsi" w:cstheme="minorHAnsi"/>
          <w:sz w:val="22"/>
          <w:szCs w:val="22"/>
        </w:rPr>
        <w:t xml:space="preserve">munication: </w:t>
      </w:r>
      <w:proofErr w:type="spellStart"/>
      <w:r w:rsidR="00000455" w:rsidRPr="00A32F1C">
        <w:rPr>
          <w:rFonts w:asciiTheme="minorHAnsi" w:hAnsiTheme="minorHAnsi" w:cstheme="minorHAnsi"/>
          <w:sz w:val="22"/>
          <w:szCs w:val="22"/>
        </w:rPr>
        <w:t>GiantStep</w:t>
      </w:r>
      <w:proofErr w:type="spellEnd"/>
      <w:r w:rsidR="00000455" w:rsidRPr="00A32F1C">
        <w:rPr>
          <w:rFonts w:asciiTheme="minorHAnsi" w:hAnsiTheme="minorHAnsi" w:cstheme="minorHAnsi"/>
          <w:sz w:val="22"/>
          <w:szCs w:val="22"/>
        </w:rPr>
        <w:t>, Bangalore</w:t>
      </w:r>
      <w:r w:rsidR="009115DD" w:rsidRPr="00A32F1C">
        <w:rPr>
          <w:rFonts w:asciiTheme="minorHAnsi" w:hAnsiTheme="minorHAnsi" w:cstheme="minorHAnsi"/>
          <w:sz w:val="22"/>
          <w:szCs w:val="22"/>
        </w:rPr>
        <w:t xml:space="preserve">, </w:t>
      </w:r>
      <w:r w:rsidR="00174158" w:rsidRPr="00A32F1C">
        <w:rPr>
          <w:rFonts w:asciiTheme="minorHAnsi" w:hAnsiTheme="minorHAnsi" w:cstheme="minorHAnsi"/>
          <w:sz w:val="22"/>
          <w:szCs w:val="22"/>
        </w:rPr>
        <w:t xml:space="preserve">Karnataka, </w:t>
      </w:r>
      <w:r w:rsidR="009115DD" w:rsidRPr="00A32F1C">
        <w:rPr>
          <w:rFonts w:asciiTheme="minorHAnsi" w:hAnsiTheme="minorHAnsi" w:cstheme="minorHAnsi"/>
          <w:sz w:val="22"/>
          <w:szCs w:val="22"/>
        </w:rPr>
        <w:t>India</w:t>
      </w:r>
      <w:r w:rsidRPr="00A32F1C">
        <w:rPr>
          <w:rFonts w:asciiTheme="minorHAnsi" w:hAnsiTheme="minorHAnsi" w:cstheme="minorHAnsi"/>
          <w:sz w:val="22"/>
          <w:szCs w:val="22"/>
        </w:rPr>
        <w:t xml:space="preserve"> (January 2015 </w:t>
      </w:r>
      <w:r w:rsidR="00146FF2" w:rsidRPr="00A32F1C">
        <w:rPr>
          <w:rFonts w:asciiTheme="minorHAnsi" w:hAnsiTheme="minorHAnsi" w:cstheme="minorHAnsi"/>
          <w:sz w:val="22"/>
          <w:szCs w:val="22"/>
        </w:rPr>
        <w:t>–</w:t>
      </w:r>
      <w:r w:rsidRPr="00A32F1C">
        <w:rPr>
          <w:rFonts w:asciiTheme="minorHAnsi" w:hAnsiTheme="minorHAnsi" w:cstheme="minorHAnsi"/>
          <w:sz w:val="22"/>
          <w:szCs w:val="22"/>
        </w:rPr>
        <w:t xml:space="preserve"> </w:t>
      </w:r>
      <w:r w:rsidR="00146FF2" w:rsidRPr="00A32F1C">
        <w:rPr>
          <w:rFonts w:asciiTheme="minorHAnsi" w:hAnsiTheme="minorHAnsi" w:cstheme="minorHAnsi"/>
          <w:sz w:val="22"/>
          <w:szCs w:val="22"/>
        </w:rPr>
        <w:t>September 2015</w:t>
      </w:r>
      <w:r w:rsidRPr="00A32F1C">
        <w:rPr>
          <w:rFonts w:asciiTheme="minorHAnsi" w:hAnsiTheme="minorHAnsi" w:cstheme="minorHAnsi"/>
          <w:sz w:val="22"/>
          <w:szCs w:val="22"/>
        </w:rPr>
        <w:t>)</w:t>
      </w:r>
      <w:r w:rsidR="00CE5041">
        <w:rPr>
          <w:rFonts w:asciiTheme="minorHAnsi" w:hAnsiTheme="minorHAnsi" w:cstheme="minorHAnsi"/>
          <w:sz w:val="22"/>
          <w:szCs w:val="22"/>
        </w:rPr>
        <w:t>.</w:t>
      </w:r>
    </w:p>
    <w:p w:rsidR="00A32F1C" w:rsidRDefault="00802E53" w:rsidP="00090B47">
      <w:pPr>
        <w:pStyle w:val="ListParagraph"/>
        <w:numPr>
          <w:ilvl w:val="0"/>
          <w:numId w:val="19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A32F1C">
        <w:rPr>
          <w:rFonts w:asciiTheme="minorHAnsi" w:hAnsiTheme="minorHAnsi" w:cstheme="minorHAnsi"/>
          <w:sz w:val="22"/>
          <w:szCs w:val="22"/>
        </w:rPr>
        <w:t>Assistant Pr</w:t>
      </w:r>
      <w:r w:rsidR="00FA6F0C" w:rsidRPr="00A32F1C">
        <w:rPr>
          <w:rFonts w:asciiTheme="minorHAnsi" w:hAnsiTheme="minorHAnsi" w:cstheme="minorHAnsi"/>
          <w:sz w:val="22"/>
          <w:szCs w:val="22"/>
        </w:rPr>
        <w:t xml:space="preserve">oducer: JIA News, </w:t>
      </w:r>
      <w:r w:rsidR="006F2FCC" w:rsidRPr="00A32F1C">
        <w:rPr>
          <w:rFonts w:asciiTheme="minorHAnsi" w:hAnsiTheme="minorHAnsi" w:cstheme="minorHAnsi"/>
          <w:sz w:val="22"/>
          <w:szCs w:val="22"/>
        </w:rPr>
        <w:t>Delhi</w:t>
      </w:r>
      <w:r w:rsidR="00FA6F0C" w:rsidRPr="00A32F1C">
        <w:rPr>
          <w:rFonts w:asciiTheme="minorHAnsi" w:hAnsiTheme="minorHAnsi" w:cstheme="minorHAnsi"/>
          <w:sz w:val="22"/>
          <w:szCs w:val="22"/>
        </w:rPr>
        <w:t xml:space="preserve"> NCR</w:t>
      </w:r>
      <w:r w:rsidR="00174158" w:rsidRPr="00A32F1C">
        <w:rPr>
          <w:rFonts w:asciiTheme="minorHAnsi" w:hAnsiTheme="minorHAnsi" w:cstheme="minorHAnsi"/>
          <w:sz w:val="22"/>
          <w:szCs w:val="22"/>
        </w:rPr>
        <w:t>, India</w:t>
      </w:r>
      <w:r w:rsidR="006F2FCC" w:rsidRPr="00A32F1C">
        <w:rPr>
          <w:rFonts w:asciiTheme="minorHAnsi" w:hAnsiTheme="minorHAnsi" w:cstheme="minorHAnsi"/>
          <w:sz w:val="22"/>
          <w:szCs w:val="22"/>
        </w:rPr>
        <w:t xml:space="preserve"> (January</w:t>
      </w:r>
      <w:r w:rsidR="00FA6F0C" w:rsidRPr="00A32F1C">
        <w:rPr>
          <w:rFonts w:asciiTheme="minorHAnsi" w:hAnsiTheme="minorHAnsi" w:cstheme="minorHAnsi"/>
          <w:sz w:val="22"/>
          <w:szCs w:val="22"/>
        </w:rPr>
        <w:t xml:space="preserve"> 2013 – August 2014</w:t>
      </w:r>
      <w:r w:rsidRPr="00A32F1C">
        <w:rPr>
          <w:rFonts w:asciiTheme="minorHAnsi" w:hAnsiTheme="minorHAnsi" w:cstheme="minorHAnsi"/>
          <w:sz w:val="22"/>
          <w:szCs w:val="22"/>
        </w:rPr>
        <w:t>)</w:t>
      </w:r>
      <w:r w:rsidR="00CE5041">
        <w:rPr>
          <w:rFonts w:asciiTheme="minorHAnsi" w:hAnsiTheme="minorHAnsi" w:cstheme="minorHAnsi"/>
          <w:sz w:val="22"/>
          <w:szCs w:val="22"/>
        </w:rPr>
        <w:t>.</w:t>
      </w:r>
    </w:p>
    <w:p w:rsidR="00483B0E" w:rsidRPr="00A32F1C" w:rsidRDefault="00483B0E" w:rsidP="00090B47">
      <w:pPr>
        <w:pStyle w:val="ListParagraph"/>
        <w:numPr>
          <w:ilvl w:val="0"/>
          <w:numId w:val="19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A32F1C">
        <w:rPr>
          <w:rFonts w:asciiTheme="minorHAnsi" w:hAnsiTheme="minorHAnsi" w:cstheme="minorHAnsi"/>
          <w:bCs/>
          <w:sz w:val="22"/>
          <w:szCs w:val="22"/>
        </w:rPr>
        <w:t>Internshi</w:t>
      </w:r>
      <w:r w:rsidR="00F213EA" w:rsidRPr="00A32F1C">
        <w:rPr>
          <w:rFonts w:asciiTheme="minorHAnsi" w:hAnsiTheme="minorHAnsi" w:cstheme="minorHAnsi"/>
          <w:bCs/>
          <w:sz w:val="22"/>
          <w:szCs w:val="22"/>
        </w:rPr>
        <w:t>p</w:t>
      </w:r>
      <w:r w:rsidR="00A947E2" w:rsidRPr="00A32F1C">
        <w:rPr>
          <w:rFonts w:asciiTheme="minorHAnsi" w:hAnsiTheme="minorHAnsi" w:cstheme="minorHAnsi"/>
          <w:bCs/>
          <w:sz w:val="22"/>
          <w:szCs w:val="22"/>
        </w:rPr>
        <w:t xml:space="preserve"> with </w:t>
      </w:r>
      <w:proofErr w:type="spellStart"/>
      <w:r w:rsidR="00353BAF" w:rsidRPr="00A32F1C">
        <w:rPr>
          <w:rFonts w:asciiTheme="minorHAnsi" w:hAnsiTheme="minorHAnsi" w:cstheme="minorHAnsi"/>
          <w:bCs/>
          <w:sz w:val="22"/>
          <w:szCs w:val="22"/>
        </w:rPr>
        <w:t>Kairali</w:t>
      </w:r>
      <w:proofErr w:type="spellEnd"/>
      <w:r w:rsidR="00353BAF" w:rsidRPr="00A32F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32F1C">
        <w:rPr>
          <w:rFonts w:asciiTheme="minorHAnsi" w:hAnsiTheme="minorHAnsi" w:cstheme="minorHAnsi"/>
          <w:bCs/>
          <w:sz w:val="22"/>
          <w:szCs w:val="22"/>
        </w:rPr>
        <w:t>Channel,</w:t>
      </w:r>
      <w:r w:rsidR="00353BAF" w:rsidRPr="00A32F1C">
        <w:rPr>
          <w:rFonts w:asciiTheme="minorHAnsi" w:hAnsiTheme="minorHAnsi" w:cstheme="minorHAnsi"/>
          <w:bCs/>
          <w:sz w:val="22"/>
          <w:szCs w:val="22"/>
        </w:rPr>
        <w:t xml:space="preserve"> Malayalam Communications Ltd.,</w:t>
      </w:r>
      <w:r w:rsidRPr="00A32F1C">
        <w:rPr>
          <w:rFonts w:asciiTheme="minorHAnsi" w:hAnsiTheme="minorHAnsi" w:cstheme="minorHAnsi"/>
          <w:bCs/>
          <w:sz w:val="22"/>
          <w:szCs w:val="22"/>
        </w:rPr>
        <w:t xml:space="preserve"> Kochi, Kerala</w:t>
      </w:r>
      <w:r w:rsidR="00174158" w:rsidRPr="00A32F1C">
        <w:rPr>
          <w:rFonts w:asciiTheme="minorHAnsi" w:hAnsiTheme="minorHAnsi" w:cstheme="minorHAnsi"/>
          <w:bCs/>
          <w:sz w:val="22"/>
          <w:szCs w:val="22"/>
        </w:rPr>
        <w:t>, India</w:t>
      </w:r>
      <w:r w:rsidR="00CE5041">
        <w:rPr>
          <w:rFonts w:asciiTheme="minorHAnsi" w:hAnsiTheme="minorHAnsi" w:cstheme="minorHAnsi"/>
          <w:bCs/>
          <w:sz w:val="22"/>
          <w:szCs w:val="22"/>
        </w:rPr>
        <w:t>.</w:t>
      </w:r>
    </w:p>
    <w:p w:rsidR="005C6E23" w:rsidRPr="00DD4893" w:rsidRDefault="005C6E23">
      <w:pPr>
        <w:rPr>
          <w:rFonts w:asciiTheme="minorHAnsi" w:hAnsiTheme="minorHAnsi" w:cstheme="minorHAnsi"/>
          <w:sz w:val="22"/>
          <w:szCs w:val="22"/>
        </w:rPr>
      </w:pPr>
    </w:p>
    <w:p w:rsidR="00066832" w:rsidRPr="00F854AF" w:rsidRDefault="00F5351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Achievements</w:t>
      </w:r>
    </w:p>
    <w:p w:rsidR="00B14A03" w:rsidRPr="00DD4893" w:rsidRDefault="00B14A03" w:rsidP="004C0E40">
      <w:pPr>
        <w:pStyle w:val="ListParagraph"/>
        <w:numPr>
          <w:ilvl w:val="0"/>
          <w:numId w:val="20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DD4893">
        <w:rPr>
          <w:rFonts w:asciiTheme="minorHAnsi" w:hAnsiTheme="minorHAnsi" w:cstheme="minorHAnsi"/>
          <w:sz w:val="22"/>
          <w:szCs w:val="22"/>
        </w:rPr>
        <w:t xml:space="preserve">Topper in Video Editing &amp; Sound Recording, Asian Academy of Film &amp; TV, </w:t>
      </w:r>
      <w:proofErr w:type="spellStart"/>
      <w:r w:rsidRPr="00DD4893">
        <w:rPr>
          <w:rFonts w:asciiTheme="minorHAnsi" w:hAnsiTheme="minorHAnsi" w:cstheme="minorHAnsi"/>
          <w:sz w:val="22"/>
          <w:szCs w:val="22"/>
        </w:rPr>
        <w:t>Marwah</w:t>
      </w:r>
      <w:proofErr w:type="spellEnd"/>
      <w:r w:rsidRPr="00DD4893">
        <w:rPr>
          <w:rFonts w:asciiTheme="minorHAnsi" w:hAnsiTheme="minorHAnsi" w:cstheme="minorHAnsi"/>
          <w:sz w:val="22"/>
          <w:szCs w:val="22"/>
        </w:rPr>
        <w:t xml:space="preserve"> Studios, Film City, NOIDA</w:t>
      </w:r>
      <w:r w:rsidR="004E6AD5">
        <w:rPr>
          <w:rFonts w:asciiTheme="minorHAnsi" w:hAnsiTheme="minorHAnsi" w:cstheme="minorHAnsi"/>
          <w:sz w:val="22"/>
          <w:szCs w:val="22"/>
        </w:rPr>
        <w:t>, India</w:t>
      </w:r>
      <w:r w:rsidRPr="00DD4893">
        <w:rPr>
          <w:rFonts w:asciiTheme="minorHAnsi" w:hAnsiTheme="minorHAnsi" w:cstheme="minorHAnsi"/>
          <w:sz w:val="22"/>
          <w:szCs w:val="22"/>
        </w:rPr>
        <w:t>.</w:t>
      </w:r>
    </w:p>
    <w:p w:rsidR="00B14A03" w:rsidRDefault="00B14A03" w:rsidP="004C0E40">
      <w:pPr>
        <w:pStyle w:val="ListParagraph"/>
        <w:numPr>
          <w:ilvl w:val="0"/>
          <w:numId w:val="20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DD4893">
        <w:rPr>
          <w:rFonts w:asciiTheme="minorHAnsi" w:hAnsiTheme="minorHAnsi" w:cstheme="minorHAnsi"/>
          <w:sz w:val="22"/>
          <w:szCs w:val="22"/>
        </w:rPr>
        <w:t>Topper in</w:t>
      </w:r>
      <w:r w:rsidR="006579FA">
        <w:rPr>
          <w:rFonts w:asciiTheme="minorHAnsi" w:hAnsiTheme="minorHAnsi" w:cstheme="minorHAnsi"/>
          <w:sz w:val="22"/>
          <w:szCs w:val="22"/>
        </w:rPr>
        <w:t xml:space="preserve"> </w:t>
      </w:r>
      <w:r w:rsidRPr="00DD4893">
        <w:rPr>
          <w:rFonts w:asciiTheme="minorHAnsi" w:hAnsiTheme="minorHAnsi" w:cstheme="minorHAnsi"/>
          <w:sz w:val="22"/>
          <w:szCs w:val="22"/>
        </w:rPr>
        <w:t xml:space="preserve">Film &amp; TV Production, Asian Academy of Film &amp; TV, </w:t>
      </w:r>
      <w:proofErr w:type="spellStart"/>
      <w:r w:rsidRPr="00DD4893">
        <w:rPr>
          <w:rFonts w:asciiTheme="minorHAnsi" w:hAnsiTheme="minorHAnsi" w:cstheme="minorHAnsi"/>
          <w:sz w:val="22"/>
          <w:szCs w:val="22"/>
        </w:rPr>
        <w:t>Marwah</w:t>
      </w:r>
      <w:proofErr w:type="spellEnd"/>
      <w:r w:rsidRPr="00DD4893">
        <w:rPr>
          <w:rFonts w:asciiTheme="minorHAnsi" w:hAnsiTheme="minorHAnsi" w:cstheme="minorHAnsi"/>
          <w:sz w:val="22"/>
          <w:szCs w:val="22"/>
        </w:rPr>
        <w:t xml:space="preserve"> Studios, Film City, NOIDA</w:t>
      </w:r>
      <w:r w:rsidR="004E6AD5">
        <w:rPr>
          <w:rFonts w:asciiTheme="minorHAnsi" w:hAnsiTheme="minorHAnsi" w:cstheme="minorHAnsi"/>
          <w:sz w:val="22"/>
          <w:szCs w:val="22"/>
        </w:rPr>
        <w:t>, India</w:t>
      </w:r>
      <w:r w:rsidRPr="00DD4893">
        <w:rPr>
          <w:rFonts w:asciiTheme="minorHAnsi" w:hAnsiTheme="minorHAnsi" w:cstheme="minorHAnsi"/>
          <w:sz w:val="22"/>
          <w:szCs w:val="22"/>
        </w:rPr>
        <w:t>.</w:t>
      </w:r>
    </w:p>
    <w:p w:rsidR="00F854AF" w:rsidRPr="00DD4893" w:rsidRDefault="00F854AF" w:rsidP="004C0E40">
      <w:pPr>
        <w:pStyle w:val="ListParagraph"/>
        <w:numPr>
          <w:ilvl w:val="0"/>
          <w:numId w:val="20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Many Short Film Awards</w:t>
      </w:r>
      <w:r w:rsidR="00B2254E">
        <w:rPr>
          <w:rFonts w:asciiTheme="minorHAnsi" w:hAnsiTheme="minorHAnsi" w:cstheme="minorHAnsi"/>
          <w:sz w:val="22"/>
          <w:szCs w:val="22"/>
        </w:rPr>
        <w:t>.</w:t>
      </w:r>
    </w:p>
    <w:p w:rsidR="00500F2A" w:rsidRPr="00D23B05" w:rsidRDefault="00500F2A">
      <w:pPr>
        <w:rPr>
          <w:rFonts w:asciiTheme="minorHAnsi" w:hAnsiTheme="minorHAnsi" w:cstheme="minorHAnsi"/>
          <w:bCs/>
          <w:sz w:val="22"/>
          <w:szCs w:val="22"/>
        </w:rPr>
      </w:pPr>
    </w:p>
    <w:p w:rsidR="003161AE" w:rsidRPr="00DD4893" w:rsidRDefault="007E1A3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Languages Known</w:t>
      </w:r>
    </w:p>
    <w:p w:rsidR="00E0665C" w:rsidRPr="00E0665C" w:rsidRDefault="007E1A30" w:rsidP="00E0665C">
      <w:pPr>
        <w:pStyle w:val="ListParagraph"/>
        <w:numPr>
          <w:ilvl w:val="0"/>
          <w:numId w:val="22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</w:t>
      </w:r>
      <w:r w:rsidR="00E0665C">
        <w:rPr>
          <w:rFonts w:asciiTheme="minorHAnsi" w:hAnsiTheme="minorHAnsi" w:cstheme="minorHAnsi"/>
          <w:sz w:val="22"/>
          <w:szCs w:val="22"/>
        </w:rPr>
        <w:t>, Hindi, Malayalam and Tamil</w:t>
      </w:r>
      <w:r>
        <w:rPr>
          <w:rFonts w:asciiTheme="minorHAnsi" w:hAnsiTheme="minorHAnsi" w:cstheme="minorHAnsi"/>
          <w:sz w:val="22"/>
          <w:szCs w:val="22"/>
        </w:rPr>
        <w:t xml:space="preserve"> – Speak, Read and Write</w:t>
      </w:r>
      <w:r w:rsidR="0068679F">
        <w:rPr>
          <w:rFonts w:asciiTheme="minorHAnsi" w:hAnsiTheme="minorHAnsi" w:cstheme="minorHAnsi"/>
          <w:sz w:val="22"/>
          <w:szCs w:val="22"/>
        </w:rPr>
        <w:t>.</w:t>
      </w:r>
    </w:p>
    <w:p w:rsidR="00F650EE" w:rsidRDefault="00F650EE">
      <w:pPr>
        <w:rPr>
          <w:rFonts w:asciiTheme="minorHAnsi" w:hAnsiTheme="minorHAnsi" w:cstheme="minorHAnsi"/>
          <w:sz w:val="22"/>
          <w:szCs w:val="22"/>
        </w:rPr>
      </w:pPr>
    </w:p>
    <w:p w:rsidR="00254B79" w:rsidRDefault="00254B79">
      <w:pPr>
        <w:rPr>
          <w:rFonts w:asciiTheme="minorHAnsi" w:hAnsiTheme="minorHAnsi" w:cstheme="minorHAnsi"/>
          <w:sz w:val="22"/>
          <w:szCs w:val="22"/>
        </w:rPr>
      </w:pPr>
    </w:p>
    <w:p w:rsidR="00254B79" w:rsidRDefault="00254B79">
      <w:pPr>
        <w:rPr>
          <w:rFonts w:asciiTheme="minorHAnsi" w:hAnsiTheme="minorHAnsi" w:cstheme="minorHAnsi"/>
          <w:sz w:val="22"/>
          <w:szCs w:val="22"/>
        </w:rPr>
      </w:pPr>
    </w:p>
    <w:p w:rsidR="00254B79" w:rsidRDefault="00254B79" w:rsidP="00254B79">
      <w:pPr>
        <w:rPr>
          <w:b/>
        </w:rPr>
      </w:pPr>
      <w:r>
        <w:rPr>
          <w:b/>
        </w:rPr>
        <w:t>First Name of Application CV No:</w:t>
      </w:r>
      <w:r w:rsidRPr="00254B79">
        <w:t xml:space="preserve"> </w:t>
      </w:r>
      <w:r w:rsidRPr="00254B79">
        <w:rPr>
          <w:b/>
        </w:rPr>
        <w:t>499548</w:t>
      </w:r>
      <w:bookmarkStart w:id="0" w:name="_GoBack"/>
      <w:bookmarkEnd w:id="0"/>
    </w:p>
    <w:p w:rsidR="00254B79" w:rsidRDefault="00254B79" w:rsidP="00254B79">
      <w:proofErr w:type="spellStart"/>
      <w:r>
        <w:t>Whatsapp</w:t>
      </w:r>
      <w:proofErr w:type="spellEnd"/>
      <w:r>
        <w:t xml:space="preserve"> Mobile: +971504753686 </w:t>
      </w:r>
    </w:p>
    <w:p w:rsidR="00254B79" w:rsidRDefault="00254B79" w:rsidP="00254B79">
      <w:pPr>
        <w:jc w:val="both"/>
        <w:rPr>
          <w:b/>
          <w:bCs/>
          <w:color w:val="000000"/>
        </w:rPr>
      </w:pPr>
      <w:r>
        <w:rPr>
          <w:noProof/>
          <w:lang w:eastAsia="en-US"/>
        </w:rPr>
        <w:drawing>
          <wp:inline distT="0" distB="0" distL="0" distR="0">
            <wp:extent cx="258953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79" w:rsidRDefault="00254B79" w:rsidP="00254B79">
      <w:pPr>
        <w:ind w:left="720"/>
        <w:jc w:val="both"/>
        <w:rPr>
          <w:b/>
          <w:bCs/>
        </w:rPr>
      </w:pPr>
    </w:p>
    <w:p w:rsidR="00254B79" w:rsidRPr="00DD4893" w:rsidRDefault="00254B79">
      <w:pPr>
        <w:rPr>
          <w:rFonts w:asciiTheme="minorHAnsi" w:hAnsiTheme="minorHAnsi" w:cstheme="minorHAnsi"/>
          <w:sz w:val="22"/>
          <w:szCs w:val="22"/>
        </w:rPr>
      </w:pPr>
    </w:p>
    <w:sectPr w:rsidR="00254B79" w:rsidRPr="00DD4893" w:rsidSect="00FA3A0A">
      <w:footerReference w:type="default" r:id="rId10"/>
      <w:pgSz w:w="12240" w:h="15840"/>
      <w:pgMar w:top="1440" w:right="1800" w:bottom="709" w:left="1800" w:header="720" w:footer="720" w:gutter="0"/>
      <w:pgBorders>
        <w:top w:val="single" w:sz="4" w:space="31" w:color="000000"/>
        <w:left w:val="single" w:sz="4" w:space="31" w:color="000000"/>
        <w:bottom w:val="single" w:sz="4" w:space="12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98" w:rsidRDefault="00573698">
      <w:r>
        <w:separator/>
      </w:r>
    </w:p>
  </w:endnote>
  <w:endnote w:type="continuationSeparator" w:id="0">
    <w:p w:rsidR="00573698" w:rsidRDefault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0E" w:rsidRDefault="00483B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98" w:rsidRDefault="00573698">
      <w:r>
        <w:separator/>
      </w:r>
    </w:p>
  </w:footnote>
  <w:footnote w:type="continuationSeparator" w:id="0">
    <w:p w:rsidR="00573698" w:rsidRDefault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B5A3091"/>
    <w:multiLevelType w:val="hybridMultilevel"/>
    <w:tmpl w:val="5352DAB4"/>
    <w:lvl w:ilvl="0" w:tplc="CCF6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523DB"/>
    <w:multiLevelType w:val="hybridMultilevel"/>
    <w:tmpl w:val="82D49F78"/>
    <w:lvl w:ilvl="0" w:tplc="CC126A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2B4505"/>
    <w:multiLevelType w:val="hybridMultilevel"/>
    <w:tmpl w:val="21922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70338"/>
    <w:multiLevelType w:val="hybridMultilevel"/>
    <w:tmpl w:val="589243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2360F"/>
    <w:multiLevelType w:val="hybridMultilevel"/>
    <w:tmpl w:val="55F04A62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423D2"/>
    <w:multiLevelType w:val="hybridMultilevel"/>
    <w:tmpl w:val="5E4CFC0C"/>
    <w:lvl w:ilvl="0" w:tplc="24CAA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3D13E7"/>
    <w:multiLevelType w:val="hybridMultilevel"/>
    <w:tmpl w:val="7602A5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8407E"/>
    <w:multiLevelType w:val="hybridMultilevel"/>
    <w:tmpl w:val="9CF0398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1CF66E1"/>
    <w:multiLevelType w:val="hybridMultilevel"/>
    <w:tmpl w:val="D3088AE8"/>
    <w:lvl w:ilvl="0" w:tplc="6936D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938B4"/>
    <w:multiLevelType w:val="hybridMultilevel"/>
    <w:tmpl w:val="6E9A81BE"/>
    <w:lvl w:ilvl="0" w:tplc="B84CC6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57FEF"/>
    <w:multiLevelType w:val="hybridMultilevel"/>
    <w:tmpl w:val="B23AF76E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AB34F4D"/>
    <w:multiLevelType w:val="hybridMultilevel"/>
    <w:tmpl w:val="42CE630E"/>
    <w:lvl w:ilvl="0" w:tplc="66E4D5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4B5396"/>
    <w:multiLevelType w:val="hybridMultilevel"/>
    <w:tmpl w:val="F37A15E0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7D63964"/>
    <w:multiLevelType w:val="hybridMultilevel"/>
    <w:tmpl w:val="A08EF2B2"/>
    <w:lvl w:ilvl="0" w:tplc="3F24A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297AED"/>
    <w:multiLevelType w:val="hybridMultilevel"/>
    <w:tmpl w:val="690453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40643D"/>
    <w:multiLevelType w:val="hybridMultilevel"/>
    <w:tmpl w:val="2F9A9D3E"/>
    <w:lvl w:ilvl="0" w:tplc="EA0ED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3658B"/>
    <w:multiLevelType w:val="hybridMultilevel"/>
    <w:tmpl w:val="3DF682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2"/>
  </w:num>
  <w:num w:numId="9">
    <w:abstractNumId w:val="6"/>
  </w:num>
  <w:num w:numId="10">
    <w:abstractNumId w:val="20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8"/>
  </w:num>
  <w:num w:numId="16">
    <w:abstractNumId w:val="7"/>
  </w:num>
  <w:num w:numId="17">
    <w:abstractNumId w:val="13"/>
  </w:num>
  <w:num w:numId="18">
    <w:abstractNumId w:val="19"/>
  </w:num>
  <w:num w:numId="19">
    <w:abstractNumId w:val="14"/>
  </w:num>
  <w:num w:numId="20">
    <w:abstractNumId w:val="15"/>
  </w:num>
  <w:num w:numId="21">
    <w:abstractNumId w:val="11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832"/>
    <w:rsid w:val="00000455"/>
    <w:rsid w:val="00006A48"/>
    <w:rsid w:val="00017BE6"/>
    <w:rsid w:val="00021456"/>
    <w:rsid w:val="00024D23"/>
    <w:rsid w:val="00033535"/>
    <w:rsid w:val="000504A3"/>
    <w:rsid w:val="00052419"/>
    <w:rsid w:val="0005540E"/>
    <w:rsid w:val="00066832"/>
    <w:rsid w:val="00067479"/>
    <w:rsid w:val="00077AF7"/>
    <w:rsid w:val="0008074D"/>
    <w:rsid w:val="000873B3"/>
    <w:rsid w:val="00090B47"/>
    <w:rsid w:val="00096629"/>
    <w:rsid w:val="000A78BE"/>
    <w:rsid w:val="000B3A89"/>
    <w:rsid w:val="000B4609"/>
    <w:rsid w:val="000D397D"/>
    <w:rsid w:val="000D3CE4"/>
    <w:rsid w:val="000D438F"/>
    <w:rsid w:val="00107814"/>
    <w:rsid w:val="00112BA4"/>
    <w:rsid w:val="001145C9"/>
    <w:rsid w:val="00122088"/>
    <w:rsid w:val="00126BFD"/>
    <w:rsid w:val="00131F64"/>
    <w:rsid w:val="0013404F"/>
    <w:rsid w:val="00146FF2"/>
    <w:rsid w:val="0017087B"/>
    <w:rsid w:val="00174158"/>
    <w:rsid w:val="00174E2C"/>
    <w:rsid w:val="00185642"/>
    <w:rsid w:val="00195F5F"/>
    <w:rsid w:val="001961F1"/>
    <w:rsid w:val="001A0C76"/>
    <w:rsid w:val="001A1271"/>
    <w:rsid w:val="001C40B8"/>
    <w:rsid w:val="001F36B2"/>
    <w:rsid w:val="001F4BE2"/>
    <w:rsid w:val="00200C9D"/>
    <w:rsid w:val="00242569"/>
    <w:rsid w:val="00246531"/>
    <w:rsid w:val="00254B79"/>
    <w:rsid w:val="002676A5"/>
    <w:rsid w:val="00270C6E"/>
    <w:rsid w:val="00284E1C"/>
    <w:rsid w:val="00285D40"/>
    <w:rsid w:val="002936E6"/>
    <w:rsid w:val="00297B0F"/>
    <w:rsid w:val="002A52F9"/>
    <w:rsid w:val="002B7FD7"/>
    <w:rsid w:val="002C02E8"/>
    <w:rsid w:val="002C30DC"/>
    <w:rsid w:val="002C7F8C"/>
    <w:rsid w:val="002F017A"/>
    <w:rsid w:val="00300EDB"/>
    <w:rsid w:val="00306DC7"/>
    <w:rsid w:val="00310A0C"/>
    <w:rsid w:val="003161AE"/>
    <w:rsid w:val="00320AC1"/>
    <w:rsid w:val="003418E8"/>
    <w:rsid w:val="00341D93"/>
    <w:rsid w:val="00343A7B"/>
    <w:rsid w:val="003455E9"/>
    <w:rsid w:val="00350E8D"/>
    <w:rsid w:val="00353BAF"/>
    <w:rsid w:val="00356E9F"/>
    <w:rsid w:val="003619B8"/>
    <w:rsid w:val="00362C3A"/>
    <w:rsid w:val="003675E6"/>
    <w:rsid w:val="00376A7D"/>
    <w:rsid w:val="00380015"/>
    <w:rsid w:val="00381EE1"/>
    <w:rsid w:val="0038659C"/>
    <w:rsid w:val="003919C2"/>
    <w:rsid w:val="003B4326"/>
    <w:rsid w:val="003B5B5D"/>
    <w:rsid w:val="003D4403"/>
    <w:rsid w:val="003D54E7"/>
    <w:rsid w:val="003E01CD"/>
    <w:rsid w:val="003E0B7A"/>
    <w:rsid w:val="003E3992"/>
    <w:rsid w:val="003E41A3"/>
    <w:rsid w:val="003E64B4"/>
    <w:rsid w:val="003F2D9C"/>
    <w:rsid w:val="003F47CB"/>
    <w:rsid w:val="003F6D28"/>
    <w:rsid w:val="00400CAB"/>
    <w:rsid w:val="00401BDB"/>
    <w:rsid w:val="00402172"/>
    <w:rsid w:val="0040491C"/>
    <w:rsid w:val="00413A77"/>
    <w:rsid w:val="0042082E"/>
    <w:rsid w:val="0042624C"/>
    <w:rsid w:val="00431826"/>
    <w:rsid w:val="0043511A"/>
    <w:rsid w:val="00442206"/>
    <w:rsid w:val="00451843"/>
    <w:rsid w:val="00453F58"/>
    <w:rsid w:val="00455CD6"/>
    <w:rsid w:val="00473148"/>
    <w:rsid w:val="004731F7"/>
    <w:rsid w:val="00481F29"/>
    <w:rsid w:val="00483B0E"/>
    <w:rsid w:val="0048674D"/>
    <w:rsid w:val="004B0E69"/>
    <w:rsid w:val="004B761A"/>
    <w:rsid w:val="004C0E40"/>
    <w:rsid w:val="004C4277"/>
    <w:rsid w:val="004C7858"/>
    <w:rsid w:val="004D39DC"/>
    <w:rsid w:val="004D6957"/>
    <w:rsid w:val="004D69D3"/>
    <w:rsid w:val="004E6AD5"/>
    <w:rsid w:val="004F5832"/>
    <w:rsid w:val="00500F2A"/>
    <w:rsid w:val="00502DD8"/>
    <w:rsid w:val="005035A8"/>
    <w:rsid w:val="0053236F"/>
    <w:rsid w:val="005608C7"/>
    <w:rsid w:val="0056669E"/>
    <w:rsid w:val="00573698"/>
    <w:rsid w:val="0057786B"/>
    <w:rsid w:val="00593418"/>
    <w:rsid w:val="00594ECD"/>
    <w:rsid w:val="0059677F"/>
    <w:rsid w:val="005A0817"/>
    <w:rsid w:val="005B3CBA"/>
    <w:rsid w:val="005B5879"/>
    <w:rsid w:val="005C096E"/>
    <w:rsid w:val="005C3665"/>
    <w:rsid w:val="005C6E23"/>
    <w:rsid w:val="005D7D45"/>
    <w:rsid w:val="005E00B6"/>
    <w:rsid w:val="005E79B0"/>
    <w:rsid w:val="005F396A"/>
    <w:rsid w:val="005F4EA9"/>
    <w:rsid w:val="005F6426"/>
    <w:rsid w:val="00602B8A"/>
    <w:rsid w:val="00607B18"/>
    <w:rsid w:val="00607FDC"/>
    <w:rsid w:val="006202DF"/>
    <w:rsid w:val="00620BDB"/>
    <w:rsid w:val="00622250"/>
    <w:rsid w:val="00624301"/>
    <w:rsid w:val="00625488"/>
    <w:rsid w:val="006315E3"/>
    <w:rsid w:val="00643436"/>
    <w:rsid w:val="0064440B"/>
    <w:rsid w:val="00645F26"/>
    <w:rsid w:val="00656390"/>
    <w:rsid w:val="006579FA"/>
    <w:rsid w:val="00660A01"/>
    <w:rsid w:val="00660E93"/>
    <w:rsid w:val="00663186"/>
    <w:rsid w:val="00677FF5"/>
    <w:rsid w:val="00683F73"/>
    <w:rsid w:val="0068679F"/>
    <w:rsid w:val="006900E5"/>
    <w:rsid w:val="006957E3"/>
    <w:rsid w:val="006A026B"/>
    <w:rsid w:val="006A2D5D"/>
    <w:rsid w:val="006A4281"/>
    <w:rsid w:val="006B3C30"/>
    <w:rsid w:val="006C2F37"/>
    <w:rsid w:val="006D469B"/>
    <w:rsid w:val="006E710F"/>
    <w:rsid w:val="006F2FCC"/>
    <w:rsid w:val="006F316B"/>
    <w:rsid w:val="006F4C0E"/>
    <w:rsid w:val="0070249A"/>
    <w:rsid w:val="007048FF"/>
    <w:rsid w:val="0070792F"/>
    <w:rsid w:val="007153A0"/>
    <w:rsid w:val="0071570F"/>
    <w:rsid w:val="00734279"/>
    <w:rsid w:val="00740FF6"/>
    <w:rsid w:val="00741376"/>
    <w:rsid w:val="007446B3"/>
    <w:rsid w:val="00763554"/>
    <w:rsid w:val="00766415"/>
    <w:rsid w:val="00770180"/>
    <w:rsid w:val="007717AF"/>
    <w:rsid w:val="00774FFE"/>
    <w:rsid w:val="00776F4E"/>
    <w:rsid w:val="007864A1"/>
    <w:rsid w:val="007872A8"/>
    <w:rsid w:val="007969B3"/>
    <w:rsid w:val="007A43B7"/>
    <w:rsid w:val="007B69F0"/>
    <w:rsid w:val="007B781B"/>
    <w:rsid w:val="007C298C"/>
    <w:rsid w:val="007C7B1A"/>
    <w:rsid w:val="007D015A"/>
    <w:rsid w:val="007D1B32"/>
    <w:rsid w:val="007D4C86"/>
    <w:rsid w:val="007E0BC5"/>
    <w:rsid w:val="007E1A30"/>
    <w:rsid w:val="007E272D"/>
    <w:rsid w:val="007E348D"/>
    <w:rsid w:val="007E3799"/>
    <w:rsid w:val="008019F6"/>
    <w:rsid w:val="00802417"/>
    <w:rsid w:val="00802E53"/>
    <w:rsid w:val="00804953"/>
    <w:rsid w:val="00805EA6"/>
    <w:rsid w:val="00806DCB"/>
    <w:rsid w:val="00811BE7"/>
    <w:rsid w:val="00820D7F"/>
    <w:rsid w:val="00832432"/>
    <w:rsid w:val="0083521D"/>
    <w:rsid w:val="00850A1D"/>
    <w:rsid w:val="008536BE"/>
    <w:rsid w:val="00854D59"/>
    <w:rsid w:val="00854DDF"/>
    <w:rsid w:val="00866A1C"/>
    <w:rsid w:val="00877D03"/>
    <w:rsid w:val="00891241"/>
    <w:rsid w:val="008A23A1"/>
    <w:rsid w:val="008A5737"/>
    <w:rsid w:val="008A6D42"/>
    <w:rsid w:val="008C4132"/>
    <w:rsid w:val="008D1700"/>
    <w:rsid w:val="008D4A07"/>
    <w:rsid w:val="008D4FDC"/>
    <w:rsid w:val="008E3AE1"/>
    <w:rsid w:val="008E4FE0"/>
    <w:rsid w:val="008F10EA"/>
    <w:rsid w:val="008F30E2"/>
    <w:rsid w:val="008F4768"/>
    <w:rsid w:val="009019A1"/>
    <w:rsid w:val="009041DD"/>
    <w:rsid w:val="009115DD"/>
    <w:rsid w:val="009149B9"/>
    <w:rsid w:val="00915798"/>
    <w:rsid w:val="0092754C"/>
    <w:rsid w:val="009311C7"/>
    <w:rsid w:val="00940147"/>
    <w:rsid w:val="009516C3"/>
    <w:rsid w:val="0095196B"/>
    <w:rsid w:val="00952821"/>
    <w:rsid w:val="009666D3"/>
    <w:rsid w:val="009741E0"/>
    <w:rsid w:val="00980E70"/>
    <w:rsid w:val="0098552A"/>
    <w:rsid w:val="009855A9"/>
    <w:rsid w:val="00994650"/>
    <w:rsid w:val="009B4767"/>
    <w:rsid w:val="009C4CA9"/>
    <w:rsid w:val="009D51A3"/>
    <w:rsid w:val="009D601B"/>
    <w:rsid w:val="009D6615"/>
    <w:rsid w:val="009E3100"/>
    <w:rsid w:val="009F053E"/>
    <w:rsid w:val="009F237B"/>
    <w:rsid w:val="009F7600"/>
    <w:rsid w:val="00A02969"/>
    <w:rsid w:val="00A03C43"/>
    <w:rsid w:val="00A1206F"/>
    <w:rsid w:val="00A120D3"/>
    <w:rsid w:val="00A1268D"/>
    <w:rsid w:val="00A22570"/>
    <w:rsid w:val="00A27F7E"/>
    <w:rsid w:val="00A31720"/>
    <w:rsid w:val="00A32F1C"/>
    <w:rsid w:val="00A4316E"/>
    <w:rsid w:val="00A447F2"/>
    <w:rsid w:val="00A548B7"/>
    <w:rsid w:val="00A70927"/>
    <w:rsid w:val="00A759F1"/>
    <w:rsid w:val="00A80081"/>
    <w:rsid w:val="00A82B4C"/>
    <w:rsid w:val="00A87836"/>
    <w:rsid w:val="00A925EA"/>
    <w:rsid w:val="00A947E2"/>
    <w:rsid w:val="00AA4C3B"/>
    <w:rsid w:val="00AA5122"/>
    <w:rsid w:val="00AC621E"/>
    <w:rsid w:val="00AD1015"/>
    <w:rsid w:val="00AE2546"/>
    <w:rsid w:val="00AF2150"/>
    <w:rsid w:val="00AF4B47"/>
    <w:rsid w:val="00B01E5E"/>
    <w:rsid w:val="00B036D3"/>
    <w:rsid w:val="00B14A03"/>
    <w:rsid w:val="00B2254E"/>
    <w:rsid w:val="00B236CC"/>
    <w:rsid w:val="00B35A4B"/>
    <w:rsid w:val="00B40F10"/>
    <w:rsid w:val="00B540D8"/>
    <w:rsid w:val="00B70C22"/>
    <w:rsid w:val="00B74225"/>
    <w:rsid w:val="00B774E8"/>
    <w:rsid w:val="00B86827"/>
    <w:rsid w:val="00BA274B"/>
    <w:rsid w:val="00BA39B2"/>
    <w:rsid w:val="00BA3F70"/>
    <w:rsid w:val="00BA5BDC"/>
    <w:rsid w:val="00BD0D56"/>
    <w:rsid w:val="00BD1852"/>
    <w:rsid w:val="00BD1DAE"/>
    <w:rsid w:val="00BD3828"/>
    <w:rsid w:val="00BE0E94"/>
    <w:rsid w:val="00BE644C"/>
    <w:rsid w:val="00C00CDF"/>
    <w:rsid w:val="00C10B03"/>
    <w:rsid w:val="00C12FF1"/>
    <w:rsid w:val="00C15FA7"/>
    <w:rsid w:val="00C20F1A"/>
    <w:rsid w:val="00C229F1"/>
    <w:rsid w:val="00C26B2B"/>
    <w:rsid w:val="00C3237F"/>
    <w:rsid w:val="00C3591D"/>
    <w:rsid w:val="00C464B0"/>
    <w:rsid w:val="00C522A9"/>
    <w:rsid w:val="00C62135"/>
    <w:rsid w:val="00C7398E"/>
    <w:rsid w:val="00C748A1"/>
    <w:rsid w:val="00C74F2A"/>
    <w:rsid w:val="00C76355"/>
    <w:rsid w:val="00C80703"/>
    <w:rsid w:val="00C9019E"/>
    <w:rsid w:val="00CA1A4C"/>
    <w:rsid w:val="00CA233E"/>
    <w:rsid w:val="00CA3361"/>
    <w:rsid w:val="00CC6073"/>
    <w:rsid w:val="00CC76CB"/>
    <w:rsid w:val="00CD6181"/>
    <w:rsid w:val="00CD6867"/>
    <w:rsid w:val="00CE1696"/>
    <w:rsid w:val="00CE5041"/>
    <w:rsid w:val="00CF14F6"/>
    <w:rsid w:val="00CF4C7A"/>
    <w:rsid w:val="00CF5D22"/>
    <w:rsid w:val="00D014A0"/>
    <w:rsid w:val="00D01FCA"/>
    <w:rsid w:val="00D129F7"/>
    <w:rsid w:val="00D16B40"/>
    <w:rsid w:val="00D23B05"/>
    <w:rsid w:val="00D644A8"/>
    <w:rsid w:val="00D65595"/>
    <w:rsid w:val="00D666C9"/>
    <w:rsid w:val="00D7309A"/>
    <w:rsid w:val="00D81488"/>
    <w:rsid w:val="00D84E1C"/>
    <w:rsid w:val="00D8592B"/>
    <w:rsid w:val="00D948BA"/>
    <w:rsid w:val="00DA340E"/>
    <w:rsid w:val="00DA62AD"/>
    <w:rsid w:val="00DB0C3D"/>
    <w:rsid w:val="00DC2E44"/>
    <w:rsid w:val="00DC72A4"/>
    <w:rsid w:val="00DD21B4"/>
    <w:rsid w:val="00DD4893"/>
    <w:rsid w:val="00DE74FA"/>
    <w:rsid w:val="00E0665C"/>
    <w:rsid w:val="00E11F66"/>
    <w:rsid w:val="00E132B1"/>
    <w:rsid w:val="00E15708"/>
    <w:rsid w:val="00E215CD"/>
    <w:rsid w:val="00E24A3E"/>
    <w:rsid w:val="00E24BE9"/>
    <w:rsid w:val="00E3061C"/>
    <w:rsid w:val="00E34251"/>
    <w:rsid w:val="00E441FF"/>
    <w:rsid w:val="00E4663E"/>
    <w:rsid w:val="00E5281B"/>
    <w:rsid w:val="00E6286B"/>
    <w:rsid w:val="00E84D87"/>
    <w:rsid w:val="00E866EA"/>
    <w:rsid w:val="00E87EC5"/>
    <w:rsid w:val="00E90A3B"/>
    <w:rsid w:val="00E92D24"/>
    <w:rsid w:val="00E93BE1"/>
    <w:rsid w:val="00EC0002"/>
    <w:rsid w:val="00EE0DD4"/>
    <w:rsid w:val="00EE34D7"/>
    <w:rsid w:val="00EF727D"/>
    <w:rsid w:val="00F04D71"/>
    <w:rsid w:val="00F213AF"/>
    <w:rsid w:val="00F213EA"/>
    <w:rsid w:val="00F3045A"/>
    <w:rsid w:val="00F358AE"/>
    <w:rsid w:val="00F41AC3"/>
    <w:rsid w:val="00F5027F"/>
    <w:rsid w:val="00F53512"/>
    <w:rsid w:val="00F5352C"/>
    <w:rsid w:val="00F650EE"/>
    <w:rsid w:val="00F67AAC"/>
    <w:rsid w:val="00F73747"/>
    <w:rsid w:val="00F74671"/>
    <w:rsid w:val="00F80FAA"/>
    <w:rsid w:val="00F854AF"/>
    <w:rsid w:val="00FA0C19"/>
    <w:rsid w:val="00FA3A0A"/>
    <w:rsid w:val="00FA53A6"/>
    <w:rsid w:val="00FA6F0C"/>
    <w:rsid w:val="00FB11FC"/>
    <w:rsid w:val="00FB1C11"/>
    <w:rsid w:val="00FB4CEA"/>
    <w:rsid w:val="00FB5422"/>
    <w:rsid w:val="00FB75E2"/>
    <w:rsid w:val="00FC31EE"/>
    <w:rsid w:val="00FC5D41"/>
    <w:rsid w:val="00FC6AB3"/>
    <w:rsid w:val="00FC70A6"/>
    <w:rsid w:val="00FD427A"/>
    <w:rsid w:val="00FD6480"/>
    <w:rsid w:val="00FE3538"/>
    <w:rsid w:val="00FF0010"/>
    <w:rsid w:val="00FF2F4F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F6"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F14F6"/>
    <w:rPr>
      <w:rFonts w:ascii="Symbol" w:hAnsi="Symbol"/>
      <w:color w:val="auto"/>
    </w:rPr>
  </w:style>
  <w:style w:type="character" w:customStyle="1" w:styleId="WW8Num2z0">
    <w:name w:val="WW8Num2z0"/>
    <w:rsid w:val="00CF14F6"/>
    <w:rPr>
      <w:rFonts w:ascii="Wingdings" w:hAnsi="Wingdings"/>
    </w:rPr>
  </w:style>
  <w:style w:type="character" w:customStyle="1" w:styleId="WW8Num3z0">
    <w:name w:val="WW8Num3z0"/>
    <w:rsid w:val="00CF14F6"/>
    <w:rPr>
      <w:rFonts w:ascii="Symbol" w:hAnsi="Symbol"/>
    </w:rPr>
  </w:style>
  <w:style w:type="character" w:customStyle="1" w:styleId="WW8Num4z0">
    <w:name w:val="WW8Num4z0"/>
    <w:rsid w:val="00CF14F6"/>
    <w:rPr>
      <w:rFonts w:ascii="Wingdings" w:hAnsi="Wingdings"/>
    </w:rPr>
  </w:style>
  <w:style w:type="character" w:customStyle="1" w:styleId="WW8Num5z0">
    <w:name w:val="WW8Num5z0"/>
    <w:rsid w:val="00CF14F6"/>
    <w:rPr>
      <w:rFonts w:ascii="Wingdings" w:hAnsi="Wingdings"/>
    </w:rPr>
  </w:style>
  <w:style w:type="character" w:customStyle="1" w:styleId="Absatz-Standardschriftart">
    <w:name w:val="Absatz-Standardschriftart"/>
    <w:rsid w:val="00CF14F6"/>
  </w:style>
  <w:style w:type="character" w:customStyle="1" w:styleId="WW-Absatz-Standardschriftart">
    <w:name w:val="WW-Absatz-Standardschriftart"/>
    <w:rsid w:val="00CF14F6"/>
  </w:style>
  <w:style w:type="character" w:customStyle="1" w:styleId="WW-Absatz-Standardschriftart1">
    <w:name w:val="WW-Absatz-Standardschriftart1"/>
    <w:rsid w:val="00CF14F6"/>
  </w:style>
  <w:style w:type="character" w:customStyle="1" w:styleId="WW8Num1z1">
    <w:name w:val="WW8Num1z1"/>
    <w:rsid w:val="00CF14F6"/>
    <w:rPr>
      <w:rFonts w:ascii="Courier New" w:hAnsi="Courier New"/>
    </w:rPr>
  </w:style>
  <w:style w:type="character" w:customStyle="1" w:styleId="WW8Num1z2">
    <w:name w:val="WW8Num1z2"/>
    <w:rsid w:val="00CF14F6"/>
    <w:rPr>
      <w:rFonts w:ascii="Wingdings" w:hAnsi="Wingdings"/>
    </w:rPr>
  </w:style>
  <w:style w:type="character" w:customStyle="1" w:styleId="WW8Num1z3">
    <w:name w:val="WW8Num1z3"/>
    <w:rsid w:val="00CF14F6"/>
    <w:rPr>
      <w:rFonts w:ascii="Symbol" w:hAnsi="Symbol"/>
    </w:rPr>
  </w:style>
  <w:style w:type="character" w:customStyle="1" w:styleId="WW8Num3z1">
    <w:name w:val="WW8Num3z1"/>
    <w:rsid w:val="00CF14F6"/>
    <w:rPr>
      <w:rFonts w:ascii="Courier New" w:hAnsi="Courier New"/>
    </w:rPr>
  </w:style>
  <w:style w:type="character" w:customStyle="1" w:styleId="WW8Num3z2">
    <w:name w:val="WW8Num3z2"/>
    <w:rsid w:val="00CF14F6"/>
    <w:rPr>
      <w:rFonts w:ascii="Wingdings" w:hAnsi="Wingdings"/>
    </w:rPr>
  </w:style>
  <w:style w:type="character" w:customStyle="1" w:styleId="WW8Num4z1">
    <w:name w:val="WW8Num4z1"/>
    <w:rsid w:val="00CF14F6"/>
    <w:rPr>
      <w:rFonts w:ascii="Courier New" w:hAnsi="Courier New"/>
    </w:rPr>
  </w:style>
  <w:style w:type="character" w:customStyle="1" w:styleId="WW8Num4z3">
    <w:name w:val="WW8Num4z3"/>
    <w:rsid w:val="00CF14F6"/>
    <w:rPr>
      <w:rFonts w:ascii="Symbol" w:hAnsi="Symbol"/>
    </w:rPr>
  </w:style>
  <w:style w:type="character" w:customStyle="1" w:styleId="WW8Num6z0">
    <w:name w:val="WW8Num6z0"/>
    <w:rsid w:val="00CF14F6"/>
    <w:rPr>
      <w:rFonts w:ascii="Wingdings" w:hAnsi="Wingdings"/>
    </w:rPr>
  </w:style>
  <w:style w:type="character" w:customStyle="1" w:styleId="WW8Num6z1">
    <w:name w:val="WW8Num6z1"/>
    <w:rsid w:val="00CF14F6"/>
    <w:rPr>
      <w:rFonts w:ascii="Courier New" w:hAnsi="Courier New"/>
    </w:rPr>
  </w:style>
  <w:style w:type="character" w:customStyle="1" w:styleId="WW8Num6z3">
    <w:name w:val="WW8Num6z3"/>
    <w:rsid w:val="00CF14F6"/>
    <w:rPr>
      <w:rFonts w:ascii="Symbol" w:hAnsi="Symbol"/>
    </w:rPr>
  </w:style>
  <w:style w:type="character" w:customStyle="1" w:styleId="WW8Num7z0">
    <w:name w:val="WW8Num7z0"/>
    <w:rsid w:val="00CF14F6"/>
    <w:rPr>
      <w:rFonts w:ascii="Symbol" w:hAnsi="Symbol"/>
    </w:rPr>
  </w:style>
  <w:style w:type="character" w:customStyle="1" w:styleId="WW8Num7z1">
    <w:name w:val="WW8Num7z1"/>
    <w:rsid w:val="00CF14F6"/>
    <w:rPr>
      <w:rFonts w:ascii="Courier New" w:hAnsi="Courier New"/>
    </w:rPr>
  </w:style>
  <w:style w:type="character" w:customStyle="1" w:styleId="WW8Num7z2">
    <w:name w:val="WW8Num7z2"/>
    <w:rsid w:val="00CF14F6"/>
    <w:rPr>
      <w:rFonts w:ascii="Wingdings" w:hAnsi="Wingdings"/>
    </w:rPr>
  </w:style>
  <w:style w:type="character" w:customStyle="1" w:styleId="WW8Num8z0">
    <w:name w:val="WW8Num8z0"/>
    <w:rsid w:val="00CF14F6"/>
    <w:rPr>
      <w:rFonts w:ascii="Wingdings" w:hAnsi="Wingdings"/>
    </w:rPr>
  </w:style>
  <w:style w:type="character" w:customStyle="1" w:styleId="WW8Num8z1">
    <w:name w:val="WW8Num8z1"/>
    <w:rsid w:val="00CF14F6"/>
    <w:rPr>
      <w:rFonts w:ascii="Courier New" w:hAnsi="Courier New"/>
    </w:rPr>
  </w:style>
  <w:style w:type="character" w:customStyle="1" w:styleId="WW8Num8z3">
    <w:name w:val="WW8Num8z3"/>
    <w:rsid w:val="00CF14F6"/>
    <w:rPr>
      <w:rFonts w:ascii="Symbol" w:hAnsi="Symbol"/>
    </w:rPr>
  </w:style>
  <w:style w:type="character" w:customStyle="1" w:styleId="WW8Num9z0">
    <w:name w:val="WW8Num9z0"/>
    <w:rsid w:val="00CF14F6"/>
    <w:rPr>
      <w:rFonts w:ascii="Wingdings" w:hAnsi="Wingdings"/>
    </w:rPr>
  </w:style>
  <w:style w:type="character" w:customStyle="1" w:styleId="WW8Num9z1">
    <w:name w:val="WW8Num9z1"/>
    <w:rsid w:val="00CF14F6"/>
    <w:rPr>
      <w:rFonts w:ascii="Courier New" w:hAnsi="Courier New"/>
    </w:rPr>
  </w:style>
  <w:style w:type="character" w:customStyle="1" w:styleId="WW8Num9z3">
    <w:name w:val="WW8Num9z3"/>
    <w:rsid w:val="00CF14F6"/>
    <w:rPr>
      <w:rFonts w:ascii="Symbol" w:hAnsi="Symbol"/>
    </w:rPr>
  </w:style>
  <w:style w:type="character" w:customStyle="1" w:styleId="WW8Num10z0">
    <w:name w:val="WW8Num10z0"/>
    <w:rsid w:val="00CF14F6"/>
    <w:rPr>
      <w:rFonts w:ascii="Wingdings" w:hAnsi="Wingdings"/>
    </w:rPr>
  </w:style>
  <w:style w:type="character" w:customStyle="1" w:styleId="WW8Num10z1">
    <w:name w:val="WW8Num10z1"/>
    <w:rsid w:val="00CF14F6"/>
    <w:rPr>
      <w:rFonts w:ascii="Courier New" w:hAnsi="Courier New"/>
    </w:rPr>
  </w:style>
  <w:style w:type="character" w:customStyle="1" w:styleId="WW8Num10z3">
    <w:name w:val="WW8Num10z3"/>
    <w:rsid w:val="00CF14F6"/>
    <w:rPr>
      <w:rFonts w:ascii="Symbol" w:hAnsi="Symbol"/>
    </w:rPr>
  </w:style>
  <w:style w:type="character" w:customStyle="1" w:styleId="WW8Num11z0">
    <w:name w:val="WW8Num11z0"/>
    <w:rsid w:val="00CF14F6"/>
    <w:rPr>
      <w:rFonts w:ascii="Wingdings" w:hAnsi="Wingdings"/>
    </w:rPr>
  </w:style>
  <w:style w:type="character" w:customStyle="1" w:styleId="WW8Num11z1">
    <w:name w:val="WW8Num11z1"/>
    <w:rsid w:val="00CF14F6"/>
    <w:rPr>
      <w:rFonts w:ascii="Courier New" w:hAnsi="Courier New"/>
    </w:rPr>
  </w:style>
  <w:style w:type="character" w:customStyle="1" w:styleId="WW8Num11z3">
    <w:name w:val="WW8Num11z3"/>
    <w:rsid w:val="00CF14F6"/>
    <w:rPr>
      <w:rFonts w:ascii="Symbol" w:hAnsi="Symbol"/>
    </w:rPr>
  </w:style>
  <w:style w:type="character" w:customStyle="1" w:styleId="WW8Num12z0">
    <w:name w:val="WW8Num12z0"/>
    <w:rsid w:val="00CF14F6"/>
    <w:rPr>
      <w:rFonts w:ascii="Wingdings" w:hAnsi="Wingdings"/>
    </w:rPr>
  </w:style>
  <w:style w:type="character" w:customStyle="1" w:styleId="WW8Num13z0">
    <w:name w:val="WW8Num13z0"/>
    <w:rsid w:val="00CF14F6"/>
    <w:rPr>
      <w:rFonts w:ascii="Wingdings" w:hAnsi="Wingdings"/>
    </w:rPr>
  </w:style>
  <w:style w:type="character" w:customStyle="1" w:styleId="WW8Num14z0">
    <w:name w:val="WW8Num14z0"/>
    <w:rsid w:val="00CF14F6"/>
    <w:rPr>
      <w:rFonts w:ascii="Wingdings" w:hAnsi="Wingdings"/>
    </w:rPr>
  </w:style>
  <w:style w:type="character" w:customStyle="1" w:styleId="WW8Num14z1">
    <w:name w:val="WW8Num14z1"/>
    <w:rsid w:val="00CF14F6"/>
    <w:rPr>
      <w:rFonts w:ascii="Courier New" w:hAnsi="Courier New"/>
    </w:rPr>
  </w:style>
  <w:style w:type="character" w:customStyle="1" w:styleId="WW8Num14z3">
    <w:name w:val="WW8Num14z3"/>
    <w:rsid w:val="00CF14F6"/>
    <w:rPr>
      <w:rFonts w:ascii="Symbol" w:hAnsi="Symbol"/>
    </w:rPr>
  </w:style>
  <w:style w:type="character" w:customStyle="1" w:styleId="WW8Num15z0">
    <w:name w:val="WW8Num15z0"/>
    <w:rsid w:val="00CF14F6"/>
    <w:rPr>
      <w:rFonts w:ascii="Symbol" w:hAnsi="Symbol"/>
    </w:rPr>
  </w:style>
  <w:style w:type="character" w:customStyle="1" w:styleId="WW8Num15z1">
    <w:name w:val="WW8Num15z1"/>
    <w:rsid w:val="00CF14F6"/>
    <w:rPr>
      <w:rFonts w:ascii="Courier New" w:hAnsi="Courier New"/>
    </w:rPr>
  </w:style>
  <w:style w:type="character" w:customStyle="1" w:styleId="WW8Num15z2">
    <w:name w:val="WW8Num15z2"/>
    <w:rsid w:val="00CF14F6"/>
    <w:rPr>
      <w:rFonts w:ascii="Wingdings" w:hAnsi="Wingdings"/>
    </w:rPr>
  </w:style>
  <w:style w:type="character" w:customStyle="1" w:styleId="WW8Num16z0">
    <w:name w:val="WW8Num16z0"/>
    <w:rsid w:val="00CF14F6"/>
    <w:rPr>
      <w:rFonts w:ascii="Wingdings" w:hAnsi="Wingdings"/>
    </w:rPr>
  </w:style>
  <w:style w:type="character" w:customStyle="1" w:styleId="WW8Num17z0">
    <w:name w:val="WW8Num17z0"/>
    <w:rsid w:val="00CF14F6"/>
    <w:rPr>
      <w:rFonts w:ascii="Wingdings" w:hAnsi="Wingdings"/>
    </w:rPr>
  </w:style>
  <w:style w:type="character" w:customStyle="1" w:styleId="WW8Num17z1">
    <w:name w:val="WW8Num17z1"/>
    <w:rsid w:val="00CF14F6"/>
    <w:rPr>
      <w:rFonts w:ascii="Courier New" w:hAnsi="Courier New"/>
    </w:rPr>
  </w:style>
  <w:style w:type="character" w:customStyle="1" w:styleId="WW8Num17z3">
    <w:name w:val="WW8Num17z3"/>
    <w:rsid w:val="00CF14F6"/>
    <w:rPr>
      <w:rFonts w:ascii="Symbol" w:hAnsi="Symbol"/>
    </w:rPr>
  </w:style>
  <w:style w:type="character" w:customStyle="1" w:styleId="WW8Num18z0">
    <w:name w:val="WW8Num18z0"/>
    <w:rsid w:val="00CF14F6"/>
    <w:rPr>
      <w:rFonts w:ascii="Wingdings" w:hAnsi="Wingdings"/>
    </w:rPr>
  </w:style>
  <w:style w:type="character" w:customStyle="1" w:styleId="WW8Num19z0">
    <w:name w:val="WW8Num19z0"/>
    <w:rsid w:val="00CF14F6"/>
    <w:rPr>
      <w:rFonts w:ascii="Wingdings" w:hAnsi="Wingdings"/>
    </w:rPr>
  </w:style>
  <w:style w:type="character" w:customStyle="1" w:styleId="WW8Num19z1">
    <w:name w:val="WW8Num19z1"/>
    <w:rsid w:val="00CF14F6"/>
    <w:rPr>
      <w:rFonts w:ascii="Courier New" w:hAnsi="Courier New"/>
    </w:rPr>
  </w:style>
  <w:style w:type="character" w:customStyle="1" w:styleId="WW8Num19z3">
    <w:name w:val="WW8Num19z3"/>
    <w:rsid w:val="00CF14F6"/>
    <w:rPr>
      <w:rFonts w:ascii="Symbol" w:hAnsi="Symbol"/>
    </w:rPr>
  </w:style>
  <w:style w:type="character" w:customStyle="1" w:styleId="WW8Num20z0">
    <w:name w:val="WW8Num20z0"/>
    <w:rsid w:val="00CF14F6"/>
    <w:rPr>
      <w:rFonts w:ascii="Symbol" w:hAnsi="Symbol"/>
    </w:rPr>
  </w:style>
  <w:style w:type="character" w:customStyle="1" w:styleId="WW8Num20z1">
    <w:name w:val="WW8Num20z1"/>
    <w:rsid w:val="00CF14F6"/>
    <w:rPr>
      <w:rFonts w:ascii="Courier New" w:hAnsi="Courier New"/>
    </w:rPr>
  </w:style>
  <w:style w:type="character" w:customStyle="1" w:styleId="WW8Num20z2">
    <w:name w:val="WW8Num20z2"/>
    <w:rsid w:val="00CF14F6"/>
    <w:rPr>
      <w:rFonts w:ascii="Wingdings" w:hAnsi="Wingdings"/>
    </w:rPr>
  </w:style>
  <w:style w:type="character" w:customStyle="1" w:styleId="WW8Num21z0">
    <w:name w:val="WW8Num21z0"/>
    <w:rsid w:val="00CF14F6"/>
    <w:rPr>
      <w:rFonts w:ascii="Wingdings" w:hAnsi="Wingdings"/>
    </w:rPr>
  </w:style>
  <w:style w:type="character" w:customStyle="1" w:styleId="WW8Num21z1">
    <w:name w:val="WW8Num21z1"/>
    <w:rsid w:val="00CF14F6"/>
    <w:rPr>
      <w:rFonts w:ascii="Courier New" w:hAnsi="Courier New"/>
    </w:rPr>
  </w:style>
  <w:style w:type="character" w:customStyle="1" w:styleId="WW8Num21z3">
    <w:name w:val="WW8Num21z3"/>
    <w:rsid w:val="00CF14F6"/>
    <w:rPr>
      <w:rFonts w:ascii="Symbol" w:hAnsi="Symbol"/>
    </w:rPr>
  </w:style>
  <w:style w:type="character" w:customStyle="1" w:styleId="WW8Num22z0">
    <w:name w:val="WW8Num22z0"/>
    <w:rsid w:val="00CF14F6"/>
    <w:rPr>
      <w:rFonts w:ascii="Wingdings" w:hAnsi="Wingdings"/>
    </w:rPr>
  </w:style>
  <w:style w:type="character" w:customStyle="1" w:styleId="WW8Num22z1">
    <w:name w:val="WW8Num22z1"/>
    <w:rsid w:val="00CF14F6"/>
    <w:rPr>
      <w:rFonts w:ascii="Courier New" w:hAnsi="Courier New"/>
    </w:rPr>
  </w:style>
  <w:style w:type="character" w:customStyle="1" w:styleId="WW8Num22z3">
    <w:name w:val="WW8Num22z3"/>
    <w:rsid w:val="00CF14F6"/>
    <w:rPr>
      <w:rFonts w:ascii="Symbol" w:hAnsi="Symbol"/>
    </w:rPr>
  </w:style>
  <w:style w:type="character" w:customStyle="1" w:styleId="WW8Num23z0">
    <w:name w:val="WW8Num23z0"/>
    <w:rsid w:val="00CF14F6"/>
    <w:rPr>
      <w:rFonts w:ascii="Wingdings" w:hAnsi="Wingdings"/>
    </w:rPr>
  </w:style>
  <w:style w:type="character" w:customStyle="1" w:styleId="WW8Num24z0">
    <w:name w:val="WW8Num24z0"/>
    <w:rsid w:val="00CF14F6"/>
    <w:rPr>
      <w:rFonts w:ascii="Wingdings" w:hAnsi="Wingdings"/>
    </w:rPr>
  </w:style>
  <w:style w:type="character" w:customStyle="1" w:styleId="WW8Num25z0">
    <w:name w:val="WW8Num25z0"/>
    <w:rsid w:val="00CF14F6"/>
    <w:rPr>
      <w:rFonts w:ascii="Wingdings" w:hAnsi="Wingdings"/>
    </w:rPr>
  </w:style>
  <w:style w:type="character" w:customStyle="1" w:styleId="WW8Num25z1">
    <w:name w:val="WW8Num25z1"/>
    <w:rsid w:val="00CF14F6"/>
    <w:rPr>
      <w:rFonts w:ascii="Courier New" w:hAnsi="Courier New"/>
    </w:rPr>
  </w:style>
  <w:style w:type="character" w:customStyle="1" w:styleId="WW8Num25z3">
    <w:name w:val="WW8Num25z3"/>
    <w:rsid w:val="00CF14F6"/>
    <w:rPr>
      <w:rFonts w:ascii="Symbol" w:hAnsi="Symbol"/>
    </w:rPr>
  </w:style>
  <w:style w:type="character" w:customStyle="1" w:styleId="WW8Num26z0">
    <w:name w:val="WW8Num26z0"/>
    <w:rsid w:val="00CF14F6"/>
    <w:rPr>
      <w:rFonts w:ascii="Wingdings" w:hAnsi="Wingdings"/>
    </w:rPr>
  </w:style>
  <w:style w:type="character" w:customStyle="1" w:styleId="WW8Num27z0">
    <w:name w:val="WW8Num27z0"/>
    <w:rsid w:val="00CF14F6"/>
    <w:rPr>
      <w:rFonts w:ascii="Wingdings" w:hAnsi="Wingdings"/>
    </w:rPr>
  </w:style>
  <w:style w:type="character" w:customStyle="1" w:styleId="WW8Num28z0">
    <w:name w:val="WW8Num28z0"/>
    <w:rsid w:val="00CF14F6"/>
    <w:rPr>
      <w:rFonts w:ascii="Wingdings" w:hAnsi="Wingdings"/>
    </w:rPr>
  </w:style>
  <w:style w:type="character" w:customStyle="1" w:styleId="WW8Num28z1">
    <w:name w:val="WW8Num28z1"/>
    <w:rsid w:val="00CF14F6"/>
    <w:rPr>
      <w:rFonts w:ascii="Courier New" w:hAnsi="Courier New"/>
    </w:rPr>
  </w:style>
  <w:style w:type="character" w:customStyle="1" w:styleId="WW8Num28z3">
    <w:name w:val="WW8Num28z3"/>
    <w:rsid w:val="00CF14F6"/>
    <w:rPr>
      <w:rFonts w:ascii="Symbol" w:hAnsi="Symbol"/>
    </w:rPr>
  </w:style>
  <w:style w:type="character" w:customStyle="1" w:styleId="WW8Num29z0">
    <w:name w:val="WW8Num29z0"/>
    <w:rsid w:val="00CF14F6"/>
    <w:rPr>
      <w:rFonts w:ascii="Symbol" w:hAnsi="Symbol"/>
    </w:rPr>
  </w:style>
  <w:style w:type="character" w:customStyle="1" w:styleId="WW8Num29z1">
    <w:name w:val="WW8Num29z1"/>
    <w:rsid w:val="00CF14F6"/>
    <w:rPr>
      <w:rFonts w:ascii="Courier New" w:hAnsi="Courier New"/>
    </w:rPr>
  </w:style>
  <w:style w:type="character" w:customStyle="1" w:styleId="WW8Num29z2">
    <w:name w:val="WW8Num29z2"/>
    <w:rsid w:val="00CF14F6"/>
    <w:rPr>
      <w:rFonts w:ascii="Wingdings" w:hAnsi="Wingdings"/>
    </w:rPr>
  </w:style>
  <w:style w:type="character" w:customStyle="1" w:styleId="WW8Num30z0">
    <w:name w:val="WW8Num30z0"/>
    <w:rsid w:val="00CF14F6"/>
    <w:rPr>
      <w:rFonts w:ascii="Wingdings" w:hAnsi="Wingdings"/>
    </w:rPr>
  </w:style>
  <w:style w:type="character" w:styleId="Hyperlink">
    <w:name w:val="Hyperlink"/>
    <w:basedOn w:val="DefaultParagraphFont"/>
    <w:rsid w:val="00CF14F6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rsid w:val="00CF14F6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CF14F6"/>
    <w:rPr>
      <w:rFonts w:cs="Times New Roman"/>
    </w:rPr>
  </w:style>
  <w:style w:type="character" w:styleId="FollowedHyperlink">
    <w:name w:val="FollowedHyperlink"/>
    <w:basedOn w:val="DefaultParagraphFont"/>
    <w:rsid w:val="00CF14F6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rsid w:val="00CF14F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F14F6"/>
    <w:pPr>
      <w:spacing w:after="120"/>
    </w:pPr>
  </w:style>
  <w:style w:type="paragraph" w:styleId="List">
    <w:name w:val="List"/>
    <w:basedOn w:val="BodyText"/>
    <w:rsid w:val="00CF14F6"/>
  </w:style>
  <w:style w:type="paragraph" w:styleId="Caption">
    <w:name w:val="caption"/>
    <w:basedOn w:val="Normal"/>
    <w:qFormat/>
    <w:rsid w:val="00CF14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F14F6"/>
    <w:pPr>
      <w:suppressLineNumbers/>
    </w:pPr>
  </w:style>
  <w:style w:type="paragraph" w:styleId="Footer">
    <w:name w:val="footer"/>
    <w:basedOn w:val="Normal"/>
    <w:rsid w:val="00CF14F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14F6"/>
    <w:pPr>
      <w:ind w:left="720"/>
    </w:pPr>
  </w:style>
  <w:style w:type="paragraph" w:customStyle="1" w:styleId="TableContents">
    <w:name w:val="Table Contents"/>
    <w:basedOn w:val="Normal"/>
    <w:rsid w:val="00CF14F6"/>
    <w:pPr>
      <w:suppressLineNumbers/>
    </w:pPr>
  </w:style>
  <w:style w:type="paragraph" w:customStyle="1" w:styleId="TableHeading">
    <w:name w:val="Table Heading"/>
    <w:basedOn w:val="TableContents"/>
    <w:rsid w:val="00CF14F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F14F6"/>
  </w:style>
  <w:style w:type="paragraph" w:styleId="Header">
    <w:name w:val="header"/>
    <w:basedOn w:val="Normal"/>
    <w:rsid w:val="00CF14F6"/>
    <w:pPr>
      <w:suppressLineNumbers/>
      <w:tabs>
        <w:tab w:val="center" w:pos="4819"/>
        <w:tab w:val="right" w:pos="9638"/>
      </w:tabs>
    </w:pPr>
  </w:style>
  <w:style w:type="character" w:styleId="Strong">
    <w:name w:val="Strong"/>
    <w:basedOn w:val="DefaultParagraphFont"/>
    <w:uiPriority w:val="22"/>
    <w:qFormat/>
    <w:rsid w:val="00F3045A"/>
    <w:rPr>
      <w:b/>
      <w:bCs/>
    </w:rPr>
  </w:style>
  <w:style w:type="character" w:customStyle="1" w:styleId="apple-converted-space">
    <w:name w:val="apple-converted-space"/>
    <w:basedOn w:val="DefaultParagraphFont"/>
    <w:rsid w:val="00F3045A"/>
  </w:style>
  <w:style w:type="paragraph" w:styleId="BalloonText">
    <w:name w:val="Balloon Text"/>
    <w:basedOn w:val="Normal"/>
    <w:link w:val="BalloonTextChar"/>
    <w:uiPriority w:val="99"/>
    <w:semiHidden/>
    <w:unhideWhenUsed/>
    <w:rsid w:val="00C6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3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6FFE-AAA7-40EC-9FC0-581EADEE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Microsoft</Company>
  <LinksUpToDate>false</LinksUpToDate>
  <CharactersWithSpaces>1334</CharactersWithSpaces>
  <SharedDoc>false</SharedDoc>
  <HLinks>
    <vt:vector size="6" baseType="variant">
      <vt:variant>
        <vt:i4>4915325</vt:i4>
      </vt:variant>
      <vt:variant>
        <vt:i4>0</vt:i4>
      </vt:variant>
      <vt:variant>
        <vt:i4>0</vt:i4>
      </vt:variant>
      <vt:variant>
        <vt:i4>5</vt:i4>
      </vt:variant>
      <vt:variant>
        <vt:lpwstr>mailto:imagine4paintings@yahoo.co.in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USER 1</dc:creator>
  <cp:lastModifiedBy>348382427</cp:lastModifiedBy>
  <cp:revision>278</cp:revision>
  <cp:lastPrinted>2011-04-23T09:38:00Z</cp:lastPrinted>
  <dcterms:created xsi:type="dcterms:W3CDTF">2014-06-02T14:41:00Z</dcterms:created>
  <dcterms:modified xsi:type="dcterms:W3CDTF">2016-05-06T07:15:00Z</dcterms:modified>
</cp:coreProperties>
</file>