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05" w:rsidRPr="00A52AA7" w:rsidRDefault="00564505" w:rsidP="00A52AA7">
      <w:pPr>
        <w:ind w:left="2693" w:right="2664"/>
        <w:jc w:val="center"/>
        <w:rPr>
          <w:rFonts w:ascii="Candara" w:eastAsia="Candara" w:hAnsi="Candara" w:cs="Candara"/>
          <w:b/>
          <w:color w:val="4A4429"/>
          <w:sz w:val="10"/>
          <w:szCs w:val="10"/>
        </w:rPr>
      </w:pPr>
    </w:p>
    <w:p w:rsidR="002C44D6" w:rsidRPr="00044FBB" w:rsidRDefault="00C257EF" w:rsidP="00590437">
      <w:pPr>
        <w:tabs>
          <w:tab w:val="left" w:pos="9090"/>
        </w:tabs>
        <w:spacing w:before="40"/>
        <w:ind w:left="1620" w:right="1570"/>
        <w:jc w:val="center"/>
        <w:rPr>
          <w:rFonts w:ascii="Candara" w:eastAsia="Candara" w:hAnsi="Candara" w:cs="Candara"/>
          <w:b/>
          <w:color w:val="4A4429"/>
          <w:sz w:val="16"/>
          <w:szCs w:val="16"/>
        </w:rPr>
      </w:pPr>
      <w:r>
        <w:rPr>
          <w:rFonts w:ascii="Candara" w:eastAsia="Candara" w:hAnsi="Candara" w:cs="Candara"/>
          <w:b/>
          <w:noProof/>
          <w:color w:val="4A4429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87630</wp:posOffset>
            </wp:positionV>
            <wp:extent cx="733425" cy="93599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0E" w:rsidRDefault="00C257EF" w:rsidP="00590437">
      <w:pPr>
        <w:tabs>
          <w:tab w:val="left" w:pos="9090"/>
        </w:tabs>
        <w:spacing w:before="40"/>
        <w:ind w:left="1620" w:right="1570"/>
        <w:jc w:val="center"/>
        <w:rPr>
          <w:rFonts w:ascii="Candara" w:eastAsia="Candara" w:hAnsi="Candara" w:cs="Candara"/>
          <w:b/>
          <w:color w:val="4A4429"/>
          <w:sz w:val="37"/>
          <w:szCs w:val="37"/>
        </w:rPr>
      </w:pPr>
      <w:r>
        <w:rPr>
          <w:rFonts w:ascii="Candara" w:eastAsia="Candara" w:hAnsi="Candara" w:cs="Candara"/>
          <w:b/>
          <w:color w:val="4A4429"/>
          <w:sz w:val="37"/>
          <w:szCs w:val="37"/>
        </w:rPr>
        <w:t xml:space="preserve">ABY </w:t>
      </w:r>
    </w:p>
    <w:p w:rsidR="00C1135E" w:rsidRDefault="00C1135E" w:rsidP="00590437">
      <w:pPr>
        <w:tabs>
          <w:tab w:val="left" w:pos="9090"/>
        </w:tabs>
        <w:spacing w:before="40"/>
        <w:ind w:left="1620" w:right="1570"/>
        <w:jc w:val="center"/>
        <w:rPr>
          <w:rFonts w:ascii="Candara" w:eastAsia="Candara" w:hAnsi="Candara" w:cs="Candara"/>
          <w:sz w:val="37"/>
          <w:szCs w:val="37"/>
        </w:rPr>
      </w:pPr>
      <w:hyperlink r:id="rId8" w:history="1">
        <w:r w:rsidRPr="000F357C">
          <w:rPr>
            <w:rStyle w:val="Hyperlink"/>
            <w:rFonts w:ascii="Candara" w:eastAsia="Candara" w:hAnsi="Candara" w:cs="Candara"/>
            <w:b/>
            <w:sz w:val="37"/>
            <w:szCs w:val="37"/>
          </w:rPr>
          <w:t>ABY.95683@2freemail.com</w:t>
        </w:r>
      </w:hyperlink>
      <w:r>
        <w:rPr>
          <w:rFonts w:ascii="Candara" w:eastAsia="Candara" w:hAnsi="Candara" w:cs="Candara"/>
          <w:b/>
          <w:color w:val="4A4429"/>
          <w:sz w:val="37"/>
          <w:szCs w:val="37"/>
        </w:rPr>
        <w:t xml:space="preserve"> </w:t>
      </w:r>
      <w:bookmarkStart w:id="0" w:name="_GoBack"/>
      <w:bookmarkEnd w:id="0"/>
    </w:p>
    <w:p w:rsidR="00250B0E" w:rsidRDefault="00495EE8">
      <w:pPr>
        <w:spacing w:before="91"/>
        <w:ind w:left="1567"/>
        <w:rPr>
          <w:sz w:val="5"/>
          <w:szCs w:val="5"/>
        </w:rPr>
      </w:pPr>
      <w:r>
        <w:rPr>
          <w:noProof/>
        </w:rPr>
        <w:drawing>
          <wp:inline distT="0" distB="0" distL="0" distR="0">
            <wp:extent cx="4800600" cy="381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E" w:rsidRDefault="00250B0E">
      <w:pPr>
        <w:spacing w:before="3" w:line="120" w:lineRule="exact"/>
        <w:rPr>
          <w:sz w:val="12"/>
          <w:szCs w:val="12"/>
        </w:rPr>
      </w:pPr>
    </w:p>
    <w:p w:rsidR="00250B0E" w:rsidRPr="00772CD0" w:rsidRDefault="00772CD0" w:rsidP="00C257EF">
      <w:pPr>
        <w:spacing w:line="200" w:lineRule="exact"/>
        <w:ind w:left="720" w:firstLine="720"/>
        <w:jc w:val="center"/>
        <w:rPr>
          <w:rFonts w:ascii="Georgia" w:hAnsi="Georgia"/>
          <w:b/>
          <w:i/>
          <w:color w:val="000000" w:themeColor="text1"/>
        </w:rPr>
      </w:pPr>
      <w:r w:rsidRPr="00772CD0">
        <w:rPr>
          <w:rFonts w:ascii="Georgia" w:eastAsia="Corbel" w:hAnsi="Georgia" w:cs="Corbel"/>
          <w:b/>
          <w:i/>
          <w:color w:val="000000" w:themeColor="text1"/>
        </w:rPr>
        <w:t>D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r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i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8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v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8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e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s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4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B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u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s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i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n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e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s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proofErr w:type="spellStart"/>
      <w:r w:rsidRPr="00772CD0">
        <w:rPr>
          <w:rFonts w:ascii="Georgia" w:eastAsia="Corbel" w:hAnsi="Georgia" w:cs="Corbel"/>
          <w:b/>
          <w:i/>
          <w:color w:val="000000" w:themeColor="text1"/>
        </w:rPr>
        <w:t>s</w:t>
      </w:r>
      <w:proofErr w:type="spellEnd"/>
      <w:r w:rsidRPr="00772CD0">
        <w:rPr>
          <w:rFonts w:ascii="Georgia" w:eastAsia="Corbel" w:hAnsi="Georgia" w:cs="Corbel"/>
          <w:b/>
          <w:i/>
          <w:color w:val="000000" w:themeColor="text1"/>
          <w:spacing w:val="4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T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r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8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a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n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s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f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o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r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m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a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2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t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i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8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o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n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37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P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8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r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0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o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j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9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e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c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31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t</w:t>
      </w:r>
      <w:r w:rsidRPr="00772CD0">
        <w:rPr>
          <w:rFonts w:ascii="Georgia" w:eastAsia="Corbel" w:hAnsi="Georgia" w:cs="Corbel"/>
          <w:b/>
          <w:i/>
          <w:color w:val="000000" w:themeColor="text1"/>
          <w:spacing w:val="-28"/>
        </w:rPr>
        <w:t xml:space="preserve"> </w:t>
      </w:r>
      <w:r w:rsidRPr="00772CD0">
        <w:rPr>
          <w:rFonts w:ascii="Georgia" w:eastAsia="Corbel" w:hAnsi="Georgia" w:cs="Corbel"/>
          <w:b/>
          <w:i/>
          <w:color w:val="000000" w:themeColor="text1"/>
        </w:rPr>
        <w:t>s</w:t>
      </w:r>
      <w:r w:rsidRPr="00772CD0">
        <w:rPr>
          <w:rFonts w:ascii="Georgia" w:hAnsi="Georgia"/>
          <w:b/>
          <w:i/>
          <w:color w:val="000000" w:themeColor="text1"/>
        </w:rPr>
        <w:t xml:space="preserve"> </w:t>
      </w:r>
    </w:p>
    <w:p w:rsidR="00341A30" w:rsidRDefault="00341A30">
      <w:pPr>
        <w:spacing w:line="200" w:lineRule="exact"/>
      </w:pPr>
    </w:p>
    <w:p w:rsidR="00590437" w:rsidRPr="00963C86" w:rsidRDefault="00096763" w:rsidP="00573B05">
      <w:pPr>
        <w:ind w:left="180" w:right="220"/>
        <w:jc w:val="both"/>
        <w:rPr>
          <w:rFonts w:ascii="Arial" w:eastAsia="Arial" w:hAnsi="Arial" w:cs="Arial"/>
          <w:color w:val="000000" w:themeColor="text1"/>
        </w:rPr>
      </w:pPr>
      <w:r w:rsidRPr="00963C86">
        <w:rPr>
          <w:rFonts w:ascii="Arial" w:eastAsia="Corbel" w:hAnsi="Arial" w:cs="Arial"/>
          <w:color w:val="000000" w:themeColor="text1"/>
        </w:rPr>
        <w:t>Creative and goal oriented</w:t>
      </w:r>
      <w:r w:rsidR="00C257EF">
        <w:rPr>
          <w:rFonts w:ascii="Arial" w:eastAsia="Corbel" w:hAnsi="Arial" w:cs="Arial"/>
          <w:color w:val="000000" w:themeColor="text1"/>
        </w:rPr>
        <w:t xml:space="preserve"> IT Administrator</w:t>
      </w:r>
      <w:r w:rsidRPr="008B180B">
        <w:rPr>
          <w:rFonts w:ascii="Arial" w:eastAsia="Corbel" w:hAnsi="Arial" w:cs="Arial"/>
          <w:color w:val="000000" w:themeColor="text1"/>
          <w:spacing w:val="-2"/>
        </w:rPr>
        <w:t xml:space="preserve"> </w:t>
      </w:r>
      <w:r w:rsidRPr="008B180B">
        <w:rPr>
          <w:rFonts w:ascii="Arial" w:eastAsia="Corbel" w:hAnsi="Arial" w:cs="Arial"/>
          <w:color w:val="000000" w:themeColor="text1"/>
          <w:spacing w:val="1"/>
        </w:rPr>
        <w:t>w</w:t>
      </w:r>
      <w:r w:rsidRPr="008B180B">
        <w:rPr>
          <w:rFonts w:ascii="Arial" w:eastAsia="Corbel" w:hAnsi="Arial" w:cs="Arial"/>
          <w:color w:val="000000" w:themeColor="text1"/>
        </w:rPr>
        <w:t>ho tr</w:t>
      </w:r>
      <w:r w:rsidRPr="008B180B">
        <w:rPr>
          <w:rFonts w:ascii="Arial" w:eastAsia="Corbel" w:hAnsi="Arial" w:cs="Arial"/>
          <w:color w:val="000000" w:themeColor="text1"/>
          <w:spacing w:val="-2"/>
        </w:rPr>
        <w:t>a</w:t>
      </w:r>
      <w:r w:rsidRPr="008B180B">
        <w:rPr>
          <w:rFonts w:ascii="Arial" w:eastAsia="Corbel" w:hAnsi="Arial" w:cs="Arial"/>
          <w:color w:val="000000" w:themeColor="text1"/>
          <w:spacing w:val="1"/>
        </w:rPr>
        <w:t>n</w:t>
      </w:r>
      <w:r w:rsidRPr="008B180B">
        <w:rPr>
          <w:rFonts w:ascii="Arial" w:eastAsia="Corbel" w:hAnsi="Arial" w:cs="Arial"/>
          <w:color w:val="000000" w:themeColor="text1"/>
        </w:rPr>
        <w:t>s</w:t>
      </w:r>
      <w:r w:rsidRPr="008B180B">
        <w:rPr>
          <w:rFonts w:ascii="Arial" w:eastAsia="Corbel" w:hAnsi="Arial" w:cs="Arial"/>
          <w:color w:val="000000" w:themeColor="text1"/>
          <w:spacing w:val="-1"/>
        </w:rPr>
        <w:t>f</w:t>
      </w:r>
      <w:r w:rsidRPr="008B180B">
        <w:rPr>
          <w:rFonts w:ascii="Arial" w:eastAsia="Corbel" w:hAnsi="Arial" w:cs="Arial"/>
          <w:color w:val="000000" w:themeColor="text1"/>
        </w:rPr>
        <w:t>orms</w:t>
      </w:r>
      <w:r w:rsidRPr="008B180B">
        <w:rPr>
          <w:rFonts w:ascii="Arial" w:eastAsia="Corbel" w:hAnsi="Arial" w:cs="Arial"/>
          <w:color w:val="000000" w:themeColor="text1"/>
          <w:spacing w:val="-1"/>
        </w:rPr>
        <w:t xml:space="preserve"> b</w:t>
      </w:r>
      <w:r w:rsidRPr="008B180B">
        <w:rPr>
          <w:rFonts w:ascii="Arial" w:eastAsia="Corbel" w:hAnsi="Arial" w:cs="Arial"/>
          <w:color w:val="000000" w:themeColor="text1"/>
          <w:spacing w:val="1"/>
        </w:rPr>
        <w:t>u</w:t>
      </w:r>
      <w:r w:rsidRPr="008B180B">
        <w:rPr>
          <w:rFonts w:ascii="Arial" w:eastAsia="Corbel" w:hAnsi="Arial" w:cs="Arial"/>
          <w:color w:val="000000" w:themeColor="text1"/>
        </w:rPr>
        <w:t>s</w:t>
      </w:r>
      <w:r w:rsidRPr="008B180B">
        <w:rPr>
          <w:rFonts w:ascii="Arial" w:eastAsia="Corbel" w:hAnsi="Arial" w:cs="Arial"/>
          <w:color w:val="000000" w:themeColor="text1"/>
          <w:spacing w:val="-1"/>
        </w:rPr>
        <w:t>in</w:t>
      </w:r>
      <w:r w:rsidRPr="008B180B">
        <w:rPr>
          <w:rFonts w:ascii="Arial" w:eastAsia="Corbel" w:hAnsi="Arial" w:cs="Arial"/>
          <w:color w:val="000000" w:themeColor="text1"/>
        </w:rPr>
        <w:t>ess</w:t>
      </w:r>
      <w:r w:rsidRPr="008B180B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Pr="008B180B">
        <w:rPr>
          <w:rFonts w:ascii="Arial" w:eastAsia="Corbel" w:hAnsi="Arial" w:cs="Arial"/>
          <w:color w:val="000000" w:themeColor="text1"/>
        </w:rPr>
        <w:t>p</w:t>
      </w:r>
      <w:r w:rsidRPr="008B180B">
        <w:rPr>
          <w:rFonts w:ascii="Arial" w:eastAsia="Corbel" w:hAnsi="Arial" w:cs="Arial"/>
          <w:color w:val="000000" w:themeColor="text1"/>
          <w:spacing w:val="1"/>
        </w:rPr>
        <w:t>ro</w:t>
      </w:r>
      <w:r w:rsidRPr="008B180B">
        <w:rPr>
          <w:rFonts w:ascii="Arial" w:eastAsia="Corbel" w:hAnsi="Arial" w:cs="Arial"/>
          <w:color w:val="000000" w:themeColor="text1"/>
          <w:spacing w:val="-1"/>
        </w:rPr>
        <w:t>bl</w:t>
      </w:r>
      <w:r w:rsidRPr="008B180B">
        <w:rPr>
          <w:rFonts w:ascii="Arial" w:eastAsia="Corbel" w:hAnsi="Arial" w:cs="Arial"/>
          <w:color w:val="000000" w:themeColor="text1"/>
        </w:rPr>
        <w:t>e</w:t>
      </w:r>
      <w:r w:rsidRPr="008B180B">
        <w:rPr>
          <w:rFonts w:ascii="Arial" w:eastAsia="Corbel" w:hAnsi="Arial" w:cs="Arial"/>
          <w:color w:val="000000" w:themeColor="text1"/>
          <w:spacing w:val="-2"/>
        </w:rPr>
        <w:t>m</w:t>
      </w:r>
      <w:r w:rsidRPr="008B180B">
        <w:rPr>
          <w:rFonts w:ascii="Arial" w:eastAsia="Corbel" w:hAnsi="Arial" w:cs="Arial"/>
          <w:color w:val="000000" w:themeColor="text1"/>
        </w:rPr>
        <w:t>s</w:t>
      </w:r>
      <w:r w:rsidRPr="008B180B">
        <w:rPr>
          <w:rFonts w:ascii="Arial" w:eastAsia="Corbel" w:hAnsi="Arial" w:cs="Arial"/>
          <w:color w:val="000000" w:themeColor="text1"/>
          <w:spacing w:val="-1"/>
        </w:rPr>
        <w:t xml:space="preserve"> i</w:t>
      </w:r>
      <w:r w:rsidRPr="008B180B">
        <w:rPr>
          <w:rFonts w:ascii="Arial" w:eastAsia="Corbel" w:hAnsi="Arial" w:cs="Arial"/>
          <w:color w:val="000000" w:themeColor="text1"/>
          <w:spacing w:val="1"/>
        </w:rPr>
        <w:t>n</w:t>
      </w:r>
      <w:r w:rsidRPr="008B180B">
        <w:rPr>
          <w:rFonts w:ascii="Arial" w:eastAsia="Corbel" w:hAnsi="Arial" w:cs="Arial"/>
          <w:color w:val="000000" w:themeColor="text1"/>
        </w:rPr>
        <w:t>to</w:t>
      </w:r>
      <w:r w:rsidRPr="008B180B">
        <w:rPr>
          <w:rFonts w:ascii="Arial" w:eastAsia="Corbel" w:hAnsi="Arial" w:cs="Arial"/>
          <w:color w:val="000000" w:themeColor="text1"/>
          <w:spacing w:val="-1"/>
        </w:rPr>
        <w:t xml:space="preserve"> b</w:t>
      </w:r>
      <w:r w:rsidRPr="008B180B">
        <w:rPr>
          <w:rFonts w:ascii="Arial" w:eastAsia="Corbel" w:hAnsi="Arial" w:cs="Arial"/>
          <w:color w:val="000000" w:themeColor="text1"/>
          <w:spacing w:val="1"/>
        </w:rPr>
        <w:t>u</w:t>
      </w:r>
      <w:r w:rsidRPr="008B180B">
        <w:rPr>
          <w:rFonts w:ascii="Arial" w:eastAsia="Corbel" w:hAnsi="Arial" w:cs="Arial"/>
          <w:color w:val="000000" w:themeColor="text1"/>
        </w:rPr>
        <w:t>s</w:t>
      </w:r>
      <w:r w:rsidRPr="008B180B">
        <w:rPr>
          <w:rFonts w:ascii="Arial" w:eastAsia="Corbel" w:hAnsi="Arial" w:cs="Arial"/>
          <w:color w:val="000000" w:themeColor="text1"/>
          <w:spacing w:val="-1"/>
        </w:rPr>
        <w:t>i</w:t>
      </w:r>
      <w:r w:rsidRPr="008B180B">
        <w:rPr>
          <w:rFonts w:ascii="Arial" w:eastAsia="Corbel" w:hAnsi="Arial" w:cs="Arial"/>
          <w:color w:val="000000" w:themeColor="text1"/>
          <w:spacing w:val="1"/>
        </w:rPr>
        <w:t>n</w:t>
      </w:r>
      <w:r w:rsidRPr="008B180B">
        <w:rPr>
          <w:rFonts w:ascii="Arial" w:eastAsia="Corbel" w:hAnsi="Arial" w:cs="Arial"/>
          <w:color w:val="000000" w:themeColor="text1"/>
        </w:rPr>
        <w:t>ess</w:t>
      </w:r>
      <w:r w:rsidRPr="008B180B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Pr="008B180B">
        <w:rPr>
          <w:rFonts w:ascii="Arial" w:eastAsia="Corbel" w:hAnsi="Arial" w:cs="Arial"/>
          <w:color w:val="000000" w:themeColor="text1"/>
        </w:rPr>
        <w:t>so</w:t>
      </w:r>
      <w:r w:rsidRPr="008B180B">
        <w:rPr>
          <w:rFonts w:ascii="Arial" w:eastAsia="Corbel" w:hAnsi="Arial" w:cs="Arial"/>
          <w:color w:val="000000" w:themeColor="text1"/>
          <w:spacing w:val="-1"/>
        </w:rPr>
        <w:t>l</w:t>
      </w:r>
      <w:r w:rsidRPr="008B180B">
        <w:rPr>
          <w:rFonts w:ascii="Arial" w:eastAsia="Corbel" w:hAnsi="Arial" w:cs="Arial"/>
          <w:color w:val="000000" w:themeColor="text1"/>
          <w:spacing w:val="1"/>
        </w:rPr>
        <w:t>u</w:t>
      </w:r>
      <w:r w:rsidRPr="008B180B">
        <w:rPr>
          <w:rFonts w:ascii="Arial" w:eastAsia="Corbel" w:hAnsi="Arial" w:cs="Arial"/>
          <w:color w:val="000000" w:themeColor="text1"/>
        </w:rPr>
        <w:t>ti</w:t>
      </w:r>
      <w:r w:rsidRPr="008B180B">
        <w:rPr>
          <w:rFonts w:ascii="Arial" w:eastAsia="Corbel" w:hAnsi="Arial" w:cs="Arial"/>
          <w:color w:val="000000" w:themeColor="text1"/>
          <w:spacing w:val="-3"/>
        </w:rPr>
        <w:t>o</w:t>
      </w:r>
      <w:r w:rsidRPr="008B180B">
        <w:rPr>
          <w:rFonts w:ascii="Arial" w:eastAsia="Corbel" w:hAnsi="Arial" w:cs="Arial"/>
          <w:color w:val="000000" w:themeColor="text1"/>
          <w:spacing w:val="1"/>
        </w:rPr>
        <w:t>n</w:t>
      </w:r>
      <w:r w:rsidRPr="008B180B">
        <w:rPr>
          <w:rFonts w:ascii="Arial" w:eastAsia="Corbel" w:hAnsi="Arial" w:cs="Arial"/>
          <w:color w:val="000000" w:themeColor="text1"/>
        </w:rPr>
        <w:t>s</w:t>
      </w:r>
      <w:r w:rsidRPr="008B180B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Pr="008B180B">
        <w:rPr>
          <w:rFonts w:ascii="Arial" w:eastAsia="Corbel" w:hAnsi="Arial" w:cs="Arial"/>
          <w:color w:val="000000" w:themeColor="text1"/>
        </w:rPr>
        <w:t>t</w:t>
      </w:r>
      <w:r w:rsidRPr="008B180B">
        <w:rPr>
          <w:rFonts w:ascii="Arial" w:eastAsia="Corbel" w:hAnsi="Arial" w:cs="Arial"/>
          <w:color w:val="000000" w:themeColor="text1"/>
          <w:spacing w:val="-2"/>
        </w:rPr>
        <w:t>h</w:t>
      </w:r>
      <w:r w:rsidRPr="008B180B">
        <w:rPr>
          <w:rFonts w:ascii="Arial" w:eastAsia="Corbel" w:hAnsi="Arial" w:cs="Arial"/>
          <w:color w:val="000000" w:themeColor="text1"/>
        </w:rPr>
        <w:t>ro</w:t>
      </w:r>
      <w:r w:rsidRPr="008B180B">
        <w:rPr>
          <w:rFonts w:ascii="Arial" w:eastAsia="Corbel" w:hAnsi="Arial" w:cs="Arial"/>
          <w:color w:val="000000" w:themeColor="text1"/>
          <w:spacing w:val="1"/>
        </w:rPr>
        <w:t>u</w:t>
      </w:r>
      <w:r w:rsidRPr="008B180B">
        <w:rPr>
          <w:rFonts w:ascii="Arial" w:eastAsia="Corbel" w:hAnsi="Arial" w:cs="Arial"/>
          <w:color w:val="000000" w:themeColor="text1"/>
          <w:spacing w:val="-2"/>
        </w:rPr>
        <w:t>g</w:t>
      </w:r>
      <w:r w:rsidRPr="008B180B">
        <w:rPr>
          <w:rFonts w:ascii="Arial" w:eastAsia="Corbel" w:hAnsi="Arial" w:cs="Arial"/>
          <w:color w:val="000000" w:themeColor="text1"/>
        </w:rPr>
        <w:t xml:space="preserve">h </w:t>
      </w:r>
      <w:r w:rsidR="008B180B" w:rsidRPr="008B180B">
        <w:rPr>
          <w:rFonts w:ascii="Arial" w:hAnsi="Arial" w:cs="Arial"/>
          <w:color w:val="000000" w:themeColor="text1"/>
        </w:rPr>
        <w:t>successful c</w:t>
      </w:r>
      <w:r w:rsidR="008B180B" w:rsidRPr="00341489">
        <w:rPr>
          <w:rFonts w:ascii="Arial" w:hAnsi="Arial" w:cs="Arial"/>
          <w:color w:val="000000" w:themeColor="text1"/>
        </w:rPr>
        <w:t>onsultancy for, designing, and implementing solutions for large and mid-size companies</w:t>
      </w:r>
      <w:r w:rsidRPr="00341489">
        <w:rPr>
          <w:rFonts w:ascii="Arial" w:eastAsia="Corbel" w:hAnsi="Arial" w:cs="Arial"/>
          <w:color w:val="000000" w:themeColor="text1"/>
        </w:rPr>
        <w:t xml:space="preserve"> a</w:t>
      </w:r>
      <w:r w:rsidRPr="00341489">
        <w:rPr>
          <w:rFonts w:ascii="Arial" w:eastAsia="Corbel" w:hAnsi="Arial" w:cs="Arial"/>
          <w:color w:val="000000" w:themeColor="text1"/>
          <w:spacing w:val="1"/>
        </w:rPr>
        <w:t>n</w:t>
      </w:r>
      <w:r w:rsidRPr="00341489">
        <w:rPr>
          <w:rFonts w:ascii="Arial" w:eastAsia="Corbel" w:hAnsi="Arial" w:cs="Arial"/>
          <w:color w:val="000000" w:themeColor="text1"/>
        </w:rPr>
        <w:t>d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Pr="00341489">
        <w:rPr>
          <w:rFonts w:ascii="Arial" w:eastAsia="Corbel" w:hAnsi="Arial" w:cs="Arial"/>
          <w:color w:val="000000" w:themeColor="text1"/>
        </w:rPr>
        <w:t>stra</w:t>
      </w:r>
      <w:r w:rsidRPr="00341489">
        <w:rPr>
          <w:rFonts w:ascii="Arial" w:eastAsia="Corbel" w:hAnsi="Arial" w:cs="Arial"/>
          <w:color w:val="000000" w:themeColor="text1"/>
          <w:spacing w:val="-2"/>
        </w:rPr>
        <w:t>t</w:t>
      </w:r>
      <w:r w:rsidRPr="00341489">
        <w:rPr>
          <w:rFonts w:ascii="Arial" w:eastAsia="Corbel" w:hAnsi="Arial" w:cs="Arial"/>
          <w:color w:val="000000" w:themeColor="text1"/>
        </w:rPr>
        <w:t>e</w:t>
      </w:r>
      <w:r w:rsidRPr="00341489">
        <w:rPr>
          <w:rFonts w:ascii="Arial" w:eastAsia="Corbel" w:hAnsi="Arial" w:cs="Arial"/>
          <w:color w:val="000000" w:themeColor="text1"/>
          <w:spacing w:val="1"/>
        </w:rPr>
        <w:t>g</w:t>
      </w:r>
      <w:r w:rsidRPr="00341489">
        <w:rPr>
          <w:rFonts w:ascii="Arial" w:eastAsia="Corbel" w:hAnsi="Arial" w:cs="Arial"/>
          <w:color w:val="000000" w:themeColor="text1"/>
          <w:spacing w:val="-1"/>
        </w:rPr>
        <w:t>i</w:t>
      </w:r>
      <w:r w:rsidRPr="00341489">
        <w:rPr>
          <w:rFonts w:ascii="Arial" w:eastAsia="Corbel" w:hAnsi="Arial" w:cs="Arial"/>
          <w:color w:val="000000" w:themeColor="text1"/>
        </w:rPr>
        <w:t>c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Pr="00341489">
        <w:rPr>
          <w:rFonts w:ascii="Arial" w:eastAsia="Corbel" w:hAnsi="Arial" w:cs="Arial"/>
          <w:color w:val="000000" w:themeColor="text1"/>
        </w:rPr>
        <w:t>p</w:t>
      </w:r>
      <w:r w:rsidRPr="00341489">
        <w:rPr>
          <w:rFonts w:ascii="Arial" w:eastAsia="Corbel" w:hAnsi="Arial" w:cs="Arial"/>
          <w:color w:val="000000" w:themeColor="text1"/>
          <w:spacing w:val="1"/>
        </w:rPr>
        <w:t>r</w:t>
      </w:r>
      <w:r w:rsidRPr="00341489">
        <w:rPr>
          <w:rFonts w:ascii="Arial" w:eastAsia="Corbel" w:hAnsi="Arial" w:cs="Arial"/>
          <w:color w:val="000000" w:themeColor="text1"/>
        </w:rPr>
        <w:t>oje</w:t>
      </w:r>
      <w:r w:rsidRPr="00341489">
        <w:rPr>
          <w:rFonts w:ascii="Arial" w:eastAsia="Corbel" w:hAnsi="Arial" w:cs="Arial"/>
          <w:color w:val="000000" w:themeColor="text1"/>
          <w:spacing w:val="-3"/>
        </w:rPr>
        <w:t>c</w:t>
      </w:r>
      <w:r w:rsidRPr="00341489">
        <w:rPr>
          <w:rFonts w:ascii="Arial" w:eastAsia="Corbel" w:hAnsi="Arial" w:cs="Arial"/>
          <w:color w:val="000000" w:themeColor="text1"/>
        </w:rPr>
        <w:t>ts.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Pr="00341489">
        <w:rPr>
          <w:rFonts w:ascii="Arial" w:eastAsia="Corbel" w:hAnsi="Arial" w:cs="Arial"/>
          <w:color w:val="000000" w:themeColor="text1"/>
        </w:rPr>
        <w:t>E</w:t>
      </w:r>
      <w:r w:rsidRPr="00341489">
        <w:rPr>
          <w:rFonts w:ascii="Arial" w:eastAsia="Corbel" w:hAnsi="Arial" w:cs="Arial"/>
          <w:color w:val="000000" w:themeColor="text1"/>
          <w:spacing w:val="1"/>
        </w:rPr>
        <w:t>n</w:t>
      </w:r>
      <w:r w:rsidRPr="00341489">
        <w:rPr>
          <w:rFonts w:ascii="Arial" w:eastAsia="Corbel" w:hAnsi="Arial" w:cs="Arial"/>
          <w:color w:val="000000" w:themeColor="text1"/>
        </w:rPr>
        <w:t>t</w:t>
      </w:r>
      <w:r w:rsidRPr="00341489">
        <w:rPr>
          <w:rFonts w:ascii="Arial" w:eastAsia="Corbel" w:hAnsi="Arial" w:cs="Arial"/>
          <w:color w:val="000000" w:themeColor="text1"/>
          <w:spacing w:val="-1"/>
        </w:rPr>
        <w:t>r</w:t>
      </w:r>
      <w:r w:rsidRPr="00341489">
        <w:rPr>
          <w:rFonts w:ascii="Arial" w:eastAsia="Corbel" w:hAnsi="Arial" w:cs="Arial"/>
          <w:color w:val="000000" w:themeColor="text1"/>
        </w:rPr>
        <w:t>e</w:t>
      </w:r>
      <w:r w:rsidRPr="00341489">
        <w:rPr>
          <w:rFonts w:ascii="Arial" w:eastAsia="Corbel" w:hAnsi="Arial" w:cs="Arial"/>
          <w:color w:val="000000" w:themeColor="text1"/>
          <w:spacing w:val="1"/>
        </w:rPr>
        <w:t>p</w:t>
      </w:r>
      <w:r w:rsidRPr="00341489">
        <w:rPr>
          <w:rFonts w:ascii="Arial" w:eastAsia="Corbel" w:hAnsi="Arial" w:cs="Arial"/>
          <w:color w:val="000000" w:themeColor="text1"/>
          <w:spacing w:val="-2"/>
        </w:rPr>
        <w:t>r</w:t>
      </w:r>
      <w:r w:rsidRPr="00341489">
        <w:rPr>
          <w:rFonts w:ascii="Arial" w:eastAsia="Corbel" w:hAnsi="Arial" w:cs="Arial"/>
          <w:color w:val="000000" w:themeColor="text1"/>
        </w:rPr>
        <w:t>e</w:t>
      </w:r>
      <w:r w:rsidRPr="00341489">
        <w:rPr>
          <w:rFonts w:ascii="Arial" w:eastAsia="Corbel" w:hAnsi="Arial" w:cs="Arial"/>
          <w:color w:val="000000" w:themeColor="text1"/>
          <w:spacing w:val="-1"/>
        </w:rPr>
        <w:t>n</w:t>
      </w:r>
      <w:r w:rsidRPr="00341489">
        <w:rPr>
          <w:rFonts w:ascii="Arial" w:eastAsia="Corbel" w:hAnsi="Arial" w:cs="Arial"/>
          <w:color w:val="000000" w:themeColor="text1"/>
        </w:rPr>
        <w:t>e</w:t>
      </w:r>
      <w:r w:rsidRPr="00341489">
        <w:rPr>
          <w:rFonts w:ascii="Arial" w:eastAsia="Corbel" w:hAnsi="Arial" w:cs="Arial"/>
          <w:color w:val="000000" w:themeColor="text1"/>
          <w:spacing w:val="1"/>
        </w:rPr>
        <w:t>u</w:t>
      </w:r>
      <w:r w:rsidRPr="00341489">
        <w:rPr>
          <w:rFonts w:ascii="Arial" w:eastAsia="Corbel" w:hAnsi="Arial" w:cs="Arial"/>
          <w:color w:val="000000" w:themeColor="text1"/>
        </w:rPr>
        <w:t>rial</w:t>
      </w:r>
      <w:r w:rsidRPr="00341489">
        <w:rPr>
          <w:rFonts w:ascii="Arial" w:eastAsia="Corbel" w:hAnsi="Arial" w:cs="Arial"/>
          <w:color w:val="000000" w:themeColor="text1"/>
          <w:spacing w:val="-2"/>
        </w:rPr>
        <w:t xml:space="preserve"> </w:t>
      </w:r>
      <w:r w:rsidRPr="00341489">
        <w:rPr>
          <w:rFonts w:ascii="Arial" w:eastAsia="Corbel" w:hAnsi="Arial" w:cs="Arial"/>
          <w:color w:val="000000" w:themeColor="text1"/>
        </w:rPr>
        <w:t>a</w:t>
      </w:r>
      <w:r w:rsidRPr="00341489">
        <w:rPr>
          <w:rFonts w:ascii="Arial" w:eastAsia="Corbel" w:hAnsi="Arial" w:cs="Arial"/>
          <w:color w:val="000000" w:themeColor="text1"/>
          <w:spacing w:val="1"/>
        </w:rPr>
        <w:t>n</w:t>
      </w:r>
      <w:r w:rsidRPr="00341489">
        <w:rPr>
          <w:rFonts w:ascii="Arial" w:eastAsia="Corbel" w:hAnsi="Arial" w:cs="Arial"/>
          <w:color w:val="000000" w:themeColor="text1"/>
        </w:rPr>
        <w:t>d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 cli</w:t>
      </w:r>
      <w:r w:rsidRPr="00341489">
        <w:rPr>
          <w:rFonts w:ascii="Arial" w:eastAsia="Corbel" w:hAnsi="Arial" w:cs="Arial"/>
          <w:color w:val="000000" w:themeColor="text1"/>
          <w:spacing w:val="-2"/>
        </w:rPr>
        <w:t>e</w:t>
      </w:r>
      <w:r w:rsidRPr="00341489">
        <w:rPr>
          <w:rFonts w:ascii="Arial" w:eastAsia="Corbel" w:hAnsi="Arial" w:cs="Arial"/>
          <w:color w:val="000000" w:themeColor="text1"/>
          <w:spacing w:val="1"/>
        </w:rPr>
        <w:t>nt-</w:t>
      </w:r>
      <w:r w:rsidRPr="00341489">
        <w:rPr>
          <w:rFonts w:ascii="Arial" w:eastAsia="Corbel" w:hAnsi="Arial" w:cs="Arial"/>
          <w:color w:val="000000" w:themeColor="text1"/>
        </w:rPr>
        <w:t>f</w:t>
      </w:r>
      <w:r w:rsidRPr="00341489">
        <w:rPr>
          <w:rFonts w:ascii="Arial" w:eastAsia="Corbel" w:hAnsi="Arial" w:cs="Arial"/>
          <w:color w:val="000000" w:themeColor="text1"/>
          <w:spacing w:val="-1"/>
        </w:rPr>
        <w:t>o</w:t>
      </w:r>
      <w:r w:rsidRPr="00341489">
        <w:rPr>
          <w:rFonts w:ascii="Arial" w:eastAsia="Corbel" w:hAnsi="Arial" w:cs="Arial"/>
          <w:color w:val="000000" w:themeColor="text1"/>
          <w:spacing w:val="-3"/>
        </w:rPr>
        <w:t>c</w:t>
      </w:r>
      <w:r w:rsidRPr="00341489">
        <w:rPr>
          <w:rFonts w:ascii="Arial" w:eastAsia="Corbel" w:hAnsi="Arial" w:cs="Arial"/>
          <w:color w:val="000000" w:themeColor="text1"/>
          <w:spacing w:val="1"/>
        </w:rPr>
        <w:t>u</w:t>
      </w:r>
      <w:r w:rsidRPr="00341489">
        <w:rPr>
          <w:rFonts w:ascii="Arial" w:eastAsia="Corbel" w:hAnsi="Arial" w:cs="Arial"/>
          <w:color w:val="000000" w:themeColor="text1"/>
        </w:rPr>
        <w:t>se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d, with over </w:t>
      </w:r>
      <w:r w:rsidR="00573B05" w:rsidRPr="00341489">
        <w:rPr>
          <w:rFonts w:ascii="Arial" w:eastAsia="Corbel" w:hAnsi="Arial" w:cs="Arial"/>
          <w:color w:val="000000" w:themeColor="text1"/>
          <w:spacing w:val="-1"/>
        </w:rPr>
        <w:t>12</w:t>
      </w:r>
      <w:r w:rsidR="00170E7F" w:rsidRPr="00341489">
        <w:rPr>
          <w:rFonts w:ascii="Arial" w:eastAsia="Corbel" w:hAnsi="Arial" w:cs="Arial"/>
          <w:color w:val="000000" w:themeColor="text1"/>
          <w:spacing w:val="-1"/>
        </w:rPr>
        <w:t xml:space="preserve"> years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 of experience</w:t>
      </w:r>
      <w:r w:rsidR="00C257EF" w:rsidRPr="00341489">
        <w:rPr>
          <w:rFonts w:ascii="Arial" w:eastAsia="Corbel" w:hAnsi="Arial" w:cs="Arial"/>
          <w:color w:val="000000" w:themeColor="text1"/>
          <w:spacing w:val="-1"/>
        </w:rPr>
        <w:t>, including 8 years in GCC,</w:t>
      </w:r>
      <w:r w:rsidRPr="00341489">
        <w:rPr>
          <w:rFonts w:ascii="Arial" w:eastAsia="Corbel" w:hAnsi="Arial" w:cs="Arial"/>
          <w:color w:val="000000" w:themeColor="text1"/>
          <w:spacing w:val="-1"/>
        </w:rPr>
        <w:t xml:space="preserve"> </w:t>
      </w:r>
      <w:r w:rsidR="00C257EF" w:rsidRPr="00341489">
        <w:rPr>
          <w:rFonts w:ascii="Arial" w:hAnsi="Arial" w:cs="Arial"/>
          <w:color w:val="000000" w:themeColor="text1"/>
        </w:rPr>
        <w:t>in</w:t>
      </w:r>
      <w:r w:rsidRPr="00341489">
        <w:rPr>
          <w:rFonts w:ascii="Arial" w:hAnsi="Arial" w:cs="Arial"/>
          <w:color w:val="000000" w:themeColor="text1"/>
        </w:rPr>
        <w:t xml:space="preserve"> </w:t>
      </w:r>
      <w:r w:rsidR="00341489" w:rsidRPr="00341489">
        <w:rPr>
          <w:rFonts w:ascii="Arial" w:hAnsi="Arial" w:cs="Arial"/>
          <w:color w:val="000000" w:themeColor="text1"/>
        </w:rPr>
        <w:t>IT services, network &amp; telecommunications services, full project life cycle management, client / vendor relationship and operational management</w:t>
      </w:r>
      <w:r w:rsidR="008B180B" w:rsidRPr="008B180B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170E7F" w:rsidRPr="008B180B">
        <w:rPr>
          <w:rFonts w:ascii="Arial" w:hAnsi="Arial" w:cs="Arial"/>
          <w:color w:val="000000" w:themeColor="text1"/>
        </w:rPr>
        <w:t>.</w:t>
      </w:r>
      <w:r w:rsidR="00573B05" w:rsidRPr="008B180B">
        <w:rPr>
          <w:rFonts w:ascii="Arial" w:hAnsi="Arial" w:cs="Arial"/>
          <w:color w:val="000000" w:themeColor="text1"/>
        </w:rPr>
        <w:t xml:space="preserve"> </w:t>
      </w:r>
      <w:r w:rsidRPr="008B180B">
        <w:rPr>
          <w:rFonts w:ascii="Arial" w:hAnsi="Arial" w:cs="Arial"/>
          <w:color w:val="000000" w:themeColor="text1"/>
        </w:rPr>
        <w:t xml:space="preserve">Progressive, solutions-focused </w:t>
      </w:r>
      <w:r w:rsidR="00573B05" w:rsidRPr="008B180B">
        <w:rPr>
          <w:rFonts w:ascii="Arial" w:hAnsi="Arial" w:cs="Arial"/>
          <w:color w:val="000000" w:themeColor="text1"/>
        </w:rPr>
        <w:t xml:space="preserve">professional with </w:t>
      </w:r>
      <w:r w:rsidR="00573B05" w:rsidRPr="00963C86">
        <w:rPr>
          <w:rFonts w:ascii="Arial" w:hAnsi="Arial" w:cs="Arial"/>
          <w:color w:val="000000" w:themeColor="text1"/>
        </w:rPr>
        <w:t xml:space="preserve">expertise in Project Management and technical support in </w:t>
      </w:r>
      <w:r w:rsidR="00341489">
        <w:rPr>
          <w:rFonts w:ascii="Arial" w:hAnsi="Arial" w:cs="Arial"/>
          <w:color w:val="000000" w:themeColor="text1"/>
        </w:rPr>
        <w:t>Healthcare and FMCG</w:t>
      </w:r>
      <w:r w:rsidR="00573B05" w:rsidRPr="00963C86">
        <w:rPr>
          <w:rFonts w:ascii="Arial" w:hAnsi="Arial" w:cs="Arial"/>
          <w:color w:val="000000" w:themeColor="text1"/>
        </w:rPr>
        <w:t xml:space="preserve"> domains, thrive</w:t>
      </w:r>
      <w:r w:rsidRPr="00963C86">
        <w:rPr>
          <w:rFonts w:ascii="Arial" w:hAnsi="Arial" w:cs="Arial"/>
          <w:color w:val="000000" w:themeColor="text1"/>
        </w:rPr>
        <w:t xml:space="preserve"> in an atmosphere of new challenges and time-critical projects. </w:t>
      </w:r>
    </w:p>
    <w:p w:rsidR="00590437" w:rsidRPr="007061A2" w:rsidRDefault="00590437" w:rsidP="00590437">
      <w:pPr>
        <w:ind w:left="180" w:right="220"/>
        <w:jc w:val="both"/>
        <w:rPr>
          <w:rFonts w:ascii="Arial" w:eastAsia="Arial" w:hAnsi="Arial" w:cs="Arial"/>
          <w:color w:val="000000" w:themeColor="text1"/>
          <w:sz w:val="10"/>
          <w:szCs w:val="10"/>
        </w:rPr>
      </w:pPr>
    </w:p>
    <w:p w:rsidR="00250B0E" w:rsidRDefault="00362713" w:rsidP="0033207C">
      <w:pPr>
        <w:spacing w:before="17"/>
        <w:ind w:left="1710" w:right="1660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w w:val="102"/>
          <w:sz w:val="22"/>
          <w:szCs w:val="22"/>
        </w:rPr>
        <w:t>STRENGTHS</w:t>
      </w:r>
    </w:p>
    <w:p w:rsidR="00250B0E" w:rsidRDefault="00495EE8">
      <w:pPr>
        <w:spacing w:before="71"/>
        <w:ind w:left="1723"/>
        <w:rPr>
          <w:sz w:val="14"/>
          <w:szCs w:val="14"/>
        </w:rPr>
      </w:pPr>
      <w:r>
        <w:rPr>
          <w:noProof/>
        </w:rPr>
        <w:drawing>
          <wp:inline distT="0" distB="0" distL="0" distR="0">
            <wp:extent cx="4594860" cy="99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13" w:rsidRDefault="00362713" w:rsidP="00362713">
      <w:pPr>
        <w:pStyle w:val="Heading3"/>
        <w:pBdr>
          <w:top w:val="single" w:sz="12" w:space="1" w:color="auto"/>
          <w:bottom w:val="single" w:sz="12" w:space="9" w:color="auto"/>
        </w:pBdr>
        <w:shd w:val="clear" w:color="auto" w:fill="E6E6E6"/>
        <w:tabs>
          <w:tab w:val="clear" w:pos="2160"/>
          <w:tab w:val="num" w:pos="180"/>
        </w:tabs>
        <w:spacing w:before="60" w:after="0"/>
        <w:ind w:left="187" w:firstLine="263"/>
        <w:jc w:val="both"/>
        <w:rPr>
          <w:rFonts w:ascii="Arial" w:hAnsi="Arial" w:cs="Arial"/>
          <w:b w:val="0"/>
          <w:sz w:val="18"/>
          <w:szCs w:val="18"/>
        </w:rPr>
      </w:pPr>
    </w:p>
    <w:p w:rsidR="00362713" w:rsidRPr="00362713" w:rsidRDefault="00CC2016" w:rsidP="008B7F3A">
      <w:pPr>
        <w:pStyle w:val="Heading3"/>
        <w:pBdr>
          <w:top w:val="single" w:sz="12" w:space="1" w:color="auto"/>
          <w:bottom w:val="single" w:sz="12" w:space="9" w:color="auto"/>
        </w:pBdr>
        <w:shd w:val="clear" w:color="auto" w:fill="E6E6E6"/>
        <w:tabs>
          <w:tab w:val="clear" w:pos="2160"/>
          <w:tab w:val="num" w:pos="180"/>
        </w:tabs>
        <w:spacing w:before="60" w:after="0"/>
        <w:ind w:left="187" w:firstLine="26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Attention to detail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="00362713" w:rsidRPr="00362713">
        <w:rPr>
          <w:rFonts w:ascii="Arial" w:hAnsi="Arial" w:cs="Arial"/>
          <w:b w:val="0"/>
          <w:sz w:val="18"/>
          <w:szCs w:val="18"/>
        </w:rPr>
        <w:t>Pro</w:t>
      </w:r>
      <w:r w:rsidR="00B178E4">
        <w:rPr>
          <w:rFonts w:ascii="Arial" w:hAnsi="Arial" w:cs="Arial"/>
          <w:b w:val="0"/>
          <w:sz w:val="18"/>
          <w:szCs w:val="18"/>
        </w:rPr>
        <w:t>ject Management</w:t>
      </w:r>
      <w:r w:rsidR="00B178E4">
        <w:rPr>
          <w:rFonts w:ascii="Arial" w:hAnsi="Arial" w:cs="Arial"/>
          <w:b w:val="0"/>
          <w:sz w:val="18"/>
          <w:szCs w:val="18"/>
        </w:rPr>
        <w:tab/>
      </w:r>
      <w:r w:rsidR="00B178E4">
        <w:rPr>
          <w:rFonts w:ascii="Arial" w:hAnsi="Arial" w:cs="Arial"/>
          <w:b w:val="0"/>
          <w:sz w:val="18"/>
          <w:szCs w:val="18"/>
        </w:rPr>
        <w:tab/>
      </w:r>
      <w:r w:rsidR="008F65F3">
        <w:rPr>
          <w:rFonts w:ascii="Arial" w:hAnsi="Arial" w:cs="Arial"/>
          <w:b w:val="0"/>
          <w:sz w:val="18"/>
          <w:szCs w:val="18"/>
        </w:rPr>
        <w:t>Business Analysis</w:t>
      </w:r>
      <w:r w:rsidR="00362713" w:rsidRPr="00362713">
        <w:rPr>
          <w:rFonts w:ascii="Arial" w:hAnsi="Arial" w:cs="Arial"/>
          <w:b w:val="0"/>
          <w:sz w:val="18"/>
          <w:szCs w:val="18"/>
        </w:rPr>
        <w:tab/>
      </w:r>
      <w:r w:rsidR="00362713" w:rsidRPr="00362713">
        <w:rPr>
          <w:rFonts w:ascii="Arial" w:hAnsi="Arial" w:cs="Arial"/>
          <w:b w:val="0"/>
          <w:sz w:val="18"/>
          <w:szCs w:val="18"/>
        </w:rPr>
        <w:tab/>
      </w:r>
      <w:r w:rsidR="00341489">
        <w:rPr>
          <w:rFonts w:ascii="Arial" w:hAnsi="Arial" w:cs="Arial"/>
          <w:b w:val="0"/>
          <w:sz w:val="18"/>
          <w:szCs w:val="18"/>
        </w:rPr>
        <w:t>IT Governance</w:t>
      </w:r>
    </w:p>
    <w:p w:rsidR="00362713" w:rsidRPr="00362713" w:rsidRDefault="00341489" w:rsidP="008B7F3A">
      <w:pPr>
        <w:pStyle w:val="Heading3"/>
        <w:keepNext w:val="0"/>
        <w:pBdr>
          <w:top w:val="single" w:sz="12" w:space="1" w:color="auto"/>
          <w:bottom w:val="single" w:sz="12" w:space="9" w:color="auto"/>
        </w:pBdr>
        <w:shd w:val="clear" w:color="auto" w:fill="E6E6E6"/>
        <w:tabs>
          <w:tab w:val="clear" w:pos="2160"/>
          <w:tab w:val="num" w:pos="180"/>
        </w:tabs>
        <w:spacing w:before="60" w:after="0"/>
        <w:ind w:left="187" w:firstLine="259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IT Centralization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Project Cost Control</w:t>
      </w:r>
      <w:r w:rsidR="00362713" w:rsidRPr="00362713">
        <w:rPr>
          <w:rFonts w:ascii="Arial" w:hAnsi="Arial" w:cs="Arial"/>
          <w:b w:val="0"/>
          <w:sz w:val="18"/>
          <w:szCs w:val="18"/>
        </w:rPr>
        <w:tab/>
      </w:r>
      <w:r w:rsidR="00362713" w:rsidRPr="00362713">
        <w:rPr>
          <w:rFonts w:ascii="Arial" w:hAnsi="Arial" w:cs="Arial"/>
          <w:b w:val="0"/>
          <w:sz w:val="18"/>
          <w:szCs w:val="18"/>
        </w:rPr>
        <w:tab/>
      </w:r>
      <w:r w:rsidR="007006CC">
        <w:rPr>
          <w:rFonts w:ascii="Arial" w:hAnsi="Arial" w:cs="Arial"/>
          <w:b w:val="0"/>
          <w:sz w:val="18"/>
          <w:szCs w:val="18"/>
        </w:rPr>
        <w:t>Requirements analysis</w:t>
      </w:r>
      <w:r w:rsidR="003F3AB8">
        <w:rPr>
          <w:rFonts w:ascii="Arial" w:hAnsi="Arial" w:cs="Arial"/>
          <w:b w:val="0"/>
          <w:sz w:val="18"/>
          <w:szCs w:val="18"/>
        </w:rPr>
        <w:tab/>
      </w:r>
      <w:r w:rsidR="003F3AB8">
        <w:rPr>
          <w:rFonts w:ascii="Arial" w:hAnsi="Arial" w:cs="Arial"/>
          <w:b w:val="0"/>
          <w:sz w:val="18"/>
          <w:szCs w:val="18"/>
        </w:rPr>
        <w:tab/>
      </w:r>
      <w:r w:rsidR="00B06B7A">
        <w:rPr>
          <w:rFonts w:ascii="Arial" w:hAnsi="Arial" w:cs="Arial"/>
          <w:b w:val="0"/>
          <w:sz w:val="18"/>
          <w:szCs w:val="18"/>
        </w:rPr>
        <w:t>Quality Assurance</w:t>
      </w:r>
      <w:r w:rsidR="00362713" w:rsidRPr="00362713">
        <w:rPr>
          <w:rFonts w:ascii="Arial" w:hAnsi="Arial" w:cs="Arial"/>
          <w:b w:val="0"/>
          <w:sz w:val="18"/>
          <w:szCs w:val="18"/>
        </w:rPr>
        <w:t xml:space="preserve"> </w:t>
      </w:r>
    </w:p>
    <w:p w:rsidR="00362713" w:rsidRPr="00362713" w:rsidRDefault="00362713" w:rsidP="00362713">
      <w:pPr>
        <w:pStyle w:val="Heading3"/>
        <w:pBdr>
          <w:top w:val="single" w:sz="12" w:space="1" w:color="auto"/>
          <w:bottom w:val="single" w:sz="12" w:space="9" w:color="auto"/>
        </w:pBdr>
        <w:shd w:val="clear" w:color="auto" w:fill="E6E6E6"/>
        <w:tabs>
          <w:tab w:val="clear" w:pos="2160"/>
          <w:tab w:val="num" w:pos="180"/>
        </w:tabs>
        <w:spacing w:before="60" w:after="0"/>
        <w:ind w:left="187" w:firstLine="263"/>
        <w:jc w:val="both"/>
        <w:rPr>
          <w:rFonts w:ascii="Arial" w:eastAsia="Candara" w:hAnsi="Arial" w:cs="Arial"/>
          <w:b w:val="0"/>
          <w:color w:val="000000" w:themeColor="text1"/>
          <w:sz w:val="18"/>
          <w:szCs w:val="18"/>
        </w:rPr>
      </w:pPr>
      <w:r w:rsidRPr="00362713">
        <w:rPr>
          <w:rFonts w:ascii="Arial" w:hAnsi="Arial" w:cs="Arial"/>
          <w:b w:val="0"/>
          <w:sz w:val="18"/>
          <w:szCs w:val="18"/>
        </w:rPr>
        <w:t>Strategic Planning</w:t>
      </w:r>
      <w:r w:rsidRPr="00362713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="00642E04">
        <w:rPr>
          <w:rFonts w:ascii="Arial" w:hAnsi="Arial" w:cs="Arial"/>
          <w:b w:val="0"/>
          <w:sz w:val="18"/>
          <w:szCs w:val="18"/>
        </w:rPr>
        <w:t>Training and Development</w:t>
      </w:r>
      <w:r w:rsidR="00CC2016">
        <w:rPr>
          <w:rFonts w:ascii="Arial" w:hAnsi="Arial" w:cs="Arial"/>
          <w:b w:val="0"/>
          <w:sz w:val="18"/>
          <w:szCs w:val="18"/>
        </w:rPr>
        <w:tab/>
      </w:r>
      <w:r w:rsidRPr="00362713">
        <w:rPr>
          <w:rFonts w:ascii="Arial" w:hAnsi="Arial" w:cs="Arial"/>
          <w:b w:val="0"/>
          <w:sz w:val="18"/>
          <w:szCs w:val="18"/>
        </w:rPr>
        <w:tab/>
      </w:r>
      <w:r w:rsidR="00CC2016">
        <w:rPr>
          <w:rFonts w:ascii="Arial" w:hAnsi="Arial" w:cs="Arial"/>
          <w:b w:val="0"/>
          <w:sz w:val="18"/>
          <w:szCs w:val="18"/>
        </w:rPr>
        <w:t>Resourceful</w:t>
      </w:r>
      <w:r w:rsidR="00CC2016">
        <w:rPr>
          <w:rFonts w:ascii="Arial" w:hAnsi="Arial" w:cs="Arial"/>
          <w:b w:val="0"/>
          <w:sz w:val="18"/>
          <w:szCs w:val="18"/>
        </w:rPr>
        <w:tab/>
      </w:r>
      <w:r w:rsidR="00CC2016">
        <w:rPr>
          <w:rFonts w:ascii="Arial" w:hAnsi="Arial" w:cs="Arial"/>
          <w:b w:val="0"/>
          <w:sz w:val="18"/>
          <w:szCs w:val="18"/>
        </w:rPr>
        <w:tab/>
      </w:r>
      <w:r w:rsidRPr="00362713">
        <w:rPr>
          <w:rFonts w:ascii="Arial" w:hAnsi="Arial" w:cs="Arial"/>
          <w:b w:val="0"/>
          <w:sz w:val="18"/>
          <w:szCs w:val="18"/>
        </w:rPr>
        <w:tab/>
      </w:r>
      <w:r w:rsidR="00341489">
        <w:rPr>
          <w:rFonts w:ascii="Arial" w:hAnsi="Arial" w:cs="Arial"/>
          <w:b w:val="0"/>
          <w:sz w:val="18"/>
          <w:szCs w:val="18"/>
        </w:rPr>
        <w:t>Focused Innovation</w:t>
      </w:r>
    </w:p>
    <w:p w:rsidR="00250B0E" w:rsidRPr="00362713" w:rsidRDefault="00341489" w:rsidP="00362713">
      <w:pPr>
        <w:pStyle w:val="Heading3"/>
        <w:keepNext w:val="0"/>
        <w:pBdr>
          <w:top w:val="single" w:sz="12" w:space="1" w:color="auto"/>
          <w:bottom w:val="single" w:sz="12" w:space="9" w:color="auto"/>
        </w:pBdr>
        <w:shd w:val="clear" w:color="auto" w:fill="E6E6E6"/>
        <w:tabs>
          <w:tab w:val="clear" w:pos="2160"/>
          <w:tab w:val="num" w:pos="180"/>
        </w:tabs>
        <w:spacing w:before="60" w:after="0"/>
        <w:ind w:left="187" w:firstLine="259"/>
        <w:jc w:val="both"/>
        <w:rPr>
          <w:b w:val="0"/>
          <w:sz w:val="17"/>
          <w:szCs w:val="17"/>
        </w:rPr>
      </w:pPr>
      <w:r>
        <w:rPr>
          <w:rFonts w:ascii="Arial" w:eastAsia="Candara" w:hAnsi="Arial" w:cs="Arial"/>
          <w:b w:val="0"/>
          <w:color w:val="000000" w:themeColor="text1"/>
          <w:sz w:val="18"/>
          <w:szCs w:val="18"/>
        </w:rPr>
        <w:t>Decision Making</w:t>
      </w:r>
      <w:r w:rsidR="00362713" w:rsidRPr="00362713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ab/>
      </w:r>
      <w:r w:rsidR="00362713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ab/>
      </w:r>
      <w:r w:rsidR="00362713" w:rsidRPr="00362713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>Analyt</w:t>
      </w:r>
      <w:r w:rsidR="00176882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>ical &amp; Interpersonal Skills</w:t>
      </w:r>
      <w:r w:rsidR="003C15B6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ab/>
      </w:r>
      <w:r>
        <w:rPr>
          <w:rFonts w:ascii="Arial" w:eastAsia="Candara" w:hAnsi="Arial" w:cs="Arial"/>
          <w:b w:val="0"/>
          <w:color w:val="000000" w:themeColor="text1"/>
          <w:sz w:val="18"/>
          <w:szCs w:val="18"/>
        </w:rPr>
        <w:t>Technical Support</w:t>
      </w:r>
      <w:r w:rsidR="00E53A71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ab/>
      </w:r>
      <w:r w:rsidR="003C15B6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 xml:space="preserve">  </w:t>
      </w:r>
      <w:r w:rsidR="00362713" w:rsidRPr="00362713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ab/>
      </w:r>
      <w:r w:rsidR="00B178E4">
        <w:rPr>
          <w:rFonts w:ascii="Arial" w:eastAsia="Candara" w:hAnsi="Arial" w:cs="Arial"/>
          <w:b w:val="0"/>
          <w:color w:val="000000" w:themeColor="text1"/>
          <w:sz w:val="18"/>
          <w:szCs w:val="18"/>
        </w:rPr>
        <w:t xml:space="preserve">Client relations </w:t>
      </w:r>
    </w:p>
    <w:p w:rsidR="00362713" w:rsidRPr="007061A2" w:rsidRDefault="00362713" w:rsidP="0033207C">
      <w:pPr>
        <w:ind w:left="1710" w:right="1660"/>
        <w:jc w:val="center"/>
        <w:rPr>
          <w:rFonts w:ascii="Candara" w:eastAsia="Candara" w:hAnsi="Candara" w:cs="Candara"/>
          <w:b/>
          <w:w w:val="102"/>
          <w:sz w:val="10"/>
          <w:szCs w:val="10"/>
        </w:rPr>
      </w:pPr>
    </w:p>
    <w:p w:rsidR="0028389E" w:rsidRDefault="0028389E" w:rsidP="0033207C">
      <w:pPr>
        <w:ind w:left="1710" w:right="1660"/>
        <w:jc w:val="center"/>
        <w:rPr>
          <w:rFonts w:ascii="Candara" w:eastAsia="Candara" w:hAnsi="Candara" w:cs="Candara"/>
          <w:b/>
          <w:w w:val="102"/>
          <w:sz w:val="22"/>
          <w:szCs w:val="22"/>
        </w:rPr>
      </w:pPr>
    </w:p>
    <w:p w:rsidR="00250B0E" w:rsidRDefault="0033207C" w:rsidP="0033207C">
      <w:pPr>
        <w:ind w:left="1710" w:right="1660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w w:val="102"/>
          <w:sz w:val="22"/>
          <w:szCs w:val="22"/>
        </w:rPr>
        <w:t xml:space="preserve">SELECTED </w:t>
      </w:r>
      <w:r w:rsidR="00E53A71">
        <w:rPr>
          <w:rFonts w:ascii="Candara" w:eastAsia="Candara" w:hAnsi="Candara" w:cs="Candara"/>
          <w:b/>
          <w:w w:val="102"/>
          <w:sz w:val="22"/>
          <w:szCs w:val="22"/>
        </w:rPr>
        <w:t>TECHNICAL</w:t>
      </w:r>
      <w:r>
        <w:rPr>
          <w:rFonts w:ascii="Candara" w:eastAsia="Candara" w:hAnsi="Candara" w:cs="Candara"/>
          <w:b/>
          <w:w w:val="102"/>
          <w:sz w:val="22"/>
          <w:szCs w:val="22"/>
        </w:rPr>
        <w:t xml:space="preserve"> SYNOPSIS</w:t>
      </w:r>
    </w:p>
    <w:p w:rsidR="00250B0E" w:rsidRDefault="00495EE8">
      <w:pPr>
        <w:spacing w:before="90"/>
        <w:ind w:left="1723"/>
        <w:rPr>
          <w:sz w:val="14"/>
          <w:szCs w:val="14"/>
        </w:rPr>
      </w:pPr>
      <w:r>
        <w:rPr>
          <w:noProof/>
        </w:rPr>
        <w:drawing>
          <wp:inline distT="0" distB="0" distL="0" distR="0">
            <wp:extent cx="4594860" cy="9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E" w:rsidRDefault="00250B0E">
      <w:pPr>
        <w:spacing w:before="4" w:line="40" w:lineRule="exact"/>
        <w:rPr>
          <w:sz w:val="4"/>
          <w:szCs w:val="4"/>
        </w:rPr>
      </w:pPr>
    </w:p>
    <w:p w:rsidR="00B96BDF" w:rsidRPr="00963C86" w:rsidRDefault="00B178E4" w:rsidP="00070CF9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63C86">
        <w:rPr>
          <w:rFonts w:ascii="Arial" w:hAnsi="Arial" w:cs="Arial"/>
          <w:color w:val="000000" w:themeColor="text1"/>
        </w:rPr>
        <w:t>Unique competency in translating business issues into solutions including opportunity identification, requirements development, delivery, support, and analysis</w:t>
      </w:r>
    </w:p>
    <w:p w:rsidR="0033207C" w:rsidRPr="00963C86" w:rsidRDefault="00D57886" w:rsidP="00070CF9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63C86">
        <w:rPr>
          <w:rFonts w:ascii="Arial" w:hAnsi="Arial" w:cs="Arial"/>
          <w:color w:val="000000" w:themeColor="text1"/>
        </w:rPr>
        <w:t xml:space="preserve">Possess a clear understanding of </w:t>
      </w:r>
      <w:r w:rsidR="00070CF9" w:rsidRPr="00963C86">
        <w:rPr>
          <w:rFonts w:ascii="Arial" w:hAnsi="Arial" w:cs="Arial"/>
          <w:color w:val="000000" w:themeColor="text1"/>
        </w:rPr>
        <w:t>diversified domains</w:t>
      </w:r>
      <w:r w:rsidRPr="00963C86">
        <w:rPr>
          <w:rFonts w:ascii="Arial" w:hAnsi="Arial" w:cs="Arial"/>
          <w:color w:val="000000" w:themeColor="text1"/>
        </w:rPr>
        <w:t xml:space="preserve"> and technology trends with distinction of instituting quality control techniques to achieve project excellence at the lowest overall cost</w:t>
      </w:r>
    </w:p>
    <w:p w:rsidR="00070CF9" w:rsidRDefault="00070CF9" w:rsidP="00070CF9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63C86">
        <w:rPr>
          <w:rFonts w:ascii="Arial" w:hAnsi="Arial" w:cs="Arial"/>
          <w:color w:val="000000" w:themeColor="text1"/>
        </w:rPr>
        <w:t>Demonstrated success in the management of complete life cycle of projects (including requirement design, development, implementation, testing, configuration management and release management)</w:t>
      </w:r>
    </w:p>
    <w:p w:rsidR="00070CF9" w:rsidRPr="00341489" w:rsidRDefault="00341489" w:rsidP="00070CF9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341489">
        <w:rPr>
          <w:rFonts w:ascii="Arial" w:hAnsi="Arial" w:cs="Arial"/>
          <w:color w:val="000000" w:themeColor="text1"/>
        </w:rPr>
        <w:t>Meet end-user requirements, cost, and quality objectives through timely development and execution of information system functions, computer operations, and programming systems</w:t>
      </w:r>
      <w:r w:rsidR="00AD1935" w:rsidRPr="00341489">
        <w:rPr>
          <w:rFonts w:ascii="Arial" w:hAnsi="Arial" w:cs="Arial"/>
          <w:color w:val="000000" w:themeColor="text1"/>
        </w:rPr>
        <w:t xml:space="preserve"> </w:t>
      </w:r>
    </w:p>
    <w:p w:rsidR="003220C0" w:rsidRPr="009F70C6" w:rsidRDefault="009F70C6" w:rsidP="00070CF9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F70C6">
        <w:rPr>
          <w:rFonts w:ascii="Arial" w:hAnsi="Arial" w:cs="Arial"/>
          <w:color w:val="000000" w:themeColor="text1"/>
        </w:rPr>
        <w:t>Expertly oversee large-scale IT infrastructure projects from initial planning and development to implementation and enhancements</w:t>
      </w:r>
    </w:p>
    <w:p w:rsidR="00D32345" w:rsidRPr="009F70C6" w:rsidRDefault="00070CF9" w:rsidP="00A40C82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63C86">
        <w:rPr>
          <w:rFonts w:ascii="Arial" w:hAnsi="Arial" w:cs="Arial"/>
          <w:color w:val="000000" w:themeColor="text1"/>
          <w:shd w:val="clear" w:color="auto" w:fill="FFFFFF"/>
        </w:rPr>
        <w:t>Possess an exceptional record of understanding business process management and business requirements of customers, and translating them into specific functional requirements</w:t>
      </w:r>
    </w:p>
    <w:p w:rsidR="009F70C6" w:rsidRPr="009F70C6" w:rsidRDefault="009F70C6" w:rsidP="00A40C82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F70C6">
        <w:rPr>
          <w:rFonts w:ascii="Arial" w:hAnsi="Arial" w:cs="Arial"/>
          <w:color w:val="000000" w:themeColor="text1"/>
        </w:rPr>
        <w:t>Combine technical expertise with strong business acumen and operational understanding; ensuring all technical strategies and activities align with corporate goals</w:t>
      </w:r>
    </w:p>
    <w:p w:rsidR="005A2D32" w:rsidRPr="005A2D32" w:rsidRDefault="005A2D32" w:rsidP="00A40C82">
      <w:pPr>
        <w:pStyle w:val="ListParagraph"/>
        <w:numPr>
          <w:ilvl w:val="0"/>
          <w:numId w:val="3"/>
        </w:numPr>
        <w:tabs>
          <w:tab w:val="left" w:pos="540"/>
        </w:tabs>
        <w:spacing w:before="4"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5A2D32">
        <w:rPr>
          <w:rFonts w:ascii="Arial" w:hAnsi="Arial" w:cs="Arial"/>
          <w:color w:val="000000" w:themeColor="text1"/>
        </w:rPr>
        <w:t>Adapt existing methods and procedures to create possible alternative solutions to moderately complex problems. Understands the strategic direction set by senior management as it relates to team goals</w:t>
      </w:r>
    </w:p>
    <w:p w:rsidR="007C73BB" w:rsidRDefault="00AD1935" w:rsidP="007C73BB">
      <w:pPr>
        <w:pStyle w:val="ListParagraph"/>
        <w:numPr>
          <w:ilvl w:val="0"/>
          <w:numId w:val="3"/>
        </w:numPr>
        <w:tabs>
          <w:tab w:val="left" w:pos="540"/>
        </w:tabs>
        <w:spacing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Proficiency i</w:t>
      </w:r>
      <w:r w:rsidRPr="00341489">
        <w:rPr>
          <w:rFonts w:ascii="Arial" w:hAnsi="Arial" w:cs="Arial"/>
          <w:color w:val="000000" w:themeColor="text1"/>
        </w:rPr>
        <w:t xml:space="preserve">n </w:t>
      </w:r>
      <w:r w:rsidR="00341489" w:rsidRPr="00341489">
        <w:rPr>
          <w:rFonts w:ascii="Arial" w:hAnsi="Arial" w:cs="Arial"/>
        </w:rPr>
        <w:t>English, Hindi, Malayalam, Tamil</w:t>
      </w:r>
      <w:r w:rsidR="00341489">
        <w:rPr>
          <w:rFonts w:ascii="Arial" w:hAnsi="Arial" w:cs="Arial"/>
        </w:rPr>
        <w:t xml:space="preserve"> and</w:t>
      </w:r>
      <w:r w:rsidR="00341489" w:rsidRPr="00341489">
        <w:rPr>
          <w:rFonts w:ascii="Arial" w:hAnsi="Arial" w:cs="Arial"/>
        </w:rPr>
        <w:t xml:space="preserve"> Arabic (B</w:t>
      </w:r>
      <w:r w:rsidR="00341489">
        <w:rPr>
          <w:rFonts w:ascii="Arial" w:hAnsi="Arial" w:cs="Arial"/>
        </w:rPr>
        <w:t>asic</w:t>
      </w:r>
      <w:r w:rsidR="00341489" w:rsidRPr="00341489">
        <w:rPr>
          <w:rFonts w:ascii="Arial" w:hAnsi="Arial" w:cs="Arial"/>
        </w:rPr>
        <w:t>)</w:t>
      </w:r>
      <w:r>
        <w:rPr>
          <w:rFonts w:ascii="Arial" w:hAnsi="Arial" w:cs="Arial"/>
          <w:color w:val="000000" w:themeColor="text1"/>
        </w:rPr>
        <w:t xml:space="preserve"> gives an edge to handle different communities of people</w:t>
      </w:r>
    </w:p>
    <w:p w:rsidR="009F70C6" w:rsidRPr="009F70C6" w:rsidRDefault="009F70C6" w:rsidP="007C73BB">
      <w:pPr>
        <w:pStyle w:val="ListParagraph"/>
        <w:numPr>
          <w:ilvl w:val="0"/>
          <w:numId w:val="3"/>
        </w:numPr>
        <w:tabs>
          <w:tab w:val="left" w:pos="540"/>
        </w:tabs>
        <w:spacing w:after="60"/>
        <w:ind w:left="547"/>
        <w:contextualSpacing w:val="0"/>
        <w:jc w:val="both"/>
        <w:rPr>
          <w:rFonts w:ascii="Arial" w:hAnsi="Arial" w:cs="Arial"/>
          <w:color w:val="000000" w:themeColor="text1"/>
        </w:rPr>
      </w:pPr>
      <w:r w:rsidRPr="009F70C6">
        <w:rPr>
          <w:rFonts w:ascii="Arial" w:hAnsi="Arial" w:cs="Arial"/>
          <w:color w:val="000000" w:themeColor="text1"/>
        </w:rPr>
        <w:t>Team leader who effectively meets goals through strong leadership, interpersonal communication and analytical abilities</w:t>
      </w:r>
    </w:p>
    <w:p w:rsidR="00907328" w:rsidRDefault="00907328" w:rsidP="00833DB9">
      <w:pPr>
        <w:spacing w:line="240" w:lineRule="exact"/>
        <w:ind w:left="1710" w:right="1660"/>
        <w:jc w:val="center"/>
        <w:rPr>
          <w:rFonts w:ascii="Candara" w:eastAsia="Candara" w:hAnsi="Candara" w:cs="Candara"/>
          <w:b/>
          <w:sz w:val="22"/>
          <w:szCs w:val="22"/>
        </w:rPr>
      </w:pPr>
    </w:p>
    <w:p w:rsidR="009F70C6" w:rsidRDefault="009F70C6" w:rsidP="009F70C6">
      <w:pPr>
        <w:spacing w:line="240" w:lineRule="exact"/>
        <w:ind w:left="1710" w:right="1660"/>
        <w:jc w:val="center"/>
        <w:rPr>
          <w:rFonts w:ascii="Candara" w:eastAsia="Candara" w:hAnsi="Candara" w:cs="Candara"/>
          <w:b/>
          <w:sz w:val="22"/>
          <w:szCs w:val="22"/>
        </w:rPr>
      </w:pPr>
    </w:p>
    <w:p w:rsidR="009F70C6" w:rsidRDefault="009F70C6" w:rsidP="009F70C6">
      <w:pPr>
        <w:spacing w:line="240" w:lineRule="exact"/>
        <w:ind w:left="1710" w:right="1660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OCCUPATIONAL</w:t>
      </w:r>
      <w:r>
        <w:rPr>
          <w:rFonts w:ascii="Candara" w:eastAsia="Candara" w:hAnsi="Candara" w:cs="Candara"/>
          <w:b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w w:val="102"/>
          <w:sz w:val="22"/>
          <w:szCs w:val="22"/>
        </w:rPr>
        <w:t>CONTOUR</w:t>
      </w:r>
    </w:p>
    <w:p w:rsidR="009F70C6" w:rsidRDefault="009F70C6" w:rsidP="009F70C6">
      <w:pPr>
        <w:spacing w:before="97"/>
        <w:ind w:left="1723"/>
        <w:rPr>
          <w:sz w:val="15"/>
          <w:szCs w:val="15"/>
        </w:rPr>
      </w:pPr>
      <w:r>
        <w:rPr>
          <w:noProof/>
        </w:rPr>
        <w:drawing>
          <wp:inline distT="0" distB="0" distL="0" distR="0">
            <wp:extent cx="4594860" cy="9906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C6" w:rsidRPr="009F70C6" w:rsidRDefault="00743E55" w:rsidP="009F70C6">
      <w:pPr>
        <w:pStyle w:val="ListParagraph"/>
        <w:numPr>
          <w:ilvl w:val="0"/>
          <w:numId w:val="23"/>
        </w:numPr>
        <w:tabs>
          <w:tab w:val="num" w:pos="0"/>
        </w:tabs>
        <w:spacing w:before="60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Suite</w:t>
      </w:r>
      <w:r w:rsidR="009F70C6" w:rsidRPr="009F70C6">
        <w:rPr>
          <w:rFonts w:ascii="Arial" w:hAnsi="Arial" w:cs="Arial"/>
          <w:b/>
        </w:rPr>
        <w:t xml:space="preserve">: </w:t>
      </w:r>
      <w:r w:rsidR="00B071D4">
        <w:rPr>
          <w:rFonts w:ascii="Arial" w:hAnsi="Arial" w:cs="Arial"/>
          <w:color w:val="222222"/>
          <w:sz w:val="19"/>
          <w:szCs w:val="19"/>
          <w:shd w:val="clear" w:color="auto" w:fill="FFFFFF"/>
        </w:rPr>
        <w:t>Windows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Vista/7/8/10</w:t>
      </w:r>
      <w:r w:rsidR="009F70C6" w:rsidRPr="009F70C6">
        <w:rPr>
          <w:rFonts w:ascii="Arial" w:hAnsi="Arial" w:cs="Arial"/>
        </w:rPr>
        <w:t xml:space="preserve"> </w:t>
      </w:r>
      <w:r w:rsidR="009F70C6" w:rsidRPr="009F70C6">
        <w:rPr>
          <w:rFonts w:ascii="Arial" w:eastAsia="Ebrima" w:hAnsi="Arial" w:cs="Arial"/>
          <w:color w:val="000000"/>
        </w:rPr>
        <w:t>|</w:t>
      </w:r>
      <w:r w:rsidR="009F70C6" w:rsidRPr="009F70C6">
        <w:rPr>
          <w:rFonts w:ascii="Arial" w:hAnsi="Arial" w:cs="Arial"/>
        </w:rPr>
        <w:t xml:space="preserve"> </w:t>
      </w:r>
      <w:r w:rsidRPr="00743E55">
        <w:rPr>
          <w:rFonts w:ascii="Arial" w:hAnsi="Arial" w:cs="Arial"/>
          <w:color w:val="222222"/>
          <w:shd w:val="clear" w:color="auto" w:fill="FFFFFF"/>
        </w:rPr>
        <w:t>MS Office 365 Business</w:t>
      </w:r>
    </w:p>
    <w:p w:rsidR="009F70C6" w:rsidRPr="009F70C6" w:rsidRDefault="00743E55" w:rsidP="009F70C6">
      <w:pPr>
        <w:pStyle w:val="ListParagraph"/>
        <w:numPr>
          <w:ilvl w:val="0"/>
          <w:numId w:val="23"/>
        </w:numPr>
        <w:tabs>
          <w:tab w:val="num" w:pos="0"/>
        </w:tabs>
        <w:spacing w:before="60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Linux</w:t>
      </w:r>
      <w:r w:rsidR="009F70C6" w:rsidRPr="009F70C6">
        <w:rPr>
          <w:rFonts w:ascii="Arial" w:hAnsi="Arial" w:cs="Arial"/>
          <w:b/>
        </w:rPr>
        <w:t xml:space="preserve">: </w:t>
      </w:r>
      <w:r w:rsidRPr="00743E55">
        <w:rPr>
          <w:rFonts w:ascii="Arial" w:hAnsi="Arial" w:cs="Arial"/>
          <w:color w:val="222222"/>
          <w:shd w:val="clear" w:color="auto" w:fill="FFFFFF"/>
        </w:rPr>
        <w:t>Linux Ubuntu</w:t>
      </w:r>
    </w:p>
    <w:p w:rsidR="009F70C6" w:rsidRPr="009F70C6" w:rsidRDefault="00743E55" w:rsidP="009F70C6">
      <w:pPr>
        <w:pStyle w:val="ListParagraph"/>
        <w:numPr>
          <w:ilvl w:val="0"/>
          <w:numId w:val="23"/>
        </w:numPr>
        <w:tabs>
          <w:tab w:val="num" w:pos="0"/>
        </w:tabs>
        <w:spacing w:before="60"/>
        <w:ind w:left="360"/>
        <w:contextualSpacing w:val="0"/>
        <w:jc w:val="both"/>
        <w:rPr>
          <w:rFonts w:ascii="Arial" w:eastAsia="Ebrima" w:hAnsi="Arial" w:cs="Arial"/>
          <w:color w:val="000000"/>
        </w:rPr>
      </w:pPr>
      <w:r>
        <w:rPr>
          <w:rFonts w:ascii="Arial" w:hAnsi="Arial" w:cs="Arial"/>
          <w:b/>
        </w:rPr>
        <w:t>Software</w:t>
      </w:r>
      <w:r w:rsidR="009F70C6" w:rsidRPr="009F70C6">
        <w:rPr>
          <w:rFonts w:ascii="Arial" w:hAnsi="Arial" w:cs="Arial"/>
          <w:b/>
        </w:rPr>
        <w:t xml:space="preserve">: </w:t>
      </w:r>
      <w:r w:rsidRPr="00743E55">
        <w:rPr>
          <w:rFonts w:ascii="Arial" w:hAnsi="Arial" w:cs="Arial"/>
          <w:color w:val="222222"/>
          <w:shd w:val="clear" w:color="auto" w:fill="FFFFFF"/>
        </w:rPr>
        <w:t>Hospital Information Systems [HIS Software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]</w:t>
      </w:r>
      <w:r w:rsidR="009F70C6" w:rsidRPr="009F70C6">
        <w:rPr>
          <w:rFonts w:ascii="Arial" w:hAnsi="Arial" w:cs="Arial"/>
        </w:rPr>
        <w:t xml:space="preserve"> </w:t>
      </w:r>
      <w:r w:rsidR="009F70C6" w:rsidRPr="009F70C6">
        <w:rPr>
          <w:rFonts w:ascii="Arial" w:eastAsia="Ebrima" w:hAnsi="Arial" w:cs="Arial"/>
          <w:color w:val="000000"/>
        </w:rPr>
        <w:t xml:space="preserve">| </w:t>
      </w:r>
      <w:r w:rsidRPr="00743E55">
        <w:rPr>
          <w:rFonts w:ascii="Arial" w:hAnsi="Arial" w:cs="Arial"/>
          <w:color w:val="222222"/>
          <w:shd w:val="clear" w:color="auto" w:fill="FFFFFF"/>
        </w:rPr>
        <w:t>SAP Business Suite</w:t>
      </w:r>
    </w:p>
    <w:p w:rsidR="009F70C6" w:rsidRPr="009F70C6" w:rsidRDefault="009F70C6" w:rsidP="009F70C6">
      <w:pPr>
        <w:pStyle w:val="ListParagraph"/>
        <w:numPr>
          <w:ilvl w:val="0"/>
          <w:numId w:val="23"/>
        </w:numPr>
        <w:tabs>
          <w:tab w:val="num" w:pos="0"/>
        </w:tabs>
        <w:spacing w:before="60"/>
        <w:ind w:left="360"/>
        <w:contextualSpacing w:val="0"/>
        <w:jc w:val="both"/>
        <w:rPr>
          <w:rFonts w:ascii="Arial" w:eastAsia="Ebrima" w:hAnsi="Arial" w:cs="Arial"/>
          <w:color w:val="000000"/>
        </w:rPr>
      </w:pPr>
      <w:r w:rsidRPr="009F70C6">
        <w:rPr>
          <w:rFonts w:ascii="Arial" w:hAnsi="Arial" w:cs="Arial"/>
          <w:b/>
        </w:rPr>
        <w:t xml:space="preserve">LAN Servers: </w:t>
      </w:r>
      <w:r w:rsidR="00743E55" w:rsidRPr="00743E55">
        <w:rPr>
          <w:rFonts w:ascii="Arial" w:hAnsi="Arial" w:cs="Arial"/>
          <w:color w:val="222222"/>
          <w:shd w:val="clear" w:color="auto" w:fill="FFFFFF"/>
        </w:rPr>
        <w:t>Windows  Server 2012</w:t>
      </w:r>
      <w:r w:rsidRPr="009F70C6">
        <w:rPr>
          <w:rFonts w:ascii="Arial" w:hAnsi="Arial" w:cs="Arial"/>
        </w:rPr>
        <w:t xml:space="preserve"> </w:t>
      </w:r>
      <w:r w:rsidRPr="009F70C6">
        <w:rPr>
          <w:rFonts w:ascii="Arial" w:eastAsia="Ebrima" w:hAnsi="Arial" w:cs="Arial"/>
          <w:color w:val="000000"/>
        </w:rPr>
        <w:t xml:space="preserve">| </w:t>
      </w:r>
      <w:r w:rsidR="0028389E" w:rsidRPr="0028389E">
        <w:rPr>
          <w:rFonts w:ascii="Arial" w:hAnsi="Arial" w:cs="Arial"/>
          <w:color w:val="222222"/>
          <w:shd w:val="clear" w:color="auto" w:fill="FFFFFF"/>
        </w:rPr>
        <w:t>IBM Lotus Notes</w:t>
      </w:r>
    </w:p>
    <w:p w:rsidR="009F70C6" w:rsidRPr="009F70C6" w:rsidRDefault="009F70C6" w:rsidP="009F70C6">
      <w:pPr>
        <w:pStyle w:val="ListParagraph"/>
        <w:numPr>
          <w:ilvl w:val="0"/>
          <w:numId w:val="23"/>
        </w:numPr>
        <w:tabs>
          <w:tab w:val="num" w:pos="0"/>
        </w:tabs>
        <w:spacing w:before="60"/>
        <w:ind w:left="360"/>
        <w:contextualSpacing w:val="0"/>
        <w:jc w:val="both"/>
        <w:rPr>
          <w:rFonts w:ascii="Arial" w:eastAsia="Ebrima" w:hAnsi="Arial" w:cs="Arial"/>
          <w:color w:val="000000"/>
        </w:rPr>
      </w:pPr>
      <w:r w:rsidRPr="009F70C6">
        <w:rPr>
          <w:rFonts w:ascii="Arial" w:eastAsia="Ebrima" w:hAnsi="Arial" w:cs="Arial"/>
          <w:b/>
          <w:color w:val="000000"/>
        </w:rPr>
        <w:t xml:space="preserve">VOIP Platform: </w:t>
      </w:r>
      <w:r w:rsidRPr="00743E55">
        <w:rPr>
          <w:rFonts w:ascii="Arial" w:eastAsia="Ebrima" w:hAnsi="Arial" w:cs="Arial"/>
          <w:color w:val="000000"/>
        </w:rPr>
        <w:t>A</w:t>
      </w:r>
      <w:r w:rsidR="00743E55" w:rsidRPr="00743E55">
        <w:rPr>
          <w:rFonts w:ascii="Arial" w:hAnsi="Arial" w:cs="Arial"/>
          <w:color w:val="222222"/>
          <w:shd w:val="clear" w:color="auto" w:fill="FFFFFF"/>
        </w:rPr>
        <w:t>VAYA IP Telephony</w:t>
      </w:r>
    </w:p>
    <w:p w:rsidR="009F70C6" w:rsidRPr="00185EBD" w:rsidRDefault="009F70C6" w:rsidP="009F70C6">
      <w:pPr>
        <w:pStyle w:val="ListParagraph"/>
        <w:numPr>
          <w:ilvl w:val="0"/>
          <w:numId w:val="23"/>
        </w:numPr>
        <w:tabs>
          <w:tab w:val="num" w:pos="0"/>
        </w:tabs>
        <w:spacing w:before="60"/>
        <w:ind w:left="360"/>
        <w:contextualSpacing w:val="0"/>
        <w:rPr>
          <w:rFonts w:ascii="Arial" w:hAnsi="Arial" w:cs="Arial"/>
          <w:b/>
          <w:sz w:val="18"/>
          <w:szCs w:val="18"/>
        </w:rPr>
      </w:pPr>
      <w:r w:rsidRPr="009F70C6">
        <w:rPr>
          <w:rFonts w:ascii="Arial" w:eastAsia="Ebrima" w:hAnsi="Arial" w:cs="Arial"/>
          <w:b/>
          <w:color w:val="000000"/>
        </w:rPr>
        <w:t xml:space="preserve">Others: </w:t>
      </w:r>
      <w:r w:rsidR="00310F32">
        <w:rPr>
          <w:rFonts w:ascii="Arial" w:hAnsi="Arial" w:cs="Arial"/>
          <w:color w:val="222222"/>
          <w:shd w:val="clear" w:color="auto" w:fill="FFFFFF"/>
        </w:rPr>
        <w:t>Networking</w:t>
      </w:r>
      <w:r w:rsidR="00310F32" w:rsidRPr="0028389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0F32">
        <w:rPr>
          <w:rFonts w:ascii="Arial" w:hAnsi="Arial" w:cs="Arial"/>
          <w:color w:val="222222"/>
          <w:shd w:val="clear" w:color="auto" w:fill="FFFFFF"/>
        </w:rPr>
        <w:t xml:space="preserve">| </w:t>
      </w:r>
      <w:r w:rsidR="0028389E" w:rsidRPr="0028389E">
        <w:rPr>
          <w:rFonts w:ascii="Arial" w:hAnsi="Arial" w:cs="Arial"/>
          <w:color w:val="222222"/>
          <w:shd w:val="clear" w:color="auto" w:fill="FFFFFF"/>
        </w:rPr>
        <w:t>Wincor Nixdorf TP.net POS solutions</w:t>
      </w:r>
      <w:r w:rsidRPr="009F70C6">
        <w:rPr>
          <w:rFonts w:ascii="Arial" w:eastAsia="Ebrima" w:hAnsi="Arial" w:cs="Arial"/>
          <w:color w:val="000000"/>
        </w:rPr>
        <w:t xml:space="preserve"> | </w:t>
      </w:r>
      <w:r w:rsidR="0028389E" w:rsidRPr="0028389E">
        <w:rPr>
          <w:rFonts w:ascii="Arial" w:hAnsi="Arial" w:cs="Arial"/>
          <w:color w:val="222222"/>
          <w:shd w:val="clear" w:color="auto" w:fill="FFFFFF"/>
        </w:rPr>
        <w:t>IP surveillance using Network Cameras</w:t>
      </w:r>
      <w:r w:rsidR="00310F3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F70C6" w:rsidRPr="00B529B7" w:rsidRDefault="009F70C6" w:rsidP="009F70C6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 w:cstheme="minorBidi"/>
          <w:i/>
          <w:color w:val="000000" w:themeColor="text1"/>
        </w:rPr>
      </w:pPr>
    </w:p>
    <w:p w:rsidR="009F70C6" w:rsidRPr="003B0545" w:rsidRDefault="009F70C6" w:rsidP="009F70C6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/>
          <w:i/>
          <w:color w:val="000000" w:themeColor="text1"/>
          <w:sz w:val="10"/>
          <w:szCs w:val="10"/>
        </w:rPr>
      </w:pPr>
    </w:p>
    <w:p w:rsidR="009F70C6" w:rsidRDefault="009F70C6" w:rsidP="009F70C6">
      <w:pPr>
        <w:spacing w:line="240" w:lineRule="exact"/>
        <w:ind w:left="1710" w:right="1660"/>
        <w:jc w:val="center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lastRenderedPageBreak/>
        <w:br/>
      </w:r>
    </w:p>
    <w:p w:rsidR="00250B0E" w:rsidRDefault="00833DB9" w:rsidP="00833DB9">
      <w:pPr>
        <w:spacing w:line="240" w:lineRule="exact"/>
        <w:ind w:left="1710" w:right="1660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OCCUPATIONAL</w:t>
      </w:r>
      <w:r>
        <w:rPr>
          <w:rFonts w:ascii="Candara" w:eastAsia="Candara" w:hAnsi="Candara" w:cs="Candara"/>
          <w:b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w w:val="102"/>
          <w:sz w:val="22"/>
          <w:szCs w:val="22"/>
        </w:rPr>
        <w:t>CONTOUR</w:t>
      </w:r>
    </w:p>
    <w:p w:rsidR="00250B0E" w:rsidRDefault="00453E34">
      <w:pPr>
        <w:spacing w:before="97"/>
        <w:ind w:left="1723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88900</wp:posOffset>
            </wp:positionV>
            <wp:extent cx="645160" cy="342900"/>
            <wp:effectExtent l="1905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EE8">
        <w:rPr>
          <w:noProof/>
        </w:rPr>
        <w:drawing>
          <wp:inline distT="0" distB="0" distL="0" distR="0">
            <wp:extent cx="4594860" cy="9906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89" w:rsidRDefault="00453E34" w:rsidP="00CD1C68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 w:cs="Corbel"/>
          <w:sz w:val="19"/>
          <w:szCs w:val="19"/>
        </w:rPr>
      </w:pPr>
      <w:r w:rsidRPr="00453E34">
        <w:rPr>
          <w:rFonts w:ascii="Corbel" w:hAnsi="Corbel" w:cstheme="minorBidi"/>
          <w:b/>
          <w:bCs/>
          <w:color w:val="000000" w:themeColor="text1"/>
        </w:rPr>
        <w:t xml:space="preserve">IT </w:t>
      </w:r>
      <w:proofErr w:type="spellStart"/>
      <w:r w:rsidR="00FC7132">
        <w:rPr>
          <w:rFonts w:ascii="Corbel" w:hAnsi="Corbel" w:cstheme="minorBidi"/>
          <w:b/>
          <w:bCs/>
          <w:color w:val="000000" w:themeColor="text1"/>
        </w:rPr>
        <w:t>Incharge</w:t>
      </w:r>
      <w:proofErr w:type="spellEnd"/>
      <w:r w:rsidR="00FC7132">
        <w:rPr>
          <w:rFonts w:ascii="Corbel" w:hAnsi="Corbel" w:cstheme="minorBidi"/>
          <w:b/>
          <w:bCs/>
          <w:color w:val="000000" w:themeColor="text1"/>
        </w:rPr>
        <w:t xml:space="preserve">                                                             </w:t>
      </w:r>
      <w:r w:rsidR="006D74D8" w:rsidRPr="00CD1C68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D74D8">
        <w:rPr>
          <w:sz w:val="24"/>
          <w:szCs w:val="24"/>
        </w:rPr>
        <w:t xml:space="preserve">       </w:t>
      </w:r>
      <w:r w:rsidR="00BB5B66">
        <w:rPr>
          <w:sz w:val="24"/>
          <w:szCs w:val="24"/>
        </w:rPr>
        <w:t xml:space="preserve">  </w:t>
      </w:r>
      <w:r w:rsidR="006D74D8">
        <w:rPr>
          <w:sz w:val="24"/>
          <w:szCs w:val="24"/>
        </w:rPr>
        <w:t xml:space="preserve">  </w:t>
      </w:r>
      <w:r w:rsidR="00FC7132">
        <w:rPr>
          <w:rFonts w:ascii="Corbel" w:hAnsi="Corbel" w:cs="Corbel"/>
          <w:b/>
          <w:color w:val="000000" w:themeColor="text1"/>
        </w:rPr>
        <w:t>Aug</w:t>
      </w:r>
      <w:r w:rsidR="00BB1D11">
        <w:rPr>
          <w:rFonts w:ascii="Corbel" w:hAnsi="Corbel" w:cs="Corbel"/>
          <w:b/>
          <w:color w:val="000000" w:themeColor="text1"/>
        </w:rPr>
        <w:t xml:space="preserve"> 2</w:t>
      </w:r>
      <w:r w:rsidR="00CD1C68">
        <w:rPr>
          <w:rFonts w:ascii="Corbel" w:hAnsi="Corbel" w:cs="Corbel"/>
          <w:b/>
          <w:color w:val="000000" w:themeColor="text1"/>
        </w:rPr>
        <w:t>01</w:t>
      </w:r>
      <w:r w:rsidR="00FC7132">
        <w:rPr>
          <w:rFonts w:ascii="Corbel" w:hAnsi="Corbel" w:cs="Corbel"/>
          <w:b/>
          <w:color w:val="000000" w:themeColor="text1"/>
        </w:rPr>
        <w:t>1</w:t>
      </w:r>
      <w:r w:rsidR="00680189">
        <w:rPr>
          <w:rFonts w:ascii="Corbel" w:hAnsi="Corbel" w:cs="Corbel"/>
          <w:b/>
        </w:rPr>
        <w:t xml:space="preserve"> – </w:t>
      </w:r>
      <w:r w:rsidR="001C7CC4">
        <w:rPr>
          <w:rFonts w:ascii="Corbel" w:hAnsi="Corbel" w:cs="Corbel"/>
          <w:b/>
          <w:color w:val="000000" w:themeColor="text1"/>
        </w:rPr>
        <w:t>Mar 2017</w:t>
      </w:r>
    </w:p>
    <w:p w:rsidR="00680189" w:rsidRDefault="00680189" w:rsidP="00680189">
      <w:pPr>
        <w:widowControl w:val="0"/>
        <w:autoSpaceDE w:val="0"/>
        <w:autoSpaceDN w:val="0"/>
        <w:adjustRightInd w:val="0"/>
        <w:spacing w:line="2" w:lineRule="exact"/>
        <w:ind w:left="180"/>
        <w:rPr>
          <w:sz w:val="24"/>
          <w:szCs w:val="24"/>
        </w:rPr>
      </w:pPr>
    </w:p>
    <w:p w:rsidR="00680189" w:rsidRPr="00FC7132" w:rsidRDefault="00FC7132" w:rsidP="00680189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 w:cstheme="minorBidi"/>
          <w:i/>
          <w:color w:val="000000" w:themeColor="text1"/>
        </w:rPr>
      </w:pPr>
      <w:r w:rsidRPr="00FC7132">
        <w:rPr>
          <w:rFonts w:ascii="Corbel" w:hAnsi="Corbel" w:cs="Tunga"/>
          <w:i/>
          <w:color w:val="000000" w:themeColor="text1"/>
        </w:rPr>
        <w:t>Lulu Group International, Muscat, Oman</w:t>
      </w:r>
    </w:p>
    <w:p w:rsidR="00680189" w:rsidRPr="003B0545" w:rsidRDefault="00680189" w:rsidP="00680189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/>
          <w:i/>
          <w:color w:val="000000" w:themeColor="text1"/>
          <w:sz w:val="10"/>
          <w:szCs w:val="10"/>
        </w:rPr>
      </w:pPr>
    </w:p>
    <w:p w:rsidR="00250B0E" w:rsidRPr="00FC7132" w:rsidRDefault="00FC7132" w:rsidP="00FC66E2">
      <w:pPr>
        <w:spacing w:before="19"/>
        <w:ind w:left="180"/>
        <w:jc w:val="both"/>
        <w:rPr>
          <w:rFonts w:ascii="Arial" w:hAnsi="Arial" w:cs="Arial"/>
          <w:bCs/>
          <w:color w:val="000000" w:themeColor="text1"/>
        </w:rPr>
      </w:pPr>
      <w:r w:rsidRPr="00FC7132">
        <w:rPr>
          <w:rFonts w:ascii="Arial" w:hAnsi="Arial" w:cs="Arial"/>
          <w:color w:val="000000" w:themeColor="text1"/>
        </w:rPr>
        <w:t xml:space="preserve">Spearheading the team of </w:t>
      </w:r>
      <w:r w:rsidR="006D4E8A" w:rsidRPr="00915C66">
        <w:rPr>
          <w:rFonts w:ascii="Arial" w:hAnsi="Arial" w:cs="Arial"/>
        </w:rPr>
        <w:t>5</w:t>
      </w:r>
      <w:r w:rsidRPr="00FC7132">
        <w:rPr>
          <w:rFonts w:ascii="Arial" w:hAnsi="Arial" w:cs="Arial"/>
          <w:color w:val="000000" w:themeColor="text1"/>
        </w:rPr>
        <w:t xml:space="preserve"> professionals, end user, system, and network support engineers to manage and monitor their day-to-day technical as well as operational activities challenged to document policies &amp; procedures, end-user documentation, installation instructions, network and system design documentation, system &amp; script documentation, test plans in liaison with Company’s vision &amp; mission</w:t>
      </w:r>
      <w:r w:rsidR="00FC66E2" w:rsidRPr="00FC7132">
        <w:rPr>
          <w:rFonts w:ascii="Arial" w:hAnsi="Arial" w:cs="Arial"/>
          <w:color w:val="000000" w:themeColor="text1"/>
        </w:rPr>
        <w:t xml:space="preserve"> </w:t>
      </w:r>
    </w:p>
    <w:p w:rsidR="003B0545" w:rsidRPr="002C44D6" w:rsidRDefault="003B0545" w:rsidP="003B0545">
      <w:pPr>
        <w:spacing w:before="19"/>
        <w:ind w:left="180"/>
        <w:rPr>
          <w:rFonts w:ascii="Arial" w:hAnsi="Arial" w:cs="Arial"/>
          <w:bCs/>
          <w:sz w:val="10"/>
          <w:szCs w:val="10"/>
        </w:rPr>
      </w:pPr>
    </w:p>
    <w:p w:rsidR="006D4E8A" w:rsidRPr="00BE4DCA" w:rsidRDefault="006D4E8A" w:rsidP="00BE4DCA">
      <w:pPr>
        <w:pStyle w:val="ListParagraph"/>
        <w:numPr>
          <w:ilvl w:val="0"/>
          <w:numId w:val="33"/>
        </w:numPr>
        <w:tabs>
          <w:tab w:val="clear" w:pos="360"/>
        </w:tabs>
        <w:spacing w:after="20"/>
        <w:ind w:left="810"/>
        <w:jc w:val="both"/>
        <w:rPr>
          <w:rFonts w:ascii="Arial" w:hAnsi="Arial" w:cs="Arial"/>
          <w:color w:val="000000" w:themeColor="text1"/>
        </w:rPr>
      </w:pPr>
      <w:r w:rsidRPr="00BE4DCA">
        <w:rPr>
          <w:rFonts w:ascii="Arial" w:hAnsi="Arial" w:cs="Arial"/>
          <w:color w:val="000000" w:themeColor="text1"/>
        </w:rPr>
        <w:t>Formulate and implement changes to policies, procedures, maintenance, and system standards to improve quality and increase efficiency</w:t>
      </w:r>
    </w:p>
    <w:p w:rsidR="006D4E8A" w:rsidRDefault="006D4E8A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BE4DCA">
        <w:rPr>
          <w:rFonts w:ascii="Arial" w:hAnsi="Arial" w:cs="Arial"/>
          <w:color w:val="000000" w:themeColor="text1"/>
        </w:rPr>
        <w:t>Document policies &amp; procedures, end-user documentation, installation instructions, network and system design documentation, system &amp; script documentation, test plans etc.</w:t>
      </w:r>
    </w:p>
    <w:p w:rsidR="00CE69DE" w:rsidRPr="00CE69DE" w:rsidRDefault="00CE69DE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CE69DE">
        <w:rPr>
          <w:rFonts w:ascii="Arial" w:hAnsi="Arial" w:cs="Arial"/>
          <w:color w:val="000000" w:themeColor="text1"/>
        </w:rPr>
        <w:t>Ensure the data integrity and inventory control process through SAP ERP.</w:t>
      </w:r>
    </w:p>
    <w:p w:rsidR="006D4E8A" w:rsidRPr="00CE69DE" w:rsidRDefault="006D4E8A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CE69DE">
        <w:rPr>
          <w:rFonts w:ascii="Arial" w:hAnsi="Arial" w:cs="Arial"/>
          <w:color w:val="000000" w:themeColor="text1"/>
        </w:rPr>
        <w:t>Ensure the security of all network files, assignment of network, and backup of all network data. Introduce MFPs to all office to provide cost effective and efficient centralized printing solution</w:t>
      </w:r>
    </w:p>
    <w:p w:rsidR="006D4E8A" w:rsidRPr="00CE69DE" w:rsidRDefault="006D4E8A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CE69DE">
        <w:rPr>
          <w:rFonts w:ascii="Arial" w:hAnsi="Arial" w:cs="Arial"/>
          <w:color w:val="000000" w:themeColor="text1"/>
        </w:rPr>
        <w:t>Evaluate existing IT needs of all departments, propose recommendations to maintain and improve the quality of service and also  plan, coordinate, and implement improvements in service</w:t>
      </w:r>
    </w:p>
    <w:p w:rsidR="006D4E8A" w:rsidRPr="00CE69DE" w:rsidRDefault="006D4E8A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CE69DE">
        <w:rPr>
          <w:rFonts w:ascii="Arial" w:hAnsi="Arial" w:cs="Arial"/>
          <w:color w:val="000000" w:themeColor="text1"/>
        </w:rPr>
        <w:t>Perform Peoples Management like recruiting, hiring, employee development, organizational review, and performance management</w:t>
      </w:r>
    </w:p>
    <w:p w:rsidR="006D4E8A" w:rsidRPr="00CE69DE" w:rsidRDefault="00CE69DE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CE69DE">
        <w:rPr>
          <w:rFonts w:ascii="Arial" w:hAnsi="Arial" w:cs="Arial"/>
          <w:color w:val="000000" w:themeColor="text1"/>
        </w:rPr>
        <w:t>Involved in installation and configuration of computer hardware, operating systems and applications</w:t>
      </w:r>
    </w:p>
    <w:p w:rsidR="00CE69DE" w:rsidRPr="00CE69DE" w:rsidRDefault="00CE69DE" w:rsidP="00BE4DCA">
      <w:pPr>
        <w:pStyle w:val="ListParagraph"/>
        <w:numPr>
          <w:ilvl w:val="0"/>
          <w:numId w:val="33"/>
        </w:numPr>
        <w:tabs>
          <w:tab w:val="clear" w:pos="360"/>
        </w:tabs>
        <w:spacing w:before="60"/>
        <w:ind w:left="810"/>
        <w:contextualSpacing w:val="0"/>
        <w:jc w:val="both"/>
        <w:rPr>
          <w:rFonts w:ascii="Arial" w:hAnsi="Arial" w:cs="Arial"/>
          <w:color w:val="000000" w:themeColor="text1"/>
        </w:rPr>
      </w:pPr>
      <w:r w:rsidRPr="00CE69DE">
        <w:rPr>
          <w:rFonts w:ascii="Arial" w:hAnsi="Arial" w:cs="Arial"/>
          <w:color w:val="000000" w:themeColor="text1"/>
        </w:rPr>
        <w:t>Responsible for administration and management of video surveillance &amp; AVAYA telephone Systems</w:t>
      </w:r>
    </w:p>
    <w:p w:rsidR="00BB5B66" w:rsidRPr="005A2D32" w:rsidRDefault="008B60F9" w:rsidP="00BB5B66">
      <w:pPr>
        <w:spacing w:before="60"/>
        <w:jc w:val="both"/>
        <w:rPr>
          <w:rFonts w:asciiTheme="minorBidi" w:hAnsiTheme="minorBidi" w:cstheme="minorBidi"/>
          <w:bCs/>
          <w:color w:val="000000" w:themeColor="text1"/>
        </w:rPr>
      </w:pPr>
      <w:r w:rsidRPr="005A2D32">
        <w:rPr>
          <w:rFonts w:asciiTheme="minorBidi" w:hAnsiTheme="minorBidi" w:cstheme="minorBidi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59690</wp:posOffset>
            </wp:positionV>
            <wp:extent cx="572770" cy="39052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B66" w:rsidRDefault="00CE69DE" w:rsidP="00BB5B66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 w:cs="Corbel"/>
          <w:sz w:val="19"/>
          <w:szCs w:val="19"/>
        </w:rPr>
      </w:pPr>
      <w:r>
        <w:rPr>
          <w:rFonts w:ascii="Corbel" w:hAnsi="Corbel" w:cstheme="minorBidi"/>
          <w:b/>
          <w:bCs/>
          <w:color w:val="000000" w:themeColor="text1"/>
        </w:rPr>
        <w:t xml:space="preserve">Executive Operation                                           </w:t>
      </w:r>
      <w:r w:rsidR="00BB5B66">
        <w:rPr>
          <w:rStyle w:val="NormalItalic"/>
          <w:rFonts w:ascii="Corbel" w:eastAsiaTheme="minorEastAsia" w:hAnsi="Corbel"/>
          <w:b/>
          <w:bCs/>
          <w:i w:val="0"/>
          <w:iCs/>
          <w:color w:val="000000" w:themeColor="text1"/>
        </w:rPr>
        <w:t xml:space="preserve">            </w:t>
      </w:r>
      <w:r w:rsidR="00BB5B66">
        <w:rPr>
          <w:sz w:val="24"/>
          <w:szCs w:val="24"/>
        </w:rPr>
        <w:t xml:space="preserve">    </w:t>
      </w:r>
      <w:r>
        <w:rPr>
          <w:rFonts w:ascii="Corbel" w:hAnsi="Corbel" w:cs="Corbel"/>
          <w:b/>
          <w:color w:val="000000" w:themeColor="text1"/>
        </w:rPr>
        <w:t>Jan</w:t>
      </w:r>
      <w:r w:rsidR="003B52B5">
        <w:rPr>
          <w:rFonts w:ascii="Corbel" w:hAnsi="Corbel" w:cs="Corbel"/>
          <w:b/>
          <w:color w:val="000000" w:themeColor="text1"/>
        </w:rPr>
        <w:t xml:space="preserve"> 20</w:t>
      </w:r>
      <w:r>
        <w:rPr>
          <w:rFonts w:ascii="Corbel" w:hAnsi="Corbel" w:cs="Corbel"/>
          <w:b/>
          <w:color w:val="000000" w:themeColor="text1"/>
        </w:rPr>
        <w:t>11</w:t>
      </w:r>
      <w:r w:rsidR="00BB5B66">
        <w:rPr>
          <w:rFonts w:ascii="Corbel" w:hAnsi="Corbel" w:cs="Corbel"/>
          <w:b/>
        </w:rPr>
        <w:t xml:space="preserve"> – </w:t>
      </w:r>
      <w:r>
        <w:rPr>
          <w:rFonts w:ascii="Corbel" w:hAnsi="Corbel" w:cs="Corbel"/>
          <w:b/>
        </w:rPr>
        <w:t>Aug</w:t>
      </w:r>
      <w:r w:rsidR="003B52B5">
        <w:rPr>
          <w:rFonts w:ascii="Corbel" w:hAnsi="Corbel" w:cs="Corbel"/>
          <w:b/>
        </w:rPr>
        <w:t xml:space="preserve"> </w:t>
      </w:r>
      <w:r w:rsidR="00BB5B66">
        <w:rPr>
          <w:rFonts w:ascii="Corbel" w:hAnsi="Corbel" w:cs="Corbel"/>
          <w:b/>
        </w:rPr>
        <w:t>201</w:t>
      </w:r>
      <w:r>
        <w:rPr>
          <w:rFonts w:ascii="Corbel" w:hAnsi="Corbel" w:cs="Corbel"/>
          <w:b/>
        </w:rPr>
        <w:t>1</w:t>
      </w:r>
    </w:p>
    <w:p w:rsidR="00BB5B66" w:rsidRDefault="00BB5B66" w:rsidP="00BB5B66">
      <w:pPr>
        <w:widowControl w:val="0"/>
        <w:autoSpaceDE w:val="0"/>
        <w:autoSpaceDN w:val="0"/>
        <w:adjustRightInd w:val="0"/>
        <w:spacing w:line="2" w:lineRule="exact"/>
        <w:ind w:left="180"/>
        <w:rPr>
          <w:sz w:val="24"/>
          <w:szCs w:val="24"/>
        </w:rPr>
      </w:pPr>
    </w:p>
    <w:p w:rsidR="00BB5B66" w:rsidRPr="00CE69DE" w:rsidRDefault="00CE69DE" w:rsidP="00BB5B66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 w:cstheme="minorBidi"/>
          <w:i/>
          <w:color w:val="000000" w:themeColor="text1"/>
        </w:rPr>
      </w:pPr>
      <w:proofErr w:type="spellStart"/>
      <w:r w:rsidRPr="00CE69DE">
        <w:rPr>
          <w:rFonts w:ascii="Corbel" w:hAnsi="Corbel" w:cs="Tunga"/>
          <w:i/>
          <w:color w:val="000000" w:themeColor="text1"/>
        </w:rPr>
        <w:t>Vasan</w:t>
      </w:r>
      <w:proofErr w:type="spellEnd"/>
      <w:r w:rsidRPr="00CE69DE">
        <w:rPr>
          <w:rFonts w:ascii="Corbel" w:hAnsi="Corbel" w:cs="Tunga"/>
          <w:i/>
          <w:color w:val="000000" w:themeColor="text1"/>
        </w:rPr>
        <w:t xml:space="preserve"> Health Care </w:t>
      </w:r>
      <w:proofErr w:type="spellStart"/>
      <w:r w:rsidRPr="00CE69DE">
        <w:rPr>
          <w:rFonts w:ascii="Corbel" w:hAnsi="Corbel" w:cs="Tunga"/>
          <w:i/>
          <w:color w:val="000000" w:themeColor="text1"/>
        </w:rPr>
        <w:t>Pvt</w:t>
      </w:r>
      <w:proofErr w:type="spellEnd"/>
      <w:r w:rsidRPr="00CE69DE">
        <w:rPr>
          <w:rFonts w:ascii="Corbel" w:hAnsi="Corbel" w:cs="Tunga"/>
          <w:i/>
          <w:color w:val="000000" w:themeColor="text1"/>
        </w:rPr>
        <w:t xml:space="preserve"> Ltd, Palakkad, Kerala, India</w:t>
      </w:r>
    </w:p>
    <w:p w:rsidR="00BB5B66" w:rsidRPr="003B0545" w:rsidRDefault="00BB5B66" w:rsidP="00BB5B66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/>
          <w:i/>
          <w:color w:val="000000" w:themeColor="text1"/>
          <w:sz w:val="10"/>
          <w:szCs w:val="10"/>
        </w:rPr>
      </w:pPr>
    </w:p>
    <w:p w:rsidR="009E37DE" w:rsidRPr="00E43DBD" w:rsidRDefault="00E43DBD" w:rsidP="001A1D0A">
      <w:pPr>
        <w:spacing w:before="19"/>
        <w:ind w:left="180"/>
        <w:jc w:val="both"/>
        <w:rPr>
          <w:rFonts w:ascii="Arial" w:hAnsi="Arial" w:cs="Arial"/>
          <w:bCs/>
          <w:color w:val="000000" w:themeColor="text1"/>
        </w:rPr>
      </w:pPr>
      <w:r w:rsidRPr="00E43DBD">
        <w:rPr>
          <w:rFonts w:ascii="Arial" w:hAnsi="Arial" w:cs="Arial"/>
          <w:color w:val="000000" w:themeColor="text1"/>
        </w:rPr>
        <w:t>Promoted to assist senior Management team in formulating strategic plans to enhance operations. Coordinated with the Medical Consultants, Support Services to ensure smooth operations</w:t>
      </w:r>
    </w:p>
    <w:p w:rsidR="009E37DE" w:rsidRPr="00963C86" w:rsidRDefault="009E37DE" w:rsidP="009E37DE">
      <w:pPr>
        <w:spacing w:before="19"/>
        <w:ind w:left="180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9E37DE" w:rsidRPr="00E43DBD" w:rsidRDefault="00E43DBD" w:rsidP="009E37DE">
      <w:pPr>
        <w:pStyle w:val="ListParagraph"/>
        <w:numPr>
          <w:ilvl w:val="0"/>
          <w:numId w:val="15"/>
        </w:numPr>
        <w:spacing w:before="19"/>
        <w:ind w:left="810"/>
        <w:jc w:val="both"/>
        <w:rPr>
          <w:rFonts w:ascii="Arial" w:hAnsi="Arial" w:cs="Arial"/>
          <w:bCs/>
          <w:color w:val="000000" w:themeColor="text1"/>
        </w:rPr>
      </w:pPr>
      <w:r w:rsidRPr="00E43DBD">
        <w:rPr>
          <w:rFonts w:ascii="Arial" w:hAnsi="Arial" w:cs="Arial"/>
          <w:color w:val="000000" w:themeColor="text1"/>
        </w:rPr>
        <w:t>Analyzed HIS data to prepare analytical reports to share with the top management</w:t>
      </w:r>
    </w:p>
    <w:p w:rsidR="00CE69DE" w:rsidRPr="008B60F9" w:rsidRDefault="00E43DBD" w:rsidP="00CE69DE">
      <w:pPr>
        <w:pStyle w:val="ListParagraph"/>
        <w:numPr>
          <w:ilvl w:val="0"/>
          <w:numId w:val="15"/>
        </w:numPr>
        <w:spacing w:before="60"/>
        <w:ind w:left="806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E43DBD">
        <w:rPr>
          <w:rFonts w:ascii="Arial" w:hAnsi="Arial" w:cs="Arial"/>
          <w:color w:val="000000" w:themeColor="text1"/>
        </w:rPr>
        <w:t>Conducted employee training on latest technological advancement and customer relations</w:t>
      </w:r>
    </w:p>
    <w:p w:rsidR="009E37DE" w:rsidRDefault="009E37DE" w:rsidP="009E37DE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/>
          <w:b/>
          <w:color w:val="000000" w:themeColor="text1"/>
          <w:sz w:val="10"/>
          <w:szCs w:val="10"/>
        </w:rPr>
      </w:pPr>
    </w:p>
    <w:p w:rsidR="00E43DBD" w:rsidRPr="005A2D32" w:rsidRDefault="00E43DBD" w:rsidP="00E43DBD">
      <w:pPr>
        <w:spacing w:before="60"/>
        <w:jc w:val="both"/>
        <w:rPr>
          <w:rFonts w:asciiTheme="minorBidi" w:hAnsiTheme="minorBidi" w:cstheme="minorBidi"/>
          <w:bCs/>
          <w:color w:val="000000" w:themeColor="text1"/>
        </w:rPr>
      </w:pPr>
      <w:r w:rsidRPr="005A2D32">
        <w:rPr>
          <w:rFonts w:asciiTheme="minorBidi" w:hAnsiTheme="minorBidi" w:cstheme="minorBidi"/>
          <w:bCs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59690</wp:posOffset>
            </wp:positionV>
            <wp:extent cx="572770" cy="390525"/>
            <wp:effectExtent l="19050" t="0" r="0" b="0"/>
            <wp:wrapSquare wrapText="bothSides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DBD" w:rsidRDefault="00E43DBD" w:rsidP="00E43DBD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 w:cs="Corbel"/>
          <w:sz w:val="19"/>
          <w:szCs w:val="19"/>
        </w:rPr>
      </w:pPr>
      <w:r>
        <w:rPr>
          <w:rFonts w:ascii="Corbel" w:hAnsi="Corbel" w:cstheme="minorBidi"/>
          <w:b/>
          <w:bCs/>
          <w:color w:val="000000" w:themeColor="text1"/>
        </w:rPr>
        <w:t xml:space="preserve">IT </w:t>
      </w:r>
      <w:proofErr w:type="spellStart"/>
      <w:r>
        <w:rPr>
          <w:rFonts w:ascii="Corbel" w:hAnsi="Corbel" w:cstheme="minorBidi"/>
          <w:b/>
          <w:bCs/>
          <w:color w:val="000000" w:themeColor="text1"/>
        </w:rPr>
        <w:t>Incharge</w:t>
      </w:r>
      <w:proofErr w:type="spellEnd"/>
      <w:r>
        <w:rPr>
          <w:rFonts w:ascii="Corbel" w:hAnsi="Corbel" w:cstheme="minorBidi"/>
          <w:b/>
          <w:bCs/>
          <w:color w:val="000000" w:themeColor="text1"/>
        </w:rPr>
        <w:t xml:space="preserve">                                                            </w:t>
      </w:r>
      <w:r>
        <w:rPr>
          <w:rStyle w:val="NormalItalic"/>
          <w:rFonts w:ascii="Corbel" w:eastAsiaTheme="minorEastAsia" w:hAnsi="Corbel"/>
          <w:b/>
          <w:bCs/>
          <w:i w:val="0"/>
          <w:iCs/>
          <w:color w:val="000000" w:themeColor="text1"/>
        </w:rPr>
        <w:t xml:space="preserve">            </w:t>
      </w:r>
      <w:r>
        <w:rPr>
          <w:sz w:val="24"/>
          <w:szCs w:val="24"/>
        </w:rPr>
        <w:t xml:space="preserve">    </w:t>
      </w:r>
      <w:r>
        <w:rPr>
          <w:rFonts w:ascii="Corbel" w:hAnsi="Corbel" w:cs="Corbel"/>
          <w:b/>
          <w:color w:val="000000" w:themeColor="text1"/>
        </w:rPr>
        <w:t>Jan 2010</w:t>
      </w:r>
      <w:r>
        <w:rPr>
          <w:rFonts w:ascii="Corbel" w:hAnsi="Corbel" w:cs="Corbel"/>
          <w:b/>
        </w:rPr>
        <w:t xml:space="preserve"> – Dec 2010</w:t>
      </w:r>
    </w:p>
    <w:p w:rsidR="00E43DBD" w:rsidRDefault="00E43DBD" w:rsidP="00E43DBD">
      <w:pPr>
        <w:widowControl w:val="0"/>
        <w:autoSpaceDE w:val="0"/>
        <w:autoSpaceDN w:val="0"/>
        <w:adjustRightInd w:val="0"/>
        <w:spacing w:line="2" w:lineRule="exact"/>
        <w:ind w:left="180"/>
        <w:rPr>
          <w:sz w:val="24"/>
          <w:szCs w:val="24"/>
        </w:rPr>
      </w:pPr>
    </w:p>
    <w:p w:rsidR="00E43DBD" w:rsidRPr="00CE69DE" w:rsidRDefault="00E43DBD" w:rsidP="00E43DBD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 w:cstheme="minorBidi"/>
          <w:i/>
          <w:color w:val="000000" w:themeColor="text1"/>
        </w:rPr>
      </w:pPr>
      <w:proofErr w:type="spellStart"/>
      <w:r w:rsidRPr="00CE69DE">
        <w:rPr>
          <w:rFonts w:ascii="Corbel" w:hAnsi="Corbel" w:cs="Tunga"/>
          <w:i/>
          <w:color w:val="000000" w:themeColor="text1"/>
        </w:rPr>
        <w:t>Vasan</w:t>
      </w:r>
      <w:proofErr w:type="spellEnd"/>
      <w:r w:rsidRPr="00CE69DE">
        <w:rPr>
          <w:rFonts w:ascii="Corbel" w:hAnsi="Corbel" w:cs="Tunga"/>
          <w:i/>
          <w:color w:val="000000" w:themeColor="text1"/>
        </w:rPr>
        <w:t xml:space="preserve"> Health Care </w:t>
      </w:r>
      <w:proofErr w:type="spellStart"/>
      <w:r w:rsidRPr="00CE69DE">
        <w:rPr>
          <w:rFonts w:ascii="Corbel" w:hAnsi="Corbel" w:cs="Tunga"/>
          <w:i/>
          <w:color w:val="000000" w:themeColor="text1"/>
        </w:rPr>
        <w:t>Pvt</w:t>
      </w:r>
      <w:proofErr w:type="spellEnd"/>
      <w:r w:rsidRPr="00CE69DE">
        <w:rPr>
          <w:rFonts w:ascii="Corbel" w:hAnsi="Corbel" w:cs="Tunga"/>
          <w:i/>
          <w:color w:val="000000" w:themeColor="text1"/>
        </w:rPr>
        <w:t xml:space="preserve"> Ltd, Palakkad, Kerala, India</w:t>
      </w:r>
    </w:p>
    <w:p w:rsidR="00E43DBD" w:rsidRPr="003B0545" w:rsidRDefault="00E43DBD" w:rsidP="00E43DBD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/>
          <w:i/>
          <w:color w:val="000000" w:themeColor="text1"/>
          <w:sz w:val="10"/>
          <w:szCs w:val="10"/>
        </w:rPr>
      </w:pPr>
    </w:p>
    <w:p w:rsidR="00E43DBD" w:rsidRPr="00B725E2" w:rsidRDefault="00B725E2" w:rsidP="00E43DBD">
      <w:pPr>
        <w:spacing w:before="19"/>
        <w:ind w:left="180"/>
        <w:jc w:val="both"/>
        <w:rPr>
          <w:rFonts w:ascii="Arial" w:hAnsi="Arial" w:cs="Arial"/>
          <w:bCs/>
          <w:color w:val="000000" w:themeColor="text1"/>
        </w:rPr>
      </w:pPr>
      <w:r w:rsidRPr="00B725E2">
        <w:rPr>
          <w:rFonts w:ascii="Arial" w:hAnsi="Arial" w:cs="Arial"/>
          <w:color w:val="000000" w:themeColor="text1"/>
        </w:rPr>
        <w:t xml:space="preserve">Recruited to </w:t>
      </w:r>
      <w:proofErr w:type="gramStart"/>
      <w:r w:rsidRPr="00B725E2">
        <w:rPr>
          <w:rFonts w:ascii="Arial" w:hAnsi="Arial" w:cs="Arial"/>
          <w:color w:val="000000" w:themeColor="text1"/>
        </w:rPr>
        <w:t>held</w:t>
      </w:r>
      <w:proofErr w:type="gramEnd"/>
      <w:r w:rsidRPr="00B725E2">
        <w:rPr>
          <w:rFonts w:ascii="Arial" w:hAnsi="Arial" w:cs="Arial"/>
          <w:color w:val="000000" w:themeColor="text1"/>
        </w:rPr>
        <w:t xml:space="preserve"> accountable for the smooth running of computer systems within the limits of requirements, specifications, costs and timelines. Supervised the implementation and maintenance of company’s computing needs</w:t>
      </w:r>
    </w:p>
    <w:p w:rsidR="00E43DBD" w:rsidRPr="00963C86" w:rsidRDefault="00E43DBD" w:rsidP="00E43DBD">
      <w:pPr>
        <w:spacing w:before="19"/>
        <w:ind w:left="180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E43DBD" w:rsidRPr="00B725E2" w:rsidRDefault="00B725E2" w:rsidP="00E43DBD">
      <w:pPr>
        <w:pStyle w:val="ListParagraph"/>
        <w:numPr>
          <w:ilvl w:val="0"/>
          <w:numId w:val="15"/>
        </w:numPr>
        <w:spacing w:before="19"/>
        <w:ind w:left="810"/>
        <w:jc w:val="both"/>
        <w:rPr>
          <w:rFonts w:ascii="Arial" w:hAnsi="Arial" w:cs="Arial"/>
          <w:bCs/>
          <w:color w:val="000000" w:themeColor="text1"/>
        </w:rPr>
      </w:pPr>
      <w:r w:rsidRPr="00B725E2">
        <w:rPr>
          <w:rFonts w:ascii="Arial" w:hAnsi="Arial" w:cs="Arial"/>
          <w:color w:val="000000" w:themeColor="text1"/>
        </w:rPr>
        <w:t>Responsible for administration and management of Windows and Linux workstations, troubleshooting, routine checks and monit</w:t>
      </w:r>
      <w:r>
        <w:rPr>
          <w:rFonts w:ascii="Arial" w:hAnsi="Arial" w:cs="Arial"/>
          <w:color w:val="000000" w:themeColor="text1"/>
        </w:rPr>
        <w:t>oring of software installations</w:t>
      </w:r>
    </w:p>
    <w:p w:rsidR="00B725E2" w:rsidRPr="00B725E2" w:rsidRDefault="00B725E2" w:rsidP="00B725E2">
      <w:pPr>
        <w:pStyle w:val="ListParagraph"/>
        <w:numPr>
          <w:ilvl w:val="0"/>
          <w:numId w:val="15"/>
        </w:numPr>
        <w:spacing w:before="60"/>
        <w:ind w:left="806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B725E2">
        <w:rPr>
          <w:rFonts w:ascii="Arial" w:hAnsi="Arial" w:cs="Arial"/>
          <w:bCs/>
          <w:color w:val="000000" w:themeColor="text1"/>
        </w:rPr>
        <w:t xml:space="preserve">Provided </w:t>
      </w:r>
      <w:r w:rsidRPr="00B725E2">
        <w:rPr>
          <w:rFonts w:ascii="Arial" w:hAnsi="Arial" w:cs="Arial"/>
          <w:color w:val="000000" w:themeColor="text1"/>
        </w:rPr>
        <w:t>End user training on Hospital Information System and other applications and Help-desk and remote assistance for system users</w:t>
      </w:r>
    </w:p>
    <w:p w:rsidR="00B725E2" w:rsidRPr="00B725E2" w:rsidRDefault="00B725E2" w:rsidP="00B725E2">
      <w:pPr>
        <w:pStyle w:val="ListParagraph"/>
        <w:numPr>
          <w:ilvl w:val="0"/>
          <w:numId w:val="15"/>
        </w:numPr>
        <w:spacing w:before="60"/>
        <w:ind w:left="806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B725E2">
        <w:rPr>
          <w:rFonts w:ascii="Arial" w:hAnsi="Arial" w:cs="Arial"/>
          <w:bCs/>
          <w:color w:val="000000" w:themeColor="text1"/>
        </w:rPr>
        <w:t xml:space="preserve">Involved in </w:t>
      </w:r>
      <w:r w:rsidRPr="00B725E2">
        <w:rPr>
          <w:rFonts w:ascii="Arial" w:hAnsi="Arial" w:cs="Arial"/>
          <w:color w:val="000000" w:themeColor="text1"/>
        </w:rPr>
        <w:t>management of CCTV’s &amp; Telephone Systems</w:t>
      </w:r>
    </w:p>
    <w:p w:rsidR="005A2D32" w:rsidRDefault="005A2D32" w:rsidP="00E43DBD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/>
          <w:b/>
          <w:color w:val="000000" w:themeColor="text1"/>
          <w:sz w:val="10"/>
          <w:szCs w:val="10"/>
        </w:rPr>
      </w:pPr>
    </w:p>
    <w:p w:rsidR="00E43DBD" w:rsidRDefault="00E43DBD" w:rsidP="00E43DBD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/>
          <w:b/>
          <w:color w:val="000000" w:themeColor="text1"/>
          <w:sz w:val="10"/>
          <w:szCs w:val="10"/>
        </w:rPr>
      </w:pPr>
    </w:p>
    <w:p w:rsidR="009E37DE" w:rsidRDefault="009E37DE" w:rsidP="009E37DE">
      <w:pPr>
        <w:pStyle w:val="Achievement"/>
        <w:numPr>
          <w:ilvl w:val="0"/>
          <w:numId w:val="0"/>
        </w:numPr>
        <w:tabs>
          <w:tab w:val="left" w:pos="720"/>
        </w:tabs>
        <w:spacing w:after="0"/>
        <w:ind w:left="180"/>
        <w:jc w:val="left"/>
        <w:rPr>
          <w:rFonts w:ascii="Corbel" w:hAnsi="Corbel" w:cs="Corbel"/>
          <w:b/>
          <w:sz w:val="20"/>
        </w:rPr>
      </w:pPr>
      <w:r>
        <w:rPr>
          <w:rFonts w:ascii="Corbel" w:hAnsi="Corbel" w:cs="Corbel"/>
          <w:b/>
          <w:sz w:val="20"/>
        </w:rPr>
        <w:t>Previously held positions</w:t>
      </w:r>
    </w:p>
    <w:p w:rsidR="009E37DE" w:rsidRPr="00E33860" w:rsidRDefault="009E37DE" w:rsidP="009E37DE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left="180"/>
        <w:jc w:val="left"/>
        <w:rPr>
          <w:rFonts w:ascii="Corbel" w:hAnsi="Corbel" w:cs="Corbel"/>
          <w:b/>
          <w:sz w:val="6"/>
          <w:szCs w:val="6"/>
        </w:rPr>
      </w:pPr>
    </w:p>
    <w:p w:rsidR="009E37DE" w:rsidRDefault="00BA1303" w:rsidP="001C0DD8">
      <w:pPr>
        <w:pStyle w:val="Achievement"/>
        <w:numPr>
          <w:ilvl w:val="0"/>
          <w:numId w:val="0"/>
        </w:numPr>
        <w:tabs>
          <w:tab w:val="left" w:pos="720"/>
        </w:tabs>
        <w:spacing w:after="0"/>
        <w:ind w:left="180" w:right="-450"/>
        <w:jc w:val="left"/>
        <w:rPr>
          <w:rFonts w:ascii="Corbel" w:hAnsi="Corbel" w:cs="Corbel"/>
          <w:b/>
          <w:sz w:val="20"/>
        </w:rPr>
      </w:pPr>
      <w:r w:rsidRPr="008B60F9">
        <w:rPr>
          <w:rFonts w:ascii="Corbel" w:hAnsi="Corbel" w:cstheme="minorBidi"/>
          <w:b/>
          <w:bCs/>
          <w:color w:val="000000" w:themeColor="text1"/>
          <w:sz w:val="20"/>
        </w:rPr>
        <w:t>S</w:t>
      </w:r>
      <w:r w:rsidR="00E43DBD">
        <w:rPr>
          <w:rFonts w:ascii="Corbel" w:hAnsi="Corbel" w:cstheme="minorBidi"/>
          <w:b/>
          <w:bCs/>
          <w:color w:val="000000" w:themeColor="text1"/>
          <w:sz w:val="20"/>
        </w:rPr>
        <w:t>ales Coordinator</w:t>
      </w:r>
      <w:r w:rsidR="009E37DE">
        <w:rPr>
          <w:rFonts w:ascii="Corbel" w:hAnsi="Corbel" w:cs="Corbel"/>
          <w:color w:val="000000" w:themeColor="text1"/>
          <w:sz w:val="20"/>
        </w:rPr>
        <w:t xml:space="preserve">, </w:t>
      </w:r>
      <w:r w:rsidR="00E43DBD" w:rsidRPr="00E43DBD">
        <w:rPr>
          <w:rFonts w:ascii="Corbel" w:hAnsi="Corbel"/>
          <w:i/>
          <w:color w:val="000000" w:themeColor="text1"/>
          <w:sz w:val="20"/>
        </w:rPr>
        <w:t>Silver Globe Insurance Brokers LLC, Dubai, UAE</w:t>
      </w:r>
      <w:r w:rsidR="00E43DBD">
        <w:rPr>
          <w:rFonts w:ascii="Corbel" w:hAnsi="Corbel" w:cs="Calibri"/>
          <w:i/>
          <w:color w:val="000000" w:themeColor="text1"/>
          <w:sz w:val="20"/>
        </w:rPr>
        <w:tab/>
      </w:r>
      <w:r w:rsidR="00E43DBD">
        <w:rPr>
          <w:rFonts w:ascii="Corbel" w:hAnsi="Corbel" w:cs="Calibri"/>
          <w:i/>
          <w:color w:val="000000" w:themeColor="text1"/>
          <w:sz w:val="20"/>
        </w:rPr>
        <w:tab/>
      </w:r>
      <w:r w:rsidR="00C8393B">
        <w:rPr>
          <w:rFonts w:ascii="Corbel" w:hAnsi="Corbel" w:cs="Calibri"/>
          <w:i/>
          <w:color w:val="000000" w:themeColor="text1"/>
          <w:sz w:val="20"/>
        </w:rPr>
        <w:tab/>
      </w:r>
      <w:r w:rsidR="00C8393B">
        <w:rPr>
          <w:rFonts w:ascii="Corbel" w:hAnsi="Corbel" w:cs="Calibri"/>
          <w:i/>
          <w:color w:val="000000" w:themeColor="text1"/>
          <w:sz w:val="20"/>
        </w:rPr>
        <w:tab/>
      </w:r>
      <w:r w:rsidR="00C8393B">
        <w:rPr>
          <w:rFonts w:ascii="Corbel" w:hAnsi="Corbel" w:cs="Calibri"/>
          <w:i/>
          <w:color w:val="000000" w:themeColor="text1"/>
          <w:sz w:val="20"/>
        </w:rPr>
        <w:tab/>
      </w:r>
      <w:r w:rsidR="00E43DBD">
        <w:rPr>
          <w:rFonts w:ascii="Corbel" w:hAnsi="Corbel" w:cs="Corbel"/>
          <w:b/>
          <w:color w:val="000000" w:themeColor="text1"/>
          <w:sz w:val="20"/>
        </w:rPr>
        <w:t>Jun</w:t>
      </w:r>
      <w:r w:rsidRPr="00BA1303">
        <w:rPr>
          <w:rFonts w:ascii="Corbel" w:hAnsi="Corbel" w:cs="Corbel"/>
          <w:b/>
          <w:color w:val="000000" w:themeColor="text1"/>
          <w:sz w:val="20"/>
        </w:rPr>
        <w:t xml:space="preserve"> 200</w:t>
      </w:r>
      <w:r w:rsidR="00E43DBD">
        <w:rPr>
          <w:rFonts w:ascii="Corbel" w:hAnsi="Corbel" w:cs="Corbel"/>
          <w:b/>
          <w:color w:val="000000" w:themeColor="text1"/>
          <w:sz w:val="20"/>
        </w:rPr>
        <w:t>6</w:t>
      </w:r>
      <w:r w:rsidRPr="00BA1303">
        <w:rPr>
          <w:rFonts w:ascii="Corbel" w:hAnsi="Corbel" w:cs="Corbel"/>
          <w:b/>
          <w:sz w:val="20"/>
        </w:rPr>
        <w:t xml:space="preserve"> – </w:t>
      </w:r>
      <w:r>
        <w:rPr>
          <w:rFonts w:ascii="Corbel" w:hAnsi="Corbel" w:cs="Corbel"/>
          <w:b/>
          <w:sz w:val="20"/>
        </w:rPr>
        <w:t>Dec</w:t>
      </w:r>
      <w:r w:rsidRPr="00BA1303">
        <w:rPr>
          <w:rFonts w:ascii="Corbel" w:hAnsi="Corbel" w:cs="Corbel"/>
          <w:b/>
          <w:sz w:val="20"/>
        </w:rPr>
        <w:t xml:space="preserve"> </w:t>
      </w:r>
      <w:r w:rsidR="00E43DBD">
        <w:rPr>
          <w:rFonts w:ascii="Corbel" w:hAnsi="Corbel" w:cs="Corbel"/>
          <w:b/>
          <w:sz w:val="20"/>
        </w:rPr>
        <w:t>2008</w:t>
      </w:r>
    </w:p>
    <w:p w:rsidR="001C0DD8" w:rsidRPr="00E33860" w:rsidRDefault="001C0DD8" w:rsidP="001C0DD8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left="180"/>
        <w:jc w:val="left"/>
        <w:rPr>
          <w:rFonts w:ascii="Corbel" w:hAnsi="Corbel" w:cs="Corbel"/>
          <w:b/>
          <w:sz w:val="6"/>
          <w:szCs w:val="6"/>
        </w:rPr>
      </w:pPr>
    </w:p>
    <w:p w:rsidR="001C0DD8" w:rsidRDefault="00E43DBD" w:rsidP="001C0DD8">
      <w:pPr>
        <w:pStyle w:val="Achievement"/>
        <w:numPr>
          <w:ilvl w:val="0"/>
          <w:numId w:val="0"/>
        </w:numPr>
        <w:tabs>
          <w:tab w:val="left" w:pos="720"/>
        </w:tabs>
        <w:spacing w:after="0"/>
        <w:ind w:left="180" w:right="-450"/>
        <w:jc w:val="left"/>
        <w:rPr>
          <w:rFonts w:ascii="Corbel" w:hAnsi="Corbel" w:cs="Corbel"/>
          <w:b/>
          <w:sz w:val="20"/>
        </w:rPr>
      </w:pPr>
      <w:r>
        <w:rPr>
          <w:rFonts w:ascii="Corbel" w:hAnsi="Corbel" w:cstheme="minorBidi"/>
          <w:b/>
          <w:bCs/>
          <w:color w:val="000000" w:themeColor="text1"/>
          <w:sz w:val="20"/>
        </w:rPr>
        <w:t>Customer Service Representative</w:t>
      </w:r>
      <w:r w:rsidR="001C0DD8">
        <w:rPr>
          <w:rFonts w:ascii="Corbel" w:hAnsi="Corbel" w:cs="Corbel"/>
          <w:color w:val="000000" w:themeColor="text1"/>
          <w:sz w:val="20"/>
        </w:rPr>
        <w:t xml:space="preserve">, </w:t>
      </w:r>
      <w:r w:rsidRPr="00E43DBD">
        <w:rPr>
          <w:rFonts w:ascii="Corbel" w:hAnsi="Corbel"/>
          <w:i/>
          <w:color w:val="000000" w:themeColor="text1"/>
          <w:sz w:val="20"/>
        </w:rPr>
        <w:t xml:space="preserve">Reliance </w:t>
      </w:r>
      <w:proofErr w:type="spellStart"/>
      <w:r w:rsidRPr="00E43DBD">
        <w:rPr>
          <w:rFonts w:ascii="Corbel" w:hAnsi="Corbel"/>
          <w:i/>
          <w:color w:val="000000" w:themeColor="text1"/>
          <w:sz w:val="20"/>
        </w:rPr>
        <w:t>Infostreams</w:t>
      </w:r>
      <w:proofErr w:type="spellEnd"/>
      <w:r w:rsidRPr="00E43DBD">
        <w:rPr>
          <w:rFonts w:ascii="Corbel" w:hAnsi="Corbel"/>
          <w:i/>
          <w:color w:val="000000" w:themeColor="text1"/>
          <w:sz w:val="20"/>
        </w:rPr>
        <w:t xml:space="preserve"> Private Limited, Chennai &amp; Mumbai, India</w:t>
      </w:r>
      <w:r w:rsidR="001C0DD8">
        <w:rPr>
          <w:rFonts w:ascii="Corbel" w:hAnsi="Corbel" w:cs="Calibri"/>
          <w:i/>
          <w:color w:val="000000" w:themeColor="text1"/>
          <w:sz w:val="20"/>
        </w:rPr>
        <w:tab/>
      </w:r>
      <w:r w:rsidR="001C0DD8">
        <w:rPr>
          <w:rFonts w:ascii="Corbel" w:hAnsi="Corbel" w:cs="Corbel"/>
          <w:b/>
          <w:sz w:val="20"/>
        </w:rPr>
        <w:t>A</w:t>
      </w:r>
      <w:r w:rsidR="00BA1303">
        <w:rPr>
          <w:rFonts w:ascii="Corbel" w:hAnsi="Corbel" w:cs="Corbel"/>
          <w:b/>
          <w:sz w:val="20"/>
        </w:rPr>
        <w:t>ug</w:t>
      </w:r>
      <w:r>
        <w:rPr>
          <w:rFonts w:ascii="Corbel" w:hAnsi="Corbel" w:cs="Corbel"/>
          <w:b/>
          <w:sz w:val="20"/>
        </w:rPr>
        <w:t xml:space="preserve"> 2004</w:t>
      </w:r>
      <w:r w:rsidR="001C0DD8">
        <w:rPr>
          <w:rFonts w:ascii="Corbel" w:hAnsi="Corbel" w:cs="Corbel"/>
          <w:b/>
          <w:sz w:val="20"/>
        </w:rPr>
        <w:t xml:space="preserve"> – </w:t>
      </w:r>
      <w:r>
        <w:rPr>
          <w:rFonts w:ascii="Corbel" w:hAnsi="Corbel" w:cs="Corbel"/>
          <w:b/>
          <w:sz w:val="20"/>
        </w:rPr>
        <w:t>May</w:t>
      </w:r>
      <w:r w:rsidR="00BA1303">
        <w:rPr>
          <w:rFonts w:ascii="Corbel" w:hAnsi="Corbel" w:cs="Corbel"/>
          <w:b/>
          <w:sz w:val="20"/>
        </w:rPr>
        <w:t xml:space="preserve"> 20</w:t>
      </w:r>
      <w:r w:rsidR="001C0DD8">
        <w:rPr>
          <w:rFonts w:ascii="Corbel" w:hAnsi="Corbel" w:cs="Corbel"/>
          <w:b/>
          <w:sz w:val="20"/>
        </w:rPr>
        <w:t>0</w:t>
      </w:r>
      <w:r>
        <w:rPr>
          <w:rFonts w:ascii="Corbel" w:hAnsi="Corbel" w:cs="Corbel"/>
          <w:b/>
          <w:sz w:val="20"/>
        </w:rPr>
        <w:t>6</w:t>
      </w:r>
    </w:p>
    <w:p w:rsidR="00BA1303" w:rsidRPr="00215BE1" w:rsidRDefault="00BA1303" w:rsidP="005668BF">
      <w:pPr>
        <w:rPr>
          <w:rFonts w:ascii="Arial" w:hAnsi="Arial" w:cs="Arial"/>
          <w:bCs/>
          <w:color w:val="000000" w:themeColor="text1"/>
        </w:rPr>
      </w:pPr>
    </w:p>
    <w:p w:rsidR="009E37DE" w:rsidRPr="00E33860" w:rsidRDefault="009E37DE" w:rsidP="00BA1303">
      <w:pPr>
        <w:widowControl w:val="0"/>
        <w:tabs>
          <w:tab w:val="left" w:pos="8880"/>
        </w:tabs>
        <w:autoSpaceDE w:val="0"/>
        <w:autoSpaceDN w:val="0"/>
        <w:adjustRightInd w:val="0"/>
        <w:ind w:left="180"/>
        <w:rPr>
          <w:rFonts w:ascii="Corbel" w:hAnsi="Corbel"/>
          <w:b/>
          <w:color w:val="000000" w:themeColor="text1"/>
          <w:sz w:val="6"/>
          <w:szCs w:val="6"/>
        </w:rPr>
      </w:pPr>
    </w:p>
    <w:p w:rsidR="00733F7D" w:rsidRPr="00E33860" w:rsidRDefault="00733F7D" w:rsidP="009F12BE">
      <w:pPr>
        <w:spacing w:before="19"/>
        <w:rPr>
          <w:rFonts w:ascii="Arial" w:eastAsia="Candara" w:hAnsi="Arial" w:cs="Arial"/>
          <w:sz w:val="10"/>
          <w:szCs w:val="10"/>
        </w:rPr>
        <w:sectPr w:rsidR="00733F7D" w:rsidRPr="00E33860" w:rsidSect="00564505">
          <w:pgSz w:w="12240" w:h="15840"/>
          <w:pgMar w:top="340" w:right="800" w:bottom="280" w:left="8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50B0E" w:rsidRDefault="005F754A" w:rsidP="005F754A">
      <w:pPr>
        <w:spacing w:before="35" w:line="200" w:lineRule="exact"/>
        <w:ind w:left="1350" w:right="1730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b/>
          <w:sz w:val="22"/>
          <w:szCs w:val="22"/>
        </w:rPr>
        <w:lastRenderedPageBreak/>
        <w:t>EDUCATION AND CREDENTIAL</w:t>
      </w:r>
    </w:p>
    <w:p w:rsidR="00250B0E" w:rsidRDefault="00250B0E">
      <w:pPr>
        <w:spacing w:line="100" w:lineRule="exact"/>
        <w:rPr>
          <w:sz w:val="10"/>
          <w:szCs w:val="10"/>
        </w:rPr>
      </w:pPr>
    </w:p>
    <w:p w:rsidR="00250B0E" w:rsidRDefault="00495EE8">
      <w:pPr>
        <w:ind w:left="1003"/>
        <w:rPr>
          <w:sz w:val="14"/>
          <w:szCs w:val="14"/>
        </w:rPr>
      </w:pPr>
      <w:r>
        <w:rPr>
          <w:noProof/>
        </w:rPr>
        <w:drawing>
          <wp:inline distT="0" distB="0" distL="0" distR="0">
            <wp:extent cx="4587240" cy="914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E" w:rsidRDefault="00250B0E">
      <w:pPr>
        <w:spacing w:before="1" w:line="100" w:lineRule="exact"/>
        <w:rPr>
          <w:sz w:val="10"/>
          <w:szCs w:val="10"/>
        </w:rPr>
        <w:sectPr w:rsidR="00250B0E" w:rsidSect="00564505">
          <w:type w:val="continuous"/>
          <w:pgSz w:w="12240" w:h="15840"/>
          <w:pgMar w:top="920" w:right="820" w:bottom="280" w:left="15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50B0E" w:rsidRPr="00C60437" w:rsidRDefault="00250B0E" w:rsidP="005F754A">
      <w:pPr>
        <w:spacing w:before="35"/>
        <w:ind w:left="-450" w:right="-53"/>
        <w:rPr>
          <w:rFonts w:ascii="Candara" w:eastAsia="Candara" w:hAnsi="Candara" w:cs="Candara"/>
          <w:sz w:val="4"/>
          <w:szCs w:val="4"/>
        </w:rPr>
      </w:pPr>
    </w:p>
    <w:p w:rsidR="00E33860" w:rsidRDefault="00E43DBD" w:rsidP="001C0DD8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b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Master</w:t>
      </w:r>
      <w:r w:rsidR="005668BF">
        <w:rPr>
          <w:rFonts w:ascii="Corbel" w:hAnsi="Corbel"/>
          <w:b/>
          <w:color w:val="000000" w:themeColor="text1"/>
          <w:sz w:val="20"/>
        </w:rPr>
        <w:t>s (</w:t>
      </w:r>
      <w:r>
        <w:rPr>
          <w:rFonts w:ascii="Corbel" w:hAnsi="Corbel"/>
          <w:b/>
          <w:color w:val="000000" w:themeColor="text1"/>
          <w:sz w:val="20"/>
        </w:rPr>
        <w:t>MBA</w:t>
      </w:r>
      <w:r w:rsidR="005668BF">
        <w:rPr>
          <w:rFonts w:ascii="Corbel" w:hAnsi="Corbel"/>
          <w:b/>
          <w:color w:val="000000" w:themeColor="text1"/>
          <w:sz w:val="20"/>
        </w:rPr>
        <w:t>)</w:t>
      </w:r>
      <w:r w:rsidR="00E33860">
        <w:rPr>
          <w:rFonts w:ascii="Corbel" w:hAnsi="Corbel"/>
          <w:b/>
          <w:color w:val="000000" w:themeColor="text1"/>
          <w:sz w:val="20"/>
        </w:rPr>
        <w:t xml:space="preserve">, </w:t>
      </w:r>
      <w:r>
        <w:rPr>
          <w:rFonts w:ascii="Corbel" w:hAnsi="Corbel"/>
          <w:color w:val="000000" w:themeColor="text1"/>
          <w:sz w:val="20"/>
        </w:rPr>
        <w:t>Information System Management</w:t>
      </w:r>
      <w:r w:rsidR="00C8393B">
        <w:rPr>
          <w:szCs w:val="22"/>
        </w:rPr>
        <w:tab/>
      </w:r>
      <w:r w:rsidR="00C8393B">
        <w:rPr>
          <w:szCs w:val="22"/>
        </w:rPr>
        <w:tab/>
      </w:r>
      <w:r w:rsidR="00C8393B">
        <w:rPr>
          <w:szCs w:val="22"/>
        </w:rPr>
        <w:tab/>
      </w:r>
      <w:r w:rsidR="00C8393B">
        <w:rPr>
          <w:szCs w:val="22"/>
        </w:rPr>
        <w:tab/>
      </w:r>
      <w:r w:rsidR="00C8393B">
        <w:rPr>
          <w:szCs w:val="22"/>
        </w:rPr>
        <w:tab/>
      </w:r>
      <w:r w:rsidR="00C8393B">
        <w:rPr>
          <w:szCs w:val="22"/>
        </w:rPr>
        <w:tab/>
      </w:r>
      <w:r w:rsidR="00C8393B">
        <w:rPr>
          <w:szCs w:val="22"/>
        </w:rPr>
        <w:tab/>
      </w:r>
      <w:r w:rsidR="00C8393B">
        <w:rPr>
          <w:szCs w:val="22"/>
        </w:rPr>
        <w:tab/>
      </w:r>
      <w:r>
        <w:rPr>
          <w:rFonts w:ascii="Corbel" w:hAnsi="Corbel"/>
          <w:b/>
          <w:color w:val="000000" w:themeColor="text1"/>
          <w:sz w:val="20"/>
        </w:rPr>
        <w:t>2014</w:t>
      </w:r>
    </w:p>
    <w:p w:rsidR="00C8393B" w:rsidRPr="00E43DBD" w:rsidRDefault="00E43DBD" w:rsidP="00E33860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eastAsia="Calibri" w:hAnsi="Corbel" w:cs="Calibri"/>
          <w:bCs/>
          <w:i/>
          <w:iCs/>
          <w:color w:val="000000" w:themeColor="text1"/>
          <w:sz w:val="20"/>
        </w:rPr>
      </w:pPr>
      <w:proofErr w:type="spellStart"/>
      <w:r w:rsidRPr="00E43DBD">
        <w:rPr>
          <w:rFonts w:ascii="Corbel" w:hAnsi="Corbel" w:cs="Tunga"/>
          <w:i/>
          <w:color w:val="000000" w:themeColor="text1"/>
          <w:sz w:val="20"/>
        </w:rPr>
        <w:t>Bharathiar</w:t>
      </w:r>
      <w:proofErr w:type="spellEnd"/>
      <w:r w:rsidRPr="00E43DBD">
        <w:rPr>
          <w:rFonts w:ascii="Corbel" w:hAnsi="Corbel" w:cs="Tunga"/>
          <w:i/>
          <w:color w:val="000000" w:themeColor="text1"/>
          <w:sz w:val="20"/>
        </w:rPr>
        <w:t xml:space="preserve"> University (SDE), Coimbatore, India</w:t>
      </w:r>
    </w:p>
    <w:p w:rsidR="001C0DD8" w:rsidRPr="00E43DBD" w:rsidRDefault="001C0DD8" w:rsidP="001C0DD8">
      <w:pPr>
        <w:pStyle w:val="Achievement"/>
        <w:numPr>
          <w:ilvl w:val="0"/>
          <w:numId w:val="0"/>
        </w:numPr>
        <w:spacing w:after="0" w:line="240" w:lineRule="auto"/>
        <w:ind w:left="-446" w:right="-446"/>
        <w:jc w:val="left"/>
        <w:rPr>
          <w:rFonts w:ascii="Corbel" w:eastAsia="Calibri" w:hAnsi="Corbel" w:cs="Calibri"/>
          <w:sz w:val="10"/>
          <w:szCs w:val="10"/>
        </w:rPr>
      </w:pPr>
    </w:p>
    <w:p w:rsidR="00E43DBD" w:rsidRDefault="00E43DBD" w:rsidP="00E43DBD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b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Masters (M</w:t>
      </w:r>
      <w:r w:rsidR="0005732D">
        <w:rPr>
          <w:rFonts w:ascii="Corbel" w:hAnsi="Corbel"/>
          <w:b/>
          <w:color w:val="000000" w:themeColor="text1"/>
          <w:sz w:val="20"/>
        </w:rPr>
        <w:t>SE</w:t>
      </w:r>
      <w:r>
        <w:rPr>
          <w:rFonts w:ascii="Corbel" w:hAnsi="Corbel"/>
          <w:b/>
          <w:color w:val="000000" w:themeColor="text1"/>
          <w:sz w:val="20"/>
        </w:rPr>
        <w:t xml:space="preserve">), </w:t>
      </w:r>
      <w:r>
        <w:rPr>
          <w:rFonts w:ascii="Corbel" w:hAnsi="Corbel"/>
          <w:color w:val="000000" w:themeColor="text1"/>
          <w:sz w:val="20"/>
        </w:rPr>
        <w:t>Software Engineering Certification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ascii="Corbel" w:hAnsi="Corbel"/>
          <w:b/>
          <w:color w:val="000000" w:themeColor="text1"/>
          <w:sz w:val="20"/>
        </w:rPr>
        <w:t>2004</w:t>
      </w:r>
    </w:p>
    <w:p w:rsidR="001C0DD8" w:rsidRDefault="0005732D" w:rsidP="00E43DBD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 w:cs="Tunga"/>
          <w:i/>
          <w:color w:val="000000" w:themeColor="text1"/>
          <w:sz w:val="20"/>
        </w:rPr>
      </w:pPr>
      <w:r w:rsidRPr="0005732D">
        <w:rPr>
          <w:rFonts w:ascii="Corbel" w:hAnsi="Corbel" w:cs="Tunga"/>
          <w:i/>
          <w:color w:val="000000" w:themeColor="text1"/>
          <w:sz w:val="20"/>
        </w:rPr>
        <w:t xml:space="preserve">LCC </w:t>
      </w:r>
      <w:proofErr w:type="spellStart"/>
      <w:r w:rsidRPr="0005732D">
        <w:rPr>
          <w:rFonts w:ascii="Corbel" w:hAnsi="Corbel" w:cs="Tunga"/>
          <w:i/>
          <w:color w:val="000000" w:themeColor="text1"/>
          <w:sz w:val="20"/>
        </w:rPr>
        <w:t>Infotech</w:t>
      </w:r>
      <w:proofErr w:type="spellEnd"/>
      <w:r w:rsidRPr="0005732D">
        <w:rPr>
          <w:rFonts w:ascii="Corbel" w:hAnsi="Corbel" w:cs="Tunga"/>
          <w:i/>
          <w:color w:val="000000" w:themeColor="text1"/>
          <w:sz w:val="20"/>
        </w:rPr>
        <w:t xml:space="preserve"> Ltd, Kerala, India</w:t>
      </w:r>
    </w:p>
    <w:p w:rsidR="0005732D" w:rsidRPr="00E43DBD" w:rsidRDefault="0005732D" w:rsidP="0005732D">
      <w:pPr>
        <w:pStyle w:val="Achievement"/>
        <w:numPr>
          <w:ilvl w:val="0"/>
          <w:numId w:val="0"/>
        </w:numPr>
        <w:spacing w:after="0" w:line="240" w:lineRule="auto"/>
        <w:ind w:left="-446" w:right="-446"/>
        <w:jc w:val="left"/>
        <w:rPr>
          <w:rFonts w:ascii="Corbel" w:eastAsia="Calibri" w:hAnsi="Corbel" w:cs="Calibri"/>
          <w:sz w:val="10"/>
          <w:szCs w:val="10"/>
        </w:rPr>
      </w:pPr>
    </w:p>
    <w:p w:rsidR="0005732D" w:rsidRDefault="0005732D" w:rsidP="0005732D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b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 xml:space="preserve">Bachelors (BSC), </w:t>
      </w:r>
      <w:r>
        <w:rPr>
          <w:rFonts w:ascii="Corbel" w:hAnsi="Corbel"/>
          <w:color w:val="000000" w:themeColor="text1"/>
          <w:sz w:val="20"/>
        </w:rPr>
        <w:t>Statistics</w:t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ascii="Corbel" w:hAnsi="Corbel"/>
          <w:b/>
          <w:color w:val="000000" w:themeColor="text1"/>
          <w:sz w:val="20"/>
        </w:rPr>
        <w:t>2001</w:t>
      </w:r>
    </w:p>
    <w:p w:rsidR="001C0DD8" w:rsidRPr="001C0DD8" w:rsidRDefault="0005732D" w:rsidP="001C0DD8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 w:cs="Arial"/>
          <w:i/>
          <w:iCs/>
          <w:color w:val="000000" w:themeColor="text1"/>
          <w:sz w:val="20"/>
        </w:rPr>
      </w:pPr>
      <w:r w:rsidRPr="0005732D">
        <w:rPr>
          <w:rFonts w:ascii="Corbel" w:hAnsi="Corbel"/>
          <w:i/>
          <w:color w:val="000000" w:themeColor="text1"/>
          <w:sz w:val="20"/>
        </w:rPr>
        <w:t>Mahatma Gandhi University, Kerala, India</w:t>
      </w:r>
    </w:p>
    <w:p w:rsidR="00BA1303" w:rsidRPr="00BA1303" w:rsidRDefault="00BA1303" w:rsidP="00BA1303">
      <w:pPr>
        <w:spacing w:line="270" w:lineRule="atLeast"/>
        <w:rPr>
          <w:rFonts w:ascii="Arial" w:hAnsi="Arial" w:cs="Arial"/>
          <w:color w:val="000000" w:themeColor="text1"/>
        </w:rPr>
      </w:pPr>
    </w:p>
    <w:p w:rsidR="00F36E24" w:rsidRPr="006D0BD8" w:rsidRDefault="00F36E24" w:rsidP="00E33860">
      <w:pPr>
        <w:rPr>
          <w:rFonts w:ascii="Arial" w:hAnsi="Arial" w:cs="Arial"/>
          <w:i/>
          <w:color w:val="000000" w:themeColor="text1"/>
        </w:rPr>
      </w:pPr>
    </w:p>
    <w:sectPr w:rsidR="00F36E24" w:rsidRPr="006D0BD8" w:rsidSect="00564505">
      <w:type w:val="continuous"/>
      <w:pgSz w:w="12240" w:h="15840"/>
      <w:pgMar w:top="920" w:right="820" w:bottom="280" w:left="15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brima">
    <w:altName w:val="MS Mincho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ung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565_"/>
      </v:shape>
    </w:pict>
  </w:numPicBullet>
  <w:numPicBullet w:numPicBulletId="1">
    <w:pict>
      <v:shape id="_x0000_i1029" type="#_x0000_t75" style="width:11.2pt;height:11.2pt" o:bullet="t">
        <v:imagedata r:id="rId2" o:title="BD14565_"/>
      </v:shape>
    </w:pict>
  </w:numPicBullet>
  <w:abstractNum w:abstractNumId="0">
    <w:nsid w:val="00F60D49"/>
    <w:multiLevelType w:val="hybridMultilevel"/>
    <w:tmpl w:val="9F948DBE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7C2"/>
    <w:multiLevelType w:val="hybridMultilevel"/>
    <w:tmpl w:val="4DAAF1B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5A37B55"/>
    <w:multiLevelType w:val="hybridMultilevel"/>
    <w:tmpl w:val="E7FA1F42"/>
    <w:lvl w:ilvl="0" w:tplc="B26ED31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1B73"/>
    <w:multiLevelType w:val="hybridMultilevel"/>
    <w:tmpl w:val="A83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088"/>
    <w:multiLevelType w:val="multilevel"/>
    <w:tmpl w:val="02D8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1E6A6C"/>
    <w:multiLevelType w:val="multilevel"/>
    <w:tmpl w:val="F63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26F62"/>
    <w:multiLevelType w:val="hybridMultilevel"/>
    <w:tmpl w:val="86B2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794"/>
    <w:multiLevelType w:val="hybridMultilevel"/>
    <w:tmpl w:val="A0BA7594"/>
    <w:lvl w:ilvl="0" w:tplc="338034A6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1A393FEB"/>
    <w:multiLevelType w:val="hybridMultilevel"/>
    <w:tmpl w:val="D3FAA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C06FE4"/>
    <w:multiLevelType w:val="hybridMultilevel"/>
    <w:tmpl w:val="AF8C3A90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FF0D67"/>
    <w:multiLevelType w:val="hybridMultilevel"/>
    <w:tmpl w:val="CE84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F07FC"/>
    <w:multiLevelType w:val="hybridMultilevel"/>
    <w:tmpl w:val="DA02FCF4"/>
    <w:lvl w:ilvl="0" w:tplc="04090001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8A2F99"/>
    <w:multiLevelType w:val="hybridMultilevel"/>
    <w:tmpl w:val="B4468A9E"/>
    <w:lvl w:ilvl="0" w:tplc="B26ED314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D374AA0"/>
    <w:multiLevelType w:val="hybridMultilevel"/>
    <w:tmpl w:val="38CAFF58"/>
    <w:lvl w:ilvl="0" w:tplc="B26ED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83D2C"/>
    <w:multiLevelType w:val="hybridMultilevel"/>
    <w:tmpl w:val="0E18F034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3119378E"/>
    <w:multiLevelType w:val="hybridMultilevel"/>
    <w:tmpl w:val="FF6451C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588508E"/>
    <w:multiLevelType w:val="hybridMultilevel"/>
    <w:tmpl w:val="38B0121E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76D7C"/>
    <w:multiLevelType w:val="hybridMultilevel"/>
    <w:tmpl w:val="1F3494C2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839"/>
    <w:multiLevelType w:val="multilevel"/>
    <w:tmpl w:val="30F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30AF1"/>
    <w:multiLevelType w:val="multilevel"/>
    <w:tmpl w:val="E5A2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E3BC5"/>
    <w:multiLevelType w:val="hybridMultilevel"/>
    <w:tmpl w:val="5A8E60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62516C2"/>
    <w:multiLevelType w:val="hybridMultilevel"/>
    <w:tmpl w:val="A50676DA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54133"/>
    <w:multiLevelType w:val="hybridMultilevel"/>
    <w:tmpl w:val="E47874E6"/>
    <w:lvl w:ilvl="0" w:tplc="B26ED314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D013E6E"/>
    <w:multiLevelType w:val="hybridMultilevel"/>
    <w:tmpl w:val="95BE05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618A3E4F"/>
    <w:multiLevelType w:val="hybridMultilevel"/>
    <w:tmpl w:val="5D3C6022"/>
    <w:lvl w:ilvl="0" w:tplc="B26ED314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68E31EB0"/>
    <w:multiLevelType w:val="hybridMultilevel"/>
    <w:tmpl w:val="06402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CE5FB3"/>
    <w:multiLevelType w:val="multilevel"/>
    <w:tmpl w:val="260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937C0F"/>
    <w:multiLevelType w:val="hybridMultilevel"/>
    <w:tmpl w:val="63542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2AE5831"/>
    <w:multiLevelType w:val="hybridMultilevel"/>
    <w:tmpl w:val="5426B94C"/>
    <w:lvl w:ilvl="0" w:tplc="523413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83952"/>
    <w:multiLevelType w:val="hybridMultilevel"/>
    <w:tmpl w:val="727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23A9"/>
    <w:multiLevelType w:val="hybridMultilevel"/>
    <w:tmpl w:val="6F8E012C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D032211"/>
    <w:multiLevelType w:val="hybridMultilevel"/>
    <w:tmpl w:val="D3921CAA"/>
    <w:lvl w:ilvl="0" w:tplc="2D3E18C0">
      <w:start w:val="96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30"/>
  </w:num>
  <w:num w:numId="5">
    <w:abstractNumId w:val="3"/>
  </w:num>
  <w:num w:numId="6">
    <w:abstractNumId w:val="11"/>
  </w:num>
  <w:num w:numId="7">
    <w:abstractNumId w:val="14"/>
  </w:num>
  <w:num w:numId="8">
    <w:abstractNumId w:val="11"/>
  </w:num>
  <w:num w:numId="9">
    <w:abstractNumId w:val="21"/>
  </w:num>
  <w:num w:numId="10">
    <w:abstractNumId w:val="5"/>
  </w:num>
  <w:num w:numId="11">
    <w:abstractNumId w:val="0"/>
  </w:num>
  <w:num w:numId="12">
    <w:abstractNumId w:val="15"/>
  </w:num>
  <w:num w:numId="13">
    <w:abstractNumId w:val="7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9"/>
  </w:num>
  <w:num w:numId="19">
    <w:abstractNumId w:val="26"/>
  </w:num>
  <w:num w:numId="20">
    <w:abstractNumId w:val="18"/>
  </w:num>
  <w:num w:numId="21">
    <w:abstractNumId w:val="8"/>
  </w:num>
  <w:num w:numId="22">
    <w:abstractNumId w:val="6"/>
  </w:num>
  <w:num w:numId="23">
    <w:abstractNumId w:val="28"/>
  </w:num>
  <w:num w:numId="24">
    <w:abstractNumId w:val="11"/>
  </w:num>
  <w:num w:numId="25">
    <w:abstractNumId w:val="13"/>
  </w:num>
  <w:num w:numId="26">
    <w:abstractNumId w:val="16"/>
  </w:num>
  <w:num w:numId="27">
    <w:abstractNumId w:val="9"/>
  </w:num>
  <w:num w:numId="28">
    <w:abstractNumId w:val="10"/>
  </w:num>
  <w:num w:numId="29">
    <w:abstractNumId w:val="27"/>
  </w:num>
  <w:num w:numId="30">
    <w:abstractNumId w:val="20"/>
  </w:num>
  <w:num w:numId="31">
    <w:abstractNumId w:val="25"/>
  </w:num>
  <w:num w:numId="32">
    <w:abstractNumId w:val="31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B0E"/>
    <w:rsid w:val="00031D7C"/>
    <w:rsid w:val="00044FBB"/>
    <w:rsid w:val="00051324"/>
    <w:rsid w:val="00053D7A"/>
    <w:rsid w:val="0005732D"/>
    <w:rsid w:val="00070CF9"/>
    <w:rsid w:val="000809B0"/>
    <w:rsid w:val="00080A37"/>
    <w:rsid w:val="00096763"/>
    <w:rsid w:val="000B13FD"/>
    <w:rsid w:val="000B6C90"/>
    <w:rsid w:val="000D6E52"/>
    <w:rsid w:val="00107115"/>
    <w:rsid w:val="0013222E"/>
    <w:rsid w:val="00134718"/>
    <w:rsid w:val="00142C47"/>
    <w:rsid w:val="00162F6A"/>
    <w:rsid w:val="0016541A"/>
    <w:rsid w:val="00170E7F"/>
    <w:rsid w:val="00176882"/>
    <w:rsid w:val="001842F8"/>
    <w:rsid w:val="001872AB"/>
    <w:rsid w:val="001937B6"/>
    <w:rsid w:val="001A1D0A"/>
    <w:rsid w:val="001A57F9"/>
    <w:rsid w:val="001B7F35"/>
    <w:rsid w:val="001C0DD8"/>
    <w:rsid w:val="001C6084"/>
    <w:rsid w:val="001C7CC4"/>
    <w:rsid w:val="001F23E3"/>
    <w:rsid w:val="00206283"/>
    <w:rsid w:val="00210B9B"/>
    <w:rsid w:val="00212728"/>
    <w:rsid w:val="00215BE1"/>
    <w:rsid w:val="00226C2E"/>
    <w:rsid w:val="00234332"/>
    <w:rsid w:val="002358F2"/>
    <w:rsid w:val="00241260"/>
    <w:rsid w:val="00250B0E"/>
    <w:rsid w:val="00257057"/>
    <w:rsid w:val="0025736E"/>
    <w:rsid w:val="0026238B"/>
    <w:rsid w:val="00271950"/>
    <w:rsid w:val="00274B2C"/>
    <w:rsid w:val="002806D9"/>
    <w:rsid w:val="0028389E"/>
    <w:rsid w:val="00296220"/>
    <w:rsid w:val="002B5F93"/>
    <w:rsid w:val="002B76CF"/>
    <w:rsid w:val="002C44D6"/>
    <w:rsid w:val="002D1792"/>
    <w:rsid w:val="002E44EA"/>
    <w:rsid w:val="002F63CB"/>
    <w:rsid w:val="00310F32"/>
    <w:rsid w:val="00316609"/>
    <w:rsid w:val="003220C0"/>
    <w:rsid w:val="00322FE5"/>
    <w:rsid w:val="0033207C"/>
    <w:rsid w:val="003362BD"/>
    <w:rsid w:val="00341489"/>
    <w:rsid w:val="0034167D"/>
    <w:rsid w:val="00341A30"/>
    <w:rsid w:val="00353F1A"/>
    <w:rsid w:val="00362713"/>
    <w:rsid w:val="0037380A"/>
    <w:rsid w:val="0037710B"/>
    <w:rsid w:val="003771CB"/>
    <w:rsid w:val="003A6704"/>
    <w:rsid w:val="003A734B"/>
    <w:rsid w:val="003B0545"/>
    <w:rsid w:val="003B1122"/>
    <w:rsid w:val="003B52B5"/>
    <w:rsid w:val="003C15B6"/>
    <w:rsid w:val="003C3194"/>
    <w:rsid w:val="003D08DE"/>
    <w:rsid w:val="003E7E48"/>
    <w:rsid w:val="003F3AB8"/>
    <w:rsid w:val="00427F5F"/>
    <w:rsid w:val="004414E3"/>
    <w:rsid w:val="0044627B"/>
    <w:rsid w:val="004509D9"/>
    <w:rsid w:val="00453434"/>
    <w:rsid w:val="00453E34"/>
    <w:rsid w:val="00456531"/>
    <w:rsid w:val="00466179"/>
    <w:rsid w:val="00467039"/>
    <w:rsid w:val="00470A0D"/>
    <w:rsid w:val="00495EE8"/>
    <w:rsid w:val="004976AB"/>
    <w:rsid w:val="004A6537"/>
    <w:rsid w:val="004E02DB"/>
    <w:rsid w:val="004E1957"/>
    <w:rsid w:val="004E245B"/>
    <w:rsid w:val="004E30CE"/>
    <w:rsid w:val="0050312B"/>
    <w:rsid w:val="00510D60"/>
    <w:rsid w:val="005170DC"/>
    <w:rsid w:val="00530D03"/>
    <w:rsid w:val="00547228"/>
    <w:rsid w:val="0054796C"/>
    <w:rsid w:val="00554D2F"/>
    <w:rsid w:val="00556562"/>
    <w:rsid w:val="00564505"/>
    <w:rsid w:val="00564CA8"/>
    <w:rsid w:val="005668BF"/>
    <w:rsid w:val="00573B05"/>
    <w:rsid w:val="00581472"/>
    <w:rsid w:val="00587741"/>
    <w:rsid w:val="00590437"/>
    <w:rsid w:val="00595D59"/>
    <w:rsid w:val="005A1758"/>
    <w:rsid w:val="005A2D32"/>
    <w:rsid w:val="005A36C9"/>
    <w:rsid w:val="005A571B"/>
    <w:rsid w:val="005D45B9"/>
    <w:rsid w:val="005E1419"/>
    <w:rsid w:val="005E2772"/>
    <w:rsid w:val="005E56A3"/>
    <w:rsid w:val="005F13CC"/>
    <w:rsid w:val="005F754A"/>
    <w:rsid w:val="00600DE5"/>
    <w:rsid w:val="00626C33"/>
    <w:rsid w:val="00630274"/>
    <w:rsid w:val="006337EB"/>
    <w:rsid w:val="00635193"/>
    <w:rsid w:val="0063665F"/>
    <w:rsid w:val="00637546"/>
    <w:rsid w:val="00642E04"/>
    <w:rsid w:val="00656BC7"/>
    <w:rsid w:val="00660B3F"/>
    <w:rsid w:val="006649E5"/>
    <w:rsid w:val="00680189"/>
    <w:rsid w:val="00692454"/>
    <w:rsid w:val="006C0FE7"/>
    <w:rsid w:val="006D0BD8"/>
    <w:rsid w:val="006D1747"/>
    <w:rsid w:val="006D4E8A"/>
    <w:rsid w:val="006D5ABA"/>
    <w:rsid w:val="006D74D8"/>
    <w:rsid w:val="006E7E4C"/>
    <w:rsid w:val="006F3E5D"/>
    <w:rsid w:val="007006CC"/>
    <w:rsid w:val="00701D90"/>
    <w:rsid w:val="007061A2"/>
    <w:rsid w:val="0071123B"/>
    <w:rsid w:val="00721C15"/>
    <w:rsid w:val="00726CCF"/>
    <w:rsid w:val="00733F7D"/>
    <w:rsid w:val="00743E55"/>
    <w:rsid w:val="007448A8"/>
    <w:rsid w:val="007606AD"/>
    <w:rsid w:val="00772CD0"/>
    <w:rsid w:val="00772D20"/>
    <w:rsid w:val="007A5ED3"/>
    <w:rsid w:val="007B4317"/>
    <w:rsid w:val="007B4F92"/>
    <w:rsid w:val="007C2032"/>
    <w:rsid w:val="007C73BB"/>
    <w:rsid w:val="007F1A3D"/>
    <w:rsid w:val="007F79BD"/>
    <w:rsid w:val="00801DF4"/>
    <w:rsid w:val="00806B1F"/>
    <w:rsid w:val="008167DE"/>
    <w:rsid w:val="00833DB9"/>
    <w:rsid w:val="0083620A"/>
    <w:rsid w:val="0083733F"/>
    <w:rsid w:val="00864A6B"/>
    <w:rsid w:val="0088349A"/>
    <w:rsid w:val="008B178E"/>
    <w:rsid w:val="008B180B"/>
    <w:rsid w:val="008B60F9"/>
    <w:rsid w:val="008B7F3A"/>
    <w:rsid w:val="008C0963"/>
    <w:rsid w:val="008D10B4"/>
    <w:rsid w:val="008D28CE"/>
    <w:rsid w:val="008E6B11"/>
    <w:rsid w:val="008F55FE"/>
    <w:rsid w:val="008F65F3"/>
    <w:rsid w:val="00907328"/>
    <w:rsid w:val="0091409B"/>
    <w:rsid w:val="00915C66"/>
    <w:rsid w:val="00917417"/>
    <w:rsid w:val="00921776"/>
    <w:rsid w:val="00933288"/>
    <w:rsid w:val="009378C6"/>
    <w:rsid w:val="00937DA7"/>
    <w:rsid w:val="00963C86"/>
    <w:rsid w:val="0098524E"/>
    <w:rsid w:val="00994F78"/>
    <w:rsid w:val="009C0736"/>
    <w:rsid w:val="009D2EA9"/>
    <w:rsid w:val="009D61DB"/>
    <w:rsid w:val="009E37DE"/>
    <w:rsid w:val="009F12BE"/>
    <w:rsid w:val="009F70C6"/>
    <w:rsid w:val="00A00AFD"/>
    <w:rsid w:val="00A06878"/>
    <w:rsid w:val="00A204D9"/>
    <w:rsid w:val="00A314C7"/>
    <w:rsid w:val="00A40C82"/>
    <w:rsid w:val="00A42772"/>
    <w:rsid w:val="00A52AA7"/>
    <w:rsid w:val="00A532E8"/>
    <w:rsid w:val="00AA0D92"/>
    <w:rsid w:val="00AA2B51"/>
    <w:rsid w:val="00AC4E66"/>
    <w:rsid w:val="00AD1935"/>
    <w:rsid w:val="00B02ADA"/>
    <w:rsid w:val="00B03DDD"/>
    <w:rsid w:val="00B06B7A"/>
    <w:rsid w:val="00B071D4"/>
    <w:rsid w:val="00B178E4"/>
    <w:rsid w:val="00B51871"/>
    <w:rsid w:val="00B529B7"/>
    <w:rsid w:val="00B531AE"/>
    <w:rsid w:val="00B55BBF"/>
    <w:rsid w:val="00B6207B"/>
    <w:rsid w:val="00B725E2"/>
    <w:rsid w:val="00B80FB3"/>
    <w:rsid w:val="00B815C0"/>
    <w:rsid w:val="00B96BDF"/>
    <w:rsid w:val="00BA1303"/>
    <w:rsid w:val="00BA24AE"/>
    <w:rsid w:val="00BB1D11"/>
    <w:rsid w:val="00BB5B66"/>
    <w:rsid w:val="00BE04EA"/>
    <w:rsid w:val="00BE4DCA"/>
    <w:rsid w:val="00BE7B14"/>
    <w:rsid w:val="00BF5E2F"/>
    <w:rsid w:val="00C01D53"/>
    <w:rsid w:val="00C02C18"/>
    <w:rsid w:val="00C105F5"/>
    <w:rsid w:val="00C1135E"/>
    <w:rsid w:val="00C17282"/>
    <w:rsid w:val="00C257EF"/>
    <w:rsid w:val="00C60437"/>
    <w:rsid w:val="00C662FC"/>
    <w:rsid w:val="00C80033"/>
    <w:rsid w:val="00C811EF"/>
    <w:rsid w:val="00C8393B"/>
    <w:rsid w:val="00C85710"/>
    <w:rsid w:val="00C859EB"/>
    <w:rsid w:val="00C85B35"/>
    <w:rsid w:val="00C906EA"/>
    <w:rsid w:val="00C94B83"/>
    <w:rsid w:val="00CC2016"/>
    <w:rsid w:val="00CC4799"/>
    <w:rsid w:val="00CD071E"/>
    <w:rsid w:val="00CD1C68"/>
    <w:rsid w:val="00CE69DE"/>
    <w:rsid w:val="00CF380A"/>
    <w:rsid w:val="00CF7788"/>
    <w:rsid w:val="00D31BA5"/>
    <w:rsid w:val="00D32345"/>
    <w:rsid w:val="00D34351"/>
    <w:rsid w:val="00D54BF7"/>
    <w:rsid w:val="00D57886"/>
    <w:rsid w:val="00D64F3B"/>
    <w:rsid w:val="00D8547C"/>
    <w:rsid w:val="00D92D18"/>
    <w:rsid w:val="00D949B7"/>
    <w:rsid w:val="00D94E70"/>
    <w:rsid w:val="00DA1E1D"/>
    <w:rsid w:val="00DB0A1A"/>
    <w:rsid w:val="00DB23EA"/>
    <w:rsid w:val="00DC3A93"/>
    <w:rsid w:val="00DE0BFF"/>
    <w:rsid w:val="00DE0C1B"/>
    <w:rsid w:val="00DF06F4"/>
    <w:rsid w:val="00DF1AD4"/>
    <w:rsid w:val="00E10732"/>
    <w:rsid w:val="00E266D7"/>
    <w:rsid w:val="00E33860"/>
    <w:rsid w:val="00E33A3B"/>
    <w:rsid w:val="00E43DBD"/>
    <w:rsid w:val="00E53A71"/>
    <w:rsid w:val="00E86512"/>
    <w:rsid w:val="00E90C42"/>
    <w:rsid w:val="00E941DD"/>
    <w:rsid w:val="00E9472B"/>
    <w:rsid w:val="00E94FEC"/>
    <w:rsid w:val="00E97907"/>
    <w:rsid w:val="00EA1CF5"/>
    <w:rsid w:val="00EB11DD"/>
    <w:rsid w:val="00EB31B5"/>
    <w:rsid w:val="00EB7DA8"/>
    <w:rsid w:val="00ED09A2"/>
    <w:rsid w:val="00ED0C6B"/>
    <w:rsid w:val="00ED3B55"/>
    <w:rsid w:val="00F0060D"/>
    <w:rsid w:val="00F01DC6"/>
    <w:rsid w:val="00F0396E"/>
    <w:rsid w:val="00F066E6"/>
    <w:rsid w:val="00F06F6C"/>
    <w:rsid w:val="00F12359"/>
    <w:rsid w:val="00F36E24"/>
    <w:rsid w:val="00F40E27"/>
    <w:rsid w:val="00F44005"/>
    <w:rsid w:val="00F55004"/>
    <w:rsid w:val="00F61492"/>
    <w:rsid w:val="00F810A6"/>
    <w:rsid w:val="00F82DDD"/>
    <w:rsid w:val="00F8658C"/>
    <w:rsid w:val="00F95966"/>
    <w:rsid w:val="00F97A48"/>
    <w:rsid w:val="00FA1D9D"/>
    <w:rsid w:val="00FB1268"/>
    <w:rsid w:val="00FB5543"/>
    <w:rsid w:val="00FC66E2"/>
    <w:rsid w:val="00FC7132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4EA"/>
  </w:style>
  <w:style w:type="paragraph" w:styleId="Revision">
    <w:name w:val="Revision"/>
    <w:hidden/>
    <w:uiPriority w:val="99"/>
    <w:semiHidden/>
    <w:rsid w:val="00DA1E1D"/>
  </w:style>
  <w:style w:type="paragraph" w:customStyle="1" w:styleId="Style9ptJustifiedLinespacingExactly12pt">
    <w:name w:val="Style 9 pt Justified Line spacing:  Exactly 12 pt"/>
    <w:basedOn w:val="Normal"/>
    <w:link w:val="Style9ptJustifiedLinespacingExactly12ptChar"/>
    <w:rsid w:val="005E56A3"/>
    <w:pPr>
      <w:spacing w:line="240" w:lineRule="exact"/>
      <w:jc w:val="both"/>
    </w:pPr>
    <w:rPr>
      <w:rFonts w:ascii="Arial Narrow" w:hAnsi="Arial Narrow"/>
      <w:sz w:val="16"/>
      <w:lang w:val="en-GB"/>
    </w:rPr>
  </w:style>
  <w:style w:type="character" w:customStyle="1" w:styleId="Style9ptJustifiedLinespacingExactly12ptChar">
    <w:name w:val="Style 9 pt Justified Line spacing:  Exactly 12 pt Char"/>
    <w:link w:val="Style9ptJustifiedLinespacingExactly12pt"/>
    <w:rsid w:val="005E56A3"/>
    <w:rPr>
      <w:rFonts w:ascii="Arial Narrow" w:hAnsi="Arial Narrow"/>
      <w:sz w:val="16"/>
      <w:lang w:val="en-GB"/>
    </w:rPr>
  </w:style>
  <w:style w:type="character" w:customStyle="1" w:styleId="a">
    <w:name w:val="a"/>
    <w:basedOn w:val="DefaultParagraphFont"/>
    <w:rsid w:val="00053D7A"/>
  </w:style>
  <w:style w:type="character" w:customStyle="1" w:styleId="l6">
    <w:name w:val="l6"/>
    <w:basedOn w:val="DefaultParagraphFont"/>
    <w:rsid w:val="00053D7A"/>
  </w:style>
  <w:style w:type="character" w:customStyle="1" w:styleId="display-name">
    <w:name w:val="display-name"/>
    <w:basedOn w:val="DefaultParagraphFont"/>
    <w:rsid w:val="00B529B7"/>
  </w:style>
  <w:style w:type="character" w:styleId="Hyperlink">
    <w:name w:val="Hyperlink"/>
    <w:basedOn w:val="DefaultParagraphFont"/>
    <w:rsid w:val="00FA1D9D"/>
    <w:rPr>
      <w:color w:val="0000FF"/>
      <w:u w:val="single"/>
    </w:rPr>
  </w:style>
  <w:style w:type="character" w:customStyle="1" w:styleId="NormalItalic">
    <w:name w:val="Normal Italic"/>
    <w:basedOn w:val="DefaultParagraphFont"/>
    <w:uiPriority w:val="1"/>
    <w:qFormat/>
    <w:rsid w:val="00CD1C68"/>
    <w:rPr>
      <w:rFonts w:ascii="Arial" w:hAnsi="Arial"/>
      <w:i/>
    </w:rPr>
  </w:style>
  <w:style w:type="character" w:customStyle="1" w:styleId="NormalBold">
    <w:name w:val="Normal Bold"/>
    <w:uiPriority w:val="1"/>
    <w:qFormat/>
    <w:rsid w:val="001C0DD8"/>
    <w:rPr>
      <w:b/>
    </w:rPr>
  </w:style>
  <w:style w:type="table" w:styleId="TableGrid">
    <w:name w:val="Table Grid"/>
    <w:basedOn w:val="TableNormal"/>
    <w:uiPriority w:val="59"/>
    <w:rsid w:val="00C6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4EA"/>
  </w:style>
  <w:style w:type="paragraph" w:styleId="Revision">
    <w:name w:val="Revision"/>
    <w:hidden/>
    <w:uiPriority w:val="99"/>
    <w:semiHidden/>
    <w:rsid w:val="00DA1E1D"/>
  </w:style>
  <w:style w:type="paragraph" w:customStyle="1" w:styleId="Style9ptJustifiedLinespacingExactly12pt">
    <w:name w:val="Style 9 pt Justified Line spacing:  Exactly 12 pt"/>
    <w:basedOn w:val="Normal"/>
    <w:link w:val="Style9ptJustifiedLinespacingExactly12ptChar"/>
    <w:rsid w:val="005E56A3"/>
    <w:pPr>
      <w:spacing w:line="240" w:lineRule="exact"/>
      <w:jc w:val="both"/>
    </w:pPr>
    <w:rPr>
      <w:rFonts w:ascii="Arial Narrow" w:hAnsi="Arial Narrow"/>
      <w:sz w:val="16"/>
      <w:lang w:val="en-GB"/>
    </w:rPr>
  </w:style>
  <w:style w:type="character" w:customStyle="1" w:styleId="Style9ptJustifiedLinespacingExactly12ptChar">
    <w:name w:val="Style 9 pt Justified Line spacing:  Exactly 12 pt Char"/>
    <w:link w:val="Style9ptJustifiedLinespacingExactly12pt"/>
    <w:rsid w:val="005E56A3"/>
    <w:rPr>
      <w:rFonts w:ascii="Arial Narrow" w:hAnsi="Arial Narrow"/>
      <w:sz w:val="16"/>
      <w:lang w:val="en-GB"/>
    </w:rPr>
  </w:style>
  <w:style w:type="character" w:customStyle="1" w:styleId="a">
    <w:name w:val="a"/>
    <w:basedOn w:val="DefaultParagraphFont"/>
    <w:rsid w:val="00053D7A"/>
  </w:style>
  <w:style w:type="character" w:customStyle="1" w:styleId="l6">
    <w:name w:val="l6"/>
    <w:basedOn w:val="DefaultParagraphFont"/>
    <w:rsid w:val="00053D7A"/>
  </w:style>
  <w:style w:type="character" w:customStyle="1" w:styleId="display-name">
    <w:name w:val="display-name"/>
    <w:basedOn w:val="DefaultParagraphFont"/>
    <w:rsid w:val="00B529B7"/>
  </w:style>
  <w:style w:type="character" w:styleId="Hyperlink">
    <w:name w:val="Hyperlink"/>
    <w:basedOn w:val="DefaultParagraphFont"/>
    <w:rsid w:val="00FA1D9D"/>
    <w:rPr>
      <w:color w:val="0000FF"/>
      <w:u w:val="single"/>
    </w:rPr>
  </w:style>
  <w:style w:type="character" w:customStyle="1" w:styleId="NormalItalic">
    <w:name w:val="Normal Italic"/>
    <w:basedOn w:val="DefaultParagraphFont"/>
    <w:uiPriority w:val="1"/>
    <w:qFormat/>
    <w:rsid w:val="00CD1C68"/>
    <w:rPr>
      <w:rFonts w:ascii="Arial" w:hAnsi="Arial"/>
      <w:i/>
    </w:rPr>
  </w:style>
  <w:style w:type="character" w:customStyle="1" w:styleId="NormalBold">
    <w:name w:val="Normal Bold"/>
    <w:uiPriority w:val="1"/>
    <w:qFormat/>
    <w:rsid w:val="001C0D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.95683@2freemail.com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386C-247B-4193-8DAB-F88FEE77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16</cp:revision>
  <cp:lastPrinted>2017-03-18T10:15:00Z</cp:lastPrinted>
  <dcterms:created xsi:type="dcterms:W3CDTF">2017-02-21T10:34:00Z</dcterms:created>
  <dcterms:modified xsi:type="dcterms:W3CDTF">2017-11-24T08:04:00Z</dcterms:modified>
</cp:coreProperties>
</file>