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4A" w:rsidRDefault="0096624A" w:rsidP="009662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624A">
        <w:t xml:space="preserve"> </w:t>
      </w:r>
      <w:r w:rsidRPr="009662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82056</w:t>
      </w:r>
    </w:p>
    <w:p w:rsidR="0096624A" w:rsidRDefault="0096624A" w:rsidP="009662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6624A" w:rsidRDefault="0096624A" w:rsidP="009662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6624A" w:rsidRDefault="0096624A" w:rsidP="009662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6624A" w:rsidRDefault="0096624A" w:rsidP="009662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55946" w:rsidRPr="00C52DF7" w:rsidRDefault="0096624A" w:rsidP="0096624A">
      <w:pPr>
        <w:rPr>
          <w:rFonts w:ascii="Cambria" w:hAnsi="Cambria" w:cs="Calibri"/>
          <w:sz w:val="22"/>
          <w:szCs w:val="2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815E85" w:rsidRPr="00C52DF7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4699F" w:rsidRPr="00C52DF7">
        <w:rPr>
          <w:rFonts w:ascii="Cambria" w:hAnsi="Cambria" w:cs="Calibri"/>
          <w:sz w:val="22"/>
          <w:szCs w:val="22"/>
        </w:rPr>
        <w:tab/>
        <w:t xml:space="preserve">         </w:t>
      </w:r>
    </w:p>
    <w:p w:rsidR="00D12AB4" w:rsidRDefault="00D12AB4" w:rsidP="00777C58">
      <w:pPr>
        <w:rPr>
          <w:rFonts w:ascii="Cambria" w:hAnsi="Cambria" w:cs="Calibri"/>
          <w:sz w:val="22"/>
          <w:szCs w:val="22"/>
        </w:rPr>
      </w:pPr>
      <w:r w:rsidRPr="00C52DF7">
        <w:rPr>
          <w:rFonts w:ascii="Cambria" w:hAnsi="Cambria" w:cs="Calibri"/>
          <w:sz w:val="22"/>
          <w:szCs w:val="22"/>
        </w:rPr>
        <w:t>Seeking assignments in</w:t>
      </w:r>
      <w:r w:rsidR="0039601D" w:rsidRPr="00C52DF7">
        <w:rPr>
          <w:rFonts w:ascii="Cambria" w:hAnsi="Cambria" w:cs="Calibri"/>
          <w:sz w:val="22"/>
          <w:szCs w:val="22"/>
        </w:rPr>
        <w:t xml:space="preserve"> </w:t>
      </w:r>
      <w:r w:rsidR="0064247F" w:rsidRPr="00C52DF7">
        <w:rPr>
          <w:rFonts w:ascii="Cambria" w:hAnsi="Cambria" w:cs="Calibri"/>
          <w:sz w:val="22"/>
          <w:szCs w:val="22"/>
        </w:rPr>
        <w:t xml:space="preserve">Finance &amp; Accounts, Planning &amp; Budgeting, </w:t>
      </w:r>
      <w:r w:rsidR="00FA142A" w:rsidRPr="00C52DF7">
        <w:rPr>
          <w:rFonts w:ascii="Cambria" w:hAnsi="Cambria" w:cs="Calibri"/>
          <w:sz w:val="22"/>
          <w:szCs w:val="22"/>
        </w:rPr>
        <w:t xml:space="preserve">Auditing, Dispute Management and Revenue Assurance </w:t>
      </w:r>
      <w:r w:rsidR="0039601D" w:rsidRPr="00C52DF7">
        <w:rPr>
          <w:rFonts w:ascii="Cambria" w:hAnsi="Cambria" w:cs="Calibri"/>
          <w:sz w:val="22"/>
          <w:szCs w:val="22"/>
        </w:rPr>
        <w:t>with an organisation of high repute</w:t>
      </w:r>
      <w:r w:rsidR="00FA142A" w:rsidRPr="00C52DF7">
        <w:rPr>
          <w:rFonts w:ascii="Cambria" w:hAnsi="Cambria" w:cs="Calibri"/>
          <w:sz w:val="22"/>
          <w:szCs w:val="22"/>
        </w:rPr>
        <w:t xml:space="preserve">, preferably in </w:t>
      </w:r>
      <w:r w:rsidR="00DA72D8">
        <w:rPr>
          <w:rFonts w:ascii="Cambria" w:hAnsi="Cambria" w:cs="Calibri"/>
          <w:sz w:val="22"/>
          <w:szCs w:val="22"/>
        </w:rPr>
        <w:t>Mumbai &amp; UAE</w:t>
      </w:r>
    </w:p>
    <w:p w:rsidR="002B5A34" w:rsidRDefault="001D6D7B" w:rsidP="00186630">
      <w:pPr>
        <w:jc w:val="left"/>
        <w:rPr>
          <w:rFonts w:ascii="Cambria" w:hAnsi="Cambria" w:cs="Calibri"/>
          <w:sz w:val="22"/>
          <w:szCs w:val="2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D4A71" wp14:editId="0C2D88E0">
                <wp:simplePos x="0" y="0"/>
                <wp:positionH relativeFrom="column">
                  <wp:posOffset>-142875</wp:posOffset>
                </wp:positionH>
                <wp:positionV relativeFrom="paragraph">
                  <wp:posOffset>196850</wp:posOffset>
                </wp:positionV>
                <wp:extent cx="692467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4D7D0" id="Rectangle 2" o:spid="_x0000_s1026" style="position:absolute;margin-left:-11.25pt;margin-top:15.5pt;width:545.2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" filled="f" strokecolor="#4f81bd [3204]" strokeweight="2pt"/>
            </w:pict>
          </mc:Fallback>
        </mc:AlternateContent>
      </w:r>
    </w:p>
    <w:p w:rsidR="00186630" w:rsidRDefault="00186630" w:rsidP="00186630">
      <w:pPr>
        <w:jc w:val="left"/>
        <w:rPr>
          <w:rFonts w:ascii="Cambria" w:hAnsi="Cambria" w:cs="Calibri"/>
          <w:sz w:val="22"/>
          <w:szCs w:val="22"/>
        </w:rPr>
      </w:pPr>
    </w:p>
    <w:p w:rsidR="00186630" w:rsidRPr="0034508C" w:rsidRDefault="00186630" w:rsidP="002B5A34">
      <w:pPr>
        <w:rPr>
          <w:rFonts w:asciiTheme="majorHAnsi" w:hAnsiTheme="majorHAnsi"/>
          <w:b/>
          <w:color w:val="002060"/>
          <w:sz w:val="17"/>
          <w:szCs w:val="17"/>
        </w:rPr>
      </w:pPr>
      <w:r w:rsidRPr="0034508C">
        <w:rPr>
          <w:rFonts w:asciiTheme="majorHAnsi" w:hAnsiTheme="majorHAnsi"/>
          <w:b/>
          <w:color w:val="002060"/>
          <w:sz w:val="17"/>
          <w:szCs w:val="17"/>
        </w:rPr>
        <w:t xml:space="preserve">ACCOUNTING, AUDITING, </w:t>
      </w:r>
      <w:r w:rsidR="0034508C" w:rsidRPr="0034508C">
        <w:rPr>
          <w:rFonts w:asciiTheme="majorHAnsi" w:hAnsiTheme="majorHAnsi"/>
          <w:b/>
          <w:color w:val="002060"/>
          <w:sz w:val="17"/>
          <w:szCs w:val="17"/>
        </w:rPr>
        <w:t xml:space="preserve">MIS, </w:t>
      </w:r>
      <w:r w:rsidRPr="0034508C">
        <w:rPr>
          <w:rFonts w:asciiTheme="majorHAnsi" w:hAnsiTheme="majorHAnsi"/>
          <w:b/>
          <w:color w:val="002060"/>
          <w:sz w:val="17"/>
          <w:szCs w:val="17"/>
        </w:rPr>
        <w:t>PROJECT MANAGEMENT, PLANNING, REVENUE ASSURANCE &amp; ENHANCEMENT, FRAUD MANAGEMENT.</w:t>
      </w:r>
    </w:p>
    <w:p w:rsidR="00186630" w:rsidRPr="00C95C58" w:rsidRDefault="00186630" w:rsidP="00777C58">
      <w:pPr>
        <w:rPr>
          <w:rFonts w:asciiTheme="majorHAnsi" w:hAnsiTheme="majorHAnsi" w:cs="Calibri"/>
          <w:sz w:val="22"/>
          <w:szCs w:val="22"/>
        </w:rPr>
      </w:pPr>
    </w:p>
    <w:p w:rsidR="001D6D7B" w:rsidRDefault="001D6D7B" w:rsidP="00186630">
      <w:pPr>
        <w:rPr>
          <w:rFonts w:asciiTheme="majorHAnsi" w:hAnsiTheme="majorHAnsi"/>
          <w:b/>
          <w:color w:val="002060"/>
          <w:sz w:val="20"/>
          <w:szCs w:val="20"/>
        </w:rPr>
      </w:pPr>
    </w:p>
    <w:p w:rsidR="00186630" w:rsidRPr="00C95C58" w:rsidRDefault="00186630" w:rsidP="00186630">
      <w:pPr>
        <w:rPr>
          <w:rFonts w:asciiTheme="majorHAnsi" w:hAnsiTheme="majorHAnsi"/>
          <w:b/>
          <w:color w:val="002060"/>
          <w:sz w:val="20"/>
          <w:szCs w:val="20"/>
        </w:rPr>
      </w:pPr>
      <w:r w:rsidRPr="00C95C58">
        <w:rPr>
          <w:rFonts w:asciiTheme="majorHAnsi" w:hAnsiTheme="majorHAnsi"/>
          <w:b/>
          <w:color w:val="002060"/>
          <w:sz w:val="20"/>
          <w:szCs w:val="20"/>
        </w:rPr>
        <w:t xml:space="preserve">PROFILE &amp; STRENGTHS / CAPABILITIES DEVELOPED OVER </w:t>
      </w:r>
      <w:r w:rsidR="00381B77">
        <w:rPr>
          <w:rFonts w:asciiTheme="majorHAnsi" w:hAnsiTheme="majorHAnsi"/>
          <w:b/>
          <w:color w:val="002060"/>
          <w:sz w:val="20"/>
          <w:szCs w:val="20"/>
        </w:rPr>
        <w:t>1</w:t>
      </w:r>
      <w:r w:rsidR="00237657">
        <w:rPr>
          <w:rFonts w:asciiTheme="majorHAnsi" w:hAnsiTheme="majorHAnsi"/>
          <w:b/>
          <w:color w:val="002060"/>
          <w:sz w:val="20"/>
          <w:szCs w:val="20"/>
        </w:rPr>
        <w:t>1</w:t>
      </w:r>
      <w:r w:rsidR="00381B77">
        <w:rPr>
          <w:rFonts w:asciiTheme="majorHAnsi" w:hAnsiTheme="majorHAnsi"/>
          <w:b/>
          <w:color w:val="002060"/>
          <w:sz w:val="20"/>
          <w:szCs w:val="20"/>
        </w:rPr>
        <w:t xml:space="preserve"> </w:t>
      </w:r>
      <w:r w:rsidRPr="00C95C58">
        <w:rPr>
          <w:rFonts w:asciiTheme="majorHAnsi" w:hAnsiTheme="majorHAnsi"/>
          <w:b/>
          <w:color w:val="002060"/>
          <w:sz w:val="20"/>
          <w:szCs w:val="20"/>
        </w:rPr>
        <w:t>plus YEARS</w:t>
      </w:r>
    </w:p>
    <w:p w:rsidR="00186630" w:rsidRPr="00C95C58" w:rsidRDefault="00186630" w:rsidP="00777C58">
      <w:pPr>
        <w:rPr>
          <w:rFonts w:asciiTheme="majorHAnsi" w:hAnsiTheme="majorHAnsi" w:cs="Calibri"/>
          <w:sz w:val="22"/>
          <w:szCs w:val="22"/>
        </w:rPr>
      </w:pPr>
    </w:p>
    <w:tbl>
      <w:tblPr>
        <w:tblStyle w:val="MediumGrid1-Accent3"/>
        <w:tblW w:w="0" w:type="auto"/>
        <w:tblInd w:w="198" w:type="dxa"/>
        <w:shd w:val="clear" w:color="auto" w:fill="E4EDF8"/>
        <w:tblLook w:val="04A0" w:firstRow="1" w:lastRow="0" w:firstColumn="1" w:lastColumn="0" w:noHBand="0" w:noVBand="1"/>
      </w:tblPr>
      <w:tblGrid>
        <w:gridCol w:w="3624"/>
        <w:gridCol w:w="3432"/>
        <w:gridCol w:w="3431"/>
      </w:tblGrid>
      <w:tr w:rsidR="00186630" w:rsidRPr="00C95C58" w:rsidTr="00320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shd w:val="clear" w:color="auto" w:fill="E4EDF8"/>
          </w:tcPr>
          <w:p w:rsidR="00186630" w:rsidRPr="00F44ABB" w:rsidRDefault="00186630" w:rsidP="003208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>Developing ne</w:t>
            </w:r>
            <w:r w:rsidR="00381B77">
              <w:rPr>
                <w:rFonts w:asciiTheme="majorHAnsi" w:hAnsiTheme="majorHAnsi"/>
                <w:sz w:val="18"/>
                <w:szCs w:val="18"/>
              </w:rPr>
              <w:t>e</w:t>
            </w:r>
            <w:r w:rsidRPr="00F44ABB">
              <w:rPr>
                <w:rFonts w:asciiTheme="majorHAnsi" w:hAnsiTheme="majorHAnsi"/>
                <w:sz w:val="18"/>
                <w:szCs w:val="18"/>
              </w:rPr>
              <w:t>d based plans &amp; strategy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>Implementing Accounting &amp; Financial System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 xml:space="preserve">Financial </w:t>
            </w:r>
            <w:r w:rsidR="00381B77" w:rsidRPr="00F44ABB">
              <w:rPr>
                <w:rFonts w:asciiTheme="majorHAnsi" w:hAnsiTheme="majorHAnsi"/>
                <w:sz w:val="18"/>
                <w:szCs w:val="18"/>
              </w:rPr>
              <w:t>Modelling</w:t>
            </w:r>
          </w:p>
        </w:tc>
      </w:tr>
      <w:tr w:rsidR="00186630" w:rsidRPr="00C95C58" w:rsidTr="0032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shd w:val="clear" w:color="auto" w:fill="E4EDF8"/>
          </w:tcPr>
          <w:p w:rsidR="00186630" w:rsidRPr="00F44ABB" w:rsidRDefault="00186630" w:rsidP="003208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>Billing &amp; Dispute Management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44ABB">
              <w:rPr>
                <w:rFonts w:asciiTheme="majorHAnsi" w:hAnsiTheme="majorHAnsi"/>
                <w:b/>
                <w:sz w:val="18"/>
                <w:szCs w:val="18"/>
              </w:rPr>
              <w:t>Project Management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44ABB">
              <w:rPr>
                <w:rFonts w:asciiTheme="majorHAnsi" w:hAnsiTheme="majorHAnsi"/>
                <w:b/>
                <w:sz w:val="18"/>
                <w:szCs w:val="18"/>
              </w:rPr>
              <w:t>Preparation of Annual Budget</w:t>
            </w:r>
          </w:p>
        </w:tc>
      </w:tr>
      <w:tr w:rsidR="00186630" w:rsidRPr="00C95C58" w:rsidTr="0032089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shd w:val="clear" w:color="auto" w:fill="E4EDF8"/>
          </w:tcPr>
          <w:p w:rsidR="00186630" w:rsidRPr="00F44ABB" w:rsidRDefault="00186630" w:rsidP="003208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>Planning &amp; Forecasting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44ABB">
              <w:rPr>
                <w:rFonts w:asciiTheme="majorHAnsi" w:hAnsiTheme="majorHAnsi"/>
                <w:b/>
                <w:sz w:val="18"/>
                <w:szCs w:val="18"/>
              </w:rPr>
              <w:t>Revenue Assurance &amp; Enhancement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44ABB">
              <w:rPr>
                <w:rFonts w:asciiTheme="majorHAnsi" w:hAnsiTheme="majorHAnsi"/>
                <w:b/>
                <w:sz w:val="18"/>
                <w:szCs w:val="18"/>
              </w:rPr>
              <w:t>Fraud Management</w:t>
            </w:r>
          </w:p>
        </w:tc>
      </w:tr>
      <w:tr w:rsidR="00186630" w:rsidRPr="00C95C58" w:rsidTr="0032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shd w:val="clear" w:color="auto" w:fill="E4EDF8"/>
          </w:tcPr>
          <w:p w:rsidR="00186630" w:rsidRPr="00F44ABB" w:rsidRDefault="00186630" w:rsidP="0032089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B">
              <w:rPr>
                <w:rFonts w:asciiTheme="majorHAnsi" w:hAnsiTheme="majorHAnsi"/>
                <w:sz w:val="18"/>
                <w:szCs w:val="18"/>
              </w:rPr>
              <w:t>Process stabilization &amp; SOP preparation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186630" w:rsidP="00320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44ABB">
              <w:rPr>
                <w:rFonts w:asciiTheme="majorHAnsi" w:hAnsiTheme="majorHAnsi"/>
                <w:b/>
                <w:sz w:val="18"/>
                <w:szCs w:val="18"/>
              </w:rPr>
              <w:t>Operational Excellence</w:t>
            </w:r>
          </w:p>
        </w:tc>
        <w:tc>
          <w:tcPr>
            <w:tcW w:w="3456" w:type="dxa"/>
            <w:shd w:val="clear" w:color="auto" w:fill="E4EDF8"/>
          </w:tcPr>
          <w:p w:rsidR="00186630" w:rsidRPr="00F44ABB" w:rsidRDefault="004F52AE" w:rsidP="00320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CSR Initiatives</w:t>
            </w:r>
          </w:p>
        </w:tc>
      </w:tr>
    </w:tbl>
    <w:p w:rsidR="00186630" w:rsidRDefault="004F52AE" w:rsidP="00777C58">
      <w:pPr>
        <w:rPr>
          <w:rFonts w:ascii="Cambria" w:hAnsi="Cambria" w:cs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535C219" wp14:editId="2A641D1D">
                <wp:simplePos x="0" y="0"/>
                <wp:positionH relativeFrom="column">
                  <wp:posOffset>-170121</wp:posOffset>
                </wp:positionH>
                <wp:positionV relativeFrom="paragraph">
                  <wp:posOffset>190559</wp:posOffset>
                </wp:positionV>
                <wp:extent cx="414655" cy="2321663"/>
                <wp:effectExtent l="57150" t="19050" r="80645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3216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</a:schemeClr>
                            </a:gs>
                            <a:gs pos="1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89E" w:rsidRPr="00C95C58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95C5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CAREER PROGRESSION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4pt;margin-top:15pt;width:32.65pt;height:182.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" fillcolor="#254163 [1636]" strokecolor="#4579b8 [3044]">
                <v:fill color2="#4477b6 [3012]" rotate="t" angle="180" colors="0 #2c5d98;655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2089E" w:rsidRPr="00C95C58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95C5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CAREER PROGRESSION 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34253E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243BD4" wp14:editId="2D1826F5">
                <wp:simplePos x="0" y="0"/>
                <wp:positionH relativeFrom="column">
                  <wp:posOffset>5964865</wp:posOffset>
                </wp:positionH>
                <wp:positionV relativeFrom="paragraph">
                  <wp:posOffset>139346</wp:posOffset>
                </wp:positionV>
                <wp:extent cx="799864" cy="647700"/>
                <wp:effectExtent l="57150" t="38100" r="57785" b="762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864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LANDMARK GROUP (KSA)</w:t>
                            </w:r>
                          </w:p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Corporate - Sr. 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69.65pt;margin-top:10.95pt;width:63pt;height:5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LANDMARK GROUP (KSA)</w:t>
                      </w:r>
                    </w:p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4"/>
                          <w:szCs w:val="14"/>
                        </w:rPr>
                        <w:t>Corporate - Sr. Finance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DE3417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7FF7" wp14:editId="0A87FB8E">
                <wp:simplePos x="0" y="0"/>
                <wp:positionH relativeFrom="column">
                  <wp:posOffset>5209953</wp:posOffset>
                </wp:positionH>
                <wp:positionV relativeFrom="paragraph">
                  <wp:posOffset>103106</wp:posOffset>
                </wp:positionV>
                <wp:extent cx="738741" cy="542261"/>
                <wp:effectExtent l="57150" t="38100" r="61595" b="679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741" cy="542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14"/>
                                <w:szCs w:val="14"/>
                              </w:rPr>
                              <w:t>CIMA - UK</w:t>
                            </w:r>
                          </w:p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i/>
                                <w:color w:val="943634" w:themeColor="accent2" w:themeShade="BF"/>
                                <w:sz w:val="14"/>
                                <w:szCs w:val="14"/>
                              </w:rPr>
                              <w:t>“Managerial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10.25pt;margin-top:8.1pt;width:58.1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14"/>
                          <w:szCs w:val="14"/>
                        </w:rPr>
                        <w:t>CIMA - UK</w:t>
                      </w:r>
                    </w:p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i/>
                          <w:color w:val="943634" w:themeColor="accent2" w:themeShade="BF"/>
                          <w:sz w:val="14"/>
                          <w:szCs w:val="14"/>
                        </w:rPr>
                        <w:t>“Managerial level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C95C58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C8D2024" wp14:editId="0D16CC7D">
                <wp:simplePos x="0" y="0"/>
                <wp:positionH relativeFrom="column">
                  <wp:posOffset>4401879</wp:posOffset>
                </wp:positionH>
                <wp:positionV relativeFrom="paragraph">
                  <wp:posOffset>98765</wp:posOffset>
                </wp:positionV>
                <wp:extent cx="798550" cy="648586"/>
                <wp:effectExtent l="57150" t="38100" r="59055" b="755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50" cy="6485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ACCENTURE SERVICES PVT LTD</w:t>
                            </w:r>
                          </w:p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“DGM– Operations”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346.6pt;margin-top:7.8pt;width:62.9pt;height:51.0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ACCENTURE SERVICES PVT LTD</w:t>
                      </w:r>
                    </w:p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4"/>
                          <w:szCs w:val="14"/>
                        </w:rPr>
                        <w:t>“DGM– Operations”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C95C58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EAF8EDC" wp14:editId="70085148">
                <wp:simplePos x="0" y="0"/>
                <wp:positionH relativeFrom="column">
                  <wp:posOffset>3597437</wp:posOffset>
                </wp:positionH>
                <wp:positionV relativeFrom="paragraph">
                  <wp:posOffset>33020</wp:posOffset>
                </wp:positionV>
                <wp:extent cx="784151" cy="627321"/>
                <wp:effectExtent l="57150" t="38100" r="54610" b="781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51" cy="627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ETISALAT DB TELECOM PVT LTD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4190"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“Manager– Finance”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83.25pt;margin-top:2.6pt;width:61.75pt;height:49.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HabwIAAD8FAAAOAAAAZHJzL2Uyb0RvYy54bWysVG1P2zAQ/j5p/8Hy95GmKxQ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ETISALAT DB TELECOM PVT LTD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14"/>
                          <w:szCs w:val="14"/>
                        </w:rPr>
                        <w:t xml:space="preserve"> </w:t>
                      </w:r>
                      <w:r w:rsidRPr="00884190"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4"/>
                          <w:szCs w:val="14"/>
                        </w:rPr>
                        <w:t>“Manager– Finance”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056300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046E2C4" wp14:editId="0A76440F">
                <wp:simplePos x="0" y="0"/>
                <wp:positionH relativeFrom="column">
                  <wp:posOffset>2785272</wp:posOffset>
                </wp:positionH>
                <wp:positionV relativeFrom="paragraph">
                  <wp:posOffset>81915</wp:posOffset>
                </wp:positionV>
                <wp:extent cx="791240" cy="595423"/>
                <wp:effectExtent l="57150" t="38100" r="66040" b="717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40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VODAFONE ESSAR SOUTH LTD.</w:t>
                            </w:r>
                          </w:p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Asst. Manager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19.3pt;margin-top:6.45pt;width:62.3pt;height:46.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VODAFONE ESSAR SOUTH LTD.</w:t>
                      </w:r>
                    </w:p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4"/>
                          <w:szCs w:val="14"/>
                        </w:rPr>
                        <w:t>Asst. Manager Finance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3373B0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51327C" wp14:editId="1F0A8DB9">
                <wp:simplePos x="0" y="0"/>
                <wp:positionH relativeFrom="column">
                  <wp:posOffset>2020732</wp:posOffset>
                </wp:positionH>
                <wp:positionV relativeFrom="paragraph">
                  <wp:posOffset>52070</wp:posOffset>
                </wp:positionV>
                <wp:extent cx="754912" cy="552450"/>
                <wp:effectExtent l="57150" t="38100" r="6477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NATVARLAL VEPARI &amp; CO.</w:t>
                            </w:r>
                          </w:p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“Manager - Audit”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59.1pt;margin-top:4.1pt;width:59.45pt;height:4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color w:val="000000" w:themeColor="text1"/>
                          <w:sz w:val="14"/>
                          <w:szCs w:val="14"/>
                        </w:rPr>
                        <w:t>NATVARLAL VEPARI &amp; CO.</w:t>
                      </w:r>
                    </w:p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4"/>
                          <w:szCs w:val="14"/>
                        </w:rPr>
                        <w:t>“Manager - Audit”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884190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5DBB11B" wp14:editId="582609F6">
                <wp:simplePos x="0" y="0"/>
                <wp:positionH relativeFrom="column">
                  <wp:posOffset>1158875</wp:posOffset>
                </wp:positionH>
                <wp:positionV relativeFrom="paragraph">
                  <wp:posOffset>103667</wp:posOffset>
                </wp:positionV>
                <wp:extent cx="849630" cy="523875"/>
                <wp:effectExtent l="57150" t="38100" r="64770" b="857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88419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CHARTERED </w:t>
                            </w:r>
                            <w:r w:rsidRPr="00884190">
                              <w:rPr>
                                <w:rFonts w:asciiTheme="majorHAnsi" w:hAnsiTheme="majorHAnsi"/>
                                <w:b/>
                                <w:color w:val="C00000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ACCOUNTANT - ICAI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91.25pt;margin-top:8.15pt;width:66.9pt;height:41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88419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19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CHARTERED </w:t>
                      </w:r>
                      <w:r w:rsidRPr="00884190">
                        <w:rPr>
                          <w:rFonts w:asciiTheme="majorHAnsi" w:hAnsiTheme="majorHAnsi"/>
                          <w:b/>
                          <w:color w:val="C00000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ACCOUNTANT - ICAI</w:t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884190" w:rsidP="00777C58">
      <w:pPr>
        <w:rPr>
          <w:rFonts w:ascii="Cambria" w:hAnsi="Cambria" w:cs="Calibri"/>
          <w:sz w:val="22"/>
          <w:szCs w:val="22"/>
        </w:rPr>
      </w:pPr>
      <w:r w:rsidRPr="00186630">
        <w:rPr>
          <w:rFonts w:ascii="Cambria" w:hAnsi="Cambria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7A0843D" wp14:editId="33FDBE13">
                <wp:simplePos x="0" y="0"/>
                <wp:positionH relativeFrom="column">
                  <wp:posOffset>276446</wp:posOffset>
                </wp:positionH>
                <wp:positionV relativeFrom="paragraph">
                  <wp:posOffset>154069</wp:posOffset>
                </wp:positionV>
                <wp:extent cx="871869" cy="552450"/>
                <wp:effectExtent l="57150" t="38100" r="61595" b="762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884190" w:rsidRDefault="0032089E" w:rsidP="0088419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MAHAVIR CONSTRUCTION </w:t>
                            </w:r>
                          </w:p>
                          <w:p w:rsidR="0032089E" w:rsidRPr="00884190" w:rsidRDefault="0032089E" w:rsidP="00884190">
                            <w:pPr>
                              <w:jc w:val="center"/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190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Asst. Accountant</w:t>
                            </w:r>
                          </w:p>
                          <w:p w:rsidR="0032089E" w:rsidRPr="00884190" w:rsidRDefault="0032089E" w:rsidP="0088419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1.75pt;margin-top:12.15pt;width:68.65pt;height:43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089E" w:rsidRPr="00884190" w:rsidRDefault="0032089E" w:rsidP="0088419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190">
                        <w:rPr>
                          <w:rFonts w:asciiTheme="majorHAnsi" w:hAnsiTheme="majorHAnsi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MAHAVIR CONSTRUCTION </w:t>
                      </w:r>
                    </w:p>
                    <w:p w:rsidR="0032089E" w:rsidRPr="00884190" w:rsidRDefault="0032089E" w:rsidP="00884190">
                      <w:pPr>
                        <w:jc w:val="center"/>
                        <w:rPr>
                          <w:rFonts w:asciiTheme="majorHAnsi" w:hAnsiTheme="majorHAnsi"/>
                          <w:color w:val="E36C0A" w:themeColor="accent6" w:themeShade="BF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190">
                        <w:rPr>
                          <w:rFonts w:asciiTheme="majorHAnsi" w:hAnsiTheme="majorHAnsi"/>
                          <w:color w:val="E36C0A" w:themeColor="accent6" w:themeShade="BF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Asst. Accountant</w:t>
                      </w:r>
                    </w:p>
                    <w:p w:rsidR="0032089E" w:rsidRPr="00884190" w:rsidRDefault="0032089E" w:rsidP="0088419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4F52AE" w:rsidP="00777C58">
      <w:pPr>
        <w:rPr>
          <w:rFonts w:ascii="Cambria" w:hAnsi="Cambria" w:cs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A5E0344" wp14:editId="03B04A88">
                <wp:simplePos x="0" y="0"/>
                <wp:positionH relativeFrom="column">
                  <wp:posOffset>-138223</wp:posOffset>
                </wp:positionH>
                <wp:positionV relativeFrom="paragraph">
                  <wp:posOffset>72907</wp:posOffset>
                </wp:positionV>
                <wp:extent cx="6924675" cy="733233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33233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8D951D" id="Rectangle 3" o:spid="_x0000_s1026" style="position:absolute;margin-left:-10.9pt;margin-top:5.75pt;width:545.25pt;height:57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" fillcolor="#dbe5f1 [660]" stroked="f" strokeweight="2pt">
                <v:fill color2="#1f497d [3215]" colors="0 #dce6f2;1 #dce6f2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9A2B7F" wp14:editId="4D838F5D">
                <wp:simplePos x="0" y="0"/>
                <wp:positionH relativeFrom="column">
                  <wp:posOffset>2072802</wp:posOffset>
                </wp:positionH>
                <wp:positionV relativeFrom="paragraph">
                  <wp:posOffset>163830</wp:posOffset>
                </wp:positionV>
                <wp:extent cx="626745" cy="6057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9 Months</w:t>
                            </w:r>
                          </w:p>
                          <w:p w:rsidR="0032089E" w:rsidRPr="00056300" w:rsidRDefault="0032089E" w:rsidP="003373B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Oct 2006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Jul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0;text-align:left;margin-left:163.2pt;margin-top:12.9pt;width:49.35pt;height:47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b7fwIAAGoFAAAOAAAAZHJzL2Uyb0RvYy54bWysVE1PGzEQvVfqf7B8L5ukSSg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9 Months</w:t>
                      </w:r>
                    </w:p>
                    <w:p w:rsidR="0032089E" w:rsidRPr="00056300" w:rsidRDefault="0032089E" w:rsidP="003373B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Oct 2006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Jul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1FAFBC" wp14:editId="19A5AE0B">
                <wp:simplePos x="0" y="0"/>
                <wp:positionH relativeFrom="column">
                  <wp:posOffset>2796702</wp:posOffset>
                </wp:positionH>
                <wp:positionV relativeFrom="paragraph">
                  <wp:posOffset>163830</wp:posOffset>
                </wp:positionV>
                <wp:extent cx="892810" cy="6267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2 Yrs. and 3 </w:t>
                            </w:r>
                            <w:proofErr w:type="spellStart"/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mths</w:t>
                            </w:r>
                            <w:proofErr w:type="spellEnd"/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Aug 2007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Nov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0.2pt;margin-top:12.9pt;width:70.3pt;height:49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2 Yrs. and 3 </w:t>
                      </w:r>
                      <w:proofErr w:type="spellStart"/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mths</w:t>
                      </w:r>
                      <w:proofErr w:type="spellEnd"/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Aug 2007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Nov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2A14F" wp14:editId="59C307D9">
                <wp:simplePos x="0" y="0"/>
                <wp:positionH relativeFrom="column">
                  <wp:posOffset>3655222</wp:posOffset>
                </wp:positionH>
                <wp:positionV relativeFrom="paragraph">
                  <wp:posOffset>163830</wp:posOffset>
                </wp:positionV>
                <wp:extent cx="833120" cy="62674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1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r.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 and 2 </w:t>
                            </w:r>
                            <w:proofErr w:type="spellStart"/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mths</w:t>
                            </w:r>
                            <w:proofErr w:type="spellEnd"/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Nov 2009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Jan 2011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287.8pt;margin-top:12.9pt;width:65.6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1 Y</w:t>
                      </w:r>
                      <w: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r.</w:t>
                      </w: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 and 2 </w:t>
                      </w:r>
                      <w:proofErr w:type="spellStart"/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mths</w:t>
                      </w:r>
                      <w:proofErr w:type="spellEnd"/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Nov 2009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Jan 2011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10F9DB" wp14:editId="684E2138">
                <wp:simplePos x="0" y="0"/>
                <wp:positionH relativeFrom="column">
                  <wp:posOffset>5389407</wp:posOffset>
                </wp:positionH>
                <wp:positionV relativeFrom="paragraph">
                  <wp:posOffset>153035</wp:posOffset>
                </wp:positionV>
                <wp:extent cx="574040" cy="1803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Jan 2013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424.35pt;margin-top:12.05pt;width:45.2pt;height:14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Jan 2013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2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5D594F" wp14:editId="5037D7C2">
                <wp:simplePos x="0" y="0"/>
                <wp:positionH relativeFrom="column">
                  <wp:posOffset>6177280</wp:posOffset>
                </wp:positionH>
                <wp:positionV relativeFrom="paragraph">
                  <wp:posOffset>142875</wp:posOffset>
                </wp:positionV>
                <wp:extent cx="576580" cy="60579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6 months</w:t>
                            </w: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Apr 2014</w:t>
                            </w: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Present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86.4pt;margin-top:11.25pt;width:45.4pt;height:47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wgAIAAGs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6 months</w:t>
                      </w: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Apr 2014</w:t>
                      </w: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Present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2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5CFFD4" wp14:editId="4FCF0D08">
                <wp:simplePos x="0" y="0"/>
                <wp:positionH relativeFrom="column">
                  <wp:posOffset>4464212</wp:posOffset>
                </wp:positionH>
                <wp:positionV relativeFrom="paragraph">
                  <wp:posOffset>163830</wp:posOffset>
                </wp:positionV>
                <wp:extent cx="882015" cy="6057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3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rs. 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and 3 </w:t>
                            </w:r>
                            <w:proofErr w:type="spellStart"/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ths</w:t>
                            </w:r>
                            <w:proofErr w:type="spellEnd"/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Jan 2011</w:t>
                            </w: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Apr 2014</w:t>
                            </w: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351.5pt;margin-top:12.9pt;width:69.45pt;height:4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3 y</w:t>
                      </w:r>
                      <w: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rs. </w:t>
                      </w: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and 3 </w:t>
                      </w:r>
                      <w:proofErr w:type="spellStart"/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ths</w:t>
                      </w:r>
                      <w:proofErr w:type="spellEnd"/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Jan 2011</w:t>
                      </w: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Apr 2014</w:t>
                      </w: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5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533BB67" wp14:editId="3CA953E8">
                <wp:simplePos x="0" y="0"/>
                <wp:positionH relativeFrom="column">
                  <wp:posOffset>387512</wp:posOffset>
                </wp:positionH>
                <wp:positionV relativeFrom="paragraph">
                  <wp:posOffset>160020</wp:posOffset>
                </wp:positionV>
                <wp:extent cx="627321" cy="60579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A005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3 years</w:t>
                            </w:r>
                          </w:p>
                          <w:p w:rsidR="0032089E" w:rsidRPr="00056300" w:rsidRDefault="0032089E" w:rsidP="00A005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A005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Nov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200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32089E" w:rsidRPr="00056300" w:rsidRDefault="0032089E" w:rsidP="00A005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A005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Nov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200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30.5pt;margin-top:12.6pt;width:49.4pt;height:47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TgQIAAGsFAAAOAAAAZHJzL2Uyb0RvYy54bWysVE1PGzEQvVfqf7B8L5sEAi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" filled="f" stroked="f" strokeweight=".5pt">
                <v:textbox>
                  <w:txbxContent>
                    <w:p w:rsidR="0032089E" w:rsidRPr="00056300" w:rsidRDefault="0032089E" w:rsidP="00A005A7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3 years</w:t>
                      </w:r>
                    </w:p>
                    <w:p w:rsidR="0032089E" w:rsidRPr="00056300" w:rsidRDefault="0032089E" w:rsidP="00A005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A005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Nov</w:t>
                      </w: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 xml:space="preserve"> 200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2</w:t>
                      </w:r>
                    </w:p>
                    <w:p w:rsidR="0032089E" w:rsidRPr="00056300" w:rsidRDefault="0032089E" w:rsidP="00A005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A005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Nov</w:t>
                      </w: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 xml:space="preserve"> 200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73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3304F0C" wp14:editId="1F556963">
                <wp:simplePos x="0" y="0"/>
                <wp:positionH relativeFrom="column">
                  <wp:posOffset>-219075</wp:posOffset>
                </wp:positionH>
                <wp:positionV relativeFrom="paragraph">
                  <wp:posOffset>154940</wp:posOffset>
                </wp:positionV>
                <wp:extent cx="800100" cy="781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DURATION:</w:t>
                            </w: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From   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32089E" w:rsidRPr="00056300" w:rsidRDefault="0032089E" w:rsidP="001866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2089E" w:rsidRPr="00056300" w:rsidRDefault="0032089E" w:rsidP="00186630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To       </w:t>
                            </w: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-17.25pt;margin-top:12.2pt;width:63pt;height:61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DURATION:</w:t>
                      </w: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 xml:space="preserve">From   </w:t>
                      </w: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32089E" w:rsidRPr="00056300" w:rsidRDefault="0032089E" w:rsidP="00186630">
                      <w:pPr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2089E" w:rsidRPr="00056300" w:rsidRDefault="0032089E" w:rsidP="00186630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i/>
                          <w:sz w:val="14"/>
                          <w:szCs w:val="14"/>
                        </w:rPr>
                        <w:t xml:space="preserve">To       </w:t>
                      </w: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186630" w:rsidRDefault="004F52AE" w:rsidP="00777C58">
      <w:pPr>
        <w:rPr>
          <w:rFonts w:ascii="Cambria" w:hAnsi="Cambria" w:cs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2EB8C8C" wp14:editId="417BA708">
                <wp:simplePos x="0" y="0"/>
                <wp:positionH relativeFrom="column">
                  <wp:posOffset>1157132</wp:posOffset>
                </wp:positionH>
                <wp:positionV relativeFrom="paragraph">
                  <wp:posOffset>11430</wp:posOffset>
                </wp:positionV>
                <wp:extent cx="714375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056300" w:rsidRDefault="0032089E" w:rsidP="0018663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0563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May 2006</w:t>
                            </w:r>
                          </w:p>
                          <w:p w:rsidR="0032089E" w:rsidRPr="00DB5FB8" w:rsidRDefault="0032089E" w:rsidP="0018663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91.1pt;margin-top:.9pt;width:56.25pt;height:46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" filled="f" stroked="f" strokeweight=".5pt">
                <v:textbox>
                  <w:txbxContent>
                    <w:p w:rsidR="0032089E" w:rsidRPr="00056300" w:rsidRDefault="0032089E" w:rsidP="00186630">
                      <w:pPr>
                        <w:jc w:val="right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0563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>May 2006</w:t>
                      </w:r>
                    </w:p>
                    <w:p w:rsidR="0032089E" w:rsidRPr="00DB5FB8" w:rsidRDefault="0032089E" w:rsidP="00186630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3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95D965" wp14:editId="46C1B642">
                <wp:simplePos x="0" y="0"/>
                <wp:positionH relativeFrom="column">
                  <wp:posOffset>5443382</wp:posOffset>
                </wp:positionH>
                <wp:positionV relativeFrom="paragraph">
                  <wp:posOffset>147955</wp:posOffset>
                </wp:positionV>
                <wp:extent cx="563245" cy="435610"/>
                <wp:effectExtent l="57150" t="38100" r="65405" b="787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5F0DC7" w:rsidRDefault="0032089E" w:rsidP="00186630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14"/>
                                <w:lang w:val="en-US"/>
                              </w:rPr>
                              <w:drawing>
                                <wp:inline distT="0" distB="0" distL="0" distR="0" wp14:anchorId="539B601A" wp14:editId="0AC2977F">
                                  <wp:extent cx="516255" cy="4191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C900088646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25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428.6pt;margin-top:11.65pt;width:44.35pt;height:34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5F0DC7" w:rsidRDefault="0032089E" w:rsidP="00186630">
                      <w:pPr>
                        <w:jc w:val="center"/>
                        <w:rPr>
                          <w:b/>
                          <w:color w:val="E36C0A" w:themeColor="accent6" w:themeShade="BF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14"/>
                          <w:lang w:val="en-US"/>
                        </w:rPr>
                        <w:drawing>
                          <wp:inline distT="0" distB="0" distL="0" distR="0" wp14:anchorId="539B601A" wp14:editId="0AC2977F">
                            <wp:extent cx="516255" cy="4191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C900088646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25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A005A7" w:rsidP="00777C58">
      <w:pPr>
        <w:rPr>
          <w:rFonts w:ascii="Cambria" w:hAnsi="Cambria" w:cs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703A49" wp14:editId="5D78B761">
                <wp:simplePos x="0" y="0"/>
                <wp:positionH relativeFrom="column">
                  <wp:posOffset>1337472</wp:posOffset>
                </wp:positionH>
                <wp:positionV relativeFrom="paragraph">
                  <wp:posOffset>26035</wp:posOffset>
                </wp:positionV>
                <wp:extent cx="563097" cy="406400"/>
                <wp:effectExtent l="57150" t="38100" r="66040" b="698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97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9E" w:rsidRPr="005F0DC7" w:rsidRDefault="0032089E" w:rsidP="005450C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14"/>
                                <w:lang w:val="en-US"/>
                              </w:rPr>
                              <w:drawing>
                                <wp:inline distT="0" distB="0" distL="0" distR="0" wp14:anchorId="45A14D5A" wp14:editId="58215DEB">
                                  <wp:extent cx="446567" cy="3498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C900088646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73" cy="35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left:0;text-align:left;margin-left:105.3pt;margin-top:2.05pt;width:44.35pt;height:3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089E" w:rsidRPr="005F0DC7" w:rsidRDefault="0032089E" w:rsidP="005450CA">
                      <w:pPr>
                        <w:jc w:val="center"/>
                        <w:rPr>
                          <w:b/>
                          <w:color w:val="E36C0A" w:themeColor="accent6" w:themeShade="BF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14"/>
                          <w:lang w:val="en-US"/>
                        </w:rPr>
                        <w:drawing>
                          <wp:inline distT="0" distB="0" distL="0" distR="0" wp14:anchorId="45A14D5A" wp14:editId="58215DEB">
                            <wp:extent cx="446567" cy="3498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C900088646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273" cy="35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186630" w:rsidRDefault="00186630" w:rsidP="00777C58">
      <w:pPr>
        <w:rPr>
          <w:rFonts w:ascii="Cambria" w:hAnsi="Cambria" w:cs="Calibri"/>
          <w:sz w:val="22"/>
          <w:szCs w:val="22"/>
        </w:rPr>
      </w:pPr>
    </w:p>
    <w:p w:rsidR="00555946" w:rsidRPr="00C52DF7" w:rsidRDefault="00555946" w:rsidP="0032089E">
      <w:pPr>
        <w:shd w:val="clear" w:color="auto" w:fill="E0E0E0"/>
        <w:ind w:firstLine="36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>PROFILE SUMMARY</w:t>
      </w:r>
    </w:p>
    <w:p w:rsidR="0004406B" w:rsidRPr="00C52DF7" w:rsidRDefault="0004406B" w:rsidP="00777C58">
      <w:pPr>
        <w:pStyle w:val="Achievement"/>
        <w:tabs>
          <w:tab w:val="left" w:pos="0"/>
        </w:tabs>
        <w:spacing w:after="0" w:line="240" w:lineRule="auto"/>
        <w:rPr>
          <w:rFonts w:ascii="Cambria" w:hAnsi="Cambria"/>
          <w:sz w:val="22"/>
          <w:szCs w:val="22"/>
        </w:rPr>
      </w:pPr>
    </w:p>
    <w:p w:rsidR="0007534F" w:rsidRPr="00C52DF7" w:rsidRDefault="008229DA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Over </w:t>
      </w:r>
      <w:r w:rsidR="002653BB">
        <w:rPr>
          <w:rFonts w:ascii="Cambria" w:hAnsi="Cambria"/>
          <w:sz w:val="22"/>
          <w:szCs w:val="22"/>
        </w:rPr>
        <w:t>1</w:t>
      </w:r>
      <w:r w:rsidR="00AD079C">
        <w:rPr>
          <w:rFonts w:ascii="Cambria" w:hAnsi="Cambria"/>
          <w:sz w:val="22"/>
          <w:szCs w:val="22"/>
        </w:rPr>
        <w:t>1</w:t>
      </w:r>
      <w:r w:rsidRPr="00C52DF7">
        <w:rPr>
          <w:rFonts w:ascii="Cambria" w:hAnsi="Cambria"/>
          <w:sz w:val="22"/>
          <w:szCs w:val="22"/>
        </w:rPr>
        <w:t xml:space="preserve"> </w:t>
      </w:r>
      <w:r w:rsidR="0007534F" w:rsidRPr="00C52DF7">
        <w:rPr>
          <w:rFonts w:ascii="Cambria" w:hAnsi="Cambria"/>
          <w:sz w:val="22"/>
          <w:szCs w:val="22"/>
        </w:rPr>
        <w:t xml:space="preserve">years’ </w:t>
      </w:r>
      <w:r w:rsidR="00FA142A" w:rsidRPr="00C52DF7">
        <w:rPr>
          <w:rFonts w:ascii="Cambria" w:hAnsi="Cambria"/>
          <w:sz w:val="22"/>
          <w:szCs w:val="22"/>
        </w:rPr>
        <w:t xml:space="preserve">experience in </w:t>
      </w:r>
      <w:r w:rsidR="00AD33CE">
        <w:rPr>
          <w:rFonts w:ascii="Cambria" w:hAnsi="Cambria"/>
          <w:sz w:val="22"/>
          <w:szCs w:val="22"/>
        </w:rPr>
        <w:t xml:space="preserve">Financial Planning, Consolidation of Accounts, </w:t>
      </w:r>
      <w:r w:rsidR="00FA142A" w:rsidRPr="00C52DF7">
        <w:rPr>
          <w:rFonts w:ascii="Cambria" w:hAnsi="Cambria"/>
          <w:sz w:val="22"/>
          <w:szCs w:val="22"/>
        </w:rPr>
        <w:t xml:space="preserve">Auditing, </w:t>
      </w:r>
      <w:r w:rsidR="00381B77">
        <w:rPr>
          <w:rFonts w:ascii="Cambria" w:hAnsi="Cambria"/>
          <w:sz w:val="22"/>
          <w:szCs w:val="22"/>
        </w:rPr>
        <w:t xml:space="preserve">Billing </w:t>
      </w:r>
      <w:r w:rsidR="00FA142A" w:rsidRPr="00C52DF7">
        <w:rPr>
          <w:rFonts w:ascii="Cambria" w:hAnsi="Cambria"/>
          <w:sz w:val="22"/>
          <w:szCs w:val="22"/>
        </w:rPr>
        <w:t xml:space="preserve">Dispute </w:t>
      </w:r>
      <w:r w:rsidR="0007534F" w:rsidRPr="00C52DF7">
        <w:rPr>
          <w:rFonts w:ascii="Cambria" w:hAnsi="Cambria"/>
          <w:sz w:val="22"/>
          <w:szCs w:val="22"/>
        </w:rPr>
        <w:t xml:space="preserve">&amp; Fraud Management, </w:t>
      </w:r>
      <w:r w:rsidR="00381B77">
        <w:rPr>
          <w:rFonts w:ascii="Cambria" w:hAnsi="Cambria"/>
          <w:sz w:val="22"/>
          <w:szCs w:val="22"/>
        </w:rPr>
        <w:t>Revenue Assurance &amp; Project Management.</w:t>
      </w:r>
    </w:p>
    <w:p w:rsidR="004B4583" w:rsidRPr="00C52DF7" w:rsidRDefault="004B4583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Deft in developing &amp; implementing need-based plans/strategies for maximizing profitability &amp; revenue generation &amp; realize organizational goals</w:t>
      </w:r>
    </w:p>
    <w:p w:rsidR="004B4583" w:rsidRPr="00C52DF7" w:rsidRDefault="004B4583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Competent in streamlining &amp; improving existing systems / processes, envisioning new methodologies, future trends and driving development, direction and accomplishment</w:t>
      </w:r>
    </w:p>
    <w:p w:rsidR="004B4583" w:rsidRPr="00C52DF7" w:rsidRDefault="004B4583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Skills in </w:t>
      </w:r>
      <w:r w:rsidR="00381B77" w:rsidRPr="00C52DF7">
        <w:rPr>
          <w:rFonts w:ascii="Cambria" w:hAnsi="Cambria"/>
          <w:sz w:val="22"/>
          <w:szCs w:val="22"/>
        </w:rPr>
        <w:t>analysing</w:t>
      </w:r>
      <w:r w:rsidRPr="00C52DF7">
        <w:rPr>
          <w:rFonts w:ascii="Cambria" w:hAnsi="Cambria"/>
          <w:sz w:val="22"/>
          <w:szCs w:val="22"/>
        </w:rPr>
        <w:t xml:space="preserve"> current credit data and financial statements of individuals or firms to determine degree of risk involved</w:t>
      </w:r>
      <w:r w:rsidR="004F52AE">
        <w:rPr>
          <w:rFonts w:ascii="Cambria" w:hAnsi="Cambria"/>
          <w:sz w:val="22"/>
          <w:szCs w:val="22"/>
        </w:rPr>
        <w:t>.</w:t>
      </w:r>
    </w:p>
    <w:p w:rsidR="001C4C07" w:rsidRPr="00C52DF7" w:rsidRDefault="001C4C07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Proficiency in formulating budgets and implementing systems/ procedures, formulating key reports to exercise financial control and enhance the overall efficiency of the organisation</w:t>
      </w:r>
    </w:p>
    <w:p w:rsidR="004B4583" w:rsidRDefault="004B4583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Ability to support and sustain a positive work environment that fosters team performance with strong communication and relationship management skills</w:t>
      </w:r>
    </w:p>
    <w:p w:rsidR="00AD33CE" w:rsidRPr="00C52DF7" w:rsidRDefault="00AD33CE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Ability to identify areas of improvement and optimising the spent with the increase in the efficiency of the process. </w:t>
      </w:r>
    </w:p>
    <w:p w:rsidR="004B4583" w:rsidRPr="00C52DF7" w:rsidRDefault="004B4583" w:rsidP="00777C58">
      <w:pPr>
        <w:suppressAutoHyphens/>
        <w:rPr>
          <w:rFonts w:ascii="Cambria" w:hAnsi="Cambria" w:cs="Calibri"/>
          <w:sz w:val="22"/>
          <w:szCs w:val="22"/>
        </w:rPr>
      </w:pPr>
    </w:p>
    <w:p w:rsidR="00010418" w:rsidRPr="00C52DF7" w:rsidRDefault="00010418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lastRenderedPageBreak/>
        <w:t xml:space="preserve">CORE COMPETENCIES </w:t>
      </w:r>
    </w:p>
    <w:p w:rsidR="00917FCC" w:rsidRPr="00C52DF7" w:rsidRDefault="00917FCC" w:rsidP="00777C58">
      <w:pPr>
        <w:suppressAutoHyphens/>
        <w:rPr>
          <w:rFonts w:ascii="Cambria" w:hAnsi="Cambria" w:cs="Calibri"/>
          <w:sz w:val="22"/>
          <w:szCs w:val="22"/>
        </w:rPr>
      </w:pPr>
    </w:p>
    <w:p w:rsidR="00465B0D" w:rsidRPr="00C52DF7" w:rsidRDefault="00465B0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Developing and implementing need-based plans/strategies for maximizing profitability &amp; revenue generation &amp; realize organizational goals</w:t>
      </w:r>
    </w:p>
    <w:p w:rsidR="001C4C07" w:rsidRPr="00C52DF7" w:rsidRDefault="001C4C07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bCs/>
          <w:sz w:val="22"/>
          <w:szCs w:val="22"/>
        </w:rPr>
        <w:t xml:space="preserve">Implementing accounting / financial systems with a view to ensure smooth accounting operations and facilitate internal financial control, </w:t>
      </w:r>
      <w:r w:rsidRPr="00C52DF7">
        <w:rPr>
          <w:rFonts w:ascii="Cambria" w:hAnsi="Cambria"/>
          <w:sz w:val="22"/>
          <w:szCs w:val="22"/>
        </w:rPr>
        <w:t>receipts &amp; ensuring timely payments</w:t>
      </w:r>
    </w:p>
    <w:p w:rsidR="001C4C07" w:rsidRPr="00C52DF7" w:rsidRDefault="001C4C07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Preparing annual budgets &amp; ensuring effective mobilization of funds for effective accomplishment of organizational goals</w:t>
      </w:r>
    </w:p>
    <w:p w:rsidR="00465B0D" w:rsidRPr="00C52DF7" w:rsidRDefault="00465B0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Managing revenue assurance functions entailing developing and implementing need-based plans/strategies for maximizing revenue generation</w:t>
      </w:r>
    </w:p>
    <w:p w:rsidR="00465B0D" w:rsidRDefault="00F70B3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Looking after</w:t>
      </w:r>
      <w:r w:rsidR="00465B0D" w:rsidRPr="00C52DF7">
        <w:rPr>
          <w:rFonts w:ascii="Cambria" w:hAnsi="Cambria"/>
          <w:sz w:val="22"/>
          <w:szCs w:val="22"/>
        </w:rPr>
        <w:t xml:space="preserve"> timely &amp; accurate processing of bills and detection of billing discrepancies to ensure zero level system errors</w:t>
      </w:r>
    </w:p>
    <w:p w:rsidR="00381B77" w:rsidRPr="00C52DF7" w:rsidRDefault="00381B77" w:rsidP="00381B77">
      <w:pPr>
        <w:pStyle w:val="BodyText3"/>
        <w:tabs>
          <w:tab w:val="left" w:pos="90"/>
        </w:tabs>
        <w:spacing w:after="0"/>
        <w:ind w:left="360"/>
        <w:rPr>
          <w:rFonts w:ascii="Cambria" w:hAnsi="Cambria"/>
          <w:sz w:val="22"/>
          <w:szCs w:val="22"/>
        </w:rPr>
      </w:pPr>
    </w:p>
    <w:p w:rsidR="00E70005" w:rsidRPr="00C52DF7" w:rsidRDefault="00AD38F6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 xml:space="preserve">ORGANISATIONAL EXPERIENCE </w:t>
      </w:r>
    </w:p>
    <w:p w:rsidR="00D267E9" w:rsidRDefault="00D267E9" w:rsidP="00777C58">
      <w:pPr>
        <w:rPr>
          <w:rFonts w:ascii="Cambria" w:hAnsi="Cambria" w:cs="Calibri"/>
          <w:b/>
          <w:sz w:val="22"/>
          <w:szCs w:val="22"/>
        </w:rPr>
      </w:pPr>
    </w:p>
    <w:p w:rsidR="00AD33CE" w:rsidRPr="00C52DF7" w:rsidRDefault="00AD33CE" w:rsidP="00AD33CE">
      <w:pPr>
        <w:pStyle w:val="BodyText3"/>
        <w:tabs>
          <w:tab w:val="left" w:pos="90"/>
        </w:tabs>
        <w:spacing w:after="0"/>
        <w:ind w:left="2160" w:hanging="21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Since Apr</w:t>
      </w:r>
      <w:r w:rsidRPr="00C52DF7">
        <w:rPr>
          <w:rFonts w:ascii="Cambria" w:hAnsi="Cambria"/>
          <w:b/>
          <w:sz w:val="22"/>
          <w:szCs w:val="22"/>
        </w:rPr>
        <w:t>’1</w:t>
      </w:r>
      <w:r>
        <w:rPr>
          <w:rFonts w:ascii="Cambria" w:hAnsi="Cambria"/>
          <w:b/>
          <w:sz w:val="22"/>
          <w:szCs w:val="22"/>
        </w:rPr>
        <w:t>4</w:t>
      </w:r>
      <w:r w:rsidRPr="00C52DF7">
        <w:rPr>
          <w:rFonts w:ascii="Cambria" w:hAnsi="Cambria"/>
          <w:b/>
          <w:sz w:val="22"/>
          <w:szCs w:val="22"/>
        </w:rPr>
        <w:t xml:space="preserve">: </w:t>
      </w:r>
      <w:r w:rsidRPr="00C52DF7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Landmark Group</w:t>
      </w:r>
      <w:r w:rsidRPr="00C52DF7">
        <w:rPr>
          <w:rFonts w:ascii="Cambria" w:hAnsi="Cambria"/>
          <w:b/>
          <w:sz w:val="22"/>
          <w:szCs w:val="22"/>
        </w:rPr>
        <w:t xml:space="preserve">., as </w:t>
      </w:r>
      <w:r>
        <w:rPr>
          <w:rFonts w:ascii="Cambria" w:hAnsi="Cambria"/>
          <w:b/>
          <w:sz w:val="22"/>
          <w:szCs w:val="22"/>
        </w:rPr>
        <w:t>Sr. Finance Manager</w:t>
      </w:r>
      <w:r w:rsidR="00BF7769">
        <w:rPr>
          <w:rFonts w:ascii="Cambria" w:hAnsi="Cambria"/>
          <w:b/>
          <w:sz w:val="22"/>
          <w:szCs w:val="22"/>
        </w:rPr>
        <w:t xml:space="preserve"> ( Corporate ) </w:t>
      </w:r>
      <w:r>
        <w:rPr>
          <w:rFonts w:ascii="Cambria" w:hAnsi="Cambria"/>
          <w:b/>
          <w:sz w:val="22"/>
          <w:szCs w:val="22"/>
        </w:rPr>
        <w:t>–</w:t>
      </w:r>
      <w:r w:rsidR="00BF7769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Consolidation of Accounts, Centralisation of Procurement, SOP preparation, Insurance and Banks tie ups, Project Management</w:t>
      </w:r>
      <w:r w:rsidR="00FF395C">
        <w:rPr>
          <w:rFonts w:ascii="Cambria" w:hAnsi="Cambria"/>
          <w:b/>
          <w:sz w:val="22"/>
          <w:szCs w:val="22"/>
        </w:rPr>
        <w:t xml:space="preserve"> &amp; </w:t>
      </w:r>
      <w:r>
        <w:rPr>
          <w:rFonts w:ascii="Cambria" w:hAnsi="Cambria"/>
          <w:b/>
          <w:sz w:val="22"/>
          <w:szCs w:val="22"/>
        </w:rPr>
        <w:t xml:space="preserve">Planning &amp; Budgeting. </w:t>
      </w:r>
    </w:p>
    <w:p w:rsidR="00AD33CE" w:rsidRDefault="00AD33CE" w:rsidP="00777C58">
      <w:pPr>
        <w:rPr>
          <w:rFonts w:ascii="Cambria" w:hAnsi="Cambria" w:cs="Calibri"/>
          <w:b/>
          <w:sz w:val="22"/>
          <w:szCs w:val="22"/>
        </w:rPr>
      </w:pPr>
    </w:p>
    <w:p w:rsidR="00AD33CE" w:rsidRPr="00FF395C" w:rsidRDefault="00D60572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Heading responsibility of </w:t>
      </w:r>
      <w:r w:rsidR="00BF7769" w:rsidRPr="00FF395C">
        <w:rPr>
          <w:rFonts w:ascii="Cambria" w:hAnsi="Cambria" w:cs="Calibri"/>
          <w:sz w:val="22"/>
          <w:szCs w:val="22"/>
        </w:rPr>
        <w:t>Consolidation of Accounts.</w:t>
      </w:r>
    </w:p>
    <w:p w:rsidR="00BF7769" w:rsidRPr="00FF395C" w:rsidRDefault="00D60572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Leading </w:t>
      </w:r>
      <w:r w:rsidR="00BF7769" w:rsidRPr="00FF395C">
        <w:rPr>
          <w:rFonts w:ascii="Cambria" w:hAnsi="Cambria" w:cs="Calibri"/>
          <w:sz w:val="22"/>
          <w:szCs w:val="22"/>
        </w:rPr>
        <w:t>Insurance and Bank tie ups</w:t>
      </w:r>
      <w:r>
        <w:rPr>
          <w:rFonts w:ascii="Cambria" w:hAnsi="Cambria" w:cs="Calibri"/>
          <w:sz w:val="22"/>
          <w:szCs w:val="22"/>
        </w:rPr>
        <w:t xml:space="preserve"> across KSA</w:t>
      </w:r>
      <w:r w:rsidR="00BF7769" w:rsidRPr="00FF395C">
        <w:rPr>
          <w:rFonts w:ascii="Cambria" w:hAnsi="Cambria" w:cs="Calibri"/>
          <w:sz w:val="22"/>
          <w:szCs w:val="22"/>
        </w:rPr>
        <w:t>.</w:t>
      </w:r>
    </w:p>
    <w:p w:rsidR="00BF7769" w:rsidRPr="00FF395C" w:rsidRDefault="00D60572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Process stabilization and </w:t>
      </w:r>
      <w:r w:rsidR="00BF7769" w:rsidRPr="00FF395C">
        <w:rPr>
          <w:rFonts w:ascii="Cambria" w:hAnsi="Cambria" w:cs="Calibri"/>
          <w:sz w:val="22"/>
          <w:szCs w:val="22"/>
        </w:rPr>
        <w:t>SOP Creation.</w:t>
      </w:r>
    </w:p>
    <w:p w:rsidR="00BF7769" w:rsidRPr="00FF395C" w:rsidRDefault="00BF7769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 w:rsidRPr="00FF395C">
        <w:rPr>
          <w:rFonts w:ascii="Cambria" w:hAnsi="Cambria" w:cs="Calibri"/>
          <w:sz w:val="22"/>
          <w:szCs w:val="22"/>
        </w:rPr>
        <w:t>Special project Management – Stores Turn around Project.</w:t>
      </w:r>
    </w:p>
    <w:p w:rsidR="00BF7769" w:rsidRPr="00FF395C" w:rsidRDefault="00BF7769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 w:rsidRPr="00FF395C">
        <w:rPr>
          <w:rFonts w:ascii="Cambria" w:hAnsi="Cambria" w:cs="Calibri"/>
          <w:sz w:val="22"/>
          <w:szCs w:val="22"/>
        </w:rPr>
        <w:t>Centralization of Procurement – Achieved Annualized saving of $3.4 mn for FY 14 - 15.</w:t>
      </w:r>
    </w:p>
    <w:p w:rsidR="00BF7769" w:rsidRPr="00FF395C" w:rsidRDefault="00D60572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Handling </w:t>
      </w:r>
      <w:r w:rsidR="0034508C">
        <w:rPr>
          <w:rFonts w:ascii="Cambria" w:hAnsi="Cambria" w:cs="Calibri"/>
          <w:sz w:val="22"/>
          <w:szCs w:val="22"/>
        </w:rPr>
        <w:t xml:space="preserve">MIS, </w:t>
      </w:r>
      <w:r w:rsidR="00BF7769" w:rsidRPr="00FF395C">
        <w:rPr>
          <w:rFonts w:ascii="Cambria" w:hAnsi="Cambria" w:cs="Calibri"/>
          <w:sz w:val="22"/>
          <w:szCs w:val="22"/>
        </w:rPr>
        <w:t>Planning and Forecast.</w:t>
      </w:r>
    </w:p>
    <w:p w:rsidR="00BF7769" w:rsidRPr="00FF395C" w:rsidRDefault="00BF7769" w:rsidP="00AD33CE">
      <w:pPr>
        <w:pStyle w:val="ListParagraph"/>
        <w:numPr>
          <w:ilvl w:val="0"/>
          <w:numId w:val="25"/>
        </w:numPr>
        <w:rPr>
          <w:rFonts w:ascii="Cambria" w:hAnsi="Cambria" w:cs="Calibri"/>
          <w:sz w:val="22"/>
          <w:szCs w:val="22"/>
        </w:rPr>
      </w:pPr>
      <w:r w:rsidRPr="00FF395C">
        <w:rPr>
          <w:rFonts w:ascii="Cambria" w:hAnsi="Cambria" w:cs="Calibri"/>
          <w:sz w:val="22"/>
          <w:szCs w:val="22"/>
        </w:rPr>
        <w:t xml:space="preserve">Working closely with IT team for automaton of </w:t>
      </w:r>
      <w:r w:rsidR="00FF395C" w:rsidRPr="00FF395C">
        <w:rPr>
          <w:rFonts w:ascii="Cambria" w:hAnsi="Cambria" w:cs="Calibri"/>
          <w:sz w:val="22"/>
          <w:szCs w:val="22"/>
        </w:rPr>
        <w:t xml:space="preserve">various systems </w:t>
      </w:r>
      <w:r w:rsidR="004F52AE" w:rsidRPr="00FF395C">
        <w:rPr>
          <w:rFonts w:ascii="Cambria" w:hAnsi="Cambria" w:cs="Calibri"/>
          <w:sz w:val="22"/>
          <w:szCs w:val="22"/>
        </w:rPr>
        <w:t>i.e.</w:t>
      </w:r>
      <w:r w:rsidR="00FF395C" w:rsidRPr="00FF395C">
        <w:rPr>
          <w:rFonts w:ascii="Cambria" w:hAnsi="Cambria" w:cs="Calibri"/>
          <w:sz w:val="22"/>
          <w:szCs w:val="22"/>
        </w:rPr>
        <w:t xml:space="preserve"> </w:t>
      </w:r>
      <w:r w:rsidRPr="00FF395C">
        <w:rPr>
          <w:rFonts w:ascii="Cambria" w:hAnsi="Cambria" w:cs="Calibri"/>
          <w:sz w:val="22"/>
          <w:szCs w:val="22"/>
        </w:rPr>
        <w:t>ERP</w:t>
      </w:r>
      <w:r w:rsidR="00FF395C" w:rsidRPr="00FF395C">
        <w:rPr>
          <w:rFonts w:ascii="Cambria" w:hAnsi="Cambria" w:cs="Calibri"/>
          <w:sz w:val="22"/>
          <w:szCs w:val="22"/>
        </w:rPr>
        <w:t>, ORPOS</w:t>
      </w:r>
      <w:r w:rsidRPr="00FF395C">
        <w:rPr>
          <w:rFonts w:ascii="Cambria" w:hAnsi="Cambria" w:cs="Calibri"/>
          <w:sz w:val="22"/>
          <w:szCs w:val="22"/>
        </w:rPr>
        <w:t>.</w:t>
      </w:r>
    </w:p>
    <w:p w:rsidR="00AD33CE" w:rsidRDefault="00BF7769" w:rsidP="00BF7769">
      <w:pPr>
        <w:tabs>
          <w:tab w:val="left" w:pos="5747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ab/>
      </w:r>
    </w:p>
    <w:p w:rsidR="00AD33CE" w:rsidRDefault="00AD33CE" w:rsidP="00777C58">
      <w:pPr>
        <w:rPr>
          <w:rFonts w:ascii="Cambria" w:hAnsi="Cambria" w:cs="Calibri"/>
          <w:b/>
          <w:sz w:val="22"/>
          <w:szCs w:val="22"/>
        </w:rPr>
      </w:pPr>
    </w:p>
    <w:p w:rsidR="00157A2B" w:rsidRPr="00C52DF7" w:rsidRDefault="00157A2B" w:rsidP="00777C58">
      <w:pPr>
        <w:pStyle w:val="BodyText3"/>
        <w:tabs>
          <w:tab w:val="left" w:pos="90"/>
        </w:tabs>
        <w:spacing w:after="0"/>
        <w:ind w:left="2160" w:hanging="216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Jan’11</w:t>
      </w:r>
      <w:r w:rsidR="00AD33CE">
        <w:rPr>
          <w:rFonts w:ascii="Cambria" w:hAnsi="Cambria"/>
          <w:b/>
          <w:sz w:val="22"/>
          <w:szCs w:val="22"/>
        </w:rPr>
        <w:t xml:space="preserve"> – Apr’14</w:t>
      </w:r>
      <w:r w:rsidRPr="00C52DF7">
        <w:rPr>
          <w:rFonts w:ascii="Cambria" w:hAnsi="Cambria"/>
          <w:b/>
          <w:sz w:val="22"/>
          <w:szCs w:val="22"/>
        </w:rPr>
        <w:t xml:space="preserve">: </w:t>
      </w:r>
      <w:r w:rsidRPr="00C52DF7">
        <w:rPr>
          <w:rFonts w:ascii="Cambria" w:hAnsi="Cambria"/>
          <w:b/>
          <w:sz w:val="22"/>
          <w:szCs w:val="22"/>
        </w:rPr>
        <w:tab/>
        <w:t xml:space="preserve">Accenture Services Pvt. Ltd., as </w:t>
      </w:r>
      <w:r w:rsidR="00FA142A" w:rsidRPr="00C52DF7">
        <w:rPr>
          <w:rFonts w:ascii="Cambria" w:hAnsi="Cambria"/>
          <w:b/>
          <w:sz w:val="22"/>
          <w:szCs w:val="22"/>
        </w:rPr>
        <w:t>Deputy General Manager</w:t>
      </w:r>
      <w:r w:rsidRPr="00C52DF7">
        <w:rPr>
          <w:rFonts w:ascii="Cambria" w:hAnsi="Cambria"/>
          <w:b/>
          <w:sz w:val="22"/>
          <w:szCs w:val="22"/>
        </w:rPr>
        <w:t>-Revenue Assurance, Billing</w:t>
      </w:r>
      <w:r w:rsidR="00D60572">
        <w:rPr>
          <w:rFonts w:ascii="Cambria" w:hAnsi="Cambria"/>
          <w:b/>
          <w:sz w:val="22"/>
          <w:szCs w:val="22"/>
        </w:rPr>
        <w:t xml:space="preserve">, </w:t>
      </w:r>
      <w:r w:rsidRPr="00C52DF7">
        <w:rPr>
          <w:rFonts w:ascii="Cambria" w:hAnsi="Cambria"/>
          <w:b/>
          <w:sz w:val="22"/>
          <w:szCs w:val="22"/>
        </w:rPr>
        <w:t>Dispute Management &amp; Fraud Management</w:t>
      </w:r>
    </w:p>
    <w:p w:rsidR="000C06A8" w:rsidRPr="00C52DF7" w:rsidRDefault="000C06A8" w:rsidP="00777C58">
      <w:pPr>
        <w:pStyle w:val="BodyText3"/>
        <w:tabs>
          <w:tab w:val="left" w:pos="90"/>
        </w:tabs>
        <w:spacing w:after="0"/>
        <w:rPr>
          <w:rFonts w:ascii="Cambria" w:hAnsi="Cambria"/>
          <w:b/>
          <w:sz w:val="22"/>
          <w:szCs w:val="22"/>
        </w:rPr>
      </w:pPr>
    </w:p>
    <w:p w:rsidR="005F394E" w:rsidRPr="00C52DF7" w:rsidRDefault="00DC673C" w:rsidP="00777C58">
      <w:pPr>
        <w:pStyle w:val="BodyText3"/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Role</w:t>
      </w:r>
      <w:r w:rsidR="005F394E" w:rsidRPr="00C52DF7">
        <w:rPr>
          <w:rFonts w:ascii="Cambria" w:hAnsi="Cambria"/>
          <w:sz w:val="22"/>
          <w:szCs w:val="22"/>
        </w:rPr>
        <w:t xml:space="preserve">: </w:t>
      </w:r>
    </w:p>
    <w:p w:rsidR="005F394E" w:rsidRDefault="005F394E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Developing </w:t>
      </w:r>
      <w:r w:rsidR="00157A2B" w:rsidRPr="00C52DF7">
        <w:rPr>
          <w:rFonts w:ascii="Cambria" w:hAnsi="Cambria"/>
          <w:sz w:val="22"/>
          <w:szCs w:val="22"/>
        </w:rPr>
        <w:t xml:space="preserve">efficiency </w:t>
      </w:r>
      <w:r w:rsidRPr="00C52DF7">
        <w:rPr>
          <w:rFonts w:ascii="Cambria" w:hAnsi="Cambria"/>
          <w:sz w:val="22"/>
          <w:szCs w:val="22"/>
        </w:rPr>
        <w:t xml:space="preserve">of revenue assurance and fraud management </w:t>
      </w:r>
      <w:r w:rsidR="00157A2B" w:rsidRPr="00C52DF7">
        <w:rPr>
          <w:rFonts w:ascii="Cambria" w:hAnsi="Cambria"/>
          <w:sz w:val="22"/>
          <w:szCs w:val="22"/>
        </w:rPr>
        <w:t xml:space="preserve">area like </w:t>
      </w:r>
      <w:r w:rsidRPr="00C52DF7">
        <w:rPr>
          <w:rFonts w:ascii="Cambria" w:hAnsi="Cambria"/>
          <w:sz w:val="22"/>
          <w:szCs w:val="22"/>
        </w:rPr>
        <w:t>arbitrage</w:t>
      </w:r>
      <w:r w:rsidR="00157A2B" w:rsidRPr="00C52DF7">
        <w:rPr>
          <w:rFonts w:ascii="Cambria" w:hAnsi="Cambria"/>
          <w:sz w:val="22"/>
          <w:szCs w:val="22"/>
        </w:rPr>
        <w:t xml:space="preserve">, </w:t>
      </w:r>
      <w:r w:rsidRPr="00C52DF7">
        <w:rPr>
          <w:rFonts w:ascii="Cambria" w:hAnsi="Cambria"/>
          <w:sz w:val="22"/>
          <w:szCs w:val="22"/>
        </w:rPr>
        <w:t xml:space="preserve">traffic </w:t>
      </w:r>
      <w:r w:rsidR="00157A2B" w:rsidRPr="00C52DF7">
        <w:rPr>
          <w:rFonts w:ascii="Cambria" w:hAnsi="Cambria"/>
          <w:sz w:val="22"/>
          <w:szCs w:val="22"/>
        </w:rPr>
        <w:t>pumping</w:t>
      </w:r>
      <w:r w:rsidRPr="00C52DF7">
        <w:rPr>
          <w:rFonts w:ascii="Cambria" w:hAnsi="Cambria"/>
          <w:sz w:val="22"/>
          <w:szCs w:val="22"/>
        </w:rPr>
        <w:t>,</w:t>
      </w:r>
      <w:r w:rsidR="00157A2B" w:rsidRPr="00C52DF7">
        <w:rPr>
          <w:rFonts w:ascii="Cambria" w:hAnsi="Cambria"/>
          <w:sz w:val="22"/>
          <w:szCs w:val="22"/>
        </w:rPr>
        <w:t xml:space="preserve"> etc.</w:t>
      </w:r>
    </w:p>
    <w:p w:rsidR="00682204" w:rsidRDefault="00682204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Leading Operational Excellence programme for the deal.</w:t>
      </w:r>
    </w:p>
    <w:p w:rsidR="00EC2626" w:rsidRDefault="00EC2626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Working as a Project Manager for New projects.</w:t>
      </w:r>
    </w:p>
    <w:p w:rsidR="00EC2626" w:rsidRDefault="00EC2626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Manage overall Finance of the project.</w:t>
      </w:r>
    </w:p>
    <w:p w:rsidR="00682204" w:rsidRDefault="00682204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 of a strategic team in identifying the potential business improvement areas.</w:t>
      </w:r>
    </w:p>
    <w:p w:rsidR="00FA142A" w:rsidRPr="00C52DF7" w:rsidRDefault="005F394E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Handling</w:t>
      </w:r>
      <w:r w:rsidR="00FA142A" w:rsidRPr="00C52DF7">
        <w:rPr>
          <w:rFonts w:ascii="Cambria" w:hAnsi="Cambria"/>
          <w:sz w:val="22"/>
          <w:szCs w:val="22"/>
        </w:rPr>
        <w:t>:</w:t>
      </w:r>
    </w:p>
    <w:p w:rsidR="005F394E" w:rsidRPr="00C52DF7" w:rsidRDefault="00FA142A" w:rsidP="00777C58">
      <w:pPr>
        <w:pStyle w:val="BodyText3"/>
        <w:numPr>
          <w:ilvl w:val="1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Day</w:t>
      </w:r>
      <w:r w:rsidR="005F394E" w:rsidRPr="00C52DF7">
        <w:rPr>
          <w:rFonts w:ascii="Cambria" w:hAnsi="Cambria"/>
          <w:sz w:val="22"/>
          <w:szCs w:val="22"/>
        </w:rPr>
        <w:t>-to-</w:t>
      </w:r>
      <w:r w:rsidR="00157A2B" w:rsidRPr="00C52DF7">
        <w:rPr>
          <w:rFonts w:ascii="Cambria" w:hAnsi="Cambria"/>
          <w:sz w:val="22"/>
          <w:szCs w:val="22"/>
        </w:rPr>
        <w:t xml:space="preserve">day operations of planning </w:t>
      </w:r>
      <w:r w:rsidR="005F394E" w:rsidRPr="00C52DF7">
        <w:rPr>
          <w:rFonts w:ascii="Cambria" w:hAnsi="Cambria"/>
          <w:sz w:val="22"/>
          <w:szCs w:val="22"/>
        </w:rPr>
        <w:t>&amp;</w:t>
      </w:r>
      <w:r w:rsidR="00157A2B" w:rsidRPr="00C52DF7">
        <w:rPr>
          <w:rFonts w:ascii="Cambria" w:hAnsi="Cambria"/>
          <w:sz w:val="22"/>
          <w:szCs w:val="22"/>
        </w:rPr>
        <w:t xml:space="preserve"> budgeting</w:t>
      </w:r>
    </w:p>
    <w:p w:rsidR="00FA142A" w:rsidRPr="00EC2626" w:rsidRDefault="00FA142A" w:rsidP="00777C58">
      <w:pPr>
        <w:pStyle w:val="BodyText3"/>
        <w:numPr>
          <w:ilvl w:val="1"/>
          <w:numId w:val="23"/>
        </w:numPr>
        <w:tabs>
          <w:tab w:val="left" w:pos="90"/>
        </w:tabs>
        <w:spacing w:after="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Team’s cross linkages ability development</w:t>
      </w:r>
    </w:p>
    <w:p w:rsidR="00EC2626" w:rsidRPr="00EC2626" w:rsidRDefault="00EC2626" w:rsidP="00777C58">
      <w:pPr>
        <w:pStyle w:val="BodyText3"/>
        <w:numPr>
          <w:ilvl w:val="1"/>
          <w:numId w:val="23"/>
        </w:numPr>
        <w:tabs>
          <w:tab w:val="left" w:pos="90"/>
        </w:tabs>
        <w:spacing w:after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Part of Strategic team to identify the new areas of improvement and value additions for clients.</w:t>
      </w:r>
    </w:p>
    <w:p w:rsidR="00EC2626" w:rsidRPr="00C52DF7" w:rsidRDefault="00EC2626" w:rsidP="00EC2626">
      <w:pPr>
        <w:pStyle w:val="BodyText3"/>
        <w:tabs>
          <w:tab w:val="left" w:pos="90"/>
        </w:tabs>
        <w:spacing w:after="0"/>
        <w:ind w:left="1080"/>
        <w:rPr>
          <w:rFonts w:ascii="Cambria" w:hAnsi="Cambria"/>
          <w:b/>
          <w:sz w:val="22"/>
          <w:szCs w:val="22"/>
        </w:rPr>
      </w:pPr>
    </w:p>
    <w:p w:rsidR="00FA142A" w:rsidRPr="00682204" w:rsidRDefault="005F394E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Rendering support </w:t>
      </w:r>
      <w:r w:rsidR="00157A2B" w:rsidRPr="00C52DF7">
        <w:rPr>
          <w:rFonts w:ascii="Cambria" w:hAnsi="Cambria"/>
          <w:sz w:val="22"/>
          <w:szCs w:val="22"/>
        </w:rPr>
        <w:t xml:space="preserve">in </w:t>
      </w:r>
      <w:r w:rsidRPr="00C52DF7">
        <w:rPr>
          <w:rFonts w:ascii="Cambria" w:hAnsi="Cambria"/>
          <w:sz w:val="22"/>
          <w:szCs w:val="22"/>
        </w:rPr>
        <w:t>vendor lifecycle management</w:t>
      </w:r>
      <w:r w:rsidR="00157A2B" w:rsidRPr="00C52DF7">
        <w:rPr>
          <w:rFonts w:ascii="Cambria" w:hAnsi="Cambria"/>
          <w:sz w:val="22"/>
          <w:szCs w:val="22"/>
        </w:rPr>
        <w:t xml:space="preserve">, </w:t>
      </w:r>
      <w:r w:rsidRPr="00C52DF7">
        <w:rPr>
          <w:rFonts w:ascii="Cambria" w:hAnsi="Cambria"/>
          <w:sz w:val="22"/>
          <w:szCs w:val="22"/>
        </w:rPr>
        <w:t xml:space="preserve">bill processing </w:t>
      </w:r>
      <w:r w:rsidR="00157A2B" w:rsidRPr="00C52DF7">
        <w:rPr>
          <w:rFonts w:ascii="Cambria" w:hAnsi="Cambria"/>
          <w:sz w:val="22"/>
          <w:szCs w:val="22"/>
        </w:rPr>
        <w:t xml:space="preserve">and dispute </w:t>
      </w:r>
      <w:r w:rsidRPr="00C52DF7">
        <w:rPr>
          <w:rFonts w:ascii="Cambria" w:hAnsi="Cambria"/>
          <w:sz w:val="22"/>
          <w:szCs w:val="22"/>
        </w:rPr>
        <w:t>management</w:t>
      </w:r>
    </w:p>
    <w:p w:rsidR="00682204" w:rsidRPr="00682204" w:rsidRDefault="00682204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Leading CSR programme for 6 deals in Accenture.</w:t>
      </w:r>
    </w:p>
    <w:p w:rsidR="00FA142A" w:rsidRPr="00C52DF7" w:rsidRDefault="00FA142A" w:rsidP="00777C58">
      <w:pPr>
        <w:pStyle w:val="ListParagraph"/>
        <w:ind w:left="0"/>
        <w:rPr>
          <w:rFonts w:ascii="Cambria" w:hAnsi="Cambria"/>
          <w:sz w:val="22"/>
          <w:szCs w:val="22"/>
        </w:rPr>
      </w:pPr>
    </w:p>
    <w:p w:rsidR="003C22BD" w:rsidRPr="00C52DF7" w:rsidRDefault="00157A2B" w:rsidP="00777C58">
      <w:pPr>
        <w:ind w:right="-61"/>
        <w:rPr>
          <w:rFonts w:ascii="Cambria" w:hAnsi="Cambria"/>
          <w:b/>
          <w:sz w:val="22"/>
          <w:szCs w:val="22"/>
          <w:lang w:val="en-US"/>
        </w:rPr>
      </w:pPr>
      <w:r w:rsidRPr="00C52DF7">
        <w:rPr>
          <w:rFonts w:ascii="Cambria" w:hAnsi="Cambria"/>
          <w:b/>
          <w:sz w:val="22"/>
          <w:szCs w:val="22"/>
          <w:lang w:val="en-US"/>
        </w:rPr>
        <w:t xml:space="preserve">Nov’09-Jan’11: </w:t>
      </w:r>
      <w:r w:rsidRPr="00C52DF7">
        <w:rPr>
          <w:rFonts w:ascii="Cambria" w:hAnsi="Cambria"/>
          <w:b/>
          <w:sz w:val="22"/>
          <w:szCs w:val="22"/>
          <w:lang w:val="en-US"/>
        </w:rPr>
        <w:tab/>
        <w:t>Etisalat DB Telecom Pvt. Ltd., as Manager-Finance</w:t>
      </w:r>
    </w:p>
    <w:p w:rsidR="000C06A8" w:rsidRPr="00C52DF7" w:rsidRDefault="000C06A8" w:rsidP="00777C58">
      <w:pPr>
        <w:ind w:right="-61"/>
        <w:rPr>
          <w:rFonts w:ascii="Cambria" w:hAnsi="Cambria"/>
          <w:b/>
          <w:sz w:val="22"/>
          <w:szCs w:val="22"/>
          <w:lang w:val="en-US"/>
        </w:rPr>
      </w:pPr>
    </w:p>
    <w:p w:rsidR="003C22BD" w:rsidRPr="00C52DF7" w:rsidRDefault="003C22BD" w:rsidP="00777C58">
      <w:pPr>
        <w:ind w:right="-61"/>
        <w:rPr>
          <w:rFonts w:ascii="Cambria" w:hAnsi="Cambria"/>
          <w:b/>
          <w:sz w:val="22"/>
          <w:szCs w:val="22"/>
          <w:lang w:val="en-US"/>
        </w:rPr>
      </w:pPr>
      <w:r w:rsidRPr="00C52DF7">
        <w:rPr>
          <w:rFonts w:ascii="Cambria" w:hAnsi="Cambria"/>
          <w:b/>
          <w:sz w:val="22"/>
          <w:szCs w:val="22"/>
          <w:lang w:val="en-US"/>
        </w:rPr>
        <w:t>Role:</w:t>
      </w:r>
    </w:p>
    <w:p w:rsidR="003C22BD" w:rsidRPr="00C52DF7" w:rsidRDefault="003C22B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Handled </w:t>
      </w:r>
      <w:r w:rsidR="00157A2B" w:rsidRPr="00C52DF7">
        <w:rPr>
          <w:rFonts w:ascii="Cambria" w:hAnsi="Cambria"/>
          <w:sz w:val="22"/>
          <w:szCs w:val="22"/>
        </w:rPr>
        <w:t xml:space="preserve">ILD business &amp; FMS </w:t>
      </w:r>
      <w:r w:rsidRPr="00C52DF7">
        <w:rPr>
          <w:rFonts w:ascii="Cambria" w:hAnsi="Cambria"/>
          <w:sz w:val="22"/>
          <w:szCs w:val="22"/>
        </w:rPr>
        <w:t>System</w:t>
      </w:r>
    </w:p>
    <w:p w:rsidR="00157A2B" w:rsidRPr="00C52DF7" w:rsidRDefault="003C22B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Guided the</w:t>
      </w:r>
      <w:r w:rsidR="00157A2B" w:rsidRPr="00C52DF7">
        <w:rPr>
          <w:rFonts w:ascii="Cambria" w:hAnsi="Cambria"/>
          <w:sz w:val="22"/>
          <w:szCs w:val="22"/>
        </w:rPr>
        <w:t xml:space="preserve"> function</w:t>
      </w:r>
      <w:r w:rsidRPr="00C52DF7">
        <w:rPr>
          <w:rFonts w:ascii="Cambria" w:hAnsi="Cambria"/>
          <w:sz w:val="22"/>
          <w:szCs w:val="22"/>
        </w:rPr>
        <w:t>s</w:t>
      </w:r>
      <w:r w:rsidR="00157A2B" w:rsidRPr="00C52DF7">
        <w:rPr>
          <w:rFonts w:ascii="Cambria" w:hAnsi="Cambria"/>
          <w:sz w:val="22"/>
          <w:szCs w:val="22"/>
        </w:rPr>
        <w:t xml:space="preserve"> of establishing </w:t>
      </w:r>
      <w:r w:rsidRPr="00C52DF7">
        <w:rPr>
          <w:rFonts w:ascii="Cambria" w:hAnsi="Cambria"/>
          <w:sz w:val="22"/>
          <w:szCs w:val="22"/>
        </w:rPr>
        <w:t xml:space="preserve">credits </w:t>
      </w:r>
    </w:p>
    <w:p w:rsidR="00FA142A" w:rsidRPr="00C52DF7" w:rsidRDefault="003C22BD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Provided rating to </w:t>
      </w:r>
      <w:r w:rsidR="00157A2B" w:rsidRPr="00C52DF7">
        <w:rPr>
          <w:rFonts w:ascii="Cambria" w:hAnsi="Cambria"/>
          <w:sz w:val="22"/>
          <w:szCs w:val="22"/>
        </w:rPr>
        <w:t>vendor</w:t>
      </w:r>
      <w:r w:rsidRPr="00C52DF7">
        <w:rPr>
          <w:rFonts w:ascii="Cambria" w:hAnsi="Cambria"/>
          <w:sz w:val="22"/>
          <w:szCs w:val="22"/>
        </w:rPr>
        <w:t xml:space="preserve">s based on their </w:t>
      </w:r>
      <w:r w:rsidR="00157A2B" w:rsidRPr="00C52DF7">
        <w:rPr>
          <w:rFonts w:ascii="Cambria" w:hAnsi="Cambria"/>
          <w:sz w:val="22"/>
          <w:szCs w:val="22"/>
        </w:rPr>
        <w:t>financials and then assign</w:t>
      </w:r>
      <w:r w:rsidRPr="00C52DF7">
        <w:rPr>
          <w:rFonts w:ascii="Cambria" w:hAnsi="Cambria"/>
          <w:sz w:val="22"/>
          <w:szCs w:val="22"/>
        </w:rPr>
        <w:t>ed</w:t>
      </w:r>
      <w:r w:rsidR="00157A2B" w:rsidRPr="00C52DF7">
        <w:rPr>
          <w:rFonts w:ascii="Cambria" w:hAnsi="Cambria"/>
          <w:sz w:val="22"/>
          <w:szCs w:val="22"/>
        </w:rPr>
        <w:t xml:space="preserve"> </w:t>
      </w:r>
      <w:r w:rsidRPr="00C52DF7">
        <w:rPr>
          <w:rFonts w:ascii="Cambria" w:hAnsi="Cambria"/>
          <w:sz w:val="22"/>
          <w:szCs w:val="22"/>
        </w:rPr>
        <w:t xml:space="preserve">credit </w:t>
      </w:r>
      <w:r w:rsidR="00157A2B" w:rsidRPr="00C52DF7">
        <w:rPr>
          <w:rFonts w:ascii="Cambria" w:hAnsi="Cambria"/>
          <w:sz w:val="22"/>
          <w:szCs w:val="22"/>
        </w:rPr>
        <w:t xml:space="preserve">to </w:t>
      </w:r>
      <w:r w:rsidRPr="00C52DF7">
        <w:rPr>
          <w:rFonts w:ascii="Cambria" w:hAnsi="Cambria"/>
          <w:sz w:val="22"/>
          <w:szCs w:val="22"/>
        </w:rPr>
        <w:t>international vendors</w:t>
      </w:r>
    </w:p>
    <w:p w:rsidR="00FA142A" w:rsidRDefault="00FA142A" w:rsidP="00777C58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 xml:space="preserve">Successfully led team involved in transitioning of various processes of revenue assurance </w:t>
      </w:r>
    </w:p>
    <w:p w:rsidR="00C961F5" w:rsidRPr="00C52DF7" w:rsidRDefault="00C961F5" w:rsidP="004F52AE">
      <w:pPr>
        <w:pStyle w:val="BodyText3"/>
        <w:tabs>
          <w:tab w:val="left" w:pos="90"/>
        </w:tabs>
        <w:spacing w:after="0"/>
        <w:ind w:left="360" w:right="-61"/>
        <w:rPr>
          <w:rFonts w:ascii="Cambria" w:hAnsi="Cambria"/>
          <w:sz w:val="22"/>
          <w:szCs w:val="22"/>
          <w:lang w:val="en-US"/>
        </w:rPr>
      </w:pPr>
    </w:p>
    <w:p w:rsidR="000E4A87" w:rsidRPr="00C52DF7" w:rsidRDefault="000E4A87" w:rsidP="000E4A87">
      <w:pPr>
        <w:pStyle w:val="BodyText3"/>
        <w:spacing w:after="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bCs/>
          <w:sz w:val="22"/>
          <w:szCs w:val="22"/>
        </w:rPr>
        <w:t xml:space="preserve">Aug’07-Nov’09: Vodafone Essar South Ltd., as </w:t>
      </w:r>
      <w:r w:rsidRPr="00C52DF7">
        <w:rPr>
          <w:rFonts w:ascii="Cambria" w:hAnsi="Cambria"/>
          <w:b/>
          <w:sz w:val="22"/>
          <w:szCs w:val="22"/>
        </w:rPr>
        <w:t>Assistant Manager-Revenue Assurance</w:t>
      </w:r>
    </w:p>
    <w:p w:rsidR="000E4A87" w:rsidRPr="00C52DF7" w:rsidRDefault="000E4A87" w:rsidP="000E4A87">
      <w:pPr>
        <w:pStyle w:val="BodyText3"/>
        <w:spacing w:after="0"/>
        <w:rPr>
          <w:rFonts w:ascii="Cambria" w:hAnsi="Cambria"/>
          <w:b/>
          <w:sz w:val="22"/>
          <w:szCs w:val="22"/>
        </w:rPr>
      </w:pPr>
    </w:p>
    <w:p w:rsidR="000E4A87" w:rsidRPr="00C52DF7" w:rsidRDefault="000E4A87" w:rsidP="000E4A87">
      <w:pPr>
        <w:pStyle w:val="BodyText3"/>
        <w:spacing w:after="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Role: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>Prepared MIS and managed Billing (National as well as International Carriers)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>Supervised the function of Credit Assignment to the International vendors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lastRenderedPageBreak/>
        <w:t xml:space="preserve">Managed and monitored various type of reconciliation which was very critical in Telecom sector like CDR s, MOU, etc. 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>Handled Reconciliation between Mediation v/s Billing System, Reconciliation between Switches v/s Billing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>Responsible for Credit Monitoring aspect with related to International Business</w:t>
      </w:r>
    </w:p>
    <w:p w:rsidR="000E4A87" w:rsidRPr="00C52DF7" w:rsidRDefault="000E4A87" w:rsidP="000E4A87">
      <w:pPr>
        <w:pStyle w:val="BodyText3"/>
        <w:numPr>
          <w:ilvl w:val="0"/>
          <w:numId w:val="23"/>
        </w:numPr>
        <w:tabs>
          <w:tab w:val="left" w:pos="90"/>
        </w:tabs>
        <w:spacing w:after="0"/>
        <w:ind w:right="-61"/>
        <w:rPr>
          <w:rFonts w:ascii="Cambria" w:hAnsi="Cambria"/>
          <w:sz w:val="22"/>
          <w:szCs w:val="22"/>
          <w:lang w:val="en-US"/>
        </w:rPr>
      </w:pPr>
      <w:r w:rsidRPr="00C52DF7">
        <w:rPr>
          <w:rFonts w:ascii="Cambria" w:hAnsi="Cambria"/>
          <w:sz w:val="22"/>
          <w:szCs w:val="22"/>
          <w:lang w:val="en-US"/>
        </w:rPr>
        <w:t>Submitted monthly Revenue forecast &amp; Budget report to the management</w:t>
      </w:r>
    </w:p>
    <w:p w:rsidR="00FA142A" w:rsidRPr="00C52DF7" w:rsidRDefault="00FA142A" w:rsidP="00777C58">
      <w:pPr>
        <w:ind w:right="-61"/>
        <w:rPr>
          <w:rFonts w:ascii="Cambria" w:hAnsi="Cambria"/>
          <w:sz w:val="22"/>
          <w:szCs w:val="22"/>
          <w:lang w:val="en-US"/>
        </w:rPr>
      </w:pPr>
    </w:p>
    <w:p w:rsidR="00583FBA" w:rsidRPr="00C52DF7" w:rsidRDefault="00583FBA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 xml:space="preserve">PREVIOUS EXPERIENCE </w:t>
      </w:r>
    </w:p>
    <w:p w:rsidR="0094699F" w:rsidRPr="00C52DF7" w:rsidRDefault="0094699F" w:rsidP="00777C58">
      <w:pPr>
        <w:rPr>
          <w:rFonts w:ascii="Cambria" w:hAnsi="Cambria"/>
          <w:sz w:val="22"/>
          <w:szCs w:val="22"/>
          <w:lang w:val="en-US"/>
        </w:rPr>
      </w:pPr>
    </w:p>
    <w:p w:rsidR="00157A2B" w:rsidRPr="00C52DF7" w:rsidRDefault="00157A2B" w:rsidP="00777C58">
      <w:pPr>
        <w:pStyle w:val="BodyText3"/>
        <w:spacing w:after="0"/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Oct’06-Jul’07:</w:t>
      </w:r>
      <w:r w:rsidRPr="00C52DF7">
        <w:rPr>
          <w:rFonts w:ascii="Cambria" w:hAnsi="Cambria"/>
          <w:b/>
          <w:bCs/>
          <w:sz w:val="22"/>
          <w:szCs w:val="22"/>
        </w:rPr>
        <w:t xml:space="preserve"> </w:t>
      </w:r>
      <w:r w:rsidRPr="00C52DF7">
        <w:rPr>
          <w:rFonts w:ascii="Cambria" w:hAnsi="Cambria"/>
          <w:b/>
          <w:bCs/>
          <w:sz w:val="22"/>
          <w:szCs w:val="22"/>
        </w:rPr>
        <w:tab/>
      </w:r>
      <w:r w:rsidRPr="00C52DF7">
        <w:rPr>
          <w:rFonts w:ascii="Cambria" w:hAnsi="Cambria"/>
          <w:b/>
          <w:bCs/>
          <w:sz w:val="22"/>
          <w:szCs w:val="22"/>
        </w:rPr>
        <w:tab/>
        <w:t xml:space="preserve">Natvarlal Vepari &amp; Co. (C.A. Firm), </w:t>
      </w:r>
      <w:r w:rsidR="007122E5" w:rsidRPr="00C52DF7">
        <w:rPr>
          <w:rFonts w:ascii="Cambria" w:hAnsi="Cambria"/>
          <w:b/>
          <w:bCs/>
          <w:sz w:val="22"/>
          <w:szCs w:val="22"/>
        </w:rPr>
        <w:t>Mumbai</w:t>
      </w:r>
      <w:r w:rsidRPr="00C52DF7">
        <w:rPr>
          <w:rFonts w:ascii="Cambria" w:hAnsi="Cambria"/>
          <w:b/>
          <w:bCs/>
          <w:sz w:val="22"/>
          <w:szCs w:val="22"/>
        </w:rPr>
        <w:t xml:space="preserve"> as </w:t>
      </w:r>
      <w:r w:rsidR="007122E5" w:rsidRPr="00C52DF7">
        <w:rPr>
          <w:rFonts w:ascii="Cambria" w:hAnsi="Cambria"/>
          <w:b/>
          <w:bCs/>
          <w:sz w:val="22"/>
          <w:szCs w:val="22"/>
        </w:rPr>
        <w:t>Manager</w:t>
      </w:r>
      <w:r w:rsidRPr="00C52DF7">
        <w:rPr>
          <w:rFonts w:ascii="Cambria" w:hAnsi="Cambria"/>
          <w:b/>
          <w:bCs/>
          <w:sz w:val="22"/>
          <w:szCs w:val="22"/>
        </w:rPr>
        <w:t xml:space="preserve"> </w:t>
      </w:r>
    </w:p>
    <w:p w:rsidR="00157A2B" w:rsidRPr="00C52DF7" w:rsidRDefault="00157A2B" w:rsidP="00777C58">
      <w:pPr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 xml:space="preserve">Nov’02-Nov’05: </w:t>
      </w:r>
      <w:r w:rsidRPr="00C52DF7">
        <w:rPr>
          <w:rFonts w:ascii="Cambria" w:hAnsi="Cambria"/>
          <w:b/>
          <w:sz w:val="22"/>
          <w:szCs w:val="22"/>
        </w:rPr>
        <w:tab/>
      </w:r>
      <w:r w:rsidR="007122E5" w:rsidRPr="00C52DF7">
        <w:rPr>
          <w:rFonts w:ascii="Cambria" w:hAnsi="Cambria"/>
          <w:b/>
          <w:sz w:val="22"/>
          <w:szCs w:val="22"/>
        </w:rPr>
        <w:t>Mahavir Construction</w:t>
      </w:r>
      <w:r w:rsidRPr="00C52DF7">
        <w:rPr>
          <w:rFonts w:ascii="Cambria" w:hAnsi="Cambria"/>
          <w:b/>
          <w:sz w:val="22"/>
          <w:szCs w:val="22"/>
        </w:rPr>
        <w:t xml:space="preserve">, </w:t>
      </w:r>
      <w:r w:rsidR="007122E5" w:rsidRPr="00C52DF7">
        <w:rPr>
          <w:rFonts w:ascii="Cambria" w:hAnsi="Cambria"/>
          <w:b/>
          <w:sz w:val="22"/>
          <w:szCs w:val="22"/>
        </w:rPr>
        <w:t xml:space="preserve">Navi </w:t>
      </w:r>
      <w:r w:rsidR="004F52AE" w:rsidRPr="00C52DF7">
        <w:rPr>
          <w:rFonts w:ascii="Cambria" w:hAnsi="Cambria"/>
          <w:b/>
          <w:sz w:val="22"/>
          <w:szCs w:val="22"/>
        </w:rPr>
        <w:t>Mumbai as</w:t>
      </w:r>
      <w:r w:rsidRPr="00C52DF7">
        <w:rPr>
          <w:rFonts w:ascii="Cambria" w:hAnsi="Cambria"/>
          <w:b/>
          <w:sz w:val="22"/>
          <w:szCs w:val="22"/>
        </w:rPr>
        <w:t xml:space="preserve"> Assistant Accountant</w:t>
      </w:r>
    </w:p>
    <w:p w:rsidR="000E4A87" w:rsidRPr="00C52DF7" w:rsidRDefault="000E4A87" w:rsidP="00777C58">
      <w:pPr>
        <w:rPr>
          <w:rFonts w:ascii="Cambria" w:hAnsi="Cambria"/>
          <w:b/>
          <w:sz w:val="22"/>
          <w:szCs w:val="22"/>
        </w:rPr>
      </w:pPr>
    </w:p>
    <w:p w:rsidR="00555946" w:rsidRPr="00C52DF7" w:rsidRDefault="00555946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>EDUCATION</w:t>
      </w:r>
    </w:p>
    <w:p w:rsidR="00007A98" w:rsidRPr="00C52DF7" w:rsidRDefault="00007A98" w:rsidP="00777C58">
      <w:pPr>
        <w:rPr>
          <w:rFonts w:ascii="Cambria" w:hAnsi="Cambria"/>
          <w:sz w:val="22"/>
          <w:szCs w:val="22"/>
        </w:rPr>
      </w:pPr>
    </w:p>
    <w:p w:rsidR="00007A98" w:rsidRPr="00C52DF7" w:rsidRDefault="00007A98" w:rsidP="00777C58">
      <w:p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20</w:t>
      </w:r>
      <w:r w:rsidR="000A7E82">
        <w:rPr>
          <w:rFonts w:ascii="Cambria" w:hAnsi="Cambria"/>
          <w:sz w:val="22"/>
          <w:szCs w:val="22"/>
        </w:rPr>
        <w:t>13</w:t>
      </w:r>
      <w:r w:rsidRPr="00C52DF7">
        <w:rPr>
          <w:rFonts w:ascii="Cambria" w:hAnsi="Cambria"/>
          <w:sz w:val="22"/>
          <w:szCs w:val="22"/>
        </w:rPr>
        <w:t xml:space="preserve"> </w:t>
      </w:r>
      <w:r w:rsidRPr="00C52DF7">
        <w:rPr>
          <w:rFonts w:ascii="Cambria" w:hAnsi="Cambria"/>
          <w:sz w:val="22"/>
          <w:szCs w:val="22"/>
        </w:rPr>
        <w:tab/>
      </w:r>
      <w:r w:rsidRPr="00C52DF7">
        <w:rPr>
          <w:rFonts w:ascii="Cambria" w:hAnsi="Cambria"/>
          <w:sz w:val="22"/>
          <w:szCs w:val="22"/>
        </w:rPr>
        <w:tab/>
      </w:r>
      <w:r w:rsidRPr="00C52DF7">
        <w:rPr>
          <w:rFonts w:ascii="Cambria" w:hAnsi="Cambria"/>
          <w:sz w:val="22"/>
          <w:szCs w:val="22"/>
        </w:rPr>
        <w:tab/>
        <w:t xml:space="preserve">CIMA, UK-Passed Managerial Level    </w:t>
      </w:r>
    </w:p>
    <w:p w:rsidR="00007A98" w:rsidRPr="00C52DF7" w:rsidRDefault="00007A98" w:rsidP="00777C58">
      <w:p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2006 </w:t>
      </w:r>
      <w:r w:rsidRPr="00C52DF7">
        <w:rPr>
          <w:rFonts w:ascii="Cambria" w:hAnsi="Cambria"/>
          <w:sz w:val="22"/>
          <w:szCs w:val="22"/>
        </w:rPr>
        <w:tab/>
      </w:r>
      <w:r w:rsidRPr="00C52DF7">
        <w:rPr>
          <w:rFonts w:ascii="Cambria" w:hAnsi="Cambria"/>
          <w:sz w:val="22"/>
          <w:szCs w:val="22"/>
        </w:rPr>
        <w:tab/>
      </w:r>
      <w:r w:rsidRPr="00C52DF7">
        <w:rPr>
          <w:rFonts w:ascii="Cambria" w:hAnsi="Cambria"/>
          <w:sz w:val="22"/>
          <w:szCs w:val="22"/>
        </w:rPr>
        <w:tab/>
        <w:t>CA from ICAI. Secured 52%</w:t>
      </w:r>
    </w:p>
    <w:p w:rsidR="00007A98" w:rsidRPr="00C52DF7" w:rsidRDefault="000A7E82" w:rsidP="00777C5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2001</w:t>
      </w:r>
      <w:r w:rsidR="00007A98" w:rsidRPr="00C52DF7">
        <w:rPr>
          <w:rFonts w:ascii="Cambria" w:hAnsi="Cambria"/>
          <w:sz w:val="22"/>
          <w:szCs w:val="22"/>
        </w:rPr>
        <w:t xml:space="preserve"> </w:t>
      </w:r>
      <w:r w:rsidR="00007A98" w:rsidRPr="00C52DF7">
        <w:rPr>
          <w:rFonts w:ascii="Cambria" w:hAnsi="Cambria"/>
          <w:sz w:val="22"/>
          <w:szCs w:val="22"/>
        </w:rPr>
        <w:tab/>
      </w:r>
      <w:r w:rsidR="00007A98" w:rsidRPr="00C52DF7">
        <w:rPr>
          <w:rFonts w:ascii="Cambria" w:hAnsi="Cambria"/>
          <w:sz w:val="22"/>
          <w:szCs w:val="22"/>
        </w:rPr>
        <w:tab/>
      </w:r>
      <w:r w:rsidR="00007A98" w:rsidRPr="00C52DF7">
        <w:rPr>
          <w:rFonts w:ascii="Cambria" w:hAnsi="Cambria"/>
          <w:sz w:val="22"/>
          <w:szCs w:val="22"/>
        </w:rPr>
        <w:tab/>
        <w:t>B.Com. from University of Mumbai. Secured 72%</w:t>
      </w:r>
    </w:p>
    <w:p w:rsidR="00007A98" w:rsidRPr="00C52DF7" w:rsidRDefault="00007A98" w:rsidP="00777C58">
      <w:pPr>
        <w:ind w:left="2160" w:hanging="21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1999 </w:t>
      </w:r>
      <w:r w:rsidRPr="00C52DF7">
        <w:rPr>
          <w:rFonts w:ascii="Cambria" w:hAnsi="Cambria"/>
          <w:sz w:val="22"/>
          <w:szCs w:val="22"/>
        </w:rPr>
        <w:tab/>
        <w:t xml:space="preserve">XII from </w:t>
      </w:r>
      <w:r w:rsidR="007122E5" w:rsidRPr="00C52DF7">
        <w:rPr>
          <w:rFonts w:ascii="Cambria" w:hAnsi="Cambria"/>
          <w:sz w:val="22"/>
          <w:szCs w:val="22"/>
        </w:rPr>
        <w:t xml:space="preserve">Mulund College </w:t>
      </w:r>
      <w:r w:rsidR="004F52AE" w:rsidRPr="00C52DF7">
        <w:rPr>
          <w:rFonts w:ascii="Cambria" w:hAnsi="Cambria"/>
          <w:sz w:val="22"/>
          <w:szCs w:val="22"/>
        </w:rPr>
        <w:t>Commerce</w:t>
      </w:r>
      <w:r w:rsidRPr="00C52DF7">
        <w:rPr>
          <w:rFonts w:ascii="Cambria" w:hAnsi="Cambria"/>
          <w:sz w:val="22"/>
          <w:szCs w:val="22"/>
        </w:rPr>
        <w:t xml:space="preserve">, </w:t>
      </w:r>
      <w:r w:rsidR="007122E5" w:rsidRPr="00C52DF7">
        <w:rPr>
          <w:rFonts w:ascii="Cambria" w:hAnsi="Cambria"/>
          <w:sz w:val="22"/>
          <w:szCs w:val="22"/>
        </w:rPr>
        <w:t>Mumbai</w:t>
      </w:r>
      <w:r w:rsidRPr="00C52DF7">
        <w:rPr>
          <w:rFonts w:ascii="Cambria" w:hAnsi="Cambria"/>
          <w:sz w:val="22"/>
          <w:szCs w:val="22"/>
        </w:rPr>
        <w:t>, Maharashtra State Board of Secondary and Higher Secondary Education. Secured 69.83%</w:t>
      </w:r>
    </w:p>
    <w:p w:rsidR="00007A98" w:rsidRPr="00C52DF7" w:rsidRDefault="00007A98" w:rsidP="00777C58">
      <w:pPr>
        <w:ind w:left="2160" w:hanging="21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1997 </w:t>
      </w:r>
      <w:r w:rsidRPr="00C52DF7">
        <w:rPr>
          <w:rFonts w:ascii="Cambria" w:hAnsi="Cambria"/>
          <w:sz w:val="22"/>
          <w:szCs w:val="22"/>
        </w:rPr>
        <w:tab/>
        <w:t xml:space="preserve">X from </w:t>
      </w:r>
      <w:r w:rsidR="007122E5" w:rsidRPr="00C52DF7">
        <w:rPr>
          <w:rFonts w:ascii="Cambria" w:hAnsi="Cambria"/>
          <w:sz w:val="22"/>
          <w:szCs w:val="22"/>
        </w:rPr>
        <w:t>SMPRS</w:t>
      </w:r>
      <w:r w:rsidRPr="00C52DF7">
        <w:rPr>
          <w:rFonts w:ascii="Cambria" w:hAnsi="Cambria"/>
          <w:sz w:val="22"/>
          <w:szCs w:val="22"/>
        </w:rPr>
        <w:t xml:space="preserve">, </w:t>
      </w:r>
      <w:r w:rsidR="007122E5" w:rsidRPr="00C52DF7">
        <w:rPr>
          <w:rFonts w:ascii="Cambria" w:hAnsi="Cambria"/>
          <w:sz w:val="22"/>
          <w:szCs w:val="22"/>
        </w:rPr>
        <w:t>Mumbai</w:t>
      </w:r>
      <w:r w:rsidRPr="00C52DF7">
        <w:rPr>
          <w:rFonts w:ascii="Cambria" w:hAnsi="Cambria"/>
          <w:sz w:val="22"/>
          <w:szCs w:val="22"/>
        </w:rPr>
        <w:t>, Maharashtra State Board of Secondary and Higher Secondary Education. Secured 72%</w:t>
      </w:r>
    </w:p>
    <w:p w:rsidR="00007A98" w:rsidRPr="00C52DF7" w:rsidRDefault="00007A98" w:rsidP="00777C58">
      <w:pPr>
        <w:rPr>
          <w:rFonts w:ascii="Cambria" w:hAnsi="Cambria"/>
          <w:sz w:val="22"/>
          <w:szCs w:val="22"/>
        </w:rPr>
      </w:pPr>
    </w:p>
    <w:p w:rsidR="00007A98" w:rsidRPr="00C52DF7" w:rsidRDefault="00007A98" w:rsidP="00777C58">
      <w:pPr>
        <w:rPr>
          <w:rFonts w:ascii="Cambria" w:hAnsi="Cambria"/>
          <w:b/>
          <w:bCs/>
          <w:sz w:val="22"/>
          <w:szCs w:val="22"/>
        </w:rPr>
      </w:pPr>
      <w:r w:rsidRPr="00C52DF7">
        <w:rPr>
          <w:rFonts w:ascii="Cambria" w:hAnsi="Cambria"/>
          <w:b/>
          <w:bCs/>
          <w:sz w:val="22"/>
          <w:szCs w:val="22"/>
        </w:rPr>
        <w:t>Additional Qualification:</w:t>
      </w:r>
    </w:p>
    <w:p w:rsidR="00007A98" w:rsidRPr="00C52DF7" w:rsidRDefault="00007A98" w:rsidP="00777C58">
      <w:pPr>
        <w:ind w:left="2160" w:hanging="21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bCs/>
          <w:sz w:val="22"/>
          <w:szCs w:val="22"/>
        </w:rPr>
        <w:tab/>
      </w:r>
      <w:r w:rsidRPr="00C52DF7">
        <w:rPr>
          <w:rFonts w:ascii="Cambria" w:hAnsi="Cambria"/>
          <w:spacing w:val="6"/>
          <w:sz w:val="22"/>
          <w:szCs w:val="22"/>
        </w:rPr>
        <w:t xml:space="preserve">Diploma in Programming from </w:t>
      </w:r>
      <w:r w:rsidR="004F52AE" w:rsidRPr="00C52DF7">
        <w:rPr>
          <w:rFonts w:ascii="Cambria" w:hAnsi="Cambria"/>
          <w:spacing w:val="6"/>
          <w:sz w:val="22"/>
          <w:szCs w:val="22"/>
        </w:rPr>
        <w:t>Brain Point</w:t>
      </w:r>
      <w:r w:rsidRPr="00C52DF7">
        <w:rPr>
          <w:rFonts w:ascii="Cambria" w:hAnsi="Cambria"/>
          <w:spacing w:val="6"/>
          <w:sz w:val="22"/>
          <w:szCs w:val="22"/>
        </w:rPr>
        <w:t xml:space="preserve"> Institute of Computer Education and CMC, Mumbai</w:t>
      </w:r>
      <w:r w:rsidRPr="00C52DF7">
        <w:rPr>
          <w:rFonts w:ascii="Cambria" w:hAnsi="Cambria"/>
          <w:sz w:val="22"/>
          <w:szCs w:val="22"/>
        </w:rPr>
        <w:t xml:space="preserve"> </w:t>
      </w:r>
    </w:p>
    <w:p w:rsidR="00680CDB" w:rsidRPr="00C52DF7" w:rsidRDefault="00680CDB" w:rsidP="00777C58">
      <w:pPr>
        <w:rPr>
          <w:rFonts w:ascii="Cambria" w:hAnsi="Cambria" w:cs="Calibri"/>
          <w:sz w:val="22"/>
          <w:szCs w:val="22"/>
        </w:rPr>
      </w:pPr>
    </w:p>
    <w:p w:rsidR="00525A9A" w:rsidRPr="00C52DF7" w:rsidRDefault="00525A9A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 xml:space="preserve">ARTICLESHIP </w:t>
      </w:r>
    </w:p>
    <w:p w:rsidR="00525A9A" w:rsidRPr="00C52DF7" w:rsidRDefault="00525A9A" w:rsidP="00777C58">
      <w:pPr>
        <w:rPr>
          <w:rFonts w:ascii="Cambria" w:hAnsi="Cambria" w:cs="Calibri"/>
          <w:sz w:val="22"/>
          <w:szCs w:val="22"/>
        </w:rPr>
      </w:pPr>
    </w:p>
    <w:p w:rsidR="00525A9A" w:rsidRPr="00C52DF7" w:rsidRDefault="00525A9A" w:rsidP="00777C58">
      <w:pPr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Yagnesh Dani &amp; Co.</w:t>
      </w:r>
      <w:r w:rsidR="00C86D60" w:rsidRPr="00C52DF7">
        <w:rPr>
          <w:rFonts w:ascii="Cambria" w:hAnsi="Cambria"/>
          <w:b/>
          <w:sz w:val="22"/>
          <w:szCs w:val="22"/>
        </w:rPr>
        <w:t xml:space="preserve">, </w:t>
      </w:r>
      <w:r w:rsidRPr="00C52DF7">
        <w:rPr>
          <w:rFonts w:ascii="Cambria" w:hAnsi="Cambria"/>
          <w:b/>
          <w:sz w:val="22"/>
          <w:szCs w:val="22"/>
        </w:rPr>
        <w:t xml:space="preserve">Chartered Accountants, </w:t>
      </w:r>
      <w:r w:rsidR="007122E5" w:rsidRPr="00C52DF7">
        <w:rPr>
          <w:rFonts w:ascii="Cambria" w:hAnsi="Cambria"/>
          <w:b/>
          <w:sz w:val="22"/>
          <w:szCs w:val="22"/>
        </w:rPr>
        <w:t>Mumbai</w:t>
      </w:r>
      <w:r w:rsidRPr="00C52DF7">
        <w:rPr>
          <w:rFonts w:ascii="Cambria" w:hAnsi="Cambria"/>
          <w:b/>
          <w:sz w:val="22"/>
          <w:szCs w:val="22"/>
        </w:rPr>
        <w:t xml:space="preserve"> as Article Clerk</w:t>
      </w:r>
    </w:p>
    <w:p w:rsidR="003D6EE0" w:rsidRPr="00C52DF7" w:rsidRDefault="003D6EE0" w:rsidP="00777C58">
      <w:pPr>
        <w:rPr>
          <w:rFonts w:ascii="Cambria" w:hAnsi="Cambria"/>
          <w:b/>
          <w:sz w:val="22"/>
          <w:szCs w:val="22"/>
        </w:rPr>
      </w:pPr>
    </w:p>
    <w:p w:rsidR="00B00DD5" w:rsidRPr="00C52DF7" w:rsidRDefault="00B00DD5" w:rsidP="00777C58">
      <w:pPr>
        <w:rPr>
          <w:rFonts w:ascii="Cambria" w:hAnsi="Cambria"/>
          <w:b/>
          <w:sz w:val="22"/>
          <w:szCs w:val="22"/>
        </w:rPr>
      </w:pPr>
      <w:r w:rsidRPr="00C52DF7">
        <w:rPr>
          <w:rFonts w:ascii="Cambria" w:hAnsi="Cambria"/>
          <w:b/>
          <w:sz w:val="22"/>
          <w:szCs w:val="22"/>
        </w:rPr>
        <w:t>Responsibilities:</w:t>
      </w:r>
    </w:p>
    <w:p w:rsidR="004A1926" w:rsidRPr="00C52DF7" w:rsidRDefault="00525A9A" w:rsidP="00777C58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Conducted audits of </w:t>
      </w:r>
      <w:r w:rsidR="004A1926" w:rsidRPr="00C52DF7">
        <w:rPr>
          <w:rFonts w:ascii="Cambria" w:hAnsi="Cambria"/>
          <w:sz w:val="22"/>
          <w:szCs w:val="22"/>
        </w:rPr>
        <w:t>automobile, software &amp; private companies</w:t>
      </w:r>
    </w:p>
    <w:p w:rsidR="00525A9A" w:rsidRPr="00C52DF7" w:rsidRDefault="004A1926" w:rsidP="00777C58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Prepared/maintained </w:t>
      </w:r>
      <w:r w:rsidR="00525A9A" w:rsidRPr="00C52DF7">
        <w:rPr>
          <w:rFonts w:ascii="Cambria" w:hAnsi="Cambria"/>
          <w:sz w:val="22"/>
          <w:szCs w:val="22"/>
        </w:rPr>
        <w:t>vouchers, journals, ledgers, trial balance, schedules, groupings</w:t>
      </w:r>
      <w:r w:rsidRPr="00C52DF7">
        <w:rPr>
          <w:rFonts w:ascii="Cambria" w:hAnsi="Cambria"/>
          <w:sz w:val="22"/>
          <w:szCs w:val="22"/>
        </w:rPr>
        <w:t>,</w:t>
      </w:r>
      <w:r w:rsidR="00525A9A" w:rsidRPr="00C52DF7">
        <w:rPr>
          <w:rFonts w:ascii="Cambria" w:hAnsi="Cambria"/>
          <w:sz w:val="22"/>
          <w:szCs w:val="22"/>
        </w:rPr>
        <w:t xml:space="preserve"> etc.</w:t>
      </w:r>
    </w:p>
    <w:p w:rsidR="004A1926" w:rsidRPr="00C52DF7" w:rsidRDefault="004A1926" w:rsidP="00777C58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Finalized</w:t>
      </w:r>
      <w:r w:rsidR="00525A9A" w:rsidRPr="00C52DF7">
        <w:rPr>
          <w:rFonts w:ascii="Cambria" w:hAnsi="Cambria"/>
          <w:sz w:val="22"/>
          <w:szCs w:val="22"/>
        </w:rPr>
        <w:t xml:space="preserve"> year ending accounts </w:t>
      </w:r>
      <w:r w:rsidRPr="00C52DF7">
        <w:rPr>
          <w:rFonts w:ascii="Cambria" w:hAnsi="Cambria"/>
          <w:sz w:val="22"/>
          <w:szCs w:val="22"/>
        </w:rPr>
        <w:t>entailing</w:t>
      </w:r>
      <w:r w:rsidR="00525A9A" w:rsidRPr="00C52DF7">
        <w:rPr>
          <w:rFonts w:ascii="Cambria" w:hAnsi="Cambria"/>
          <w:sz w:val="22"/>
          <w:szCs w:val="22"/>
        </w:rPr>
        <w:t xml:space="preserve"> preparation of </w:t>
      </w:r>
      <w:r w:rsidRPr="00C52DF7">
        <w:rPr>
          <w:rFonts w:ascii="Cambria" w:hAnsi="Cambria"/>
          <w:sz w:val="22"/>
          <w:szCs w:val="22"/>
        </w:rPr>
        <w:t>balance sheet</w:t>
      </w:r>
      <w:r w:rsidR="00525A9A" w:rsidRPr="00C52DF7">
        <w:rPr>
          <w:rFonts w:ascii="Cambria" w:hAnsi="Cambria"/>
          <w:sz w:val="22"/>
          <w:szCs w:val="22"/>
        </w:rPr>
        <w:t xml:space="preserve">, </w:t>
      </w:r>
      <w:r w:rsidRPr="00C52DF7">
        <w:rPr>
          <w:rFonts w:ascii="Cambria" w:hAnsi="Cambria"/>
          <w:sz w:val="22"/>
          <w:szCs w:val="22"/>
        </w:rPr>
        <w:t xml:space="preserve">trial balance and P/L account, </w:t>
      </w:r>
      <w:r w:rsidR="002672F1" w:rsidRPr="00C52DF7">
        <w:rPr>
          <w:rFonts w:ascii="Cambria" w:hAnsi="Cambria"/>
          <w:sz w:val="22"/>
          <w:szCs w:val="22"/>
        </w:rPr>
        <w:t xml:space="preserve">by </w:t>
      </w:r>
      <w:r w:rsidR="00525A9A" w:rsidRPr="00C52DF7">
        <w:rPr>
          <w:rFonts w:ascii="Cambria" w:hAnsi="Cambria"/>
          <w:sz w:val="22"/>
          <w:szCs w:val="22"/>
        </w:rPr>
        <w:t>compl</w:t>
      </w:r>
      <w:r w:rsidR="002672F1" w:rsidRPr="00C52DF7">
        <w:rPr>
          <w:rFonts w:ascii="Cambria" w:hAnsi="Cambria"/>
          <w:sz w:val="22"/>
          <w:szCs w:val="22"/>
        </w:rPr>
        <w:t xml:space="preserve">ying </w:t>
      </w:r>
      <w:r w:rsidR="00F4674A" w:rsidRPr="00C52DF7">
        <w:rPr>
          <w:rFonts w:ascii="Cambria" w:hAnsi="Cambria"/>
          <w:sz w:val="22"/>
          <w:szCs w:val="22"/>
        </w:rPr>
        <w:t>with</w:t>
      </w:r>
      <w:r w:rsidR="002672F1" w:rsidRPr="00C52DF7">
        <w:rPr>
          <w:rFonts w:ascii="Cambria" w:hAnsi="Cambria"/>
          <w:sz w:val="22"/>
          <w:szCs w:val="22"/>
        </w:rPr>
        <w:t xml:space="preserve"> </w:t>
      </w:r>
      <w:r w:rsidRPr="00C52DF7">
        <w:rPr>
          <w:rFonts w:ascii="Cambria" w:hAnsi="Cambria"/>
          <w:sz w:val="22"/>
          <w:szCs w:val="22"/>
        </w:rPr>
        <w:t xml:space="preserve">auditors’ report, </w:t>
      </w:r>
      <w:r w:rsidR="00525A9A" w:rsidRPr="00C52DF7">
        <w:rPr>
          <w:rFonts w:ascii="Cambria" w:hAnsi="Cambria"/>
          <w:sz w:val="22"/>
          <w:szCs w:val="22"/>
        </w:rPr>
        <w:t>MAOCARO</w:t>
      </w:r>
      <w:r w:rsidRPr="00C52DF7">
        <w:rPr>
          <w:rFonts w:ascii="Cambria" w:hAnsi="Cambria"/>
          <w:sz w:val="22"/>
          <w:szCs w:val="22"/>
        </w:rPr>
        <w:t xml:space="preserve"> Standards and Indian GAAP</w:t>
      </w:r>
    </w:p>
    <w:p w:rsidR="00F46DD1" w:rsidRPr="00C52DF7" w:rsidRDefault="00F46DD1" w:rsidP="00777C58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Evaluated sundry </w:t>
      </w:r>
      <w:r w:rsidR="00525A9A" w:rsidRPr="00C52DF7">
        <w:rPr>
          <w:rFonts w:ascii="Cambria" w:hAnsi="Cambria"/>
          <w:sz w:val="22"/>
          <w:szCs w:val="22"/>
        </w:rPr>
        <w:t>debtors &amp; creditors, bank reconciliati</w:t>
      </w:r>
      <w:r w:rsidRPr="00C52DF7">
        <w:rPr>
          <w:rFonts w:ascii="Cambria" w:hAnsi="Cambria"/>
          <w:sz w:val="22"/>
          <w:szCs w:val="22"/>
        </w:rPr>
        <w:t>on statement, prepaid &amp; o/s expenses</w:t>
      </w:r>
      <w:r w:rsidR="00525A9A" w:rsidRPr="00C52DF7">
        <w:rPr>
          <w:rFonts w:ascii="Cambria" w:hAnsi="Cambria"/>
          <w:sz w:val="22"/>
          <w:szCs w:val="22"/>
        </w:rPr>
        <w:t xml:space="preserve">, fixed assets &amp; depreciation, investments, loans &amp; advances, </w:t>
      </w:r>
      <w:r w:rsidRPr="00C52DF7">
        <w:rPr>
          <w:rFonts w:ascii="Cambria" w:hAnsi="Cambria"/>
          <w:sz w:val="22"/>
          <w:szCs w:val="22"/>
        </w:rPr>
        <w:t xml:space="preserve">Income Tax </w:t>
      </w:r>
      <w:r w:rsidR="00525A9A" w:rsidRPr="00C52DF7">
        <w:rPr>
          <w:rFonts w:ascii="Cambria" w:hAnsi="Cambria"/>
          <w:sz w:val="22"/>
          <w:szCs w:val="22"/>
        </w:rPr>
        <w:t xml:space="preserve">&amp; </w:t>
      </w:r>
      <w:r w:rsidRPr="00C52DF7">
        <w:rPr>
          <w:rFonts w:ascii="Cambria" w:hAnsi="Cambria"/>
          <w:sz w:val="22"/>
          <w:szCs w:val="22"/>
        </w:rPr>
        <w:t xml:space="preserve">Wealth Tax </w:t>
      </w:r>
      <w:r w:rsidR="00525A9A" w:rsidRPr="00C52DF7">
        <w:rPr>
          <w:rFonts w:ascii="Cambria" w:hAnsi="Cambria"/>
          <w:sz w:val="22"/>
          <w:szCs w:val="22"/>
        </w:rPr>
        <w:t>pr</w:t>
      </w:r>
      <w:r w:rsidRPr="00C52DF7">
        <w:rPr>
          <w:rFonts w:ascii="Cambria" w:hAnsi="Cambria"/>
          <w:sz w:val="22"/>
          <w:szCs w:val="22"/>
        </w:rPr>
        <w:t>ovisions, purchase &amp; Sales Tax,</w:t>
      </w:r>
    </w:p>
    <w:p w:rsidR="00525A9A" w:rsidRPr="00C52DF7" w:rsidRDefault="00F46DD1" w:rsidP="00777C58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Participated </w:t>
      </w:r>
      <w:r w:rsidR="00525A9A" w:rsidRPr="00C52DF7">
        <w:rPr>
          <w:rFonts w:ascii="Cambria" w:hAnsi="Cambria"/>
          <w:sz w:val="22"/>
          <w:szCs w:val="22"/>
        </w:rPr>
        <w:t>in annual stock taking &amp; its valuation</w:t>
      </w:r>
    </w:p>
    <w:p w:rsidR="00056B10" w:rsidRPr="00C52DF7" w:rsidRDefault="00157A2B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>EXTRACURRICULAR ACTIVITIES</w:t>
      </w:r>
    </w:p>
    <w:p w:rsidR="00056B10" w:rsidRPr="00C52DF7" w:rsidRDefault="00056B10" w:rsidP="00777C58">
      <w:pPr>
        <w:tabs>
          <w:tab w:val="left" w:pos="1980"/>
        </w:tabs>
        <w:rPr>
          <w:rFonts w:ascii="Cambria" w:hAnsi="Cambria"/>
          <w:sz w:val="22"/>
          <w:szCs w:val="22"/>
        </w:rPr>
      </w:pPr>
    </w:p>
    <w:p w:rsidR="00056B10" w:rsidRPr="00C52DF7" w:rsidRDefault="00056B10" w:rsidP="00777C58">
      <w:pPr>
        <w:numPr>
          <w:ilvl w:val="0"/>
          <w:numId w:val="21"/>
        </w:numPr>
        <w:ind w:left="3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Successfully secured:</w:t>
      </w:r>
    </w:p>
    <w:p w:rsidR="00056B10" w:rsidRPr="00C52DF7" w:rsidRDefault="00056B10" w:rsidP="00777C58">
      <w:pPr>
        <w:numPr>
          <w:ilvl w:val="1"/>
          <w:numId w:val="21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7 Scholarship Certificates in exams held by Maharashtra State at State Level</w:t>
      </w:r>
    </w:p>
    <w:p w:rsidR="00056B10" w:rsidRPr="00C52DF7" w:rsidRDefault="00056B10" w:rsidP="00777C58">
      <w:pPr>
        <w:numPr>
          <w:ilvl w:val="1"/>
          <w:numId w:val="21"/>
        </w:numPr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Secured 2nd price in Elocution Competition</w:t>
      </w:r>
    </w:p>
    <w:p w:rsidR="00056B10" w:rsidRPr="00C52DF7" w:rsidRDefault="00056B10" w:rsidP="00777C58">
      <w:pPr>
        <w:numPr>
          <w:ilvl w:val="0"/>
          <w:numId w:val="21"/>
        </w:numPr>
        <w:ind w:left="3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Proactively participated in various School Plays</w:t>
      </w:r>
    </w:p>
    <w:p w:rsidR="00056B10" w:rsidRPr="00C52DF7" w:rsidRDefault="00056B10" w:rsidP="00777C58">
      <w:pPr>
        <w:numPr>
          <w:ilvl w:val="0"/>
          <w:numId w:val="21"/>
        </w:numPr>
        <w:ind w:left="360"/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Received Man of the Match Award in Box-Cricket Tournament at Inter College Level</w:t>
      </w:r>
    </w:p>
    <w:p w:rsidR="00056B10" w:rsidRPr="00C52DF7" w:rsidRDefault="00056B10" w:rsidP="00777C58">
      <w:pPr>
        <w:rPr>
          <w:rFonts w:ascii="Cambria" w:hAnsi="Cambria" w:cs="Calibri"/>
          <w:sz w:val="22"/>
          <w:szCs w:val="22"/>
        </w:rPr>
      </w:pPr>
    </w:p>
    <w:p w:rsidR="00E254BB" w:rsidRPr="00C52DF7" w:rsidRDefault="00555946" w:rsidP="00777C58">
      <w:pPr>
        <w:shd w:val="clear" w:color="auto" w:fill="E0E0E0"/>
        <w:rPr>
          <w:rFonts w:ascii="Cambria" w:hAnsi="Cambria" w:cs="Calibri"/>
          <w:b/>
          <w:sz w:val="22"/>
          <w:szCs w:val="22"/>
        </w:rPr>
      </w:pPr>
      <w:r w:rsidRPr="00C52DF7">
        <w:rPr>
          <w:rFonts w:ascii="Cambria" w:hAnsi="Cambria" w:cs="Calibri"/>
          <w:b/>
          <w:sz w:val="22"/>
          <w:szCs w:val="22"/>
        </w:rPr>
        <w:t xml:space="preserve">PERSONAL DETAILS </w:t>
      </w:r>
    </w:p>
    <w:p w:rsidR="00E254BB" w:rsidRPr="00C52DF7" w:rsidRDefault="00E254BB" w:rsidP="00777C58">
      <w:pPr>
        <w:rPr>
          <w:rFonts w:ascii="Cambria" w:hAnsi="Cambria" w:cs="Calibri"/>
          <w:sz w:val="22"/>
          <w:szCs w:val="22"/>
        </w:rPr>
      </w:pPr>
    </w:p>
    <w:p w:rsidR="00FF3BC1" w:rsidRPr="00C52DF7" w:rsidRDefault="00FF3BC1" w:rsidP="0096624A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>Date of Birth:</w:t>
      </w:r>
      <w:r w:rsidRPr="00C52DF7">
        <w:rPr>
          <w:rFonts w:ascii="Cambria" w:hAnsi="Cambria"/>
          <w:sz w:val="22"/>
          <w:szCs w:val="22"/>
        </w:rPr>
        <w:tab/>
        <w:t>1</w:t>
      </w:r>
      <w:r w:rsidRPr="00C52DF7">
        <w:rPr>
          <w:rFonts w:ascii="Cambria" w:hAnsi="Cambria"/>
          <w:sz w:val="22"/>
          <w:szCs w:val="22"/>
          <w:vertAlign w:val="superscript"/>
        </w:rPr>
        <w:t>st</w:t>
      </w:r>
      <w:r w:rsidRPr="00C52DF7">
        <w:rPr>
          <w:rFonts w:ascii="Cambria" w:hAnsi="Cambria"/>
          <w:sz w:val="22"/>
          <w:szCs w:val="22"/>
        </w:rPr>
        <w:t xml:space="preserve"> </w:t>
      </w:r>
      <w:r w:rsidR="00A7499F">
        <w:rPr>
          <w:rFonts w:ascii="Cambria" w:hAnsi="Cambria"/>
          <w:sz w:val="22"/>
          <w:szCs w:val="22"/>
        </w:rPr>
        <w:t>Jun</w:t>
      </w:r>
      <w:r w:rsidRPr="00C52DF7">
        <w:rPr>
          <w:rFonts w:ascii="Cambria" w:hAnsi="Cambria"/>
          <w:sz w:val="22"/>
          <w:szCs w:val="22"/>
        </w:rPr>
        <w:t>’1981</w:t>
      </w:r>
      <w:r w:rsidRPr="00C52DF7">
        <w:rPr>
          <w:rFonts w:ascii="Cambria" w:hAnsi="Cambria"/>
          <w:sz w:val="22"/>
          <w:szCs w:val="22"/>
        </w:rPr>
        <w:tab/>
      </w:r>
    </w:p>
    <w:p w:rsidR="001F5107" w:rsidRPr="00C52DF7" w:rsidRDefault="00FF3BC1" w:rsidP="00777C58">
      <w:pPr>
        <w:rPr>
          <w:rFonts w:ascii="Cambria" w:hAnsi="Cambria" w:cs="Calibri"/>
          <w:sz w:val="22"/>
          <w:szCs w:val="22"/>
        </w:rPr>
      </w:pPr>
      <w:r w:rsidRPr="00C52DF7">
        <w:rPr>
          <w:rFonts w:ascii="Cambria" w:hAnsi="Cambria"/>
          <w:sz w:val="22"/>
          <w:szCs w:val="22"/>
        </w:rPr>
        <w:t xml:space="preserve">Languages Known       </w:t>
      </w:r>
      <w:r w:rsidR="00056B10" w:rsidRPr="00C52DF7">
        <w:rPr>
          <w:rFonts w:ascii="Cambria" w:hAnsi="Cambria"/>
          <w:sz w:val="22"/>
          <w:szCs w:val="22"/>
        </w:rPr>
        <w:t xml:space="preserve"> </w:t>
      </w:r>
      <w:r w:rsidR="00F24414">
        <w:rPr>
          <w:rFonts w:ascii="Cambria" w:hAnsi="Cambria"/>
          <w:sz w:val="22"/>
          <w:szCs w:val="22"/>
        </w:rPr>
        <w:t xml:space="preserve"> </w:t>
      </w:r>
      <w:r w:rsidRPr="00C52DF7">
        <w:rPr>
          <w:rFonts w:ascii="Cambria" w:hAnsi="Cambria"/>
          <w:sz w:val="22"/>
          <w:szCs w:val="22"/>
        </w:rPr>
        <w:t>English, Hindi, Marathi, Gujarati and French</w:t>
      </w:r>
      <w:bookmarkStart w:id="0" w:name="_GoBack"/>
      <w:bookmarkEnd w:id="0"/>
    </w:p>
    <w:sectPr w:rsidR="001F5107" w:rsidRPr="00C52DF7" w:rsidSect="003373B0">
      <w:headerReference w:type="default" r:id="rId10"/>
      <w:pgSz w:w="11909" w:h="16834" w:code="9"/>
      <w:pgMar w:top="720" w:right="720" w:bottom="720" w:left="720" w:header="432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4" w:rsidRDefault="00BD5FD4" w:rsidP="003373B0">
      <w:r>
        <w:separator/>
      </w:r>
    </w:p>
  </w:endnote>
  <w:endnote w:type="continuationSeparator" w:id="0">
    <w:p w:rsidR="00BD5FD4" w:rsidRDefault="00BD5FD4" w:rsidP="003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4" w:rsidRDefault="00BD5FD4" w:rsidP="003373B0">
      <w:r>
        <w:separator/>
      </w:r>
    </w:p>
  </w:footnote>
  <w:footnote w:type="continuationSeparator" w:id="0">
    <w:p w:rsidR="00BD5FD4" w:rsidRDefault="00BD5FD4" w:rsidP="0033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E" w:rsidRDefault="0032089E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DA6C69"/>
    <w:multiLevelType w:val="hybridMultilevel"/>
    <w:tmpl w:val="808286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93485B"/>
    <w:multiLevelType w:val="hybridMultilevel"/>
    <w:tmpl w:val="12EAD838"/>
    <w:lvl w:ilvl="0" w:tplc="2BDCE2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C5063"/>
    <w:multiLevelType w:val="hybridMultilevel"/>
    <w:tmpl w:val="760E52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F51058"/>
    <w:multiLevelType w:val="hybridMultilevel"/>
    <w:tmpl w:val="5B729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80889"/>
    <w:multiLevelType w:val="hybridMultilevel"/>
    <w:tmpl w:val="30E8BFF2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3A6085"/>
    <w:multiLevelType w:val="hybridMultilevel"/>
    <w:tmpl w:val="29B8D9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C1DB0"/>
    <w:multiLevelType w:val="hybridMultilevel"/>
    <w:tmpl w:val="2ED879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75A9E"/>
    <w:multiLevelType w:val="hybridMultilevel"/>
    <w:tmpl w:val="6D780D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9062C"/>
    <w:multiLevelType w:val="hybridMultilevel"/>
    <w:tmpl w:val="018E16AC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FD4F26"/>
    <w:multiLevelType w:val="hybridMultilevel"/>
    <w:tmpl w:val="66C89BBA"/>
    <w:lvl w:ilvl="0" w:tplc="2BDCE2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6179F"/>
    <w:multiLevelType w:val="hybridMultilevel"/>
    <w:tmpl w:val="B6F8BEDA"/>
    <w:lvl w:ilvl="0" w:tplc="2BDCE28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C475D"/>
    <w:multiLevelType w:val="hybridMultilevel"/>
    <w:tmpl w:val="D8408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37CEC"/>
    <w:multiLevelType w:val="hybridMultilevel"/>
    <w:tmpl w:val="7B247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36780"/>
    <w:multiLevelType w:val="hybridMultilevel"/>
    <w:tmpl w:val="B1BAB3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9286A"/>
    <w:multiLevelType w:val="hybridMultilevel"/>
    <w:tmpl w:val="3FEE18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0A3CCF"/>
    <w:multiLevelType w:val="hybridMultilevel"/>
    <w:tmpl w:val="2688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CF3833"/>
    <w:multiLevelType w:val="hybridMultilevel"/>
    <w:tmpl w:val="78BC65EE"/>
    <w:lvl w:ilvl="0" w:tplc="2BDCE28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154DE"/>
    <w:multiLevelType w:val="hybridMultilevel"/>
    <w:tmpl w:val="33941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C7301"/>
    <w:multiLevelType w:val="hybridMultilevel"/>
    <w:tmpl w:val="6BB80DBE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6F34D9"/>
    <w:multiLevelType w:val="hybridMultilevel"/>
    <w:tmpl w:val="6A884B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B4F45"/>
    <w:multiLevelType w:val="hybridMultilevel"/>
    <w:tmpl w:val="A3A099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786C4F"/>
    <w:multiLevelType w:val="hybridMultilevel"/>
    <w:tmpl w:val="BB7CF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C7D06"/>
    <w:multiLevelType w:val="hybridMultilevel"/>
    <w:tmpl w:val="F894E8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31AF"/>
    <w:multiLevelType w:val="hybridMultilevel"/>
    <w:tmpl w:val="9E6075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0"/>
  </w:num>
  <w:num w:numId="5">
    <w:abstractNumId w:val="7"/>
  </w:num>
  <w:num w:numId="6">
    <w:abstractNumId w:val="25"/>
  </w:num>
  <w:num w:numId="7">
    <w:abstractNumId w:val="26"/>
  </w:num>
  <w:num w:numId="8">
    <w:abstractNumId w:val="8"/>
  </w:num>
  <w:num w:numId="9">
    <w:abstractNumId w:val="18"/>
  </w:num>
  <w:num w:numId="10">
    <w:abstractNumId w:val="28"/>
  </w:num>
  <w:num w:numId="11">
    <w:abstractNumId w:val="24"/>
  </w:num>
  <w:num w:numId="12">
    <w:abstractNumId w:val="19"/>
  </w:num>
  <w:num w:numId="13">
    <w:abstractNumId w:val="11"/>
  </w:num>
  <w:num w:numId="14">
    <w:abstractNumId w:val="12"/>
  </w:num>
  <w:num w:numId="15">
    <w:abstractNumId w:val="6"/>
  </w:num>
  <w:num w:numId="16">
    <w:abstractNumId w:val="22"/>
  </w:num>
  <w:num w:numId="17">
    <w:abstractNumId w:val="16"/>
  </w:num>
  <w:num w:numId="18">
    <w:abstractNumId w:val="15"/>
  </w:num>
  <w:num w:numId="19">
    <w:abstractNumId w:val="14"/>
  </w:num>
  <w:num w:numId="20">
    <w:abstractNumId w:val="27"/>
  </w:num>
  <w:num w:numId="21">
    <w:abstractNumId w:val="23"/>
  </w:num>
  <w:num w:numId="22">
    <w:abstractNumId w:val="10"/>
  </w:num>
  <w:num w:numId="23">
    <w:abstractNumId w:val="13"/>
  </w:num>
  <w:num w:numId="24">
    <w:abstractNumId w:val="5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6"/>
    <w:rsid w:val="00000788"/>
    <w:rsid w:val="00000D09"/>
    <w:rsid w:val="0000199D"/>
    <w:rsid w:val="000029EA"/>
    <w:rsid w:val="00003F05"/>
    <w:rsid w:val="000044AA"/>
    <w:rsid w:val="00004E88"/>
    <w:rsid w:val="00005367"/>
    <w:rsid w:val="00006523"/>
    <w:rsid w:val="00006930"/>
    <w:rsid w:val="0000720F"/>
    <w:rsid w:val="00007745"/>
    <w:rsid w:val="00007A98"/>
    <w:rsid w:val="00010418"/>
    <w:rsid w:val="000111D3"/>
    <w:rsid w:val="000114FF"/>
    <w:rsid w:val="00011A03"/>
    <w:rsid w:val="00011F89"/>
    <w:rsid w:val="000140E9"/>
    <w:rsid w:val="000141B3"/>
    <w:rsid w:val="000143B7"/>
    <w:rsid w:val="00014578"/>
    <w:rsid w:val="00015DEB"/>
    <w:rsid w:val="00021045"/>
    <w:rsid w:val="000251F7"/>
    <w:rsid w:val="00026122"/>
    <w:rsid w:val="00030BEF"/>
    <w:rsid w:val="00031667"/>
    <w:rsid w:val="000316E9"/>
    <w:rsid w:val="000336FE"/>
    <w:rsid w:val="00033D28"/>
    <w:rsid w:val="00034F17"/>
    <w:rsid w:val="00035498"/>
    <w:rsid w:val="00035D24"/>
    <w:rsid w:val="00040910"/>
    <w:rsid w:val="000409FC"/>
    <w:rsid w:val="000417AE"/>
    <w:rsid w:val="0004275F"/>
    <w:rsid w:val="00043114"/>
    <w:rsid w:val="0004406B"/>
    <w:rsid w:val="000443A1"/>
    <w:rsid w:val="00045935"/>
    <w:rsid w:val="0004593D"/>
    <w:rsid w:val="0004611C"/>
    <w:rsid w:val="00046AEA"/>
    <w:rsid w:val="00046D31"/>
    <w:rsid w:val="00047499"/>
    <w:rsid w:val="000505D5"/>
    <w:rsid w:val="00050C12"/>
    <w:rsid w:val="00051739"/>
    <w:rsid w:val="000545D7"/>
    <w:rsid w:val="00056300"/>
    <w:rsid w:val="000566A9"/>
    <w:rsid w:val="00056B10"/>
    <w:rsid w:val="00061A11"/>
    <w:rsid w:val="00062CCF"/>
    <w:rsid w:val="00064166"/>
    <w:rsid w:val="0006512E"/>
    <w:rsid w:val="00065AC4"/>
    <w:rsid w:val="00066255"/>
    <w:rsid w:val="000707DD"/>
    <w:rsid w:val="000711B1"/>
    <w:rsid w:val="00072BC2"/>
    <w:rsid w:val="00072D78"/>
    <w:rsid w:val="00073B6E"/>
    <w:rsid w:val="00074203"/>
    <w:rsid w:val="00074295"/>
    <w:rsid w:val="000752EF"/>
    <w:rsid w:val="0007534F"/>
    <w:rsid w:val="0007571B"/>
    <w:rsid w:val="000819DE"/>
    <w:rsid w:val="00081BBB"/>
    <w:rsid w:val="00082220"/>
    <w:rsid w:val="000826EC"/>
    <w:rsid w:val="00084C92"/>
    <w:rsid w:val="0008504F"/>
    <w:rsid w:val="000860DC"/>
    <w:rsid w:val="00086D7A"/>
    <w:rsid w:val="00086FAE"/>
    <w:rsid w:val="000875F6"/>
    <w:rsid w:val="000877A3"/>
    <w:rsid w:val="000877BE"/>
    <w:rsid w:val="00087C70"/>
    <w:rsid w:val="00087DB4"/>
    <w:rsid w:val="00093B4C"/>
    <w:rsid w:val="00094AA3"/>
    <w:rsid w:val="00096447"/>
    <w:rsid w:val="000965CA"/>
    <w:rsid w:val="000A0267"/>
    <w:rsid w:val="000A03DD"/>
    <w:rsid w:val="000A3729"/>
    <w:rsid w:val="000A4ED8"/>
    <w:rsid w:val="000A5D04"/>
    <w:rsid w:val="000A7E82"/>
    <w:rsid w:val="000B01B7"/>
    <w:rsid w:val="000B6BBA"/>
    <w:rsid w:val="000B73B6"/>
    <w:rsid w:val="000B7A38"/>
    <w:rsid w:val="000C06A8"/>
    <w:rsid w:val="000C1DB7"/>
    <w:rsid w:val="000C298A"/>
    <w:rsid w:val="000C2B9B"/>
    <w:rsid w:val="000C3250"/>
    <w:rsid w:val="000C342C"/>
    <w:rsid w:val="000C4354"/>
    <w:rsid w:val="000C43E0"/>
    <w:rsid w:val="000C6583"/>
    <w:rsid w:val="000C6FEC"/>
    <w:rsid w:val="000C7E74"/>
    <w:rsid w:val="000D1178"/>
    <w:rsid w:val="000D1647"/>
    <w:rsid w:val="000D4378"/>
    <w:rsid w:val="000D467D"/>
    <w:rsid w:val="000D46AF"/>
    <w:rsid w:val="000D58E5"/>
    <w:rsid w:val="000D5A8D"/>
    <w:rsid w:val="000D6F1D"/>
    <w:rsid w:val="000D737E"/>
    <w:rsid w:val="000E08ED"/>
    <w:rsid w:val="000E0A05"/>
    <w:rsid w:val="000E301D"/>
    <w:rsid w:val="000E3F92"/>
    <w:rsid w:val="000E4A87"/>
    <w:rsid w:val="000E6D96"/>
    <w:rsid w:val="000E7364"/>
    <w:rsid w:val="000E769C"/>
    <w:rsid w:val="000F0684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0A4B"/>
    <w:rsid w:val="00101841"/>
    <w:rsid w:val="0010396F"/>
    <w:rsid w:val="0010455A"/>
    <w:rsid w:val="001047FF"/>
    <w:rsid w:val="00104AC9"/>
    <w:rsid w:val="00104FE3"/>
    <w:rsid w:val="001060B9"/>
    <w:rsid w:val="00106977"/>
    <w:rsid w:val="001113D1"/>
    <w:rsid w:val="001133A5"/>
    <w:rsid w:val="001140B2"/>
    <w:rsid w:val="001146B1"/>
    <w:rsid w:val="00114764"/>
    <w:rsid w:val="001152E0"/>
    <w:rsid w:val="0011576A"/>
    <w:rsid w:val="00115EBD"/>
    <w:rsid w:val="00116928"/>
    <w:rsid w:val="001176B1"/>
    <w:rsid w:val="00117EDA"/>
    <w:rsid w:val="0012338D"/>
    <w:rsid w:val="00123496"/>
    <w:rsid w:val="00123982"/>
    <w:rsid w:val="00125B14"/>
    <w:rsid w:val="00126F7E"/>
    <w:rsid w:val="00127909"/>
    <w:rsid w:val="00130B67"/>
    <w:rsid w:val="001312AF"/>
    <w:rsid w:val="00131426"/>
    <w:rsid w:val="0013342F"/>
    <w:rsid w:val="00133C20"/>
    <w:rsid w:val="00133D4D"/>
    <w:rsid w:val="00134D3D"/>
    <w:rsid w:val="00136019"/>
    <w:rsid w:val="00137862"/>
    <w:rsid w:val="001404D9"/>
    <w:rsid w:val="00140DF9"/>
    <w:rsid w:val="00141BEC"/>
    <w:rsid w:val="00142E7D"/>
    <w:rsid w:val="00144833"/>
    <w:rsid w:val="00144FBF"/>
    <w:rsid w:val="00145C77"/>
    <w:rsid w:val="00146EEF"/>
    <w:rsid w:val="00147A5E"/>
    <w:rsid w:val="00150472"/>
    <w:rsid w:val="00153158"/>
    <w:rsid w:val="001541AF"/>
    <w:rsid w:val="00154438"/>
    <w:rsid w:val="00154AA2"/>
    <w:rsid w:val="001556AA"/>
    <w:rsid w:val="00156439"/>
    <w:rsid w:val="001569CD"/>
    <w:rsid w:val="00157A2B"/>
    <w:rsid w:val="00161772"/>
    <w:rsid w:val="0016292D"/>
    <w:rsid w:val="0016444D"/>
    <w:rsid w:val="00165643"/>
    <w:rsid w:val="0016667F"/>
    <w:rsid w:val="00170027"/>
    <w:rsid w:val="0017076B"/>
    <w:rsid w:val="00173572"/>
    <w:rsid w:val="001735DF"/>
    <w:rsid w:val="00173BFD"/>
    <w:rsid w:val="00174A37"/>
    <w:rsid w:val="00176A8D"/>
    <w:rsid w:val="0017771C"/>
    <w:rsid w:val="00177BC5"/>
    <w:rsid w:val="00181C40"/>
    <w:rsid w:val="0018256C"/>
    <w:rsid w:val="00183B0E"/>
    <w:rsid w:val="001854DA"/>
    <w:rsid w:val="001858F7"/>
    <w:rsid w:val="00185FD3"/>
    <w:rsid w:val="001860C7"/>
    <w:rsid w:val="001860D8"/>
    <w:rsid w:val="00186254"/>
    <w:rsid w:val="00186348"/>
    <w:rsid w:val="00186630"/>
    <w:rsid w:val="0018692E"/>
    <w:rsid w:val="00186E13"/>
    <w:rsid w:val="00187159"/>
    <w:rsid w:val="00190784"/>
    <w:rsid w:val="001915A8"/>
    <w:rsid w:val="001916FF"/>
    <w:rsid w:val="0019350B"/>
    <w:rsid w:val="00194617"/>
    <w:rsid w:val="00195B32"/>
    <w:rsid w:val="001A13BA"/>
    <w:rsid w:val="001A15B0"/>
    <w:rsid w:val="001A18A8"/>
    <w:rsid w:val="001A1E01"/>
    <w:rsid w:val="001A2270"/>
    <w:rsid w:val="001A253E"/>
    <w:rsid w:val="001A2B59"/>
    <w:rsid w:val="001A3049"/>
    <w:rsid w:val="001A57BA"/>
    <w:rsid w:val="001A6006"/>
    <w:rsid w:val="001A640E"/>
    <w:rsid w:val="001A7872"/>
    <w:rsid w:val="001A7ABB"/>
    <w:rsid w:val="001B0B42"/>
    <w:rsid w:val="001B0E9D"/>
    <w:rsid w:val="001B12EE"/>
    <w:rsid w:val="001B163E"/>
    <w:rsid w:val="001B1A61"/>
    <w:rsid w:val="001B1BEA"/>
    <w:rsid w:val="001B1C3C"/>
    <w:rsid w:val="001B30A5"/>
    <w:rsid w:val="001B395B"/>
    <w:rsid w:val="001B48D1"/>
    <w:rsid w:val="001B6A03"/>
    <w:rsid w:val="001B7151"/>
    <w:rsid w:val="001C256A"/>
    <w:rsid w:val="001C380A"/>
    <w:rsid w:val="001C3B41"/>
    <w:rsid w:val="001C42C1"/>
    <w:rsid w:val="001C45C4"/>
    <w:rsid w:val="001C4C07"/>
    <w:rsid w:val="001C5336"/>
    <w:rsid w:val="001C5F1F"/>
    <w:rsid w:val="001C6077"/>
    <w:rsid w:val="001C6319"/>
    <w:rsid w:val="001C6520"/>
    <w:rsid w:val="001D05EA"/>
    <w:rsid w:val="001D075B"/>
    <w:rsid w:val="001D5530"/>
    <w:rsid w:val="001D663F"/>
    <w:rsid w:val="001D6BD5"/>
    <w:rsid w:val="001D6D7B"/>
    <w:rsid w:val="001D6DC2"/>
    <w:rsid w:val="001D7505"/>
    <w:rsid w:val="001E0D16"/>
    <w:rsid w:val="001E0D1A"/>
    <w:rsid w:val="001E1672"/>
    <w:rsid w:val="001E2287"/>
    <w:rsid w:val="001E2309"/>
    <w:rsid w:val="001E4FAE"/>
    <w:rsid w:val="001E5089"/>
    <w:rsid w:val="001E5493"/>
    <w:rsid w:val="001E561B"/>
    <w:rsid w:val="001E64CA"/>
    <w:rsid w:val="001E6739"/>
    <w:rsid w:val="001E6B25"/>
    <w:rsid w:val="001E7EFF"/>
    <w:rsid w:val="001E7F05"/>
    <w:rsid w:val="001F05A9"/>
    <w:rsid w:val="001F0861"/>
    <w:rsid w:val="001F1714"/>
    <w:rsid w:val="001F175F"/>
    <w:rsid w:val="001F1B80"/>
    <w:rsid w:val="001F2E61"/>
    <w:rsid w:val="001F5107"/>
    <w:rsid w:val="001F5405"/>
    <w:rsid w:val="001F6575"/>
    <w:rsid w:val="001F78F5"/>
    <w:rsid w:val="0020148C"/>
    <w:rsid w:val="0020308C"/>
    <w:rsid w:val="002048C7"/>
    <w:rsid w:val="00205253"/>
    <w:rsid w:val="00205D24"/>
    <w:rsid w:val="0020641E"/>
    <w:rsid w:val="00206F0D"/>
    <w:rsid w:val="0020722C"/>
    <w:rsid w:val="002073FC"/>
    <w:rsid w:val="002117DF"/>
    <w:rsid w:val="002137D9"/>
    <w:rsid w:val="00214F7E"/>
    <w:rsid w:val="00215D24"/>
    <w:rsid w:val="002160C8"/>
    <w:rsid w:val="002162C2"/>
    <w:rsid w:val="00216D3A"/>
    <w:rsid w:val="00217282"/>
    <w:rsid w:val="00220A38"/>
    <w:rsid w:val="00221294"/>
    <w:rsid w:val="0022211D"/>
    <w:rsid w:val="00222C11"/>
    <w:rsid w:val="0022390E"/>
    <w:rsid w:val="00223C40"/>
    <w:rsid w:val="002272A0"/>
    <w:rsid w:val="00230858"/>
    <w:rsid w:val="00231A42"/>
    <w:rsid w:val="00231A5E"/>
    <w:rsid w:val="00232677"/>
    <w:rsid w:val="0023282D"/>
    <w:rsid w:val="00232BF3"/>
    <w:rsid w:val="002331F6"/>
    <w:rsid w:val="002336C4"/>
    <w:rsid w:val="002336DA"/>
    <w:rsid w:val="002350A0"/>
    <w:rsid w:val="0023592E"/>
    <w:rsid w:val="002366FC"/>
    <w:rsid w:val="0023687B"/>
    <w:rsid w:val="00237657"/>
    <w:rsid w:val="00241161"/>
    <w:rsid w:val="00241716"/>
    <w:rsid w:val="00242400"/>
    <w:rsid w:val="00243689"/>
    <w:rsid w:val="00244414"/>
    <w:rsid w:val="00244CBC"/>
    <w:rsid w:val="00244DEC"/>
    <w:rsid w:val="00244FF6"/>
    <w:rsid w:val="00245890"/>
    <w:rsid w:val="00246384"/>
    <w:rsid w:val="0024776D"/>
    <w:rsid w:val="00247F55"/>
    <w:rsid w:val="00250649"/>
    <w:rsid w:val="002512F8"/>
    <w:rsid w:val="00251D1C"/>
    <w:rsid w:val="00252087"/>
    <w:rsid w:val="00252F69"/>
    <w:rsid w:val="00255728"/>
    <w:rsid w:val="00255C09"/>
    <w:rsid w:val="00257C54"/>
    <w:rsid w:val="00260600"/>
    <w:rsid w:val="00262AD2"/>
    <w:rsid w:val="00263109"/>
    <w:rsid w:val="00263770"/>
    <w:rsid w:val="00264C68"/>
    <w:rsid w:val="00264ECF"/>
    <w:rsid w:val="00265142"/>
    <w:rsid w:val="002653BB"/>
    <w:rsid w:val="002663C3"/>
    <w:rsid w:val="002664E7"/>
    <w:rsid w:val="00266678"/>
    <w:rsid w:val="002672F1"/>
    <w:rsid w:val="002701CF"/>
    <w:rsid w:val="00270911"/>
    <w:rsid w:val="002724E1"/>
    <w:rsid w:val="00273629"/>
    <w:rsid w:val="002739FE"/>
    <w:rsid w:val="002770A0"/>
    <w:rsid w:val="00281609"/>
    <w:rsid w:val="00281F80"/>
    <w:rsid w:val="002829E6"/>
    <w:rsid w:val="002842E3"/>
    <w:rsid w:val="00284B7C"/>
    <w:rsid w:val="0028524E"/>
    <w:rsid w:val="0028780E"/>
    <w:rsid w:val="00287836"/>
    <w:rsid w:val="0028785C"/>
    <w:rsid w:val="0029139C"/>
    <w:rsid w:val="00291CEF"/>
    <w:rsid w:val="002920BD"/>
    <w:rsid w:val="00292667"/>
    <w:rsid w:val="002929FC"/>
    <w:rsid w:val="0029401E"/>
    <w:rsid w:val="00294106"/>
    <w:rsid w:val="00294112"/>
    <w:rsid w:val="0029567C"/>
    <w:rsid w:val="0029572C"/>
    <w:rsid w:val="00295945"/>
    <w:rsid w:val="002971AE"/>
    <w:rsid w:val="002A0054"/>
    <w:rsid w:val="002A25E1"/>
    <w:rsid w:val="002A3445"/>
    <w:rsid w:val="002A482A"/>
    <w:rsid w:val="002A5FAD"/>
    <w:rsid w:val="002A6126"/>
    <w:rsid w:val="002A663B"/>
    <w:rsid w:val="002A7BBE"/>
    <w:rsid w:val="002B004B"/>
    <w:rsid w:val="002B0783"/>
    <w:rsid w:val="002B0872"/>
    <w:rsid w:val="002B19FF"/>
    <w:rsid w:val="002B1C0C"/>
    <w:rsid w:val="002B2275"/>
    <w:rsid w:val="002B2797"/>
    <w:rsid w:val="002B27B6"/>
    <w:rsid w:val="002B53F0"/>
    <w:rsid w:val="002B5A34"/>
    <w:rsid w:val="002B6AE5"/>
    <w:rsid w:val="002C0974"/>
    <w:rsid w:val="002C23BC"/>
    <w:rsid w:val="002C2C44"/>
    <w:rsid w:val="002C4465"/>
    <w:rsid w:val="002C4F8B"/>
    <w:rsid w:val="002C540F"/>
    <w:rsid w:val="002C5C37"/>
    <w:rsid w:val="002C6209"/>
    <w:rsid w:val="002C631C"/>
    <w:rsid w:val="002C63CF"/>
    <w:rsid w:val="002C72B0"/>
    <w:rsid w:val="002C7CE5"/>
    <w:rsid w:val="002D2237"/>
    <w:rsid w:val="002D2250"/>
    <w:rsid w:val="002D4D6E"/>
    <w:rsid w:val="002D691F"/>
    <w:rsid w:val="002D6EF7"/>
    <w:rsid w:val="002E0020"/>
    <w:rsid w:val="002E102B"/>
    <w:rsid w:val="002E147F"/>
    <w:rsid w:val="002E1566"/>
    <w:rsid w:val="002E1ECA"/>
    <w:rsid w:val="002E2C44"/>
    <w:rsid w:val="002E303C"/>
    <w:rsid w:val="002E3287"/>
    <w:rsid w:val="002E3C3C"/>
    <w:rsid w:val="002E4B48"/>
    <w:rsid w:val="002E7A28"/>
    <w:rsid w:val="002F02FD"/>
    <w:rsid w:val="002F13E4"/>
    <w:rsid w:val="002F2EEC"/>
    <w:rsid w:val="002F3009"/>
    <w:rsid w:val="002F30E0"/>
    <w:rsid w:val="002F3DD9"/>
    <w:rsid w:val="002F422E"/>
    <w:rsid w:val="002F4EBE"/>
    <w:rsid w:val="002F4F7B"/>
    <w:rsid w:val="002F58EF"/>
    <w:rsid w:val="002F63FB"/>
    <w:rsid w:val="002F6419"/>
    <w:rsid w:val="002F6BDF"/>
    <w:rsid w:val="002F6C4C"/>
    <w:rsid w:val="002F74D7"/>
    <w:rsid w:val="002F76F9"/>
    <w:rsid w:val="00301502"/>
    <w:rsid w:val="0030268A"/>
    <w:rsid w:val="00306850"/>
    <w:rsid w:val="003108DC"/>
    <w:rsid w:val="00310992"/>
    <w:rsid w:val="00311A5B"/>
    <w:rsid w:val="00312410"/>
    <w:rsid w:val="00313131"/>
    <w:rsid w:val="00313BB8"/>
    <w:rsid w:val="00314F45"/>
    <w:rsid w:val="00316C11"/>
    <w:rsid w:val="003177D3"/>
    <w:rsid w:val="0032089E"/>
    <w:rsid w:val="00320DDF"/>
    <w:rsid w:val="0032299F"/>
    <w:rsid w:val="00322CBB"/>
    <w:rsid w:val="00322EC3"/>
    <w:rsid w:val="0032396A"/>
    <w:rsid w:val="00330380"/>
    <w:rsid w:val="00330484"/>
    <w:rsid w:val="003309FE"/>
    <w:rsid w:val="003319FD"/>
    <w:rsid w:val="003322CF"/>
    <w:rsid w:val="003330DB"/>
    <w:rsid w:val="003349CC"/>
    <w:rsid w:val="00334B69"/>
    <w:rsid w:val="00335106"/>
    <w:rsid w:val="00335566"/>
    <w:rsid w:val="003373B0"/>
    <w:rsid w:val="0034040D"/>
    <w:rsid w:val="0034093B"/>
    <w:rsid w:val="00341059"/>
    <w:rsid w:val="0034127D"/>
    <w:rsid w:val="0034176E"/>
    <w:rsid w:val="0034217F"/>
    <w:rsid w:val="003423EA"/>
    <w:rsid w:val="0034253E"/>
    <w:rsid w:val="00342751"/>
    <w:rsid w:val="00342E02"/>
    <w:rsid w:val="00343CDA"/>
    <w:rsid w:val="0034417B"/>
    <w:rsid w:val="003441C9"/>
    <w:rsid w:val="003448CF"/>
    <w:rsid w:val="0034508C"/>
    <w:rsid w:val="00345A9F"/>
    <w:rsid w:val="0034613F"/>
    <w:rsid w:val="00347317"/>
    <w:rsid w:val="0035044D"/>
    <w:rsid w:val="0035162D"/>
    <w:rsid w:val="00352C8A"/>
    <w:rsid w:val="00354301"/>
    <w:rsid w:val="003549C7"/>
    <w:rsid w:val="00355B31"/>
    <w:rsid w:val="00355EBF"/>
    <w:rsid w:val="00356D0D"/>
    <w:rsid w:val="00357B21"/>
    <w:rsid w:val="00360143"/>
    <w:rsid w:val="003606F5"/>
    <w:rsid w:val="00360D29"/>
    <w:rsid w:val="00360D5C"/>
    <w:rsid w:val="00360FC6"/>
    <w:rsid w:val="00361314"/>
    <w:rsid w:val="003617CD"/>
    <w:rsid w:val="003618D2"/>
    <w:rsid w:val="00361935"/>
    <w:rsid w:val="00362970"/>
    <w:rsid w:val="00362A02"/>
    <w:rsid w:val="0036349C"/>
    <w:rsid w:val="00363DA3"/>
    <w:rsid w:val="00364829"/>
    <w:rsid w:val="00372ACC"/>
    <w:rsid w:val="00372ACE"/>
    <w:rsid w:val="00372E51"/>
    <w:rsid w:val="00373B1F"/>
    <w:rsid w:val="00375F79"/>
    <w:rsid w:val="00376139"/>
    <w:rsid w:val="00381B77"/>
    <w:rsid w:val="00382712"/>
    <w:rsid w:val="003845DD"/>
    <w:rsid w:val="00384C28"/>
    <w:rsid w:val="00387030"/>
    <w:rsid w:val="003876B2"/>
    <w:rsid w:val="003877F4"/>
    <w:rsid w:val="00387ECA"/>
    <w:rsid w:val="00390EB1"/>
    <w:rsid w:val="003920A5"/>
    <w:rsid w:val="003952FB"/>
    <w:rsid w:val="003956C2"/>
    <w:rsid w:val="003956F5"/>
    <w:rsid w:val="0039601D"/>
    <w:rsid w:val="003965C3"/>
    <w:rsid w:val="00396E03"/>
    <w:rsid w:val="003A1CD9"/>
    <w:rsid w:val="003A220D"/>
    <w:rsid w:val="003A269D"/>
    <w:rsid w:val="003A27B0"/>
    <w:rsid w:val="003A2C27"/>
    <w:rsid w:val="003A3265"/>
    <w:rsid w:val="003A3B81"/>
    <w:rsid w:val="003A3BC3"/>
    <w:rsid w:val="003A43C0"/>
    <w:rsid w:val="003A4841"/>
    <w:rsid w:val="003A4A07"/>
    <w:rsid w:val="003A518F"/>
    <w:rsid w:val="003B06B1"/>
    <w:rsid w:val="003B086B"/>
    <w:rsid w:val="003B2699"/>
    <w:rsid w:val="003B2B79"/>
    <w:rsid w:val="003B329F"/>
    <w:rsid w:val="003B3673"/>
    <w:rsid w:val="003B491B"/>
    <w:rsid w:val="003B4FE0"/>
    <w:rsid w:val="003B5577"/>
    <w:rsid w:val="003B5905"/>
    <w:rsid w:val="003C0880"/>
    <w:rsid w:val="003C22BD"/>
    <w:rsid w:val="003C360B"/>
    <w:rsid w:val="003C4AD1"/>
    <w:rsid w:val="003C6394"/>
    <w:rsid w:val="003C6BCC"/>
    <w:rsid w:val="003C76E1"/>
    <w:rsid w:val="003C788D"/>
    <w:rsid w:val="003C7B32"/>
    <w:rsid w:val="003C7B77"/>
    <w:rsid w:val="003C7BE0"/>
    <w:rsid w:val="003D05A7"/>
    <w:rsid w:val="003D1F84"/>
    <w:rsid w:val="003D214C"/>
    <w:rsid w:val="003D28A4"/>
    <w:rsid w:val="003D2CC6"/>
    <w:rsid w:val="003D53DA"/>
    <w:rsid w:val="003D6193"/>
    <w:rsid w:val="003D65CB"/>
    <w:rsid w:val="003D6EE0"/>
    <w:rsid w:val="003D7022"/>
    <w:rsid w:val="003D7123"/>
    <w:rsid w:val="003D75EE"/>
    <w:rsid w:val="003E005B"/>
    <w:rsid w:val="003E0718"/>
    <w:rsid w:val="003E07E0"/>
    <w:rsid w:val="003E1883"/>
    <w:rsid w:val="003E2BDE"/>
    <w:rsid w:val="003E75BB"/>
    <w:rsid w:val="003F083E"/>
    <w:rsid w:val="003F1BA5"/>
    <w:rsid w:val="003F2130"/>
    <w:rsid w:val="003F223C"/>
    <w:rsid w:val="003F2832"/>
    <w:rsid w:val="003F32B0"/>
    <w:rsid w:val="003F4353"/>
    <w:rsid w:val="003F4D04"/>
    <w:rsid w:val="003F5551"/>
    <w:rsid w:val="003F6791"/>
    <w:rsid w:val="003F7DC0"/>
    <w:rsid w:val="004000E4"/>
    <w:rsid w:val="004008C2"/>
    <w:rsid w:val="0040103D"/>
    <w:rsid w:val="004028F5"/>
    <w:rsid w:val="0040442B"/>
    <w:rsid w:val="004048A4"/>
    <w:rsid w:val="00406687"/>
    <w:rsid w:val="004071F0"/>
    <w:rsid w:val="00407DDF"/>
    <w:rsid w:val="00407F5D"/>
    <w:rsid w:val="004103C9"/>
    <w:rsid w:val="00411BFE"/>
    <w:rsid w:val="00413019"/>
    <w:rsid w:val="004130C9"/>
    <w:rsid w:val="00414628"/>
    <w:rsid w:val="0041610D"/>
    <w:rsid w:val="00416CB3"/>
    <w:rsid w:val="00417FB9"/>
    <w:rsid w:val="00420A51"/>
    <w:rsid w:val="00420B63"/>
    <w:rsid w:val="004210A6"/>
    <w:rsid w:val="004218AA"/>
    <w:rsid w:val="00422413"/>
    <w:rsid w:val="004227D1"/>
    <w:rsid w:val="00423033"/>
    <w:rsid w:val="004235D8"/>
    <w:rsid w:val="0042405F"/>
    <w:rsid w:val="00424E88"/>
    <w:rsid w:val="0042629D"/>
    <w:rsid w:val="004278B4"/>
    <w:rsid w:val="004279D0"/>
    <w:rsid w:val="00427FE2"/>
    <w:rsid w:val="00430D8D"/>
    <w:rsid w:val="00430FC5"/>
    <w:rsid w:val="0043171A"/>
    <w:rsid w:val="00433E54"/>
    <w:rsid w:val="00436491"/>
    <w:rsid w:val="004366E7"/>
    <w:rsid w:val="00437368"/>
    <w:rsid w:val="0043741A"/>
    <w:rsid w:val="004379AD"/>
    <w:rsid w:val="00440000"/>
    <w:rsid w:val="00441AD2"/>
    <w:rsid w:val="00441B76"/>
    <w:rsid w:val="00441D9B"/>
    <w:rsid w:val="00441FD5"/>
    <w:rsid w:val="0044270A"/>
    <w:rsid w:val="00443B35"/>
    <w:rsid w:val="00444108"/>
    <w:rsid w:val="00446497"/>
    <w:rsid w:val="004508F5"/>
    <w:rsid w:val="00450D36"/>
    <w:rsid w:val="00452967"/>
    <w:rsid w:val="00452A5D"/>
    <w:rsid w:val="00453B39"/>
    <w:rsid w:val="004541FC"/>
    <w:rsid w:val="00454E38"/>
    <w:rsid w:val="004558FB"/>
    <w:rsid w:val="004561B4"/>
    <w:rsid w:val="00456652"/>
    <w:rsid w:val="00457B47"/>
    <w:rsid w:val="004637B6"/>
    <w:rsid w:val="00464AA3"/>
    <w:rsid w:val="00465B0D"/>
    <w:rsid w:val="004660D9"/>
    <w:rsid w:val="004662BF"/>
    <w:rsid w:val="004676D2"/>
    <w:rsid w:val="004677DC"/>
    <w:rsid w:val="00467EC2"/>
    <w:rsid w:val="00470940"/>
    <w:rsid w:val="004709D9"/>
    <w:rsid w:val="004711BE"/>
    <w:rsid w:val="004715D4"/>
    <w:rsid w:val="00472D51"/>
    <w:rsid w:val="00473836"/>
    <w:rsid w:val="00474367"/>
    <w:rsid w:val="00475811"/>
    <w:rsid w:val="00475E5E"/>
    <w:rsid w:val="00476B3D"/>
    <w:rsid w:val="00476C47"/>
    <w:rsid w:val="004800D0"/>
    <w:rsid w:val="004818A7"/>
    <w:rsid w:val="0048210D"/>
    <w:rsid w:val="004825F6"/>
    <w:rsid w:val="0048312D"/>
    <w:rsid w:val="0048327C"/>
    <w:rsid w:val="004840B9"/>
    <w:rsid w:val="004844BE"/>
    <w:rsid w:val="00486E24"/>
    <w:rsid w:val="004871F9"/>
    <w:rsid w:val="00487D05"/>
    <w:rsid w:val="00491680"/>
    <w:rsid w:val="00493354"/>
    <w:rsid w:val="00493C69"/>
    <w:rsid w:val="00495576"/>
    <w:rsid w:val="00495712"/>
    <w:rsid w:val="00496344"/>
    <w:rsid w:val="00496B22"/>
    <w:rsid w:val="004972DE"/>
    <w:rsid w:val="004976F8"/>
    <w:rsid w:val="0049791B"/>
    <w:rsid w:val="004A1647"/>
    <w:rsid w:val="004A1926"/>
    <w:rsid w:val="004A197D"/>
    <w:rsid w:val="004A2AA3"/>
    <w:rsid w:val="004A2E4F"/>
    <w:rsid w:val="004A3247"/>
    <w:rsid w:val="004A59D0"/>
    <w:rsid w:val="004A5C89"/>
    <w:rsid w:val="004A6193"/>
    <w:rsid w:val="004A665F"/>
    <w:rsid w:val="004A7081"/>
    <w:rsid w:val="004A7AB3"/>
    <w:rsid w:val="004A7EA8"/>
    <w:rsid w:val="004A7FB9"/>
    <w:rsid w:val="004B3210"/>
    <w:rsid w:val="004B379D"/>
    <w:rsid w:val="004B3953"/>
    <w:rsid w:val="004B42C6"/>
    <w:rsid w:val="004B432B"/>
    <w:rsid w:val="004B4583"/>
    <w:rsid w:val="004B4F84"/>
    <w:rsid w:val="004B5CED"/>
    <w:rsid w:val="004B6D50"/>
    <w:rsid w:val="004B7939"/>
    <w:rsid w:val="004C0734"/>
    <w:rsid w:val="004C0C83"/>
    <w:rsid w:val="004C2507"/>
    <w:rsid w:val="004C3D86"/>
    <w:rsid w:val="004C44D2"/>
    <w:rsid w:val="004C4B76"/>
    <w:rsid w:val="004C4C45"/>
    <w:rsid w:val="004C61A9"/>
    <w:rsid w:val="004C61FA"/>
    <w:rsid w:val="004C664E"/>
    <w:rsid w:val="004C7601"/>
    <w:rsid w:val="004D05AF"/>
    <w:rsid w:val="004D2270"/>
    <w:rsid w:val="004D25BD"/>
    <w:rsid w:val="004D564F"/>
    <w:rsid w:val="004D64C4"/>
    <w:rsid w:val="004D67D2"/>
    <w:rsid w:val="004D6B73"/>
    <w:rsid w:val="004D7553"/>
    <w:rsid w:val="004E0AE6"/>
    <w:rsid w:val="004E0B4E"/>
    <w:rsid w:val="004E1011"/>
    <w:rsid w:val="004E2034"/>
    <w:rsid w:val="004E28BF"/>
    <w:rsid w:val="004E3168"/>
    <w:rsid w:val="004E33C4"/>
    <w:rsid w:val="004E3FBB"/>
    <w:rsid w:val="004E6104"/>
    <w:rsid w:val="004E6335"/>
    <w:rsid w:val="004E6375"/>
    <w:rsid w:val="004E6DF7"/>
    <w:rsid w:val="004E71CE"/>
    <w:rsid w:val="004F00ED"/>
    <w:rsid w:val="004F0BE7"/>
    <w:rsid w:val="004F21AB"/>
    <w:rsid w:val="004F3C2E"/>
    <w:rsid w:val="004F44C1"/>
    <w:rsid w:val="004F4A83"/>
    <w:rsid w:val="004F4C2F"/>
    <w:rsid w:val="004F52AE"/>
    <w:rsid w:val="004F5E79"/>
    <w:rsid w:val="004F6B13"/>
    <w:rsid w:val="004F6B99"/>
    <w:rsid w:val="004F75CA"/>
    <w:rsid w:val="00500B17"/>
    <w:rsid w:val="005015D8"/>
    <w:rsid w:val="005020F3"/>
    <w:rsid w:val="00502CEE"/>
    <w:rsid w:val="00503E68"/>
    <w:rsid w:val="00504DF0"/>
    <w:rsid w:val="0050509A"/>
    <w:rsid w:val="00506E33"/>
    <w:rsid w:val="005078CC"/>
    <w:rsid w:val="00510804"/>
    <w:rsid w:val="00512C35"/>
    <w:rsid w:val="005140F1"/>
    <w:rsid w:val="005154DA"/>
    <w:rsid w:val="00516CB0"/>
    <w:rsid w:val="005175FF"/>
    <w:rsid w:val="005177B6"/>
    <w:rsid w:val="00517932"/>
    <w:rsid w:val="00517FD3"/>
    <w:rsid w:val="00520255"/>
    <w:rsid w:val="00521477"/>
    <w:rsid w:val="00521AC1"/>
    <w:rsid w:val="00524474"/>
    <w:rsid w:val="00524F9C"/>
    <w:rsid w:val="005253BE"/>
    <w:rsid w:val="00525A9A"/>
    <w:rsid w:val="00525DFF"/>
    <w:rsid w:val="00525E53"/>
    <w:rsid w:val="00527921"/>
    <w:rsid w:val="00532B7D"/>
    <w:rsid w:val="00533880"/>
    <w:rsid w:val="005342B0"/>
    <w:rsid w:val="00535E5F"/>
    <w:rsid w:val="00535FC1"/>
    <w:rsid w:val="00537081"/>
    <w:rsid w:val="00540ABD"/>
    <w:rsid w:val="00542C76"/>
    <w:rsid w:val="00544CB9"/>
    <w:rsid w:val="00544EAC"/>
    <w:rsid w:val="005450CA"/>
    <w:rsid w:val="00545226"/>
    <w:rsid w:val="005453A3"/>
    <w:rsid w:val="00547D2F"/>
    <w:rsid w:val="00550DD7"/>
    <w:rsid w:val="00550EFB"/>
    <w:rsid w:val="00550FFE"/>
    <w:rsid w:val="00551CA7"/>
    <w:rsid w:val="00552B34"/>
    <w:rsid w:val="00553898"/>
    <w:rsid w:val="00553C1F"/>
    <w:rsid w:val="0055403D"/>
    <w:rsid w:val="0055429B"/>
    <w:rsid w:val="00554CB8"/>
    <w:rsid w:val="00555946"/>
    <w:rsid w:val="0056115E"/>
    <w:rsid w:val="0056177E"/>
    <w:rsid w:val="00562636"/>
    <w:rsid w:val="005627B9"/>
    <w:rsid w:val="00564FC6"/>
    <w:rsid w:val="00565248"/>
    <w:rsid w:val="0056563B"/>
    <w:rsid w:val="0056566D"/>
    <w:rsid w:val="0056596C"/>
    <w:rsid w:val="00566216"/>
    <w:rsid w:val="00566588"/>
    <w:rsid w:val="0056769C"/>
    <w:rsid w:val="005717B8"/>
    <w:rsid w:val="005727CC"/>
    <w:rsid w:val="00573CE4"/>
    <w:rsid w:val="0057471B"/>
    <w:rsid w:val="00575A31"/>
    <w:rsid w:val="005762CD"/>
    <w:rsid w:val="00576D20"/>
    <w:rsid w:val="005772EF"/>
    <w:rsid w:val="00577828"/>
    <w:rsid w:val="005800CA"/>
    <w:rsid w:val="00581422"/>
    <w:rsid w:val="0058167A"/>
    <w:rsid w:val="005818E2"/>
    <w:rsid w:val="00581E53"/>
    <w:rsid w:val="00582E8E"/>
    <w:rsid w:val="00583FBA"/>
    <w:rsid w:val="00590213"/>
    <w:rsid w:val="00590BFD"/>
    <w:rsid w:val="00592103"/>
    <w:rsid w:val="005929E8"/>
    <w:rsid w:val="00592CD7"/>
    <w:rsid w:val="0059460C"/>
    <w:rsid w:val="00594CE2"/>
    <w:rsid w:val="00594DB5"/>
    <w:rsid w:val="00595351"/>
    <w:rsid w:val="00595410"/>
    <w:rsid w:val="0059549E"/>
    <w:rsid w:val="00595930"/>
    <w:rsid w:val="005968DE"/>
    <w:rsid w:val="0059753A"/>
    <w:rsid w:val="005A1185"/>
    <w:rsid w:val="005A46C8"/>
    <w:rsid w:val="005A4C27"/>
    <w:rsid w:val="005A4DED"/>
    <w:rsid w:val="005A666B"/>
    <w:rsid w:val="005A68FB"/>
    <w:rsid w:val="005A6D0C"/>
    <w:rsid w:val="005B04A7"/>
    <w:rsid w:val="005B1371"/>
    <w:rsid w:val="005B25D8"/>
    <w:rsid w:val="005B29F9"/>
    <w:rsid w:val="005B3D15"/>
    <w:rsid w:val="005B43CE"/>
    <w:rsid w:val="005B4E6B"/>
    <w:rsid w:val="005B6A48"/>
    <w:rsid w:val="005B72A7"/>
    <w:rsid w:val="005B7866"/>
    <w:rsid w:val="005C41ED"/>
    <w:rsid w:val="005C4434"/>
    <w:rsid w:val="005C4D34"/>
    <w:rsid w:val="005C5E06"/>
    <w:rsid w:val="005C6440"/>
    <w:rsid w:val="005C7EF2"/>
    <w:rsid w:val="005D09BF"/>
    <w:rsid w:val="005D11EA"/>
    <w:rsid w:val="005D13E6"/>
    <w:rsid w:val="005D1992"/>
    <w:rsid w:val="005D3A1F"/>
    <w:rsid w:val="005D4273"/>
    <w:rsid w:val="005D4EDF"/>
    <w:rsid w:val="005D5280"/>
    <w:rsid w:val="005D630A"/>
    <w:rsid w:val="005D63F1"/>
    <w:rsid w:val="005D7273"/>
    <w:rsid w:val="005E04A1"/>
    <w:rsid w:val="005E0983"/>
    <w:rsid w:val="005E2D9E"/>
    <w:rsid w:val="005E40D3"/>
    <w:rsid w:val="005E47F6"/>
    <w:rsid w:val="005E5E74"/>
    <w:rsid w:val="005E5F94"/>
    <w:rsid w:val="005E605E"/>
    <w:rsid w:val="005E6B24"/>
    <w:rsid w:val="005E7ED2"/>
    <w:rsid w:val="005F0C4C"/>
    <w:rsid w:val="005F0FF2"/>
    <w:rsid w:val="005F3945"/>
    <w:rsid w:val="005F394E"/>
    <w:rsid w:val="005F498C"/>
    <w:rsid w:val="005F52F6"/>
    <w:rsid w:val="005F578B"/>
    <w:rsid w:val="005F6DD0"/>
    <w:rsid w:val="005F786B"/>
    <w:rsid w:val="00601A3B"/>
    <w:rsid w:val="00602232"/>
    <w:rsid w:val="00606A6B"/>
    <w:rsid w:val="0061008E"/>
    <w:rsid w:val="00610A91"/>
    <w:rsid w:val="00612E99"/>
    <w:rsid w:val="00612ED1"/>
    <w:rsid w:val="00612FFF"/>
    <w:rsid w:val="006141D6"/>
    <w:rsid w:val="00615C7C"/>
    <w:rsid w:val="00621653"/>
    <w:rsid w:val="00621A37"/>
    <w:rsid w:val="006220F1"/>
    <w:rsid w:val="006243EF"/>
    <w:rsid w:val="00624C31"/>
    <w:rsid w:val="00625FC9"/>
    <w:rsid w:val="0062689F"/>
    <w:rsid w:val="00626C35"/>
    <w:rsid w:val="00627813"/>
    <w:rsid w:val="0063198C"/>
    <w:rsid w:val="0063199B"/>
    <w:rsid w:val="0063264C"/>
    <w:rsid w:val="00632739"/>
    <w:rsid w:val="0063277E"/>
    <w:rsid w:val="006332C5"/>
    <w:rsid w:val="00633DA4"/>
    <w:rsid w:val="006343CF"/>
    <w:rsid w:val="006344D3"/>
    <w:rsid w:val="00634B03"/>
    <w:rsid w:val="00635B5C"/>
    <w:rsid w:val="006361AB"/>
    <w:rsid w:val="00636BC0"/>
    <w:rsid w:val="00636C7D"/>
    <w:rsid w:val="00637398"/>
    <w:rsid w:val="0063779F"/>
    <w:rsid w:val="00637D54"/>
    <w:rsid w:val="00641DEE"/>
    <w:rsid w:val="0064247F"/>
    <w:rsid w:val="00642502"/>
    <w:rsid w:val="006427DC"/>
    <w:rsid w:val="006436B5"/>
    <w:rsid w:val="00644475"/>
    <w:rsid w:val="006446D4"/>
    <w:rsid w:val="00646073"/>
    <w:rsid w:val="006475E1"/>
    <w:rsid w:val="00647CBB"/>
    <w:rsid w:val="006512B8"/>
    <w:rsid w:val="006518AF"/>
    <w:rsid w:val="00652275"/>
    <w:rsid w:val="00653886"/>
    <w:rsid w:val="00654374"/>
    <w:rsid w:val="0065564B"/>
    <w:rsid w:val="00655D3D"/>
    <w:rsid w:val="00657ABC"/>
    <w:rsid w:val="0066086F"/>
    <w:rsid w:val="00660B53"/>
    <w:rsid w:val="00660D8C"/>
    <w:rsid w:val="00661C74"/>
    <w:rsid w:val="006633B4"/>
    <w:rsid w:val="00663AB0"/>
    <w:rsid w:val="00663D5E"/>
    <w:rsid w:val="00665C92"/>
    <w:rsid w:val="00666DA0"/>
    <w:rsid w:val="0066701A"/>
    <w:rsid w:val="00670A67"/>
    <w:rsid w:val="006737B8"/>
    <w:rsid w:val="00673B09"/>
    <w:rsid w:val="00673CA3"/>
    <w:rsid w:val="00676017"/>
    <w:rsid w:val="006768B0"/>
    <w:rsid w:val="006800F1"/>
    <w:rsid w:val="00680682"/>
    <w:rsid w:val="006809E8"/>
    <w:rsid w:val="00680CDB"/>
    <w:rsid w:val="0068112C"/>
    <w:rsid w:val="0068205F"/>
    <w:rsid w:val="00682204"/>
    <w:rsid w:val="00682ED9"/>
    <w:rsid w:val="00684689"/>
    <w:rsid w:val="00684C0C"/>
    <w:rsid w:val="00686119"/>
    <w:rsid w:val="0068643B"/>
    <w:rsid w:val="006867BC"/>
    <w:rsid w:val="00686B46"/>
    <w:rsid w:val="00687C75"/>
    <w:rsid w:val="0069205D"/>
    <w:rsid w:val="0069396A"/>
    <w:rsid w:val="00693C4F"/>
    <w:rsid w:val="006953F7"/>
    <w:rsid w:val="006A093C"/>
    <w:rsid w:val="006A1286"/>
    <w:rsid w:val="006A22DA"/>
    <w:rsid w:val="006A2E08"/>
    <w:rsid w:val="006A31C3"/>
    <w:rsid w:val="006A5D12"/>
    <w:rsid w:val="006A777C"/>
    <w:rsid w:val="006B1CA4"/>
    <w:rsid w:val="006B349E"/>
    <w:rsid w:val="006B3C50"/>
    <w:rsid w:val="006B4739"/>
    <w:rsid w:val="006B4CA4"/>
    <w:rsid w:val="006B7E2D"/>
    <w:rsid w:val="006C080E"/>
    <w:rsid w:val="006C25A2"/>
    <w:rsid w:val="006C5059"/>
    <w:rsid w:val="006C5770"/>
    <w:rsid w:val="006C63FF"/>
    <w:rsid w:val="006C6868"/>
    <w:rsid w:val="006C76A9"/>
    <w:rsid w:val="006C7A4E"/>
    <w:rsid w:val="006C7FA6"/>
    <w:rsid w:val="006D145B"/>
    <w:rsid w:val="006D17C9"/>
    <w:rsid w:val="006D276E"/>
    <w:rsid w:val="006D3030"/>
    <w:rsid w:val="006D329E"/>
    <w:rsid w:val="006D44D8"/>
    <w:rsid w:val="006D5889"/>
    <w:rsid w:val="006D6FE3"/>
    <w:rsid w:val="006D77E3"/>
    <w:rsid w:val="006E0BA6"/>
    <w:rsid w:val="006E1333"/>
    <w:rsid w:val="006E2005"/>
    <w:rsid w:val="006E38CA"/>
    <w:rsid w:val="006E701B"/>
    <w:rsid w:val="006E71B2"/>
    <w:rsid w:val="006E7359"/>
    <w:rsid w:val="006F0936"/>
    <w:rsid w:val="006F0D46"/>
    <w:rsid w:val="006F1EAD"/>
    <w:rsid w:val="006F24C1"/>
    <w:rsid w:val="006F28B2"/>
    <w:rsid w:val="006F3116"/>
    <w:rsid w:val="006F3305"/>
    <w:rsid w:val="006F3D8D"/>
    <w:rsid w:val="006F6B13"/>
    <w:rsid w:val="006F6B94"/>
    <w:rsid w:val="006F7C7E"/>
    <w:rsid w:val="00702CD7"/>
    <w:rsid w:val="00702EDE"/>
    <w:rsid w:val="0070331F"/>
    <w:rsid w:val="00703E75"/>
    <w:rsid w:val="00706840"/>
    <w:rsid w:val="00707ED7"/>
    <w:rsid w:val="007101B1"/>
    <w:rsid w:val="0071024D"/>
    <w:rsid w:val="007104DE"/>
    <w:rsid w:val="0071124B"/>
    <w:rsid w:val="007122E5"/>
    <w:rsid w:val="00712595"/>
    <w:rsid w:val="00713E2C"/>
    <w:rsid w:val="00714A58"/>
    <w:rsid w:val="00714BA7"/>
    <w:rsid w:val="00714E52"/>
    <w:rsid w:val="00716F8B"/>
    <w:rsid w:val="00717115"/>
    <w:rsid w:val="007204C0"/>
    <w:rsid w:val="0072066F"/>
    <w:rsid w:val="00721907"/>
    <w:rsid w:val="00721E98"/>
    <w:rsid w:val="00722C7A"/>
    <w:rsid w:val="007233AA"/>
    <w:rsid w:val="00723C60"/>
    <w:rsid w:val="0072477C"/>
    <w:rsid w:val="00724BAB"/>
    <w:rsid w:val="00724E74"/>
    <w:rsid w:val="0072572E"/>
    <w:rsid w:val="007260F2"/>
    <w:rsid w:val="00726F58"/>
    <w:rsid w:val="00727A4C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6AA"/>
    <w:rsid w:val="0074193D"/>
    <w:rsid w:val="007438CB"/>
    <w:rsid w:val="00743FE8"/>
    <w:rsid w:val="00747356"/>
    <w:rsid w:val="0074738E"/>
    <w:rsid w:val="0074756E"/>
    <w:rsid w:val="00747B0D"/>
    <w:rsid w:val="00750E37"/>
    <w:rsid w:val="00750E65"/>
    <w:rsid w:val="0075152A"/>
    <w:rsid w:val="007520C9"/>
    <w:rsid w:val="00752261"/>
    <w:rsid w:val="00752287"/>
    <w:rsid w:val="00752291"/>
    <w:rsid w:val="007522F1"/>
    <w:rsid w:val="007526A6"/>
    <w:rsid w:val="00754060"/>
    <w:rsid w:val="00754594"/>
    <w:rsid w:val="00754C2E"/>
    <w:rsid w:val="007576AD"/>
    <w:rsid w:val="007605A8"/>
    <w:rsid w:val="0076179D"/>
    <w:rsid w:val="00761BD3"/>
    <w:rsid w:val="007620A4"/>
    <w:rsid w:val="00762D48"/>
    <w:rsid w:val="00763BD1"/>
    <w:rsid w:val="00764104"/>
    <w:rsid w:val="0076434C"/>
    <w:rsid w:val="0076532D"/>
    <w:rsid w:val="00766012"/>
    <w:rsid w:val="007664EE"/>
    <w:rsid w:val="00767741"/>
    <w:rsid w:val="00767C51"/>
    <w:rsid w:val="007703F2"/>
    <w:rsid w:val="00772E14"/>
    <w:rsid w:val="0077396A"/>
    <w:rsid w:val="00773B41"/>
    <w:rsid w:val="007749B7"/>
    <w:rsid w:val="00775446"/>
    <w:rsid w:val="00775BB7"/>
    <w:rsid w:val="00776126"/>
    <w:rsid w:val="007769C4"/>
    <w:rsid w:val="007775EE"/>
    <w:rsid w:val="00777C58"/>
    <w:rsid w:val="00780248"/>
    <w:rsid w:val="007808A4"/>
    <w:rsid w:val="00780915"/>
    <w:rsid w:val="00781C06"/>
    <w:rsid w:val="00782FA0"/>
    <w:rsid w:val="00783626"/>
    <w:rsid w:val="00784283"/>
    <w:rsid w:val="00784337"/>
    <w:rsid w:val="007844CB"/>
    <w:rsid w:val="00785A96"/>
    <w:rsid w:val="00785CA5"/>
    <w:rsid w:val="007866D2"/>
    <w:rsid w:val="0078776E"/>
    <w:rsid w:val="00791528"/>
    <w:rsid w:val="00793EED"/>
    <w:rsid w:val="0079428D"/>
    <w:rsid w:val="00794FD6"/>
    <w:rsid w:val="007951BE"/>
    <w:rsid w:val="00795D67"/>
    <w:rsid w:val="007A0017"/>
    <w:rsid w:val="007A1657"/>
    <w:rsid w:val="007A1B4C"/>
    <w:rsid w:val="007A1DE9"/>
    <w:rsid w:val="007A2031"/>
    <w:rsid w:val="007A215E"/>
    <w:rsid w:val="007A3091"/>
    <w:rsid w:val="007A486C"/>
    <w:rsid w:val="007A48BF"/>
    <w:rsid w:val="007A4B9C"/>
    <w:rsid w:val="007A547A"/>
    <w:rsid w:val="007A650E"/>
    <w:rsid w:val="007A6822"/>
    <w:rsid w:val="007A7AC8"/>
    <w:rsid w:val="007B0196"/>
    <w:rsid w:val="007B10EC"/>
    <w:rsid w:val="007B1ABC"/>
    <w:rsid w:val="007B1D31"/>
    <w:rsid w:val="007B2385"/>
    <w:rsid w:val="007B301D"/>
    <w:rsid w:val="007B431F"/>
    <w:rsid w:val="007B4E6E"/>
    <w:rsid w:val="007B51C8"/>
    <w:rsid w:val="007B567A"/>
    <w:rsid w:val="007B622A"/>
    <w:rsid w:val="007B62FF"/>
    <w:rsid w:val="007B7115"/>
    <w:rsid w:val="007B7778"/>
    <w:rsid w:val="007C0A2F"/>
    <w:rsid w:val="007C2DDD"/>
    <w:rsid w:val="007C4CA3"/>
    <w:rsid w:val="007C58C2"/>
    <w:rsid w:val="007C5E88"/>
    <w:rsid w:val="007C65D8"/>
    <w:rsid w:val="007C69C6"/>
    <w:rsid w:val="007C7A9D"/>
    <w:rsid w:val="007D0742"/>
    <w:rsid w:val="007D15AA"/>
    <w:rsid w:val="007D2472"/>
    <w:rsid w:val="007D2916"/>
    <w:rsid w:val="007D31FA"/>
    <w:rsid w:val="007D323F"/>
    <w:rsid w:val="007D36CC"/>
    <w:rsid w:val="007D37F4"/>
    <w:rsid w:val="007D555F"/>
    <w:rsid w:val="007D6436"/>
    <w:rsid w:val="007D68D2"/>
    <w:rsid w:val="007D6AF6"/>
    <w:rsid w:val="007D6F61"/>
    <w:rsid w:val="007E011E"/>
    <w:rsid w:val="007E0C37"/>
    <w:rsid w:val="007E0F5B"/>
    <w:rsid w:val="007E1044"/>
    <w:rsid w:val="007E1572"/>
    <w:rsid w:val="007E2B5D"/>
    <w:rsid w:val="007E4688"/>
    <w:rsid w:val="007E619A"/>
    <w:rsid w:val="007E638C"/>
    <w:rsid w:val="007E68DA"/>
    <w:rsid w:val="007E75F5"/>
    <w:rsid w:val="007E7928"/>
    <w:rsid w:val="007F07AA"/>
    <w:rsid w:val="007F07E4"/>
    <w:rsid w:val="007F1A35"/>
    <w:rsid w:val="007F1CB1"/>
    <w:rsid w:val="007F1D7A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2BF"/>
    <w:rsid w:val="00807E40"/>
    <w:rsid w:val="008101AE"/>
    <w:rsid w:val="008106EC"/>
    <w:rsid w:val="008107AF"/>
    <w:rsid w:val="00810AC4"/>
    <w:rsid w:val="00811B27"/>
    <w:rsid w:val="00811F43"/>
    <w:rsid w:val="00812617"/>
    <w:rsid w:val="008127EA"/>
    <w:rsid w:val="00813C44"/>
    <w:rsid w:val="008147BC"/>
    <w:rsid w:val="00814EFC"/>
    <w:rsid w:val="008156DF"/>
    <w:rsid w:val="00815E85"/>
    <w:rsid w:val="008165D2"/>
    <w:rsid w:val="0081663C"/>
    <w:rsid w:val="00816A89"/>
    <w:rsid w:val="0081755A"/>
    <w:rsid w:val="00820DE8"/>
    <w:rsid w:val="008214F5"/>
    <w:rsid w:val="008229DA"/>
    <w:rsid w:val="008258C1"/>
    <w:rsid w:val="008259EC"/>
    <w:rsid w:val="008261A9"/>
    <w:rsid w:val="00826E9D"/>
    <w:rsid w:val="008272A0"/>
    <w:rsid w:val="00830AE8"/>
    <w:rsid w:val="00830B1D"/>
    <w:rsid w:val="00830BF0"/>
    <w:rsid w:val="008319A8"/>
    <w:rsid w:val="00831C89"/>
    <w:rsid w:val="00832A20"/>
    <w:rsid w:val="00833401"/>
    <w:rsid w:val="00833D1D"/>
    <w:rsid w:val="00833F5B"/>
    <w:rsid w:val="00833F97"/>
    <w:rsid w:val="0083673B"/>
    <w:rsid w:val="00836962"/>
    <w:rsid w:val="00836DE3"/>
    <w:rsid w:val="008413F4"/>
    <w:rsid w:val="0084170B"/>
    <w:rsid w:val="008430DC"/>
    <w:rsid w:val="00843934"/>
    <w:rsid w:val="008449F0"/>
    <w:rsid w:val="00844A54"/>
    <w:rsid w:val="008453AD"/>
    <w:rsid w:val="008463A1"/>
    <w:rsid w:val="00846731"/>
    <w:rsid w:val="0084796E"/>
    <w:rsid w:val="00852B40"/>
    <w:rsid w:val="00853B8C"/>
    <w:rsid w:val="0085461A"/>
    <w:rsid w:val="00856EAB"/>
    <w:rsid w:val="00857A64"/>
    <w:rsid w:val="00860613"/>
    <w:rsid w:val="008611FA"/>
    <w:rsid w:val="008620BD"/>
    <w:rsid w:val="00863A01"/>
    <w:rsid w:val="00865EC6"/>
    <w:rsid w:val="00866104"/>
    <w:rsid w:val="008665AA"/>
    <w:rsid w:val="0086694B"/>
    <w:rsid w:val="00867038"/>
    <w:rsid w:val="00867A95"/>
    <w:rsid w:val="008709EA"/>
    <w:rsid w:val="00870BCD"/>
    <w:rsid w:val="00870F35"/>
    <w:rsid w:val="00872450"/>
    <w:rsid w:val="0087288B"/>
    <w:rsid w:val="00872BD4"/>
    <w:rsid w:val="0087377E"/>
    <w:rsid w:val="00874603"/>
    <w:rsid w:val="00876461"/>
    <w:rsid w:val="00876CF4"/>
    <w:rsid w:val="008771AB"/>
    <w:rsid w:val="008806AC"/>
    <w:rsid w:val="00881FEA"/>
    <w:rsid w:val="0088287F"/>
    <w:rsid w:val="0088399B"/>
    <w:rsid w:val="00883B83"/>
    <w:rsid w:val="00884190"/>
    <w:rsid w:val="00886F2A"/>
    <w:rsid w:val="008870E3"/>
    <w:rsid w:val="00887894"/>
    <w:rsid w:val="0088794F"/>
    <w:rsid w:val="00891A52"/>
    <w:rsid w:val="00893464"/>
    <w:rsid w:val="00893CB0"/>
    <w:rsid w:val="008969F4"/>
    <w:rsid w:val="008A04FB"/>
    <w:rsid w:val="008A05C7"/>
    <w:rsid w:val="008A07F1"/>
    <w:rsid w:val="008A0E6E"/>
    <w:rsid w:val="008A10C6"/>
    <w:rsid w:val="008A32A2"/>
    <w:rsid w:val="008A3775"/>
    <w:rsid w:val="008A621C"/>
    <w:rsid w:val="008A6614"/>
    <w:rsid w:val="008A678E"/>
    <w:rsid w:val="008A69CD"/>
    <w:rsid w:val="008B0AF8"/>
    <w:rsid w:val="008B12EC"/>
    <w:rsid w:val="008B14F2"/>
    <w:rsid w:val="008B2814"/>
    <w:rsid w:val="008B40B2"/>
    <w:rsid w:val="008B4391"/>
    <w:rsid w:val="008B5880"/>
    <w:rsid w:val="008C05C6"/>
    <w:rsid w:val="008C1079"/>
    <w:rsid w:val="008C1265"/>
    <w:rsid w:val="008C18E6"/>
    <w:rsid w:val="008C1F73"/>
    <w:rsid w:val="008C2897"/>
    <w:rsid w:val="008C38A2"/>
    <w:rsid w:val="008C680B"/>
    <w:rsid w:val="008C69DC"/>
    <w:rsid w:val="008C7A5D"/>
    <w:rsid w:val="008C7B5F"/>
    <w:rsid w:val="008C7ED1"/>
    <w:rsid w:val="008D002B"/>
    <w:rsid w:val="008D049D"/>
    <w:rsid w:val="008D0718"/>
    <w:rsid w:val="008D17C1"/>
    <w:rsid w:val="008D1AFC"/>
    <w:rsid w:val="008D1C92"/>
    <w:rsid w:val="008D2F50"/>
    <w:rsid w:val="008D59FA"/>
    <w:rsid w:val="008D5B13"/>
    <w:rsid w:val="008D603A"/>
    <w:rsid w:val="008D6A23"/>
    <w:rsid w:val="008D711C"/>
    <w:rsid w:val="008E01B0"/>
    <w:rsid w:val="008E0FDE"/>
    <w:rsid w:val="008E1569"/>
    <w:rsid w:val="008E28CD"/>
    <w:rsid w:val="008E2BBF"/>
    <w:rsid w:val="008E382E"/>
    <w:rsid w:val="008E469C"/>
    <w:rsid w:val="008E526A"/>
    <w:rsid w:val="008F04B9"/>
    <w:rsid w:val="008F0BB0"/>
    <w:rsid w:val="008F0EAB"/>
    <w:rsid w:val="008F320F"/>
    <w:rsid w:val="008F3684"/>
    <w:rsid w:val="008F3E64"/>
    <w:rsid w:val="008F4BBF"/>
    <w:rsid w:val="008F4E44"/>
    <w:rsid w:val="008F51D1"/>
    <w:rsid w:val="008F6866"/>
    <w:rsid w:val="008F70F7"/>
    <w:rsid w:val="008F791C"/>
    <w:rsid w:val="009015CA"/>
    <w:rsid w:val="009015DD"/>
    <w:rsid w:val="0090330A"/>
    <w:rsid w:val="00903936"/>
    <w:rsid w:val="00904D7F"/>
    <w:rsid w:val="00906F4B"/>
    <w:rsid w:val="00910325"/>
    <w:rsid w:val="00911387"/>
    <w:rsid w:val="00912D46"/>
    <w:rsid w:val="00913AAA"/>
    <w:rsid w:val="009148B4"/>
    <w:rsid w:val="00914C7E"/>
    <w:rsid w:val="00914D95"/>
    <w:rsid w:val="00915A0E"/>
    <w:rsid w:val="0091602B"/>
    <w:rsid w:val="00916428"/>
    <w:rsid w:val="00917741"/>
    <w:rsid w:val="00917FCC"/>
    <w:rsid w:val="00920804"/>
    <w:rsid w:val="009209A7"/>
    <w:rsid w:val="00921412"/>
    <w:rsid w:val="00921DFE"/>
    <w:rsid w:val="00924672"/>
    <w:rsid w:val="0092483D"/>
    <w:rsid w:val="00924D14"/>
    <w:rsid w:val="0092557A"/>
    <w:rsid w:val="00925F9A"/>
    <w:rsid w:val="00926636"/>
    <w:rsid w:val="009275F2"/>
    <w:rsid w:val="00927A57"/>
    <w:rsid w:val="009318DD"/>
    <w:rsid w:val="00931EBD"/>
    <w:rsid w:val="00934C80"/>
    <w:rsid w:val="00935706"/>
    <w:rsid w:val="00935770"/>
    <w:rsid w:val="00935EEB"/>
    <w:rsid w:val="009410D2"/>
    <w:rsid w:val="00941914"/>
    <w:rsid w:val="00941CE6"/>
    <w:rsid w:val="009420D5"/>
    <w:rsid w:val="00943713"/>
    <w:rsid w:val="00944536"/>
    <w:rsid w:val="0094510E"/>
    <w:rsid w:val="00945296"/>
    <w:rsid w:val="0094550F"/>
    <w:rsid w:val="009455D2"/>
    <w:rsid w:val="0094616E"/>
    <w:rsid w:val="0094699F"/>
    <w:rsid w:val="00947257"/>
    <w:rsid w:val="0095006E"/>
    <w:rsid w:val="009508C1"/>
    <w:rsid w:val="009517B6"/>
    <w:rsid w:val="009546F6"/>
    <w:rsid w:val="00955392"/>
    <w:rsid w:val="0095556C"/>
    <w:rsid w:val="00955ED1"/>
    <w:rsid w:val="0096095A"/>
    <w:rsid w:val="00960A04"/>
    <w:rsid w:val="00960E3E"/>
    <w:rsid w:val="0096191C"/>
    <w:rsid w:val="009619B2"/>
    <w:rsid w:val="009628F9"/>
    <w:rsid w:val="00963268"/>
    <w:rsid w:val="0096344F"/>
    <w:rsid w:val="009653AD"/>
    <w:rsid w:val="00965F0F"/>
    <w:rsid w:val="0096624A"/>
    <w:rsid w:val="00966CD6"/>
    <w:rsid w:val="0096783F"/>
    <w:rsid w:val="00970472"/>
    <w:rsid w:val="00970DD8"/>
    <w:rsid w:val="00971325"/>
    <w:rsid w:val="00972ABA"/>
    <w:rsid w:val="00972BAF"/>
    <w:rsid w:val="00973448"/>
    <w:rsid w:val="0097447F"/>
    <w:rsid w:val="0097452A"/>
    <w:rsid w:val="00974914"/>
    <w:rsid w:val="009761F1"/>
    <w:rsid w:val="00980D86"/>
    <w:rsid w:val="009814DA"/>
    <w:rsid w:val="00982381"/>
    <w:rsid w:val="00985E4E"/>
    <w:rsid w:val="00986FBD"/>
    <w:rsid w:val="0098714A"/>
    <w:rsid w:val="00987F8C"/>
    <w:rsid w:val="009901BD"/>
    <w:rsid w:val="0099072C"/>
    <w:rsid w:val="00990970"/>
    <w:rsid w:val="00990E9B"/>
    <w:rsid w:val="009932FD"/>
    <w:rsid w:val="00995686"/>
    <w:rsid w:val="009956FA"/>
    <w:rsid w:val="00995AF4"/>
    <w:rsid w:val="009968B8"/>
    <w:rsid w:val="00997712"/>
    <w:rsid w:val="009A0F5E"/>
    <w:rsid w:val="009A189D"/>
    <w:rsid w:val="009A260F"/>
    <w:rsid w:val="009A3931"/>
    <w:rsid w:val="009A4048"/>
    <w:rsid w:val="009A51F2"/>
    <w:rsid w:val="009A5CF9"/>
    <w:rsid w:val="009A5E24"/>
    <w:rsid w:val="009B0714"/>
    <w:rsid w:val="009B1163"/>
    <w:rsid w:val="009B223F"/>
    <w:rsid w:val="009B493F"/>
    <w:rsid w:val="009B6209"/>
    <w:rsid w:val="009B7F56"/>
    <w:rsid w:val="009C357F"/>
    <w:rsid w:val="009C36C7"/>
    <w:rsid w:val="009C4951"/>
    <w:rsid w:val="009C4D6B"/>
    <w:rsid w:val="009C55FB"/>
    <w:rsid w:val="009C6247"/>
    <w:rsid w:val="009C7D63"/>
    <w:rsid w:val="009C7DE5"/>
    <w:rsid w:val="009D0742"/>
    <w:rsid w:val="009D156A"/>
    <w:rsid w:val="009D3CF1"/>
    <w:rsid w:val="009D519F"/>
    <w:rsid w:val="009D63F0"/>
    <w:rsid w:val="009D6AFE"/>
    <w:rsid w:val="009D7855"/>
    <w:rsid w:val="009E06FA"/>
    <w:rsid w:val="009E1139"/>
    <w:rsid w:val="009E197A"/>
    <w:rsid w:val="009E1C3D"/>
    <w:rsid w:val="009E220E"/>
    <w:rsid w:val="009E2BF8"/>
    <w:rsid w:val="009E3FCC"/>
    <w:rsid w:val="009E4853"/>
    <w:rsid w:val="009E4FC2"/>
    <w:rsid w:val="009E5073"/>
    <w:rsid w:val="009E56A7"/>
    <w:rsid w:val="009F0760"/>
    <w:rsid w:val="009F11F5"/>
    <w:rsid w:val="009F1B7F"/>
    <w:rsid w:val="009F2436"/>
    <w:rsid w:val="009F2FCD"/>
    <w:rsid w:val="009F3FC1"/>
    <w:rsid w:val="009F43B0"/>
    <w:rsid w:val="009F5211"/>
    <w:rsid w:val="009F5EF7"/>
    <w:rsid w:val="009F6C38"/>
    <w:rsid w:val="00A005A7"/>
    <w:rsid w:val="00A01204"/>
    <w:rsid w:val="00A0194D"/>
    <w:rsid w:val="00A01E31"/>
    <w:rsid w:val="00A021EB"/>
    <w:rsid w:val="00A02A5F"/>
    <w:rsid w:val="00A02A8F"/>
    <w:rsid w:val="00A03543"/>
    <w:rsid w:val="00A04CE8"/>
    <w:rsid w:val="00A0541F"/>
    <w:rsid w:val="00A05B1E"/>
    <w:rsid w:val="00A07017"/>
    <w:rsid w:val="00A079AE"/>
    <w:rsid w:val="00A07E73"/>
    <w:rsid w:val="00A100C9"/>
    <w:rsid w:val="00A10286"/>
    <w:rsid w:val="00A114F4"/>
    <w:rsid w:val="00A1181A"/>
    <w:rsid w:val="00A1204C"/>
    <w:rsid w:val="00A12B02"/>
    <w:rsid w:val="00A12CCD"/>
    <w:rsid w:val="00A130F9"/>
    <w:rsid w:val="00A133DC"/>
    <w:rsid w:val="00A13B9F"/>
    <w:rsid w:val="00A168C0"/>
    <w:rsid w:val="00A20AB6"/>
    <w:rsid w:val="00A20DFF"/>
    <w:rsid w:val="00A20E1B"/>
    <w:rsid w:val="00A231F3"/>
    <w:rsid w:val="00A23534"/>
    <w:rsid w:val="00A24615"/>
    <w:rsid w:val="00A246F9"/>
    <w:rsid w:val="00A2730B"/>
    <w:rsid w:val="00A274C8"/>
    <w:rsid w:val="00A279C4"/>
    <w:rsid w:val="00A301CB"/>
    <w:rsid w:val="00A31337"/>
    <w:rsid w:val="00A32783"/>
    <w:rsid w:val="00A34809"/>
    <w:rsid w:val="00A34D72"/>
    <w:rsid w:val="00A34FAB"/>
    <w:rsid w:val="00A362C3"/>
    <w:rsid w:val="00A36A4B"/>
    <w:rsid w:val="00A36A5B"/>
    <w:rsid w:val="00A36D46"/>
    <w:rsid w:val="00A4077A"/>
    <w:rsid w:val="00A4111E"/>
    <w:rsid w:val="00A4260B"/>
    <w:rsid w:val="00A4278A"/>
    <w:rsid w:val="00A430E3"/>
    <w:rsid w:val="00A439A8"/>
    <w:rsid w:val="00A44447"/>
    <w:rsid w:val="00A44662"/>
    <w:rsid w:val="00A45B91"/>
    <w:rsid w:val="00A466D5"/>
    <w:rsid w:val="00A47991"/>
    <w:rsid w:val="00A5038E"/>
    <w:rsid w:val="00A50B14"/>
    <w:rsid w:val="00A51C32"/>
    <w:rsid w:val="00A5207C"/>
    <w:rsid w:val="00A53308"/>
    <w:rsid w:val="00A5418C"/>
    <w:rsid w:val="00A542D5"/>
    <w:rsid w:val="00A54708"/>
    <w:rsid w:val="00A548DC"/>
    <w:rsid w:val="00A54B21"/>
    <w:rsid w:val="00A54F89"/>
    <w:rsid w:val="00A55004"/>
    <w:rsid w:val="00A552A8"/>
    <w:rsid w:val="00A56494"/>
    <w:rsid w:val="00A564C0"/>
    <w:rsid w:val="00A56CB3"/>
    <w:rsid w:val="00A56F82"/>
    <w:rsid w:val="00A6268D"/>
    <w:rsid w:val="00A62CED"/>
    <w:rsid w:val="00A64405"/>
    <w:rsid w:val="00A64553"/>
    <w:rsid w:val="00A64649"/>
    <w:rsid w:val="00A659E7"/>
    <w:rsid w:val="00A66ADD"/>
    <w:rsid w:val="00A66DBD"/>
    <w:rsid w:val="00A674BE"/>
    <w:rsid w:val="00A67C5F"/>
    <w:rsid w:val="00A71980"/>
    <w:rsid w:val="00A71A5A"/>
    <w:rsid w:val="00A72641"/>
    <w:rsid w:val="00A7499F"/>
    <w:rsid w:val="00A74CCA"/>
    <w:rsid w:val="00A756A5"/>
    <w:rsid w:val="00A758AA"/>
    <w:rsid w:val="00A759B5"/>
    <w:rsid w:val="00A7749F"/>
    <w:rsid w:val="00A774EB"/>
    <w:rsid w:val="00A813F6"/>
    <w:rsid w:val="00A824D0"/>
    <w:rsid w:val="00A858C1"/>
    <w:rsid w:val="00A86087"/>
    <w:rsid w:val="00A86390"/>
    <w:rsid w:val="00A90EFD"/>
    <w:rsid w:val="00A91034"/>
    <w:rsid w:val="00A91A88"/>
    <w:rsid w:val="00A9367B"/>
    <w:rsid w:val="00A93E7B"/>
    <w:rsid w:val="00A94CCC"/>
    <w:rsid w:val="00A95275"/>
    <w:rsid w:val="00A95F30"/>
    <w:rsid w:val="00A969DC"/>
    <w:rsid w:val="00A97DB2"/>
    <w:rsid w:val="00AA2A40"/>
    <w:rsid w:val="00AA3A94"/>
    <w:rsid w:val="00AA4357"/>
    <w:rsid w:val="00AA59C3"/>
    <w:rsid w:val="00AA609A"/>
    <w:rsid w:val="00AB15FC"/>
    <w:rsid w:val="00AB1670"/>
    <w:rsid w:val="00AB228B"/>
    <w:rsid w:val="00AB32DE"/>
    <w:rsid w:val="00AB357F"/>
    <w:rsid w:val="00AB3A98"/>
    <w:rsid w:val="00AB478E"/>
    <w:rsid w:val="00AB5D81"/>
    <w:rsid w:val="00AB6985"/>
    <w:rsid w:val="00AB7D88"/>
    <w:rsid w:val="00AC0C28"/>
    <w:rsid w:val="00AC112C"/>
    <w:rsid w:val="00AC29DD"/>
    <w:rsid w:val="00AC4C6B"/>
    <w:rsid w:val="00AC63CF"/>
    <w:rsid w:val="00AC78FA"/>
    <w:rsid w:val="00AD0203"/>
    <w:rsid w:val="00AD079C"/>
    <w:rsid w:val="00AD0E3A"/>
    <w:rsid w:val="00AD1DDF"/>
    <w:rsid w:val="00AD2068"/>
    <w:rsid w:val="00AD2683"/>
    <w:rsid w:val="00AD33CE"/>
    <w:rsid w:val="00AD38F6"/>
    <w:rsid w:val="00AD423D"/>
    <w:rsid w:val="00AD4F51"/>
    <w:rsid w:val="00AD5851"/>
    <w:rsid w:val="00AD602D"/>
    <w:rsid w:val="00AE0026"/>
    <w:rsid w:val="00AE1393"/>
    <w:rsid w:val="00AE2A40"/>
    <w:rsid w:val="00AE2A57"/>
    <w:rsid w:val="00AE3DED"/>
    <w:rsid w:val="00AE4318"/>
    <w:rsid w:val="00AE4D91"/>
    <w:rsid w:val="00AE6CC1"/>
    <w:rsid w:val="00AE7C95"/>
    <w:rsid w:val="00AF107E"/>
    <w:rsid w:val="00AF197E"/>
    <w:rsid w:val="00AF30E5"/>
    <w:rsid w:val="00AF336C"/>
    <w:rsid w:val="00AF3607"/>
    <w:rsid w:val="00AF3C9C"/>
    <w:rsid w:val="00AF403C"/>
    <w:rsid w:val="00AF4121"/>
    <w:rsid w:val="00AF4322"/>
    <w:rsid w:val="00AF44FA"/>
    <w:rsid w:val="00AF4B88"/>
    <w:rsid w:val="00AF4E7F"/>
    <w:rsid w:val="00AF5609"/>
    <w:rsid w:val="00AF593B"/>
    <w:rsid w:val="00AF5E23"/>
    <w:rsid w:val="00AF6548"/>
    <w:rsid w:val="00AF6674"/>
    <w:rsid w:val="00AF6681"/>
    <w:rsid w:val="00AF7390"/>
    <w:rsid w:val="00AF7422"/>
    <w:rsid w:val="00AF7BAB"/>
    <w:rsid w:val="00B00247"/>
    <w:rsid w:val="00B00C0A"/>
    <w:rsid w:val="00B00DD5"/>
    <w:rsid w:val="00B012EA"/>
    <w:rsid w:val="00B02221"/>
    <w:rsid w:val="00B022A1"/>
    <w:rsid w:val="00B02627"/>
    <w:rsid w:val="00B028DE"/>
    <w:rsid w:val="00B02F01"/>
    <w:rsid w:val="00B0562F"/>
    <w:rsid w:val="00B05D68"/>
    <w:rsid w:val="00B05E8B"/>
    <w:rsid w:val="00B06245"/>
    <w:rsid w:val="00B067C7"/>
    <w:rsid w:val="00B068EB"/>
    <w:rsid w:val="00B07076"/>
    <w:rsid w:val="00B074AA"/>
    <w:rsid w:val="00B07AAD"/>
    <w:rsid w:val="00B102E7"/>
    <w:rsid w:val="00B14D1D"/>
    <w:rsid w:val="00B15C2E"/>
    <w:rsid w:val="00B16F94"/>
    <w:rsid w:val="00B20CE4"/>
    <w:rsid w:val="00B22119"/>
    <w:rsid w:val="00B2277F"/>
    <w:rsid w:val="00B232E3"/>
    <w:rsid w:val="00B235F7"/>
    <w:rsid w:val="00B236CE"/>
    <w:rsid w:val="00B240C5"/>
    <w:rsid w:val="00B251CC"/>
    <w:rsid w:val="00B25D4A"/>
    <w:rsid w:val="00B312F4"/>
    <w:rsid w:val="00B3272E"/>
    <w:rsid w:val="00B32BEB"/>
    <w:rsid w:val="00B351C6"/>
    <w:rsid w:val="00B35F0B"/>
    <w:rsid w:val="00B367B8"/>
    <w:rsid w:val="00B36936"/>
    <w:rsid w:val="00B37755"/>
    <w:rsid w:val="00B417CB"/>
    <w:rsid w:val="00B41B01"/>
    <w:rsid w:val="00B41DB7"/>
    <w:rsid w:val="00B41FE5"/>
    <w:rsid w:val="00B4212A"/>
    <w:rsid w:val="00B42301"/>
    <w:rsid w:val="00B435F3"/>
    <w:rsid w:val="00B44462"/>
    <w:rsid w:val="00B45441"/>
    <w:rsid w:val="00B46905"/>
    <w:rsid w:val="00B473F2"/>
    <w:rsid w:val="00B477AB"/>
    <w:rsid w:val="00B47A47"/>
    <w:rsid w:val="00B50266"/>
    <w:rsid w:val="00B50FE4"/>
    <w:rsid w:val="00B52597"/>
    <w:rsid w:val="00B52641"/>
    <w:rsid w:val="00B52A76"/>
    <w:rsid w:val="00B552A9"/>
    <w:rsid w:val="00B5662D"/>
    <w:rsid w:val="00B56721"/>
    <w:rsid w:val="00B574ED"/>
    <w:rsid w:val="00B60F8D"/>
    <w:rsid w:val="00B62BAD"/>
    <w:rsid w:val="00B6470B"/>
    <w:rsid w:val="00B64A58"/>
    <w:rsid w:val="00B64D30"/>
    <w:rsid w:val="00B64DE3"/>
    <w:rsid w:val="00B65810"/>
    <w:rsid w:val="00B65B1C"/>
    <w:rsid w:val="00B65C3E"/>
    <w:rsid w:val="00B67460"/>
    <w:rsid w:val="00B67D10"/>
    <w:rsid w:val="00B7075A"/>
    <w:rsid w:val="00B709B4"/>
    <w:rsid w:val="00B7341C"/>
    <w:rsid w:val="00B743CA"/>
    <w:rsid w:val="00B74C39"/>
    <w:rsid w:val="00B75311"/>
    <w:rsid w:val="00B76654"/>
    <w:rsid w:val="00B815BD"/>
    <w:rsid w:val="00B81C79"/>
    <w:rsid w:val="00B8234D"/>
    <w:rsid w:val="00B82FFD"/>
    <w:rsid w:val="00B84E3F"/>
    <w:rsid w:val="00B85885"/>
    <w:rsid w:val="00B868BD"/>
    <w:rsid w:val="00B86BED"/>
    <w:rsid w:val="00B87C31"/>
    <w:rsid w:val="00B91FAA"/>
    <w:rsid w:val="00B920A1"/>
    <w:rsid w:val="00B925D3"/>
    <w:rsid w:val="00B930FA"/>
    <w:rsid w:val="00B9372F"/>
    <w:rsid w:val="00B93F8A"/>
    <w:rsid w:val="00B94A83"/>
    <w:rsid w:val="00B9503F"/>
    <w:rsid w:val="00B95162"/>
    <w:rsid w:val="00B95548"/>
    <w:rsid w:val="00B967BC"/>
    <w:rsid w:val="00B96872"/>
    <w:rsid w:val="00B96C14"/>
    <w:rsid w:val="00B96F16"/>
    <w:rsid w:val="00BA08C8"/>
    <w:rsid w:val="00BA0DAC"/>
    <w:rsid w:val="00BA181C"/>
    <w:rsid w:val="00BA1D99"/>
    <w:rsid w:val="00BA25B3"/>
    <w:rsid w:val="00BA5D8A"/>
    <w:rsid w:val="00BB1CE1"/>
    <w:rsid w:val="00BB4795"/>
    <w:rsid w:val="00BB479B"/>
    <w:rsid w:val="00BB4A00"/>
    <w:rsid w:val="00BB4AD8"/>
    <w:rsid w:val="00BB5268"/>
    <w:rsid w:val="00BB646E"/>
    <w:rsid w:val="00BB6855"/>
    <w:rsid w:val="00BB690A"/>
    <w:rsid w:val="00BB6F8D"/>
    <w:rsid w:val="00BC250F"/>
    <w:rsid w:val="00BC2C01"/>
    <w:rsid w:val="00BC33DA"/>
    <w:rsid w:val="00BC6575"/>
    <w:rsid w:val="00BC731E"/>
    <w:rsid w:val="00BD0373"/>
    <w:rsid w:val="00BD0914"/>
    <w:rsid w:val="00BD0B4D"/>
    <w:rsid w:val="00BD1171"/>
    <w:rsid w:val="00BD38A0"/>
    <w:rsid w:val="00BD44F2"/>
    <w:rsid w:val="00BD5640"/>
    <w:rsid w:val="00BD5FD4"/>
    <w:rsid w:val="00BD60C0"/>
    <w:rsid w:val="00BE0DBB"/>
    <w:rsid w:val="00BE0E2F"/>
    <w:rsid w:val="00BE1140"/>
    <w:rsid w:val="00BE1C6F"/>
    <w:rsid w:val="00BE2BE7"/>
    <w:rsid w:val="00BE346A"/>
    <w:rsid w:val="00BE615B"/>
    <w:rsid w:val="00BE6352"/>
    <w:rsid w:val="00BE6C9A"/>
    <w:rsid w:val="00BE77B1"/>
    <w:rsid w:val="00BE7D4A"/>
    <w:rsid w:val="00BF0AA2"/>
    <w:rsid w:val="00BF0FBD"/>
    <w:rsid w:val="00BF18B3"/>
    <w:rsid w:val="00BF39DC"/>
    <w:rsid w:val="00BF6014"/>
    <w:rsid w:val="00BF6668"/>
    <w:rsid w:val="00BF6DD5"/>
    <w:rsid w:val="00BF7769"/>
    <w:rsid w:val="00C00219"/>
    <w:rsid w:val="00C0037F"/>
    <w:rsid w:val="00C0211C"/>
    <w:rsid w:val="00C02205"/>
    <w:rsid w:val="00C02424"/>
    <w:rsid w:val="00C025E8"/>
    <w:rsid w:val="00C02839"/>
    <w:rsid w:val="00C02D02"/>
    <w:rsid w:val="00C03CDD"/>
    <w:rsid w:val="00C03D29"/>
    <w:rsid w:val="00C044E4"/>
    <w:rsid w:val="00C045D6"/>
    <w:rsid w:val="00C04955"/>
    <w:rsid w:val="00C0588E"/>
    <w:rsid w:val="00C07FE4"/>
    <w:rsid w:val="00C109FA"/>
    <w:rsid w:val="00C147D3"/>
    <w:rsid w:val="00C16C03"/>
    <w:rsid w:val="00C2104D"/>
    <w:rsid w:val="00C212DC"/>
    <w:rsid w:val="00C214D4"/>
    <w:rsid w:val="00C21A7D"/>
    <w:rsid w:val="00C21C52"/>
    <w:rsid w:val="00C2223C"/>
    <w:rsid w:val="00C2233B"/>
    <w:rsid w:val="00C22A80"/>
    <w:rsid w:val="00C236A0"/>
    <w:rsid w:val="00C23C43"/>
    <w:rsid w:val="00C23EAB"/>
    <w:rsid w:val="00C2403C"/>
    <w:rsid w:val="00C24D8C"/>
    <w:rsid w:val="00C25391"/>
    <w:rsid w:val="00C267EE"/>
    <w:rsid w:val="00C26C33"/>
    <w:rsid w:val="00C279F2"/>
    <w:rsid w:val="00C30228"/>
    <w:rsid w:val="00C3308D"/>
    <w:rsid w:val="00C35428"/>
    <w:rsid w:val="00C36C2D"/>
    <w:rsid w:val="00C36EDD"/>
    <w:rsid w:val="00C370F4"/>
    <w:rsid w:val="00C40AA4"/>
    <w:rsid w:val="00C40CEA"/>
    <w:rsid w:val="00C40FD3"/>
    <w:rsid w:val="00C422A2"/>
    <w:rsid w:val="00C42470"/>
    <w:rsid w:val="00C436E0"/>
    <w:rsid w:val="00C43EB6"/>
    <w:rsid w:val="00C44F8B"/>
    <w:rsid w:val="00C45E05"/>
    <w:rsid w:val="00C461F8"/>
    <w:rsid w:val="00C4624F"/>
    <w:rsid w:val="00C472D4"/>
    <w:rsid w:val="00C51D1D"/>
    <w:rsid w:val="00C520C6"/>
    <w:rsid w:val="00C5226E"/>
    <w:rsid w:val="00C523F8"/>
    <w:rsid w:val="00C526D3"/>
    <w:rsid w:val="00C52D24"/>
    <w:rsid w:val="00C52DF7"/>
    <w:rsid w:val="00C54DA2"/>
    <w:rsid w:val="00C55529"/>
    <w:rsid w:val="00C56D90"/>
    <w:rsid w:val="00C61484"/>
    <w:rsid w:val="00C64C04"/>
    <w:rsid w:val="00C65B81"/>
    <w:rsid w:val="00C664DC"/>
    <w:rsid w:val="00C66914"/>
    <w:rsid w:val="00C70A29"/>
    <w:rsid w:val="00C718F4"/>
    <w:rsid w:val="00C71F75"/>
    <w:rsid w:val="00C73615"/>
    <w:rsid w:val="00C7460B"/>
    <w:rsid w:val="00C74EE9"/>
    <w:rsid w:val="00C812F1"/>
    <w:rsid w:val="00C828D7"/>
    <w:rsid w:val="00C83246"/>
    <w:rsid w:val="00C860D2"/>
    <w:rsid w:val="00C86A49"/>
    <w:rsid w:val="00C86D60"/>
    <w:rsid w:val="00C87F30"/>
    <w:rsid w:val="00C90DDA"/>
    <w:rsid w:val="00C91755"/>
    <w:rsid w:val="00C928F2"/>
    <w:rsid w:val="00C939CA"/>
    <w:rsid w:val="00C93BB1"/>
    <w:rsid w:val="00C94B6B"/>
    <w:rsid w:val="00C94C7C"/>
    <w:rsid w:val="00C95A31"/>
    <w:rsid w:val="00C95C58"/>
    <w:rsid w:val="00C9614B"/>
    <w:rsid w:val="00C961F5"/>
    <w:rsid w:val="00C97BD2"/>
    <w:rsid w:val="00CA1030"/>
    <w:rsid w:val="00CA1331"/>
    <w:rsid w:val="00CA235D"/>
    <w:rsid w:val="00CA24F6"/>
    <w:rsid w:val="00CA260E"/>
    <w:rsid w:val="00CA44D6"/>
    <w:rsid w:val="00CA642D"/>
    <w:rsid w:val="00CA642F"/>
    <w:rsid w:val="00CA7534"/>
    <w:rsid w:val="00CA7B87"/>
    <w:rsid w:val="00CB0E34"/>
    <w:rsid w:val="00CB24B9"/>
    <w:rsid w:val="00CB3F5C"/>
    <w:rsid w:val="00CB4126"/>
    <w:rsid w:val="00CB4246"/>
    <w:rsid w:val="00CB455D"/>
    <w:rsid w:val="00CB4BFC"/>
    <w:rsid w:val="00CB5A43"/>
    <w:rsid w:val="00CB6259"/>
    <w:rsid w:val="00CB62D0"/>
    <w:rsid w:val="00CB70EA"/>
    <w:rsid w:val="00CC0993"/>
    <w:rsid w:val="00CC102D"/>
    <w:rsid w:val="00CC1502"/>
    <w:rsid w:val="00CC16BB"/>
    <w:rsid w:val="00CC1ACC"/>
    <w:rsid w:val="00CC2CA5"/>
    <w:rsid w:val="00CC36C4"/>
    <w:rsid w:val="00CC471D"/>
    <w:rsid w:val="00CC4A0C"/>
    <w:rsid w:val="00CC523B"/>
    <w:rsid w:val="00CC7E3B"/>
    <w:rsid w:val="00CD0081"/>
    <w:rsid w:val="00CD06C6"/>
    <w:rsid w:val="00CD0EDF"/>
    <w:rsid w:val="00CD16FB"/>
    <w:rsid w:val="00CD199B"/>
    <w:rsid w:val="00CD2D73"/>
    <w:rsid w:val="00CD3C4A"/>
    <w:rsid w:val="00CD53F8"/>
    <w:rsid w:val="00CD6133"/>
    <w:rsid w:val="00CD61F7"/>
    <w:rsid w:val="00CD7B79"/>
    <w:rsid w:val="00CE16E3"/>
    <w:rsid w:val="00CE1B34"/>
    <w:rsid w:val="00CE3713"/>
    <w:rsid w:val="00CE51D5"/>
    <w:rsid w:val="00CE540A"/>
    <w:rsid w:val="00CE5802"/>
    <w:rsid w:val="00CE7963"/>
    <w:rsid w:val="00CE7D3C"/>
    <w:rsid w:val="00CF00D3"/>
    <w:rsid w:val="00CF0D3F"/>
    <w:rsid w:val="00CF2D5F"/>
    <w:rsid w:val="00CF44A9"/>
    <w:rsid w:val="00CF5A44"/>
    <w:rsid w:val="00CF5E68"/>
    <w:rsid w:val="00CF5E6E"/>
    <w:rsid w:val="00CF6D06"/>
    <w:rsid w:val="00CF6DD0"/>
    <w:rsid w:val="00CF706F"/>
    <w:rsid w:val="00CF7CAF"/>
    <w:rsid w:val="00D007E3"/>
    <w:rsid w:val="00D01349"/>
    <w:rsid w:val="00D04443"/>
    <w:rsid w:val="00D0461E"/>
    <w:rsid w:val="00D04A6D"/>
    <w:rsid w:val="00D04F1B"/>
    <w:rsid w:val="00D05862"/>
    <w:rsid w:val="00D05B02"/>
    <w:rsid w:val="00D07D0C"/>
    <w:rsid w:val="00D113CF"/>
    <w:rsid w:val="00D11882"/>
    <w:rsid w:val="00D11E45"/>
    <w:rsid w:val="00D12910"/>
    <w:rsid w:val="00D12AB4"/>
    <w:rsid w:val="00D13712"/>
    <w:rsid w:val="00D13CAF"/>
    <w:rsid w:val="00D144ED"/>
    <w:rsid w:val="00D14A2D"/>
    <w:rsid w:val="00D1646D"/>
    <w:rsid w:val="00D1769E"/>
    <w:rsid w:val="00D22F69"/>
    <w:rsid w:val="00D230A2"/>
    <w:rsid w:val="00D2317E"/>
    <w:rsid w:val="00D231AF"/>
    <w:rsid w:val="00D23551"/>
    <w:rsid w:val="00D23865"/>
    <w:rsid w:val="00D238D6"/>
    <w:rsid w:val="00D24957"/>
    <w:rsid w:val="00D24A48"/>
    <w:rsid w:val="00D24C4A"/>
    <w:rsid w:val="00D26559"/>
    <w:rsid w:val="00D267E9"/>
    <w:rsid w:val="00D26A3E"/>
    <w:rsid w:val="00D27760"/>
    <w:rsid w:val="00D27B5C"/>
    <w:rsid w:val="00D3040B"/>
    <w:rsid w:val="00D30777"/>
    <w:rsid w:val="00D3188E"/>
    <w:rsid w:val="00D324BB"/>
    <w:rsid w:val="00D327B1"/>
    <w:rsid w:val="00D330D0"/>
    <w:rsid w:val="00D33127"/>
    <w:rsid w:val="00D35404"/>
    <w:rsid w:val="00D35537"/>
    <w:rsid w:val="00D371BC"/>
    <w:rsid w:val="00D37732"/>
    <w:rsid w:val="00D37CC7"/>
    <w:rsid w:val="00D40B11"/>
    <w:rsid w:val="00D41C01"/>
    <w:rsid w:val="00D42450"/>
    <w:rsid w:val="00D426C6"/>
    <w:rsid w:val="00D44736"/>
    <w:rsid w:val="00D44A33"/>
    <w:rsid w:val="00D45861"/>
    <w:rsid w:val="00D45A3A"/>
    <w:rsid w:val="00D45BBF"/>
    <w:rsid w:val="00D46BB3"/>
    <w:rsid w:val="00D46C36"/>
    <w:rsid w:val="00D47166"/>
    <w:rsid w:val="00D47540"/>
    <w:rsid w:val="00D519FE"/>
    <w:rsid w:val="00D531A3"/>
    <w:rsid w:val="00D5358E"/>
    <w:rsid w:val="00D53884"/>
    <w:rsid w:val="00D5398F"/>
    <w:rsid w:val="00D5546A"/>
    <w:rsid w:val="00D55936"/>
    <w:rsid w:val="00D55C3A"/>
    <w:rsid w:val="00D563D7"/>
    <w:rsid w:val="00D565A4"/>
    <w:rsid w:val="00D60572"/>
    <w:rsid w:val="00D60BCB"/>
    <w:rsid w:val="00D62357"/>
    <w:rsid w:val="00D62AD3"/>
    <w:rsid w:val="00D62FBA"/>
    <w:rsid w:val="00D63919"/>
    <w:rsid w:val="00D63EE1"/>
    <w:rsid w:val="00D64905"/>
    <w:rsid w:val="00D65AAB"/>
    <w:rsid w:val="00D65FBD"/>
    <w:rsid w:val="00D66594"/>
    <w:rsid w:val="00D66798"/>
    <w:rsid w:val="00D67661"/>
    <w:rsid w:val="00D7019E"/>
    <w:rsid w:val="00D713E8"/>
    <w:rsid w:val="00D721CE"/>
    <w:rsid w:val="00D72288"/>
    <w:rsid w:val="00D72696"/>
    <w:rsid w:val="00D72773"/>
    <w:rsid w:val="00D7449E"/>
    <w:rsid w:val="00D75328"/>
    <w:rsid w:val="00D76210"/>
    <w:rsid w:val="00D77598"/>
    <w:rsid w:val="00D820B1"/>
    <w:rsid w:val="00D8258E"/>
    <w:rsid w:val="00D83490"/>
    <w:rsid w:val="00D83BC8"/>
    <w:rsid w:val="00D83EEB"/>
    <w:rsid w:val="00D84478"/>
    <w:rsid w:val="00D848D8"/>
    <w:rsid w:val="00D85F0A"/>
    <w:rsid w:val="00D86D9A"/>
    <w:rsid w:val="00D90CB3"/>
    <w:rsid w:val="00D923B6"/>
    <w:rsid w:val="00D935E4"/>
    <w:rsid w:val="00D93D31"/>
    <w:rsid w:val="00D9442D"/>
    <w:rsid w:val="00D95EC6"/>
    <w:rsid w:val="00DA0992"/>
    <w:rsid w:val="00DA1BDE"/>
    <w:rsid w:val="00DA299E"/>
    <w:rsid w:val="00DA72D8"/>
    <w:rsid w:val="00DA7B75"/>
    <w:rsid w:val="00DA7FA5"/>
    <w:rsid w:val="00DB04B4"/>
    <w:rsid w:val="00DB2C07"/>
    <w:rsid w:val="00DB31DE"/>
    <w:rsid w:val="00DB37B6"/>
    <w:rsid w:val="00DB5971"/>
    <w:rsid w:val="00DB5D42"/>
    <w:rsid w:val="00DB60B8"/>
    <w:rsid w:val="00DB705E"/>
    <w:rsid w:val="00DB7071"/>
    <w:rsid w:val="00DC0C7F"/>
    <w:rsid w:val="00DC17A9"/>
    <w:rsid w:val="00DC1CC4"/>
    <w:rsid w:val="00DC2AB0"/>
    <w:rsid w:val="00DC2B66"/>
    <w:rsid w:val="00DC3010"/>
    <w:rsid w:val="00DC39CC"/>
    <w:rsid w:val="00DC39F7"/>
    <w:rsid w:val="00DC3B1D"/>
    <w:rsid w:val="00DC47CA"/>
    <w:rsid w:val="00DC673C"/>
    <w:rsid w:val="00DC6AA3"/>
    <w:rsid w:val="00DC6BA9"/>
    <w:rsid w:val="00DC72F1"/>
    <w:rsid w:val="00DC7D70"/>
    <w:rsid w:val="00DC7E72"/>
    <w:rsid w:val="00DD173D"/>
    <w:rsid w:val="00DD29D2"/>
    <w:rsid w:val="00DD4E44"/>
    <w:rsid w:val="00DD52AF"/>
    <w:rsid w:val="00DD6225"/>
    <w:rsid w:val="00DD6634"/>
    <w:rsid w:val="00DD678B"/>
    <w:rsid w:val="00DE00F2"/>
    <w:rsid w:val="00DE0835"/>
    <w:rsid w:val="00DE2B07"/>
    <w:rsid w:val="00DE32A8"/>
    <w:rsid w:val="00DE3417"/>
    <w:rsid w:val="00DE3BFF"/>
    <w:rsid w:val="00DE46E7"/>
    <w:rsid w:val="00DE5328"/>
    <w:rsid w:val="00DE5D1A"/>
    <w:rsid w:val="00DE75F3"/>
    <w:rsid w:val="00DE7A45"/>
    <w:rsid w:val="00DE7E2A"/>
    <w:rsid w:val="00DF1826"/>
    <w:rsid w:val="00DF33FD"/>
    <w:rsid w:val="00DF6702"/>
    <w:rsid w:val="00DF7F03"/>
    <w:rsid w:val="00E003A0"/>
    <w:rsid w:val="00E01715"/>
    <w:rsid w:val="00E01E83"/>
    <w:rsid w:val="00E0384F"/>
    <w:rsid w:val="00E04618"/>
    <w:rsid w:val="00E049A9"/>
    <w:rsid w:val="00E04C52"/>
    <w:rsid w:val="00E04F32"/>
    <w:rsid w:val="00E05C8A"/>
    <w:rsid w:val="00E1158B"/>
    <w:rsid w:val="00E11DC8"/>
    <w:rsid w:val="00E122F6"/>
    <w:rsid w:val="00E12E3A"/>
    <w:rsid w:val="00E13470"/>
    <w:rsid w:val="00E13F37"/>
    <w:rsid w:val="00E174EE"/>
    <w:rsid w:val="00E17671"/>
    <w:rsid w:val="00E17AB5"/>
    <w:rsid w:val="00E2007D"/>
    <w:rsid w:val="00E202E9"/>
    <w:rsid w:val="00E20A95"/>
    <w:rsid w:val="00E20AC1"/>
    <w:rsid w:val="00E20C28"/>
    <w:rsid w:val="00E21093"/>
    <w:rsid w:val="00E21B23"/>
    <w:rsid w:val="00E229BB"/>
    <w:rsid w:val="00E22B9B"/>
    <w:rsid w:val="00E24260"/>
    <w:rsid w:val="00E24471"/>
    <w:rsid w:val="00E254BB"/>
    <w:rsid w:val="00E25CA2"/>
    <w:rsid w:val="00E2608C"/>
    <w:rsid w:val="00E2634D"/>
    <w:rsid w:val="00E26646"/>
    <w:rsid w:val="00E307B4"/>
    <w:rsid w:val="00E334A6"/>
    <w:rsid w:val="00E3461C"/>
    <w:rsid w:val="00E357E6"/>
    <w:rsid w:val="00E369DB"/>
    <w:rsid w:val="00E36CC7"/>
    <w:rsid w:val="00E372A1"/>
    <w:rsid w:val="00E374AB"/>
    <w:rsid w:val="00E40696"/>
    <w:rsid w:val="00E409FA"/>
    <w:rsid w:val="00E40D3F"/>
    <w:rsid w:val="00E426F4"/>
    <w:rsid w:val="00E42F5F"/>
    <w:rsid w:val="00E448B5"/>
    <w:rsid w:val="00E44A6F"/>
    <w:rsid w:val="00E4656B"/>
    <w:rsid w:val="00E4661D"/>
    <w:rsid w:val="00E47DEB"/>
    <w:rsid w:val="00E47E38"/>
    <w:rsid w:val="00E5314B"/>
    <w:rsid w:val="00E534D3"/>
    <w:rsid w:val="00E5357E"/>
    <w:rsid w:val="00E5394C"/>
    <w:rsid w:val="00E542EF"/>
    <w:rsid w:val="00E55B74"/>
    <w:rsid w:val="00E5603B"/>
    <w:rsid w:val="00E56699"/>
    <w:rsid w:val="00E5748F"/>
    <w:rsid w:val="00E57AB9"/>
    <w:rsid w:val="00E605D2"/>
    <w:rsid w:val="00E60893"/>
    <w:rsid w:val="00E60EE8"/>
    <w:rsid w:val="00E61A5C"/>
    <w:rsid w:val="00E638F3"/>
    <w:rsid w:val="00E64D0C"/>
    <w:rsid w:val="00E662D0"/>
    <w:rsid w:val="00E66CB4"/>
    <w:rsid w:val="00E70001"/>
    <w:rsid w:val="00E70005"/>
    <w:rsid w:val="00E71150"/>
    <w:rsid w:val="00E75B67"/>
    <w:rsid w:val="00E75F04"/>
    <w:rsid w:val="00E76968"/>
    <w:rsid w:val="00E76ACD"/>
    <w:rsid w:val="00E77275"/>
    <w:rsid w:val="00E77322"/>
    <w:rsid w:val="00E82DB8"/>
    <w:rsid w:val="00E83486"/>
    <w:rsid w:val="00E836F9"/>
    <w:rsid w:val="00E84216"/>
    <w:rsid w:val="00E84B21"/>
    <w:rsid w:val="00E86D82"/>
    <w:rsid w:val="00E86EB9"/>
    <w:rsid w:val="00E86FDF"/>
    <w:rsid w:val="00E87E8B"/>
    <w:rsid w:val="00E90DC0"/>
    <w:rsid w:val="00E90DE1"/>
    <w:rsid w:val="00E9154E"/>
    <w:rsid w:val="00E9185A"/>
    <w:rsid w:val="00E92E3A"/>
    <w:rsid w:val="00E951CA"/>
    <w:rsid w:val="00E96833"/>
    <w:rsid w:val="00EA0BD1"/>
    <w:rsid w:val="00EA133F"/>
    <w:rsid w:val="00EA2BEB"/>
    <w:rsid w:val="00EA3A3E"/>
    <w:rsid w:val="00EA6940"/>
    <w:rsid w:val="00EB08DC"/>
    <w:rsid w:val="00EB21A1"/>
    <w:rsid w:val="00EB3219"/>
    <w:rsid w:val="00EB3C6D"/>
    <w:rsid w:val="00EB42D6"/>
    <w:rsid w:val="00EB4332"/>
    <w:rsid w:val="00EB6544"/>
    <w:rsid w:val="00EB7251"/>
    <w:rsid w:val="00EB730B"/>
    <w:rsid w:val="00EB7D70"/>
    <w:rsid w:val="00EC0FA4"/>
    <w:rsid w:val="00EC1027"/>
    <w:rsid w:val="00EC1246"/>
    <w:rsid w:val="00EC1645"/>
    <w:rsid w:val="00EC2403"/>
    <w:rsid w:val="00EC246A"/>
    <w:rsid w:val="00EC2626"/>
    <w:rsid w:val="00EC286E"/>
    <w:rsid w:val="00EC3D9E"/>
    <w:rsid w:val="00EC3DDF"/>
    <w:rsid w:val="00EC53D8"/>
    <w:rsid w:val="00EC69BC"/>
    <w:rsid w:val="00EC6DC9"/>
    <w:rsid w:val="00EC7305"/>
    <w:rsid w:val="00EC7D55"/>
    <w:rsid w:val="00EC7F13"/>
    <w:rsid w:val="00ED0A72"/>
    <w:rsid w:val="00ED2142"/>
    <w:rsid w:val="00ED5837"/>
    <w:rsid w:val="00ED5A86"/>
    <w:rsid w:val="00ED604C"/>
    <w:rsid w:val="00ED7124"/>
    <w:rsid w:val="00EE2EB0"/>
    <w:rsid w:val="00EE6772"/>
    <w:rsid w:val="00EE6B0A"/>
    <w:rsid w:val="00EE6E0C"/>
    <w:rsid w:val="00EE70AA"/>
    <w:rsid w:val="00EE71E3"/>
    <w:rsid w:val="00EF14FC"/>
    <w:rsid w:val="00EF3573"/>
    <w:rsid w:val="00EF454D"/>
    <w:rsid w:val="00EF4926"/>
    <w:rsid w:val="00EF4EB2"/>
    <w:rsid w:val="00EF59E5"/>
    <w:rsid w:val="00EF5B1E"/>
    <w:rsid w:val="00EF5EC3"/>
    <w:rsid w:val="00EF6505"/>
    <w:rsid w:val="00EF6509"/>
    <w:rsid w:val="00EF76AA"/>
    <w:rsid w:val="00EF797B"/>
    <w:rsid w:val="00F0055D"/>
    <w:rsid w:val="00F01376"/>
    <w:rsid w:val="00F02190"/>
    <w:rsid w:val="00F03D99"/>
    <w:rsid w:val="00F05456"/>
    <w:rsid w:val="00F05815"/>
    <w:rsid w:val="00F05D68"/>
    <w:rsid w:val="00F078FD"/>
    <w:rsid w:val="00F10313"/>
    <w:rsid w:val="00F10BDD"/>
    <w:rsid w:val="00F10E64"/>
    <w:rsid w:val="00F10F06"/>
    <w:rsid w:val="00F110A3"/>
    <w:rsid w:val="00F12997"/>
    <w:rsid w:val="00F13D73"/>
    <w:rsid w:val="00F149A4"/>
    <w:rsid w:val="00F14E43"/>
    <w:rsid w:val="00F15681"/>
    <w:rsid w:val="00F17A9D"/>
    <w:rsid w:val="00F20988"/>
    <w:rsid w:val="00F226A7"/>
    <w:rsid w:val="00F226E5"/>
    <w:rsid w:val="00F22745"/>
    <w:rsid w:val="00F22888"/>
    <w:rsid w:val="00F2289B"/>
    <w:rsid w:val="00F2290A"/>
    <w:rsid w:val="00F22E44"/>
    <w:rsid w:val="00F23680"/>
    <w:rsid w:val="00F237C5"/>
    <w:rsid w:val="00F24414"/>
    <w:rsid w:val="00F244F1"/>
    <w:rsid w:val="00F24A16"/>
    <w:rsid w:val="00F24A53"/>
    <w:rsid w:val="00F24F7A"/>
    <w:rsid w:val="00F25400"/>
    <w:rsid w:val="00F257F2"/>
    <w:rsid w:val="00F2671A"/>
    <w:rsid w:val="00F27600"/>
    <w:rsid w:val="00F27883"/>
    <w:rsid w:val="00F30AEA"/>
    <w:rsid w:val="00F3129B"/>
    <w:rsid w:val="00F312AD"/>
    <w:rsid w:val="00F31E31"/>
    <w:rsid w:val="00F33CB9"/>
    <w:rsid w:val="00F340D1"/>
    <w:rsid w:val="00F34117"/>
    <w:rsid w:val="00F3610B"/>
    <w:rsid w:val="00F37550"/>
    <w:rsid w:val="00F40696"/>
    <w:rsid w:val="00F40BD0"/>
    <w:rsid w:val="00F4193F"/>
    <w:rsid w:val="00F4276E"/>
    <w:rsid w:val="00F43319"/>
    <w:rsid w:val="00F43610"/>
    <w:rsid w:val="00F44ABB"/>
    <w:rsid w:val="00F44CA5"/>
    <w:rsid w:val="00F451A6"/>
    <w:rsid w:val="00F4674A"/>
    <w:rsid w:val="00F46DD1"/>
    <w:rsid w:val="00F47296"/>
    <w:rsid w:val="00F47F05"/>
    <w:rsid w:val="00F47F73"/>
    <w:rsid w:val="00F5075B"/>
    <w:rsid w:val="00F524E9"/>
    <w:rsid w:val="00F52738"/>
    <w:rsid w:val="00F53C6E"/>
    <w:rsid w:val="00F53FE9"/>
    <w:rsid w:val="00F545C0"/>
    <w:rsid w:val="00F553DA"/>
    <w:rsid w:val="00F606A1"/>
    <w:rsid w:val="00F6123A"/>
    <w:rsid w:val="00F6215B"/>
    <w:rsid w:val="00F659FD"/>
    <w:rsid w:val="00F66065"/>
    <w:rsid w:val="00F663D6"/>
    <w:rsid w:val="00F66A04"/>
    <w:rsid w:val="00F677D6"/>
    <w:rsid w:val="00F67CEF"/>
    <w:rsid w:val="00F70208"/>
    <w:rsid w:val="00F708B0"/>
    <w:rsid w:val="00F70B3D"/>
    <w:rsid w:val="00F7147E"/>
    <w:rsid w:val="00F73567"/>
    <w:rsid w:val="00F74AA5"/>
    <w:rsid w:val="00F763C8"/>
    <w:rsid w:val="00F766D5"/>
    <w:rsid w:val="00F80230"/>
    <w:rsid w:val="00F808CE"/>
    <w:rsid w:val="00F8260B"/>
    <w:rsid w:val="00F8279C"/>
    <w:rsid w:val="00F830EF"/>
    <w:rsid w:val="00F83127"/>
    <w:rsid w:val="00F84974"/>
    <w:rsid w:val="00F84E1A"/>
    <w:rsid w:val="00F857D0"/>
    <w:rsid w:val="00F8598A"/>
    <w:rsid w:val="00F8675E"/>
    <w:rsid w:val="00F87C39"/>
    <w:rsid w:val="00F928D9"/>
    <w:rsid w:val="00F92DCB"/>
    <w:rsid w:val="00F92E3C"/>
    <w:rsid w:val="00F9566F"/>
    <w:rsid w:val="00F95D99"/>
    <w:rsid w:val="00FA00D7"/>
    <w:rsid w:val="00FA12D6"/>
    <w:rsid w:val="00FA142A"/>
    <w:rsid w:val="00FA180D"/>
    <w:rsid w:val="00FA209E"/>
    <w:rsid w:val="00FA2239"/>
    <w:rsid w:val="00FA3559"/>
    <w:rsid w:val="00FA3CD0"/>
    <w:rsid w:val="00FA5997"/>
    <w:rsid w:val="00FA5B7F"/>
    <w:rsid w:val="00FA6109"/>
    <w:rsid w:val="00FA64E6"/>
    <w:rsid w:val="00FA68DB"/>
    <w:rsid w:val="00FA6F88"/>
    <w:rsid w:val="00FB137A"/>
    <w:rsid w:val="00FB18B1"/>
    <w:rsid w:val="00FB1C2E"/>
    <w:rsid w:val="00FB266A"/>
    <w:rsid w:val="00FB2A25"/>
    <w:rsid w:val="00FB33A8"/>
    <w:rsid w:val="00FB5AE5"/>
    <w:rsid w:val="00FB5AF9"/>
    <w:rsid w:val="00FB7660"/>
    <w:rsid w:val="00FC0159"/>
    <w:rsid w:val="00FC045C"/>
    <w:rsid w:val="00FC0EED"/>
    <w:rsid w:val="00FC2142"/>
    <w:rsid w:val="00FC2C08"/>
    <w:rsid w:val="00FC2EA2"/>
    <w:rsid w:val="00FC3C76"/>
    <w:rsid w:val="00FC414F"/>
    <w:rsid w:val="00FC63DC"/>
    <w:rsid w:val="00FC6F22"/>
    <w:rsid w:val="00FC7C59"/>
    <w:rsid w:val="00FC7F66"/>
    <w:rsid w:val="00FD060E"/>
    <w:rsid w:val="00FD0E2A"/>
    <w:rsid w:val="00FD1AE1"/>
    <w:rsid w:val="00FD1D16"/>
    <w:rsid w:val="00FD29B4"/>
    <w:rsid w:val="00FD3122"/>
    <w:rsid w:val="00FD3360"/>
    <w:rsid w:val="00FD3D99"/>
    <w:rsid w:val="00FD5027"/>
    <w:rsid w:val="00FD5092"/>
    <w:rsid w:val="00FD612B"/>
    <w:rsid w:val="00FD64CE"/>
    <w:rsid w:val="00FD65F0"/>
    <w:rsid w:val="00FE215C"/>
    <w:rsid w:val="00FE4E76"/>
    <w:rsid w:val="00FE4FC0"/>
    <w:rsid w:val="00FE51D1"/>
    <w:rsid w:val="00FE56A5"/>
    <w:rsid w:val="00FE5946"/>
    <w:rsid w:val="00FE61FD"/>
    <w:rsid w:val="00FE776A"/>
    <w:rsid w:val="00FF01D5"/>
    <w:rsid w:val="00FF1E5F"/>
    <w:rsid w:val="00FF35EF"/>
    <w:rsid w:val="00FF395C"/>
    <w:rsid w:val="00FF3BC1"/>
    <w:rsid w:val="00FF3E25"/>
    <w:rsid w:val="00FF4678"/>
    <w:rsid w:val="00FF54CF"/>
    <w:rsid w:val="00FF642F"/>
    <w:rsid w:val="00FF71A2"/>
    <w:rsid w:val="00FF741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13"/>
    <w:pPr>
      <w:jc w:val="both"/>
    </w:pPr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D049D"/>
    <w:pPr>
      <w:keepNext/>
      <w:numPr>
        <w:ilvl w:val="4"/>
        <w:numId w:val="1"/>
      </w:numPr>
      <w:suppressAutoHyphens/>
      <w:outlineLvl w:val="4"/>
    </w:pPr>
    <w:rPr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0B"/>
    <w:pPr>
      <w:ind w:left="720"/>
      <w:contextualSpacing/>
    </w:pPr>
    <w:rPr>
      <w:lang w:val="en-US"/>
    </w:rPr>
  </w:style>
  <w:style w:type="paragraph" w:customStyle="1" w:styleId="CharCharCharCharCharChar">
    <w:name w:val="Char Char Char Char Char Char"/>
    <w:basedOn w:val="Normal"/>
    <w:rsid w:val="005E40D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Heading5Char">
    <w:name w:val="Heading 5 Char"/>
    <w:basedOn w:val="DefaultParagraphFont"/>
    <w:link w:val="Heading5"/>
    <w:rsid w:val="008D049D"/>
    <w:rPr>
      <w:b/>
      <w:bCs/>
      <w:sz w:val="24"/>
      <w:szCs w:val="24"/>
      <w:lang w:val="en-US" w:eastAsia="ar-SA"/>
    </w:rPr>
  </w:style>
  <w:style w:type="paragraph" w:customStyle="1" w:styleId="Char">
    <w:name w:val="Char"/>
    <w:basedOn w:val="Normal"/>
    <w:rsid w:val="00D04A6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">
    <w:name w:val="Body Text"/>
    <w:basedOn w:val="Normal"/>
    <w:link w:val="BodyTextChar"/>
    <w:rsid w:val="00C4247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4247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36D46"/>
    <w:rPr>
      <w:color w:val="0000FF"/>
      <w:u w:val="single"/>
    </w:rPr>
  </w:style>
  <w:style w:type="paragraph" w:customStyle="1" w:styleId="Achievement">
    <w:name w:val="Achievement"/>
    <w:basedOn w:val="BodyText"/>
    <w:rsid w:val="0094699F"/>
    <w:pPr>
      <w:spacing w:after="60" w:line="220" w:lineRule="atLeast"/>
      <w:ind w:left="245" w:hanging="245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link w:val="BodyText3Char"/>
    <w:rsid w:val="00157A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A2B"/>
    <w:rPr>
      <w:sz w:val="16"/>
      <w:szCs w:val="16"/>
      <w:lang w:val="en-GB" w:eastAsia="en-US"/>
    </w:rPr>
  </w:style>
  <w:style w:type="table" w:styleId="MediumGrid1-Accent3">
    <w:name w:val="Medium Grid 1 Accent 3"/>
    <w:basedOn w:val="TableNormal"/>
    <w:uiPriority w:val="67"/>
    <w:rsid w:val="0018663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nhideWhenUsed/>
    <w:rsid w:val="0033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3B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3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3B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6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624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13"/>
    <w:pPr>
      <w:jc w:val="both"/>
    </w:pPr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D049D"/>
    <w:pPr>
      <w:keepNext/>
      <w:numPr>
        <w:ilvl w:val="4"/>
        <w:numId w:val="1"/>
      </w:numPr>
      <w:suppressAutoHyphens/>
      <w:outlineLvl w:val="4"/>
    </w:pPr>
    <w:rPr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0B"/>
    <w:pPr>
      <w:ind w:left="720"/>
      <w:contextualSpacing/>
    </w:pPr>
    <w:rPr>
      <w:lang w:val="en-US"/>
    </w:rPr>
  </w:style>
  <w:style w:type="paragraph" w:customStyle="1" w:styleId="CharCharCharCharCharChar">
    <w:name w:val="Char Char Char Char Char Char"/>
    <w:basedOn w:val="Normal"/>
    <w:rsid w:val="005E40D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Heading5Char">
    <w:name w:val="Heading 5 Char"/>
    <w:basedOn w:val="DefaultParagraphFont"/>
    <w:link w:val="Heading5"/>
    <w:rsid w:val="008D049D"/>
    <w:rPr>
      <w:b/>
      <w:bCs/>
      <w:sz w:val="24"/>
      <w:szCs w:val="24"/>
      <w:lang w:val="en-US" w:eastAsia="ar-SA"/>
    </w:rPr>
  </w:style>
  <w:style w:type="paragraph" w:customStyle="1" w:styleId="Char">
    <w:name w:val="Char"/>
    <w:basedOn w:val="Normal"/>
    <w:rsid w:val="00D04A6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">
    <w:name w:val="Body Text"/>
    <w:basedOn w:val="Normal"/>
    <w:link w:val="BodyTextChar"/>
    <w:rsid w:val="00C4247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4247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36D46"/>
    <w:rPr>
      <w:color w:val="0000FF"/>
      <w:u w:val="single"/>
    </w:rPr>
  </w:style>
  <w:style w:type="paragraph" w:customStyle="1" w:styleId="Achievement">
    <w:name w:val="Achievement"/>
    <w:basedOn w:val="BodyText"/>
    <w:rsid w:val="0094699F"/>
    <w:pPr>
      <w:spacing w:after="60" w:line="220" w:lineRule="atLeast"/>
      <w:ind w:left="245" w:hanging="245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link w:val="BodyText3Char"/>
    <w:rsid w:val="00157A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A2B"/>
    <w:rPr>
      <w:sz w:val="16"/>
      <w:szCs w:val="16"/>
      <w:lang w:val="en-GB" w:eastAsia="en-US"/>
    </w:rPr>
  </w:style>
  <w:style w:type="table" w:styleId="MediumGrid1-Accent3">
    <w:name w:val="Medium Grid 1 Accent 3"/>
    <w:basedOn w:val="TableNormal"/>
    <w:uiPriority w:val="67"/>
    <w:rsid w:val="0018663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nhideWhenUsed/>
    <w:rsid w:val="0033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3B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3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3B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6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62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Pc6</cp:lastModifiedBy>
  <cp:revision>40</cp:revision>
  <dcterms:created xsi:type="dcterms:W3CDTF">2014-06-13T12:04:00Z</dcterms:created>
  <dcterms:modified xsi:type="dcterms:W3CDTF">2015-07-04T12:46:00Z</dcterms:modified>
</cp:coreProperties>
</file>