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1" w:rsidRDefault="004145E5" w:rsidP="00205A44">
      <w:pPr>
        <w:tabs>
          <w:tab w:val="left" w:pos="1455"/>
          <w:tab w:val="center" w:pos="4155"/>
        </w:tabs>
        <w:spacing w:line="276" w:lineRule="auto"/>
        <w:rPr>
          <w:rFonts w:asciiTheme="majorBidi" w:hAnsiTheme="majorBidi" w:cstheme="majorBidi"/>
          <w:b/>
          <w:bCs/>
          <w:i/>
          <w:iCs/>
          <w:sz w:val="28"/>
          <w:szCs w:val="28"/>
          <w:shd w:val="solid" w:color="FFFFFF" w:fill="FFFFFF"/>
        </w:rPr>
      </w:pPr>
      <w:r w:rsidRPr="00DD373F">
        <w:rPr>
          <w:rFonts w:asciiTheme="majorBidi" w:hAnsiTheme="majorBidi" w:cstheme="majorBidi"/>
          <w:b/>
          <w:bCs/>
          <w:i/>
          <w:iCs/>
          <w:sz w:val="28"/>
          <w:szCs w:val="28"/>
          <w:shd w:val="solid" w:color="FFFFFF" w:fill="FFFFFF"/>
        </w:rPr>
        <w:tab/>
      </w:r>
      <w:r w:rsidRPr="00DD373F">
        <w:rPr>
          <w:rFonts w:asciiTheme="majorBidi" w:hAnsiTheme="majorBidi" w:cstheme="majorBidi"/>
          <w:b/>
          <w:bCs/>
          <w:i/>
          <w:iCs/>
          <w:sz w:val="28"/>
          <w:szCs w:val="28"/>
          <w:shd w:val="solid" w:color="FFFFFF" w:fill="FFFFFF"/>
        </w:rPr>
        <w:tab/>
      </w:r>
      <w:proofErr w:type="gramStart"/>
      <w:r w:rsidR="00065DE6">
        <w:rPr>
          <w:rFonts w:asciiTheme="majorBidi" w:hAnsiTheme="majorBidi" w:cstheme="majorBidi"/>
          <w:b/>
          <w:bCs/>
          <w:i/>
          <w:iCs/>
          <w:sz w:val="28"/>
          <w:szCs w:val="28"/>
          <w:shd w:val="solid" w:color="FFFFFF" w:fill="FFFFFF"/>
        </w:rPr>
        <w:t>GHOLEKAR</w:t>
      </w:r>
      <w:r w:rsidR="00C31FD1" w:rsidRPr="00DD373F">
        <w:rPr>
          <w:rFonts w:asciiTheme="majorBidi" w:hAnsiTheme="majorBidi" w:cstheme="majorBidi"/>
          <w:b/>
          <w:bCs/>
          <w:i/>
          <w:iCs/>
          <w:sz w:val="28"/>
          <w:szCs w:val="28"/>
          <w:shd w:val="solid" w:color="FFFFFF" w:fill="FFFFFF"/>
        </w:rPr>
        <w:t>.</w:t>
      </w:r>
      <w:proofErr w:type="gramEnd"/>
    </w:p>
    <w:p w:rsidR="00CA516C" w:rsidRDefault="00CA516C" w:rsidP="00065DE6">
      <w:pPr>
        <w:tabs>
          <w:tab w:val="left" w:pos="1455"/>
          <w:tab w:val="center" w:pos="4155"/>
        </w:tabs>
        <w:spacing w:line="276" w:lineRule="auto"/>
        <w:ind w:firstLine="720"/>
        <w:rPr>
          <w:rFonts w:asciiTheme="majorBidi" w:hAnsiTheme="majorBidi" w:cstheme="majorBidi"/>
          <w:i/>
          <w:iCs/>
          <w:sz w:val="18"/>
          <w:szCs w:val="18"/>
          <w:shd w:val="solid" w:color="FFFFFF" w:fill="FFFFFF"/>
        </w:rPr>
      </w:pPr>
      <w:r>
        <w:rPr>
          <w:rFonts w:asciiTheme="majorBidi" w:hAnsiTheme="majorBidi" w:cstheme="majorBidi"/>
          <w:b/>
          <w:bCs/>
          <w:i/>
          <w:iCs/>
          <w:sz w:val="28"/>
          <w:szCs w:val="28"/>
          <w:shd w:val="solid" w:color="FFFFFF" w:fill="FFFFFF"/>
        </w:rPr>
        <w:tab/>
      </w:r>
      <w:r>
        <w:rPr>
          <w:rFonts w:asciiTheme="majorBidi" w:hAnsiTheme="majorBidi" w:cstheme="majorBidi"/>
          <w:b/>
          <w:bCs/>
          <w:i/>
          <w:iCs/>
          <w:sz w:val="28"/>
          <w:szCs w:val="28"/>
          <w:shd w:val="solid" w:color="FFFFFF" w:fill="FFFFFF"/>
        </w:rPr>
        <w:tab/>
      </w:r>
      <w:hyperlink r:id="rId9" w:history="1">
        <w:r w:rsidR="00065DE6" w:rsidRPr="00B75DCF">
          <w:rPr>
            <w:rStyle w:val="Hyperlink"/>
            <w:rFonts w:asciiTheme="majorBidi" w:hAnsiTheme="majorBidi" w:cstheme="majorBidi"/>
            <w:b/>
            <w:bCs/>
            <w:i/>
            <w:iCs/>
            <w:sz w:val="22"/>
            <w:szCs w:val="22"/>
            <w:shd w:val="solid" w:color="FFFFFF" w:fill="FFFFFF"/>
          </w:rPr>
          <w:t>Gholekar.136326@2freemail.com</w:t>
        </w:r>
      </w:hyperlink>
      <w:r w:rsidR="00065DE6">
        <w:rPr>
          <w:rFonts w:asciiTheme="majorBidi" w:hAnsiTheme="majorBidi" w:cstheme="majorBidi"/>
          <w:b/>
          <w:bCs/>
          <w:i/>
          <w:iCs/>
          <w:sz w:val="22"/>
          <w:szCs w:val="22"/>
          <w:shd w:val="solid" w:color="FFFFFF" w:fill="FFFFFF"/>
        </w:rPr>
        <w:t xml:space="preserve"> </w:t>
      </w:r>
    </w:p>
    <w:p w:rsidR="00CA516C" w:rsidRDefault="00CA516C" w:rsidP="00CA516C">
      <w:pPr>
        <w:spacing w:line="276" w:lineRule="auto"/>
        <w:ind w:left="3600" w:firstLine="720"/>
        <w:rPr>
          <w:rFonts w:asciiTheme="majorBidi" w:hAnsiTheme="majorBidi" w:cstheme="majorBidi"/>
          <w:b/>
          <w:bCs/>
          <w:i/>
          <w:iCs/>
          <w:sz w:val="22"/>
          <w:szCs w:val="22"/>
          <w:shd w:val="solid" w:color="FFFFFF" w:fill="FFFFFF"/>
        </w:rPr>
      </w:pPr>
    </w:p>
    <w:p w:rsidR="00C31FD1" w:rsidRDefault="003E7180" w:rsidP="00CA516C">
      <w:pPr>
        <w:spacing w:line="276" w:lineRule="auto"/>
        <w:ind w:left="3600" w:firstLine="720"/>
        <w:rPr>
          <w:rFonts w:asciiTheme="majorBidi" w:hAnsiTheme="majorBidi" w:cstheme="majorBidi"/>
          <w:b/>
          <w:bCs/>
          <w:i/>
          <w:iCs/>
          <w:sz w:val="22"/>
          <w:szCs w:val="22"/>
          <w:shd w:val="solid" w:color="FFFFFF" w:fill="FFFFFF"/>
        </w:rPr>
      </w:pPr>
      <w:proofErr w:type="gramStart"/>
      <w:r w:rsidRPr="00DD373F">
        <w:rPr>
          <w:rFonts w:asciiTheme="majorBidi" w:hAnsiTheme="majorBidi" w:cstheme="majorBidi"/>
          <w:b/>
          <w:bCs/>
          <w:i/>
          <w:iCs/>
          <w:sz w:val="22"/>
          <w:szCs w:val="22"/>
          <w:shd w:val="solid" w:color="FFFFFF" w:fill="FFFFFF"/>
        </w:rPr>
        <w:t>:Executive</w:t>
      </w:r>
      <w:proofErr w:type="gramEnd"/>
      <w:r w:rsidRPr="00DD373F">
        <w:rPr>
          <w:rFonts w:asciiTheme="majorBidi" w:hAnsiTheme="majorBidi" w:cstheme="majorBidi"/>
          <w:b/>
          <w:bCs/>
          <w:i/>
          <w:iCs/>
          <w:sz w:val="22"/>
          <w:szCs w:val="22"/>
          <w:shd w:val="solid" w:color="FFFFFF" w:fill="FFFFFF"/>
        </w:rPr>
        <w:t xml:space="preserve"> Profile &amp; </w:t>
      </w:r>
      <w:r w:rsidR="00C31FD1" w:rsidRPr="00DD373F">
        <w:rPr>
          <w:rFonts w:asciiTheme="majorBidi" w:hAnsiTheme="majorBidi" w:cstheme="majorBidi"/>
          <w:b/>
          <w:bCs/>
          <w:i/>
          <w:iCs/>
          <w:sz w:val="22"/>
          <w:szCs w:val="22"/>
          <w:shd w:val="solid" w:color="FFFFFF" w:fill="FFFFFF"/>
        </w:rPr>
        <w:t>Professional Objective</w:t>
      </w:r>
      <w:r w:rsidR="00886B3C" w:rsidRPr="00DD373F">
        <w:rPr>
          <w:rFonts w:asciiTheme="majorBidi" w:hAnsiTheme="majorBidi" w:cstheme="majorBidi"/>
          <w:b/>
          <w:bCs/>
          <w:i/>
          <w:iCs/>
          <w:sz w:val="22"/>
          <w:szCs w:val="22"/>
          <w:shd w:val="solid" w:color="FFFFFF" w:fill="FFFFFF"/>
        </w:rPr>
        <w:t>:</w:t>
      </w:r>
    </w:p>
    <w:p w:rsidR="00637AA2" w:rsidRPr="00CA516C" w:rsidRDefault="00637AA2" w:rsidP="00CA516C">
      <w:pPr>
        <w:spacing w:line="276" w:lineRule="auto"/>
        <w:ind w:left="3600" w:firstLine="720"/>
        <w:rPr>
          <w:rFonts w:asciiTheme="majorBidi" w:hAnsiTheme="majorBidi" w:cstheme="majorBidi"/>
          <w:i/>
          <w:iCs/>
          <w:sz w:val="10"/>
          <w:szCs w:val="10"/>
          <w:shd w:val="solid" w:color="FFFFFF" w:fill="FFFFFF"/>
        </w:rPr>
      </w:pPr>
    </w:p>
    <w:p w:rsidR="00C31FD1" w:rsidRPr="00DD373F" w:rsidRDefault="00C31FD1" w:rsidP="00637AA2">
      <w:pPr>
        <w:spacing w:line="276" w:lineRule="auto"/>
        <w:jc w:val="both"/>
        <w:rPr>
          <w:rFonts w:asciiTheme="majorBidi" w:hAnsiTheme="majorBidi" w:cstheme="majorBidi"/>
          <w:i/>
          <w:iCs/>
          <w:sz w:val="22"/>
          <w:szCs w:val="22"/>
          <w:shd w:val="solid" w:color="FFFFFF" w:fill="FFFFFF"/>
        </w:rPr>
      </w:pPr>
      <w:r w:rsidRPr="00DD373F">
        <w:rPr>
          <w:rFonts w:asciiTheme="majorBidi" w:hAnsiTheme="majorBidi" w:cstheme="majorBidi"/>
          <w:i/>
          <w:iCs/>
          <w:sz w:val="22"/>
          <w:szCs w:val="22"/>
          <w:shd w:val="solid" w:color="FFFFFF" w:fill="FFFFFF"/>
        </w:rPr>
        <w:t xml:space="preserve">Young, energetic and highly talented professional with over 6 years of quality experience in </w:t>
      </w:r>
      <w:proofErr w:type="gramStart"/>
      <w:r w:rsidRPr="00DD373F">
        <w:rPr>
          <w:rFonts w:asciiTheme="majorBidi" w:hAnsiTheme="majorBidi" w:cstheme="majorBidi"/>
          <w:i/>
          <w:iCs/>
          <w:sz w:val="22"/>
          <w:szCs w:val="22"/>
          <w:shd w:val="solid" w:color="FFFFFF" w:fill="FFFFFF"/>
        </w:rPr>
        <w:t>Legal  field</w:t>
      </w:r>
      <w:proofErr w:type="gramEnd"/>
      <w:r w:rsidRPr="00DD373F">
        <w:rPr>
          <w:rFonts w:asciiTheme="majorBidi" w:hAnsiTheme="majorBidi" w:cstheme="majorBidi"/>
          <w:i/>
          <w:iCs/>
          <w:sz w:val="22"/>
          <w:szCs w:val="22"/>
          <w:shd w:val="solid" w:color="FFFFFF" w:fill="FFFFFF"/>
        </w:rPr>
        <w:t>, involved in the Documentation(Drafting and vetting), Litigation(Attending and Appearing), Registration of Pre Acquisition and Post Acquisition Documents in an esteem Company very  well known in India for construction and Development acti</w:t>
      </w:r>
      <w:r w:rsidR="00E77B7B" w:rsidRPr="00DD373F">
        <w:rPr>
          <w:rFonts w:asciiTheme="majorBidi" w:hAnsiTheme="majorBidi" w:cstheme="majorBidi"/>
          <w:i/>
          <w:iCs/>
          <w:sz w:val="22"/>
          <w:szCs w:val="22"/>
          <w:shd w:val="solid" w:color="FFFFFF" w:fill="FFFFFF"/>
        </w:rPr>
        <w:t xml:space="preserve">vities, basically a Real Estate along with 3 years almost experience in  </w:t>
      </w:r>
      <w:r w:rsidR="003B0686" w:rsidRPr="00DD373F">
        <w:rPr>
          <w:rFonts w:asciiTheme="majorBidi" w:hAnsiTheme="majorBidi" w:cstheme="majorBidi"/>
          <w:i/>
          <w:iCs/>
          <w:sz w:val="22"/>
          <w:szCs w:val="22"/>
          <w:shd w:val="solid" w:color="FFFFFF" w:fill="FFFFFF"/>
        </w:rPr>
        <w:t>Administration Services.</w:t>
      </w:r>
      <w:r w:rsidR="00E77B7B" w:rsidRPr="00DD373F">
        <w:rPr>
          <w:rFonts w:asciiTheme="majorBidi" w:hAnsiTheme="majorBidi" w:cstheme="majorBidi"/>
          <w:i/>
          <w:iCs/>
          <w:sz w:val="22"/>
          <w:szCs w:val="22"/>
          <w:shd w:val="solid" w:color="FFFFFF" w:fill="FFFFFF"/>
        </w:rPr>
        <w:t xml:space="preserve"> </w:t>
      </w:r>
      <w:r w:rsidRPr="00DD373F">
        <w:rPr>
          <w:rFonts w:asciiTheme="majorBidi" w:hAnsiTheme="majorBidi" w:cstheme="majorBidi"/>
          <w:i/>
          <w:iCs/>
          <w:sz w:val="22"/>
          <w:szCs w:val="22"/>
          <w:shd w:val="solid" w:color="FFFFFF" w:fill="FFFFFF"/>
        </w:rPr>
        <w:t xml:space="preserve"> </w:t>
      </w:r>
      <w:proofErr w:type="gramStart"/>
      <w:r w:rsidRPr="00DD373F">
        <w:rPr>
          <w:rFonts w:asciiTheme="majorBidi" w:hAnsiTheme="majorBidi" w:cstheme="majorBidi"/>
          <w:i/>
          <w:iCs/>
          <w:sz w:val="22"/>
          <w:szCs w:val="22"/>
          <w:shd w:val="solid" w:color="FFFFFF" w:fill="FFFFFF"/>
        </w:rPr>
        <w:t>Offering an exceptional ability to work under high pressure.</w:t>
      </w:r>
      <w:proofErr w:type="gramEnd"/>
      <w:r w:rsidRPr="00DD373F">
        <w:rPr>
          <w:rFonts w:asciiTheme="majorBidi" w:hAnsiTheme="majorBidi" w:cstheme="majorBidi"/>
          <w:i/>
          <w:iCs/>
          <w:sz w:val="22"/>
          <w:szCs w:val="22"/>
          <w:shd w:val="solid" w:color="FFFFFF" w:fill="FFFFFF"/>
        </w:rPr>
        <w:t xml:space="preserve">  Motivated to work efficiently without direct supervision in busy environment, handling many tasks simultaneously; able to prioritize workload. </w:t>
      </w:r>
      <w:proofErr w:type="gramStart"/>
      <w:r w:rsidRPr="00DD373F">
        <w:rPr>
          <w:rFonts w:asciiTheme="majorBidi" w:hAnsiTheme="majorBidi" w:cstheme="majorBidi"/>
          <w:i/>
          <w:iCs/>
          <w:sz w:val="22"/>
          <w:szCs w:val="22"/>
          <w:shd w:val="solid" w:color="FFFFFF" w:fill="FFFFFF"/>
        </w:rPr>
        <w:t>Excellent communication skills among all types of people.</w:t>
      </w:r>
      <w:proofErr w:type="gramEnd"/>
      <w:r w:rsidRPr="00DD373F">
        <w:rPr>
          <w:rFonts w:asciiTheme="majorBidi" w:hAnsiTheme="majorBidi" w:cstheme="majorBidi"/>
          <w:i/>
          <w:iCs/>
          <w:sz w:val="22"/>
          <w:szCs w:val="22"/>
          <w:shd w:val="solid" w:color="FFFFFF" w:fill="FFFFFF"/>
        </w:rPr>
        <w:t xml:space="preserve">  Possess extraordinary Legal knowledge to resolve critical issues, noted for problem - solving and troubleshooting. Looking for new career challenges where a top performing </w:t>
      </w:r>
      <w:proofErr w:type="gramStart"/>
      <w:r w:rsidRPr="00DD373F">
        <w:rPr>
          <w:rFonts w:asciiTheme="majorBidi" w:hAnsiTheme="majorBidi" w:cstheme="majorBidi"/>
          <w:i/>
          <w:iCs/>
          <w:sz w:val="22"/>
          <w:szCs w:val="22"/>
          <w:shd w:val="solid" w:color="FFFFFF" w:fill="FFFFFF"/>
        </w:rPr>
        <w:t xml:space="preserve">professional </w:t>
      </w:r>
      <w:r w:rsidRPr="00DD373F">
        <w:rPr>
          <w:rFonts w:asciiTheme="majorBidi" w:hAnsiTheme="majorBidi" w:cstheme="majorBidi"/>
          <w:b/>
          <w:bCs/>
          <w:i/>
          <w:iCs/>
          <w:sz w:val="22"/>
          <w:szCs w:val="22"/>
          <w:shd w:val="solid" w:color="FFFFFF" w:fill="FFFFFF"/>
        </w:rPr>
        <w:t xml:space="preserve"> </w:t>
      </w:r>
      <w:r w:rsidRPr="00DD373F">
        <w:rPr>
          <w:rFonts w:asciiTheme="majorBidi" w:hAnsiTheme="majorBidi" w:cstheme="majorBidi"/>
          <w:i/>
          <w:iCs/>
          <w:sz w:val="22"/>
          <w:szCs w:val="22"/>
          <w:shd w:val="solid" w:color="FFFFFF" w:fill="FFFFFF"/>
        </w:rPr>
        <w:t>will</w:t>
      </w:r>
      <w:proofErr w:type="gramEnd"/>
      <w:r w:rsidRPr="00DD373F">
        <w:rPr>
          <w:rFonts w:asciiTheme="majorBidi" w:hAnsiTheme="majorBidi" w:cstheme="majorBidi"/>
          <w:i/>
          <w:iCs/>
          <w:sz w:val="22"/>
          <w:szCs w:val="22"/>
          <w:shd w:val="solid" w:color="FFFFFF" w:fill="FFFFFF"/>
        </w:rPr>
        <w:t xml:space="preserve"> immediately create value and increase overall profitability.</w:t>
      </w:r>
    </w:p>
    <w:p w:rsidR="004145E5" w:rsidRPr="00CA516C" w:rsidRDefault="00C31FD1" w:rsidP="00F27F61">
      <w:pPr>
        <w:spacing w:line="276" w:lineRule="auto"/>
        <w:rPr>
          <w:rFonts w:asciiTheme="majorBidi" w:hAnsiTheme="majorBidi" w:cstheme="majorBidi"/>
          <w:i/>
          <w:iCs/>
          <w:sz w:val="8"/>
          <w:szCs w:val="8"/>
          <w:shd w:val="solid" w:color="FFFFFF" w:fill="FFFFFF"/>
        </w:rPr>
      </w:pPr>
      <w:r w:rsidRPr="00DD373F">
        <w:rPr>
          <w:rFonts w:asciiTheme="majorBidi" w:hAnsiTheme="majorBidi" w:cstheme="majorBidi"/>
          <w:i/>
          <w:iCs/>
          <w:sz w:val="22"/>
          <w:szCs w:val="22"/>
          <w:shd w:val="solid" w:color="FFFFFF" w:fill="FFFFFF"/>
        </w:rPr>
        <w:t xml:space="preserve"> </w:t>
      </w:r>
      <w:r w:rsidR="00F27F61" w:rsidRPr="00DD373F">
        <w:rPr>
          <w:rFonts w:asciiTheme="majorBidi" w:hAnsiTheme="majorBidi" w:cstheme="majorBidi"/>
          <w:i/>
          <w:iCs/>
          <w:sz w:val="22"/>
          <w:szCs w:val="22"/>
          <w:shd w:val="solid" w:color="FFFFFF" w:fill="FFFFFF"/>
        </w:rPr>
        <w:tab/>
      </w:r>
      <w:r w:rsidR="00F27F61" w:rsidRPr="00DD373F">
        <w:rPr>
          <w:rFonts w:asciiTheme="majorBidi" w:hAnsiTheme="majorBidi" w:cstheme="majorBidi"/>
          <w:i/>
          <w:iCs/>
          <w:sz w:val="22"/>
          <w:szCs w:val="22"/>
          <w:shd w:val="solid" w:color="FFFFFF" w:fill="FFFFFF"/>
        </w:rPr>
        <w:tab/>
      </w:r>
      <w:r w:rsidR="00F27F61" w:rsidRPr="00DD373F">
        <w:rPr>
          <w:rFonts w:asciiTheme="majorBidi" w:hAnsiTheme="majorBidi" w:cstheme="majorBidi"/>
          <w:i/>
          <w:iCs/>
          <w:sz w:val="22"/>
          <w:szCs w:val="22"/>
          <w:shd w:val="solid" w:color="FFFFFF" w:fill="FFFFFF"/>
        </w:rPr>
        <w:tab/>
      </w:r>
      <w:r w:rsidR="00F27F61" w:rsidRPr="00DD373F">
        <w:rPr>
          <w:rFonts w:asciiTheme="majorBidi" w:hAnsiTheme="majorBidi" w:cstheme="majorBidi"/>
          <w:i/>
          <w:iCs/>
          <w:sz w:val="22"/>
          <w:szCs w:val="22"/>
          <w:shd w:val="solid" w:color="FFFFFF" w:fill="FFFFFF"/>
        </w:rPr>
        <w:tab/>
      </w:r>
      <w:r w:rsidR="00F27F61" w:rsidRPr="00DD373F">
        <w:rPr>
          <w:rFonts w:asciiTheme="majorBidi" w:hAnsiTheme="majorBidi" w:cstheme="majorBidi"/>
          <w:i/>
          <w:iCs/>
          <w:sz w:val="22"/>
          <w:szCs w:val="22"/>
          <w:shd w:val="solid" w:color="FFFFFF" w:fill="FFFFFF"/>
        </w:rPr>
        <w:tab/>
      </w:r>
    </w:p>
    <w:p w:rsidR="00C31FD1" w:rsidRPr="00DD373F" w:rsidRDefault="00C31FD1" w:rsidP="004145E5">
      <w:pPr>
        <w:spacing w:line="276" w:lineRule="auto"/>
        <w:ind w:left="2880" w:firstLine="720"/>
        <w:rPr>
          <w:rFonts w:asciiTheme="majorBidi" w:hAnsiTheme="majorBidi" w:cstheme="majorBidi"/>
          <w:b/>
          <w:bCs/>
          <w:i/>
          <w:iCs/>
          <w:sz w:val="22"/>
          <w:szCs w:val="22"/>
          <w:shd w:val="solid" w:color="FFFFFF" w:fill="FFFFFF"/>
        </w:rPr>
      </w:pPr>
      <w:r w:rsidRPr="00DD373F">
        <w:rPr>
          <w:rFonts w:asciiTheme="majorBidi" w:hAnsiTheme="majorBidi" w:cstheme="majorBidi"/>
          <w:b/>
          <w:bCs/>
          <w:i/>
          <w:iCs/>
          <w:sz w:val="22"/>
          <w:szCs w:val="22"/>
          <w:shd w:val="solid" w:color="FFFFFF" w:fill="FFFFFF"/>
        </w:rPr>
        <w:t>Key Areas of Strength</w:t>
      </w:r>
    </w:p>
    <w:tbl>
      <w:tblPr>
        <w:tblW w:w="10188" w:type="dxa"/>
        <w:tblInd w:w="100" w:type="dxa"/>
        <w:tblLook w:val="0000" w:firstRow="0" w:lastRow="0" w:firstColumn="0" w:lastColumn="0" w:noHBand="0" w:noVBand="0"/>
      </w:tblPr>
      <w:tblGrid>
        <w:gridCol w:w="3600"/>
        <w:gridCol w:w="6588"/>
      </w:tblGrid>
      <w:tr w:rsidR="00C31FD1" w:rsidRPr="00DD373F" w:rsidTr="00457376">
        <w:trPr>
          <w:trHeight w:val="1572"/>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FD1" w:rsidRPr="00DD373F" w:rsidRDefault="00C31FD1" w:rsidP="002C47BF">
            <w:pPr>
              <w:spacing w:line="276" w:lineRule="auto"/>
              <w:rPr>
                <w:rFonts w:asciiTheme="majorBidi" w:hAnsiTheme="majorBidi" w:cstheme="majorBidi"/>
                <w:i/>
                <w:iCs/>
                <w:sz w:val="22"/>
                <w:szCs w:val="22"/>
              </w:rPr>
            </w:pPr>
            <w:r w:rsidRPr="00DD373F">
              <w:rPr>
                <w:rFonts w:asciiTheme="majorBidi" w:hAnsiTheme="majorBidi" w:cstheme="majorBidi"/>
                <w:i/>
                <w:iCs/>
                <w:sz w:val="22"/>
                <w:szCs w:val="22"/>
                <w:shd w:val="solid" w:color="FFFFFF" w:fill="FFFFFF"/>
              </w:rPr>
              <w:t xml:space="preserve">► </w:t>
            </w:r>
            <w:r w:rsidRPr="00DD373F">
              <w:rPr>
                <w:rFonts w:asciiTheme="majorBidi" w:hAnsiTheme="majorBidi" w:cstheme="majorBidi"/>
                <w:b/>
                <w:bCs/>
                <w:i/>
                <w:iCs/>
                <w:sz w:val="22"/>
                <w:szCs w:val="22"/>
                <w:shd w:val="solid" w:color="FFFFFF" w:fill="FFFFFF"/>
              </w:rPr>
              <w:t>Documentation</w:t>
            </w:r>
            <w:r w:rsidRPr="00DD373F">
              <w:rPr>
                <w:rFonts w:asciiTheme="majorBidi" w:hAnsiTheme="majorBidi" w:cstheme="majorBidi"/>
                <w:i/>
                <w:iCs/>
                <w:sz w:val="22"/>
                <w:szCs w:val="22"/>
                <w:shd w:val="solid" w:color="FFFFFF" w:fill="FFFFFF"/>
              </w:rPr>
              <w:t>;</w:t>
            </w:r>
          </w:p>
          <w:p w:rsidR="00C31FD1" w:rsidRPr="00DD373F" w:rsidRDefault="00C31FD1" w:rsidP="004C795C">
            <w:pPr>
              <w:tabs>
                <w:tab w:val="num" w:pos="1080"/>
              </w:tabs>
              <w:spacing w:line="276" w:lineRule="auto"/>
              <w:ind w:left="360"/>
              <w:rPr>
                <w:rFonts w:asciiTheme="majorBidi" w:hAnsiTheme="majorBidi" w:cstheme="majorBidi"/>
                <w:i/>
                <w:iCs/>
                <w:sz w:val="22"/>
                <w:szCs w:val="22"/>
                <w:shd w:val="solid" w:color="FFFFFF" w:fill="FFFFFF"/>
              </w:rPr>
            </w:pPr>
            <w:r w:rsidRPr="00DD373F">
              <w:rPr>
                <w:rFonts w:asciiTheme="majorBidi" w:hAnsiTheme="majorBidi" w:cstheme="majorBidi"/>
                <w:i/>
                <w:iCs/>
                <w:sz w:val="22"/>
                <w:szCs w:val="22"/>
                <w:shd w:val="solid" w:color="FFFFFF" w:fill="FFFFFF"/>
              </w:rPr>
              <w:t>Drafting &amp;Ve</w:t>
            </w:r>
            <w:r w:rsidR="004C795C" w:rsidRPr="00DD373F">
              <w:rPr>
                <w:rFonts w:asciiTheme="majorBidi" w:hAnsiTheme="majorBidi" w:cstheme="majorBidi"/>
                <w:i/>
                <w:iCs/>
                <w:sz w:val="22"/>
                <w:szCs w:val="22"/>
                <w:shd w:val="solid" w:color="FFFFFF" w:fill="FFFFFF"/>
              </w:rPr>
              <w:t>tt</w:t>
            </w:r>
            <w:r w:rsidRPr="00DD373F">
              <w:rPr>
                <w:rFonts w:asciiTheme="majorBidi" w:hAnsiTheme="majorBidi" w:cstheme="majorBidi"/>
                <w:i/>
                <w:iCs/>
                <w:sz w:val="22"/>
                <w:szCs w:val="22"/>
                <w:shd w:val="solid" w:color="FFFFFF" w:fill="FFFFFF"/>
              </w:rPr>
              <w:t>ing</w:t>
            </w:r>
            <w:r w:rsidR="004C795C" w:rsidRPr="00DD373F">
              <w:rPr>
                <w:rFonts w:asciiTheme="majorBidi" w:hAnsiTheme="majorBidi" w:cstheme="majorBidi"/>
                <w:i/>
                <w:iCs/>
                <w:sz w:val="22"/>
                <w:szCs w:val="22"/>
                <w:shd w:val="solid" w:color="FFFFFF" w:fill="FFFFFF"/>
              </w:rPr>
              <w:t>.</w:t>
            </w:r>
            <w:r w:rsidRPr="00DD373F">
              <w:rPr>
                <w:rFonts w:asciiTheme="majorBidi" w:hAnsiTheme="majorBidi" w:cstheme="majorBidi"/>
                <w:i/>
                <w:iCs/>
                <w:sz w:val="22"/>
                <w:szCs w:val="22"/>
                <w:shd w:val="solid" w:color="FFFFFF" w:fill="FFFFFF"/>
              </w:rPr>
              <w:t xml:space="preserve">                          </w:t>
            </w:r>
          </w:p>
          <w:p w:rsidR="00C31FD1" w:rsidRPr="00DD373F" w:rsidRDefault="00C31FD1" w:rsidP="002C47BF">
            <w:pPr>
              <w:spacing w:line="276" w:lineRule="auto"/>
              <w:rPr>
                <w:rFonts w:asciiTheme="majorBidi" w:hAnsiTheme="majorBidi" w:cstheme="majorBidi"/>
                <w:i/>
                <w:iCs/>
                <w:sz w:val="22"/>
                <w:szCs w:val="22"/>
                <w:shd w:val="solid" w:color="FFFFFF" w:fill="FFFFFF"/>
              </w:rPr>
            </w:pPr>
            <w:r w:rsidRPr="00DD373F">
              <w:rPr>
                <w:rFonts w:asciiTheme="majorBidi" w:hAnsiTheme="majorBidi" w:cstheme="majorBidi"/>
                <w:i/>
                <w:iCs/>
                <w:sz w:val="22"/>
                <w:szCs w:val="22"/>
                <w:shd w:val="solid" w:color="FFFFFF" w:fill="FFFFFF"/>
              </w:rPr>
              <w:t xml:space="preserve">.► </w:t>
            </w:r>
            <w:r w:rsidRPr="00DD373F">
              <w:rPr>
                <w:rFonts w:asciiTheme="majorBidi" w:hAnsiTheme="majorBidi" w:cstheme="majorBidi"/>
                <w:b/>
                <w:bCs/>
                <w:i/>
                <w:iCs/>
                <w:sz w:val="22"/>
                <w:szCs w:val="22"/>
                <w:shd w:val="solid" w:color="FFFFFF" w:fill="FFFFFF"/>
              </w:rPr>
              <w:t>Litigation</w:t>
            </w:r>
            <w:r w:rsidRPr="00DD373F">
              <w:rPr>
                <w:rFonts w:asciiTheme="majorBidi" w:hAnsiTheme="majorBidi" w:cstheme="majorBidi"/>
                <w:i/>
                <w:iCs/>
                <w:sz w:val="22"/>
                <w:szCs w:val="22"/>
                <w:shd w:val="solid" w:color="FFFFFF" w:fill="FFFFFF"/>
              </w:rPr>
              <w:t>;</w:t>
            </w:r>
          </w:p>
          <w:p w:rsidR="00C31FD1" w:rsidRPr="00DD373F" w:rsidRDefault="000E5F00" w:rsidP="000E5F00">
            <w:pPr>
              <w:tabs>
                <w:tab w:val="num" w:pos="1080"/>
              </w:tabs>
              <w:spacing w:line="276" w:lineRule="auto"/>
              <w:rPr>
                <w:rFonts w:asciiTheme="majorBidi" w:hAnsiTheme="majorBidi" w:cstheme="majorBidi"/>
                <w:i/>
                <w:iCs/>
                <w:sz w:val="22"/>
                <w:szCs w:val="22"/>
                <w:shd w:val="solid" w:color="FFFFFF" w:fill="FFFFFF"/>
              </w:rPr>
            </w:pPr>
            <w:r>
              <w:rPr>
                <w:rFonts w:asciiTheme="majorBidi" w:hAnsiTheme="majorBidi" w:cstheme="majorBidi"/>
                <w:i/>
                <w:iCs/>
                <w:sz w:val="22"/>
                <w:szCs w:val="22"/>
                <w:shd w:val="solid" w:color="FFFFFF" w:fill="FFFFFF"/>
              </w:rPr>
              <w:t xml:space="preserve">     </w:t>
            </w:r>
            <w:r w:rsidR="00C31FD1" w:rsidRPr="00DD373F">
              <w:rPr>
                <w:rFonts w:asciiTheme="majorBidi" w:hAnsiTheme="majorBidi" w:cstheme="majorBidi"/>
                <w:i/>
                <w:iCs/>
                <w:sz w:val="22"/>
                <w:szCs w:val="22"/>
                <w:shd w:val="solid" w:color="FFFFFF" w:fill="FFFFFF"/>
              </w:rPr>
              <w:t>Drafting,</w:t>
            </w:r>
            <w:r w:rsidR="00F27F61" w:rsidRPr="00DD373F">
              <w:rPr>
                <w:rFonts w:asciiTheme="majorBidi" w:hAnsiTheme="majorBidi" w:cstheme="majorBidi"/>
                <w:i/>
                <w:iCs/>
                <w:sz w:val="22"/>
                <w:szCs w:val="22"/>
                <w:shd w:val="solid" w:color="FFFFFF" w:fill="FFFFFF"/>
              </w:rPr>
              <w:t xml:space="preserve"> </w:t>
            </w:r>
            <w:r>
              <w:rPr>
                <w:rFonts w:asciiTheme="majorBidi" w:hAnsiTheme="majorBidi" w:cstheme="majorBidi"/>
                <w:i/>
                <w:iCs/>
                <w:sz w:val="22"/>
                <w:szCs w:val="22"/>
                <w:shd w:val="solid" w:color="FFFFFF" w:fill="FFFFFF"/>
              </w:rPr>
              <w:t>Appearing, Arguing &amp;</w:t>
            </w:r>
          </w:p>
          <w:p w:rsidR="00C31FD1" w:rsidRPr="00DD373F" w:rsidRDefault="000E5F00" w:rsidP="000E5F00">
            <w:pPr>
              <w:tabs>
                <w:tab w:val="num" w:pos="1080"/>
              </w:tabs>
              <w:spacing w:line="276" w:lineRule="auto"/>
              <w:rPr>
                <w:rFonts w:asciiTheme="majorBidi" w:hAnsiTheme="majorBidi" w:cstheme="majorBidi"/>
                <w:i/>
                <w:iCs/>
                <w:sz w:val="22"/>
                <w:szCs w:val="22"/>
                <w:shd w:val="solid" w:color="FFFFFF" w:fill="FFFFFF"/>
              </w:rPr>
            </w:pPr>
            <w:r>
              <w:rPr>
                <w:rFonts w:asciiTheme="majorBidi" w:hAnsiTheme="majorBidi" w:cstheme="majorBidi"/>
                <w:i/>
                <w:iCs/>
                <w:sz w:val="22"/>
                <w:szCs w:val="22"/>
                <w:shd w:val="solid" w:color="FFFFFF" w:fill="FFFFFF"/>
              </w:rPr>
              <w:t xml:space="preserve">    </w:t>
            </w:r>
            <w:r w:rsidR="004C795C" w:rsidRPr="00DD373F">
              <w:rPr>
                <w:rFonts w:asciiTheme="majorBidi" w:hAnsiTheme="majorBidi" w:cstheme="majorBidi"/>
                <w:i/>
                <w:iCs/>
                <w:sz w:val="22"/>
                <w:szCs w:val="22"/>
                <w:shd w:val="solid" w:color="FFFFFF" w:fill="FFFFFF"/>
              </w:rPr>
              <w:t>Settlement</w:t>
            </w:r>
            <w:r w:rsidR="00C31FD1" w:rsidRPr="00DD373F">
              <w:rPr>
                <w:rFonts w:asciiTheme="majorBidi" w:hAnsiTheme="majorBidi" w:cstheme="majorBidi"/>
                <w:i/>
                <w:iCs/>
                <w:sz w:val="22"/>
                <w:szCs w:val="22"/>
                <w:shd w:val="solid" w:color="FFFFFF" w:fill="FFFFFF"/>
              </w:rPr>
              <w:t>.</w:t>
            </w:r>
          </w:p>
        </w:tc>
        <w:tc>
          <w:tcPr>
            <w:tcW w:w="6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FD1" w:rsidRPr="00DD373F" w:rsidRDefault="00C31FD1" w:rsidP="002C47BF">
            <w:pPr>
              <w:spacing w:line="276" w:lineRule="auto"/>
              <w:rPr>
                <w:rFonts w:asciiTheme="majorBidi" w:hAnsiTheme="majorBidi" w:cstheme="majorBidi"/>
                <w:i/>
                <w:iCs/>
                <w:sz w:val="22"/>
                <w:szCs w:val="22"/>
                <w:shd w:val="solid" w:color="FFFFFF" w:fill="FFFFFF"/>
              </w:rPr>
            </w:pPr>
            <w:r w:rsidRPr="00DD373F">
              <w:rPr>
                <w:rFonts w:asciiTheme="majorBidi" w:hAnsiTheme="majorBidi" w:cstheme="majorBidi"/>
                <w:i/>
                <w:iCs/>
                <w:sz w:val="22"/>
                <w:szCs w:val="22"/>
                <w:shd w:val="solid" w:color="FFFFFF" w:fill="FFFFFF"/>
              </w:rPr>
              <w:t xml:space="preserve">► </w:t>
            </w:r>
            <w:r w:rsidRPr="00DD373F">
              <w:rPr>
                <w:rFonts w:asciiTheme="majorBidi" w:hAnsiTheme="majorBidi" w:cstheme="majorBidi"/>
                <w:b/>
                <w:bCs/>
                <w:i/>
                <w:iCs/>
                <w:sz w:val="22"/>
                <w:szCs w:val="22"/>
                <w:shd w:val="solid" w:color="FFFFFF" w:fill="FFFFFF"/>
              </w:rPr>
              <w:t>Stamping &amp; Registration</w:t>
            </w:r>
            <w:r w:rsidRPr="00DD373F">
              <w:rPr>
                <w:rFonts w:asciiTheme="majorBidi" w:hAnsiTheme="majorBidi" w:cstheme="majorBidi"/>
                <w:i/>
                <w:iCs/>
                <w:sz w:val="22"/>
                <w:szCs w:val="22"/>
                <w:shd w:val="solid" w:color="FFFFFF" w:fill="FFFFFF"/>
              </w:rPr>
              <w:t>;</w:t>
            </w:r>
          </w:p>
          <w:p w:rsidR="00C31FD1" w:rsidRPr="00DD373F" w:rsidRDefault="00D32314" w:rsidP="004C795C">
            <w:pPr>
              <w:tabs>
                <w:tab w:val="num" w:pos="1080"/>
              </w:tabs>
              <w:spacing w:line="276" w:lineRule="auto"/>
              <w:rPr>
                <w:rFonts w:asciiTheme="majorBidi" w:hAnsiTheme="majorBidi" w:cstheme="majorBidi"/>
                <w:i/>
                <w:iCs/>
                <w:sz w:val="22"/>
                <w:szCs w:val="22"/>
                <w:shd w:val="solid" w:color="FFFFFF" w:fill="FFFFFF"/>
              </w:rPr>
            </w:pPr>
            <w:r>
              <w:rPr>
                <w:rFonts w:asciiTheme="majorBidi" w:hAnsiTheme="majorBidi" w:cstheme="majorBidi"/>
                <w:i/>
                <w:iCs/>
                <w:sz w:val="22"/>
                <w:szCs w:val="22"/>
                <w:shd w:val="solid" w:color="FFFFFF" w:fill="FFFFFF"/>
              </w:rPr>
              <w:t xml:space="preserve">   </w:t>
            </w:r>
            <w:r w:rsidR="00C31FD1" w:rsidRPr="00DD373F">
              <w:rPr>
                <w:rFonts w:asciiTheme="majorBidi" w:hAnsiTheme="majorBidi" w:cstheme="majorBidi"/>
                <w:i/>
                <w:iCs/>
                <w:sz w:val="22"/>
                <w:szCs w:val="22"/>
                <w:shd w:val="solid" w:color="FFFFFF" w:fill="FFFFFF"/>
              </w:rPr>
              <w:t xml:space="preserve"> Adjudication of the Stamp Duty  through Registrar,</w:t>
            </w:r>
          </w:p>
          <w:p w:rsidR="00E31632" w:rsidRPr="00DD373F" w:rsidRDefault="00D32314" w:rsidP="00E31632">
            <w:pPr>
              <w:tabs>
                <w:tab w:val="num" w:pos="1080"/>
              </w:tabs>
              <w:spacing w:line="276" w:lineRule="auto"/>
              <w:rPr>
                <w:rFonts w:asciiTheme="majorBidi" w:hAnsiTheme="majorBidi" w:cstheme="majorBidi"/>
                <w:i/>
                <w:iCs/>
                <w:sz w:val="22"/>
                <w:szCs w:val="22"/>
                <w:shd w:val="solid" w:color="FFFFFF" w:fill="FFFFFF"/>
              </w:rPr>
            </w:pPr>
            <w:r>
              <w:rPr>
                <w:rFonts w:asciiTheme="majorBidi" w:hAnsiTheme="majorBidi" w:cstheme="majorBidi"/>
                <w:i/>
                <w:iCs/>
                <w:sz w:val="22"/>
                <w:szCs w:val="22"/>
                <w:shd w:val="solid" w:color="FFFFFF" w:fill="FFFFFF"/>
              </w:rPr>
              <w:t xml:space="preserve">   </w:t>
            </w:r>
            <w:r w:rsidR="00457376">
              <w:rPr>
                <w:rFonts w:asciiTheme="majorBidi" w:hAnsiTheme="majorBidi" w:cstheme="majorBidi"/>
                <w:i/>
                <w:iCs/>
                <w:sz w:val="22"/>
                <w:szCs w:val="22"/>
                <w:shd w:val="solid" w:color="FFFFFF" w:fill="FFFFFF"/>
              </w:rPr>
              <w:t xml:space="preserve"> </w:t>
            </w:r>
            <w:r w:rsidR="004C795C" w:rsidRPr="00DD373F">
              <w:rPr>
                <w:rFonts w:asciiTheme="majorBidi" w:hAnsiTheme="majorBidi" w:cstheme="majorBidi"/>
                <w:i/>
                <w:iCs/>
                <w:sz w:val="22"/>
                <w:szCs w:val="22"/>
                <w:shd w:val="solid" w:color="FFFFFF" w:fill="FFFFFF"/>
              </w:rPr>
              <w:t>Execution &amp;</w:t>
            </w:r>
            <w:r w:rsidR="00C31FD1" w:rsidRPr="00DD373F">
              <w:rPr>
                <w:rFonts w:asciiTheme="majorBidi" w:hAnsiTheme="majorBidi" w:cstheme="majorBidi"/>
                <w:i/>
                <w:iCs/>
                <w:sz w:val="22"/>
                <w:szCs w:val="22"/>
                <w:shd w:val="solid" w:color="FFFFFF" w:fill="FFFFFF"/>
              </w:rPr>
              <w:t>Registration of Documents.</w:t>
            </w:r>
            <w:r w:rsidR="00E31632" w:rsidRPr="00DD373F">
              <w:rPr>
                <w:rFonts w:asciiTheme="majorBidi" w:hAnsiTheme="majorBidi" w:cstheme="majorBidi"/>
                <w:i/>
                <w:iCs/>
                <w:sz w:val="22"/>
                <w:szCs w:val="22"/>
                <w:shd w:val="solid" w:color="FFFFFF" w:fill="FFFFFF"/>
              </w:rPr>
              <w:t xml:space="preserve">              </w:t>
            </w:r>
          </w:p>
          <w:p w:rsidR="00457376" w:rsidRDefault="00E31632" w:rsidP="00457376">
            <w:pPr>
              <w:spacing w:line="276" w:lineRule="auto"/>
              <w:rPr>
                <w:rFonts w:asciiTheme="majorBidi" w:hAnsiTheme="majorBidi" w:cstheme="majorBidi"/>
                <w:b/>
                <w:bCs/>
                <w:i/>
                <w:iCs/>
              </w:rPr>
            </w:pPr>
            <w:r w:rsidRPr="00DD373F">
              <w:rPr>
                <w:rFonts w:asciiTheme="majorBidi" w:hAnsiTheme="majorBidi" w:cstheme="majorBidi"/>
                <w:i/>
                <w:iCs/>
                <w:sz w:val="22"/>
                <w:szCs w:val="22"/>
                <w:shd w:val="solid" w:color="FFFFFF" w:fill="FFFFFF"/>
              </w:rPr>
              <w:t>►</w:t>
            </w:r>
            <w:r w:rsidRPr="00D32314">
              <w:rPr>
                <w:rFonts w:asciiTheme="majorBidi" w:hAnsiTheme="majorBidi" w:cstheme="majorBidi"/>
                <w:b/>
                <w:bCs/>
                <w:i/>
                <w:iCs/>
                <w:sz w:val="22"/>
                <w:szCs w:val="22"/>
                <w:shd w:val="solid" w:color="FFFFFF" w:fill="FFFFFF"/>
              </w:rPr>
              <w:t xml:space="preserve"> </w:t>
            </w:r>
            <w:r w:rsidR="000E5F00" w:rsidRPr="00D32314">
              <w:rPr>
                <w:rFonts w:asciiTheme="majorBidi" w:hAnsiTheme="majorBidi" w:cstheme="majorBidi"/>
                <w:b/>
                <w:bCs/>
                <w:i/>
                <w:iCs/>
                <w:sz w:val="22"/>
                <w:szCs w:val="22"/>
                <w:shd w:val="solid" w:color="FFFFFF" w:fill="FFFFFF"/>
              </w:rPr>
              <w:t>Administration,</w:t>
            </w:r>
            <w:r w:rsidR="000E5F00" w:rsidRPr="00D32314">
              <w:rPr>
                <w:rFonts w:asciiTheme="majorBidi" w:hAnsiTheme="majorBidi" w:cstheme="majorBidi"/>
                <w:b/>
                <w:bCs/>
                <w:i/>
                <w:iCs/>
              </w:rPr>
              <w:t> Human Resource Management Policies</w:t>
            </w:r>
            <w:r w:rsidR="00457376">
              <w:rPr>
                <w:rFonts w:asciiTheme="majorBidi" w:hAnsiTheme="majorBidi" w:cstheme="majorBidi"/>
                <w:b/>
                <w:bCs/>
                <w:i/>
                <w:iCs/>
              </w:rPr>
              <w:t xml:space="preserve">                                                                       </w:t>
            </w:r>
          </w:p>
          <w:p w:rsidR="00637AA2" w:rsidRPr="00457376" w:rsidRDefault="00457376" w:rsidP="00457376">
            <w:pPr>
              <w:spacing w:line="276" w:lineRule="auto"/>
              <w:rPr>
                <w:rFonts w:asciiTheme="majorBidi" w:hAnsiTheme="majorBidi" w:cstheme="majorBidi"/>
                <w:i/>
                <w:iCs/>
                <w:sz w:val="22"/>
                <w:szCs w:val="22"/>
                <w:shd w:val="solid" w:color="FFFFFF" w:fill="FFFFFF"/>
              </w:rPr>
            </w:pPr>
            <w:r>
              <w:rPr>
                <w:rFonts w:asciiTheme="majorBidi" w:hAnsiTheme="majorBidi" w:cstheme="majorBidi"/>
                <w:b/>
                <w:bCs/>
                <w:i/>
                <w:iCs/>
              </w:rPr>
              <w:t xml:space="preserve">    </w:t>
            </w:r>
            <w:r w:rsidRPr="00457376">
              <w:rPr>
                <w:rFonts w:asciiTheme="majorBidi" w:hAnsiTheme="majorBidi" w:cstheme="majorBidi"/>
                <w:i/>
                <w:iCs/>
              </w:rPr>
              <w:t xml:space="preserve">And Procedures •Recruitment &amp; Termination Of Employment.                       </w:t>
            </w:r>
            <w:r w:rsidR="000E5F00" w:rsidRPr="00457376">
              <w:rPr>
                <w:rFonts w:asciiTheme="majorBidi" w:hAnsiTheme="majorBidi" w:cstheme="majorBidi"/>
                <w:i/>
                <w:iCs/>
              </w:rPr>
              <w:t xml:space="preserve"> </w:t>
            </w:r>
            <w:r w:rsidR="00D32314" w:rsidRPr="00457376">
              <w:rPr>
                <w:rFonts w:asciiTheme="majorBidi" w:hAnsiTheme="majorBidi" w:cstheme="majorBidi"/>
                <w:i/>
                <w:iCs/>
              </w:rPr>
              <w:t xml:space="preserve">   </w:t>
            </w:r>
            <w:r w:rsidRPr="00457376">
              <w:rPr>
                <w:rFonts w:asciiTheme="majorBidi" w:hAnsiTheme="majorBidi" w:cstheme="majorBidi"/>
                <w:i/>
                <w:iCs/>
              </w:rPr>
              <w:t xml:space="preserve">                      </w:t>
            </w:r>
          </w:p>
        </w:tc>
      </w:tr>
    </w:tbl>
    <w:p w:rsidR="00F27F61" w:rsidRPr="00DD373F" w:rsidRDefault="00F27F61" w:rsidP="00F27F61">
      <w:pPr>
        <w:spacing w:line="276" w:lineRule="auto"/>
        <w:rPr>
          <w:rFonts w:asciiTheme="majorBidi" w:hAnsiTheme="majorBidi" w:cstheme="majorBidi"/>
          <w:i/>
          <w:iCs/>
          <w:sz w:val="22"/>
          <w:szCs w:val="22"/>
          <w:shd w:val="solid" w:color="FFFFFF" w:fill="FFFFFF"/>
        </w:rPr>
      </w:pPr>
      <w:r w:rsidRPr="00DD373F">
        <w:rPr>
          <w:rFonts w:asciiTheme="majorBidi" w:hAnsiTheme="majorBidi" w:cstheme="majorBidi"/>
          <w:i/>
          <w:iCs/>
          <w:sz w:val="22"/>
          <w:szCs w:val="22"/>
          <w:shd w:val="solid" w:color="FFFFFF" w:fill="FFFFFF"/>
        </w:rPr>
        <w:t xml:space="preserve"> </w:t>
      </w:r>
    </w:p>
    <w:p w:rsidR="00F27F61" w:rsidRPr="00DD373F" w:rsidRDefault="00F27F61" w:rsidP="00F27F61">
      <w:pPr>
        <w:spacing w:line="276" w:lineRule="auto"/>
        <w:rPr>
          <w:rFonts w:asciiTheme="majorBidi" w:hAnsiTheme="majorBidi" w:cstheme="majorBidi"/>
          <w:b/>
          <w:bCs/>
          <w:i/>
          <w:iCs/>
          <w:sz w:val="22"/>
          <w:szCs w:val="22"/>
          <w:u w:val="single"/>
          <w:shd w:val="solid" w:color="FFFFFF" w:fill="FFFFFF"/>
        </w:rPr>
      </w:pPr>
      <w:proofErr w:type="gramStart"/>
      <w:r w:rsidRPr="00DD373F">
        <w:rPr>
          <w:rFonts w:asciiTheme="majorBidi" w:hAnsiTheme="majorBidi" w:cstheme="majorBidi"/>
          <w:b/>
          <w:bCs/>
          <w:i/>
          <w:iCs/>
          <w:sz w:val="22"/>
          <w:szCs w:val="22"/>
          <w:u w:val="single"/>
          <w:shd w:val="solid" w:color="FFFFFF" w:fill="FFFFFF"/>
        </w:rPr>
        <w:t>PROFESSIONAL  DEGREE</w:t>
      </w:r>
      <w:proofErr w:type="gramEnd"/>
      <w:r w:rsidRPr="00DD373F">
        <w:rPr>
          <w:rFonts w:asciiTheme="majorBidi" w:hAnsiTheme="majorBidi" w:cstheme="majorBidi"/>
          <w:b/>
          <w:bCs/>
          <w:i/>
          <w:iCs/>
          <w:sz w:val="22"/>
          <w:szCs w:val="22"/>
          <w:u w:val="single"/>
          <w:shd w:val="solid" w:color="FFFFFF" w:fill="FFFFFF"/>
        </w:rPr>
        <w:t xml:space="preserve"> </w:t>
      </w:r>
      <w:r w:rsidRPr="00DD373F">
        <w:rPr>
          <w:rFonts w:asciiTheme="majorBidi" w:hAnsiTheme="majorBidi" w:cstheme="majorBidi"/>
          <w:b/>
          <w:bCs/>
          <w:i/>
          <w:iCs/>
          <w:sz w:val="22"/>
          <w:szCs w:val="22"/>
          <w:shd w:val="solid" w:color="FFFFFF" w:fill="FFFFFF"/>
        </w:rPr>
        <w:t xml:space="preserve"> </w:t>
      </w:r>
      <w:r w:rsidR="004C795C" w:rsidRPr="00DD373F">
        <w:rPr>
          <w:rFonts w:asciiTheme="majorBidi" w:hAnsiTheme="majorBidi" w:cstheme="majorBidi"/>
          <w:b/>
          <w:bCs/>
          <w:i/>
          <w:iCs/>
          <w:sz w:val="22"/>
          <w:szCs w:val="22"/>
          <w:shd w:val="solid" w:color="FFFFFF" w:fill="FFFFFF"/>
        </w:rPr>
        <w:t>&amp;</w:t>
      </w:r>
      <w:r w:rsidRPr="00DD373F">
        <w:rPr>
          <w:rFonts w:asciiTheme="majorBidi" w:hAnsiTheme="majorBidi" w:cstheme="majorBidi"/>
          <w:b/>
          <w:bCs/>
          <w:i/>
          <w:iCs/>
          <w:sz w:val="22"/>
          <w:szCs w:val="22"/>
          <w:shd w:val="solid" w:color="FFFFFF" w:fill="FFFFFF"/>
        </w:rPr>
        <w:t xml:space="preserve">  </w:t>
      </w:r>
      <w:r w:rsidR="004C795C" w:rsidRPr="00DD373F">
        <w:rPr>
          <w:rFonts w:asciiTheme="majorBidi" w:hAnsiTheme="majorBidi" w:cstheme="majorBidi"/>
          <w:b/>
          <w:bCs/>
          <w:i/>
          <w:iCs/>
          <w:sz w:val="22"/>
          <w:szCs w:val="22"/>
          <w:u w:val="single"/>
          <w:shd w:val="solid" w:color="FFFFFF" w:fill="FFFFFF"/>
        </w:rPr>
        <w:t>ACADEMIC ACHIEVEMENTS</w:t>
      </w:r>
      <w:r w:rsidRPr="00DD373F">
        <w:rPr>
          <w:rFonts w:asciiTheme="majorBidi" w:hAnsiTheme="majorBidi" w:cstheme="majorBidi"/>
          <w:b/>
          <w:bCs/>
          <w:i/>
          <w:iCs/>
          <w:sz w:val="22"/>
          <w:szCs w:val="22"/>
          <w:shd w:val="solid" w:color="FFFFFF" w:fill="FFFFFF"/>
        </w:rPr>
        <w:t xml:space="preserve">      :</w:t>
      </w:r>
    </w:p>
    <w:p w:rsidR="00F27F61" w:rsidRPr="00205A44" w:rsidRDefault="004104C6" w:rsidP="00205A44">
      <w:pPr>
        <w:pStyle w:val="ListParagraph"/>
        <w:numPr>
          <w:ilvl w:val="1"/>
          <w:numId w:val="31"/>
        </w:numPr>
        <w:tabs>
          <w:tab w:val="num" w:pos="1080"/>
        </w:tabs>
        <w:spacing w:line="276" w:lineRule="auto"/>
        <w:ind w:right="288"/>
        <w:rPr>
          <w:rFonts w:asciiTheme="majorBidi" w:hAnsiTheme="majorBidi" w:cstheme="majorBidi"/>
          <w:i/>
          <w:iCs/>
          <w:sz w:val="22"/>
          <w:szCs w:val="22"/>
          <w:shd w:val="solid" w:color="FFFFFF" w:fill="FFFFFF"/>
        </w:rPr>
      </w:pPr>
      <w:r>
        <w:rPr>
          <w:rFonts w:asciiTheme="majorBidi" w:hAnsiTheme="majorBidi" w:cstheme="majorBidi"/>
          <w:i/>
          <w:iCs/>
          <w:sz w:val="22"/>
          <w:szCs w:val="22"/>
          <w:shd w:val="solid" w:color="FFFFFF" w:fill="FFFFFF"/>
        </w:rPr>
        <w:t xml:space="preserve">      </w:t>
      </w:r>
      <w:r w:rsidR="009C6380" w:rsidRPr="00205A44">
        <w:rPr>
          <w:rFonts w:asciiTheme="majorBidi" w:hAnsiTheme="majorBidi" w:cstheme="majorBidi"/>
          <w:i/>
          <w:iCs/>
          <w:sz w:val="22"/>
          <w:szCs w:val="22"/>
          <w:shd w:val="solid" w:color="FFFFFF" w:fill="FFFFFF"/>
        </w:rPr>
        <w:t xml:space="preserve">Master Degree Of Law In </w:t>
      </w:r>
      <w:r w:rsidR="009C6380" w:rsidRPr="00D32314">
        <w:rPr>
          <w:rFonts w:asciiTheme="majorBidi" w:hAnsiTheme="majorBidi" w:cstheme="majorBidi"/>
          <w:b/>
          <w:bCs/>
          <w:i/>
          <w:iCs/>
          <w:sz w:val="22"/>
          <w:szCs w:val="22"/>
          <w:shd w:val="solid" w:color="FFFFFF" w:fill="FFFFFF"/>
        </w:rPr>
        <w:t>International Human Rights</w:t>
      </w:r>
      <w:proofErr w:type="gramStart"/>
      <w:r w:rsidR="009C6380" w:rsidRPr="00205A44">
        <w:rPr>
          <w:rFonts w:asciiTheme="majorBidi" w:hAnsiTheme="majorBidi" w:cstheme="majorBidi"/>
          <w:i/>
          <w:iCs/>
          <w:sz w:val="22"/>
          <w:szCs w:val="22"/>
          <w:shd w:val="solid" w:color="FFFFFF" w:fill="FFFFFF"/>
        </w:rPr>
        <w:t>,  Pune</w:t>
      </w:r>
      <w:proofErr w:type="gramEnd"/>
      <w:r w:rsidR="009C6380" w:rsidRPr="00205A44">
        <w:rPr>
          <w:rFonts w:asciiTheme="majorBidi" w:hAnsiTheme="majorBidi" w:cstheme="majorBidi"/>
          <w:i/>
          <w:iCs/>
          <w:sz w:val="22"/>
          <w:szCs w:val="22"/>
          <w:shd w:val="solid" w:color="FFFFFF" w:fill="FFFFFF"/>
        </w:rPr>
        <w:t xml:space="preserve"> University, India.</w:t>
      </w:r>
    </w:p>
    <w:p w:rsidR="00205A44" w:rsidRPr="00D32314" w:rsidRDefault="004104C6" w:rsidP="00355411">
      <w:pPr>
        <w:pStyle w:val="ListParagraph"/>
        <w:numPr>
          <w:ilvl w:val="1"/>
          <w:numId w:val="34"/>
        </w:numPr>
        <w:tabs>
          <w:tab w:val="num" w:pos="1080"/>
        </w:tabs>
        <w:spacing w:line="276" w:lineRule="auto"/>
        <w:ind w:right="288"/>
        <w:rPr>
          <w:rFonts w:asciiTheme="majorBidi" w:hAnsiTheme="majorBidi" w:cstheme="majorBidi"/>
          <w:b/>
          <w:bCs/>
          <w:i/>
          <w:iCs/>
          <w:sz w:val="22"/>
          <w:szCs w:val="22"/>
          <w:shd w:val="solid" w:color="FFFFFF" w:fill="FFFFFF"/>
        </w:rPr>
      </w:pPr>
      <w:r>
        <w:rPr>
          <w:rFonts w:asciiTheme="majorBidi" w:hAnsiTheme="majorBidi" w:cstheme="majorBidi"/>
          <w:i/>
          <w:iCs/>
          <w:sz w:val="22"/>
          <w:szCs w:val="22"/>
          <w:shd w:val="solid" w:color="FFFFFF" w:fill="FFFFFF"/>
        </w:rPr>
        <w:t xml:space="preserve">      </w:t>
      </w:r>
      <w:r w:rsidR="009C6380" w:rsidRPr="00355411">
        <w:rPr>
          <w:rFonts w:asciiTheme="majorBidi" w:hAnsiTheme="majorBidi" w:cstheme="majorBidi"/>
          <w:i/>
          <w:iCs/>
          <w:sz w:val="22"/>
          <w:szCs w:val="22"/>
          <w:shd w:val="solid" w:color="FFFFFF" w:fill="FFFFFF"/>
        </w:rPr>
        <w:t>Graduate Degree Of Law, Mumbai University, India,</w:t>
      </w:r>
      <w:r w:rsidR="00205A44" w:rsidRPr="00355411">
        <w:rPr>
          <w:rFonts w:asciiTheme="majorBidi" w:hAnsiTheme="majorBidi" w:cstheme="majorBidi"/>
          <w:i/>
          <w:iCs/>
          <w:sz w:val="22"/>
          <w:szCs w:val="22"/>
          <w:shd w:val="solid" w:color="FFFFFF" w:fill="FFFFFF"/>
        </w:rPr>
        <w:t xml:space="preserve"> With Specialization In </w:t>
      </w:r>
      <w:r w:rsidRPr="00D32314">
        <w:rPr>
          <w:rFonts w:asciiTheme="majorBidi" w:hAnsiTheme="majorBidi" w:cstheme="majorBidi"/>
          <w:b/>
          <w:bCs/>
          <w:i/>
          <w:iCs/>
          <w:sz w:val="22"/>
          <w:szCs w:val="22"/>
          <w:shd w:val="solid" w:color="FFFFFF" w:fill="FFFFFF"/>
        </w:rPr>
        <w:t xml:space="preserve">BANKING LAW,                          </w:t>
      </w:r>
    </w:p>
    <w:p w:rsidR="00F27F61" w:rsidRPr="00D32314" w:rsidRDefault="004104C6" w:rsidP="00205A44">
      <w:pPr>
        <w:tabs>
          <w:tab w:val="num" w:pos="1080"/>
        </w:tabs>
        <w:spacing w:line="276" w:lineRule="auto"/>
        <w:ind w:right="288"/>
        <w:rPr>
          <w:rFonts w:asciiTheme="majorBidi" w:hAnsiTheme="majorBidi" w:cstheme="majorBidi"/>
          <w:b/>
          <w:bCs/>
          <w:i/>
          <w:iCs/>
          <w:sz w:val="22"/>
          <w:szCs w:val="22"/>
          <w:shd w:val="solid" w:color="FFFFFF" w:fill="FFFFFF"/>
        </w:rPr>
      </w:pPr>
      <w:r w:rsidRPr="00D32314">
        <w:rPr>
          <w:rFonts w:asciiTheme="majorBidi" w:hAnsiTheme="majorBidi" w:cstheme="majorBidi"/>
          <w:b/>
          <w:bCs/>
          <w:i/>
          <w:iCs/>
          <w:sz w:val="22"/>
          <w:szCs w:val="22"/>
          <w:shd w:val="solid" w:color="FFFFFF" w:fill="FFFFFF"/>
        </w:rPr>
        <w:tab/>
        <w:t xml:space="preserve">    </w:t>
      </w:r>
      <w:proofErr w:type="gramStart"/>
      <w:r w:rsidRPr="00D32314">
        <w:rPr>
          <w:rFonts w:asciiTheme="majorBidi" w:hAnsiTheme="majorBidi" w:cstheme="majorBidi"/>
          <w:b/>
          <w:bCs/>
          <w:i/>
          <w:iCs/>
          <w:sz w:val="22"/>
          <w:szCs w:val="22"/>
          <w:shd w:val="solid" w:color="FFFFFF" w:fill="FFFFFF"/>
        </w:rPr>
        <w:t>INTELLECTUAL PROPERTY RIGHTS</w:t>
      </w:r>
      <w:r w:rsidR="00205A44" w:rsidRPr="00D32314">
        <w:rPr>
          <w:rFonts w:asciiTheme="majorBidi" w:hAnsiTheme="majorBidi" w:cstheme="majorBidi"/>
          <w:b/>
          <w:bCs/>
          <w:i/>
          <w:iCs/>
          <w:sz w:val="22"/>
          <w:szCs w:val="22"/>
          <w:shd w:val="solid" w:color="FFFFFF" w:fill="FFFFFF"/>
        </w:rPr>
        <w:t>.</w:t>
      </w:r>
      <w:proofErr w:type="gramEnd"/>
      <w:r w:rsidR="00205A44" w:rsidRPr="00D32314">
        <w:rPr>
          <w:rFonts w:asciiTheme="majorBidi" w:hAnsiTheme="majorBidi" w:cstheme="majorBidi"/>
          <w:b/>
          <w:bCs/>
          <w:i/>
          <w:iCs/>
          <w:sz w:val="22"/>
          <w:szCs w:val="22"/>
          <w:shd w:val="solid" w:color="FFFFFF" w:fill="FFFFFF"/>
        </w:rPr>
        <w:t xml:space="preserve">                                                    </w:t>
      </w:r>
    </w:p>
    <w:p w:rsidR="004104C6" w:rsidRPr="00D32314" w:rsidRDefault="004104C6" w:rsidP="004104C6">
      <w:pPr>
        <w:pStyle w:val="ListParagraph"/>
        <w:numPr>
          <w:ilvl w:val="1"/>
          <w:numId w:val="36"/>
        </w:numPr>
        <w:tabs>
          <w:tab w:val="num" w:pos="1080"/>
        </w:tabs>
        <w:spacing w:line="276" w:lineRule="auto"/>
        <w:ind w:right="288"/>
        <w:rPr>
          <w:rFonts w:asciiTheme="majorBidi" w:hAnsiTheme="majorBidi" w:cstheme="majorBidi"/>
          <w:b/>
          <w:bCs/>
          <w:i/>
          <w:iCs/>
          <w:sz w:val="22"/>
          <w:szCs w:val="22"/>
          <w:shd w:val="solid" w:color="FFFFFF" w:fill="FFFFFF"/>
        </w:rPr>
      </w:pPr>
      <w:r>
        <w:rPr>
          <w:rFonts w:asciiTheme="majorBidi" w:hAnsiTheme="majorBidi" w:cstheme="majorBidi"/>
          <w:i/>
          <w:iCs/>
          <w:sz w:val="22"/>
          <w:szCs w:val="22"/>
          <w:shd w:val="solid" w:color="FFFFFF" w:fill="FFFFFF"/>
        </w:rPr>
        <w:t xml:space="preserve">    </w:t>
      </w:r>
      <w:r w:rsidR="009C6380" w:rsidRPr="004104C6">
        <w:rPr>
          <w:rFonts w:asciiTheme="majorBidi" w:hAnsiTheme="majorBidi" w:cstheme="majorBidi"/>
          <w:i/>
          <w:iCs/>
          <w:sz w:val="22"/>
          <w:szCs w:val="22"/>
          <w:shd w:val="solid" w:color="FFFFFF" w:fill="FFFFFF"/>
        </w:rPr>
        <w:t xml:space="preserve">Graduate Degree Of Commerce With First Class, Mumbai University, India, </w:t>
      </w:r>
      <w:r w:rsidRPr="004104C6">
        <w:rPr>
          <w:rFonts w:asciiTheme="majorBidi" w:hAnsiTheme="majorBidi" w:cstheme="majorBidi"/>
          <w:i/>
          <w:iCs/>
          <w:sz w:val="22"/>
          <w:szCs w:val="22"/>
          <w:shd w:val="solid" w:color="FFFFFF" w:fill="FFFFFF"/>
        </w:rPr>
        <w:t xml:space="preserve"> </w:t>
      </w:r>
      <w:r w:rsidR="004C795C" w:rsidRPr="00D32314">
        <w:rPr>
          <w:rFonts w:asciiTheme="majorBidi" w:hAnsiTheme="majorBidi" w:cstheme="majorBidi"/>
          <w:b/>
          <w:bCs/>
          <w:i/>
          <w:iCs/>
          <w:sz w:val="22"/>
          <w:szCs w:val="22"/>
          <w:shd w:val="solid" w:color="FFFFFF" w:fill="FFFFFF"/>
        </w:rPr>
        <w:t xml:space="preserve">Specialization in </w:t>
      </w:r>
      <w:r w:rsidRPr="00D32314">
        <w:rPr>
          <w:rFonts w:asciiTheme="majorBidi" w:hAnsiTheme="majorBidi" w:cstheme="majorBidi"/>
          <w:b/>
          <w:bCs/>
          <w:i/>
          <w:iCs/>
          <w:sz w:val="22"/>
          <w:szCs w:val="22"/>
          <w:shd w:val="solid" w:color="FFFFFF" w:fill="FFFFFF"/>
        </w:rPr>
        <w:t xml:space="preserve">  </w:t>
      </w:r>
    </w:p>
    <w:p w:rsidR="00F27F61" w:rsidRPr="00D32314" w:rsidRDefault="004104C6" w:rsidP="004104C6">
      <w:pPr>
        <w:tabs>
          <w:tab w:val="num" w:pos="1080"/>
        </w:tabs>
        <w:spacing w:line="276" w:lineRule="auto"/>
        <w:ind w:right="288"/>
        <w:rPr>
          <w:rFonts w:asciiTheme="majorBidi" w:hAnsiTheme="majorBidi" w:cstheme="majorBidi"/>
          <w:b/>
          <w:bCs/>
          <w:i/>
          <w:iCs/>
          <w:sz w:val="22"/>
          <w:szCs w:val="22"/>
          <w:shd w:val="solid" w:color="FFFFFF" w:fill="FFFFFF"/>
        </w:rPr>
      </w:pPr>
      <w:r w:rsidRPr="00D32314">
        <w:rPr>
          <w:rFonts w:asciiTheme="majorBidi" w:hAnsiTheme="majorBidi" w:cstheme="majorBidi"/>
          <w:b/>
          <w:bCs/>
          <w:i/>
          <w:iCs/>
          <w:sz w:val="22"/>
          <w:szCs w:val="22"/>
          <w:shd w:val="solid" w:color="FFFFFF" w:fill="FFFFFF"/>
        </w:rPr>
        <w:t xml:space="preserve">                     </w:t>
      </w:r>
      <w:proofErr w:type="gramStart"/>
      <w:r w:rsidR="004C795C" w:rsidRPr="00D32314">
        <w:rPr>
          <w:rFonts w:asciiTheme="majorBidi" w:hAnsiTheme="majorBidi" w:cstheme="majorBidi"/>
          <w:b/>
          <w:bCs/>
          <w:i/>
          <w:iCs/>
          <w:sz w:val="22"/>
          <w:szCs w:val="22"/>
          <w:shd w:val="solid" w:color="FFFFFF" w:fill="FFFFFF"/>
        </w:rPr>
        <w:t>AC</w:t>
      </w:r>
      <w:r w:rsidR="00F27F61" w:rsidRPr="00D32314">
        <w:rPr>
          <w:rFonts w:asciiTheme="majorBidi" w:hAnsiTheme="majorBidi" w:cstheme="majorBidi"/>
          <w:b/>
          <w:bCs/>
          <w:i/>
          <w:iCs/>
          <w:sz w:val="22"/>
          <w:szCs w:val="22"/>
          <w:shd w:val="solid" w:color="FFFFFF" w:fill="FFFFFF"/>
        </w:rPr>
        <w:t>COUNTANCY &amp; ECONOMICS.</w:t>
      </w:r>
      <w:proofErr w:type="gramEnd"/>
    </w:p>
    <w:p w:rsidR="00F27F61" w:rsidRPr="00B803FD" w:rsidRDefault="00F27F61" w:rsidP="004C795C">
      <w:pPr>
        <w:spacing w:line="276" w:lineRule="auto"/>
        <w:ind w:left="432" w:right="288"/>
        <w:rPr>
          <w:rFonts w:asciiTheme="majorBidi" w:hAnsiTheme="majorBidi" w:cstheme="majorBidi"/>
          <w:b/>
          <w:bCs/>
          <w:i/>
          <w:iCs/>
          <w:sz w:val="16"/>
          <w:szCs w:val="16"/>
          <w:shd w:val="solid" w:color="FFFFFF" w:fill="FFFFFF"/>
        </w:rPr>
      </w:pPr>
    </w:p>
    <w:p w:rsidR="004145E5" w:rsidRDefault="004145E5" w:rsidP="004145E5">
      <w:pPr>
        <w:pStyle w:val="NoSpacing"/>
        <w:rPr>
          <w:rFonts w:asciiTheme="majorBidi" w:hAnsiTheme="majorBidi" w:cstheme="majorBidi"/>
          <w:b/>
          <w:bCs/>
          <w:i/>
          <w:iCs/>
          <w:sz w:val="22"/>
          <w:szCs w:val="22"/>
        </w:rPr>
      </w:pPr>
      <w:r w:rsidRPr="00DD373F">
        <w:rPr>
          <w:rFonts w:asciiTheme="majorBidi" w:hAnsiTheme="majorBidi" w:cstheme="majorBidi"/>
          <w:b/>
          <w:bCs/>
          <w:i/>
          <w:iCs/>
          <w:sz w:val="22"/>
          <w:szCs w:val="22"/>
          <w:u w:val="single"/>
        </w:rPr>
        <w:t xml:space="preserve">COMPUTER   </w:t>
      </w:r>
      <w:proofErr w:type="gramStart"/>
      <w:r w:rsidRPr="00DD373F">
        <w:rPr>
          <w:rFonts w:asciiTheme="majorBidi" w:hAnsiTheme="majorBidi" w:cstheme="majorBidi"/>
          <w:b/>
          <w:bCs/>
          <w:i/>
          <w:iCs/>
          <w:sz w:val="22"/>
          <w:szCs w:val="22"/>
          <w:u w:val="single"/>
        </w:rPr>
        <w:t xml:space="preserve">PROFICIENCY </w:t>
      </w:r>
      <w:r w:rsidRPr="00DD373F">
        <w:rPr>
          <w:rFonts w:asciiTheme="majorBidi" w:hAnsiTheme="majorBidi" w:cstheme="majorBidi"/>
          <w:b/>
          <w:bCs/>
          <w:i/>
          <w:iCs/>
          <w:sz w:val="22"/>
          <w:szCs w:val="22"/>
        </w:rPr>
        <w:t>;</w:t>
      </w:r>
      <w:proofErr w:type="gramEnd"/>
    </w:p>
    <w:p w:rsidR="009C6380" w:rsidRPr="00B803FD" w:rsidRDefault="00B803FD" w:rsidP="00B803FD">
      <w:pPr>
        <w:pStyle w:val="ListParagraph"/>
        <w:numPr>
          <w:ilvl w:val="0"/>
          <w:numId w:val="30"/>
        </w:numPr>
        <w:ind w:left="216"/>
        <w:rPr>
          <w:rFonts w:asciiTheme="majorBidi" w:hAnsiTheme="majorBidi" w:cstheme="majorBidi"/>
          <w:i/>
          <w:iCs/>
        </w:rPr>
      </w:pPr>
      <w:r w:rsidRPr="00B5729F">
        <w:rPr>
          <w:rFonts w:asciiTheme="majorBidi" w:hAnsiTheme="majorBidi" w:cstheme="majorBidi"/>
          <w:i/>
          <w:iCs/>
        </w:rPr>
        <w:t>• </w:t>
      </w:r>
      <w:r w:rsidRPr="00B803FD">
        <w:rPr>
          <w:rFonts w:asciiTheme="majorBidi" w:hAnsiTheme="majorBidi" w:cstheme="majorBidi"/>
          <w:i/>
          <w:iCs/>
        </w:rPr>
        <w:t xml:space="preserve">Proficiency with Microsoft Word and Excel; Experience with Microsoft PowerPoint and Microsoft Front Page.   • Proficiency with </w:t>
      </w:r>
      <w:r w:rsidRPr="00B803FD">
        <w:rPr>
          <w:rFonts w:asciiTheme="majorBidi" w:hAnsiTheme="majorBidi" w:cstheme="majorBidi"/>
          <w:i/>
          <w:iCs/>
          <w:sz w:val="22"/>
          <w:szCs w:val="22"/>
          <w:shd w:val="solid" w:color="FFFFFF" w:fill="FFFFFF"/>
        </w:rPr>
        <w:t xml:space="preserve">ERP </w:t>
      </w:r>
      <w:proofErr w:type="gramStart"/>
      <w:r w:rsidRPr="00B803FD">
        <w:rPr>
          <w:rFonts w:asciiTheme="majorBidi" w:hAnsiTheme="majorBidi" w:cstheme="majorBidi"/>
          <w:i/>
          <w:iCs/>
          <w:sz w:val="22"/>
          <w:szCs w:val="22"/>
          <w:shd w:val="solid" w:color="FFFFFF" w:fill="FFFFFF"/>
        </w:rPr>
        <w:t>software</w:t>
      </w:r>
      <w:r w:rsidRPr="00B803FD">
        <w:rPr>
          <w:rFonts w:asciiTheme="majorBidi" w:hAnsiTheme="majorBidi" w:cstheme="majorBidi"/>
          <w:i/>
          <w:iCs/>
        </w:rPr>
        <w:t xml:space="preserve">  and</w:t>
      </w:r>
      <w:proofErr w:type="gramEnd"/>
      <w:r w:rsidRPr="00B803FD">
        <w:rPr>
          <w:rFonts w:asciiTheme="majorBidi" w:hAnsiTheme="majorBidi" w:cstheme="majorBidi"/>
          <w:i/>
          <w:iCs/>
        </w:rPr>
        <w:t xml:space="preserve">  </w:t>
      </w:r>
      <w:r w:rsidRPr="00B803FD">
        <w:rPr>
          <w:rFonts w:asciiTheme="majorBidi" w:hAnsiTheme="majorBidi" w:cstheme="majorBidi"/>
          <w:i/>
          <w:iCs/>
          <w:sz w:val="22"/>
          <w:szCs w:val="22"/>
          <w:shd w:val="solid" w:color="FFFFFF" w:fill="FFFFFF"/>
        </w:rPr>
        <w:t xml:space="preserve">Legal official sites etc.,( </w:t>
      </w:r>
      <w:proofErr w:type="spellStart"/>
      <w:r w:rsidRPr="00B803FD">
        <w:rPr>
          <w:rFonts w:asciiTheme="majorBidi" w:hAnsiTheme="majorBidi" w:cstheme="majorBidi"/>
          <w:i/>
          <w:iCs/>
          <w:sz w:val="22"/>
          <w:szCs w:val="22"/>
          <w:shd w:val="solid" w:color="FFFFFF" w:fill="FFFFFF"/>
        </w:rPr>
        <w:t>Manupatra</w:t>
      </w:r>
      <w:proofErr w:type="spellEnd"/>
      <w:r w:rsidRPr="00B803FD">
        <w:rPr>
          <w:rFonts w:asciiTheme="majorBidi" w:hAnsiTheme="majorBidi" w:cstheme="majorBidi"/>
          <w:i/>
          <w:iCs/>
          <w:sz w:val="22"/>
          <w:szCs w:val="22"/>
          <w:shd w:val="solid" w:color="FFFFFF" w:fill="FFFFFF"/>
        </w:rPr>
        <w:t xml:space="preserve">, Legal Pundits),official sites of Bombay High Court and  Supreme Court </w:t>
      </w:r>
      <w:r w:rsidRPr="00B803FD">
        <w:rPr>
          <w:rFonts w:asciiTheme="majorBidi" w:hAnsiTheme="majorBidi" w:cstheme="majorBidi"/>
          <w:i/>
          <w:iCs/>
        </w:rPr>
        <w:t xml:space="preserve">  •  </w:t>
      </w:r>
      <w:r w:rsidR="00A4379E" w:rsidRPr="00B803FD">
        <w:rPr>
          <w:rFonts w:asciiTheme="majorBidi" w:hAnsiTheme="majorBidi" w:cstheme="majorBidi"/>
          <w:i/>
          <w:iCs/>
        </w:rPr>
        <w:t xml:space="preserve"> </w:t>
      </w:r>
      <w:r w:rsidR="009C6380" w:rsidRPr="00B803FD">
        <w:rPr>
          <w:rFonts w:asciiTheme="majorBidi" w:hAnsiTheme="majorBidi" w:cstheme="majorBidi"/>
          <w:i/>
          <w:iCs/>
          <w:sz w:val="22"/>
          <w:szCs w:val="22"/>
          <w:shd w:val="solid" w:color="FFFFFF" w:fill="FFFFFF"/>
        </w:rPr>
        <w:t>Proficiency with Internet and Email.</w:t>
      </w:r>
    </w:p>
    <w:p w:rsidR="009C6380" w:rsidRPr="00B803FD" w:rsidRDefault="009C6380" w:rsidP="009C6380">
      <w:pPr>
        <w:pStyle w:val="ListParagraph"/>
        <w:rPr>
          <w:rFonts w:asciiTheme="majorBidi" w:hAnsiTheme="majorBidi" w:cstheme="majorBidi"/>
          <w:i/>
          <w:iCs/>
          <w:sz w:val="20"/>
          <w:szCs w:val="20"/>
        </w:rPr>
      </w:pPr>
    </w:p>
    <w:p w:rsidR="00A4379E" w:rsidRPr="007F3657" w:rsidRDefault="007F3657" w:rsidP="00F27F61">
      <w:pPr>
        <w:rPr>
          <w:rFonts w:asciiTheme="majorBidi" w:hAnsiTheme="majorBidi" w:cstheme="majorBidi"/>
          <w:i/>
          <w:iCs/>
          <w:u w:val="single"/>
        </w:rPr>
      </w:pPr>
      <w:r w:rsidRPr="007F3657">
        <w:rPr>
          <w:b/>
          <w:bCs/>
          <w:i/>
          <w:iCs/>
          <w:u w:val="single"/>
        </w:rPr>
        <w:t>AREAS OF EXPERTISE:</w:t>
      </w:r>
    </w:p>
    <w:p w:rsidR="00F27F61" w:rsidRPr="00B5729F" w:rsidRDefault="006D0660" w:rsidP="00B803FD">
      <w:pPr>
        <w:pStyle w:val="ListParagraph"/>
        <w:numPr>
          <w:ilvl w:val="0"/>
          <w:numId w:val="26"/>
        </w:numPr>
        <w:ind w:left="0"/>
        <w:rPr>
          <w:rFonts w:asciiTheme="majorBidi" w:hAnsiTheme="majorBidi" w:cstheme="majorBidi"/>
          <w:i/>
          <w:iCs/>
        </w:rPr>
      </w:pPr>
      <w:r>
        <w:rPr>
          <w:rFonts w:asciiTheme="majorBidi" w:hAnsiTheme="majorBidi" w:cstheme="majorBidi"/>
          <w:i/>
          <w:iCs/>
        </w:rPr>
        <w:t>Acquisitions And D</w:t>
      </w:r>
      <w:r w:rsidRPr="00B5729F">
        <w:rPr>
          <w:rFonts w:asciiTheme="majorBidi" w:hAnsiTheme="majorBidi" w:cstheme="majorBidi"/>
          <w:i/>
          <w:iCs/>
        </w:rPr>
        <w:t>ispositions</w:t>
      </w:r>
      <w:r w:rsidRPr="00B5729F">
        <w:rPr>
          <w:rFonts w:asciiTheme="majorBidi" w:hAnsiTheme="majorBidi" w:cstheme="majorBidi"/>
          <w:i/>
          <w:iCs/>
        </w:rPr>
        <w:br/>
        <w:t xml:space="preserve">•  Conveyance •  Legislative And Regulatory Issues •  Setting Up And Licensing Real Estate Businesses •  Financing And Securities </w:t>
      </w:r>
      <w:r>
        <w:rPr>
          <w:rFonts w:asciiTheme="majorBidi" w:hAnsiTheme="majorBidi" w:cstheme="majorBidi"/>
          <w:i/>
          <w:iCs/>
        </w:rPr>
        <w:t>•  Real Estate Management And F</w:t>
      </w:r>
      <w:r w:rsidRPr="00B5729F">
        <w:rPr>
          <w:rFonts w:asciiTheme="majorBidi" w:hAnsiTheme="majorBidi" w:cstheme="majorBidi"/>
          <w:i/>
          <w:iCs/>
        </w:rPr>
        <w:t>inance •  Real Estate Litigation •  Property Dispute Resolution •  Commercial Property Transactions•  Leasing •  Landlord And Tenant Advice, Including Litigation And Disputes •  All Matters Pertaining To The Land Acquisition In India Are Based On Land Law Of India And  • </w:t>
      </w:r>
      <w:r w:rsidRPr="00B5729F">
        <w:rPr>
          <w:rFonts w:asciiTheme="majorBidi" w:hAnsiTheme="majorBidi" w:cstheme="majorBidi"/>
          <w:i/>
          <w:iCs/>
          <w:shd w:val="solid" w:color="FFFFFF" w:fill="FFFFFF"/>
        </w:rPr>
        <w:t>Due Diligence And Title Search  For 104 Acre Of  Land In India</w:t>
      </w:r>
      <w:r w:rsidRPr="00B5729F">
        <w:rPr>
          <w:rFonts w:asciiTheme="majorBidi" w:hAnsiTheme="majorBidi" w:cstheme="majorBidi"/>
          <w:i/>
          <w:iCs/>
        </w:rPr>
        <w:t>.</w:t>
      </w:r>
    </w:p>
    <w:p w:rsidR="009C6380" w:rsidRPr="00DD373F" w:rsidRDefault="006D0660" w:rsidP="00B5729F">
      <w:pPr>
        <w:pStyle w:val="ListParagraph"/>
        <w:numPr>
          <w:ilvl w:val="0"/>
          <w:numId w:val="26"/>
        </w:numPr>
        <w:ind w:left="0"/>
        <w:rPr>
          <w:rFonts w:asciiTheme="majorBidi" w:hAnsiTheme="majorBidi" w:cstheme="majorBidi"/>
          <w:i/>
          <w:iCs/>
        </w:rPr>
      </w:pPr>
      <w:r w:rsidRPr="00DD373F">
        <w:rPr>
          <w:rFonts w:asciiTheme="majorBidi" w:hAnsiTheme="majorBidi" w:cstheme="majorBidi"/>
          <w:i/>
          <w:iCs/>
        </w:rPr>
        <w:t>Commercial Law</w:t>
      </w:r>
    </w:p>
    <w:p w:rsidR="009C6380" w:rsidRPr="00DD373F" w:rsidRDefault="006D0660" w:rsidP="00B803FD">
      <w:pPr>
        <w:pStyle w:val="ListParagraph"/>
        <w:ind w:left="0"/>
        <w:rPr>
          <w:rFonts w:asciiTheme="majorBidi" w:hAnsiTheme="majorBidi" w:cstheme="majorBidi"/>
          <w:i/>
          <w:iCs/>
        </w:rPr>
      </w:pPr>
      <w:r w:rsidRPr="00DD373F">
        <w:rPr>
          <w:rFonts w:asciiTheme="majorBidi" w:hAnsiTheme="majorBidi" w:cstheme="majorBidi"/>
          <w:i/>
          <w:iCs/>
        </w:rPr>
        <w:t>•</w:t>
      </w:r>
      <w:proofErr w:type="gramStart"/>
      <w:r w:rsidRPr="00DD373F">
        <w:rPr>
          <w:rFonts w:asciiTheme="majorBidi" w:hAnsiTheme="majorBidi" w:cstheme="majorBidi"/>
          <w:i/>
          <w:iCs/>
        </w:rPr>
        <w:t>  Selling</w:t>
      </w:r>
      <w:proofErr w:type="gramEnd"/>
      <w:r w:rsidRPr="00DD373F">
        <w:rPr>
          <w:rFonts w:asciiTheme="majorBidi" w:hAnsiTheme="majorBidi" w:cstheme="majorBidi"/>
          <w:i/>
          <w:iCs/>
        </w:rPr>
        <w:t xml:space="preserve"> And Buying •  Mergers And Acquisitions •  Brokerage •  Security Laws And Regulations</w:t>
      </w:r>
      <w:r w:rsidRPr="00DD373F">
        <w:rPr>
          <w:rFonts w:asciiTheme="majorBidi" w:hAnsiTheme="majorBidi" w:cstheme="majorBidi"/>
          <w:i/>
          <w:iCs/>
        </w:rPr>
        <w:br/>
        <w:t>•  Banking •  Debt Collection Services And Recovery For Individuals, Companies And Establishments That Operate In India •  Commercial Advice And Agreements•  Employment Law And Employee Benefit</w:t>
      </w:r>
      <w:r>
        <w:rPr>
          <w:rFonts w:asciiTheme="majorBidi" w:hAnsiTheme="majorBidi" w:cstheme="majorBidi"/>
          <w:i/>
          <w:iCs/>
        </w:rPr>
        <w:t>.</w:t>
      </w:r>
    </w:p>
    <w:p w:rsidR="009C6380" w:rsidRPr="00DD373F" w:rsidRDefault="006D0660" w:rsidP="00CA305F">
      <w:pPr>
        <w:pStyle w:val="ListParagraph"/>
        <w:numPr>
          <w:ilvl w:val="0"/>
          <w:numId w:val="26"/>
        </w:numPr>
        <w:ind w:left="0"/>
        <w:rPr>
          <w:rFonts w:asciiTheme="majorBidi" w:hAnsiTheme="majorBidi" w:cstheme="majorBidi"/>
          <w:i/>
          <w:iCs/>
        </w:rPr>
      </w:pPr>
      <w:r w:rsidRPr="00DD373F">
        <w:rPr>
          <w:rFonts w:asciiTheme="majorBidi" w:hAnsiTheme="majorBidi" w:cstheme="majorBidi"/>
          <w:i/>
          <w:iCs/>
        </w:rPr>
        <w:t xml:space="preserve"> Civil Law;</w:t>
      </w:r>
      <w:r w:rsidRPr="00DD373F">
        <w:rPr>
          <w:rFonts w:asciiTheme="majorBidi" w:hAnsiTheme="majorBidi" w:cstheme="majorBidi"/>
          <w:i/>
          <w:iCs/>
        </w:rPr>
        <w:br/>
        <w:t>•  Counseling Clients And Representing Them In All Administrative Proceedings,</w:t>
      </w:r>
      <w:r w:rsidRPr="00DD373F">
        <w:rPr>
          <w:rFonts w:asciiTheme="majorBidi" w:hAnsiTheme="majorBidi" w:cstheme="majorBidi"/>
          <w:i/>
          <w:iCs/>
        </w:rPr>
        <w:br/>
        <w:t>•  Preparing And Filing Applications, And Prosecuting  Through Court Proceeding, </w:t>
      </w:r>
      <w:r w:rsidRPr="00DD373F">
        <w:rPr>
          <w:rFonts w:asciiTheme="majorBidi" w:hAnsiTheme="majorBidi" w:cstheme="majorBidi"/>
          <w:i/>
          <w:iCs/>
        </w:rPr>
        <w:br/>
      </w:r>
      <w:r w:rsidRPr="00DD373F">
        <w:rPr>
          <w:rFonts w:asciiTheme="majorBidi" w:hAnsiTheme="majorBidi" w:cstheme="majorBidi"/>
          <w:i/>
          <w:iCs/>
        </w:rPr>
        <w:lastRenderedPageBreak/>
        <w:t xml:space="preserve">•  Handling Portfolio Maintenance,•  Enforcing </w:t>
      </w:r>
      <w:proofErr w:type="spellStart"/>
      <w:r w:rsidRPr="00DD373F">
        <w:rPr>
          <w:rFonts w:asciiTheme="majorBidi" w:hAnsiTheme="majorBidi" w:cstheme="majorBidi"/>
          <w:i/>
          <w:iCs/>
        </w:rPr>
        <w:t>Ip</w:t>
      </w:r>
      <w:proofErr w:type="spellEnd"/>
      <w:r w:rsidRPr="00DD373F">
        <w:rPr>
          <w:rFonts w:asciiTheme="majorBidi" w:hAnsiTheme="majorBidi" w:cstheme="majorBidi"/>
          <w:i/>
          <w:iCs/>
        </w:rPr>
        <w:t xml:space="preserve"> Rights Through The Courts Or Outside Them,</w:t>
      </w:r>
      <w:r w:rsidRPr="00DD373F">
        <w:rPr>
          <w:rFonts w:asciiTheme="majorBidi" w:hAnsiTheme="majorBidi" w:cstheme="majorBidi"/>
          <w:i/>
          <w:iCs/>
        </w:rPr>
        <w:br/>
        <w:t>•  Transferring Property Through Property Law,•  Negotiating, Drafting And Recording Licenses And Assignmen</w:t>
      </w:r>
      <w:r w:rsidR="00C21431">
        <w:rPr>
          <w:rFonts w:asciiTheme="majorBidi" w:hAnsiTheme="majorBidi" w:cstheme="majorBidi"/>
          <w:i/>
          <w:iCs/>
        </w:rPr>
        <w:t>ts,•  Drafting MOU</w:t>
      </w:r>
      <w:r w:rsidRPr="00DD373F">
        <w:rPr>
          <w:rFonts w:asciiTheme="majorBidi" w:hAnsiTheme="majorBidi" w:cstheme="majorBidi"/>
          <w:i/>
          <w:iCs/>
        </w:rPr>
        <w:t xml:space="preserve"> And Joint-Venture Agreements,• Adjudication,  Registration And Execution Programs In The Indian According To Indian Stamp Act.</w:t>
      </w:r>
    </w:p>
    <w:p w:rsidR="009C6380" w:rsidRPr="00DD373F" w:rsidRDefault="006D0660" w:rsidP="00B5729F">
      <w:pPr>
        <w:pStyle w:val="ListParagraph"/>
        <w:numPr>
          <w:ilvl w:val="0"/>
          <w:numId w:val="26"/>
        </w:numPr>
        <w:ind w:left="0"/>
        <w:rPr>
          <w:rFonts w:asciiTheme="majorBidi" w:hAnsiTheme="majorBidi" w:cstheme="majorBidi"/>
          <w:i/>
          <w:iCs/>
        </w:rPr>
      </w:pPr>
      <w:proofErr w:type="spellStart"/>
      <w:r w:rsidRPr="00DD373F">
        <w:rPr>
          <w:rFonts w:asciiTheme="majorBidi" w:hAnsiTheme="majorBidi" w:cstheme="majorBidi"/>
          <w:i/>
          <w:iCs/>
          <w:shd w:val="solid" w:color="FFFFFF" w:fill="FFFFFF"/>
        </w:rPr>
        <w:t>Labour</w:t>
      </w:r>
      <w:proofErr w:type="spellEnd"/>
      <w:r w:rsidRPr="00DD373F">
        <w:rPr>
          <w:rFonts w:asciiTheme="majorBidi" w:hAnsiTheme="majorBidi" w:cstheme="majorBidi"/>
          <w:i/>
          <w:iCs/>
          <w:shd w:val="solid" w:color="FFFFFF" w:fill="FFFFFF"/>
        </w:rPr>
        <w:t xml:space="preserve"> Law</w:t>
      </w:r>
      <w:r w:rsidR="008E68E0">
        <w:rPr>
          <w:rFonts w:asciiTheme="majorBidi" w:hAnsiTheme="majorBidi" w:cstheme="majorBidi"/>
          <w:i/>
          <w:iCs/>
          <w:shd w:val="solid" w:color="FFFFFF" w:fill="FFFFFF"/>
        </w:rPr>
        <w:t xml:space="preserve"> &amp; Administrative</w:t>
      </w:r>
      <w:r w:rsidRPr="00DD373F">
        <w:rPr>
          <w:rFonts w:asciiTheme="majorBidi" w:hAnsiTheme="majorBidi" w:cstheme="majorBidi"/>
          <w:i/>
          <w:iCs/>
          <w:shd w:val="solid" w:color="FFFFFF" w:fill="FFFFFF"/>
        </w:rPr>
        <w:t>;</w:t>
      </w:r>
    </w:p>
    <w:p w:rsidR="00637AA2" w:rsidRPr="00637AA2" w:rsidRDefault="006D0660" w:rsidP="00637AA2">
      <w:pPr>
        <w:spacing w:line="276" w:lineRule="auto"/>
        <w:rPr>
          <w:rFonts w:asciiTheme="majorBidi" w:hAnsiTheme="majorBidi" w:cstheme="majorBidi"/>
          <w:i/>
          <w:iCs/>
          <w:shd w:val="solid" w:color="FFFFFF" w:fill="FFFFFF"/>
        </w:rPr>
      </w:pPr>
      <w:r w:rsidRPr="00637AA2">
        <w:rPr>
          <w:rFonts w:asciiTheme="majorBidi" w:hAnsiTheme="majorBidi" w:cstheme="majorBidi"/>
          <w:i/>
          <w:iCs/>
        </w:rPr>
        <w:t xml:space="preserve">•  Employment Agreements •  Employee Benefits •  Compensation Arrangements •  Personal Claims •  Health And Safety •  Social Security•  Legislative </w:t>
      </w:r>
      <w:r>
        <w:rPr>
          <w:rFonts w:asciiTheme="majorBidi" w:hAnsiTheme="majorBidi" w:cstheme="majorBidi"/>
          <w:i/>
          <w:iCs/>
        </w:rPr>
        <w:t>C</w:t>
      </w:r>
      <w:r w:rsidRPr="00637AA2">
        <w:rPr>
          <w:rFonts w:asciiTheme="majorBidi" w:hAnsiTheme="majorBidi" w:cstheme="majorBidi"/>
          <w:i/>
          <w:iCs/>
        </w:rPr>
        <w:t>ompliance •  Human Resource Management Policies And Procedures •Recruitment &amp; Termination Of Employment</w:t>
      </w:r>
      <w:r>
        <w:rPr>
          <w:rFonts w:asciiTheme="majorBidi" w:hAnsiTheme="majorBidi" w:cstheme="majorBidi"/>
          <w:i/>
          <w:iCs/>
        </w:rPr>
        <w:t>.</w:t>
      </w:r>
      <w:r w:rsidRPr="00637AA2">
        <w:rPr>
          <w:rFonts w:asciiTheme="majorBidi" w:hAnsiTheme="majorBidi" w:cstheme="majorBidi"/>
          <w:i/>
          <w:iCs/>
        </w:rPr>
        <w:t xml:space="preserve"> • </w:t>
      </w:r>
      <w:r>
        <w:rPr>
          <w:rFonts w:asciiTheme="majorBidi" w:hAnsiTheme="majorBidi" w:cstheme="majorBidi"/>
          <w:i/>
          <w:iCs/>
        </w:rPr>
        <w:t>Events &amp; Policies</w:t>
      </w:r>
      <w:proofErr w:type="gramStart"/>
      <w:r w:rsidRPr="00637AA2">
        <w:rPr>
          <w:rFonts w:asciiTheme="majorBidi" w:hAnsiTheme="majorBidi" w:cstheme="majorBidi"/>
          <w:i/>
          <w:iCs/>
        </w:rPr>
        <w:t> </w:t>
      </w:r>
      <w:r>
        <w:rPr>
          <w:rFonts w:asciiTheme="majorBidi" w:hAnsiTheme="majorBidi" w:cstheme="majorBidi"/>
          <w:i/>
          <w:iCs/>
        </w:rPr>
        <w:t xml:space="preserve"> For</w:t>
      </w:r>
      <w:proofErr w:type="gramEnd"/>
      <w:r>
        <w:rPr>
          <w:rFonts w:asciiTheme="majorBidi" w:hAnsiTheme="majorBidi" w:cstheme="majorBidi"/>
          <w:i/>
          <w:iCs/>
        </w:rPr>
        <w:t xml:space="preserve"> Human Resources.</w:t>
      </w:r>
      <w:r w:rsidR="00920C7B" w:rsidRPr="00637AA2">
        <w:rPr>
          <w:rFonts w:asciiTheme="majorBidi" w:hAnsiTheme="majorBidi" w:cstheme="majorBidi"/>
          <w:i/>
          <w:iCs/>
        </w:rPr>
        <w:t xml:space="preserve"> • </w:t>
      </w:r>
      <w:r w:rsidR="00920C7B">
        <w:rPr>
          <w:rFonts w:asciiTheme="majorBidi" w:hAnsiTheme="majorBidi" w:cstheme="majorBidi"/>
          <w:i/>
          <w:iCs/>
        </w:rPr>
        <w:t xml:space="preserve">Cash Accounting and </w:t>
      </w:r>
      <w:proofErr w:type="spellStart"/>
      <w:r w:rsidR="00920C7B">
        <w:rPr>
          <w:rFonts w:asciiTheme="majorBidi" w:hAnsiTheme="majorBidi" w:cstheme="majorBidi"/>
          <w:i/>
          <w:iCs/>
        </w:rPr>
        <w:t>Updation</w:t>
      </w:r>
      <w:proofErr w:type="spellEnd"/>
      <w:r w:rsidR="00920C7B">
        <w:rPr>
          <w:rFonts w:asciiTheme="majorBidi" w:hAnsiTheme="majorBidi" w:cstheme="majorBidi"/>
          <w:i/>
          <w:iCs/>
        </w:rPr>
        <w:t>.</w:t>
      </w:r>
    </w:p>
    <w:p w:rsidR="00F27F61" w:rsidRPr="00DD373F" w:rsidRDefault="00F27F61" w:rsidP="00F27F61">
      <w:pPr>
        <w:rPr>
          <w:rFonts w:asciiTheme="majorBidi" w:hAnsiTheme="majorBidi" w:cstheme="majorBidi"/>
          <w:i/>
          <w:iCs/>
          <w:sz w:val="22"/>
          <w:szCs w:val="22"/>
        </w:rPr>
      </w:pPr>
    </w:p>
    <w:p w:rsidR="00C31FD1" w:rsidRPr="00DD373F" w:rsidRDefault="00850F4D" w:rsidP="00C31FD1">
      <w:pPr>
        <w:spacing w:line="276" w:lineRule="auto"/>
        <w:rPr>
          <w:rFonts w:asciiTheme="majorBidi" w:hAnsiTheme="majorBidi" w:cstheme="majorBidi"/>
          <w:b/>
          <w:bCs/>
          <w:i/>
          <w:iCs/>
          <w:sz w:val="22"/>
          <w:szCs w:val="22"/>
          <w:shd w:val="solid" w:color="FFFFFF" w:fill="FFFFFF"/>
        </w:rPr>
      </w:pPr>
      <w:r w:rsidRPr="00CA516C">
        <w:rPr>
          <w:rFonts w:asciiTheme="majorBidi" w:hAnsiTheme="majorBidi" w:cstheme="majorBidi"/>
          <w:b/>
          <w:bCs/>
          <w:i/>
          <w:iCs/>
          <w:sz w:val="22"/>
          <w:szCs w:val="22"/>
          <w:u w:val="single"/>
          <w:shd w:val="solid" w:color="FFFFFF" w:fill="FFFFFF"/>
        </w:rPr>
        <w:t>WORK EXEPERIENCE</w:t>
      </w:r>
      <w:r w:rsidRPr="00DD373F">
        <w:rPr>
          <w:rFonts w:asciiTheme="majorBidi" w:hAnsiTheme="majorBidi" w:cstheme="majorBidi"/>
          <w:b/>
          <w:bCs/>
          <w:i/>
          <w:iCs/>
          <w:sz w:val="22"/>
          <w:szCs w:val="22"/>
          <w:shd w:val="solid" w:color="FFFFFF" w:fill="FFFFFF"/>
        </w:rPr>
        <w:t>:</w:t>
      </w:r>
    </w:p>
    <w:p w:rsidR="00850F4D" w:rsidRPr="00DD373F" w:rsidRDefault="00850F4D" w:rsidP="00C31FD1">
      <w:pPr>
        <w:spacing w:line="276" w:lineRule="auto"/>
        <w:rPr>
          <w:rFonts w:asciiTheme="majorBidi" w:hAnsiTheme="majorBidi" w:cstheme="majorBidi"/>
          <w:b/>
          <w:bCs/>
          <w:i/>
          <w:iCs/>
          <w:sz w:val="14"/>
          <w:szCs w:val="14"/>
          <w:shd w:val="solid" w:color="FFFFFF" w:fill="FFFFFF"/>
        </w:rPr>
      </w:pPr>
    </w:p>
    <w:p w:rsidR="00C31FD1" w:rsidRPr="00D32314" w:rsidRDefault="00C31FD1" w:rsidP="00C31FD1">
      <w:pPr>
        <w:spacing w:line="276" w:lineRule="auto"/>
        <w:rPr>
          <w:rFonts w:asciiTheme="majorBidi" w:hAnsiTheme="majorBidi" w:cstheme="majorBidi"/>
          <w:i/>
          <w:iCs/>
          <w:sz w:val="22"/>
          <w:szCs w:val="22"/>
          <w:shd w:val="solid" w:color="FFFFFF" w:fill="FFFFFF"/>
        </w:rPr>
      </w:pPr>
      <w:proofErr w:type="gramStart"/>
      <w:r w:rsidRPr="00457376">
        <w:rPr>
          <w:rFonts w:asciiTheme="majorBidi" w:hAnsiTheme="majorBidi" w:cstheme="majorBidi"/>
          <w:b/>
          <w:bCs/>
          <w:i/>
          <w:iCs/>
          <w:sz w:val="22"/>
          <w:szCs w:val="22"/>
          <w:shd w:val="solid" w:color="FFFFFF" w:fill="FFFFFF"/>
        </w:rPr>
        <w:t>EVEREST GROUPS</w:t>
      </w:r>
      <w:r w:rsidRPr="00D32314">
        <w:rPr>
          <w:rFonts w:asciiTheme="majorBidi" w:hAnsiTheme="majorBidi" w:cstheme="majorBidi"/>
          <w:i/>
          <w:iCs/>
          <w:sz w:val="22"/>
          <w:szCs w:val="22"/>
          <w:shd w:val="solid" w:color="FFFFFF" w:fill="FFFFFF"/>
        </w:rPr>
        <w:t>.</w:t>
      </w:r>
      <w:proofErr w:type="gramEnd"/>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August, 2007 to August, 2011.</w:t>
      </w:r>
    </w:p>
    <w:p w:rsidR="00C31FD1" w:rsidRPr="00D32314" w:rsidRDefault="00C31FD1" w:rsidP="00C31FD1">
      <w:pPr>
        <w:spacing w:line="276" w:lineRule="auto"/>
        <w:rPr>
          <w:rFonts w:asciiTheme="majorBidi" w:hAnsiTheme="majorBidi" w:cstheme="majorBidi"/>
          <w:i/>
          <w:iCs/>
          <w:sz w:val="22"/>
          <w:szCs w:val="22"/>
          <w:shd w:val="solid" w:color="FFFFFF" w:fill="FFFFFF"/>
        </w:rPr>
      </w:pPr>
      <w:proofErr w:type="gramStart"/>
      <w:r w:rsidRPr="00457376">
        <w:rPr>
          <w:rFonts w:asciiTheme="majorBidi" w:hAnsiTheme="majorBidi" w:cstheme="majorBidi"/>
          <w:b/>
          <w:bCs/>
          <w:i/>
          <w:iCs/>
          <w:sz w:val="22"/>
          <w:szCs w:val="22"/>
          <w:shd w:val="solid" w:color="FFFFFF" w:fill="FFFFFF"/>
        </w:rPr>
        <w:t>NATIONAL DYES.</w:t>
      </w:r>
      <w:proofErr w:type="gramEnd"/>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Mumbai, INDIA.</w:t>
      </w:r>
    </w:p>
    <w:p w:rsidR="00C31FD1" w:rsidRPr="00D32314" w:rsidRDefault="00C31FD1" w:rsidP="00C31FD1">
      <w:pPr>
        <w:spacing w:line="276" w:lineRule="auto"/>
        <w:rPr>
          <w:rFonts w:asciiTheme="majorBidi" w:hAnsiTheme="majorBidi" w:cstheme="majorBidi"/>
          <w:i/>
          <w:iCs/>
          <w:sz w:val="22"/>
          <w:szCs w:val="22"/>
          <w:shd w:val="solid" w:color="FFFFFF" w:fill="FFFFFF"/>
        </w:rPr>
      </w:pPr>
      <w:r w:rsidRPr="00D32314">
        <w:rPr>
          <w:rFonts w:asciiTheme="majorBidi" w:hAnsiTheme="majorBidi" w:cstheme="majorBidi"/>
          <w:i/>
          <w:iCs/>
          <w:sz w:val="22"/>
          <w:szCs w:val="22"/>
          <w:shd w:val="solid" w:color="FFFFFF" w:fill="FFFFFF"/>
        </w:rPr>
        <w:t xml:space="preserve">(Real Estate- </w:t>
      </w:r>
      <w:proofErr w:type="gramStart"/>
      <w:r w:rsidRPr="00D32314">
        <w:rPr>
          <w:rFonts w:asciiTheme="majorBidi" w:hAnsiTheme="majorBidi" w:cstheme="majorBidi"/>
          <w:i/>
          <w:iCs/>
          <w:sz w:val="22"/>
          <w:szCs w:val="22"/>
          <w:shd w:val="solid" w:color="FFFFFF" w:fill="FFFFFF"/>
        </w:rPr>
        <w:t>Builder ,</w:t>
      </w:r>
      <w:proofErr w:type="gramEnd"/>
      <w:r w:rsidRPr="00D32314">
        <w:rPr>
          <w:rFonts w:asciiTheme="majorBidi" w:hAnsiTheme="majorBidi" w:cstheme="majorBidi"/>
          <w:i/>
          <w:iCs/>
          <w:sz w:val="22"/>
          <w:szCs w:val="22"/>
          <w:shd w:val="solid" w:color="FFFFFF" w:fill="FFFFFF"/>
        </w:rPr>
        <w:t xml:space="preserve"> Developers &amp; Construction Company) </w:t>
      </w:r>
    </w:p>
    <w:p w:rsidR="000B6B25" w:rsidRPr="00D32314" w:rsidRDefault="00C31FD1" w:rsidP="000B6B25">
      <w:pPr>
        <w:spacing w:line="276" w:lineRule="auto"/>
        <w:rPr>
          <w:rFonts w:asciiTheme="majorBidi" w:hAnsiTheme="majorBidi" w:cstheme="majorBidi"/>
          <w:i/>
          <w:iCs/>
          <w:sz w:val="18"/>
          <w:szCs w:val="18"/>
          <w:shd w:val="solid" w:color="FFFFFF" w:fill="FFFFFF"/>
        </w:rPr>
      </w:pPr>
      <w:r w:rsidRPr="00D32314">
        <w:rPr>
          <w:rFonts w:asciiTheme="majorBidi" w:hAnsiTheme="majorBidi" w:cstheme="majorBidi"/>
          <w:i/>
          <w:iCs/>
          <w:sz w:val="22"/>
          <w:szCs w:val="22"/>
          <w:shd w:val="solid" w:color="FFFFFF" w:fill="FFFFFF"/>
        </w:rPr>
        <w:t xml:space="preserve">                                 </w:t>
      </w:r>
    </w:p>
    <w:p w:rsidR="00C31FD1" w:rsidRPr="00D32314" w:rsidRDefault="00850F4D" w:rsidP="00C31FD1">
      <w:pPr>
        <w:spacing w:line="276" w:lineRule="auto"/>
        <w:rPr>
          <w:rFonts w:asciiTheme="majorBidi" w:hAnsiTheme="majorBidi" w:cstheme="majorBidi"/>
          <w:i/>
          <w:iCs/>
          <w:sz w:val="22"/>
          <w:szCs w:val="22"/>
          <w:shd w:val="solid" w:color="FFFFFF" w:fill="FFFFFF"/>
        </w:rPr>
      </w:pPr>
      <w:r w:rsidRPr="00457376">
        <w:rPr>
          <w:rFonts w:asciiTheme="majorBidi" w:hAnsiTheme="majorBidi" w:cstheme="majorBidi"/>
          <w:b/>
          <w:bCs/>
          <w:i/>
          <w:iCs/>
          <w:sz w:val="22"/>
          <w:szCs w:val="22"/>
          <w:shd w:val="solid" w:color="FFFFFF" w:fill="FFFFFF"/>
        </w:rPr>
        <w:t xml:space="preserve">MANILAL KHER </w:t>
      </w:r>
      <w:r w:rsidR="00C31FD1" w:rsidRPr="00457376">
        <w:rPr>
          <w:rFonts w:asciiTheme="majorBidi" w:hAnsiTheme="majorBidi" w:cstheme="majorBidi"/>
          <w:b/>
          <w:bCs/>
          <w:i/>
          <w:iCs/>
          <w:sz w:val="22"/>
          <w:szCs w:val="22"/>
          <w:shd w:val="solid" w:color="FFFFFF" w:fill="FFFFFF"/>
        </w:rPr>
        <w:t>AMBALAL (MKA).</w:t>
      </w:r>
      <w:r w:rsidR="00C31FD1"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ab/>
      </w:r>
      <w:r w:rsidR="00C31FD1"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r>
      <w:r w:rsidR="00C31FD1"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r>
      <w:r w:rsidR="00C31FD1"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r>
      <w:r w:rsidR="00C31FD1" w:rsidRPr="00D32314">
        <w:rPr>
          <w:rFonts w:asciiTheme="majorBidi" w:hAnsiTheme="majorBidi" w:cstheme="majorBidi"/>
          <w:i/>
          <w:iCs/>
          <w:sz w:val="22"/>
          <w:szCs w:val="22"/>
          <w:shd w:val="solid" w:color="FFFFFF" w:fill="FFFFFF"/>
        </w:rPr>
        <w:t xml:space="preserve"> October, 2006 to August, 2007.</w:t>
      </w:r>
    </w:p>
    <w:p w:rsidR="00C31FD1" w:rsidRPr="00D32314" w:rsidRDefault="00C31FD1" w:rsidP="00C31FD1">
      <w:pPr>
        <w:spacing w:line="276" w:lineRule="auto"/>
        <w:rPr>
          <w:rFonts w:asciiTheme="majorBidi" w:hAnsiTheme="majorBidi" w:cstheme="majorBidi"/>
          <w:i/>
          <w:iCs/>
          <w:sz w:val="22"/>
          <w:szCs w:val="22"/>
          <w:shd w:val="solid" w:color="FFFFFF" w:fill="FFFFFF"/>
        </w:rPr>
      </w:pPr>
      <w:r w:rsidRPr="00D32314">
        <w:rPr>
          <w:rFonts w:asciiTheme="majorBidi" w:hAnsiTheme="majorBidi" w:cstheme="majorBidi"/>
          <w:i/>
          <w:iCs/>
          <w:sz w:val="22"/>
          <w:szCs w:val="22"/>
          <w:shd w:val="solid" w:color="FFFFFF" w:fill="FFFFFF"/>
        </w:rPr>
        <w:t xml:space="preserve">Legal &amp; Solicitors Company.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Mumbai, INDIA.</w:t>
      </w:r>
    </w:p>
    <w:p w:rsidR="00C31FD1" w:rsidRPr="00D32314" w:rsidRDefault="00C31FD1" w:rsidP="00850F4D">
      <w:pPr>
        <w:spacing w:line="276" w:lineRule="auto"/>
        <w:rPr>
          <w:rFonts w:asciiTheme="majorBidi" w:hAnsiTheme="majorBidi" w:cstheme="majorBidi"/>
          <w:i/>
          <w:iCs/>
          <w:sz w:val="16"/>
          <w:szCs w:val="16"/>
          <w:shd w:val="solid" w:color="FFFFFF" w:fill="FFFFFF"/>
        </w:rPr>
      </w:pPr>
      <w:r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t xml:space="preserve">                                  </w:t>
      </w:r>
    </w:p>
    <w:p w:rsidR="00C31FD1" w:rsidRPr="00D32314" w:rsidRDefault="00C31FD1" w:rsidP="00C31FD1">
      <w:pPr>
        <w:spacing w:line="276" w:lineRule="auto"/>
        <w:rPr>
          <w:rFonts w:asciiTheme="majorBidi" w:hAnsiTheme="majorBidi" w:cstheme="majorBidi"/>
          <w:i/>
          <w:iCs/>
          <w:sz w:val="22"/>
          <w:szCs w:val="22"/>
          <w:shd w:val="solid" w:color="FFFFFF" w:fill="FFFFFF"/>
        </w:rPr>
      </w:pPr>
      <w:r w:rsidRPr="00457376">
        <w:rPr>
          <w:rFonts w:asciiTheme="majorBidi" w:hAnsiTheme="majorBidi" w:cstheme="majorBidi"/>
          <w:b/>
          <w:bCs/>
          <w:i/>
          <w:iCs/>
          <w:sz w:val="22"/>
          <w:szCs w:val="22"/>
          <w:shd w:val="solid" w:color="FFFFFF" w:fill="FFFFFF"/>
        </w:rPr>
        <w:t>TIJORIWALA &amp; CO.</w:t>
      </w:r>
      <w:r w:rsidR="00850F4D" w:rsidRPr="00457376">
        <w:rPr>
          <w:rFonts w:asciiTheme="majorBidi" w:hAnsiTheme="majorBidi" w:cstheme="majorBidi"/>
          <w:b/>
          <w:bCs/>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w:t>
      </w:r>
      <w:r w:rsidRPr="00D32314">
        <w:rPr>
          <w:rFonts w:asciiTheme="majorBidi" w:hAnsiTheme="majorBidi" w:cstheme="majorBidi"/>
          <w:i/>
          <w:iCs/>
          <w:sz w:val="22"/>
          <w:szCs w:val="22"/>
          <w:shd w:val="solid" w:color="FFFFFF" w:fill="FFFFFF"/>
        </w:rPr>
        <w:tab/>
        <w:t xml:space="preserve">                                     October, 2005 to August, 2006.</w:t>
      </w:r>
    </w:p>
    <w:p w:rsidR="00C31FD1" w:rsidRPr="00D32314" w:rsidRDefault="00C31FD1" w:rsidP="00C31FD1">
      <w:pPr>
        <w:spacing w:line="276" w:lineRule="auto"/>
        <w:rPr>
          <w:rFonts w:asciiTheme="majorBidi" w:hAnsiTheme="majorBidi" w:cstheme="majorBidi"/>
          <w:i/>
          <w:iCs/>
          <w:sz w:val="22"/>
          <w:szCs w:val="22"/>
          <w:shd w:val="solid" w:color="FFFFFF" w:fill="FFFFFF"/>
        </w:rPr>
      </w:pPr>
      <w:proofErr w:type="gramStart"/>
      <w:r w:rsidRPr="00D32314">
        <w:rPr>
          <w:rFonts w:asciiTheme="majorBidi" w:hAnsiTheme="majorBidi" w:cstheme="majorBidi"/>
          <w:i/>
          <w:iCs/>
          <w:sz w:val="22"/>
          <w:szCs w:val="22"/>
          <w:shd w:val="solid" w:color="FFFFFF" w:fill="FFFFFF"/>
        </w:rPr>
        <w:t xml:space="preserve">Legal &amp; Solicitors </w:t>
      </w:r>
      <w:r w:rsidR="00E75643" w:rsidRPr="00D32314">
        <w:rPr>
          <w:rFonts w:asciiTheme="majorBidi" w:hAnsiTheme="majorBidi" w:cstheme="majorBidi"/>
          <w:i/>
          <w:iCs/>
          <w:sz w:val="22"/>
          <w:szCs w:val="22"/>
          <w:shd w:val="solid" w:color="FFFFFF" w:fill="FFFFFF"/>
        </w:rPr>
        <w:t>Proprietary Firm</w:t>
      </w:r>
      <w:r w:rsidRPr="00D32314">
        <w:rPr>
          <w:rFonts w:asciiTheme="majorBidi" w:hAnsiTheme="majorBidi" w:cstheme="majorBidi"/>
          <w:i/>
          <w:iCs/>
          <w:sz w:val="22"/>
          <w:szCs w:val="22"/>
          <w:shd w:val="solid" w:color="FFFFFF" w:fill="FFFFFF"/>
        </w:rPr>
        <w:t>.</w:t>
      </w:r>
      <w:proofErr w:type="gramEnd"/>
      <w:r w:rsidRPr="00D32314">
        <w:rPr>
          <w:rFonts w:asciiTheme="majorBidi" w:hAnsiTheme="majorBidi" w:cstheme="majorBidi"/>
          <w:i/>
          <w:iCs/>
          <w:sz w:val="22"/>
          <w:szCs w:val="22"/>
          <w:shd w:val="solid" w:color="FFFFFF" w:fill="FFFFFF"/>
        </w:rPr>
        <w:t xml:space="preserve">                  </w:t>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00850F4D" w:rsidRPr="00D32314">
        <w:rPr>
          <w:rFonts w:asciiTheme="majorBidi" w:hAnsiTheme="majorBidi" w:cstheme="majorBidi"/>
          <w:i/>
          <w:iCs/>
          <w:sz w:val="22"/>
          <w:szCs w:val="22"/>
          <w:shd w:val="solid" w:color="FFFFFF" w:fill="FFFFFF"/>
        </w:rPr>
        <w:tab/>
      </w:r>
      <w:r w:rsidRPr="00D32314">
        <w:rPr>
          <w:rFonts w:asciiTheme="majorBidi" w:hAnsiTheme="majorBidi" w:cstheme="majorBidi"/>
          <w:i/>
          <w:iCs/>
          <w:sz w:val="22"/>
          <w:szCs w:val="22"/>
          <w:shd w:val="solid" w:color="FFFFFF" w:fill="FFFFFF"/>
        </w:rPr>
        <w:t xml:space="preserve">                                       Mumbai, INDIA.</w:t>
      </w:r>
    </w:p>
    <w:p w:rsidR="00B5729F" w:rsidRPr="00D32314" w:rsidRDefault="00B5729F" w:rsidP="00B5729F">
      <w:pPr>
        <w:spacing w:line="276" w:lineRule="auto"/>
        <w:rPr>
          <w:rFonts w:asciiTheme="majorBidi" w:hAnsiTheme="majorBidi" w:cstheme="majorBidi"/>
          <w:i/>
          <w:iCs/>
          <w:sz w:val="18"/>
          <w:szCs w:val="18"/>
          <w:shd w:val="solid" w:color="FFFFFF" w:fill="FFFFFF"/>
        </w:rPr>
      </w:pPr>
    </w:p>
    <w:p w:rsidR="00B5729F" w:rsidRPr="00D32314" w:rsidRDefault="00B5729F" w:rsidP="00B5729F">
      <w:pPr>
        <w:spacing w:line="276" w:lineRule="auto"/>
        <w:rPr>
          <w:rFonts w:asciiTheme="majorBidi" w:hAnsiTheme="majorBidi" w:cstheme="majorBidi"/>
          <w:i/>
          <w:iCs/>
          <w:shd w:val="solid" w:color="FFFFFF" w:fill="FFFFFF"/>
        </w:rPr>
      </w:pPr>
      <w:r w:rsidRPr="00457376">
        <w:rPr>
          <w:rFonts w:asciiTheme="majorBidi" w:hAnsiTheme="majorBidi" w:cstheme="majorBidi"/>
          <w:b/>
          <w:bCs/>
          <w:i/>
          <w:iCs/>
          <w:shd w:val="solid" w:color="FFFFFF" w:fill="FFFFFF"/>
        </w:rPr>
        <w:t>AMERICAN EXPRESS BANK &amp; ICICI BANK</w:t>
      </w:r>
      <w:r w:rsidRPr="00D32314">
        <w:rPr>
          <w:rFonts w:asciiTheme="majorBidi" w:hAnsiTheme="majorBidi" w:cstheme="majorBidi"/>
          <w:i/>
          <w:iCs/>
          <w:shd w:val="solid" w:color="FFFFFF" w:fill="FFFFFF"/>
        </w:rPr>
        <w:t xml:space="preserve"> </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May, 2003 </w:t>
      </w:r>
      <w:proofErr w:type="gramStart"/>
      <w:r w:rsidRPr="00D32314">
        <w:rPr>
          <w:rFonts w:asciiTheme="majorBidi" w:hAnsiTheme="majorBidi" w:cstheme="majorBidi"/>
          <w:i/>
          <w:iCs/>
          <w:shd w:val="solid" w:color="FFFFFF" w:fill="FFFFFF"/>
        </w:rPr>
        <w:t>to  June</w:t>
      </w:r>
      <w:proofErr w:type="gramEnd"/>
      <w:r w:rsidRPr="00D32314">
        <w:rPr>
          <w:rFonts w:asciiTheme="majorBidi" w:hAnsiTheme="majorBidi" w:cstheme="majorBidi"/>
          <w:i/>
          <w:iCs/>
          <w:shd w:val="solid" w:color="FFFFFF" w:fill="FFFFFF"/>
        </w:rPr>
        <w:t>, 2004.</w:t>
      </w:r>
    </w:p>
    <w:p w:rsidR="00B5729F" w:rsidRPr="00D32314" w:rsidRDefault="00B5729F" w:rsidP="00B5729F">
      <w:pPr>
        <w:spacing w:line="276" w:lineRule="auto"/>
        <w:rPr>
          <w:rFonts w:asciiTheme="majorBidi" w:hAnsiTheme="majorBidi" w:cstheme="majorBidi"/>
          <w:i/>
          <w:iCs/>
          <w:shd w:val="solid" w:color="FFFFFF" w:fill="FFFFFF"/>
        </w:rPr>
      </w:pPr>
      <w:proofErr w:type="gramStart"/>
      <w:r w:rsidRPr="00D32314">
        <w:rPr>
          <w:rFonts w:asciiTheme="majorBidi" w:hAnsiTheme="majorBidi" w:cstheme="majorBidi"/>
          <w:i/>
          <w:iCs/>
          <w:shd w:val="solid" w:color="FFFFFF" w:fill="FFFFFF"/>
        </w:rPr>
        <w:t>( Bank</w:t>
      </w:r>
      <w:proofErr w:type="gramEnd"/>
      <w:r w:rsidRPr="00D32314">
        <w:rPr>
          <w:rFonts w:asciiTheme="majorBidi" w:hAnsiTheme="majorBidi" w:cstheme="majorBidi"/>
          <w:i/>
          <w:iCs/>
          <w:shd w:val="solid" w:color="FFFFFF" w:fill="FFFFFF"/>
        </w:rPr>
        <w:t xml:space="preserve"> Direct Sale Team for Credit Cards- </w:t>
      </w:r>
      <w:proofErr w:type="spellStart"/>
      <w:r w:rsidRPr="00D32314">
        <w:rPr>
          <w:rFonts w:asciiTheme="majorBidi" w:hAnsiTheme="majorBidi" w:cstheme="majorBidi"/>
          <w:i/>
          <w:iCs/>
          <w:shd w:val="solid" w:color="FFFFFF" w:fill="FFFFFF"/>
        </w:rPr>
        <w:t>Andheri</w:t>
      </w:r>
      <w:proofErr w:type="spellEnd"/>
      <w:r w:rsidRPr="00D32314">
        <w:rPr>
          <w:rFonts w:asciiTheme="majorBidi" w:hAnsiTheme="majorBidi" w:cstheme="majorBidi"/>
          <w:i/>
          <w:iCs/>
          <w:shd w:val="solid" w:color="FFFFFF" w:fill="FFFFFF"/>
        </w:rPr>
        <w:t xml:space="preserve">). </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w:t>
      </w:r>
      <w:r w:rsidRPr="00D32314">
        <w:rPr>
          <w:rFonts w:asciiTheme="majorBidi" w:hAnsiTheme="majorBidi" w:cstheme="majorBidi"/>
          <w:i/>
          <w:iCs/>
          <w:shd w:val="solid" w:color="FFFFFF" w:fill="FFFFFF"/>
        </w:rPr>
        <w:tab/>
        <w:t xml:space="preserve">             Mumbai, INDIA.</w:t>
      </w:r>
    </w:p>
    <w:p w:rsidR="00474FDC" w:rsidRPr="00D32314" w:rsidRDefault="00474FDC" w:rsidP="00474FDC">
      <w:pPr>
        <w:spacing w:line="276" w:lineRule="auto"/>
        <w:rPr>
          <w:rFonts w:asciiTheme="majorBidi" w:hAnsiTheme="majorBidi" w:cstheme="majorBidi"/>
          <w:i/>
          <w:iCs/>
          <w:sz w:val="16"/>
          <w:szCs w:val="16"/>
          <w:shd w:val="solid" w:color="FFFFFF" w:fill="FFFFFF"/>
        </w:rPr>
      </w:pPr>
    </w:p>
    <w:p w:rsidR="00474FDC" w:rsidRPr="00D32314" w:rsidRDefault="00474FDC" w:rsidP="00474FDC">
      <w:pPr>
        <w:spacing w:line="276" w:lineRule="auto"/>
        <w:rPr>
          <w:rFonts w:asciiTheme="majorBidi" w:hAnsiTheme="majorBidi" w:cstheme="majorBidi"/>
          <w:i/>
          <w:iCs/>
          <w:shd w:val="solid" w:color="FFFFFF" w:fill="FFFFFF"/>
        </w:rPr>
      </w:pPr>
      <w:r w:rsidRPr="00457376">
        <w:rPr>
          <w:rFonts w:asciiTheme="majorBidi" w:hAnsiTheme="majorBidi" w:cstheme="majorBidi"/>
          <w:b/>
          <w:bCs/>
          <w:i/>
          <w:iCs/>
          <w:shd w:val="solid" w:color="FFFFFF" w:fill="FFFFFF"/>
        </w:rPr>
        <w:t>V.L.C.C HEALTH CARE Pvt. Ltd</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June, 2004 to October, 2004.</w:t>
      </w:r>
    </w:p>
    <w:p w:rsidR="00474FDC" w:rsidRPr="00D32314" w:rsidRDefault="00474FDC" w:rsidP="00474FDC">
      <w:pPr>
        <w:spacing w:line="276" w:lineRule="auto"/>
        <w:rPr>
          <w:rFonts w:asciiTheme="majorBidi" w:hAnsiTheme="majorBidi" w:cstheme="majorBidi"/>
          <w:i/>
          <w:iCs/>
          <w:shd w:val="solid" w:color="FFFFFF" w:fill="FFFFFF"/>
        </w:rPr>
      </w:pPr>
      <w:r w:rsidRPr="00D32314">
        <w:rPr>
          <w:rFonts w:asciiTheme="majorBidi" w:hAnsiTheme="majorBidi" w:cstheme="majorBidi"/>
          <w:i/>
          <w:iCs/>
          <w:shd w:val="solid" w:color="FFFFFF" w:fill="FFFFFF"/>
        </w:rPr>
        <w:t>(</w:t>
      </w:r>
      <w:proofErr w:type="spellStart"/>
      <w:r w:rsidRPr="00D32314">
        <w:rPr>
          <w:rFonts w:asciiTheme="majorBidi" w:hAnsiTheme="majorBidi" w:cstheme="majorBidi"/>
          <w:i/>
          <w:iCs/>
          <w:shd w:val="solid" w:color="FFFFFF" w:fill="FFFFFF"/>
        </w:rPr>
        <w:t>Andheri</w:t>
      </w:r>
      <w:proofErr w:type="spellEnd"/>
      <w:r w:rsidRPr="00D32314">
        <w:rPr>
          <w:rFonts w:asciiTheme="majorBidi" w:hAnsiTheme="majorBidi" w:cstheme="majorBidi"/>
          <w:i/>
          <w:iCs/>
          <w:shd w:val="solid" w:color="FFFFFF" w:fill="FFFFFF"/>
        </w:rPr>
        <w:t xml:space="preserve"> Centre)</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Mumbai, INDIA.</w:t>
      </w:r>
    </w:p>
    <w:p w:rsidR="00474FDC" w:rsidRPr="00D32314" w:rsidRDefault="00474FDC" w:rsidP="00CA305F">
      <w:pPr>
        <w:spacing w:line="276" w:lineRule="auto"/>
        <w:rPr>
          <w:rFonts w:asciiTheme="majorBidi" w:hAnsiTheme="majorBidi" w:cstheme="majorBidi"/>
          <w:i/>
          <w:iCs/>
          <w:sz w:val="12"/>
          <w:szCs w:val="12"/>
          <w:shd w:val="solid" w:color="FFFFFF" w:fill="FFFFFF"/>
        </w:rPr>
      </w:pP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p>
    <w:p w:rsidR="00474FDC" w:rsidRPr="00D32314" w:rsidRDefault="00474FDC" w:rsidP="00474FDC">
      <w:pPr>
        <w:spacing w:line="276" w:lineRule="auto"/>
        <w:rPr>
          <w:rFonts w:asciiTheme="majorBidi" w:hAnsiTheme="majorBidi" w:cstheme="majorBidi"/>
          <w:i/>
          <w:iCs/>
          <w:shd w:val="solid" w:color="FFFFFF" w:fill="FFFFFF"/>
        </w:rPr>
      </w:pPr>
      <w:proofErr w:type="gramStart"/>
      <w:r w:rsidRPr="00457376">
        <w:rPr>
          <w:rFonts w:asciiTheme="majorBidi" w:hAnsiTheme="majorBidi" w:cstheme="majorBidi"/>
          <w:b/>
          <w:bCs/>
          <w:i/>
          <w:iCs/>
          <w:shd w:val="solid" w:color="FFFFFF" w:fill="FFFFFF"/>
        </w:rPr>
        <w:t>D.T.D.C INTERNATIONAL COURIER SERVICES.</w:t>
      </w:r>
      <w:proofErr w:type="gramEnd"/>
      <w:r w:rsidRPr="00D32314">
        <w:rPr>
          <w:rFonts w:asciiTheme="majorBidi" w:hAnsiTheme="majorBidi" w:cstheme="majorBidi"/>
          <w:i/>
          <w:iCs/>
          <w:shd w:val="solid" w:color="FFFFFF" w:fill="FFFFFF"/>
        </w:rPr>
        <w:t xml:space="preserve">  </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November, 2004 TO April, 2005.</w:t>
      </w:r>
    </w:p>
    <w:p w:rsidR="00474FDC" w:rsidRPr="00D32314" w:rsidRDefault="00474FDC" w:rsidP="00474FDC">
      <w:pPr>
        <w:spacing w:line="276" w:lineRule="auto"/>
        <w:rPr>
          <w:rFonts w:asciiTheme="majorBidi" w:hAnsiTheme="majorBidi" w:cstheme="majorBidi"/>
          <w:i/>
          <w:iCs/>
          <w:shd w:val="solid" w:color="FFFFFF" w:fill="FFFFFF"/>
        </w:rPr>
      </w:pPr>
      <w:r w:rsidRPr="00D32314">
        <w:rPr>
          <w:rFonts w:asciiTheme="majorBidi" w:hAnsiTheme="majorBidi" w:cstheme="majorBidi"/>
          <w:i/>
          <w:iCs/>
          <w:shd w:val="solid" w:color="FFFFFF" w:fill="FFFFFF"/>
        </w:rPr>
        <w:t>(</w:t>
      </w:r>
      <w:proofErr w:type="spellStart"/>
      <w:r w:rsidRPr="00D32314">
        <w:rPr>
          <w:rFonts w:asciiTheme="majorBidi" w:hAnsiTheme="majorBidi" w:cstheme="majorBidi"/>
          <w:i/>
          <w:iCs/>
          <w:shd w:val="solid" w:color="FFFFFF" w:fill="FFFFFF"/>
        </w:rPr>
        <w:t>Andheri</w:t>
      </w:r>
      <w:proofErr w:type="spellEnd"/>
      <w:r w:rsidRPr="00D32314">
        <w:rPr>
          <w:rFonts w:asciiTheme="majorBidi" w:hAnsiTheme="majorBidi" w:cstheme="majorBidi"/>
          <w:i/>
          <w:iCs/>
          <w:shd w:val="solid" w:color="FFFFFF" w:fill="FFFFFF"/>
        </w:rPr>
        <w:t xml:space="preserve"> Centre)</w:t>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r>
      <w:r w:rsidRPr="00D32314">
        <w:rPr>
          <w:rFonts w:asciiTheme="majorBidi" w:hAnsiTheme="majorBidi" w:cstheme="majorBidi"/>
          <w:i/>
          <w:iCs/>
          <w:shd w:val="solid" w:color="FFFFFF" w:fill="FFFFFF"/>
        </w:rPr>
        <w:tab/>
        <w:t xml:space="preserve">              </w:t>
      </w:r>
      <w:r w:rsidRPr="00D32314">
        <w:rPr>
          <w:rFonts w:asciiTheme="majorBidi" w:hAnsiTheme="majorBidi" w:cstheme="majorBidi"/>
          <w:i/>
          <w:iCs/>
          <w:shd w:val="solid" w:color="FFFFFF" w:fill="FFFFFF"/>
        </w:rPr>
        <w:tab/>
        <w:t xml:space="preserve">                Mumbai, INDIA. </w:t>
      </w:r>
    </w:p>
    <w:p w:rsidR="00B5729F" w:rsidRPr="00D32314" w:rsidRDefault="00B5729F" w:rsidP="00C31FD1">
      <w:pPr>
        <w:spacing w:line="276" w:lineRule="auto"/>
        <w:rPr>
          <w:rFonts w:asciiTheme="majorBidi" w:hAnsiTheme="majorBidi" w:cstheme="majorBidi"/>
          <w:i/>
          <w:iCs/>
          <w:sz w:val="22"/>
          <w:szCs w:val="22"/>
          <w:shd w:val="solid" w:color="FFFFFF" w:fill="FFFFFF"/>
        </w:rPr>
      </w:pPr>
    </w:p>
    <w:p w:rsidR="00B5729F" w:rsidRPr="00CA516C" w:rsidRDefault="00CA516C" w:rsidP="00C31FD1">
      <w:pPr>
        <w:spacing w:line="276" w:lineRule="auto"/>
        <w:rPr>
          <w:rFonts w:asciiTheme="majorBidi" w:hAnsiTheme="majorBidi" w:cstheme="majorBidi"/>
          <w:b/>
          <w:bCs/>
          <w:i/>
          <w:iCs/>
          <w:sz w:val="22"/>
          <w:szCs w:val="22"/>
          <w:u w:val="single"/>
          <w:shd w:val="solid" w:color="FFFFFF" w:fill="FFFFFF"/>
        </w:rPr>
      </w:pPr>
      <w:r w:rsidRPr="00CA516C">
        <w:rPr>
          <w:rFonts w:asciiTheme="majorBidi" w:hAnsiTheme="majorBidi" w:cstheme="majorBidi"/>
          <w:b/>
          <w:bCs/>
          <w:i/>
          <w:iCs/>
          <w:sz w:val="22"/>
          <w:szCs w:val="22"/>
          <w:u w:val="single"/>
          <w:shd w:val="solid" w:color="FFFFFF" w:fill="FFFFFF"/>
        </w:rPr>
        <w:t>REWARDS &amp; AWARDS:</w:t>
      </w:r>
    </w:p>
    <w:p w:rsidR="00B5729F" w:rsidRDefault="00B5729F" w:rsidP="00B5729F">
      <w:pPr>
        <w:pStyle w:val="ListParagraph"/>
        <w:numPr>
          <w:ilvl w:val="0"/>
          <w:numId w:val="26"/>
        </w:numPr>
        <w:spacing w:line="276" w:lineRule="auto"/>
        <w:rPr>
          <w:rFonts w:asciiTheme="majorBidi" w:hAnsiTheme="majorBidi" w:cstheme="majorBidi"/>
          <w:b/>
          <w:bCs/>
          <w:i/>
          <w:iCs/>
          <w:sz w:val="22"/>
          <w:szCs w:val="22"/>
          <w:shd w:val="solid" w:color="FFFFFF" w:fill="FFFFFF"/>
        </w:rPr>
      </w:pPr>
      <w:r>
        <w:rPr>
          <w:rFonts w:asciiTheme="majorBidi" w:hAnsiTheme="majorBidi" w:cstheme="majorBidi"/>
          <w:b/>
          <w:bCs/>
          <w:i/>
          <w:iCs/>
          <w:sz w:val="22"/>
          <w:szCs w:val="22"/>
          <w:shd w:val="solid" w:color="FFFFFF" w:fill="FFFFFF"/>
        </w:rPr>
        <w:t xml:space="preserve">Rewards with </w:t>
      </w:r>
      <w:proofErr w:type="gramStart"/>
      <w:r>
        <w:rPr>
          <w:rFonts w:asciiTheme="majorBidi" w:hAnsiTheme="majorBidi" w:cstheme="majorBidi"/>
          <w:b/>
          <w:bCs/>
          <w:i/>
          <w:iCs/>
          <w:sz w:val="22"/>
          <w:szCs w:val="22"/>
          <w:shd w:val="solid" w:color="FFFFFF" w:fill="FFFFFF"/>
        </w:rPr>
        <w:t xml:space="preserve">cash  </w:t>
      </w:r>
      <w:proofErr w:type="spellStart"/>
      <w:r>
        <w:rPr>
          <w:rFonts w:asciiTheme="majorBidi" w:hAnsiTheme="majorBidi" w:cstheme="majorBidi"/>
          <w:b/>
          <w:bCs/>
          <w:i/>
          <w:iCs/>
          <w:sz w:val="22"/>
          <w:szCs w:val="22"/>
          <w:shd w:val="solid" w:color="FFFFFF" w:fill="FFFFFF"/>
        </w:rPr>
        <w:t>Rs</w:t>
      </w:r>
      <w:proofErr w:type="spellEnd"/>
      <w:proofErr w:type="gramEnd"/>
      <w:r>
        <w:rPr>
          <w:rFonts w:asciiTheme="majorBidi" w:hAnsiTheme="majorBidi" w:cstheme="majorBidi"/>
          <w:b/>
          <w:bCs/>
          <w:i/>
          <w:iCs/>
          <w:sz w:val="22"/>
          <w:szCs w:val="22"/>
          <w:shd w:val="solid" w:color="FFFFFF" w:fill="FFFFFF"/>
        </w:rPr>
        <w:t>. 25,000/-  for solving the critical case.</w:t>
      </w:r>
    </w:p>
    <w:p w:rsidR="00C31FD1" w:rsidRPr="00CA516C" w:rsidRDefault="00850F4D" w:rsidP="00B5729F">
      <w:pPr>
        <w:pStyle w:val="ListParagraph"/>
        <w:numPr>
          <w:ilvl w:val="0"/>
          <w:numId w:val="26"/>
        </w:numPr>
        <w:spacing w:line="276" w:lineRule="auto"/>
        <w:rPr>
          <w:rFonts w:asciiTheme="majorBidi" w:hAnsiTheme="majorBidi" w:cstheme="majorBidi"/>
          <w:b/>
          <w:bCs/>
          <w:i/>
          <w:iCs/>
          <w:sz w:val="20"/>
          <w:szCs w:val="20"/>
          <w:shd w:val="solid" w:color="FFFFFF" w:fill="FFFFFF"/>
        </w:rPr>
      </w:pPr>
      <w:r w:rsidRPr="00B5729F">
        <w:rPr>
          <w:rFonts w:asciiTheme="majorBidi" w:hAnsiTheme="majorBidi" w:cstheme="majorBidi"/>
          <w:b/>
          <w:bCs/>
          <w:i/>
          <w:iCs/>
          <w:shd w:val="solid" w:color="FFFFFF" w:fill="FFFFFF"/>
        </w:rPr>
        <w:t xml:space="preserve"> </w:t>
      </w:r>
      <w:r w:rsidR="00C31FD1" w:rsidRPr="00B5729F">
        <w:rPr>
          <w:rFonts w:asciiTheme="majorBidi" w:hAnsiTheme="majorBidi" w:cstheme="majorBidi"/>
          <w:b/>
          <w:bCs/>
          <w:i/>
          <w:iCs/>
          <w:shd w:val="solid" w:color="FFFFFF" w:fill="FFFFFF"/>
        </w:rPr>
        <w:t xml:space="preserve">“STAR PERFORMER” </w:t>
      </w:r>
      <w:r w:rsidR="00B5729F" w:rsidRPr="00B5729F">
        <w:rPr>
          <w:rFonts w:asciiTheme="majorBidi" w:hAnsiTheme="majorBidi" w:cstheme="majorBidi"/>
          <w:b/>
          <w:bCs/>
          <w:i/>
          <w:iCs/>
          <w:sz w:val="22"/>
          <w:szCs w:val="22"/>
          <w:shd w:val="solid" w:color="FFFFFF" w:fill="FFFFFF"/>
        </w:rPr>
        <w:t xml:space="preserve">For </w:t>
      </w:r>
      <w:proofErr w:type="gramStart"/>
      <w:r w:rsidR="00B5729F">
        <w:rPr>
          <w:rFonts w:asciiTheme="majorBidi" w:hAnsiTheme="majorBidi" w:cstheme="majorBidi"/>
          <w:b/>
          <w:bCs/>
          <w:i/>
          <w:iCs/>
          <w:sz w:val="22"/>
          <w:szCs w:val="22"/>
          <w:shd w:val="solid" w:color="FFFFFF" w:fill="FFFFFF"/>
        </w:rPr>
        <w:t>The</w:t>
      </w:r>
      <w:proofErr w:type="gramEnd"/>
      <w:r w:rsidR="00B5729F">
        <w:rPr>
          <w:rFonts w:asciiTheme="majorBidi" w:hAnsiTheme="majorBidi" w:cstheme="majorBidi"/>
          <w:b/>
          <w:bCs/>
          <w:i/>
          <w:iCs/>
          <w:sz w:val="22"/>
          <w:szCs w:val="22"/>
          <w:shd w:val="solid" w:color="FFFFFF" w:fill="FFFFFF"/>
        </w:rPr>
        <w:t xml:space="preserve"> Year, 2010 In Everest Group</w:t>
      </w:r>
      <w:r w:rsidR="00B5729F" w:rsidRPr="00B5729F">
        <w:rPr>
          <w:rFonts w:asciiTheme="majorBidi" w:hAnsiTheme="majorBidi" w:cstheme="majorBidi"/>
          <w:b/>
          <w:bCs/>
          <w:i/>
          <w:iCs/>
          <w:sz w:val="22"/>
          <w:szCs w:val="22"/>
          <w:shd w:val="solid" w:color="FFFFFF" w:fill="FFFFFF"/>
        </w:rPr>
        <w:t>.</w:t>
      </w:r>
    </w:p>
    <w:p w:rsidR="007461D2" w:rsidRPr="00B803FD" w:rsidRDefault="007461D2" w:rsidP="00CA516C">
      <w:pPr>
        <w:spacing w:line="276" w:lineRule="auto"/>
        <w:ind w:left="420"/>
        <w:rPr>
          <w:rFonts w:asciiTheme="majorBidi" w:hAnsiTheme="majorBidi" w:cstheme="majorBidi"/>
          <w:b/>
          <w:bCs/>
          <w:i/>
          <w:iCs/>
          <w:sz w:val="22"/>
          <w:szCs w:val="22"/>
          <w:shd w:val="solid" w:color="FFFFFF" w:fill="FFFFFF"/>
        </w:rPr>
      </w:pPr>
    </w:p>
    <w:p w:rsidR="00CA516C" w:rsidRPr="00B803FD" w:rsidRDefault="007461D2" w:rsidP="007461D2">
      <w:pPr>
        <w:spacing w:line="276" w:lineRule="auto"/>
        <w:rPr>
          <w:rFonts w:asciiTheme="majorBidi" w:hAnsiTheme="majorBidi" w:cstheme="majorBidi"/>
          <w:b/>
          <w:bCs/>
          <w:i/>
          <w:iCs/>
          <w:sz w:val="22"/>
          <w:szCs w:val="22"/>
          <w:u w:val="single"/>
          <w:shd w:val="solid" w:color="FFFFFF" w:fill="FFFFFF"/>
        </w:rPr>
      </w:pPr>
      <w:r w:rsidRPr="00B803FD">
        <w:rPr>
          <w:rFonts w:asciiTheme="majorBidi" w:hAnsiTheme="majorBidi" w:cstheme="majorBidi"/>
          <w:b/>
          <w:bCs/>
          <w:i/>
          <w:iCs/>
          <w:sz w:val="22"/>
          <w:szCs w:val="22"/>
          <w:u w:val="single"/>
          <w:shd w:val="solid" w:color="FFFFFF" w:fill="FFFFFF"/>
        </w:rPr>
        <w:t>PERSONAL DETAILS:</w:t>
      </w:r>
    </w:p>
    <w:p w:rsidR="00CA305F" w:rsidRPr="006D0660" w:rsidRDefault="00CA305F" w:rsidP="00B803FD">
      <w:pPr>
        <w:spacing w:line="276" w:lineRule="auto"/>
        <w:rPr>
          <w:rFonts w:asciiTheme="majorBidi" w:hAnsiTheme="majorBidi" w:cstheme="majorBidi"/>
          <w:b/>
          <w:bCs/>
          <w:i/>
          <w:iCs/>
          <w:sz w:val="20"/>
          <w:szCs w:val="20"/>
          <w:shd w:val="solid" w:color="FFFFFF" w:fill="FFFFFF"/>
        </w:rPr>
      </w:pPr>
      <w:r w:rsidRPr="006D0660">
        <w:rPr>
          <w:rFonts w:asciiTheme="majorBidi" w:hAnsiTheme="majorBidi" w:cstheme="majorBidi"/>
          <w:b/>
          <w:bCs/>
          <w:i/>
          <w:iCs/>
          <w:sz w:val="20"/>
          <w:szCs w:val="20"/>
          <w:shd w:val="solid" w:color="FFFFFF" w:fill="FFFFFF"/>
        </w:rPr>
        <w:t>DATE OF BIRTH</w:t>
      </w:r>
      <w:r w:rsidRPr="006D0660">
        <w:rPr>
          <w:rFonts w:asciiTheme="majorBidi" w:hAnsiTheme="majorBidi" w:cstheme="majorBidi"/>
          <w:i/>
          <w:iCs/>
          <w:sz w:val="20"/>
          <w:szCs w:val="20"/>
          <w:shd w:val="solid" w:color="FFFFFF" w:fill="FFFFFF"/>
        </w:rPr>
        <w:t xml:space="preserve">                   </w:t>
      </w:r>
      <w:r w:rsidR="00B803FD" w:rsidRPr="006D0660">
        <w:rPr>
          <w:rFonts w:asciiTheme="majorBidi" w:hAnsiTheme="majorBidi" w:cstheme="majorBidi"/>
          <w:i/>
          <w:iCs/>
          <w:sz w:val="20"/>
          <w:szCs w:val="20"/>
          <w:shd w:val="solid" w:color="FFFFFF" w:fill="FFFFFF"/>
        </w:rPr>
        <w:tab/>
      </w:r>
      <w:r w:rsidR="00B803FD" w:rsidRPr="006D0660">
        <w:rPr>
          <w:rFonts w:asciiTheme="majorBidi" w:hAnsiTheme="majorBidi" w:cstheme="majorBidi"/>
          <w:i/>
          <w:iCs/>
          <w:sz w:val="20"/>
          <w:szCs w:val="20"/>
          <w:shd w:val="solid" w:color="FFFFFF" w:fill="FFFFFF"/>
        </w:rPr>
        <w:tab/>
      </w:r>
      <w:r w:rsidR="00B803FD" w:rsidRPr="006D0660">
        <w:rPr>
          <w:rFonts w:asciiTheme="majorBidi" w:hAnsiTheme="majorBidi" w:cstheme="majorBidi"/>
          <w:i/>
          <w:iCs/>
          <w:sz w:val="20"/>
          <w:szCs w:val="20"/>
          <w:shd w:val="solid" w:color="FFFFFF" w:fill="FFFFFF"/>
        </w:rPr>
        <w:tab/>
        <w:t xml:space="preserve"> :</w:t>
      </w:r>
      <w:r w:rsidRPr="006D0660">
        <w:rPr>
          <w:rFonts w:asciiTheme="majorBidi" w:hAnsiTheme="majorBidi" w:cstheme="majorBidi"/>
          <w:i/>
          <w:iCs/>
          <w:sz w:val="20"/>
          <w:szCs w:val="20"/>
          <w:shd w:val="solid" w:color="FFFFFF" w:fill="FFFFFF"/>
        </w:rPr>
        <w:t xml:space="preserve">  14Th DECEMBER, 1980.</w:t>
      </w:r>
    </w:p>
    <w:p w:rsidR="00CA305F" w:rsidRPr="006D0660" w:rsidRDefault="00CA305F" w:rsidP="00CA305F">
      <w:pPr>
        <w:spacing w:line="276" w:lineRule="auto"/>
        <w:rPr>
          <w:rFonts w:asciiTheme="majorBidi" w:hAnsiTheme="majorBidi" w:cstheme="majorBidi"/>
          <w:b/>
          <w:bCs/>
          <w:i/>
          <w:iCs/>
          <w:sz w:val="20"/>
          <w:szCs w:val="20"/>
          <w:shd w:val="solid" w:color="FFFFFF" w:fill="FFFFFF"/>
        </w:rPr>
      </w:pPr>
      <w:r w:rsidRPr="006D0660">
        <w:rPr>
          <w:rFonts w:asciiTheme="majorBidi" w:hAnsiTheme="majorBidi" w:cstheme="majorBidi"/>
          <w:b/>
          <w:bCs/>
          <w:i/>
          <w:iCs/>
          <w:sz w:val="20"/>
          <w:szCs w:val="20"/>
          <w:shd w:val="solid" w:color="FFFFFF" w:fill="FFFFFF"/>
        </w:rPr>
        <w:t xml:space="preserve">SEX </w:t>
      </w:r>
      <w:r w:rsidRPr="006D0660">
        <w:rPr>
          <w:rFonts w:asciiTheme="majorBidi" w:hAnsiTheme="majorBidi" w:cstheme="majorBidi"/>
          <w:i/>
          <w:iCs/>
          <w:sz w:val="20"/>
          <w:szCs w:val="20"/>
          <w:shd w:val="solid" w:color="FFFFFF" w:fill="FFFFFF"/>
        </w:rPr>
        <w:t xml:space="preserve">                               </w:t>
      </w:r>
      <w:r w:rsidR="007461D2" w:rsidRPr="006D0660">
        <w:rPr>
          <w:rFonts w:asciiTheme="majorBidi" w:hAnsiTheme="majorBidi" w:cstheme="majorBidi"/>
          <w:i/>
          <w:iCs/>
          <w:sz w:val="20"/>
          <w:szCs w:val="20"/>
          <w:shd w:val="solid" w:color="FFFFFF" w:fill="FFFFFF"/>
        </w:rPr>
        <w:t xml:space="preserve">                          </w:t>
      </w:r>
      <w:r w:rsidRPr="006D0660">
        <w:rPr>
          <w:rFonts w:asciiTheme="majorBidi" w:hAnsiTheme="majorBidi" w:cstheme="majorBidi"/>
          <w:i/>
          <w:iCs/>
          <w:sz w:val="20"/>
          <w:szCs w:val="20"/>
          <w:shd w:val="solid" w:color="FFFFFF" w:fill="FFFFFF"/>
        </w:rPr>
        <w:t xml:space="preserve">  </w:t>
      </w:r>
      <w:r w:rsidR="00C806FE" w:rsidRPr="006D0660">
        <w:rPr>
          <w:rFonts w:asciiTheme="majorBidi" w:hAnsiTheme="majorBidi" w:cstheme="majorBidi"/>
          <w:i/>
          <w:iCs/>
          <w:sz w:val="20"/>
          <w:szCs w:val="20"/>
          <w:shd w:val="solid" w:color="FFFFFF" w:fill="FFFFFF"/>
        </w:rPr>
        <w:t xml:space="preserve">          </w:t>
      </w:r>
      <w:r w:rsidR="006D0660">
        <w:rPr>
          <w:rFonts w:asciiTheme="majorBidi" w:hAnsiTheme="majorBidi" w:cstheme="majorBidi"/>
          <w:i/>
          <w:iCs/>
          <w:sz w:val="20"/>
          <w:szCs w:val="20"/>
          <w:shd w:val="solid" w:color="FFFFFF" w:fill="FFFFFF"/>
        </w:rPr>
        <w:t xml:space="preserve">       </w:t>
      </w:r>
      <w:r w:rsidR="00C806FE" w:rsidRPr="006D0660">
        <w:rPr>
          <w:rFonts w:asciiTheme="majorBidi" w:hAnsiTheme="majorBidi" w:cstheme="majorBidi"/>
          <w:i/>
          <w:iCs/>
          <w:sz w:val="20"/>
          <w:szCs w:val="20"/>
          <w:shd w:val="solid" w:color="FFFFFF" w:fill="FFFFFF"/>
        </w:rPr>
        <w:t xml:space="preserve"> </w:t>
      </w:r>
      <w:r w:rsidRPr="006D0660">
        <w:rPr>
          <w:rFonts w:asciiTheme="majorBidi" w:hAnsiTheme="majorBidi" w:cstheme="majorBidi"/>
          <w:i/>
          <w:iCs/>
          <w:sz w:val="20"/>
          <w:szCs w:val="20"/>
          <w:shd w:val="solid" w:color="FFFFFF" w:fill="FFFFFF"/>
        </w:rPr>
        <w:t xml:space="preserve"> :  FEMALE.</w:t>
      </w:r>
    </w:p>
    <w:p w:rsidR="00CA516C" w:rsidRPr="006D0660" w:rsidRDefault="00CA305F" w:rsidP="007461D2">
      <w:pPr>
        <w:spacing w:line="276" w:lineRule="auto"/>
        <w:rPr>
          <w:rFonts w:asciiTheme="majorBidi" w:hAnsiTheme="majorBidi" w:cstheme="majorBidi"/>
          <w:b/>
          <w:bCs/>
          <w:i/>
          <w:iCs/>
          <w:sz w:val="20"/>
          <w:szCs w:val="20"/>
          <w:shd w:val="solid" w:color="FFFFFF" w:fill="FFFFFF"/>
        </w:rPr>
      </w:pPr>
      <w:r w:rsidRPr="006D0660">
        <w:rPr>
          <w:rFonts w:asciiTheme="majorBidi" w:hAnsiTheme="majorBidi" w:cstheme="majorBidi"/>
          <w:b/>
          <w:bCs/>
          <w:i/>
          <w:iCs/>
          <w:sz w:val="20"/>
          <w:szCs w:val="20"/>
          <w:shd w:val="solid" w:color="FFFFFF" w:fill="FFFFFF"/>
        </w:rPr>
        <w:t>MARITAL STATUS</w:t>
      </w:r>
      <w:r w:rsidRPr="006D0660">
        <w:rPr>
          <w:rFonts w:asciiTheme="majorBidi" w:hAnsiTheme="majorBidi" w:cstheme="majorBidi"/>
          <w:i/>
          <w:iCs/>
          <w:sz w:val="20"/>
          <w:szCs w:val="20"/>
          <w:shd w:val="solid" w:color="FFFFFF" w:fill="FFFFFF"/>
        </w:rPr>
        <w:t xml:space="preserve">           </w:t>
      </w:r>
      <w:r w:rsidR="007461D2" w:rsidRPr="006D0660">
        <w:rPr>
          <w:rFonts w:asciiTheme="majorBidi" w:hAnsiTheme="majorBidi" w:cstheme="majorBidi"/>
          <w:i/>
          <w:iCs/>
          <w:sz w:val="20"/>
          <w:szCs w:val="20"/>
          <w:shd w:val="solid" w:color="FFFFFF" w:fill="FFFFFF"/>
        </w:rPr>
        <w:t xml:space="preserve">                         </w:t>
      </w:r>
      <w:r w:rsidRPr="006D0660">
        <w:rPr>
          <w:rFonts w:asciiTheme="majorBidi" w:hAnsiTheme="majorBidi" w:cstheme="majorBidi"/>
          <w:i/>
          <w:iCs/>
          <w:sz w:val="20"/>
          <w:szCs w:val="20"/>
          <w:shd w:val="solid" w:color="FFFFFF" w:fill="FFFFFF"/>
        </w:rPr>
        <w:t xml:space="preserve">    </w:t>
      </w:r>
      <w:r w:rsidR="00B803FD" w:rsidRPr="006D0660">
        <w:rPr>
          <w:rFonts w:asciiTheme="majorBidi" w:hAnsiTheme="majorBidi" w:cstheme="majorBidi"/>
          <w:i/>
          <w:iCs/>
          <w:sz w:val="20"/>
          <w:szCs w:val="20"/>
          <w:shd w:val="solid" w:color="FFFFFF" w:fill="FFFFFF"/>
        </w:rPr>
        <w:t xml:space="preserve">    </w:t>
      </w:r>
      <w:r w:rsidR="006D0660">
        <w:rPr>
          <w:rFonts w:asciiTheme="majorBidi" w:hAnsiTheme="majorBidi" w:cstheme="majorBidi"/>
          <w:i/>
          <w:iCs/>
          <w:sz w:val="20"/>
          <w:szCs w:val="20"/>
          <w:shd w:val="solid" w:color="FFFFFF" w:fill="FFFFFF"/>
        </w:rPr>
        <w:t xml:space="preserve">       </w:t>
      </w:r>
      <w:r w:rsidR="00B803FD" w:rsidRPr="006D0660">
        <w:rPr>
          <w:rFonts w:asciiTheme="majorBidi" w:hAnsiTheme="majorBidi" w:cstheme="majorBidi"/>
          <w:i/>
          <w:iCs/>
          <w:sz w:val="20"/>
          <w:szCs w:val="20"/>
          <w:shd w:val="solid" w:color="FFFFFF" w:fill="FFFFFF"/>
        </w:rPr>
        <w:t xml:space="preserve"> </w:t>
      </w:r>
      <w:r w:rsidRPr="006D0660">
        <w:rPr>
          <w:rFonts w:asciiTheme="majorBidi" w:hAnsiTheme="majorBidi" w:cstheme="majorBidi"/>
          <w:i/>
          <w:iCs/>
          <w:sz w:val="20"/>
          <w:szCs w:val="20"/>
          <w:shd w:val="solid" w:color="FFFFFF" w:fill="FFFFFF"/>
        </w:rPr>
        <w:t>: Married</w:t>
      </w:r>
      <w:r w:rsidRPr="006D0660">
        <w:rPr>
          <w:rFonts w:asciiTheme="majorBidi" w:hAnsiTheme="majorBidi" w:cstheme="majorBidi"/>
          <w:b/>
          <w:bCs/>
          <w:i/>
          <w:iCs/>
          <w:sz w:val="20"/>
          <w:szCs w:val="20"/>
          <w:shd w:val="solid" w:color="FFFFFF" w:fill="FFFFFF"/>
        </w:rPr>
        <w:t xml:space="preserve"> </w:t>
      </w:r>
    </w:p>
    <w:p w:rsidR="00CA305F" w:rsidRPr="006D0660" w:rsidRDefault="007461D2" w:rsidP="007461D2">
      <w:pPr>
        <w:spacing w:line="276" w:lineRule="auto"/>
        <w:rPr>
          <w:rFonts w:asciiTheme="majorBidi" w:hAnsiTheme="majorBidi" w:cstheme="majorBidi"/>
          <w:b/>
          <w:bCs/>
          <w:i/>
          <w:iCs/>
          <w:sz w:val="20"/>
          <w:szCs w:val="20"/>
          <w:shd w:val="solid" w:color="FFFFFF" w:fill="FFFFFF"/>
        </w:rPr>
      </w:pPr>
      <w:r w:rsidRPr="006D0660">
        <w:rPr>
          <w:rFonts w:asciiTheme="majorBidi" w:hAnsiTheme="majorBidi" w:cstheme="majorBidi"/>
          <w:b/>
          <w:bCs/>
          <w:i/>
          <w:iCs/>
          <w:sz w:val="20"/>
          <w:szCs w:val="20"/>
          <w:shd w:val="solid" w:color="FFFFFF" w:fill="FFFFFF"/>
        </w:rPr>
        <w:t>L</w:t>
      </w:r>
      <w:r w:rsidR="00CA305F" w:rsidRPr="006D0660">
        <w:rPr>
          <w:rFonts w:asciiTheme="majorBidi" w:hAnsiTheme="majorBidi" w:cstheme="majorBidi"/>
          <w:b/>
          <w:bCs/>
          <w:i/>
          <w:iCs/>
          <w:sz w:val="20"/>
          <w:szCs w:val="20"/>
          <w:shd w:val="solid" w:color="FFFFFF" w:fill="FFFFFF"/>
        </w:rPr>
        <w:t>ANGUAGES KNOWN</w:t>
      </w:r>
      <w:r w:rsidR="00CA305F" w:rsidRPr="006D0660">
        <w:rPr>
          <w:rFonts w:asciiTheme="majorBidi" w:hAnsiTheme="majorBidi" w:cstheme="majorBidi"/>
          <w:i/>
          <w:iCs/>
          <w:sz w:val="20"/>
          <w:szCs w:val="20"/>
          <w:shd w:val="solid" w:color="FFFFFF" w:fill="FFFFFF"/>
        </w:rPr>
        <w:t xml:space="preserve">   </w:t>
      </w:r>
      <w:r w:rsidRPr="006D0660">
        <w:rPr>
          <w:rFonts w:asciiTheme="majorBidi" w:hAnsiTheme="majorBidi" w:cstheme="majorBidi"/>
          <w:i/>
          <w:iCs/>
          <w:sz w:val="20"/>
          <w:szCs w:val="20"/>
          <w:shd w:val="solid" w:color="FFFFFF" w:fill="FFFFFF"/>
        </w:rPr>
        <w:t xml:space="preserve">                            </w:t>
      </w:r>
      <w:r w:rsidR="006D0660">
        <w:rPr>
          <w:rFonts w:asciiTheme="majorBidi" w:hAnsiTheme="majorBidi" w:cstheme="majorBidi"/>
          <w:i/>
          <w:iCs/>
          <w:sz w:val="20"/>
          <w:szCs w:val="20"/>
          <w:shd w:val="solid" w:color="FFFFFF" w:fill="FFFFFF"/>
        </w:rPr>
        <w:t xml:space="preserve">             </w:t>
      </w:r>
      <w:r w:rsidR="00CA305F" w:rsidRPr="006D0660">
        <w:rPr>
          <w:rFonts w:asciiTheme="majorBidi" w:hAnsiTheme="majorBidi" w:cstheme="majorBidi"/>
          <w:i/>
          <w:iCs/>
          <w:sz w:val="20"/>
          <w:szCs w:val="20"/>
          <w:shd w:val="solid" w:color="FFFFFF" w:fill="FFFFFF"/>
        </w:rPr>
        <w:t>:  ENGLISH, HINDI &amp; MARATHI.</w:t>
      </w:r>
    </w:p>
    <w:p w:rsidR="00C31FD1" w:rsidRPr="006D0660" w:rsidRDefault="00C31FD1" w:rsidP="007F3657">
      <w:pPr>
        <w:spacing w:line="276" w:lineRule="auto"/>
        <w:rPr>
          <w:rFonts w:asciiTheme="majorBidi" w:hAnsiTheme="majorBidi" w:cstheme="majorBidi"/>
          <w:i/>
          <w:iCs/>
          <w:sz w:val="20"/>
          <w:szCs w:val="20"/>
          <w:shd w:val="solid" w:color="FFFFFF" w:fill="FFFFFF"/>
        </w:rPr>
      </w:pPr>
      <w:bookmarkStart w:id="0" w:name="_GoBack"/>
      <w:bookmarkEnd w:id="0"/>
      <w:r w:rsidRPr="006D0660">
        <w:rPr>
          <w:rFonts w:asciiTheme="majorBidi" w:hAnsiTheme="majorBidi" w:cstheme="majorBidi"/>
          <w:i/>
          <w:iCs/>
          <w:sz w:val="20"/>
          <w:szCs w:val="20"/>
          <w:shd w:val="solid" w:color="FFFFFF" w:fill="FFFFFF"/>
        </w:rPr>
        <w:t xml:space="preserve">                                                                                                                                                                                             </w:t>
      </w:r>
    </w:p>
    <w:p w:rsidR="00D96062" w:rsidRPr="00B803FD" w:rsidRDefault="00C31FD1" w:rsidP="00B803FD">
      <w:pPr>
        <w:spacing w:line="276" w:lineRule="auto"/>
        <w:rPr>
          <w:rFonts w:asciiTheme="majorBidi" w:hAnsiTheme="majorBidi" w:cstheme="majorBidi"/>
          <w:i/>
          <w:iCs/>
          <w:sz w:val="22"/>
          <w:szCs w:val="22"/>
          <w:shd w:val="solid" w:color="FFFFFF" w:fill="FFFFFF"/>
        </w:rPr>
      </w:pPr>
      <w:r w:rsidRPr="00B803FD">
        <w:rPr>
          <w:rFonts w:asciiTheme="majorBidi" w:hAnsiTheme="majorBidi" w:cstheme="majorBidi"/>
          <w:i/>
          <w:iCs/>
          <w:sz w:val="22"/>
          <w:szCs w:val="22"/>
          <w:shd w:val="solid" w:color="FFFFFF" w:fill="FFFFFF"/>
        </w:rPr>
        <w:t xml:space="preserve">                                                                                                                      </w:t>
      </w:r>
    </w:p>
    <w:p w:rsidR="00D96062" w:rsidRPr="00B803FD" w:rsidRDefault="00D96062" w:rsidP="00C31FD1">
      <w:pPr>
        <w:spacing w:line="276" w:lineRule="auto"/>
        <w:rPr>
          <w:rFonts w:asciiTheme="majorBidi" w:hAnsiTheme="majorBidi" w:cstheme="majorBidi"/>
          <w:i/>
          <w:iCs/>
          <w:sz w:val="22"/>
          <w:szCs w:val="22"/>
          <w:shd w:val="solid" w:color="FFFFFF" w:fill="FFFFFF"/>
        </w:rPr>
      </w:pPr>
    </w:p>
    <w:p w:rsidR="00D96062" w:rsidRPr="00B803FD" w:rsidRDefault="00D96062" w:rsidP="00C31FD1">
      <w:pPr>
        <w:spacing w:line="276" w:lineRule="auto"/>
        <w:rPr>
          <w:rFonts w:asciiTheme="majorBidi" w:hAnsiTheme="majorBidi" w:cstheme="majorBidi"/>
          <w:i/>
          <w:iCs/>
          <w:sz w:val="22"/>
          <w:szCs w:val="22"/>
          <w:shd w:val="solid" w:color="FFFFFF" w:fill="FFFFFF"/>
        </w:rPr>
      </w:pPr>
    </w:p>
    <w:p w:rsidR="00C31FD1" w:rsidRPr="00B803FD" w:rsidRDefault="00C31FD1" w:rsidP="00B803FD">
      <w:pPr>
        <w:spacing w:line="276" w:lineRule="auto"/>
        <w:rPr>
          <w:rFonts w:asciiTheme="majorBidi" w:hAnsiTheme="majorBidi" w:cstheme="majorBidi"/>
          <w:i/>
          <w:iCs/>
          <w:sz w:val="22"/>
          <w:szCs w:val="22"/>
          <w:shd w:val="solid" w:color="FFFFFF" w:fill="FFFFFF"/>
        </w:rPr>
      </w:pPr>
      <w:proofErr w:type="gramStart"/>
      <w:r w:rsidRPr="00885074">
        <w:rPr>
          <w:rFonts w:asciiTheme="majorBidi" w:hAnsiTheme="majorBidi" w:cstheme="majorBidi"/>
          <w:i/>
          <w:iCs/>
          <w:sz w:val="22"/>
          <w:szCs w:val="22"/>
          <w:shd w:val="solid" w:color="FFFFFF" w:fill="FFFFFF"/>
        </w:rPr>
        <w:t>(</w:t>
      </w:r>
      <w:r w:rsidRPr="00B803FD">
        <w:rPr>
          <w:rFonts w:asciiTheme="majorBidi" w:hAnsiTheme="majorBidi" w:cstheme="majorBidi"/>
          <w:b/>
          <w:bCs/>
          <w:i/>
          <w:iCs/>
          <w:sz w:val="22"/>
          <w:szCs w:val="22"/>
          <w:shd w:val="solid" w:color="FFFFFF" w:fill="FFFFFF"/>
        </w:rPr>
        <w:t xml:space="preserve"> GHOLEKAR</w:t>
      </w:r>
      <w:proofErr w:type="gramEnd"/>
      <w:r w:rsidRPr="00885074">
        <w:rPr>
          <w:rFonts w:asciiTheme="majorBidi" w:hAnsiTheme="majorBidi" w:cstheme="majorBidi"/>
          <w:i/>
          <w:iCs/>
          <w:sz w:val="22"/>
          <w:szCs w:val="22"/>
          <w:shd w:val="solid" w:color="FFFFFF" w:fill="FFFFFF"/>
        </w:rPr>
        <w:t>).</w:t>
      </w:r>
      <w:r w:rsidRPr="00B803FD">
        <w:rPr>
          <w:rFonts w:asciiTheme="majorBidi" w:hAnsiTheme="majorBidi" w:cstheme="majorBidi"/>
          <w:i/>
          <w:iCs/>
          <w:sz w:val="22"/>
          <w:szCs w:val="22"/>
          <w:shd w:val="solid" w:color="FFFFFF" w:fill="FFFFFF"/>
        </w:rPr>
        <w:t xml:space="preserve">                                                                </w:t>
      </w:r>
    </w:p>
    <w:p w:rsidR="00207B6D" w:rsidRPr="00B803FD" w:rsidRDefault="00207B6D" w:rsidP="00C31FD1">
      <w:pPr>
        <w:tabs>
          <w:tab w:val="left" w:pos="5520"/>
        </w:tabs>
        <w:rPr>
          <w:rFonts w:asciiTheme="majorBidi" w:hAnsiTheme="majorBidi" w:cstheme="majorBidi"/>
          <w:i/>
          <w:iCs/>
          <w:sz w:val="22"/>
          <w:szCs w:val="22"/>
        </w:rPr>
      </w:pPr>
    </w:p>
    <w:sectPr w:rsidR="00207B6D" w:rsidRPr="00B803FD" w:rsidSect="00CA516C">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39" w:rsidRDefault="00163039" w:rsidP="00F27F61">
      <w:r>
        <w:separator/>
      </w:r>
    </w:p>
  </w:endnote>
  <w:endnote w:type="continuationSeparator" w:id="0">
    <w:p w:rsidR="00163039" w:rsidRDefault="00163039" w:rsidP="00F2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39" w:rsidRDefault="00163039" w:rsidP="00F27F61">
      <w:r>
        <w:separator/>
      </w:r>
    </w:p>
  </w:footnote>
  <w:footnote w:type="continuationSeparator" w:id="0">
    <w:p w:rsidR="00163039" w:rsidRDefault="00163039" w:rsidP="00F27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4">
    <w:nsid w:val="00000005"/>
    <w:multiLevelType w:val="hybridMultilevel"/>
    <w:tmpl w:val="00000005"/>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6">
    <w:nsid w:val="00000007"/>
    <w:multiLevelType w:val="hybridMultilevel"/>
    <w:tmpl w:val="00000007"/>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7">
    <w:nsid w:val="00000008"/>
    <w:multiLevelType w:val="hybridMultilevel"/>
    <w:tmpl w:val="00000008"/>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8">
    <w:nsid w:val="00000009"/>
    <w:multiLevelType w:val="hybridMultilevel"/>
    <w:tmpl w:val="00000009"/>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9">
    <w:nsid w:val="0000000A"/>
    <w:multiLevelType w:val="hybridMultilevel"/>
    <w:tmpl w:val="0000000A"/>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10">
    <w:nsid w:val="0000000B"/>
    <w:multiLevelType w:val="hybridMultilevel"/>
    <w:tmpl w:val="0000000B"/>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1">
    <w:nsid w:val="0000000C"/>
    <w:multiLevelType w:val="hybridMultilevel"/>
    <w:tmpl w:val="0000000C"/>
    <w:lvl w:ilvl="0" w:tplc="FFFFFFFF">
      <w:start w:val="1"/>
      <w:numFmt w:val="bullet"/>
      <w:lvlText w:val="●"/>
      <w:lvlJc w:val="left"/>
      <w:pPr>
        <w:tabs>
          <w:tab w:val="num" w:pos="360"/>
        </w:tabs>
        <w:ind w:left="720" w:hanging="360"/>
      </w:pPr>
      <w:rPr>
        <w:rFonts w:ascii="Garamond" w:eastAsia="Times New Roman" w:hAnsi="Garamond"/>
        <w:b/>
        <w:i w:val="0"/>
        <w:strike w:val="0"/>
        <w:color w:val="000000"/>
        <w:sz w:val="24"/>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12">
    <w:nsid w:val="0000000D"/>
    <w:multiLevelType w:val="hybridMultilevel"/>
    <w:tmpl w:val="0000000D"/>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3">
    <w:nsid w:val="0000000E"/>
    <w:multiLevelType w:val="hybridMultilevel"/>
    <w:tmpl w:val="0000000E"/>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4">
    <w:nsid w:val="0000000F"/>
    <w:multiLevelType w:val="hybridMultilevel"/>
    <w:tmpl w:val="938C0C4A"/>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15">
    <w:nsid w:val="00000010"/>
    <w:multiLevelType w:val="hybridMultilevel"/>
    <w:tmpl w:val="00000010"/>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6">
    <w:nsid w:val="00000011"/>
    <w:multiLevelType w:val="hybridMultilevel"/>
    <w:tmpl w:val="00000011"/>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7">
    <w:nsid w:val="012772CD"/>
    <w:multiLevelType w:val="hybridMultilevel"/>
    <w:tmpl w:val="AED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E65053"/>
    <w:multiLevelType w:val="multilevel"/>
    <w:tmpl w:val="69C416C2"/>
    <w:lvl w:ilvl="0">
      <w:start w:val="2003"/>
      <w:numFmt w:val="decimal"/>
      <w:lvlText w:val="%1"/>
      <w:lvlJc w:val="left"/>
      <w:pPr>
        <w:ind w:left="1005" w:hanging="1005"/>
      </w:pPr>
      <w:rPr>
        <w:rFonts w:hint="default"/>
      </w:rPr>
    </w:lvl>
    <w:lvl w:ilvl="1">
      <w:start w:val="200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2E7CBD"/>
    <w:multiLevelType w:val="hybridMultilevel"/>
    <w:tmpl w:val="00000002"/>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0">
    <w:nsid w:val="1DA63389"/>
    <w:multiLevelType w:val="multilevel"/>
    <w:tmpl w:val="46DCEAC8"/>
    <w:lvl w:ilvl="0">
      <w:start w:val="2008"/>
      <w:numFmt w:val="decimal"/>
      <w:lvlText w:val="%1"/>
      <w:lvlJc w:val="left"/>
      <w:pPr>
        <w:ind w:left="1005" w:hanging="1005"/>
      </w:pPr>
      <w:rPr>
        <w:rFonts w:hint="default"/>
      </w:rPr>
    </w:lvl>
    <w:lvl w:ilvl="1">
      <w:start w:val="2010"/>
      <w:numFmt w:val="decimal"/>
      <w:lvlText w:val="%1-%2"/>
      <w:lvlJc w:val="left"/>
      <w:pPr>
        <w:ind w:left="1005" w:hanging="1005"/>
      </w:pPr>
      <w:rPr>
        <w:rFonts w:hint="default"/>
        <w:b/>
        <w:bCs/>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6174DD"/>
    <w:multiLevelType w:val="hybridMultilevel"/>
    <w:tmpl w:val="2F648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CC319D"/>
    <w:multiLevelType w:val="hybridMultilevel"/>
    <w:tmpl w:val="FC0E582A"/>
    <w:lvl w:ilvl="0" w:tplc="FFFFFFFF">
      <w:start w:val="1"/>
      <w:numFmt w:val="decimal"/>
      <w:lvlText w:val="%1."/>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5A82520"/>
    <w:multiLevelType w:val="hybridMultilevel"/>
    <w:tmpl w:val="938C0C4A"/>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24">
    <w:nsid w:val="44165389"/>
    <w:multiLevelType w:val="hybridMultilevel"/>
    <w:tmpl w:val="E7C07820"/>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25">
    <w:nsid w:val="46561AE7"/>
    <w:multiLevelType w:val="hybridMultilevel"/>
    <w:tmpl w:val="E7C07820"/>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26">
    <w:nsid w:val="47112911"/>
    <w:multiLevelType w:val="hybridMultilevel"/>
    <w:tmpl w:val="CDDE6E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EE435D3"/>
    <w:multiLevelType w:val="hybridMultilevel"/>
    <w:tmpl w:val="3666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A176B"/>
    <w:multiLevelType w:val="hybridMultilevel"/>
    <w:tmpl w:val="304AF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60255"/>
    <w:multiLevelType w:val="hybridMultilevel"/>
    <w:tmpl w:val="428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1ABF"/>
    <w:multiLevelType w:val="multilevel"/>
    <w:tmpl w:val="AE8EEF72"/>
    <w:lvl w:ilvl="0">
      <w:start w:val="2000"/>
      <w:numFmt w:val="decimal"/>
      <w:lvlText w:val="%1"/>
      <w:lvlJc w:val="left"/>
      <w:pPr>
        <w:ind w:left="1005" w:hanging="1005"/>
      </w:pPr>
      <w:rPr>
        <w:rFonts w:hint="default"/>
      </w:rPr>
    </w:lvl>
    <w:lvl w:ilvl="1">
      <w:start w:val="2003"/>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E22438"/>
    <w:multiLevelType w:val="multilevel"/>
    <w:tmpl w:val="3FE80438"/>
    <w:lvl w:ilvl="0">
      <w:start w:val="2000"/>
      <w:numFmt w:val="decimal"/>
      <w:lvlText w:val="%1"/>
      <w:lvlJc w:val="left"/>
      <w:pPr>
        <w:ind w:left="1005" w:hanging="1005"/>
      </w:pPr>
      <w:rPr>
        <w:rFonts w:hint="default"/>
      </w:rPr>
    </w:lvl>
    <w:lvl w:ilvl="1">
      <w:start w:val="2003"/>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E7255C"/>
    <w:multiLevelType w:val="multilevel"/>
    <w:tmpl w:val="F1C6BC46"/>
    <w:lvl w:ilvl="0">
      <w:start w:val="2003"/>
      <w:numFmt w:val="decimal"/>
      <w:lvlText w:val="%1"/>
      <w:lvlJc w:val="left"/>
      <w:pPr>
        <w:ind w:left="1005" w:hanging="1005"/>
      </w:pPr>
      <w:rPr>
        <w:rFonts w:hint="default"/>
      </w:rPr>
    </w:lvl>
    <w:lvl w:ilvl="1">
      <w:start w:val="200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371AD8"/>
    <w:multiLevelType w:val="hybridMultilevel"/>
    <w:tmpl w:val="0796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D7FC0"/>
    <w:multiLevelType w:val="hybridMultilevel"/>
    <w:tmpl w:val="0A2465D0"/>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Garamond" w:eastAsia="Times New Roman" w:hAnsi="Garamond"/>
        <w:b/>
        <w:i w:val="0"/>
        <w:strike w:val="0"/>
        <w:color w:val="000000"/>
        <w:sz w:val="24"/>
        <w:u w:val="none"/>
      </w:rPr>
    </w:lvl>
    <w:lvl w:ilvl="2" w:tplc="FFFFFFFF">
      <w:start w:val="1"/>
      <w:numFmt w:val="bullet"/>
      <w:lvlText w:val="■"/>
      <w:lvlJc w:val="right"/>
      <w:pPr>
        <w:tabs>
          <w:tab w:val="num" w:pos="1800"/>
        </w:tabs>
        <w:ind w:left="2160" w:hanging="180"/>
      </w:pPr>
      <w:rPr>
        <w:rFonts w:ascii="Garamond" w:eastAsia="Times New Roman" w:hAnsi="Garamond"/>
        <w:b/>
        <w:i w:val="0"/>
        <w:strike w:val="0"/>
        <w:color w:val="000000"/>
        <w:sz w:val="24"/>
        <w:u w:val="none"/>
      </w:rPr>
    </w:lvl>
    <w:lvl w:ilvl="3" w:tplc="FFFFFFFF">
      <w:start w:val="1"/>
      <w:numFmt w:val="bullet"/>
      <w:lvlText w:val="●"/>
      <w:lvlJc w:val="left"/>
      <w:pPr>
        <w:tabs>
          <w:tab w:val="num" w:pos="2520"/>
        </w:tabs>
        <w:ind w:left="2880" w:hanging="360"/>
      </w:pPr>
      <w:rPr>
        <w:rFonts w:ascii="Garamond" w:eastAsia="Times New Roman" w:hAnsi="Garamond"/>
        <w:b/>
        <w:i w:val="0"/>
        <w:strike w:val="0"/>
        <w:color w:val="000000"/>
        <w:sz w:val="24"/>
        <w:u w:val="none"/>
      </w:rPr>
    </w:lvl>
    <w:lvl w:ilvl="4" w:tplc="FFFFFFFF">
      <w:start w:val="1"/>
      <w:numFmt w:val="bullet"/>
      <w:lvlText w:val="○"/>
      <w:lvlJc w:val="left"/>
      <w:pPr>
        <w:tabs>
          <w:tab w:val="num" w:pos="3240"/>
        </w:tabs>
        <w:ind w:left="3600" w:hanging="360"/>
      </w:pPr>
      <w:rPr>
        <w:rFonts w:ascii="Garamond" w:eastAsia="Times New Roman" w:hAnsi="Garamond"/>
        <w:b/>
        <w:i w:val="0"/>
        <w:strike w:val="0"/>
        <w:color w:val="000000"/>
        <w:sz w:val="24"/>
        <w:u w:val="none"/>
      </w:rPr>
    </w:lvl>
    <w:lvl w:ilvl="5" w:tplc="FFFFFFFF">
      <w:start w:val="1"/>
      <w:numFmt w:val="bullet"/>
      <w:lvlText w:val="■"/>
      <w:lvlJc w:val="right"/>
      <w:pPr>
        <w:tabs>
          <w:tab w:val="num" w:pos="3960"/>
        </w:tabs>
        <w:ind w:left="4320" w:hanging="180"/>
      </w:pPr>
      <w:rPr>
        <w:rFonts w:ascii="Garamond" w:eastAsia="Times New Roman" w:hAnsi="Garamond"/>
        <w:b/>
        <w:i w:val="0"/>
        <w:strike w:val="0"/>
        <w:color w:val="000000"/>
        <w:sz w:val="24"/>
        <w:u w:val="none"/>
      </w:rPr>
    </w:lvl>
    <w:lvl w:ilvl="6" w:tplc="FFFFFFFF">
      <w:start w:val="1"/>
      <w:numFmt w:val="bullet"/>
      <w:lvlText w:val="●"/>
      <w:lvlJc w:val="left"/>
      <w:pPr>
        <w:tabs>
          <w:tab w:val="num" w:pos="4680"/>
        </w:tabs>
        <w:ind w:left="5040" w:hanging="360"/>
      </w:pPr>
      <w:rPr>
        <w:rFonts w:ascii="Garamond" w:eastAsia="Times New Roman" w:hAnsi="Garamond"/>
        <w:b/>
        <w:i w:val="0"/>
        <w:strike w:val="0"/>
        <w:color w:val="000000"/>
        <w:sz w:val="24"/>
        <w:u w:val="none"/>
      </w:rPr>
    </w:lvl>
    <w:lvl w:ilvl="7" w:tplc="FFFFFFFF">
      <w:start w:val="1"/>
      <w:numFmt w:val="bullet"/>
      <w:lvlText w:val="○"/>
      <w:lvlJc w:val="left"/>
      <w:pPr>
        <w:tabs>
          <w:tab w:val="num" w:pos="5400"/>
        </w:tabs>
        <w:ind w:left="5760" w:hanging="360"/>
      </w:pPr>
      <w:rPr>
        <w:rFonts w:ascii="Garamond" w:eastAsia="Times New Roman" w:hAnsi="Garamond"/>
        <w:b/>
        <w:i w:val="0"/>
        <w:strike w:val="0"/>
        <w:color w:val="000000"/>
        <w:sz w:val="24"/>
        <w:u w:val="none"/>
      </w:rPr>
    </w:lvl>
    <w:lvl w:ilvl="8" w:tplc="FFFFFFFF">
      <w:start w:val="1"/>
      <w:numFmt w:val="bullet"/>
      <w:lvlText w:val="■"/>
      <w:lvlJc w:val="right"/>
      <w:pPr>
        <w:tabs>
          <w:tab w:val="num" w:pos="6120"/>
        </w:tabs>
        <w:ind w:left="6480" w:hanging="180"/>
      </w:pPr>
      <w:rPr>
        <w:rFonts w:ascii="Garamond" w:eastAsia="Times New Roman" w:hAnsi="Garamond"/>
        <w:b/>
        <w:i w:val="0"/>
        <w:strike w:val="0"/>
        <w:color w:val="000000"/>
        <w:sz w:val="24"/>
        <w:u w:val="none"/>
      </w:rPr>
    </w:lvl>
  </w:abstractNum>
  <w:abstractNum w:abstractNumId="35">
    <w:nsid w:val="7FB228AC"/>
    <w:multiLevelType w:val="multilevel"/>
    <w:tmpl w:val="36A609AA"/>
    <w:lvl w:ilvl="0">
      <w:start w:val="2003"/>
      <w:numFmt w:val="decimal"/>
      <w:lvlText w:val="%1"/>
      <w:lvlJc w:val="left"/>
      <w:pPr>
        <w:ind w:left="1005" w:hanging="1005"/>
      </w:pPr>
      <w:rPr>
        <w:rFonts w:hint="default"/>
      </w:rPr>
    </w:lvl>
    <w:lvl w:ilvl="1">
      <w:start w:val="200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4"/>
  </w:num>
  <w:num w:numId="19">
    <w:abstractNumId w:val="24"/>
  </w:num>
  <w:num w:numId="20">
    <w:abstractNumId w:val="25"/>
  </w:num>
  <w:num w:numId="21">
    <w:abstractNumId w:val="22"/>
  </w:num>
  <w:num w:numId="22">
    <w:abstractNumId w:val="23"/>
  </w:num>
  <w:num w:numId="23">
    <w:abstractNumId w:val="27"/>
  </w:num>
  <w:num w:numId="24">
    <w:abstractNumId w:val="19"/>
  </w:num>
  <w:num w:numId="25">
    <w:abstractNumId w:val="17"/>
  </w:num>
  <w:num w:numId="26">
    <w:abstractNumId w:val="26"/>
  </w:num>
  <w:num w:numId="27">
    <w:abstractNumId w:val="29"/>
  </w:num>
  <w:num w:numId="28">
    <w:abstractNumId w:val="28"/>
  </w:num>
  <w:num w:numId="29">
    <w:abstractNumId w:val="21"/>
  </w:num>
  <w:num w:numId="30">
    <w:abstractNumId w:val="33"/>
  </w:num>
  <w:num w:numId="31">
    <w:abstractNumId w:val="20"/>
  </w:num>
  <w:num w:numId="32">
    <w:abstractNumId w:val="18"/>
  </w:num>
  <w:num w:numId="33">
    <w:abstractNumId w:val="35"/>
  </w:num>
  <w:num w:numId="34">
    <w:abstractNumId w:val="32"/>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D1"/>
    <w:rsid w:val="00065DE6"/>
    <w:rsid w:val="000B6B25"/>
    <w:rsid w:val="000E5F00"/>
    <w:rsid w:val="00163039"/>
    <w:rsid w:val="0016357A"/>
    <w:rsid w:val="00174900"/>
    <w:rsid w:val="001B664E"/>
    <w:rsid w:val="00205A44"/>
    <w:rsid w:val="00207B6D"/>
    <w:rsid w:val="002E0BDA"/>
    <w:rsid w:val="00355411"/>
    <w:rsid w:val="0039048B"/>
    <w:rsid w:val="003B0686"/>
    <w:rsid w:val="003E4425"/>
    <w:rsid w:val="003E7180"/>
    <w:rsid w:val="004104C6"/>
    <w:rsid w:val="004145E5"/>
    <w:rsid w:val="00430884"/>
    <w:rsid w:val="00440640"/>
    <w:rsid w:val="00457376"/>
    <w:rsid w:val="00474FDC"/>
    <w:rsid w:val="004C795C"/>
    <w:rsid w:val="004F1208"/>
    <w:rsid w:val="00514D8B"/>
    <w:rsid w:val="00637AA2"/>
    <w:rsid w:val="006D0660"/>
    <w:rsid w:val="007461D2"/>
    <w:rsid w:val="007F3657"/>
    <w:rsid w:val="00850F4D"/>
    <w:rsid w:val="00885074"/>
    <w:rsid w:val="00886B3C"/>
    <w:rsid w:val="008A4352"/>
    <w:rsid w:val="008E68E0"/>
    <w:rsid w:val="00920C7B"/>
    <w:rsid w:val="00957C12"/>
    <w:rsid w:val="0099511A"/>
    <w:rsid w:val="009A6BD3"/>
    <w:rsid w:val="009B27E4"/>
    <w:rsid w:val="009B7A0A"/>
    <w:rsid w:val="009C6380"/>
    <w:rsid w:val="00A033E0"/>
    <w:rsid w:val="00A4379E"/>
    <w:rsid w:val="00A85CA0"/>
    <w:rsid w:val="00AC5546"/>
    <w:rsid w:val="00B5729F"/>
    <w:rsid w:val="00B803FD"/>
    <w:rsid w:val="00B9090C"/>
    <w:rsid w:val="00BB138A"/>
    <w:rsid w:val="00BD4D7B"/>
    <w:rsid w:val="00C07A11"/>
    <w:rsid w:val="00C21431"/>
    <w:rsid w:val="00C31FD1"/>
    <w:rsid w:val="00C806FE"/>
    <w:rsid w:val="00CA220F"/>
    <w:rsid w:val="00CA305F"/>
    <w:rsid w:val="00CA516C"/>
    <w:rsid w:val="00D32314"/>
    <w:rsid w:val="00D96062"/>
    <w:rsid w:val="00DD373F"/>
    <w:rsid w:val="00E31632"/>
    <w:rsid w:val="00E4621C"/>
    <w:rsid w:val="00E75643"/>
    <w:rsid w:val="00E77B7B"/>
    <w:rsid w:val="00F156D7"/>
    <w:rsid w:val="00F27F61"/>
    <w:rsid w:val="00F434D6"/>
    <w:rsid w:val="00FF7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D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52"/>
    <w:pPr>
      <w:ind w:left="720"/>
      <w:contextualSpacing/>
    </w:pPr>
  </w:style>
  <w:style w:type="paragraph" w:styleId="BalloonText">
    <w:name w:val="Balloon Text"/>
    <w:basedOn w:val="Normal"/>
    <w:link w:val="BalloonTextChar"/>
    <w:uiPriority w:val="99"/>
    <w:semiHidden/>
    <w:unhideWhenUsed/>
    <w:rsid w:val="003E7180"/>
    <w:rPr>
      <w:rFonts w:ascii="Tahoma" w:hAnsi="Tahoma" w:cs="Tahoma"/>
      <w:sz w:val="16"/>
      <w:szCs w:val="16"/>
    </w:rPr>
  </w:style>
  <w:style w:type="character" w:customStyle="1" w:styleId="BalloonTextChar">
    <w:name w:val="Balloon Text Char"/>
    <w:basedOn w:val="DefaultParagraphFont"/>
    <w:link w:val="BalloonText"/>
    <w:uiPriority w:val="99"/>
    <w:semiHidden/>
    <w:rsid w:val="003E7180"/>
    <w:rPr>
      <w:rFonts w:ascii="Tahoma" w:eastAsia="Times New Roman" w:hAnsi="Tahoma" w:cs="Tahoma"/>
      <w:color w:val="000000"/>
      <w:sz w:val="16"/>
      <w:szCs w:val="16"/>
    </w:rPr>
  </w:style>
  <w:style w:type="character" w:styleId="Hyperlink">
    <w:name w:val="Hyperlink"/>
    <w:basedOn w:val="DefaultParagraphFont"/>
    <w:uiPriority w:val="99"/>
    <w:unhideWhenUsed/>
    <w:rsid w:val="003E7180"/>
    <w:rPr>
      <w:color w:val="0000FF" w:themeColor="hyperlink"/>
      <w:u w:val="single"/>
    </w:rPr>
  </w:style>
  <w:style w:type="paragraph" w:styleId="Header">
    <w:name w:val="header"/>
    <w:basedOn w:val="Normal"/>
    <w:link w:val="HeaderChar"/>
    <w:uiPriority w:val="99"/>
    <w:unhideWhenUsed/>
    <w:rsid w:val="00F27F61"/>
    <w:pPr>
      <w:tabs>
        <w:tab w:val="center" w:pos="4680"/>
        <w:tab w:val="right" w:pos="9360"/>
      </w:tabs>
    </w:pPr>
  </w:style>
  <w:style w:type="character" w:customStyle="1" w:styleId="HeaderChar">
    <w:name w:val="Header Char"/>
    <w:basedOn w:val="DefaultParagraphFont"/>
    <w:link w:val="Header"/>
    <w:uiPriority w:val="99"/>
    <w:rsid w:val="00F27F6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27F61"/>
    <w:pPr>
      <w:tabs>
        <w:tab w:val="center" w:pos="4680"/>
        <w:tab w:val="right" w:pos="9360"/>
      </w:tabs>
    </w:pPr>
  </w:style>
  <w:style w:type="character" w:customStyle="1" w:styleId="FooterChar">
    <w:name w:val="Footer Char"/>
    <w:basedOn w:val="DefaultParagraphFont"/>
    <w:link w:val="Footer"/>
    <w:uiPriority w:val="99"/>
    <w:rsid w:val="00F27F61"/>
    <w:rPr>
      <w:rFonts w:ascii="Times New Roman" w:eastAsia="Times New Roman" w:hAnsi="Times New Roman" w:cs="Times New Roman"/>
      <w:color w:val="000000"/>
      <w:sz w:val="24"/>
      <w:szCs w:val="24"/>
    </w:rPr>
  </w:style>
  <w:style w:type="paragraph" w:styleId="NoSpacing">
    <w:name w:val="No Spacing"/>
    <w:uiPriority w:val="1"/>
    <w:qFormat/>
    <w:rsid w:val="004145E5"/>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D1"/>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52"/>
    <w:pPr>
      <w:ind w:left="720"/>
      <w:contextualSpacing/>
    </w:pPr>
  </w:style>
  <w:style w:type="paragraph" w:styleId="BalloonText">
    <w:name w:val="Balloon Text"/>
    <w:basedOn w:val="Normal"/>
    <w:link w:val="BalloonTextChar"/>
    <w:uiPriority w:val="99"/>
    <w:semiHidden/>
    <w:unhideWhenUsed/>
    <w:rsid w:val="003E7180"/>
    <w:rPr>
      <w:rFonts w:ascii="Tahoma" w:hAnsi="Tahoma" w:cs="Tahoma"/>
      <w:sz w:val="16"/>
      <w:szCs w:val="16"/>
    </w:rPr>
  </w:style>
  <w:style w:type="character" w:customStyle="1" w:styleId="BalloonTextChar">
    <w:name w:val="Balloon Text Char"/>
    <w:basedOn w:val="DefaultParagraphFont"/>
    <w:link w:val="BalloonText"/>
    <w:uiPriority w:val="99"/>
    <w:semiHidden/>
    <w:rsid w:val="003E7180"/>
    <w:rPr>
      <w:rFonts w:ascii="Tahoma" w:eastAsia="Times New Roman" w:hAnsi="Tahoma" w:cs="Tahoma"/>
      <w:color w:val="000000"/>
      <w:sz w:val="16"/>
      <w:szCs w:val="16"/>
    </w:rPr>
  </w:style>
  <w:style w:type="character" w:styleId="Hyperlink">
    <w:name w:val="Hyperlink"/>
    <w:basedOn w:val="DefaultParagraphFont"/>
    <w:uiPriority w:val="99"/>
    <w:unhideWhenUsed/>
    <w:rsid w:val="003E7180"/>
    <w:rPr>
      <w:color w:val="0000FF" w:themeColor="hyperlink"/>
      <w:u w:val="single"/>
    </w:rPr>
  </w:style>
  <w:style w:type="paragraph" w:styleId="Header">
    <w:name w:val="header"/>
    <w:basedOn w:val="Normal"/>
    <w:link w:val="HeaderChar"/>
    <w:uiPriority w:val="99"/>
    <w:unhideWhenUsed/>
    <w:rsid w:val="00F27F61"/>
    <w:pPr>
      <w:tabs>
        <w:tab w:val="center" w:pos="4680"/>
        <w:tab w:val="right" w:pos="9360"/>
      </w:tabs>
    </w:pPr>
  </w:style>
  <w:style w:type="character" w:customStyle="1" w:styleId="HeaderChar">
    <w:name w:val="Header Char"/>
    <w:basedOn w:val="DefaultParagraphFont"/>
    <w:link w:val="Header"/>
    <w:uiPriority w:val="99"/>
    <w:rsid w:val="00F27F6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27F61"/>
    <w:pPr>
      <w:tabs>
        <w:tab w:val="center" w:pos="4680"/>
        <w:tab w:val="right" w:pos="9360"/>
      </w:tabs>
    </w:pPr>
  </w:style>
  <w:style w:type="character" w:customStyle="1" w:styleId="FooterChar">
    <w:name w:val="Footer Char"/>
    <w:basedOn w:val="DefaultParagraphFont"/>
    <w:link w:val="Footer"/>
    <w:uiPriority w:val="99"/>
    <w:rsid w:val="00F27F61"/>
    <w:rPr>
      <w:rFonts w:ascii="Times New Roman" w:eastAsia="Times New Roman" w:hAnsi="Times New Roman" w:cs="Times New Roman"/>
      <w:color w:val="000000"/>
      <w:sz w:val="24"/>
      <w:szCs w:val="24"/>
    </w:rPr>
  </w:style>
  <w:style w:type="paragraph" w:styleId="NoSpacing">
    <w:name w:val="No Spacing"/>
    <w:uiPriority w:val="1"/>
    <w:qFormat/>
    <w:rsid w:val="004145E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holekar.13632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285F-B45B-4535-8F2B-37E0A443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348382427</cp:lastModifiedBy>
  <cp:revision>3</cp:revision>
  <dcterms:created xsi:type="dcterms:W3CDTF">2017-06-21T05:29:00Z</dcterms:created>
  <dcterms:modified xsi:type="dcterms:W3CDTF">2017-06-21T05:29:00Z</dcterms:modified>
</cp:coreProperties>
</file>