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00"/>
          <w:szCs w:val="100"/>
        </w:rPr>
        <w:jc w:val="left"/>
        <w:spacing w:lineRule="exact" w:line="1080"/>
        <w:ind w:left="100"/>
      </w:pPr>
      <w:r>
        <w:pict>
          <v:shape type="#_x0000_t75" style="position:absolute;margin-left:404.962pt;margin-top:20pt;width:153.816pt;height:197.763pt;mso-position-horizontal-relative:page;mso-position-vertical-relative:page;z-index:-62">
            <v:imagedata o:title="" r:id="rId3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00"/>
          <w:szCs w:val="100"/>
        </w:rPr>
        <w:t>Nisha</w:t>
      </w:r>
      <w:r>
        <w:rPr>
          <w:rFonts w:cs="Arial" w:hAnsi="Arial" w:eastAsia="Arial" w:ascii="Arial"/>
          <w:b/>
          <w:spacing w:val="-27"/>
          <w:w w:val="100"/>
          <w:position w:val="-1"/>
          <w:sz w:val="100"/>
          <w:szCs w:val="100"/>
        </w:rPr>
        <w:t> </w:t>
      </w:r>
      <w:r>
        <w:rPr>
          <w:rFonts w:cs="Arial" w:hAnsi="Arial" w:eastAsia="Arial" w:ascii="Arial"/>
          <w:b/>
          <w:spacing w:val="0"/>
          <w:w w:val="104"/>
          <w:position w:val="-1"/>
          <w:sz w:val="100"/>
          <w:szCs w:val="100"/>
        </w:rPr>
        <w:t>Mathew</w:t>
      </w:r>
      <w:r>
        <w:rPr>
          <w:rFonts w:cs="Arial" w:hAnsi="Arial" w:eastAsia="Arial" w:ascii="Arial"/>
          <w:spacing w:val="0"/>
          <w:w w:val="100"/>
          <w:position w:val="0"/>
          <w:sz w:val="100"/>
          <w:szCs w:val="10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08"/>
        <w:ind w:left="100" w:right="6971"/>
      </w:pPr>
      <w:r>
        <w:rPr>
          <w:rFonts w:cs="Arial" w:hAnsi="Arial" w:eastAsia="Arial" w:ascii="Arial"/>
          <w:color w:val="7A7A7A"/>
          <w:spacing w:val="0"/>
          <w:w w:val="100"/>
          <w:sz w:val="20"/>
          <w:szCs w:val="20"/>
        </w:rPr>
        <w:t>Oasis</w:t>
      </w:r>
      <w:r>
        <w:rPr>
          <w:rFonts w:cs="Arial" w:hAnsi="Arial" w:eastAsia="Arial" w:ascii="Arial"/>
          <w:color w:val="7A7A7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A7A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color w:val="7A7A7A"/>
          <w:spacing w:val="-18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7A7A7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7A7A7A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A7A"/>
          <w:spacing w:val="0"/>
          <w:w w:val="100"/>
          <w:sz w:val="20"/>
          <w:szCs w:val="20"/>
        </w:rPr>
        <w:t>Dubai</w:t>
      </w:r>
      <w:r>
        <w:rPr>
          <w:rFonts w:cs="Arial" w:hAnsi="Arial" w:eastAsia="Arial" w:ascii="Arial"/>
          <w:color w:val="7A7A7A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A7A"/>
          <w:spacing w:val="0"/>
          <w:w w:val="100"/>
          <w:sz w:val="20"/>
          <w:szCs w:val="20"/>
        </w:rPr>
        <w:t>Silicon</w:t>
      </w:r>
      <w:r>
        <w:rPr>
          <w:rFonts w:cs="Arial" w:hAnsi="Arial" w:eastAsia="Arial" w:ascii="Arial"/>
          <w:color w:val="7A7A7A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A7A"/>
          <w:spacing w:val="0"/>
          <w:w w:val="100"/>
          <w:sz w:val="20"/>
          <w:szCs w:val="20"/>
        </w:rPr>
        <w:t>Oasis,</w:t>
      </w:r>
      <w:r>
        <w:rPr>
          <w:rFonts w:cs="Arial" w:hAnsi="Arial" w:eastAsia="Arial" w:ascii="Arial"/>
          <w:color w:val="7A7A7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A7A"/>
          <w:spacing w:val="0"/>
          <w:w w:val="103"/>
          <w:sz w:val="20"/>
          <w:szCs w:val="20"/>
        </w:rPr>
        <w:t>Dubai,</w:t>
      </w:r>
      <w:r>
        <w:rPr>
          <w:rFonts w:cs="Arial" w:hAnsi="Arial" w:eastAsia="Arial" w:ascii="Arial"/>
          <w:color w:val="7A7A7A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7A7A7A"/>
          <w:spacing w:val="-13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40"/>
          <w:w w:val="100"/>
          <w:position w:val="-24"/>
          <w:sz w:val="50"/>
          <w:szCs w:val="50"/>
        </w:rPr>
        <w:t>!</w:t>
      </w:r>
      <w:r>
        <w:rPr>
          <w:rFonts w:cs="Arial" w:hAnsi="Arial" w:eastAsia="Arial" w:ascii="Arial"/>
          <w:color w:val="7A7A7A"/>
          <w:spacing w:val="0"/>
          <w:w w:val="100"/>
          <w:position w:val="0"/>
          <w:sz w:val="20"/>
          <w:szCs w:val="20"/>
        </w:rPr>
        <w:t>.O</w:t>
      </w:r>
      <w:r>
        <w:rPr>
          <w:rFonts w:cs="Arial" w:hAnsi="Arial" w:eastAsia="Arial" w:ascii="Arial"/>
          <w:color w:val="7A7A7A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7A7A7A"/>
          <w:spacing w:val="0"/>
          <w:w w:val="100"/>
          <w:position w:val="0"/>
          <w:sz w:val="20"/>
          <w:szCs w:val="20"/>
        </w:rPr>
        <w:t>Box</w:t>
      </w:r>
      <w:r>
        <w:rPr>
          <w:rFonts w:cs="Arial" w:hAnsi="Arial" w:eastAsia="Arial" w:ascii="Arial"/>
          <w:color w:val="7A7A7A"/>
          <w:spacing w:val="2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7A7A7A"/>
          <w:spacing w:val="0"/>
          <w:w w:val="100"/>
          <w:position w:val="0"/>
          <w:sz w:val="20"/>
          <w:szCs w:val="20"/>
        </w:rPr>
        <w:t>341099,</w:t>
      </w:r>
      <w:r>
        <w:rPr>
          <w:rFonts w:cs="Arial" w:hAnsi="Arial" w:eastAsia="Arial" w:ascii="Arial"/>
          <w:color w:val="7A7A7A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7A7A7A"/>
          <w:spacing w:val="0"/>
          <w:w w:val="100"/>
          <w:position w:val="0"/>
          <w:sz w:val="20"/>
          <w:szCs w:val="20"/>
        </w:rPr>
        <w:t>UAE</w:t>
      </w:r>
      <w:r>
        <w:rPr>
          <w:rFonts w:cs="Arial" w:hAnsi="Arial" w:eastAsia="Arial" w:ascii="Arial"/>
          <w:color w:val="7A7A7A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7A7A7A"/>
          <w:spacing w:val="-178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position w:val="-24"/>
          <w:sz w:val="50"/>
          <w:szCs w:val="50"/>
        </w:rPr>
        <w:t>!</w:t>
      </w:r>
      <w:r>
        <w:rPr>
          <w:rFonts w:cs="Arial" w:hAnsi="Arial" w:eastAsia="Arial" w:ascii="Arial"/>
          <w:color w:val="000000"/>
          <w:spacing w:val="-44"/>
          <w:w w:val="100"/>
          <w:position w:val="-24"/>
          <w:sz w:val="50"/>
          <w:szCs w:val="50"/>
        </w:rPr>
        <w:t> </w:t>
      </w:r>
      <w:r>
        <w:rPr>
          <w:rFonts w:cs="Arial" w:hAnsi="Arial" w:eastAsia="Arial" w:ascii="Arial"/>
          <w:color w:val="7A7A7A"/>
          <w:spacing w:val="0"/>
          <w:w w:val="100"/>
          <w:position w:val="0"/>
          <w:sz w:val="20"/>
          <w:szCs w:val="20"/>
        </w:rPr>
        <w:t>+971</w:t>
      </w:r>
      <w:r>
        <w:rPr>
          <w:rFonts w:cs="Arial" w:hAnsi="Arial" w:eastAsia="Arial" w:ascii="Arial"/>
          <w:color w:val="7A7A7A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7A7A7A"/>
          <w:spacing w:val="0"/>
          <w:w w:val="100"/>
          <w:position w:val="0"/>
          <w:sz w:val="20"/>
          <w:szCs w:val="20"/>
        </w:rPr>
        <w:t>55</w:t>
      </w:r>
      <w:r>
        <w:rPr>
          <w:rFonts w:cs="Arial" w:hAnsi="Arial" w:eastAsia="Arial" w:ascii="Arial"/>
          <w:color w:val="7A7A7A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7A7A7A"/>
          <w:spacing w:val="0"/>
          <w:w w:val="100"/>
          <w:position w:val="0"/>
          <w:sz w:val="20"/>
          <w:szCs w:val="20"/>
        </w:rPr>
        <w:t>2210</w:t>
      </w:r>
      <w:r>
        <w:rPr>
          <w:rFonts w:cs="Arial" w:hAnsi="Arial" w:eastAsia="Arial" w:ascii="Arial"/>
          <w:color w:val="7A7A7A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7A7A7A"/>
          <w:spacing w:val="0"/>
          <w:w w:val="100"/>
          <w:position w:val="0"/>
          <w:sz w:val="20"/>
          <w:szCs w:val="20"/>
        </w:rPr>
        <w:t>692</w:t>
      </w:r>
      <w:r>
        <w:rPr>
          <w:rFonts w:cs="Arial" w:hAnsi="Arial" w:eastAsia="Arial" w:ascii="Arial"/>
          <w:color w:val="7A7A7A"/>
          <w:spacing w:val="0"/>
          <w:w w:val="100"/>
          <w:position w:val="0"/>
          <w:sz w:val="20"/>
          <w:szCs w:val="20"/>
        </w:rPr>
        <w:t> </w:t>
      </w:r>
      <w:hyperlink r:id="rId4">
        <w:r>
          <w:rPr>
            <w:rFonts w:cs="Arial" w:hAnsi="Arial" w:eastAsia="Arial" w:ascii="Arial"/>
            <w:color w:val="7A7A7A"/>
            <w:spacing w:val="0"/>
            <w:w w:val="102"/>
            <w:position w:val="0"/>
            <w:sz w:val="20"/>
            <w:szCs w:val="20"/>
            <w:u w:val="single" w:color="7A7A7A"/>
          </w:rPr>
          <w:t>nishamathewkv@gmail.com</w:t>
        </w:r>
        <w:r>
          <w:rPr>
            <w:rFonts w:cs="Arial" w:hAnsi="Arial" w:eastAsia="Arial" w:ascii="Arial"/>
            <w:color w:val="7A7A7A"/>
            <w:spacing w:val="0"/>
            <w:w w:val="102"/>
            <w:position w:val="0"/>
            <w:sz w:val="20"/>
            <w:szCs w:val="20"/>
          </w:rPr>
        </w:r>
        <w:r>
          <w:rPr>
            <w:rFonts w:cs="Arial" w:hAnsi="Arial" w:eastAsia="Arial" w:ascii="Arial"/>
            <w:color w:val="000000"/>
            <w:spacing w:val="0"/>
            <w:w w:val="100"/>
            <w:position w:val="0"/>
            <w:sz w:val="20"/>
            <w:szCs w:val="20"/>
          </w:rPr>
        </w:r>
      </w:hyperlink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 w:lineRule="auto" w:line="299"/>
        <w:ind w:left="2500" w:right="115" w:hanging="2400"/>
      </w:pP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Objective</w:t>
      </w:r>
      <w:r>
        <w:rPr>
          <w:rFonts w:cs="Meiryo" w:hAnsi="Meiryo" w:eastAsia="Meiryo" w:ascii="Meiryo"/>
          <w:color w:val="7A7979"/>
          <w:spacing w:val="0"/>
          <w:w w:val="100"/>
          <w:sz w:val="20"/>
          <w:szCs w:val="20"/>
        </w:rPr>
        <w:t>                      </w:t>
      </w:r>
      <w:r>
        <w:rPr>
          <w:rFonts w:cs="Meiryo" w:hAnsi="Meiryo" w:eastAsia="Meiryo" w:ascii="Meiryo"/>
          <w:color w:val="7A7979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pursue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demanding</w:t>
      </w:r>
      <w:r>
        <w:rPr>
          <w:rFonts w:cs="Arial" w:hAnsi="Arial" w:eastAsia="Arial" w:ascii="Arial"/>
          <w:color w:val="000000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Finance</w:t>
      </w:r>
      <w:r>
        <w:rPr>
          <w:rFonts w:cs="Arial" w:hAnsi="Arial" w:eastAsia="Arial" w:ascii="Arial"/>
          <w:color w:val="000000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color w:val="000000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Accounting</w:t>
      </w:r>
      <w:r>
        <w:rPr>
          <w:rFonts w:cs="Arial" w:hAnsi="Arial" w:eastAsia="Arial" w:ascii="Arial"/>
          <w:color w:val="000000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ole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color w:val="000000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eputed</w:t>
      </w:r>
      <w:r>
        <w:rPr>
          <w:rFonts w:cs="Arial" w:hAnsi="Arial" w:eastAsia="Arial" w:ascii="Arial"/>
          <w:color w:val="000000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color w:val="000000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color w:val="000000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2"/>
          <w:sz w:val="20"/>
          <w:szCs w:val="20"/>
        </w:rPr>
        <w:t>app</w:t>
      </w:r>
      <w:r>
        <w:rPr>
          <w:rFonts w:cs="Arial" w:hAnsi="Arial" w:eastAsia="Arial" w:ascii="Arial"/>
          <w:color w:val="000000"/>
          <w:spacing w:val="-4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1"/>
          <w:sz w:val="20"/>
          <w:szCs w:val="20"/>
        </w:rPr>
        <w:t>oach</w:t>
      </w:r>
      <w:r>
        <w:rPr>
          <w:rFonts w:cs="Arial" w:hAnsi="Arial" w:eastAsia="Arial" w:ascii="Arial"/>
          <w:color w:val="000000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000000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take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color w:val="000000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esponsibilities</w:t>
      </w:r>
      <w:r>
        <w:rPr>
          <w:rFonts w:cs="Arial" w:hAnsi="Arial" w:eastAsia="Arial" w:ascii="Arial"/>
          <w:color w:val="000000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000000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accomplish</w:t>
      </w:r>
      <w:r>
        <w:rPr>
          <w:rFonts w:cs="Arial" w:hAnsi="Arial" w:eastAsia="Arial" w:ascii="Arial"/>
          <w:color w:val="000000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ganisational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goals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whe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my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skills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sz w:val="20"/>
          <w:szCs w:val="20"/>
        </w:rPr>
        <w:t>and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Meiryo" w:hAnsi="Meiryo" w:eastAsia="Meiryo" w:ascii="Meiryo"/>
          <w:sz w:val="20"/>
          <w:szCs w:val="20"/>
        </w:rPr>
        <w:jc w:val="left"/>
        <w:spacing w:before="1" w:lineRule="exact" w:line="80"/>
        <w:ind w:left="2500"/>
      </w:pPr>
      <w:r>
        <w:rPr>
          <w:rFonts w:cs="Arial" w:hAnsi="Arial" w:eastAsia="Arial" w:ascii="Arial"/>
          <w:w w:val="102"/>
          <w:position w:val="-12"/>
          <w:sz w:val="20"/>
          <w:szCs w:val="20"/>
        </w:rPr>
        <w:t>potentials</w:t>
      </w:r>
      <w:r>
        <w:rPr>
          <w:rFonts w:cs="Arial" w:hAnsi="Arial" w:eastAsia="Arial" w:ascii="Arial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w w:val="97"/>
          <w:position w:val="-12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97"/>
          <w:position w:val="-1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6"/>
          <w:position w:val="-1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position w:val="-12"/>
          <w:sz w:val="20"/>
          <w:szCs w:val="20"/>
        </w:rPr>
        <w:t>being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position w:val="-12"/>
          <w:sz w:val="20"/>
          <w:szCs w:val="20"/>
        </w:rPr>
        <w:t>utilised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4"/>
          <w:position w:val="-12"/>
          <w:sz w:val="20"/>
          <w:szCs w:val="20"/>
        </w:rPr>
        <w:t>&amp;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gaining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position w:val="-12"/>
          <w:sz w:val="20"/>
          <w:szCs w:val="20"/>
        </w:rPr>
        <w:t>knowledge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6"/>
          <w:position w:val="-12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3"/>
          <w:position w:val="-12"/>
          <w:sz w:val="20"/>
          <w:szCs w:val="20"/>
        </w:rPr>
        <w:t>contribute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6"/>
          <w:position w:val="-12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position w:val="-12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2"/>
          <w:position w:val="-12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2"/>
          <w:position w:val="-1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4"/>
          <w:position w:val="-12"/>
          <w:sz w:val="20"/>
          <w:szCs w:val="20"/>
        </w:rPr>
        <w:t>owth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4"/>
          <w:position w:val="-12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position w:val="-12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2"/>
          <w:position w:val="-12"/>
          <w:sz w:val="20"/>
          <w:szCs w:val="20"/>
        </w:rPr>
        <w:t>firm</w:t>
      </w:r>
      <w:r>
        <w:rPr>
          <w:rFonts w:cs="Meiryo" w:hAnsi="Meiryo" w:eastAsia="Meiryo" w:ascii="Meiryo"/>
          <w:spacing w:val="0"/>
          <w:w w:val="82"/>
          <w:position w:val="-12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50"/>
          <w:szCs w:val="50"/>
        </w:rPr>
        <w:jc w:val="left"/>
        <w:spacing w:lineRule="exact" w:line="480"/>
        <w:ind w:left="100"/>
      </w:pPr>
      <w:r>
        <w:rPr>
          <w:rFonts w:cs="Arial" w:hAnsi="Arial" w:eastAsia="Arial" w:ascii="Arial"/>
          <w:spacing w:val="0"/>
          <w:w w:val="101"/>
          <w:position w:val="1"/>
          <w:sz w:val="50"/>
          <w:szCs w:val="50"/>
        </w:rPr>
        <w:t>!</w:t>
      </w:r>
      <w:r>
        <w:rPr>
          <w:rFonts w:cs="Arial" w:hAnsi="Arial" w:eastAsia="Arial" w:ascii="Arial"/>
          <w:spacing w:val="0"/>
          <w:w w:val="100"/>
          <w:position w:val="0"/>
          <w:sz w:val="50"/>
          <w:szCs w:val="5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0"/>
      </w:pP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7A7979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ofile</w:t>
      </w:r>
      <w:r>
        <w:rPr>
          <w:rFonts w:cs="Meiryo" w:hAnsi="Meiryo" w:eastAsia="Meiryo" w:ascii="Meiryo"/>
          <w:color w:val="7A7979"/>
          <w:spacing w:val="0"/>
          <w:w w:val="100"/>
          <w:sz w:val="20"/>
          <w:szCs w:val="20"/>
        </w:rPr>
        <w:t>                          </w:t>
      </w:r>
      <w:r>
        <w:rPr>
          <w:rFonts w:cs="Meiryo" w:hAnsi="Meiryo" w:eastAsia="Meiryo" w:ascii="Meiryo"/>
          <w:color w:val="7A797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ong</w:t>
      </w:r>
      <w:r>
        <w:rPr>
          <w:rFonts w:cs="Arial" w:hAnsi="Arial" w:eastAsia="Arial" w:ascii="Arial"/>
          <w:color w:val="000000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planner</w:t>
      </w:r>
      <w:r>
        <w:rPr>
          <w:rFonts w:cs="Arial" w:hAnsi="Arial" w:eastAsia="Arial" w:ascii="Arial"/>
          <w:color w:val="000000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oblem</w:t>
      </w:r>
      <w:r>
        <w:rPr>
          <w:rFonts w:cs="Arial" w:hAnsi="Arial" w:eastAsia="Arial" w:ascii="Arial"/>
          <w:color w:val="000000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solver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color w:val="000000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eadily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adapts</w:t>
      </w:r>
      <w:r>
        <w:rPr>
          <w:rFonts w:cs="Arial" w:hAnsi="Arial" w:eastAsia="Arial" w:ascii="Arial"/>
          <w:color w:val="000000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000000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change,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works</w:t>
      </w:r>
      <w:r>
        <w:rPr>
          <w:rFonts w:cs="Arial" w:hAnsi="Arial" w:eastAsia="Arial" w:ascii="Arial"/>
          <w:color w:val="000000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sz w:val="20"/>
          <w:szCs w:val="20"/>
        </w:rPr>
        <w:t>independently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Meiryo" w:hAnsi="Meiryo" w:eastAsia="Meiryo" w:ascii="Meiryo"/>
          <w:sz w:val="20"/>
          <w:szCs w:val="20"/>
        </w:rPr>
        <w:jc w:val="left"/>
        <w:spacing w:before="7" w:lineRule="atLeast" w:line="280"/>
        <w:ind w:left="2500" w:right="6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exceeds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expectations.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juggle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multiple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priorities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tight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deadlines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4"/>
          <w:sz w:val="20"/>
          <w:szCs w:val="20"/>
        </w:rPr>
        <w:t>without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4"/>
          <w:sz w:val="20"/>
          <w:szCs w:val="20"/>
        </w:rPr>
        <w:t>comp</w:t>
      </w:r>
      <w:r>
        <w:rPr>
          <w:rFonts w:cs="Arial" w:hAnsi="Arial" w:eastAsia="Arial" w:ascii="Arial"/>
          <w:spacing w:val="-4"/>
          <w:w w:val="10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omising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qualit</w:t>
      </w:r>
      <w:r>
        <w:rPr>
          <w:rFonts w:cs="Arial" w:hAnsi="Arial" w:eastAsia="Arial" w:ascii="Arial"/>
          <w:spacing w:val="-15"/>
          <w:w w:val="10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Meiryo" w:hAnsi="Meiryo" w:eastAsia="Meiryo" w:ascii="Meiryo"/>
          <w:spacing w:val="0"/>
          <w:w w:val="82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50"/>
          <w:szCs w:val="50"/>
        </w:rPr>
        <w:jc w:val="left"/>
        <w:spacing w:lineRule="exact" w:line="340"/>
        <w:ind w:left="100"/>
      </w:pPr>
      <w:r>
        <w:rPr>
          <w:rFonts w:cs="Arial" w:hAnsi="Arial" w:eastAsia="Arial" w:ascii="Arial"/>
          <w:spacing w:val="0"/>
          <w:w w:val="101"/>
          <w:position w:val="4"/>
          <w:sz w:val="50"/>
          <w:szCs w:val="50"/>
        </w:rPr>
        <w:t>!</w:t>
      </w:r>
      <w:r>
        <w:rPr>
          <w:rFonts w:cs="Arial" w:hAnsi="Arial" w:eastAsia="Arial" w:ascii="Arial"/>
          <w:spacing w:val="0"/>
          <w:w w:val="100"/>
          <w:position w:val="0"/>
          <w:sz w:val="50"/>
          <w:szCs w:val="50"/>
        </w:rPr>
      </w:r>
    </w:p>
    <w:p>
      <w:pPr>
        <w:rPr>
          <w:rFonts w:cs="Meiryo" w:hAnsi="Meiryo" w:eastAsia="Meiryo" w:ascii="Meiryo"/>
          <w:sz w:val="20"/>
          <w:szCs w:val="20"/>
        </w:rPr>
        <w:jc w:val="left"/>
        <w:spacing w:lineRule="exact" w:line="220"/>
        <w:ind w:left="100"/>
      </w:pPr>
      <w:r>
        <w:rPr>
          <w:rFonts w:cs="Arial" w:hAnsi="Arial" w:eastAsia="Arial" w:ascii="Arial"/>
          <w:color w:val="7A7979"/>
          <w:w w:val="99"/>
          <w:sz w:val="20"/>
          <w:szCs w:val="20"/>
        </w:rPr>
        <w:t>Experience</w:t>
      </w:r>
      <w:r>
        <w:rPr>
          <w:rFonts w:cs="Meiryo" w:hAnsi="Meiryo" w:eastAsia="Meiryo" w:ascii="Meiryo"/>
          <w:color w:val="7A7979"/>
          <w:w w:val="82"/>
          <w:sz w:val="20"/>
          <w:szCs w:val="20"/>
        </w:rPr>
        <w:t> </w:t>
      </w:r>
      <w:r>
        <w:rPr>
          <w:rFonts w:cs="Meiryo" w:hAnsi="Meiryo" w:eastAsia="Meiryo" w:ascii="Meiryo"/>
          <w:color w:val="7A7979"/>
          <w:w w:val="100"/>
          <w:sz w:val="20"/>
          <w:szCs w:val="20"/>
        </w:rPr>
        <w:t>                   </w:t>
      </w:r>
      <w:r>
        <w:rPr>
          <w:rFonts w:cs="Meiryo" w:hAnsi="Meiryo" w:eastAsia="Meiryo" w:ascii="Meiryo"/>
          <w:color w:val="7A7979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-18"/>
          <w:w w:val="94"/>
          <w:sz w:val="20"/>
          <w:szCs w:val="20"/>
        </w:rPr>
        <w:t>T</w:t>
      </w:r>
      <w:r>
        <w:rPr>
          <w:rFonts w:cs="Arial" w:hAnsi="Arial" w:eastAsia="Arial" w:ascii="Arial"/>
          <w:color w:val="7A7979"/>
          <w:spacing w:val="0"/>
          <w:w w:val="98"/>
          <w:sz w:val="20"/>
          <w:szCs w:val="20"/>
        </w:rPr>
        <w:t>rainee,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A7979"/>
          <w:spacing w:val="0"/>
          <w:w w:val="99"/>
          <w:sz w:val="20"/>
          <w:szCs w:val="20"/>
        </w:rPr>
        <w:t>Labour</w:t>
      </w:r>
      <w:r>
        <w:rPr>
          <w:rFonts w:cs="Arial" w:hAnsi="Arial" w:eastAsia="Arial" w:ascii="Arial"/>
          <w:b/>
          <w:color w:val="7A797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A7979"/>
          <w:spacing w:val="0"/>
          <w:w w:val="99"/>
          <w:sz w:val="20"/>
          <w:szCs w:val="20"/>
        </w:rPr>
        <w:t>Commission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102"/>
          <w:sz w:val="20"/>
          <w:szCs w:val="20"/>
        </w:rPr>
        <w:t>Port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Blair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116"/>
          <w:sz w:val="20"/>
          <w:szCs w:val="20"/>
        </w:rPr>
        <w:t>-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101"/>
          <w:sz w:val="20"/>
          <w:szCs w:val="20"/>
        </w:rPr>
        <w:t>May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101"/>
          <w:sz w:val="20"/>
          <w:szCs w:val="20"/>
        </w:rPr>
        <w:t>2014-P</w:t>
      </w:r>
      <w:r>
        <w:rPr>
          <w:rFonts w:cs="Arial" w:hAnsi="Arial" w:eastAsia="Arial" w:ascii="Arial"/>
          <w:color w:val="7A7979"/>
          <w:spacing w:val="-4"/>
          <w:w w:val="101"/>
          <w:sz w:val="20"/>
          <w:szCs w:val="20"/>
        </w:rPr>
        <w:t>r</w:t>
      </w:r>
      <w:r>
        <w:rPr>
          <w:rFonts w:cs="Arial" w:hAnsi="Arial" w:eastAsia="Arial" w:ascii="Arial"/>
          <w:color w:val="7A7979"/>
          <w:spacing w:val="0"/>
          <w:w w:val="99"/>
          <w:sz w:val="20"/>
          <w:szCs w:val="20"/>
        </w:rPr>
        <w:t>esent</w:t>
      </w:r>
      <w:r>
        <w:rPr>
          <w:rFonts w:cs="Meiryo" w:hAnsi="Meiryo" w:eastAsia="Meiryo" w:ascii="Meiryo"/>
          <w:color w:val="7A7979"/>
          <w:spacing w:val="0"/>
          <w:w w:val="82"/>
          <w:sz w:val="20"/>
          <w:szCs w:val="20"/>
        </w:rPr>
        <w:t> </w:t>
      </w:r>
      <w:r>
        <w:rPr>
          <w:rFonts w:cs="Meiryo" w:hAnsi="Meiryo" w:eastAsia="Meiryo" w:ascii="Meiryo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/>
        <w:ind w:left="100"/>
      </w:pPr>
      <w:r>
        <w:rPr>
          <w:rFonts w:cs="Meiryo" w:hAnsi="Meiryo" w:eastAsia="Meiryo" w:ascii="Meiryo"/>
          <w:color w:val="7A7979"/>
          <w:w w:val="82"/>
          <w:sz w:val="20"/>
          <w:szCs w:val="20"/>
        </w:rPr>
        <w:t> </w:t>
      </w:r>
      <w:r>
        <w:rPr>
          <w:rFonts w:cs="Meiryo" w:hAnsi="Meiryo" w:eastAsia="Meiryo" w:ascii="Meiryo"/>
          <w:color w:val="7A7979"/>
          <w:w w:val="100"/>
          <w:sz w:val="20"/>
          <w:szCs w:val="20"/>
        </w:rPr>
        <w:t>                                  </w:t>
      </w:r>
      <w:r>
        <w:rPr>
          <w:rFonts w:cs="Meiryo" w:hAnsi="Meiryo" w:eastAsia="Meiryo" w:ascii="Meiryo"/>
          <w:color w:val="7A7979"/>
          <w:spacing w:val="-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Maintaining</w:t>
      </w:r>
      <w:r>
        <w:rPr>
          <w:rFonts w:cs="Arial" w:hAnsi="Arial" w:eastAsia="Arial" w:ascii="Arial"/>
          <w:color w:val="000000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files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000000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employes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2"/>
          <w:sz w:val="20"/>
          <w:szCs w:val="20"/>
        </w:rPr>
        <w:t>documentation.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7"/>
        <w:ind w:left="25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Experienced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olling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Debtors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editors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eparation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debtors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2"/>
          <w:sz w:val="20"/>
          <w:szCs w:val="20"/>
        </w:rPr>
        <w:t>editors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7"/>
        <w:ind w:left="25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Outstanding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eporting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Management.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7"/>
        <w:ind w:left="2500"/>
      </w:pPr>
      <w:r>
        <w:rPr>
          <w:rFonts w:cs="Arial" w:hAnsi="Arial" w:eastAsia="Arial" w:ascii="Arial"/>
          <w:spacing w:val="-1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versed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eparation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department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Monthly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Collection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Report.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7" w:lineRule="auto" w:line="299"/>
        <w:ind w:left="2500" w:right="6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Expertise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econciliation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eceivable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payables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espective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statements.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Expertise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eparation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monthly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schedules.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auto" w:line="299"/>
        <w:ind w:left="2500" w:right="11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Supervising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dinating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dinates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smooth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2"/>
          <w:sz w:val="20"/>
          <w:szCs w:val="20"/>
        </w:rPr>
        <w:t>accounting.</w:t>
      </w:r>
      <w:r>
        <w:rPr>
          <w:rFonts w:cs="Arial" w:hAnsi="Arial" w:eastAsia="Arial" w:ascii="Arial"/>
          <w:spacing w:val="0"/>
          <w:w w:val="10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Handling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Self-Cor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espondence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Business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Clients,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Suppliers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Banks.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2500"/>
      </w:pP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Diplomatic</w:t>
      </w:r>
      <w:r>
        <w:rPr>
          <w:rFonts w:cs="Arial" w:hAnsi="Arial" w:eastAsia="Arial" w:ascii="Arial"/>
          <w:spacing w:val="19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and</w:t>
      </w:r>
      <w:r>
        <w:rPr>
          <w:rFonts w:cs="Arial" w:hAnsi="Arial" w:eastAsia="Arial" w:ascii="Arial"/>
          <w:spacing w:val="3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Excellent</w:t>
      </w: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Public</w:t>
      </w:r>
      <w:r>
        <w:rPr>
          <w:rFonts w:cs="Arial" w:hAnsi="Arial" w:eastAsia="Arial" w:ascii="Arial"/>
          <w:spacing w:val="11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Relation</w:t>
      </w:r>
      <w:r>
        <w:rPr>
          <w:rFonts w:cs="Arial" w:hAnsi="Arial" w:eastAsia="Arial" w:ascii="Arial"/>
          <w:spacing w:val="-7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and</w:t>
      </w:r>
      <w:r>
        <w:rPr>
          <w:rFonts w:cs="Arial" w:hAnsi="Arial" w:eastAsia="Arial" w:ascii="Arial"/>
          <w:spacing w:val="3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4"/>
          <w:position w:val="3"/>
          <w:sz w:val="20"/>
          <w:szCs w:val="20"/>
        </w:rPr>
        <w:t>O</w:t>
      </w:r>
      <w:r>
        <w:rPr>
          <w:rFonts w:cs="Meiryo" w:hAnsi="Meiryo" w:eastAsia="Meiryo" w:ascii="Meiryo"/>
          <w:spacing w:val="0"/>
          <w:w w:val="94"/>
          <w:position w:val="3"/>
          <w:sz w:val="20"/>
          <w:szCs w:val="20"/>
        </w:rPr>
        <w:t>ﬃ</w:t>
      </w:r>
      <w:r>
        <w:rPr>
          <w:rFonts w:cs="Arial" w:hAnsi="Arial" w:eastAsia="Arial" w:ascii="Arial"/>
          <w:spacing w:val="0"/>
          <w:w w:val="94"/>
          <w:position w:val="3"/>
          <w:sz w:val="20"/>
          <w:szCs w:val="20"/>
        </w:rPr>
        <w:t>ce</w:t>
      </w:r>
      <w:r>
        <w:rPr>
          <w:rFonts w:cs="Arial" w:hAnsi="Arial" w:eastAsia="Arial" w:ascii="Arial"/>
          <w:spacing w:val="8"/>
          <w:w w:val="94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position w:val="3"/>
          <w:sz w:val="20"/>
          <w:szCs w:val="20"/>
        </w:rPr>
        <w:t>Administration.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1" w:lineRule="auto" w:line="299"/>
        <w:ind w:left="2500" w:right="20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ong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adopt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analytical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oaches,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tools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envi</w:t>
      </w:r>
      <w:r>
        <w:rPr>
          <w:rFonts w:cs="Arial" w:hAnsi="Arial" w:eastAsia="Arial" w:ascii="Arial"/>
          <w:spacing w:val="-4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onment.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Handling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leave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attendance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system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manager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25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Explaining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policies,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ocedu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benefits,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what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expected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employes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7" w:lineRule="auto" w:line="299"/>
        <w:ind w:left="2500" w:right="5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eating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Job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Descriptions,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advertising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job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portals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newspapers,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3"/>
          <w:sz w:val="20"/>
          <w:szCs w:val="20"/>
        </w:rPr>
        <w:t>coo</w:t>
      </w:r>
      <w:r>
        <w:rPr>
          <w:rFonts w:cs="Arial" w:hAnsi="Arial" w:eastAsia="Arial" w:ascii="Arial"/>
          <w:spacing w:val="-4"/>
          <w:w w:val="10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2"/>
          <w:sz w:val="20"/>
          <w:szCs w:val="20"/>
        </w:rPr>
        <w:t>dinating</w:t>
      </w:r>
      <w:r>
        <w:rPr>
          <w:rFonts w:cs="Arial" w:hAnsi="Arial" w:eastAsia="Arial" w:ascii="Arial"/>
          <w:spacing w:val="0"/>
          <w:w w:val="10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Functional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Heads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oject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Managers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ensuring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successful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hiring.</w:t>
      </w:r>
    </w:p>
    <w:p>
      <w:pPr>
        <w:rPr>
          <w:rFonts w:cs="Meiryo" w:hAnsi="Meiryo" w:eastAsia="Meiryo" w:ascii="Meiryo"/>
          <w:sz w:val="20"/>
          <w:szCs w:val="20"/>
        </w:rPr>
        <w:jc w:val="left"/>
        <w:spacing w:lineRule="exact" w:line="80"/>
        <w:ind w:left="2500"/>
      </w:pPr>
      <w:r>
        <w:rPr>
          <w:rFonts w:cs="Arial" w:hAnsi="Arial" w:eastAsia="Arial" w:ascii="Arial"/>
          <w:w w:val="98"/>
          <w:position w:val="-12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98"/>
          <w:position w:val="-1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eparing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position w:val="-12"/>
          <w:sz w:val="20"/>
          <w:szCs w:val="20"/>
        </w:rPr>
        <w:t>letters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position w:val="-12"/>
          <w:sz w:val="20"/>
          <w:szCs w:val="20"/>
        </w:rPr>
        <w:t>such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8"/>
          <w:position w:val="-12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3"/>
          <w:position w:val="-12"/>
          <w:sz w:val="20"/>
          <w:szCs w:val="20"/>
        </w:rPr>
        <w:t>o</w:t>
      </w:r>
      <w:r>
        <w:rPr>
          <w:rFonts w:cs="Meiryo" w:hAnsi="Meiryo" w:eastAsia="Meiryo" w:ascii="Meiryo"/>
          <w:spacing w:val="0"/>
          <w:w w:val="86"/>
          <w:position w:val="-12"/>
          <w:sz w:val="20"/>
          <w:szCs w:val="20"/>
        </w:rPr>
        <w:t>ﬀ</w:t>
      </w:r>
      <w:r>
        <w:rPr>
          <w:rFonts w:cs="Arial" w:hAnsi="Arial" w:eastAsia="Arial" w:ascii="Arial"/>
          <w:spacing w:val="0"/>
          <w:w w:val="98"/>
          <w:position w:val="-12"/>
          <w:sz w:val="20"/>
          <w:szCs w:val="20"/>
        </w:rPr>
        <w:t>ers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2"/>
          <w:position w:val="-12"/>
          <w:sz w:val="20"/>
          <w:szCs w:val="20"/>
        </w:rPr>
        <w:t>confirmation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position w:val="-12"/>
          <w:sz w:val="20"/>
          <w:szCs w:val="20"/>
        </w:rPr>
        <w:t>based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position w:val="-12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-12"/>
          <w:sz w:val="20"/>
          <w:szCs w:val="20"/>
        </w:rPr>
        <w:t>senior</w:t>
      </w:r>
      <w:r>
        <w:rPr>
          <w:rFonts w:cs="Arial" w:hAnsi="Arial" w:eastAsia="Arial" w:ascii="Arial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2"/>
          <w:position w:val="-12"/>
          <w:sz w:val="20"/>
          <w:szCs w:val="20"/>
        </w:rPr>
        <w:t>instructions.</w:t>
      </w:r>
      <w:r>
        <w:rPr>
          <w:rFonts w:cs="Meiryo" w:hAnsi="Meiryo" w:eastAsia="Meiryo" w:ascii="Meiryo"/>
          <w:spacing w:val="0"/>
          <w:w w:val="82"/>
          <w:position w:val="-12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50"/>
          <w:szCs w:val="50"/>
        </w:rPr>
        <w:jc w:val="left"/>
        <w:spacing w:lineRule="exact" w:line="480"/>
        <w:ind w:left="100"/>
      </w:pPr>
      <w:r>
        <w:rPr>
          <w:rFonts w:cs="Arial" w:hAnsi="Arial" w:eastAsia="Arial" w:ascii="Arial"/>
          <w:spacing w:val="0"/>
          <w:w w:val="101"/>
          <w:position w:val="1"/>
          <w:sz w:val="50"/>
          <w:szCs w:val="50"/>
        </w:rPr>
        <w:t>!</w:t>
      </w:r>
      <w:r>
        <w:rPr>
          <w:rFonts w:cs="Arial" w:hAnsi="Arial" w:eastAsia="Arial" w:ascii="Arial"/>
          <w:spacing w:val="0"/>
          <w:w w:val="100"/>
          <w:position w:val="0"/>
          <w:sz w:val="50"/>
          <w:szCs w:val="5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0"/>
      </w:pP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Education</w:t>
      </w:r>
      <w:r>
        <w:rPr>
          <w:rFonts w:cs="Meiryo" w:hAnsi="Meiryo" w:eastAsia="Meiryo" w:ascii="Meiryo"/>
          <w:color w:val="7A7979"/>
          <w:spacing w:val="0"/>
          <w:w w:val="100"/>
          <w:sz w:val="20"/>
          <w:szCs w:val="20"/>
        </w:rPr>
        <w:t>                     </w:t>
      </w:r>
      <w:r>
        <w:rPr>
          <w:rFonts w:cs="Meiryo" w:hAnsi="Meiryo" w:eastAsia="Meiryo" w:ascii="Meiryo"/>
          <w:color w:val="7A7979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Bangalo</w:t>
      </w:r>
      <w:r>
        <w:rPr>
          <w:rFonts w:cs="Arial" w:hAnsi="Arial" w:eastAsia="Arial" w:ascii="Arial"/>
          <w:color w:val="7A7979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7A797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Universit</w:t>
      </w:r>
      <w:r>
        <w:rPr>
          <w:rFonts w:cs="Arial" w:hAnsi="Arial" w:eastAsia="Arial" w:ascii="Arial"/>
          <w:color w:val="7A7979"/>
          <w:spacing w:val="-15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A7979"/>
          <w:spacing w:val="0"/>
          <w:w w:val="100"/>
          <w:sz w:val="20"/>
          <w:szCs w:val="20"/>
        </w:rPr>
        <w:t>Master</w:t>
      </w:r>
      <w:r>
        <w:rPr>
          <w:rFonts w:cs="Arial" w:hAnsi="Arial" w:eastAsia="Arial" w:ascii="Arial"/>
          <w:b/>
          <w:color w:val="7A7979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A7979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color w:val="7A7979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A7979"/>
          <w:spacing w:val="0"/>
          <w:w w:val="100"/>
          <w:sz w:val="20"/>
          <w:szCs w:val="20"/>
        </w:rPr>
        <w:t>Human</w:t>
      </w:r>
      <w:r>
        <w:rPr>
          <w:rFonts w:cs="Arial" w:hAnsi="Arial" w:eastAsia="Arial" w:ascii="Arial"/>
          <w:b/>
          <w:color w:val="7A797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A7979"/>
          <w:spacing w:val="0"/>
          <w:w w:val="100"/>
          <w:sz w:val="20"/>
          <w:szCs w:val="20"/>
        </w:rPr>
        <w:t>Resou</w:t>
      </w:r>
      <w:r>
        <w:rPr>
          <w:rFonts w:cs="Arial" w:hAnsi="Arial" w:eastAsia="Arial" w:ascii="Arial"/>
          <w:b/>
          <w:color w:val="7A7979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7A797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color w:val="7A797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A7979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b/>
          <w:color w:val="7A7979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A7979"/>
          <w:spacing w:val="0"/>
          <w:w w:val="100"/>
          <w:sz w:val="20"/>
          <w:szCs w:val="20"/>
        </w:rPr>
        <w:t>Finance</w:t>
      </w:r>
      <w:r>
        <w:rPr>
          <w:rFonts w:cs="Arial" w:hAnsi="Arial" w:eastAsia="Arial" w:ascii="Arial"/>
          <w:b/>
          <w:color w:val="7A7979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7A7979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MBA,</w:t>
      </w:r>
      <w:r>
        <w:rPr>
          <w:rFonts w:cs="Arial" w:hAnsi="Arial" w:eastAsia="Arial" w:ascii="Arial"/>
          <w:color w:val="7A797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2014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(Pursuing)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/>
        <w:ind w:left="2500"/>
      </w:pPr>
      <w:r>
        <w:rPr>
          <w:rFonts w:cs="Arial" w:hAnsi="Arial" w:eastAsia="Arial" w:ascii="Arial"/>
          <w:color w:val="7A7979"/>
          <w:spacing w:val="-4"/>
          <w:w w:val="96"/>
          <w:sz w:val="20"/>
          <w:szCs w:val="20"/>
        </w:rPr>
        <w:t>V</w:t>
      </w:r>
      <w:r>
        <w:rPr>
          <w:rFonts w:cs="Arial" w:hAnsi="Arial" w:eastAsia="Arial" w:ascii="Arial"/>
          <w:color w:val="7A7979"/>
          <w:spacing w:val="0"/>
          <w:w w:val="96"/>
          <w:sz w:val="20"/>
          <w:szCs w:val="20"/>
        </w:rPr>
        <w:t>inayaka</w:t>
      </w:r>
      <w:r>
        <w:rPr>
          <w:rFonts w:cs="Arial" w:hAnsi="Arial" w:eastAsia="Arial" w:ascii="Arial"/>
          <w:color w:val="7A7979"/>
          <w:spacing w:val="9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Mission</w:t>
      </w:r>
      <w:r>
        <w:rPr>
          <w:rFonts w:cs="Arial" w:hAnsi="Arial" w:eastAsia="Arial" w:ascii="Arial"/>
          <w:color w:val="7A7979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Universit</w:t>
      </w:r>
      <w:r>
        <w:rPr>
          <w:rFonts w:cs="Arial" w:hAnsi="Arial" w:eastAsia="Arial" w:ascii="Arial"/>
          <w:color w:val="7A7979"/>
          <w:spacing w:val="-15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A7979"/>
          <w:spacing w:val="0"/>
          <w:w w:val="100"/>
          <w:sz w:val="20"/>
          <w:szCs w:val="20"/>
        </w:rPr>
        <w:t>Bachelor</w:t>
      </w:r>
      <w:r>
        <w:rPr>
          <w:rFonts w:cs="Arial" w:hAnsi="Arial" w:eastAsia="Arial" w:ascii="Arial"/>
          <w:b/>
          <w:color w:val="7A797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A7979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color w:val="7A797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A7979"/>
          <w:spacing w:val="0"/>
          <w:w w:val="100"/>
          <w:sz w:val="20"/>
          <w:szCs w:val="20"/>
        </w:rPr>
        <w:t>Information</w:t>
      </w:r>
      <w:r>
        <w:rPr>
          <w:rFonts w:cs="Arial" w:hAnsi="Arial" w:eastAsia="Arial" w:ascii="Arial"/>
          <w:b/>
          <w:color w:val="7A797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A7979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7A7979"/>
          <w:spacing w:val="0"/>
          <w:w w:val="100"/>
          <w:sz w:val="20"/>
          <w:szCs w:val="20"/>
        </w:rPr>
        <w:t>echnology</w:t>
      </w:r>
      <w:r>
        <w:rPr>
          <w:rFonts w:cs="Arial" w:hAnsi="Arial" w:eastAsia="Arial" w:ascii="Arial"/>
          <w:b/>
          <w:color w:val="7A7979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7A7979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BE,</w:t>
      </w:r>
      <w:r>
        <w:rPr>
          <w:rFonts w:cs="Arial" w:hAnsi="Arial" w:eastAsia="Arial" w:ascii="Arial"/>
          <w:color w:val="7A7979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2012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Meiryo" w:hAnsi="Meiryo" w:eastAsia="Meiryo" w:ascii="Meiryo"/>
          <w:sz w:val="20"/>
          <w:szCs w:val="20"/>
        </w:rPr>
        <w:jc w:val="left"/>
        <w:spacing w:before="58" w:lineRule="exact" w:line="80"/>
        <w:ind w:left="2500"/>
      </w:pPr>
      <w:r>
        <w:rPr>
          <w:rFonts w:cs="Arial" w:hAnsi="Arial" w:eastAsia="Arial" w:ascii="Arial"/>
          <w:b/>
          <w:color w:val="7A7979"/>
          <w:w w:val="98"/>
          <w:position w:val="-12"/>
          <w:sz w:val="20"/>
          <w:szCs w:val="20"/>
        </w:rPr>
        <w:t>Senior</w:t>
      </w:r>
      <w:r>
        <w:rPr>
          <w:rFonts w:cs="Arial" w:hAnsi="Arial" w:eastAsia="Arial" w:ascii="Arial"/>
          <w:b/>
          <w:color w:val="7A7979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b/>
          <w:color w:val="7A7979"/>
          <w:w w:val="99"/>
          <w:position w:val="-12"/>
          <w:sz w:val="20"/>
          <w:szCs w:val="20"/>
        </w:rPr>
        <w:t>School</w:t>
      </w:r>
      <w:r>
        <w:rPr>
          <w:rFonts w:cs="Arial" w:hAnsi="Arial" w:eastAsia="Arial" w:ascii="Arial"/>
          <w:b/>
          <w:color w:val="7A7979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b/>
          <w:color w:val="7A7979"/>
          <w:w w:val="102"/>
          <w:position w:val="-12"/>
          <w:sz w:val="20"/>
          <w:szCs w:val="20"/>
        </w:rPr>
        <w:t>Certificate</w:t>
      </w:r>
      <w:r>
        <w:rPr>
          <w:rFonts w:cs="Arial" w:hAnsi="Arial" w:eastAsia="Arial" w:ascii="Arial"/>
          <w:b/>
          <w:color w:val="7A7979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b/>
          <w:color w:val="7A7979"/>
          <w:w w:val="99"/>
          <w:position w:val="-12"/>
          <w:sz w:val="20"/>
          <w:szCs w:val="20"/>
        </w:rPr>
        <w:t>Examination</w:t>
      </w:r>
      <w:r>
        <w:rPr>
          <w:rFonts w:cs="Arial" w:hAnsi="Arial" w:eastAsia="Arial" w:ascii="Arial"/>
          <w:color w:val="7A7979"/>
          <w:w w:val="100"/>
          <w:position w:val="-12"/>
          <w:sz w:val="20"/>
          <w:szCs w:val="20"/>
        </w:rPr>
        <w:t>,</w:t>
      </w:r>
      <w:r>
        <w:rPr>
          <w:rFonts w:cs="Arial" w:hAnsi="Arial" w:eastAsia="Arial" w:ascii="Arial"/>
          <w:color w:val="7A7979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color w:val="7A7979"/>
          <w:w w:val="101"/>
          <w:position w:val="-12"/>
          <w:sz w:val="20"/>
          <w:szCs w:val="20"/>
        </w:rPr>
        <w:t>St.</w:t>
      </w:r>
      <w:r>
        <w:rPr>
          <w:rFonts w:cs="Arial" w:hAnsi="Arial" w:eastAsia="Arial" w:ascii="Arial"/>
          <w:color w:val="7A7979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color w:val="7A7979"/>
          <w:w w:val="103"/>
          <w:position w:val="-12"/>
          <w:sz w:val="20"/>
          <w:szCs w:val="20"/>
        </w:rPr>
        <w:t>Joseph</w:t>
      </w:r>
      <w:r>
        <w:rPr>
          <w:rFonts w:cs="Arial" w:hAnsi="Arial" w:eastAsia="Arial" w:ascii="Arial"/>
          <w:color w:val="7A7979"/>
          <w:spacing w:val="-15"/>
          <w:w w:val="103"/>
          <w:position w:val="-12"/>
          <w:sz w:val="20"/>
          <w:szCs w:val="20"/>
        </w:rPr>
        <w:t>’</w:t>
      </w:r>
      <w:r>
        <w:rPr>
          <w:rFonts w:cs="Arial" w:hAnsi="Arial" w:eastAsia="Arial" w:ascii="Arial"/>
          <w:color w:val="7A7979"/>
          <w:spacing w:val="0"/>
          <w:w w:val="100"/>
          <w:position w:val="-12"/>
          <w:sz w:val="20"/>
          <w:szCs w:val="20"/>
        </w:rPr>
        <w:t>s</w:t>
      </w:r>
      <w:r>
        <w:rPr>
          <w:rFonts w:cs="Arial" w:hAnsi="Arial" w:eastAsia="Arial" w:ascii="Arial"/>
          <w:color w:val="7A7979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99"/>
          <w:position w:val="-12"/>
          <w:sz w:val="20"/>
          <w:szCs w:val="20"/>
        </w:rPr>
        <w:t>Residential</w:t>
      </w:r>
      <w:r>
        <w:rPr>
          <w:rFonts w:cs="Arial" w:hAnsi="Arial" w:eastAsia="Arial" w:ascii="Arial"/>
          <w:color w:val="7A7979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101"/>
          <w:position w:val="-12"/>
          <w:sz w:val="20"/>
          <w:szCs w:val="20"/>
        </w:rPr>
        <w:t>School,</w:t>
      </w:r>
      <w:r>
        <w:rPr>
          <w:rFonts w:cs="Arial" w:hAnsi="Arial" w:eastAsia="Arial" w:ascii="Arial"/>
          <w:color w:val="7A7979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98"/>
          <w:position w:val="-12"/>
          <w:sz w:val="20"/>
          <w:szCs w:val="20"/>
        </w:rPr>
        <w:t>Chennai</w:t>
      </w:r>
      <w:r>
        <w:rPr>
          <w:rFonts w:cs="Arial" w:hAnsi="Arial" w:eastAsia="Arial" w:ascii="Arial"/>
          <w:color w:val="7A7979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116"/>
          <w:position w:val="-12"/>
          <w:sz w:val="20"/>
          <w:szCs w:val="20"/>
        </w:rPr>
        <w:t>-</w:t>
      </w:r>
      <w:r>
        <w:rPr>
          <w:rFonts w:cs="Arial" w:hAnsi="Arial" w:eastAsia="Arial" w:ascii="Arial"/>
          <w:color w:val="7A7979"/>
          <w:spacing w:val="0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100"/>
          <w:position w:val="-12"/>
          <w:sz w:val="20"/>
          <w:szCs w:val="20"/>
        </w:rPr>
        <w:t>2008</w:t>
      </w:r>
      <w:r>
        <w:rPr>
          <w:rFonts w:cs="Meiryo" w:hAnsi="Meiryo" w:eastAsia="Meiryo" w:ascii="Meiryo"/>
          <w:color w:val="7A7979"/>
          <w:spacing w:val="0"/>
          <w:w w:val="82"/>
          <w:position w:val="-12"/>
          <w:sz w:val="20"/>
          <w:szCs w:val="20"/>
        </w:rPr>
        <w:t> </w:t>
      </w:r>
      <w:r>
        <w:rPr>
          <w:rFonts w:cs="Meiryo" w:hAnsi="Meiryo" w:eastAsia="Meiryo" w:ascii="Meiry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50"/>
          <w:szCs w:val="50"/>
        </w:rPr>
        <w:jc w:val="left"/>
        <w:spacing w:lineRule="exact" w:line="480"/>
        <w:ind w:left="100"/>
      </w:pPr>
      <w:r>
        <w:rPr>
          <w:rFonts w:cs="Arial" w:hAnsi="Arial" w:eastAsia="Arial" w:ascii="Arial"/>
          <w:spacing w:val="0"/>
          <w:w w:val="101"/>
          <w:position w:val="1"/>
          <w:sz w:val="50"/>
          <w:szCs w:val="50"/>
        </w:rPr>
        <w:t>!</w:t>
      </w:r>
      <w:r>
        <w:rPr>
          <w:rFonts w:cs="Arial" w:hAnsi="Arial" w:eastAsia="Arial" w:ascii="Arial"/>
          <w:spacing w:val="0"/>
          <w:w w:val="100"/>
          <w:position w:val="0"/>
          <w:sz w:val="50"/>
          <w:szCs w:val="5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100"/>
      </w:pPr>
      <w:r>
        <w:rPr>
          <w:rFonts w:cs="Arial" w:hAnsi="Arial" w:eastAsia="Arial" w:ascii="Arial"/>
          <w:color w:val="7A7979"/>
          <w:spacing w:val="0"/>
          <w:w w:val="100"/>
          <w:position w:val="3"/>
          <w:sz w:val="20"/>
          <w:szCs w:val="20"/>
        </w:rPr>
        <w:t>Skills</w:t>
      </w:r>
      <w:r>
        <w:rPr>
          <w:rFonts w:cs="Meiryo" w:hAnsi="Meiryo" w:eastAsia="Meiryo" w:ascii="Meiryo"/>
          <w:color w:val="7A7979"/>
          <w:spacing w:val="0"/>
          <w:w w:val="100"/>
          <w:position w:val="3"/>
          <w:sz w:val="20"/>
          <w:szCs w:val="20"/>
        </w:rPr>
        <w:t>                           </w:t>
      </w:r>
      <w:r>
        <w:rPr>
          <w:rFonts w:cs="Meiryo" w:hAnsi="Meiryo" w:eastAsia="Meiryo" w:ascii="Meiryo"/>
          <w:color w:val="7A7979"/>
          <w:spacing w:val="35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3"/>
          <w:sz w:val="20"/>
          <w:szCs w:val="20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20"/>
          <w:szCs w:val="20"/>
        </w:rPr>
        <w:t>ell</w:t>
      </w:r>
      <w:r>
        <w:rPr>
          <w:rFonts w:cs="Arial" w:hAnsi="Arial" w:eastAsia="Arial" w:ascii="Arial"/>
          <w:color w:val="000000"/>
          <w:spacing w:val="-8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20"/>
          <w:szCs w:val="20"/>
        </w:rPr>
        <w:t>versed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20"/>
          <w:szCs w:val="20"/>
        </w:rPr>
        <w:t>with</w:t>
      </w:r>
      <w:r>
        <w:rPr>
          <w:rFonts w:cs="Arial" w:hAnsi="Arial" w:eastAsia="Arial" w:ascii="Arial"/>
          <w:color w:val="000000"/>
          <w:spacing w:val="14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20"/>
          <w:szCs w:val="20"/>
        </w:rPr>
        <w:t>use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20"/>
          <w:szCs w:val="20"/>
        </w:rPr>
        <w:t>of</w:t>
      </w:r>
      <w:r>
        <w:rPr>
          <w:rFonts w:cs="Arial" w:hAnsi="Arial" w:eastAsia="Arial" w:ascii="Arial"/>
          <w:color w:val="000000"/>
          <w:spacing w:val="7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20"/>
          <w:szCs w:val="20"/>
        </w:rPr>
        <w:t>computer</w:t>
      </w:r>
      <w:r>
        <w:rPr>
          <w:rFonts w:cs="Arial" w:hAnsi="Arial" w:eastAsia="Arial" w:ascii="Arial"/>
          <w:color w:val="000000"/>
          <w:spacing w:val="25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20"/>
          <w:szCs w:val="20"/>
        </w:rPr>
        <w:t>for</w:t>
      </w:r>
      <w:r>
        <w:rPr>
          <w:rFonts w:cs="Arial" w:hAnsi="Arial" w:eastAsia="Arial" w:ascii="Arial"/>
          <w:color w:val="000000"/>
          <w:spacing w:val="7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20"/>
          <w:szCs w:val="20"/>
        </w:rPr>
        <w:t>o</w:t>
      </w:r>
      <w:r>
        <w:rPr>
          <w:rFonts w:cs="Meiryo" w:hAnsi="Meiryo" w:eastAsia="Meiryo" w:ascii="Meiryo"/>
          <w:color w:val="000000"/>
          <w:spacing w:val="0"/>
          <w:w w:val="100"/>
          <w:position w:val="3"/>
          <w:sz w:val="20"/>
          <w:szCs w:val="20"/>
        </w:rPr>
        <w:t>ﬃ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20"/>
          <w:szCs w:val="20"/>
        </w:rPr>
        <w:t>ce</w:t>
      </w:r>
      <w:r>
        <w:rPr>
          <w:rFonts w:cs="Arial" w:hAnsi="Arial" w:eastAsia="Arial" w:ascii="Arial"/>
          <w:color w:val="000000"/>
          <w:spacing w:val="-20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20"/>
          <w:szCs w:val="20"/>
        </w:rPr>
        <w:t>use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20"/>
          <w:szCs w:val="20"/>
        </w:rPr>
        <w:t>and</w:t>
      </w:r>
      <w:r>
        <w:rPr>
          <w:rFonts w:cs="Arial" w:hAnsi="Arial" w:eastAsia="Arial" w:ascii="Arial"/>
          <w:color w:val="000000"/>
          <w:spacing w:val="3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20"/>
          <w:szCs w:val="20"/>
        </w:rPr>
        <w:t>feeding</w:t>
      </w:r>
      <w:r>
        <w:rPr>
          <w:rFonts w:cs="Arial" w:hAnsi="Arial" w:eastAsia="Arial" w:ascii="Arial"/>
          <w:color w:val="000000"/>
          <w:spacing w:val="7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20"/>
          <w:szCs w:val="20"/>
        </w:rPr>
        <w:t>inspection</w:t>
      </w:r>
      <w:r>
        <w:rPr>
          <w:rFonts w:cs="Arial" w:hAnsi="Arial" w:eastAsia="Arial" w:ascii="Arial"/>
          <w:color w:val="000000"/>
          <w:spacing w:val="18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3"/>
          <w:sz w:val="20"/>
          <w:szCs w:val="20"/>
        </w:rPr>
        <w:t>data.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80"/>
        <w:ind w:left="2500"/>
      </w:pP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Familiar</w:t>
      </w:r>
      <w:r>
        <w:rPr>
          <w:rFonts w:cs="Arial" w:hAnsi="Arial" w:eastAsia="Arial" w:ascii="Arial"/>
          <w:spacing w:val="-14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with</w:t>
      </w:r>
      <w:r>
        <w:rPr>
          <w:rFonts w:cs="Arial" w:hAnsi="Arial" w:eastAsia="Arial" w:ascii="Arial"/>
          <w:spacing w:val="14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softwa</w:t>
      </w:r>
      <w:r>
        <w:rPr>
          <w:rFonts w:cs="Arial" w:hAnsi="Arial" w:eastAsia="Arial" w:ascii="Arial"/>
          <w:spacing w:val="-4"/>
          <w:w w:val="100"/>
          <w:position w:val="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packages</w:t>
      </w:r>
      <w:r>
        <w:rPr>
          <w:rFonts w:cs="Arial" w:hAnsi="Arial" w:eastAsia="Arial" w:ascii="Arial"/>
          <w:spacing w:val="9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like</w:t>
      </w: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Google</w:t>
      </w: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Apps</w:t>
      </w:r>
      <w:r>
        <w:rPr>
          <w:rFonts w:cs="Arial" w:hAnsi="Arial" w:eastAsia="Arial" w:ascii="Arial"/>
          <w:spacing w:val="9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and</w:t>
      </w:r>
      <w:r>
        <w:rPr>
          <w:rFonts w:cs="Arial" w:hAnsi="Arial" w:eastAsia="Arial" w:ascii="Arial"/>
          <w:spacing w:val="3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MS</w:t>
      </w:r>
      <w:r>
        <w:rPr>
          <w:rFonts w:cs="Arial" w:hAnsi="Arial" w:eastAsia="Arial" w:ascii="Arial"/>
          <w:spacing w:val="3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O</w:t>
      </w:r>
      <w:r>
        <w:rPr>
          <w:rFonts w:cs="Meiryo" w:hAnsi="Meiryo" w:eastAsia="Meiryo" w:ascii="Meiryo"/>
          <w:spacing w:val="0"/>
          <w:w w:val="100"/>
          <w:position w:val="3"/>
          <w:sz w:val="20"/>
          <w:szCs w:val="20"/>
        </w:rPr>
        <w:t>ﬃ</w:t>
      </w:r>
      <w:r>
        <w:rPr>
          <w:rFonts w:cs="Arial" w:hAnsi="Arial" w:eastAsia="Arial" w:ascii="Arial"/>
          <w:spacing w:val="0"/>
          <w:w w:val="100"/>
          <w:position w:val="3"/>
          <w:sz w:val="20"/>
          <w:szCs w:val="20"/>
        </w:rPr>
        <w:t>ce.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1"/>
        <w:ind w:left="25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Familiar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Windows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Operating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Systems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320"/>
        <w:ind w:left="2500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ganizational:</w:t>
      </w:r>
      <w:r>
        <w:rPr>
          <w:rFonts w:cs="Arial" w:hAnsi="Arial" w:eastAsia="Arial" w:ascii="Arial"/>
          <w:spacing w:val="-1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6"/>
          <w:position w:val="2"/>
          <w:sz w:val="20"/>
          <w:szCs w:val="20"/>
        </w:rPr>
        <w:t>E</w:t>
      </w:r>
      <w:r>
        <w:rPr>
          <w:rFonts w:cs="Meiryo" w:hAnsi="Meiryo" w:eastAsia="Meiryo" w:ascii="Meiryo"/>
          <w:spacing w:val="0"/>
          <w:w w:val="96"/>
          <w:position w:val="2"/>
          <w:sz w:val="20"/>
          <w:szCs w:val="20"/>
        </w:rPr>
        <w:t>ﬀ</w:t>
      </w:r>
      <w:r>
        <w:rPr>
          <w:rFonts w:cs="Arial" w:hAnsi="Arial" w:eastAsia="Arial" w:ascii="Arial"/>
          <w:spacing w:val="0"/>
          <w:w w:val="96"/>
          <w:position w:val="2"/>
          <w:sz w:val="20"/>
          <w:szCs w:val="20"/>
        </w:rPr>
        <w:t>ective</w:t>
      </w:r>
      <w:r>
        <w:rPr>
          <w:rFonts w:cs="Arial" w:hAnsi="Arial" w:eastAsia="Arial" w:ascii="Arial"/>
          <w:spacing w:val="8"/>
          <w:w w:val="96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time</w:t>
      </w:r>
      <w:r>
        <w:rPr>
          <w:rFonts w:cs="Arial" w:hAnsi="Arial" w:eastAsia="Arial" w:ascii="Arial"/>
          <w:spacing w:val="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management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and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prioritizing</w:t>
      </w:r>
      <w:r>
        <w:rPr>
          <w:rFonts w:cs="Arial" w:hAnsi="Arial" w:eastAsia="Arial" w:ascii="Arial"/>
          <w:spacing w:val="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tasks</w:t>
      </w:r>
      <w:r>
        <w:rPr>
          <w:rFonts w:cs="Arial" w:hAnsi="Arial" w:eastAsia="Arial" w:ascii="Arial"/>
          <w:spacing w:val="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achieve</w:t>
      </w:r>
      <w:r>
        <w:rPr>
          <w:rFonts w:cs="Arial" w:hAnsi="Arial" w:eastAsia="Arial" w:ascii="Arial"/>
          <w:spacing w:val="-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deadlines.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Meiryo" w:hAnsi="Meiryo" w:eastAsia="Meiryo" w:ascii="Meiryo"/>
          <w:sz w:val="20"/>
          <w:szCs w:val="20"/>
        </w:rPr>
        <w:jc w:val="left"/>
        <w:spacing w:before="11" w:lineRule="exact" w:line="80"/>
        <w:ind w:left="2500"/>
      </w:pPr>
      <w:r>
        <w:rPr>
          <w:rFonts w:cs="Arial" w:hAnsi="Arial" w:eastAsia="Arial" w:ascii="Arial"/>
          <w:position w:val="-12"/>
          <w:sz w:val="20"/>
          <w:szCs w:val="20"/>
        </w:rPr>
        <w:t>Interpersonal:</w:t>
      </w:r>
      <w:r>
        <w:rPr>
          <w:rFonts w:cs="Arial" w:hAnsi="Arial" w:eastAsia="Arial" w:ascii="Arial"/>
          <w:position w:val="-12"/>
          <w:sz w:val="20"/>
          <w:szCs w:val="20"/>
        </w:rPr>
        <w:t> </w:t>
      </w:r>
      <w:r>
        <w:rPr>
          <w:rFonts w:cs="Arial" w:hAnsi="Arial" w:eastAsia="Arial" w:ascii="Arial"/>
          <w:w w:val="101"/>
          <w:position w:val="-12"/>
          <w:sz w:val="20"/>
          <w:szCs w:val="20"/>
        </w:rPr>
        <w:t>Collaborate</w:t>
      </w:r>
      <w:r>
        <w:rPr>
          <w:rFonts w:cs="Arial" w:hAnsi="Arial" w:eastAsia="Arial" w:ascii="Arial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w w:val="104"/>
          <w:position w:val="-12"/>
          <w:sz w:val="20"/>
          <w:szCs w:val="20"/>
        </w:rPr>
        <w:t>with</w:t>
      </w:r>
      <w:r>
        <w:rPr>
          <w:rFonts w:cs="Arial" w:hAnsi="Arial" w:eastAsia="Arial" w:ascii="Arial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w w:val="96"/>
          <w:position w:val="-12"/>
          <w:sz w:val="20"/>
          <w:szCs w:val="20"/>
        </w:rPr>
        <w:t>a</w:t>
      </w:r>
      <w:r>
        <w:rPr>
          <w:rFonts w:cs="Arial" w:hAnsi="Arial" w:eastAsia="Arial" w:ascii="Arial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w w:val="100"/>
          <w:position w:val="-12"/>
          <w:sz w:val="20"/>
          <w:szCs w:val="20"/>
        </w:rPr>
        <w:t>team,</w:t>
      </w:r>
      <w:r>
        <w:rPr>
          <w:rFonts w:cs="Arial" w:hAnsi="Arial" w:eastAsia="Arial" w:ascii="Arial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w w:val="100"/>
          <w:position w:val="-12"/>
          <w:sz w:val="20"/>
          <w:szCs w:val="20"/>
        </w:rPr>
        <w:t>leadership</w:t>
      </w:r>
      <w:r>
        <w:rPr>
          <w:rFonts w:cs="Arial" w:hAnsi="Arial" w:eastAsia="Arial" w:ascii="Arial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w w:val="101"/>
          <w:position w:val="-12"/>
          <w:sz w:val="20"/>
          <w:szCs w:val="20"/>
        </w:rPr>
        <w:t>and</w:t>
      </w:r>
      <w:r>
        <w:rPr>
          <w:rFonts w:cs="Arial" w:hAnsi="Arial" w:eastAsia="Arial" w:ascii="Arial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w w:val="102"/>
          <w:position w:val="-12"/>
          <w:sz w:val="20"/>
          <w:szCs w:val="20"/>
        </w:rPr>
        <w:t>communication</w:t>
      </w:r>
      <w:r>
        <w:rPr>
          <w:rFonts w:cs="Arial" w:hAnsi="Arial" w:eastAsia="Arial" w:ascii="Arial"/>
          <w:w w:val="100"/>
          <w:position w:val="-12"/>
          <w:sz w:val="20"/>
          <w:szCs w:val="20"/>
        </w:rPr>
        <w:t> </w:t>
      </w:r>
      <w:r>
        <w:rPr>
          <w:rFonts w:cs="Arial" w:hAnsi="Arial" w:eastAsia="Arial" w:ascii="Arial"/>
          <w:w w:val="100"/>
          <w:position w:val="-12"/>
          <w:sz w:val="20"/>
          <w:szCs w:val="20"/>
        </w:rPr>
        <w:t>skills.</w:t>
      </w:r>
      <w:r>
        <w:rPr>
          <w:rFonts w:cs="Meiryo" w:hAnsi="Meiryo" w:eastAsia="Meiryo" w:ascii="Meiryo"/>
          <w:w w:val="82"/>
          <w:position w:val="-12"/>
          <w:sz w:val="20"/>
          <w:szCs w:val="20"/>
        </w:rPr>
        <w:t> </w:t>
      </w:r>
      <w:r>
        <w:rPr>
          <w:rFonts w:cs="Meiryo" w:hAnsi="Meiryo" w:eastAsia="Meiryo" w:ascii="Meiryo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50"/>
          <w:szCs w:val="50"/>
        </w:rPr>
        <w:jc w:val="left"/>
        <w:spacing w:lineRule="exact" w:line="480"/>
        <w:ind w:left="100"/>
      </w:pPr>
      <w:r>
        <w:rPr>
          <w:rFonts w:cs="Arial" w:hAnsi="Arial" w:eastAsia="Arial" w:ascii="Arial"/>
          <w:spacing w:val="0"/>
          <w:w w:val="101"/>
          <w:position w:val="1"/>
          <w:sz w:val="50"/>
          <w:szCs w:val="50"/>
        </w:rPr>
        <w:t>!</w:t>
      </w:r>
      <w:r>
        <w:rPr>
          <w:rFonts w:cs="Arial" w:hAnsi="Arial" w:eastAsia="Arial" w:ascii="Arial"/>
          <w:spacing w:val="0"/>
          <w:w w:val="100"/>
          <w:position w:val="0"/>
          <w:sz w:val="50"/>
          <w:szCs w:val="5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0"/>
      </w:pP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color w:val="7A7979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7A7979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7A7979"/>
          <w:spacing w:val="0"/>
          <w:w w:val="100"/>
          <w:sz w:val="20"/>
          <w:szCs w:val="20"/>
        </w:rPr>
        <w:t>ofile</w:t>
      </w:r>
      <w:r>
        <w:rPr>
          <w:rFonts w:cs="Meiryo" w:hAnsi="Meiryo" w:eastAsia="Meiryo" w:ascii="Meiryo"/>
          <w:color w:val="7A7979"/>
          <w:spacing w:val="0"/>
          <w:w w:val="100"/>
          <w:sz w:val="20"/>
          <w:szCs w:val="20"/>
        </w:rPr>
        <w:t>             </w:t>
      </w:r>
      <w:r>
        <w:rPr>
          <w:rFonts w:cs="Meiryo" w:hAnsi="Meiryo" w:eastAsia="Meiryo" w:ascii="Meiryo"/>
          <w:color w:val="7A7979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Indian,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Female,</w:t>
      </w:r>
      <w:r>
        <w:rPr>
          <w:rFonts w:cs="Arial" w:hAnsi="Arial" w:eastAsia="Arial" w:ascii="Arial"/>
          <w:color w:val="000000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Single,</w:t>
      </w:r>
      <w:r>
        <w:rPr>
          <w:rFonts w:cs="Arial" w:hAnsi="Arial" w:eastAsia="Arial" w:ascii="Arial"/>
          <w:color w:val="000000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DOB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Aug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1989,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Languages</w:t>
      </w:r>
      <w:r>
        <w:rPr>
          <w:rFonts w:cs="Arial" w:hAnsi="Arial" w:eastAsia="Arial" w:ascii="Arial"/>
          <w:color w:val="000000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English,</w:t>
      </w:r>
      <w:r>
        <w:rPr>
          <w:rFonts w:cs="Arial" w:hAnsi="Arial" w:eastAsia="Arial" w:ascii="Arial"/>
          <w:color w:val="000000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Hindi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color w:val="000000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Malayalam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type w:val="continuous"/>
      <w:pgSz w:w="11900" w:h="16840"/>
      <w:pgMar w:top="300" w:bottom="280" w:left="620" w:right="5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jpg"/><Relationship Id="rId4" Type="http://schemas.openxmlformats.org/officeDocument/2006/relationships/hyperlink" Target="mailto:nishamathewkv@gmail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