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C3" w:rsidRPr="00705D64" w:rsidRDefault="007930CC" w:rsidP="000C6131">
      <w:pPr>
        <w:spacing w:before="10"/>
        <w:ind w:firstLine="146"/>
        <w:rPr>
          <w:rFonts w:ascii="Arial" w:hAnsi="Arial" w:cs="Arial"/>
          <w:sz w:val="32"/>
          <w:szCs w:val="32"/>
        </w:rPr>
      </w:pPr>
      <w:proofErr w:type="spellStart"/>
      <w:r w:rsidRPr="00705D64">
        <w:rPr>
          <w:rFonts w:ascii="Arial" w:hAnsi="Arial" w:cs="Arial"/>
          <w:b/>
          <w:spacing w:val="1"/>
          <w:sz w:val="32"/>
          <w:szCs w:val="32"/>
        </w:rPr>
        <w:t>Kamal</w:t>
      </w:r>
      <w:proofErr w:type="spellEnd"/>
      <w:r w:rsidRPr="00705D64">
        <w:rPr>
          <w:rFonts w:ascii="Arial" w:hAnsi="Arial" w:cs="Arial"/>
          <w:b/>
          <w:spacing w:val="1"/>
          <w:sz w:val="32"/>
          <w:szCs w:val="32"/>
        </w:rPr>
        <w:t xml:space="preserve"> </w:t>
      </w:r>
    </w:p>
    <w:p w:rsidR="00D516C3" w:rsidRPr="00E22D6B" w:rsidRDefault="004E58B4">
      <w:pPr>
        <w:spacing w:before="43"/>
        <w:ind w:left="146"/>
        <w:rPr>
          <w:rFonts w:ascii="Arial" w:eastAsia="Arial" w:hAnsi="Arial" w:cs="Arial"/>
        </w:rPr>
      </w:pPr>
      <w:r w:rsidRPr="00E22D6B">
        <w:rPr>
          <w:rFonts w:ascii="Arial" w:eastAsia="Arial" w:hAnsi="Arial" w:cs="Arial"/>
          <w:b/>
          <w:spacing w:val="-1"/>
        </w:rPr>
        <w:t>E</w:t>
      </w:r>
      <w:r w:rsidRPr="00E22D6B">
        <w:rPr>
          <w:rFonts w:ascii="Arial" w:eastAsia="Arial" w:hAnsi="Arial" w:cs="Arial"/>
          <w:b/>
          <w:spacing w:val="1"/>
        </w:rPr>
        <w:t>-</w:t>
      </w:r>
      <w:r w:rsidRPr="00E22D6B">
        <w:rPr>
          <w:rFonts w:ascii="Arial" w:eastAsia="Arial" w:hAnsi="Arial" w:cs="Arial"/>
          <w:b/>
        </w:rPr>
        <w:t xml:space="preserve">mail               </w:t>
      </w:r>
      <w:r w:rsidRPr="00E22D6B">
        <w:rPr>
          <w:rFonts w:ascii="Arial" w:eastAsia="Arial" w:hAnsi="Arial" w:cs="Arial"/>
          <w:b/>
          <w:spacing w:val="35"/>
        </w:rPr>
        <w:t xml:space="preserve"> </w:t>
      </w:r>
      <w:r w:rsidRPr="00E22D6B">
        <w:rPr>
          <w:rFonts w:ascii="Arial" w:eastAsia="Arial" w:hAnsi="Arial" w:cs="Arial"/>
          <w:b/>
        </w:rPr>
        <w:t xml:space="preserve">:    </w:t>
      </w:r>
      <w:r w:rsidRPr="00E22D6B">
        <w:rPr>
          <w:rFonts w:ascii="Arial" w:eastAsia="Arial" w:hAnsi="Arial" w:cs="Arial"/>
          <w:b/>
          <w:spacing w:val="1"/>
        </w:rPr>
        <w:t xml:space="preserve"> </w:t>
      </w:r>
      <w:r w:rsidRPr="00E22D6B">
        <w:rPr>
          <w:rFonts w:ascii="Arial" w:eastAsia="Arial" w:hAnsi="Arial" w:cs="Arial"/>
          <w:color w:val="0000FF"/>
          <w:spacing w:val="-43"/>
        </w:rPr>
        <w:t xml:space="preserve"> </w:t>
      </w:r>
      <w:hyperlink r:id="rId7" w:history="1">
        <w:r w:rsidR="00BA2904" w:rsidRPr="000E7CDE">
          <w:rPr>
            <w:rStyle w:val="Hyperlink"/>
            <w:rFonts w:ascii="Arial" w:eastAsia="Arial" w:hAnsi="Arial" w:cs="Arial"/>
            <w:spacing w:val="1"/>
            <w:w w:val="102"/>
            <w:u w:color="0000FF"/>
          </w:rPr>
          <w:t>kamal.144353@2freemail.com</w:t>
        </w:r>
      </w:hyperlink>
      <w:r w:rsidR="00BA2904">
        <w:rPr>
          <w:rFonts w:ascii="Arial" w:eastAsia="Arial" w:hAnsi="Arial" w:cs="Arial"/>
          <w:color w:val="0000FF"/>
          <w:spacing w:val="1"/>
          <w:w w:val="102"/>
          <w:u w:val="single" w:color="0000FF"/>
        </w:rPr>
        <w:t xml:space="preserve"> </w:t>
      </w:r>
    </w:p>
    <w:p w:rsidR="00D516C3" w:rsidRPr="00E22D6B" w:rsidRDefault="004E58B4">
      <w:pPr>
        <w:spacing w:before="73"/>
        <w:ind w:left="146"/>
        <w:rPr>
          <w:rFonts w:ascii="Arial" w:eastAsia="Arial" w:hAnsi="Arial" w:cs="Arial"/>
        </w:rPr>
      </w:pPr>
      <w:r w:rsidRPr="00E22D6B">
        <w:rPr>
          <w:rFonts w:ascii="Arial" w:eastAsia="Arial" w:hAnsi="Arial" w:cs="Arial"/>
          <w:b/>
        </w:rPr>
        <w:t>Ce</w:t>
      </w:r>
      <w:r w:rsidRPr="00E22D6B">
        <w:rPr>
          <w:rFonts w:ascii="Arial" w:eastAsia="Arial" w:hAnsi="Arial" w:cs="Arial"/>
          <w:b/>
          <w:spacing w:val="2"/>
        </w:rPr>
        <w:t>l</w:t>
      </w:r>
      <w:r w:rsidRPr="00E22D6B">
        <w:rPr>
          <w:rFonts w:ascii="Arial" w:eastAsia="Arial" w:hAnsi="Arial" w:cs="Arial"/>
          <w:b/>
        </w:rPr>
        <w:t>l</w:t>
      </w:r>
      <w:r w:rsidRPr="00E22D6B">
        <w:rPr>
          <w:rFonts w:ascii="Arial" w:eastAsia="Arial" w:hAnsi="Arial" w:cs="Arial"/>
          <w:b/>
          <w:spacing w:val="10"/>
        </w:rPr>
        <w:t xml:space="preserve"> </w:t>
      </w:r>
      <w:r w:rsidRPr="00E22D6B">
        <w:rPr>
          <w:rFonts w:ascii="Arial" w:eastAsia="Arial" w:hAnsi="Arial" w:cs="Arial"/>
          <w:b/>
          <w:spacing w:val="-1"/>
        </w:rPr>
        <w:t>P</w:t>
      </w:r>
      <w:r w:rsidRPr="00E22D6B">
        <w:rPr>
          <w:rFonts w:ascii="Arial" w:eastAsia="Arial" w:hAnsi="Arial" w:cs="Arial"/>
          <w:b/>
          <w:spacing w:val="-2"/>
        </w:rPr>
        <w:t>h</w:t>
      </w:r>
      <w:r w:rsidRPr="00E22D6B">
        <w:rPr>
          <w:rFonts w:ascii="Arial" w:eastAsia="Arial" w:hAnsi="Arial" w:cs="Arial"/>
          <w:b/>
          <w:spacing w:val="1"/>
        </w:rPr>
        <w:t>on</w:t>
      </w:r>
      <w:r w:rsidRPr="00E22D6B">
        <w:rPr>
          <w:rFonts w:ascii="Arial" w:eastAsia="Arial" w:hAnsi="Arial" w:cs="Arial"/>
          <w:b/>
        </w:rPr>
        <w:t>e</w:t>
      </w:r>
      <w:r w:rsidRPr="00E22D6B">
        <w:rPr>
          <w:rFonts w:ascii="Arial" w:eastAsia="Arial" w:hAnsi="Arial" w:cs="Arial"/>
          <w:b/>
          <w:spacing w:val="16"/>
        </w:rPr>
        <w:t xml:space="preserve"> </w:t>
      </w:r>
      <w:r w:rsidRPr="00E22D6B">
        <w:rPr>
          <w:rFonts w:ascii="Arial" w:eastAsia="Arial" w:hAnsi="Arial" w:cs="Arial"/>
          <w:b/>
        </w:rPr>
        <w:t xml:space="preserve">#    </w:t>
      </w:r>
      <w:r w:rsidRPr="00E22D6B">
        <w:rPr>
          <w:rFonts w:ascii="Arial" w:eastAsia="Arial" w:hAnsi="Arial" w:cs="Arial"/>
          <w:b/>
          <w:spacing w:val="12"/>
        </w:rPr>
        <w:t xml:space="preserve"> </w:t>
      </w:r>
      <w:r w:rsidRPr="00E22D6B">
        <w:rPr>
          <w:rFonts w:ascii="Arial" w:eastAsia="Arial" w:hAnsi="Arial" w:cs="Arial"/>
          <w:b/>
        </w:rPr>
        <w:t xml:space="preserve">:    </w:t>
      </w:r>
      <w:r w:rsidRPr="00E22D6B">
        <w:rPr>
          <w:rFonts w:ascii="Arial" w:eastAsia="Arial" w:hAnsi="Arial" w:cs="Arial"/>
          <w:b/>
          <w:spacing w:val="7"/>
        </w:rPr>
        <w:t xml:space="preserve"> </w:t>
      </w:r>
      <w:r w:rsidR="00BA2904">
        <w:rPr>
          <w:rFonts w:ascii="Arial" w:eastAsia="Arial" w:hAnsi="Arial" w:cs="Arial"/>
          <w:b/>
          <w:spacing w:val="7"/>
        </w:rPr>
        <w:t>C/o 971501685421</w:t>
      </w:r>
    </w:p>
    <w:p w:rsidR="009D0B74" w:rsidRPr="00266A80" w:rsidRDefault="009D0B74" w:rsidP="00266A80">
      <w:pPr>
        <w:spacing w:before="50"/>
        <w:ind w:left="146"/>
        <w:rPr>
          <w:rFonts w:ascii="Arial" w:eastAsia="Arial" w:hAnsi="Arial" w:cs="Arial"/>
          <w:w w:val="102"/>
        </w:rPr>
      </w:pPr>
    </w:p>
    <w:p w:rsidR="00D516C3" w:rsidRPr="00E22D6B" w:rsidRDefault="004E58B4" w:rsidP="006B4FAA">
      <w:pPr>
        <w:tabs>
          <w:tab w:val="left" w:pos="9980"/>
        </w:tabs>
        <w:spacing w:before="94" w:line="308" w:lineRule="auto"/>
        <w:ind w:left="146" w:right="70" w:hanging="28"/>
        <w:jc w:val="both"/>
        <w:rPr>
          <w:rFonts w:ascii="Arial" w:eastAsia="Arial" w:hAnsi="Arial" w:cs="Arial"/>
        </w:rPr>
      </w:pPr>
      <w:r w:rsidRPr="00E22D6B">
        <w:rPr>
          <w:rFonts w:ascii="Arial" w:eastAsia="Arial" w:hAnsi="Arial" w:cs="Arial"/>
          <w:b/>
          <w:spacing w:val="-26"/>
          <w:w w:val="102"/>
          <w:highlight w:val="lightGray"/>
        </w:rPr>
        <w:t xml:space="preserve"> </w:t>
      </w:r>
      <w:r w:rsidRPr="00E22D6B">
        <w:rPr>
          <w:rFonts w:ascii="Arial" w:eastAsia="Arial" w:hAnsi="Arial" w:cs="Arial"/>
          <w:b/>
          <w:spacing w:val="2"/>
          <w:highlight w:val="lightGray"/>
        </w:rPr>
        <w:t>C</w:t>
      </w:r>
      <w:r w:rsidRPr="00E22D6B">
        <w:rPr>
          <w:rFonts w:ascii="Arial" w:eastAsia="Arial" w:hAnsi="Arial" w:cs="Arial"/>
          <w:b/>
          <w:spacing w:val="-4"/>
          <w:highlight w:val="lightGray"/>
        </w:rPr>
        <w:t>A</w:t>
      </w:r>
      <w:r w:rsidRPr="00E22D6B">
        <w:rPr>
          <w:rFonts w:ascii="Arial" w:eastAsia="Arial" w:hAnsi="Arial" w:cs="Arial"/>
          <w:b/>
          <w:spacing w:val="2"/>
          <w:highlight w:val="lightGray"/>
        </w:rPr>
        <w:t>R</w:t>
      </w:r>
      <w:r w:rsidRPr="00E22D6B">
        <w:rPr>
          <w:rFonts w:ascii="Arial" w:eastAsia="Arial" w:hAnsi="Arial" w:cs="Arial"/>
          <w:b/>
          <w:spacing w:val="1"/>
          <w:highlight w:val="lightGray"/>
        </w:rPr>
        <w:t>E</w:t>
      </w:r>
      <w:r w:rsidRPr="00E22D6B">
        <w:rPr>
          <w:rFonts w:ascii="Arial" w:eastAsia="Arial" w:hAnsi="Arial" w:cs="Arial"/>
          <w:b/>
          <w:spacing w:val="-1"/>
          <w:highlight w:val="lightGray"/>
        </w:rPr>
        <w:t>E</w:t>
      </w:r>
      <w:r w:rsidRPr="00E22D6B">
        <w:rPr>
          <w:rFonts w:ascii="Arial" w:eastAsia="Arial" w:hAnsi="Arial" w:cs="Arial"/>
          <w:b/>
          <w:highlight w:val="lightGray"/>
        </w:rPr>
        <w:t>R</w:t>
      </w:r>
      <w:r w:rsidRPr="00E22D6B">
        <w:rPr>
          <w:rFonts w:ascii="Arial" w:eastAsia="Arial" w:hAnsi="Arial" w:cs="Arial"/>
          <w:b/>
          <w:spacing w:val="19"/>
          <w:highlight w:val="lightGray"/>
        </w:rPr>
        <w:t xml:space="preserve"> </w:t>
      </w:r>
      <w:r w:rsidRPr="00E22D6B">
        <w:rPr>
          <w:rFonts w:ascii="Arial" w:eastAsia="Arial" w:hAnsi="Arial" w:cs="Arial"/>
          <w:b/>
          <w:spacing w:val="-1"/>
          <w:highlight w:val="lightGray"/>
        </w:rPr>
        <w:t>P</w:t>
      </w:r>
      <w:r w:rsidRPr="00E22D6B">
        <w:rPr>
          <w:rFonts w:ascii="Arial" w:eastAsia="Arial" w:hAnsi="Arial" w:cs="Arial"/>
          <w:b/>
          <w:highlight w:val="lightGray"/>
        </w:rPr>
        <w:t>R</w:t>
      </w:r>
      <w:r w:rsidRPr="00E22D6B">
        <w:rPr>
          <w:rFonts w:ascii="Arial" w:eastAsia="Arial" w:hAnsi="Arial" w:cs="Arial"/>
          <w:b/>
          <w:spacing w:val="3"/>
          <w:highlight w:val="lightGray"/>
        </w:rPr>
        <w:t>O</w:t>
      </w:r>
      <w:r w:rsidRPr="00E22D6B">
        <w:rPr>
          <w:rFonts w:ascii="Arial" w:eastAsia="Arial" w:hAnsi="Arial" w:cs="Arial"/>
          <w:b/>
          <w:spacing w:val="-2"/>
          <w:highlight w:val="lightGray"/>
        </w:rPr>
        <w:t>F</w:t>
      </w:r>
      <w:r w:rsidRPr="00E22D6B">
        <w:rPr>
          <w:rFonts w:ascii="Arial" w:eastAsia="Arial" w:hAnsi="Arial" w:cs="Arial"/>
          <w:b/>
          <w:spacing w:val="2"/>
          <w:highlight w:val="lightGray"/>
        </w:rPr>
        <w:t>I</w:t>
      </w:r>
      <w:r w:rsidRPr="00E22D6B">
        <w:rPr>
          <w:rFonts w:ascii="Arial" w:eastAsia="Arial" w:hAnsi="Arial" w:cs="Arial"/>
          <w:b/>
          <w:spacing w:val="-2"/>
          <w:highlight w:val="lightGray"/>
        </w:rPr>
        <w:t>L</w:t>
      </w:r>
      <w:r w:rsidRPr="00E22D6B">
        <w:rPr>
          <w:rFonts w:ascii="Arial" w:eastAsia="Arial" w:hAnsi="Arial" w:cs="Arial"/>
          <w:b/>
          <w:highlight w:val="lightGray"/>
        </w:rPr>
        <w:t xml:space="preserve">E </w:t>
      </w:r>
      <w:r w:rsidRPr="00E22D6B">
        <w:rPr>
          <w:rFonts w:ascii="Arial" w:eastAsia="Arial" w:hAnsi="Arial" w:cs="Arial"/>
          <w:b/>
          <w:highlight w:val="lightGray"/>
        </w:rPr>
        <w:tab/>
      </w:r>
      <w:r w:rsidRPr="00E22D6B">
        <w:rPr>
          <w:rFonts w:ascii="Arial" w:eastAsia="Arial" w:hAnsi="Arial" w:cs="Arial"/>
          <w:b/>
        </w:rPr>
        <w:t xml:space="preserve"> </w:t>
      </w:r>
      <w:r w:rsidR="0057658C">
        <w:rPr>
          <w:rFonts w:ascii="Arial" w:eastAsia="Arial" w:hAnsi="Arial" w:cs="Arial"/>
          <w:spacing w:val="-1"/>
          <w:w w:val="102"/>
        </w:rPr>
        <w:t>A self motivated competent</w:t>
      </w:r>
      <w:r w:rsidR="007930CC" w:rsidRPr="00E22D6B">
        <w:rPr>
          <w:rFonts w:ascii="Arial" w:eastAsia="Arial" w:hAnsi="Arial" w:cs="Arial"/>
          <w:spacing w:val="-1"/>
          <w:w w:val="102"/>
        </w:rPr>
        <w:t xml:space="preserve"> electrical</w:t>
      </w:r>
      <w:r w:rsidR="0057658C">
        <w:rPr>
          <w:rFonts w:ascii="Arial" w:eastAsia="Arial" w:hAnsi="Arial" w:cs="Arial"/>
          <w:spacing w:val="-1"/>
          <w:w w:val="102"/>
        </w:rPr>
        <w:t xml:space="preserve"> engineer having </w:t>
      </w:r>
      <w:r w:rsidR="00D64FD6">
        <w:rPr>
          <w:rFonts w:ascii="Arial" w:eastAsia="Arial" w:hAnsi="Arial" w:cs="Arial"/>
          <w:spacing w:val="-1"/>
          <w:w w:val="102"/>
        </w:rPr>
        <w:t xml:space="preserve">diversified </w:t>
      </w:r>
      <w:r w:rsidR="002E359B">
        <w:rPr>
          <w:rFonts w:ascii="Arial" w:eastAsia="Arial" w:hAnsi="Arial" w:cs="Arial"/>
          <w:spacing w:val="-1"/>
          <w:w w:val="102"/>
        </w:rPr>
        <w:t xml:space="preserve">experience in the fields of Energy / Utilities </w:t>
      </w:r>
      <w:r w:rsidR="009B28E6">
        <w:rPr>
          <w:rFonts w:ascii="Arial" w:eastAsia="Arial" w:hAnsi="Arial" w:cs="Arial"/>
          <w:spacing w:val="-1"/>
          <w:w w:val="102"/>
        </w:rPr>
        <w:t>and Projects delivery</w:t>
      </w:r>
      <w:r w:rsidR="00265BAB">
        <w:rPr>
          <w:rFonts w:ascii="Arial" w:eastAsia="Arial" w:hAnsi="Arial" w:cs="Arial"/>
          <w:spacing w:val="-1"/>
          <w:w w:val="102"/>
        </w:rPr>
        <w:t>. E</w:t>
      </w:r>
      <w:r w:rsidR="009B28E6">
        <w:rPr>
          <w:rFonts w:ascii="Arial" w:eastAsia="Arial" w:hAnsi="Arial" w:cs="Arial"/>
          <w:spacing w:val="-1"/>
          <w:w w:val="102"/>
        </w:rPr>
        <w:t>xecuting planned and preventive maintenance</w:t>
      </w:r>
      <w:r w:rsidR="00660E44">
        <w:rPr>
          <w:rFonts w:ascii="Arial" w:eastAsia="Arial" w:hAnsi="Arial" w:cs="Arial"/>
          <w:spacing w:val="-1"/>
          <w:w w:val="102"/>
        </w:rPr>
        <w:t xml:space="preserve"> of distribution networks</w:t>
      </w:r>
      <w:r w:rsidR="00265BAB">
        <w:rPr>
          <w:rFonts w:ascii="Arial" w:eastAsia="Arial" w:hAnsi="Arial" w:cs="Arial"/>
          <w:spacing w:val="-1"/>
          <w:w w:val="102"/>
        </w:rPr>
        <w:t>;</w:t>
      </w:r>
      <w:r w:rsidR="009B28E6">
        <w:rPr>
          <w:rFonts w:ascii="Arial" w:eastAsia="Arial" w:hAnsi="Arial" w:cs="Arial"/>
          <w:spacing w:val="-1"/>
          <w:w w:val="102"/>
        </w:rPr>
        <w:t xml:space="preserve"> area planning/bifurcation of distribution network </w:t>
      </w:r>
      <w:r w:rsidR="00033FD1">
        <w:rPr>
          <w:rFonts w:ascii="Arial" w:eastAsia="Arial" w:hAnsi="Arial" w:cs="Arial"/>
          <w:spacing w:val="-1"/>
          <w:w w:val="102"/>
        </w:rPr>
        <w:t>system in accordance with load requirements;</w:t>
      </w:r>
      <w:r w:rsidR="009B28E6">
        <w:rPr>
          <w:rFonts w:ascii="Arial" w:eastAsia="Arial" w:hAnsi="Arial" w:cs="Arial"/>
          <w:spacing w:val="-1"/>
          <w:w w:val="102"/>
        </w:rPr>
        <w:t xml:space="preserve"> </w:t>
      </w:r>
      <w:r w:rsidR="007930CC" w:rsidRPr="00E22D6B">
        <w:rPr>
          <w:rFonts w:ascii="Arial" w:eastAsia="Arial" w:hAnsi="Arial" w:cs="Arial"/>
          <w:spacing w:val="-1"/>
          <w:w w:val="102"/>
        </w:rPr>
        <w:t xml:space="preserve">managing and estimating the budgets of all the ongoing and future </w:t>
      </w:r>
      <w:r w:rsidR="00E542BA" w:rsidRPr="00E22D6B">
        <w:rPr>
          <w:rFonts w:ascii="Arial" w:eastAsia="Arial" w:hAnsi="Arial" w:cs="Arial"/>
          <w:spacing w:val="-1"/>
          <w:w w:val="102"/>
        </w:rPr>
        <w:t>projects;</w:t>
      </w:r>
      <w:r w:rsidR="00E542BA">
        <w:rPr>
          <w:rFonts w:ascii="Arial" w:eastAsia="Arial" w:hAnsi="Arial" w:cs="Arial"/>
          <w:spacing w:val="-1"/>
          <w:w w:val="102"/>
        </w:rPr>
        <w:t xml:space="preserve"> supervision and reporting of day to day activities, </w:t>
      </w:r>
      <w:r w:rsidR="007930CC" w:rsidRPr="00E22D6B">
        <w:rPr>
          <w:rFonts w:ascii="Arial" w:eastAsia="Arial" w:hAnsi="Arial" w:cs="Arial"/>
          <w:spacing w:val="-1"/>
          <w:w w:val="102"/>
        </w:rPr>
        <w:t xml:space="preserve"> dealing wit</w:t>
      </w:r>
      <w:r w:rsidR="009B28E6">
        <w:rPr>
          <w:rFonts w:ascii="Arial" w:eastAsia="Arial" w:hAnsi="Arial" w:cs="Arial"/>
          <w:spacing w:val="-1"/>
          <w:w w:val="102"/>
        </w:rPr>
        <w:t>h the customers</w:t>
      </w:r>
      <w:r w:rsidR="00D64FD6">
        <w:rPr>
          <w:rFonts w:ascii="Arial" w:eastAsia="Arial" w:hAnsi="Arial" w:cs="Arial"/>
          <w:spacing w:val="-1"/>
          <w:w w:val="102"/>
        </w:rPr>
        <w:t xml:space="preserve"> and head offices</w:t>
      </w:r>
      <w:r w:rsidR="009B28E6">
        <w:rPr>
          <w:rFonts w:ascii="Arial" w:eastAsia="Arial" w:hAnsi="Arial" w:cs="Arial"/>
          <w:spacing w:val="-1"/>
          <w:w w:val="102"/>
        </w:rPr>
        <w:t>,</w:t>
      </w:r>
      <w:r w:rsidR="007930CC" w:rsidRPr="00E22D6B">
        <w:rPr>
          <w:rFonts w:ascii="Arial" w:eastAsia="Arial" w:hAnsi="Arial" w:cs="Arial"/>
          <w:spacing w:val="-1"/>
          <w:w w:val="102"/>
        </w:rPr>
        <w:t xml:space="preserve"> setting/meeting the targets are named few. As an Assistant operations manager and electrical engineer, I have successfully administered, planned, and executed se</w:t>
      </w:r>
      <w:r w:rsidR="00265BAB">
        <w:rPr>
          <w:rFonts w:ascii="Arial" w:eastAsia="Arial" w:hAnsi="Arial" w:cs="Arial"/>
          <w:spacing w:val="-1"/>
          <w:w w:val="102"/>
        </w:rPr>
        <w:t>veral projects</w:t>
      </w:r>
      <w:r w:rsidR="00033FD1" w:rsidRPr="00E22D6B">
        <w:rPr>
          <w:rFonts w:ascii="Arial" w:eastAsia="Arial" w:hAnsi="Arial" w:cs="Arial"/>
          <w:spacing w:val="-1"/>
          <w:w w:val="102"/>
        </w:rPr>
        <w:t>.</w:t>
      </w:r>
      <w:r w:rsidR="00033FD1">
        <w:rPr>
          <w:rFonts w:ascii="Arial" w:eastAsia="Arial" w:hAnsi="Arial" w:cs="Arial"/>
          <w:spacing w:val="-1"/>
          <w:w w:val="102"/>
        </w:rPr>
        <w:t xml:space="preserve"> Promoted and implemented safety culture</w:t>
      </w:r>
      <w:r w:rsidR="00880355">
        <w:rPr>
          <w:rFonts w:ascii="Arial" w:eastAsia="Arial" w:hAnsi="Arial" w:cs="Arial"/>
          <w:spacing w:val="-1"/>
          <w:w w:val="102"/>
        </w:rPr>
        <w:t xml:space="preserve"> by adopting safety standards and policies</w:t>
      </w:r>
      <w:r w:rsidR="00033FD1">
        <w:rPr>
          <w:rFonts w:ascii="Arial" w:eastAsia="Arial" w:hAnsi="Arial" w:cs="Arial"/>
          <w:spacing w:val="-1"/>
          <w:w w:val="102"/>
        </w:rPr>
        <w:t>.</w:t>
      </w:r>
      <w:r w:rsidR="007930CC" w:rsidRPr="00E22D6B">
        <w:rPr>
          <w:rFonts w:ascii="Arial" w:eastAsia="Arial" w:hAnsi="Arial" w:cs="Arial"/>
          <w:spacing w:val="-1"/>
          <w:w w:val="102"/>
        </w:rPr>
        <w:t xml:space="preserve"> Maintained a clean and enjoyable working environment by organizing, arranging and coordinating meetings effectively and efficiently at lower and upper levels.</w:t>
      </w:r>
    </w:p>
    <w:p w:rsidR="00D516C3" w:rsidRPr="00E22D6B" w:rsidRDefault="004E58B4" w:rsidP="006B4FAA">
      <w:pPr>
        <w:tabs>
          <w:tab w:val="left" w:pos="9860"/>
        </w:tabs>
        <w:spacing w:before="19" w:line="200" w:lineRule="exact"/>
        <w:ind w:left="118"/>
        <w:jc w:val="both"/>
        <w:rPr>
          <w:rFonts w:ascii="Arial" w:eastAsia="Arial" w:hAnsi="Arial" w:cs="Arial"/>
        </w:rPr>
      </w:pPr>
      <w:r w:rsidRPr="00E22D6B">
        <w:rPr>
          <w:rFonts w:ascii="Arial" w:eastAsia="Arial" w:hAnsi="Arial" w:cs="Arial"/>
          <w:b/>
          <w:spacing w:val="-26"/>
          <w:w w:val="102"/>
          <w:position w:val="-1"/>
          <w:highlight w:val="lightGray"/>
        </w:rPr>
        <w:t xml:space="preserve"> </w:t>
      </w:r>
      <w:r w:rsidRPr="00E22D6B">
        <w:rPr>
          <w:rFonts w:ascii="Arial" w:eastAsia="Arial" w:hAnsi="Arial" w:cs="Arial"/>
          <w:b/>
          <w:spacing w:val="1"/>
          <w:w w:val="102"/>
          <w:position w:val="-1"/>
          <w:highlight w:val="lightGray"/>
        </w:rPr>
        <w:t>Q</w:t>
      </w:r>
      <w:r w:rsidRPr="00E22D6B">
        <w:rPr>
          <w:rFonts w:ascii="Arial" w:eastAsia="Arial" w:hAnsi="Arial" w:cs="Arial"/>
          <w:b/>
          <w:spacing w:val="2"/>
          <w:w w:val="102"/>
          <w:position w:val="-1"/>
          <w:highlight w:val="lightGray"/>
        </w:rPr>
        <w:t>U</w:t>
      </w:r>
      <w:r w:rsidRPr="00E22D6B">
        <w:rPr>
          <w:rFonts w:ascii="Arial" w:eastAsia="Arial" w:hAnsi="Arial" w:cs="Arial"/>
          <w:b/>
          <w:spacing w:val="-4"/>
          <w:w w:val="102"/>
          <w:position w:val="-1"/>
          <w:highlight w:val="lightGray"/>
        </w:rPr>
        <w:t>A</w:t>
      </w:r>
      <w:r w:rsidRPr="00E22D6B">
        <w:rPr>
          <w:rFonts w:ascii="Arial" w:eastAsia="Arial" w:hAnsi="Arial" w:cs="Arial"/>
          <w:b/>
          <w:spacing w:val="-2"/>
          <w:w w:val="102"/>
          <w:position w:val="-1"/>
          <w:highlight w:val="lightGray"/>
        </w:rPr>
        <w:t>L</w:t>
      </w:r>
      <w:r w:rsidRPr="00E22D6B">
        <w:rPr>
          <w:rFonts w:ascii="Arial" w:eastAsia="Arial" w:hAnsi="Arial" w:cs="Arial"/>
          <w:b/>
          <w:spacing w:val="4"/>
          <w:w w:val="102"/>
          <w:position w:val="-1"/>
          <w:highlight w:val="lightGray"/>
        </w:rPr>
        <w:t>I</w:t>
      </w:r>
      <w:r w:rsidRPr="00E22D6B">
        <w:rPr>
          <w:rFonts w:ascii="Arial" w:eastAsia="Arial" w:hAnsi="Arial" w:cs="Arial"/>
          <w:b/>
          <w:spacing w:val="-2"/>
          <w:w w:val="102"/>
          <w:position w:val="-1"/>
          <w:highlight w:val="lightGray"/>
        </w:rPr>
        <w:t>F</w:t>
      </w:r>
      <w:r w:rsidRPr="00E22D6B">
        <w:rPr>
          <w:rFonts w:ascii="Arial" w:eastAsia="Arial" w:hAnsi="Arial" w:cs="Arial"/>
          <w:b/>
          <w:spacing w:val="2"/>
          <w:w w:val="102"/>
          <w:position w:val="-1"/>
          <w:highlight w:val="lightGray"/>
        </w:rPr>
        <w:t>I</w:t>
      </w:r>
      <w:r w:rsidRPr="00E22D6B">
        <w:rPr>
          <w:rFonts w:ascii="Arial" w:eastAsia="Arial" w:hAnsi="Arial" w:cs="Arial"/>
          <w:b/>
          <w:spacing w:val="5"/>
          <w:w w:val="102"/>
          <w:position w:val="-1"/>
          <w:highlight w:val="lightGray"/>
        </w:rPr>
        <w:t>C</w:t>
      </w:r>
      <w:r w:rsidRPr="00E22D6B">
        <w:rPr>
          <w:rFonts w:ascii="Arial" w:eastAsia="Arial" w:hAnsi="Arial" w:cs="Arial"/>
          <w:b/>
          <w:spacing w:val="-4"/>
          <w:w w:val="102"/>
          <w:position w:val="-1"/>
          <w:highlight w:val="lightGray"/>
        </w:rPr>
        <w:t>A</w:t>
      </w:r>
      <w:r w:rsidRPr="00E22D6B">
        <w:rPr>
          <w:rFonts w:ascii="Arial" w:eastAsia="Arial" w:hAnsi="Arial" w:cs="Arial"/>
          <w:b/>
          <w:spacing w:val="-2"/>
          <w:w w:val="102"/>
          <w:position w:val="-1"/>
          <w:highlight w:val="lightGray"/>
        </w:rPr>
        <w:t>T</w:t>
      </w:r>
      <w:r w:rsidRPr="00E22D6B">
        <w:rPr>
          <w:rFonts w:ascii="Arial" w:eastAsia="Arial" w:hAnsi="Arial" w:cs="Arial"/>
          <w:b/>
          <w:spacing w:val="2"/>
          <w:w w:val="102"/>
          <w:position w:val="-1"/>
          <w:highlight w:val="lightGray"/>
        </w:rPr>
        <w:t>I</w:t>
      </w:r>
      <w:r w:rsidRPr="00E22D6B">
        <w:rPr>
          <w:rFonts w:ascii="Arial" w:eastAsia="Arial" w:hAnsi="Arial" w:cs="Arial"/>
          <w:b/>
          <w:spacing w:val="1"/>
          <w:w w:val="102"/>
          <w:position w:val="-1"/>
          <w:highlight w:val="lightGray"/>
        </w:rPr>
        <w:t>O</w:t>
      </w:r>
      <w:r w:rsidRPr="00E22D6B">
        <w:rPr>
          <w:rFonts w:ascii="Arial" w:eastAsia="Arial" w:hAnsi="Arial" w:cs="Arial"/>
          <w:b/>
          <w:spacing w:val="2"/>
          <w:w w:val="102"/>
          <w:position w:val="-1"/>
          <w:highlight w:val="lightGray"/>
        </w:rPr>
        <w:t>N</w:t>
      </w:r>
      <w:r w:rsidRPr="00E22D6B">
        <w:rPr>
          <w:rFonts w:ascii="Arial" w:eastAsia="Arial" w:hAnsi="Arial" w:cs="Arial"/>
          <w:b/>
          <w:w w:val="102"/>
          <w:position w:val="-1"/>
          <w:highlight w:val="lightGray"/>
        </w:rPr>
        <w:t xml:space="preserve">S </w:t>
      </w:r>
      <w:r w:rsidRPr="00E22D6B">
        <w:rPr>
          <w:rFonts w:ascii="Arial" w:eastAsia="Arial" w:hAnsi="Arial" w:cs="Arial"/>
          <w:b/>
          <w:position w:val="-1"/>
          <w:highlight w:val="lightGray"/>
        </w:rPr>
        <w:tab/>
      </w:r>
    </w:p>
    <w:p w:rsidR="00D516C3" w:rsidRPr="00E22D6B" w:rsidRDefault="00D516C3" w:rsidP="006B4FAA">
      <w:pPr>
        <w:spacing w:before="9" w:line="0" w:lineRule="atLeast"/>
        <w:jc w:val="both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9"/>
        <w:gridCol w:w="2148"/>
      </w:tblGrid>
      <w:tr w:rsidR="00D516C3" w:rsidRPr="00E22D6B">
        <w:trPr>
          <w:trHeight w:hRule="exact" w:val="612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</w:tcPr>
          <w:p w:rsidR="00D516C3" w:rsidRPr="00E22D6B" w:rsidRDefault="00FF74DD" w:rsidP="00FF74DD">
            <w:pPr>
              <w:spacing w:before="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4E58B4" w:rsidRPr="00E22D6B">
              <w:rPr>
                <w:rFonts w:ascii="Arial" w:eastAsia="Arial" w:hAnsi="Arial" w:cs="Arial"/>
                <w:b/>
              </w:rPr>
              <w:t>B</w:t>
            </w:r>
            <w:r w:rsidR="00AE55F9" w:rsidRPr="00E22D6B">
              <w:rPr>
                <w:rFonts w:ascii="Arial" w:eastAsia="Arial" w:hAnsi="Arial" w:cs="Arial"/>
                <w:b/>
              </w:rPr>
              <w:t>Sc. (Hons) Electrical Engineering</w:t>
            </w:r>
          </w:p>
          <w:p w:rsidR="00D516C3" w:rsidRPr="00E22D6B" w:rsidRDefault="004E58B4" w:rsidP="006B4FAA">
            <w:pPr>
              <w:spacing w:before="66"/>
              <w:ind w:left="40"/>
              <w:jc w:val="both"/>
              <w:rPr>
                <w:rFonts w:ascii="Arial" w:eastAsia="Arial" w:hAnsi="Arial" w:cs="Arial"/>
              </w:rPr>
            </w:pPr>
            <w:r w:rsidRPr="00E22D6B">
              <w:rPr>
                <w:rFonts w:ascii="Arial" w:eastAsia="Arial" w:hAnsi="Arial" w:cs="Arial"/>
              </w:rPr>
              <w:t>Un</w:t>
            </w:r>
            <w:r w:rsidRPr="00E22D6B">
              <w:rPr>
                <w:rFonts w:ascii="Arial" w:eastAsia="Arial" w:hAnsi="Arial" w:cs="Arial"/>
                <w:spacing w:val="-1"/>
              </w:rPr>
              <w:t>i</w:t>
            </w:r>
            <w:r w:rsidRPr="00E22D6B">
              <w:rPr>
                <w:rFonts w:ascii="Arial" w:eastAsia="Arial" w:hAnsi="Arial" w:cs="Arial"/>
                <w:spacing w:val="1"/>
              </w:rPr>
              <w:t>v</w:t>
            </w:r>
            <w:r w:rsidRPr="00E22D6B">
              <w:rPr>
                <w:rFonts w:ascii="Arial" w:eastAsia="Arial" w:hAnsi="Arial" w:cs="Arial"/>
              </w:rPr>
              <w:t>e</w:t>
            </w:r>
            <w:r w:rsidRPr="00E22D6B">
              <w:rPr>
                <w:rFonts w:ascii="Arial" w:eastAsia="Arial" w:hAnsi="Arial" w:cs="Arial"/>
                <w:spacing w:val="1"/>
              </w:rPr>
              <w:t>rs</w:t>
            </w:r>
            <w:r w:rsidRPr="00E22D6B">
              <w:rPr>
                <w:rFonts w:ascii="Arial" w:eastAsia="Arial" w:hAnsi="Arial" w:cs="Arial"/>
                <w:spacing w:val="-1"/>
              </w:rPr>
              <w:t>i</w:t>
            </w:r>
            <w:r w:rsidRPr="00E22D6B">
              <w:rPr>
                <w:rFonts w:ascii="Arial" w:eastAsia="Arial" w:hAnsi="Arial" w:cs="Arial"/>
                <w:spacing w:val="4"/>
              </w:rPr>
              <w:t>t</w:t>
            </w:r>
            <w:r w:rsidRPr="00E22D6B">
              <w:rPr>
                <w:rFonts w:ascii="Arial" w:eastAsia="Arial" w:hAnsi="Arial" w:cs="Arial"/>
              </w:rPr>
              <w:t>y</w:t>
            </w:r>
            <w:r w:rsidRPr="00E22D6B">
              <w:rPr>
                <w:rFonts w:ascii="Arial" w:eastAsia="Arial" w:hAnsi="Arial" w:cs="Arial"/>
                <w:spacing w:val="17"/>
              </w:rPr>
              <w:t xml:space="preserve"> </w:t>
            </w:r>
            <w:r w:rsidRPr="00E22D6B">
              <w:rPr>
                <w:rFonts w:ascii="Arial" w:eastAsia="Arial" w:hAnsi="Arial" w:cs="Arial"/>
              </w:rPr>
              <w:t>of</w:t>
            </w:r>
            <w:r w:rsidR="00AE55F9" w:rsidRPr="00E22D6B">
              <w:rPr>
                <w:rFonts w:ascii="Arial" w:eastAsia="Arial" w:hAnsi="Arial" w:cs="Arial"/>
                <w:spacing w:val="8"/>
              </w:rPr>
              <w:t xml:space="preserve"> Engineerin</w:t>
            </w:r>
            <w:r w:rsidR="00AE55F9" w:rsidRPr="00E22D6B">
              <w:rPr>
                <w:rFonts w:ascii="Arial" w:eastAsia="Arial" w:hAnsi="Arial" w:cs="Arial"/>
              </w:rPr>
              <w:t xml:space="preserve">g and </w:t>
            </w:r>
            <w:r w:rsidR="00E129D7" w:rsidRPr="00E22D6B">
              <w:rPr>
                <w:rFonts w:ascii="Arial" w:eastAsia="Arial" w:hAnsi="Arial" w:cs="Arial"/>
              </w:rPr>
              <w:t>Technology, Lahore</w:t>
            </w:r>
            <w:r w:rsidRPr="00E22D6B">
              <w:rPr>
                <w:rFonts w:ascii="Arial" w:eastAsia="Arial" w:hAnsi="Arial" w:cs="Arial"/>
                <w:spacing w:val="15"/>
              </w:rPr>
              <w:t xml:space="preserve"> </w:t>
            </w:r>
            <w:r w:rsidRPr="00E22D6B">
              <w:rPr>
                <w:rFonts w:ascii="Arial" w:eastAsia="Arial" w:hAnsi="Arial" w:cs="Arial"/>
              </w:rPr>
              <w:t xml:space="preserve">- </w:t>
            </w:r>
            <w:r w:rsidRPr="00E22D6B">
              <w:rPr>
                <w:rFonts w:ascii="Arial" w:eastAsia="Arial" w:hAnsi="Arial" w:cs="Arial"/>
                <w:spacing w:val="6"/>
              </w:rPr>
              <w:t xml:space="preserve"> </w:t>
            </w:r>
            <w:r w:rsidRPr="00E22D6B">
              <w:rPr>
                <w:rFonts w:ascii="Arial" w:eastAsia="Arial" w:hAnsi="Arial" w:cs="Arial"/>
                <w:spacing w:val="-1"/>
                <w:w w:val="102"/>
              </w:rPr>
              <w:t>P</w:t>
            </w:r>
            <w:r w:rsidRPr="00E22D6B">
              <w:rPr>
                <w:rFonts w:ascii="Arial" w:eastAsia="Arial" w:hAnsi="Arial" w:cs="Arial"/>
                <w:w w:val="102"/>
              </w:rPr>
              <w:t>a</w:t>
            </w:r>
            <w:r w:rsidRPr="00E22D6B">
              <w:rPr>
                <w:rFonts w:ascii="Arial" w:eastAsia="Arial" w:hAnsi="Arial" w:cs="Arial"/>
                <w:spacing w:val="1"/>
                <w:w w:val="102"/>
              </w:rPr>
              <w:t>k</w:t>
            </w:r>
            <w:r w:rsidRPr="00E22D6B">
              <w:rPr>
                <w:rFonts w:ascii="Arial" w:eastAsia="Arial" w:hAnsi="Arial" w:cs="Arial"/>
                <w:spacing w:val="-1"/>
                <w:w w:val="102"/>
              </w:rPr>
              <w:t>i</w:t>
            </w:r>
            <w:r w:rsidRPr="00E22D6B">
              <w:rPr>
                <w:rFonts w:ascii="Arial" w:eastAsia="Arial" w:hAnsi="Arial" w:cs="Arial"/>
                <w:spacing w:val="1"/>
                <w:w w:val="102"/>
              </w:rPr>
              <w:t>s</w:t>
            </w:r>
            <w:r w:rsidRPr="00E22D6B">
              <w:rPr>
                <w:rFonts w:ascii="Arial" w:eastAsia="Arial" w:hAnsi="Arial" w:cs="Arial"/>
                <w:spacing w:val="2"/>
                <w:w w:val="102"/>
              </w:rPr>
              <w:t>t</w:t>
            </w:r>
            <w:r w:rsidRPr="00E22D6B">
              <w:rPr>
                <w:rFonts w:ascii="Arial" w:eastAsia="Arial" w:hAnsi="Arial" w:cs="Arial"/>
                <w:w w:val="102"/>
              </w:rPr>
              <w:t>an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D516C3" w:rsidRPr="00E22D6B" w:rsidRDefault="004E58B4" w:rsidP="006B4FAA">
            <w:pPr>
              <w:spacing w:before="32"/>
              <w:ind w:left="1070"/>
              <w:jc w:val="both"/>
              <w:rPr>
                <w:rFonts w:ascii="Arial" w:eastAsia="Arial" w:hAnsi="Arial" w:cs="Arial"/>
              </w:rPr>
            </w:pPr>
            <w:r w:rsidRPr="00E22D6B">
              <w:rPr>
                <w:rFonts w:ascii="Arial" w:eastAsia="Arial" w:hAnsi="Arial" w:cs="Arial"/>
              </w:rPr>
              <w:t>200</w:t>
            </w:r>
            <w:r w:rsidR="00AE55F9" w:rsidRPr="00E22D6B">
              <w:rPr>
                <w:rFonts w:ascii="Arial" w:eastAsia="Arial" w:hAnsi="Arial" w:cs="Arial"/>
              </w:rPr>
              <w:t>7</w:t>
            </w:r>
            <w:r w:rsidRPr="00E22D6B">
              <w:rPr>
                <w:rFonts w:ascii="Arial" w:eastAsia="Arial" w:hAnsi="Arial" w:cs="Arial"/>
              </w:rPr>
              <w:t>-</w:t>
            </w:r>
            <w:r w:rsidRPr="00E22D6B">
              <w:rPr>
                <w:rFonts w:ascii="Arial" w:eastAsia="Arial" w:hAnsi="Arial" w:cs="Arial"/>
                <w:spacing w:val="5"/>
              </w:rPr>
              <w:t xml:space="preserve"> </w:t>
            </w:r>
            <w:r w:rsidRPr="00E22D6B">
              <w:rPr>
                <w:rFonts w:ascii="Arial" w:eastAsia="Arial" w:hAnsi="Arial" w:cs="Arial"/>
                <w:w w:val="102"/>
              </w:rPr>
              <w:t>20</w:t>
            </w:r>
            <w:r w:rsidR="00AE55F9" w:rsidRPr="00E22D6B">
              <w:rPr>
                <w:rFonts w:ascii="Arial" w:eastAsia="Arial" w:hAnsi="Arial" w:cs="Arial"/>
                <w:w w:val="102"/>
              </w:rPr>
              <w:t>11</w:t>
            </w:r>
          </w:p>
        </w:tc>
      </w:tr>
    </w:tbl>
    <w:p w:rsidR="00895B9D" w:rsidRPr="00E22D6B" w:rsidRDefault="004E58B4" w:rsidP="004960AA">
      <w:pPr>
        <w:tabs>
          <w:tab w:val="left" w:pos="9980"/>
        </w:tabs>
        <w:spacing w:before="78"/>
        <w:ind w:left="118"/>
        <w:jc w:val="both"/>
        <w:rPr>
          <w:rFonts w:ascii="Arial" w:eastAsia="Arial" w:hAnsi="Arial" w:cs="Arial"/>
        </w:rPr>
      </w:pPr>
      <w:r w:rsidRPr="00E22D6B">
        <w:rPr>
          <w:rFonts w:ascii="Arial" w:eastAsia="Arial" w:hAnsi="Arial" w:cs="Arial"/>
          <w:b/>
          <w:w w:val="102"/>
          <w:highlight w:val="lightGray"/>
        </w:rPr>
        <w:t>K</w:t>
      </w:r>
      <w:r w:rsidRPr="00E22D6B">
        <w:rPr>
          <w:rFonts w:ascii="Arial" w:eastAsia="Arial" w:hAnsi="Arial" w:cs="Arial"/>
          <w:b/>
          <w:spacing w:val="1"/>
          <w:w w:val="102"/>
          <w:highlight w:val="lightGray"/>
        </w:rPr>
        <w:t>E</w:t>
      </w:r>
      <w:r w:rsidRPr="00E22D6B">
        <w:rPr>
          <w:rFonts w:ascii="Arial" w:eastAsia="Arial" w:hAnsi="Arial" w:cs="Arial"/>
          <w:b/>
          <w:w w:val="102"/>
          <w:highlight w:val="lightGray"/>
        </w:rPr>
        <w:t>Y</w:t>
      </w:r>
      <w:r w:rsidRPr="00E22D6B">
        <w:rPr>
          <w:rFonts w:ascii="Arial" w:eastAsia="Arial" w:hAnsi="Arial" w:cs="Arial"/>
          <w:b/>
          <w:spacing w:val="4"/>
          <w:w w:val="102"/>
          <w:highlight w:val="lightGray"/>
        </w:rPr>
        <w:t xml:space="preserve"> </w:t>
      </w:r>
      <w:r w:rsidRPr="00E22D6B">
        <w:rPr>
          <w:rFonts w:ascii="Arial" w:eastAsia="Arial" w:hAnsi="Arial" w:cs="Arial"/>
          <w:b/>
          <w:spacing w:val="-4"/>
          <w:w w:val="102"/>
          <w:highlight w:val="lightGray"/>
        </w:rPr>
        <w:t>A</w:t>
      </w:r>
      <w:r w:rsidRPr="00E22D6B">
        <w:rPr>
          <w:rFonts w:ascii="Arial" w:eastAsia="Arial" w:hAnsi="Arial" w:cs="Arial"/>
          <w:b/>
          <w:w w:val="102"/>
          <w:highlight w:val="lightGray"/>
        </w:rPr>
        <w:t>R</w:t>
      </w:r>
      <w:r w:rsidRPr="00E22D6B">
        <w:rPr>
          <w:rFonts w:ascii="Arial" w:eastAsia="Arial" w:hAnsi="Arial" w:cs="Arial"/>
          <w:b/>
          <w:spacing w:val="4"/>
          <w:w w:val="102"/>
          <w:highlight w:val="lightGray"/>
        </w:rPr>
        <w:t>E</w:t>
      </w:r>
      <w:r w:rsidRPr="00E22D6B">
        <w:rPr>
          <w:rFonts w:ascii="Arial" w:eastAsia="Arial" w:hAnsi="Arial" w:cs="Arial"/>
          <w:b/>
          <w:spacing w:val="-4"/>
          <w:w w:val="102"/>
          <w:highlight w:val="lightGray"/>
        </w:rPr>
        <w:t>A</w:t>
      </w:r>
      <w:r w:rsidRPr="00E22D6B">
        <w:rPr>
          <w:rFonts w:ascii="Arial" w:eastAsia="Arial" w:hAnsi="Arial" w:cs="Arial"/>
          <w:b/>
          <w:w w:val="102"/>
          <w:highlight w:val="lightGray"/>
        </w:rPr>
        <w:t>S</w:t>
      </w:r>
      <w:r w:rsidRPr="00E22D6B">
        <w:rPr>
          <w:rFonts w:ascii="Arial" w:eastAsia="Arial" w:hAnsi="Arial" w:cs="Arial"/>
          <w:b/>
          <w:spacing w:val="1"/>
          <w:w w:val="102"/>
          <w:highlight w:val="lightGray"/>
        </w:rPr>
        <w:t xml:space="preserve"> </w:t>
      </w:r>
      <w:r w:rsidRPr="00E22D6B">
        <w:rPr>
          <w:rFonts w:ascii="Arial" w:eastAsia="Arial" w:hAnsi="Arial" w:cs="Arial"/>
          <w:b/>
          <w:w w:val="102"/>
          <w:highlight w:val="lightGray"/>
        </w:rPr>
        <w:t>/</w:t>
      </w:r>
      <w:r w:rsidRPr="00E22D6B">
        <w:rPr>
          <w:rFonts w:ascii="Arial" w:eastAsia="Arial" w:hAnsi="Arial" w:cs="Arial"/>
          <w:b/>
          <w:spacing w:val="4"/>
          <w:w w:val="102"/>
          <w:highlight w:val="lightGray"/>
        </w:rPr>
        <w:t xml:space="preserve"> </w:t>
      </w:r>
      <w:r w:rsidRPr="00E22D6B">
        <w:rPr>
          <w:rFonts w:ascii="Arial" w:eastAsia="Arial" w:hAnsi="Arial" w:cs="Arial"/>
          <w:b/>
          <w:spacing w:val="-1"/>
          <w:w w:val="102"/>
          <w:highlight w:val="lightGray"/>
        </w:rPr>
        <w:t>EX</w:t>
      </w:r>
      <w:r w:rsidRPr="00E22D6B">
        <w:rPr>
          <w:rFonts w:ascii="Arial" w:eastAsia="Arial" w:hAnsi="Arial" w:cs="Arial"/>
          <w:b/>
          <w:spacing w:val="1"/>
          <w:w w:val="102"/>
          <w:highlight w:val="lightGray"/>
        </w:rPr>
        <w:t>P</w:t>
      </w:r>
      <w:r w:rsidRPr="00E22D6B">
        <w:rPr>
          <w:rFonts w:ascii="Arial" w:eastAsia="Arial" w:hAnsi="Arial" w:cs="Arial"/>
          <w:b/>
          <w:spacing w:val="-1"/>
          <w:w w:val="102"/>
          <w:highlight w:val="lightGray"/>
        </w:rPr>
        <w:t>E</w:t>
      </w:r>
      <w:r w:rsidRPr="00E22D6B">
        <w:rPr>
          <w:rFonts w:ascii="Arial" w:eastAsia="Arial" w:hAnsi="Arial" w:cs="Arial"/>
          <w:b/>
          <w:spacing w:val="2"/>
          <w:w w:val="102"/>
          <w:highlight w:val="lightGray"/>
        </w:rPr>
        <w:t>R</w:t>
      </w:r>
      <w:r w:rsidRPr="00E22D6B">
        <w:rPr>
          <w:rFonts w:ascii="Arial" w:eastAsia="Arial" w:hAnsi="Arial" w:cs="Arial"/>
          <w:b/>
          <w:spacing w:val="-2"/>
          <w:w w:val="102"/>
          <w:highlight w:val="lightGray"/>
        </w:rPr>
        <w:t>T</w:t>
      </w:r>
      <w:r w:rsidRPr="00E22D6B">
        <w:rPr>
          <w:rFonts w:ascii="Arial" w:eastAsia="Arial" w:hAnsi="Arial" w:cs="Arial"/>
          <w:b/>
          <w:spacing w:val="2"/>
          <w:w w:val="102"/>
          <w:highlight w:val="lightGray"/>
        </w:rPr>
        <w:t>I</w:t>
      </w:r>
      <w:r w:rsidRPr="00E22D6B">
        <w:rPr>
          <w:rFonts w:ascii="Arial" w:eastAsia="Arial" w:hAnsi="Arial" w:cs="Arial"/>
          <w:b/>
          <w:spacing w:val="-1"/>
          <w:w w:val="102"/>
          <w:highlight w:val="lightGray"/>
        </w:rPr>
        <w:t>S</w:t>
      </w:r>
      <w:r w:rsidRPr="00E22D6B">
        <w:rPr>
          <w:rFonts w:ascii="Arial" w:eastAsia="Arial" w:hAnsi="Arial" w:cs="Arial"/>
          <w:b/>
          <w:w w:val="102"/>
          <w:highlight w:val="lightGray"/>
        </w:rPr>
        <w:t xml:space="preserve">E </w:t>
      </w:r>
      <w:r w:rsidRPr="00E22D6B">
        <w:rPr>
          <w:rFonts w:ascii="Arial" w:eastAsia="Arial" w:hAnsi="Arial" w:cs="Arial"/>
          <w:b/>
          <w:highlight w:val="lightGray"/>
        </w:rPr>
        <w:tab/>
      </w:r>
      <w:r w:rsidR="00277BF2" w:rsidRPr="00E22D6B">
        <w:rPr>
          <w:rFonts w:ascii="Arial" w:hAnsi="Arial" w:cs="Arial"/>
          <w:spacing w:val="26"/>
        </w:rPr>
        <w:t xml:space="preserve"> </w:t>
      </w:r>
    </w:p>
    <w:p w:rsidR="00A667D6" w:rsidRPr="00E22D6B" w:rsidRDefault="00277BF2" w:rsidP="004960AA">
      <w:pPr>
        <w:pStyle w:val="NoSpacing"/>
        <w:ind w:left="720"/>
        <w:rPr>
          <w:rFonts w:ascii="Arial" w:eastAsia="Arial" w:hAnsi="Arial" w:cs="Arial"/>
        </w:rPr>
      </w:pPr>
      <w:r w:rsidRPr="00DA13B1">
        <w:rPr>
          <w:rFonts w:ascii="Arial" w:eastAsia="Arial" w:hAnsi="Arial" w:cs="Arial"/>
        </w:rPr>
        <w:t>Electricity Utilities system</w:t>
      </w:r>
      <w:r w:rsidR="00085844" w:rsidRPr="00E22D6B">
        <w:rPr>
          <w:rFonts w:ascii="Arial" w:eastAsia="Arial" w:hAnsi="Arial" w:cs="Arial"/>
        </w:rPr>
        <w:t xml:space="preserve">                </w:t>
      </w:r>
      <w:r w:rsidR="006E29DB">
        <w:rPr>
          <w:rFonts w:ascii="Arial" w:eastAsia="Arial" w:hAnsi="Arial" w:cs="Arial"/>
        </w:rPr>
        <w:t xml:space="preserve">                            </w:t>
      </w:r>
      <w:r w:rsidR="00085844" w:rsidRPr="00E22D6B">
        <w:rPr>
          <w:rFonts w:ascii="Arial" w:eastAsia="Arial" w:hAnsi="Arial" w:cs="Arial"/>
        </w:rPr>
        <w:t xml:space="preserve"> </w:t>
      </w:r>
      <w:r w:rsidR="00DA13B1">
        <w:rPr>
          <w:rFonts w:ascii="Arial" w:eastAsia="Arial" w:hAnsi="Arial" w:cs="Arial"/>
        </w:rPr>
        <w:t xml:space="preserve">   </w:t>
      </w:r>
      <w:r w:rsidR="00A667D6" w:rsidRPr="00E22D6B">
        <w:rPr>
          <w:rFonts w:ascii="Arial" w:eastAsia="Arial" w:hAnsi="Arial" w:cs="Arial"/>
        </w:rPr>
        <w:t>Project Management</w:t>
      </w:r>
    </w:p>
    <w:p w:rsidR="00277BF2" w:rsidRPr="00E22D6B" w:rsidRDefault="00277BF2" w:rsidP="004960AA">
      <w:pPr>
        <w:pStyle w:val="NoSpacing"/>
        <w:ind w:left="720"/>
        <w:rPr>
          <w:rFonts w:ascii="Arial" w:eastAsia="Arial" w:hAnsi="Arial" w:cs="Arial"/>
        </w:rPr>
      </w:pPr>
      <w:r w:rsidRPr="00E22D6B">
        <w:rPr>
          <w:rFonts w:ascii="Arial" w:eastAsia="Arial" w:hAnsi="Arial" w:cs="Arial"/>
        </w:rPr>
        <w:t>Site Supervision and execution of projects</w:t>
      </w:r>
      <w:r w:rsidR="00A667D6" w:rsidRPr="00E22D6B">
        <w:rPr>
          <w:rFonts w:ascii="Arial" w:eastAsia="Arial" w:hAnsi="Arial" w:cs="Arial"/>
        </w:rPr>
        <w:t xml:space="preserve">                      </w:t>
      </w:r>
      <w:r w:rsidR="00736185" w:rsidRPr="00E22D6B">
        <w:rPr>
          <w:rFonts w:ascii="Arial" w:eastAsia="Arial" w:hAnsi="Arial" w:cs="Arial"/>
        </w:rPr>
        <w:t>Ability of handling multiple projects</w:t>
      </w:r>
    </w:p>
    <w:p w:rsidR="00277BF2" w:rsidRPr="00E22D6B" w:rsidRDefault="00277BF2" w:rsidP="004960AA">
      <w:pPr>
        <w:pStyle w:val="NoSpacing"/>
        <w:ind w:left="720"/>
        <w:rPr>
          <w:rFonts w:ascii="Arial" w:eastAsia="Arial" w:hAnsi="Arial" w:cs="Arial"/>
        </w:rPr>
      </w:pPr>
      <w:r w:rsidRPr="00E22D6B">
        <w:rPr>
          <w:rFonts w:ascii="Arial" w:eastAsia="Arial" w:hAnsi="Arial" w:cs="Arial"/>
        </w:rPr>
        <w:t>People Management</w:t>
      </w:r>
      <w:r w:rsidR="006A12E1" w:rsidRPr="00E22D6B">
        <w:rPr>
          <w:rFonts w:ascii="Arial" w:eastAsia="Arial" w:hAnsi="Arial" w:cs="Arial"/>
        </w:rPr>
        <w:t xml:space="preserve">                                                        </w:t>
      </w:r>
      <w:r w:rsidR="003707DF" w:rsidRPr="00E22D6B">
        <w:rPr>
          <w:rFonts w:ascii="Arial" w:eastAsia="Arial" w:hAnsi="Arial" w:cs="Arial"/>
        </w:rPr>
        <w:t>Asset Management</w:t>
      </w:r>
    </w:p>
    <w:p w:rsidR="00277BF2" w:rsidRPr="00E22D6B" w:rsidRDefault="00277BF2" w:rsidP="004960AA">
      <w:pPr>
        <w:pStyle w:val="NoSpacing"/>
        <w:ind w:left="720"/>
        <w:rPr>
          <w:rFonts w:ascii="Arial" w:eastAsia="Arial" w:hAnsi="Arial" w:cs="Arial"/>
        </w:rPr>
      </w:pPr>
      <w:r w:rsidRPr="00E22D6B">
        <w:rPr>
          <w:rFonts w:ascii="Arial" w:eastAsia="Arial" w:hAnsi="Arial" w:cs="Arial"/>
        </w:rPr>
        <w:t xml:space="preserve"> Contractor Management</w:t>
      </w:r>
      <w:r w:rsidR="00895B9D" w:rsidRPr="00E22D6B">
        <w:rPr>
          <w:rFonts w:ascii="Arial" w:eastAsia="Arial" w:hAnsi="Arial" w:cs="Arial"/>
        </w:rPr>
        <w:t xml:space="preserve">                                           </w:t>
      </w:r>
      <w:r w:rsidR="00DA13B1">
        <w:rPr>
          <w:rFonts w:ascii="Arial" w:eastAsia="Arial" w:hAnsi="Arial" w:cs="Arial"/>
        </w:rPr>
        <w:t xml:space="preserve">       </w:t>
      </w:r>
      <w:r w:rsidR="00895B9D" w:rsidRPr="00E22D6B">
        <w:rPr>
          <w:rFonts w:ascii="Arial" w:eastAsia="Arial" w:hAnsi="Arial" w:cs="Arial"/>
        </w:rPr>
        <w:t>Inventory Management</w:t>
      </w:r>
    </w:p>
    <w:p w:rsidR="000D4C24" w:rsidRDefault="00DA13B1" w:rsidP="000D4C24">
      <w:pPr>
        <w:pStyle w:val="NoSpacing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2E6402" w:rsidRPr="00E22D6B">
        <w:rPr>
          <w:rFonts w:ascii="Arial" w:eastAsia="Arial" w:hAnsi="Arial" w:cs="Arial"/>
        </w:rPr>
        <w:t>Quality assurance</w:t>
      </w:r>
      <w:r w:rsidR="004960AA">
        <w:rPr>
          <w:rFonts w:ascii="Arial" w:eastAsia="Arial" w:hAnsi="Arial" w:cs="Arial"/>
        </w:rPr>
        <w:t xml:space="preserve">                                                             Tendering Process</w:t>
      </w:r>
    </w:p>
    <w:p w:rsidR="002E6402" w:rsidRPr="00BE4A97" w:rsidRDefault="00B74596" w:rsidP="004960AA">
      <w:pPr>
        <w:pStyle w:val="NoSpacing"/>
        <w:ind w:left="720"/>
        <w:rPr>
          <w:rFonts w:ascii="Arial" w:eastAsia="Arial" w:hAnsi="Arial" w:cs="Arial"/>
          <w:b/>
        </w:rPr>
      </w:pPr>
      <w:r w:rsidRPr="002E359B">
        <w:rPr>
          <w:rFonts w:ascii="Arial" w:eastAsia="Arial" w:hAnsi="Arial" w:cs="Arial"/>
        </w:rPr>
        <w:t>Maintenance Planning</w:t>
      </w:r>
      <w:r w:rsidR="00895B9D" w:rsidRPr="00E22D6B">
        <w:rPr>
          <w:rFonts w:ascii="Arial" w:eastAsia="Arial" w:hAnsi="Arial" w:cs="Arial"/>
        </w:rPr>
        <w:t xml:space="preserve">                                         </w:t>
      </w:r>
      <w:r w:rsidR="004960AA">
        <w:rPr>
          <w:rFonts w:ascii="Arial" w:eastAsia="Arial" w:hAnsi="Arial" w:cs="Arial"/>
        </w:rPr>
        <w:t xml:space="preserve">            </w:t>
      </w:r>
      <w:r w:rsidR="002E359B">
        <w:rPr>
          <w:rFonts w:ascii="Arial" w:eastAsia="Arial" w:hAnsi="Arial" w:cs="Arial"/>
        </w:rPr>
        <w:t xml:space="preserve"> </w:t>
      </w:r>
      <w:r w:rsidR="000D4C24" w:rsidRPr="00DA40A4">
        <w:rPr>
          <w:rFonts w:ascii="Arial" w:eastAsia="Arial" w:hAnsi="Arial" w:cs="Arial"/>
        </w:rPr>
        <w:t>Preparing Cost Estimates</w:t>
      </w:r>
    </w:p>
    <w:p w:rsidR="00895B9D" w:rsidRPr="00E22D6B" w:rsidRDefault="00895B9D" w:rsidP="00895B9D">
      <w:pPr>
        <w:tabs>
          <w:tab w:val="left" w:pos="9980"/>
        </w:tabs>
        <w:spacing w:before="37"/>
        <w:ind w:left="118"/>
        <w:jc w:val="both"/>
        <w:rPr>
          <w:rFonts w:ascii="Arial" w:eastAsia="Arial" w:hAnsi="Arial" w:cs="Arial"/>
        </w:rPr>
      </w:pPr>
      <w:r w:rsidRPr="00E22D6B">
        <w:rPr>
          <w:rFonts w:ascii="Arial" w:eastAsia="Arial" w:hAnsi="Arial" w:cs="Arial"/>
          <w:b/>
          <w:spacing w:val="2"/>
          <w:w w:val="102"/>
          <w:highlight w:val="lightGray"/>
        </w:rPr>
        <w:t>I</w:t>
      </w:r>
      <w:r w:rsidRPr="00E22D6B">
        <w:rPr>
          <w:rFonts w:ascii="Arial" w:eastAsia="Arial" w:hAnsi="Arial" w:cs="Arial"/>
          <w:b/>
          <w:w w:val="102"/>
          <w:highlight w:val="lightGray"/>
        </w:rPr>
        <w:t>T</w:t>
      </w:r>
      <w:r w:rsidRPr="00E22D6B">
        <w:rPr>
          <w:rFonts w:ascii="Arial" w:eastAsia="Arial" w:hAnsi="Arial" w:cs="Arial"/>
          <w:b/>
          <w:spacing w:val="1"/>
          <w:w w:val="102"/>
          <w:highlight w:val="lightGray"/>
        </w:rPr>
        <w:t xml:space="preserve"> </w:t>
      </w:r>
      <w:r w:rsidRPr="00E22D6B">
        <w:rPr>
          <w:rFonts w:ascii="Arial" w:eastAsia="Arial" w:hAnsi="Arial" w:cs="Arial"/>
          <w:b/>
          <w:spacing w:val="-1"/>
          <w:w w:val="102"/>
          <w:highlight w:val="lightGray"/>
        </w:rPr>
        <w:t>S</w:t>
      </w:r>
      <w:r w:rsidRPr="00E22D6B">
        <w:rPr>
          <w:rFonts w:ascii="Arial" w:eastAsia="Arial" w:hAnsi="Arial" w:cs="Arial"/>
          <w:b/>
          <w:w w:val="102"/>
          <w:highlight w:val="lightGray"/>
        </w:rPr>
        <w:t>K</w:t>
      </w:r>
      <w:r w:rsidRPr="00E22D6B">
        <w:rPr>
          <w:rFonts w:ascii="Arial" w:eastAsia="Arial" w:hAnsi="Arial" w:cs="Arial"/>
          <w:b/>
          <w:spacing w:val="2"/>
          <w:w w:val="102"/>
          <w:highlight w:val="lightGray"/>
        </w:rPr>
        <w:t>I</w:t>
      </w:r>
      <w:r w:rsidRPr="00E22D6B">
        <w:rPr>
          <w:rFonts w:ascii="Arial" w:eastAsia="Arial" w:hAnsi="Arial" w:cs="Arial"/>
          <w:b/>
          <w:spacing w:val="-2"/>
          <w:w w:val="102"/>
          <w:highlight w:val="lightGray"/>
        </w:rPr>
        <w:t>L</w:t>
      </w:r>
      <w:r w:rsidRPr="00E22D6B">
        <w:rPr>
          <w:rFonts w:ascii="Arial" w:eastAsia="Arial" w:hAnsi="Arial" w:cs="Arial"/>
          <w:b/>
          <w:spacing w:val="1"/>
          <w:w w:val="102"/>
          <w:highlight w:val="lightGray"/>
        </w:rPr>
        <w:t>L</w:t>
      </w:r>
      <w:r w:rsidRPr="00E22D6B">
        <w:rPr>
          <w:rFonts w:ascii="Arial" w:eastAsia="Arial" w:hAnsi="Arial" w:cs="Arial"/>
          <w:b/>
          <w:w w:val="102"/>
          <w:highlight w:val="lightGray"/>
        </w:rPr>
        <w:t xml:space="preserve">S </w:t>
      </w:r>
      <w:r w:rsidRPr="00E22D6B">
        <w:rPr>
          <w:rFonts w:ascii="Arial" w:eastAsia="Arial" w:hAnsi="Arial" w:cs="Arial"/>
          <w:b/>
          <w:highlight w:val="lightGray"/>
        </w:rPr>
        <w:tab/>
      </w:r>
    </w:p>
    <w:p w:rsidR="00895B9D" w:rsidRPr="00E22D6B" w:rsidRDefault="00895B9D" w:rsidP="00895B9D">
      <w:pPr>
        <w:spacing w:before="83"/>
        <w:ind w:left="497"/>
        <w:jc w:val="both"/>
        <w:rPr>
          <w:rFonts w:ascii="Arial" w:eastAsia="Arial" w:hAnsi="Arial" w:cs="Arial"/>
        </w:rPr>
      </w:pPr>
      <w:r w:rsidRPr="00E22D6B">
        <w:t xml:space="preserve">      </w:t>
      </w:r>
      <w:r w:rsidRPr="00E22D6B">
        <w:rPr>
          <w:spacing w:val="24"/>
        </w:rPr>
        <w:t xml:space="preserve"> </w:t>
      </w:r>
      <w:r w:rsidRPr="00E22D6B">
        <w:rPr>
          <w:rFonts w:ascii="Arial" w:eastAsia="Arial" w:hAnsi="Arial" w:cs="Arial"/>
          <w:spacing w:val="-8"/>
        </w:rPr>
        <w:t>M</w:t>
      </w:r>
      <w:r w:rsidRPr="00E22D6B">
        <w:rPr>
          <w:rFonts w:ascii="Arial" w:eastAsia="Arial" w:hAnsi="Arial" w:cs="Arial"/>
        </w:rPr>
        <w:t xml:space="preserve">ATLAB                                                                            </w:t>
      </w:r>
    </w:p>
    <w:p w:rsidR="00895B9D" w:rsidRPr="00E22D6B" w:rsidRDefault="00895B9D" w:rsidP="00895B9D">
      <w:pPr>
        <w:spacing w:before="62"/>
        <w:ind w:left="497"/>
        <w:jc w:val="both"/>
        <w:rPr>
          <w:rFonts w:ascii="Arial" w:eastAsia="Arial" w:hAnsi="Arial" w:cs="Arial"/>
        </w:rPr>
      </w:pPr>
      <w:r w:rsidRPr="00E22D6B">
        <w:t xml:space="preserve">      </w:t>
      </w:r>
      <w:r w:rsidRPr="00E22D6B">
        <w:rPr>
          <w:spacing w:val="24"/>
        </w:rPr>
        <w:t xml:space="preserve"> </w:t>
      </w:r>
      <w:r w:rsidRPr="00E22D6B">
        <w:rPr>
          <w:rFonts w:ascii="Arial" w:eastAsia="Arial" w:hAnsi="Arial" w:cs="Arial"/>
          <w:spacing w:val="-8"/>
        </w:rPr>
        <w:t>Power World Simulator</w:t>
      </w:r>
      <w:r w:rsidRPr="00E22D6B">
        <w:rPr>
          <w:rFonts w:ascii="Arial" w:eastAsia="Arial" w:hAnsi="Arial" w:cs="Arial"/>
        </w:rPr>
        <w:t xml:space="preserve">                                                            </w:t>
      </w:r>
    </w:p>
    <w:p w:rsidR="00895B9D" w:rsidRPr="00E22D6B" w:rsidRDefault="00895B9D" w:rsidP="00895B9D">
      <w:pPr>
        <w:spacing w:before="59"/>
        <w:ind w:left="497"/>
        <w:jc w:val="both"/>
        <w:rPr>
          <w:rFonts w:ascii="Arial" w:eastAsia="Arial" w:hAnsi="Arial" w:cs="Arial"/>
          <w:spacing w:val="-6"/>
          <w:w w:val="102"/>
        </w:rPr>
      </w:pPr>
      <w:r w:rsidRPr="00E22D6B">
        <w:t xml:space="preserve">      </w:t>
      </w:r>
      <w:r w:rsidRPr="00E22D6B">
        <w:rPr>
          <w:spacing w:val="24"/>
        </w:rPr>
        <w:t xml:space="preserve"> </w:t>
      </w:r>
      <w:r w:rsidRPr="00E22D6B">
        <w:rPr>
          <w:rFonts w:ascii="Arial" w:eastAsia="Arial" w:hAnsi="Arial" w:cs="Arial"/>
          <w:spacing w:val="-7"/>
        </w:rPr>
        <w:t xml:space="preserve">AutoCAD                                                                              </w:t>
      </w:r>
    </w:p>
    <w:p w:rsidR="00895B9D" w:rsidRPr="00E22D6B" w:rsidRDefault="00895B9D" w:rsidP="00895B9D">
      <w:pPr>
        <w:spacing w:before="62"/>
        <w:ind w:left="497"/>
        <w:jc w:val="both"/>
        <w:rPr>
          <w:rFonts w:ascii="Arial" w:eastAsia="Arial" w:hAnsi="Arial" w:cs="Arial"/>
          <w:spacing w:val="43"/>
        </w:rPr>
      </w:pPr>
      <w:r w:rsidRPr="00E22D6B">
        <w:t xml:space="preserve">      </w:t>
      </w:r>
      <w:r w:rsidRPr="00E22D6B">
        <w:rPr>
          <w:spacing w:val="24"/>
        </w:rPr>
        <w:t xml:space="preserve"> </w:t>
      </w:r>
      <w:r w:rsidRPr="00E22D6B">
        <w:rPr>
          <w:rFonts w:ascii="Arial" w:eastAsia="Arial" w:hAnsi="Arial" w:cs="Arial"/>
          <w:spacing w:val="-7"/>
        </w:rPr>
        <w:t>M</w:t>
      </w:r>
      <w:r w:rsidRPr="00E22D6B">
        <w:rPr>
          <w:rFonts w:ascii="Arial" w:eastAsia="Arial" w:hAnsi="Arial" w:cs="Arial"/>
        </w:rPr>
        <w:t>S</w:t>
      </w:r>
      <w:r w:rsidRPr="00E22D6B">
        <w:rPr>
          <w:rFonts w:ascii="Arial" w:eastAsia="Arial" w:hAnsi="Arial" w:cs="Arial"/>
          <w:spacing w:val="-5"/>
        </w:rPr>
        <w:t xml:space="preserve"> </w:t>
      </w:r>
      <w:r w:rsidRPr="00E22D6B">
        <w:rPr>
          <w:rFonts w:ascii="Arial" w:eastAsia="Arial" w:hAnsi="Arial" w:cs="Arial"/>
          <w:spacing w:val="-6"/>
        </w:rPr>
        <w:t>O</w:t>
      </w:r>
      <w:r w:rsidRPr="00E22D6B">
        <w:rPr>
          <w:rFonts w:ascii="Arial" w:eastAsia="Arial" w:hAnsi="Arial" w:cs="Arial"/>
          <w:spacing w:val="-5"/>
        </w:rPr>
        <w:t>ff</w:t>
      </w:r>
      <w:r w:rsidRPr="00E22D6B">
        <w:rPr>
          <w:rFonts w:ascii="Arial" w:eastAsia="Arial" w:hAnsi="Arial" w:cs="Arial"/>
          <w:spacing w:val="-8"/>
        </w:rPr>
        <w:t>i</w:t>
      </w:r>
      <w:r w:rsidRPr="00E22D6B">
        <w:rPr>
          <w:rFonts w:ascii="Arial" w:eastAsia="Arial" w:hAnsi="Arial" w:cs="Arial"/>
          <w:spacing w:val="-3"/>
        </w:rPr>
        <w:t>c</w:t>
      </w:r>
      <w:r w:rsidRPr="00E22D6B">
        <w:rPr>
          <w:rFonts w:ascii="Arial" w:eastAsia="Arial" w:hAnsi="Arial" w:cs="Arial"/>
        </w:rPr>
        <w:t>e</w:t>
      </w:r>
      <w:r w:rsidRPr="00E22D6B">
        <w:rPr>
          <w:rFonts w:ascii="Arial" w:eastAsia="Arial" w:hAnsi="Arial" w:cs="Arial"/>
          <w:spacing w:val="1"/>
        </w:rPr>
        <w:t xml:space="preserve"> </w:t>
      </w:r>
      <w:r w:rsidRPr="00E22D6B">
        <w:rPr>
          <w:rFonts w:ascii="Arial" w:eastAsia="Arial" w:hAnsi="Arial" w:cs="Arial"/>
          <w:spacing w:val="46"/>
        </w:rPr>
        <w:t>(</w:t>
      </w:r>
      <w:r w:rsidRPr="00E22D6B">
        <w:rPr>
          <w:rFonts w:ascii="Arial" w:eastAsia="Arial" w:hAnsi="Arial" w:cs="Arial"/>
          <w:spacing w:val="4"/>
        </w:rPr>
        <w:t>W</w:t>
      </w:r>
      <w:r w:rsidRPr="00E22D6B">
        <w:rPr>
          <w:rFonts w:ascii="Arial" w:eastAsia="Arial" w:hAnsi="Arial" w:cs="Arial"/>
          <w:spacing w:val="-7"/>
        </w:rPr>
        <w:t>o</w:t>
      </w:r>
      <w:r w:rsidRPr="00E22D6B">
        <w:rPr>
          <w:rFonts w:ascii="Arial" w:eastAsia="Arial" w:hAnsi="Arial" w:cs="Arial"/>
          <w:spacing w:val="-6"/>
        </w:rPr>
        <w:t>r</w:t>
      </w:r>
      <w:r w:rsidRPr="00E22D6B">
        <w:rPr>
          <w:rFonts w:ascii="Arial" w:eastAsia="Arial" w:hAnsi="Arial" w:cs="Arial"/>
          <w:spacing w:val="-7"/>
        </w:rPr>
        <w:t>d</w:t>
      </w:r>
      <w:r w:rsidRPr="00E22D6B">
        <w:rPr>
          <w:rFonts w:ascii="Arial" w:eastAsia="Arial" w:hAnsi="Arial" w:cs="Arial"/>
        </w:rPr>
        <w:t>,</w:t>
      </w:r>
      <w:r w:rsidRPr="00E22D6B">
        <w:rPr>
          <w:rFonts w:ascii="Arial" w:eastAsia="Arial" w:hAnsi="Arial" w:cs="Arial"/>
          <w:spacing w:val="3"/>
        </w:rPr>
        <w:t xml:space="preserve"> </w:t>
      </w:r>
      <w:r w:rsidRPr="00E22D6B">
        <w:rPr>
          <w:rFonts w:ascii="Arial" w:eastAsia="Arial" w:hAnsi="Arial" w:cs="Arial"/>
          <w:spacing w:val="-8"/>
        </w:rPr>
        <w:t>E</w:t>
      </w:r>
      <w:r w:rsidRPr="00E22D6B">
        <w:rPr>
          <w:rFonts w:ascii="Arial" w:eastAsia="Arial" w:hAnsi="Arial" w:cs="Arial"/>
          <w:spacing w:val="-3"/>
        </w:rPr>
        <w:t>x</w:t>
      </w:r>
      <w:r w:rsidRPr="00E22D6B">
        <w:rPr>
          <w:rFonts w:ascii="Arial" w:eastAsia="Arial" w:hAnsi="Arial" w:cs="Arial"/>
          <w:spacing w:val="-6"/>
        </w:rPr>
        <w:t>c</w:t>
      </w:r>
      <w:r w:rsidRPr="00E22D6B">
        <w:rPr>
          <w:rFonts w:ascii="Arial" w:eastAsia="Arial" w:hAnsi="Arial" w:cs="Arial"/>
          <w:spacing w:val="-5"/>
        </w:rPr>
        <w:t>e</w:t>
      </w:r>
      <w:r w:rsidRPr="00E22D6B">
        <w:rPr>
          <w:rFonts w:ascii="Arial" w:eastAsia="Arial" w:hAnsi="Arial" w:cs="Arial"/>
        </w:rPr>
        <w:t xml:space="preserve">l </w:t>
      </w:r>
      <w:r w:rsidRPr="00E22D6B">
        <w:rPr>
          <w:rFonts w:ascii="Arial" w:eastAsia="Arial" w:hAnsi="Arial" w:cs="Arial"/>
          <w:spacing w:val="-7"/>
        </w:rPr>
        <w:t>,</w:t>
      </w:r>
      <w:r w:rsidRPr="00E22D6B">
        <w:rPr>
          <w:rFonts w:ascii="Arial" w:eastAsia="Arial" w:hAnsi="Arial" w:cs="Arial"/>
          <w:spacing w:val="-5"/>
        </w:rPr>
        <w:t>Po</w:t>
      </w:r>
      <w:r w:rsidRPr="00E22D6B">
        <w:rPr>
          <w:rFonts w:ascii="Arial" w:eastAsia="Arial" w:hAnsi="Arial" w:cs="Arial"/>
          <w:spacing w:val="-7"/>
        </w:rPr>
        <w:t>w</w:t>
      </w:r>
      <w:r w:rsidRPr="00E22D6B">
        <w:rPr>
          <w:rFonts w:ascii="Arial" w:eastAsia="Arial" w:hAnsi="Arial" w:cs="Arial"/>
          <w:spacing w:val="-5"/>
        </w:rPr>
        <w:t>e</w:t>
      </w:r>
      <w:r w:rsidRPr="00E22D6B">
        <w:rPr>
          <w:rFonts w:ascii="Arial" w:eastAsia="Arial" w:hAnsi="Arial" w:cs="Arial"/>
        </w:rPr>
        <w:t>r</w:t>
      </w:r>
      <w:r w:rsidRPr="00E22D6B">
        <w:rPr>
          <w:rFonts w:ascii="Arial" w:eastAsia="Arial" w:hAnsi="Arial" w:cs="Arial"/>
          <w:spacing w:val="1"/>
        </w:rPr>
        <w:t xml:space="preserve"> </w:t>
      </w:r>
      <w:r w:rsidRPr="00E22D6B">
        <w:rPr>
          <w:rFonts w:ascii="Arial" w:eastAsia="Arial" w:hAnsi="Arial" w:cs="Arial"/>
          <w:spacing w:val="-5"/>
        </w:rPr>
        <w:t>Po</w:t>
      </w:r>
      <w:r w:rsidRPr="00E22D6B">
        <w:rPr>
          <w:rFonts w:ascii="Arial" w:eastAsia="Arial" w:hAnsi="Arial" w:cs="Arial"/>
          <w:spacing w:val="-6"/>
        </w:rPr>
        <w:t>i</w:t>
      </w:r>
      <w:r w:rsidRPr="00E22D6B">
        <w:rPr>
          <w:rFonts w:ascii="Arial" w:eastAsia="Arial" w:hAnsi="Arial" w:cs="Arial"/>
          <w:spacing w:val="-7"/>
        </w:rPr>
        <w:t>n</w:t>
      </w:r>
      <w:r w:rsidRPr="00E22D6B">
        <w:rPr>
          <w:rFonts w:ascii="Arial" w:eastAsia="Arial" w:hAnsi="Arial" w:cs="Arial"/>
          <w:spacing w:val="-5"/>
        </w:rPr>
        <w:t>t, Outlook, Project</w:t>
      </w:r>
      <w:r w:rsidRPr="00E22D6B">
        <w:rPr>
          <w:rFonts w:ascii="Arial" w:eastAsia="Arial" w:hAnsi="Arial" w:cs="Arial"/>
        </w:rPr>
        <w:t xml:space="preserve">)                </w:t>
      </w:r>
      <w:r w:rsidRPr="00E22D6B">
        <w:rPr>
          <w:rFonts w:ascii="Arial" w:eastAsia="Arial" w:hAnsi="Arial" w:cs="Arial"/>
          <w:spacing w:val="43"/>
        </w:rPr>
        <w:t xml:space="preserve"> </w:t>
      </w:r>
    </w:p>
    <w:p w:rsidR="00AE55F9" w:rsidRPr="00E22D6B" w:rsidRDefault="004E58B4" w:rsidP="006B4FAA">
      <w:pPr>
        <w:tabs>
          <w:tab w:val="left" w:pos="9980"/>
        </w:tabs>
        <w:spacing w:before="83" w:line="301" w:lineRule="auto"/>
        <w:ind w:left="146" w:right="70" w:hanging="28"/>
        <w:jc w:val="both"/>
        <w:rPr>
          <w:rFonts w:ascii="Arial" w:eastAsia="Arial" w:hAnsi="Arial" w:cs="Arial"/>
          <w:b/>
        </w:rPr>
      </w:pPr>
      <w:r w:rsidRPr="00E22D6B">
        <w:rPr>
          <w:rFonts w:ascii="Arial" w:eastAsia="Arial" w:hAnsi="Arial" w:cs="Arial"/>
          <w:b/>
          <w:spacing w:val="-1"/>
          <w:highlight w:val="lightGray"/>
        </w:rPr>
        <w:t>P</w:t>
      </w:r>
      <w:r w:rsidRPr="00E22D6B">
        <w:rPr>
          <w:rFonts w:ascii="Arial" w:eastAsia="Arial" w:hAnsi="Arial" w:cs="Arial"/>
          <w:b/>
          <w:highlight w:val="lightGray"/>
        </w:rPr>
        <w:t>R</w:t>
      </w:r>
      <w:r w:rsidRPr="00E22D6B">
        <w:rPr>
          <w:rFonts w:ascii="Arial" w:eastAsia="Arial" w:hAnsi="Arial" w:cs="Arial"/>
          <w:b/>
          <w:spacing w:val="4"/>
          <w:highlight w:val="lightGray"/>
        </w:rPr>
        <w:t>O</w:t>
      </w:r>
      <w:r w:rsidRPr="00E22D6B">
        <w:rPr>
          <w:rFonts w:ascii="Arial" w:eastAsia="Arial" w:hAnsi="Arial" w:cs="Arial"/>
          <w:b/>
          <w:spacing w:val="-2"/>
          <w:highlight w:val="lightGray"/>
        </w:rPr>
        <w:t>F</w:t>
      </w:r>
      <w:r w:rsidRPr="00E22D6B">
        <w:rPr>
          <w:rFonts w:ascii="Arial" w:eastAsia="Arial" w:hAnsi="Arial" w:cs="Arial"/>
          <w:b/>
          <w:spacing w:val="1"/>
          <w:highlight w:val="lightGray"/>
        </w:rPr>
        <w:t>E</w:t>
      </w:r>
      <w:r w:rsidRPr="00E22D6B">
        <w:rPr>
          <w:rFonts w:ascii="Arial" w:eastAsia="Arial" w:hAnsi="Arial" w:cs="Arial"/>
          <w:b/>
          <w:spacing w:val="-1"/>
          <w:highlight w:val="lightGray"/>
        </w:rPr>
        <w:t>SS</w:t>
      </w:r>
      <w:r w:rsidRPr="00E22D6B">
        <w:rPr>
          <w:rFonts w:ascii="Arial" w:eastAsia="Arial" w:hAnsi="Arial" w:cs="Arial"/>
          <w:b/>
          <w:spacing w:val="2"/>
          <w:highlight w:val="lightGray"/>
        </w:rPr>
        <w:t>I</w:t>
      </w:r>
      <w:r w:rsidRPr="00E22D6B">
        <w:rPr>
          <w:rFonts w:ascii="Arial" w:eastAsia="Arial" w:hAnsi="Arial" w:cs="Arial"/>
          <w:b/>
          <w:spacing w:val="1"/>
          <w:highlight w:val="lightGray"/>
        </w:rPr>
        <w:t>O</w:t>
      </w:r>
      <w:r w:rsidRPr="00E22D6B">
        <w:rPr>
          <w:rFonts w:ascii="Arial" w:eastAsia="Arial" w:hAnsi="Arial" w:cs="Arial"/>
          <w:b/>
          <w:spacing w:val="5"/>
          <w:highlight w:val="lightGray"/>
        </w:rPr>
        <w:t>N</w:t>
      </w:r>
      <w:r w:rsidRPr="00E22D6B">
        <w:rPr>
          <w:rFonts w:ascii="Arial" w:eastAsia="Arial" w:hAnsi="Arial" w:cs="Arial"/>
          <w:b/>
          <w:spacing w:val="-4"/>
          <w:highlight w:val="lightGray"/>
        </w:rPr>
        <w:t>A</w:t>
      </w:r>
      <w:r w:rsidRPr="00E22D6B">
        <w:rPr>
          <w:rFonts w:ascii="Arial" w:eastAsia="Arial" w:hAnsi="Arial" w:cs="Arial"/>
          <w:b/>
          <w:highlight w:val="lightGray"/>
        </w:rPr>
        <w:t>L</w:t>
      </w:r>
      <w:r w:rsidRPr="00E22D6B">
        <w:rPr>
          <w:rFonts w:ascii="Arial" w:eastAsia="Arial" w:hAnsi="Arial" w:cs="Arial"/>
          <w:b/>
          <w:spacing w:val="33"/>
          <w:highlight w:val="lightGray"/>
        </w:rPr>
        <w:t xml:space="preserve"> </w:t>
      </w:r>
      <w:r w:rsidRPr="00E22D6B">
        <w:rPr>
          <w:rFonts w:ascii="Arial" w:eastAsia="Arial" w:hAnsi="Arial" w:cs="Arial"/>
          <w:b/>
          <w:spacing w:val="1"/>
          <w:highlight w:val="lightGray"/>
        </w:rPr>
        <w:t>E</w:t>
      </w:r>
      <w:r w:rsidRPr="00E22D6B">
        <w:rPr>
          <w:rFonts w:ascii="Arial" w:eastAsia="Arial" w:hAnsi="Arial" w:cs="Arial"/>
          <w:b/>
          <w:spacing w:val="-1"/>
          <w:highlight w:val="lightGray"/>
        </w:rPr>
        <w:t>X</w:t>
      </w:r>
      <w:r w:rsidRPr="00E22D6B">
        <w:rPr>
          <w:rFonts w:ascii="Arial" w:eastAsia="Arial" w:hAnsi="Arial" w:cs="Arial"/>
          <w:b/>
          <w:spacing w:val="1"/>
          <w:highlight w:val="lightGray"/>
        </w:rPr>
        <w:t>P</w:t>
      </w:r>
      <w:r w:rsidRPr="00E22D6B">
        <w:rPr>
          <w:rFonts w:ascii="Arial" w:eastAsia="Arial" w:hAnsi="Arial" w:cs="Arial"/>
          <w:b/>
          <w:spacing w:val="-1"/>
          <w:highlight w:val="lightGray"/>
        </w:rPr>
        <w:t>E</w:t>
      </w:r>
      <w:r w:rsidRPr="00E22D6B">
        <w:rPr>
          <w:rFonts w:ascii="Arial" w:eastAsia="Arial" w:hAnsi="Arial" w:cs="Arial"/>
          <w:b/>
          <w:highlight w:val="lightGray"/>
        </w:rPr>
        <w:t>R</w:t>
      </w:r>
      <w:r w:rsidRPr="00E22D6B">
        <w:rPr>
          <w:rFonts w:ascii="Arial" w:eastAsia="Arial" w:hAnsi="Arial" w:cs="Arial"/>
          <w:b/>
          <w:spacing w:val="2"/>
          <w:highlight w:val="lightGray"/>
        </w:rPr>
        <w:t>I</w:t>
      </w:r>
      <w:r w:rsidRPr="00E22D6B">
        <w:rPr>
          <w:rFonts w:ascii="Arial" w:eastAsia="Arial" w:hAnsi="Arial" w:cs="Arial"/>
          <w:b/>
          <w:spacing w:val="-1"/>
          <w:highlight w:val="lightGray"/>
        </w:rPr>
        <w:t>E</w:t>
      </w:r>
      <w:r w:rsidRPr="00E22D6B">
        <w:rPr>
          <w:rFonts w:ascii="Arial" w:eastAsia="Arial" w:hAnsi="Arial" w:cs="Arial"/>
          <w:b/>
          <w:highlight w:val="lightGray"/>
        </w:rPr>
        <w:t>N</w:t>
      </w:r>
      <w:r w:rsidRPr="00E22D6B">
        <w:rPr>
          <w:rFonts w:ascii="Arial" w:eastAsia="Arial" w:hAnsi="Arial" w:cs="Arial"/>
          <w:b/>
          <w:spacing w:val="2"/>
          <w:highlight w:val="lightGray"/>
        </w:rPr>
        <w:t>C</w:t>
      </w:r>
      <w:r w:rsidRPr="00E22D6B">
        <w:rPr>
          <w:rFonts w:ascii="Arial" w:eastAsia="Arial" w:hAnsi="Arial" w:cs="Arial"/>
          <w:b/>
          <w:highlight w:val="lightGray"/>
        </w:rPr>
        <w:t xml:space="preserve">E </w:t>
      </w:r>
      <w:r w:rsidRPr="00E22D6B">
        <w:rPr>
          <w:rFonts w:ascii="Arial" w:eastAsia="Arial" w:hAnsi="Arial" w:cs="Arial"/>
          <w:b/>
          <w:highlight w:val="lightGray"/>
        </w:rPr>
        <w:tab/>
      </w:r>
      <w:r w:rsidRPr="00E22D6B">
        <w:rPr>
          <w:rFonts w:ascii="Arial" w:eastAsia="Arial" w:hAnsi="Arial" w:cs="Arial"/>
          <w:b/>
        </w:rPr>
        <w:t xml:space="preserve"> </w:t>
      </w:r>
    </w:p>
    <w:p w:rsidR="00AE55F9" w:rsidRPr="00E22D6B" w:rsidRDefault="00AE55F9" w:rsidP="006B4FAA">
      <w:pPr>
        <w:tabs>
          <w:tab w:val="left" w:pos="9980"/>
        </w:tabs>
        <w:spacing w:before="83" w:line="301" w:lineRule="auto"/>
        <w:ind w:left="146" w:right="70" w:hanging="28"/>
        <w:jc w:val="both"/>
        <w:rPr>
          <w:rFonts w:ascii="Arial" w:eastAsia="Arial" w:hAnsi="Arial" w:cs="Arial"/>
          <w:b/>
        </w:rPr>
      </w:pPr>
      <w:r w:rsidRPr="00E22D6B">
        <w:rPr>
          <w:rFonts w:ascii="Arial" w:eastAsia="Arial" w:hAnsi="Arial" w:cs="Arial"/>
          <w:b/>
        </w:rPr>
        <w:t>Organization: La</w:t>
      </w:r>
      <w:r w:rsidR="0016211E">
        <w:rPr>
          <w:rFonts w:ascii="Arial" w:eastAsia="Arial" w:hAnsi="Arial" w:cs="Arial"/>
          <w:b/>
        </w:rPr>
        <w:t>hore Electric Supply Company Limited</w:t>
      </w:r>
      <w:r w:rsidRPr="00E22D6B">
        <w:rPr>
          <w:rFonts w:ascii="Arial" w:eastAsia="Arial" w:hAnsi="Arial" w:cs="Arial"/>
          <w:b/>
        </w:rPr>
        <w:t>.</w:t>
      </w:r>
      <w:r w:rsidR="00A15667" w:rsidRPr="00E22D6B">
        <w:rPr>
          <w:rFonts w:ascii="Arial" w:eastAsia="Arial" w:hAnsi="Arial" w:cs="Arial"/>
          <w:b/>
        </w:rPr>
        <w:t>(LESCO)</w:t>
      </w:r>
      <w:r w:rsidR="0016211E">
        <w:rPr>
          <w:rFonts w:ascii="Arial" w:eastAsia="Arial" w:hAnsi="Arial" w:cs="Arial"/>
          <w:b/>
        </w:rPr>
        <w:t xml:space="preserve"> </w:t>
      </w:r>
      <w:r w:rsidR="00A15667" w:rsidRPr="00E22D6B">
        <w:rPr>
          <w:rFonts w:ascii="Arial" w:eastAsia="Arial" w:hAnsi="Arial" w:cs="Arial"/>
          <w:b/>
        </w:rPr>
        <w:t xml:space="preserve">                  </w:t>
      </w:r>
      <w:r w:rsidR="007B2728">
        <w:rPr>
          <w:rFonts w:ascii="Arial" w:eastAsia="Arial" w:hAnsi="Arial" w:cs="Arial"/>
          <w:b/>
        </w:rPr>
        <w:t xml:space="preserve">     </w:t>
      </w:r>
      <w:r w:rsidR="00A15667" w:rsidRPr="00E22D6B">
        <w:rPr>
          <w:rFonts w:ascii="Arial" w:eastAsia="Arial" w:hAnsi="Arial" w:cs="Arial"/>
          <w:b/>
        </w:rPr>
        <w:t>Sep 2015 to Oct 2017</w:t>
      </w:r>
    </w:p>
    <w:p w:rsidR="00A15667" w:rsidRPr="00E22D6B" w:rsidRDefault="00A15667" w:rsidP="006B4FAA">
      <w:pPr>
        <w:tabs>
          <w:tab w:val="left" w:pos="9980"/>
        </w:tabs>
        <w:spacing w:before="83" w:line="301" w:lineRule="auto"/>
        <w:ind w:left="146" w:right="70" w:hanging="28"/>
        <w:jc w:val="both"/>
        <w:rPr>
          <w:rFonts w:ascii="Arial" w:eastAsia="Arial" w:hAnsi="Arial" w:cs="Arial"/>
          <w:u w:val="single"/>
        </w:rPr>
      </w:pPr>
      <w:r w:rsidRPr="00E22D6B">
        <w:rPr>
          <w:rFonts w:ascii="Arial" w:eastAsia="Arial" w:hAnsi="Arial" w:cs="Arial"/>
          <w:u w:val="single"/>
        </w:rPr>
        <w:t>LESCO is the biggest electricity distribution company with</w:t>
      </w:r>
      <w:r w:rsidR="001A2965" w:rsidRPr="00E22D6B">
        <w:rPr>
          <w:rFonts w:ascii="Arial" w:eastAsia="Arial" w:hAnsi="Arial" w:cs="Arial"/>
          <w:u w:val="single"/>
        </w:rPr>
        <w:t>in the power sector of Pakistan having more than 600</w:t>
      </w:r>
      <w:r w:rsidR="00F12C77" w:rsidRPr="00E22D6B">
        <w:rPr>
          <w:rFonts w:ascii="Arial" w:eastAsia="Arial" w:hAnsi="Arial" w:cs="Arial"/>
          <w:u w:val="single"/>
        </w:rPr>
        <w:t>0</w:t>
      </w:r>
      <w:r w:rsidR="001A2965" w:rsidRPr="00E22D6B">
        <w:rPr>
          <w:rFonts w:ascii="Arial" w:eastAsia="Arial" w:hAnsi="Arial" w:cs="Arial"/>
          <w:u w:val="single"/>
        </w:rPr>
        <w:t xml:space="preserve"> employees</w:t>
      </w:r>
      <w:r w:rsidR="00F12C77" w:rsidRPr="00E22D6B">
        <w:rPr>
          <w:rFonts w:ascii="Arial" w:eastAsia="Arial" w:hAnsi="Arial" w:cs="Arial"/>
          <w:u w:val="single"/>
        </w:rPr>
        <w:t>. It</w:t>
      </w:r>
      <w:r w:rsidRPr="00E22D6B">
        <w:rPr>
          <w:rFonts w:ascii="Arial" w:eastAsia="Arial" w:hAnsi="Arial" w:cs="Arial"/>
          <w:u w:val="single"/>
        </w:rPr>
        <w:t xml:space="preserve"> provides electricity distribution services, customer service</w:t>
      </w:r>
      <w:r w:rsidR="001A2965" w:rsidRPr="00E22D6B">
        <w:rPr>
          <w:rFonts w:ascii="Arial" w:eastAsia="Arial" w:hAnsi="Arial" w:cs="Arial"/>
          <w:u w:val="single"/>
        </w:rPr>
        <w:t>, improvements in distribution network, issuance of electricity bills and load management services.</w:t>
      </w:r>
    </w:p>
    <w:p w:rsidR="001A2965" w:rsidRPr="00E22D6B" w:rsidRDefault="001A2965" w:rsidP="006B4FAA">
      <w:pPr>
        <w:tabs>
          <w:tab w:val="left" w:pos="9980"/>
        </w:tabs>
        <w:spacing w:before="83" w:line="301" w:lineRule="auto"/>
        <w:ind w:left="146" w:right="70" w:hanging="28"/>
        <w:jc w:val="both"/>
        <w:rPr>
          <w:rFonts w:ascii="Arial" w:eastAsia="Arial" w:hAnsi="Arial" w:cs="Arial"/>
          <w:b/>
        </w:rPr>
      </w:pPr>
      <w:r w:rsidRPr="00E22D6B">
        <w:rPr>
          <w:rFonts w:ascii="Arial" w:eastAsia="Arial" w:hAnsi="Arial" w:cs="Arial"/>
          <w:b/>
        </w:rPr>
        <w:t>Designation: A</w:t>
      </w:r>
      <w:r w:rsidR="00732FE9">
        <w:rPr>
          <w:rFonts w:ascii="Arial" w:eastAsia="Arial" w:hAnsi="Arial" w:cs="Arial"/>
          <w:b/>
        </w:rPr>
        <w:t>ssistant Manager</w:t>
      </w:r>
      <w:r w:rsidR="00242AF0">
        <w:rPr>
          <w:rFonts w:ascii="Arial" w:eastAsia="Arial" w:hAnsi="Arial" w:cs="Arial"/>
          <w:b/>
        </w:rPr>
        <w:t xml:space="preserve"> </w:t>
      </w:r>
      <w:r w:rsidR="000F0B91">
        <w:rPr>
          <w:rFonts w:ascii="Arial" w:eastAsia="Arial" w:hAnsi="Arial" w:cs="Arial"/>
          <w:b/>
        </w:rPr>
        <w:t>(Electrical</w:t>
      </w:r>
      <w:r w:rsidR="00732FE9">
        <w:rPr>
          <w:rFonts w:ascii="Arial" w:eastAsia="Arial" w:hAnsi="Arial" w:cs="Arial"/>
          <w:b/>
        </w:rPr>
        <w:t>)</w:t>
      </w:r>
    </w:p>
    <w:p w:rsidR="001A2965" w:rsidRPr="00242AF0" w:rsidRDefault="001A2965" w:rsidP="006B4FAA">
      <w:pPr>
        <w:tabs>
          <w:tab w:val="left" w:pos="9980"/>
        </w:tabs>
        <w:spacing w:before="83" w:line="301" w:lineRule="auto"/>
        <w:ind w:left="146" w:right="70" w:hanging="28"/>
        <w:jc w:val="both"/>
        <w:rPr>
          <w:rFonts w:ascii="Arial" w:eastAsia="Arial" w:hAnsi="Arial" w:cs="Arial"/>
          <w:b/>
          <w:u w:val="single"/>
        </w:rPr>
      </w:pPr>
      <w:r w:rsidRPr="00E22D6B">
        <w:rPr>
          <w:rFonts w:ascii="Arial" w:eastAsia="Arial" w:hAnsi="Arial" w:cs="Arial"/>
          <w:b/>
          <w:u w:val="single"/>
        </w:rPr>
        <w:t xml:space="preserve">Job </w:t>
      </w:r>
      <w:r w:rsidRPr="00242AF0">
        <w:rPr>
          <w:rFonts w:ascii="Arial" w:eastAsia="Arial" w:hAnsi="Arial" w:cs="Arial"/>
          <w:b/>
          <w:u w:val="single"/>
        </w:rPr>
        <w:t>description:</w:t>
      </w:r>
    </w:p>
    <w:p w:rsidR="0085159F" w:rsidRDefault="0085159F" w:rsidP="00DA015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uninterrupted Electricity supply to the consumers and clearing out any faults occurring on LV/HV lin</w:t>
      </w:r>
      <w:r w:rsidR="00B70997">
        <w:rPr>
          <w:rFonts w:ascii="Arial" w:hAnsi="Arial" w:cs="Arial"/>
          <w:sz w:val="20"/>
          <w:szCs w:val="20"/>
        </w:rPr>
        <w:t>es in minimum duration of time.</w:t>
      </w:r>
    </w:p>
    <w:p w:rsidR="005563E7" w:rsidRDefault="005563E7" w:rsidP="00DA015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Doing inspection of various equipments/materials installed on electricity distribution and transmissio</w:t>
      </w:r>
      <w:r w:rsidR="00953EEE">
        <w:rPr>
          <w:rFonts w:ascii="Arial" w:hAnsi="Arial" w:cs="Arial"/>
          <w:sz w:val="20"/>
          <w:szCs w:val="20"/>
        </w:rPr>
        <w:t>n feeders to point out any defects/</w:t>
      </w:r>
      <w:r w:rsidR="00F32E63">
        <w:rPr>
          <w:rFonts w:ascii="Arial" w:hAnsi="Arial" w:cs="Arial"/>
          <w:sz w:val="20"/>
          <w:szCs w:val="20"/>
        </w:rPr>
        <w:t>discrepancies</w:t>
      </w:r>
      <w:r w:rsidR="00953EEE">
        <w:rPr>
          <w:rFonts w:ascii="Arial" w:hAnsi="Arial" w:cs="Arial"/>
          <w:sz w:val="20"/>
          <w:szCs w:val="20"/>
        </w:rPr>
        <w:t>.</w:t>
      </w:r>
    </w:p>
    <w:p w:rsidR="0085159F" w:rsidRDefault="0085159F" w:rsidP="00DA015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Defining scope of work and rectifying defects/discrepancies on the HV/LV electricity feeders to avoid tripping and breakdowns of electricity supply.  </w:t>
      </w:r>
    </w:p>
    <w:p w:rsidR="0085159F" w:rsidRDefault="005563E7" w:rsidP="00DA015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Doing planning</w:t>
      </w:r>
      <w:r w:rsidR="0085159F">
        <w:rPr>
          <w:rFonts w:ascii="Arial" w:hAnsi="Arial" w:cs="Arial"/>
          <w:sz w:val="20"/>
          <w:szCs w:val="20"/>
        </w:rPr>
        <w:t xml:space="preserve"> with regards to adding </w:t>
      </w:r>
      <w:r>
        <w:rPr>
          <w:rFonts w:ascii="Arial" w:hAnsi="Arial" w:cs="Arial"/>
          <w:sz w:val="20"/>
          <w:szCs w:val="20"/>
        </w:rPr>
        <w:t>branches,</w:t>
      </w:r>
      <w:r w:rsidR="0085159F">
        <w:rPr>
          <w:rFonts w:ascii="Arial" w:hAnsi="Arial" w:cs="Arial"/>
          <w:sz w:val="20"/>
          <w:szCs w:val="20"/>
        </w:rPr>
        <w:t xml:space="preserve"> area planning and bifurcation of </w:t>
      </w:r>
      <w:r>
        <w:rPr>
          <w:rFonts w:ascii="Arial" w:hAnsi="Arial" w:cs="Arial"/>
          <w:sz w:val="20"/>
          <w:szCs w:val="20"/>
        </w:rPr>
        <w:t>existing sub transmission and distribution electricity feeders.</w:t>
      </w:r>
    </w:p>
    <w:p w:rsidR="00480329" w:rsidRPr="005A75CE" w:rsidRDefault="00480329" w:rsidP="00DA015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80329">
        <w:rPr>
          <w:rFonts w:ascii="Arial" w:hAnsi="Arial" w:cs="Arial"/>
          <w:sz w:val="20"/>
          <w:szCs w:val="20"/>
        </w:rPr>
        <w:t>Ensuring load manag</w:t>
      </w:r>
      <w:r>
        <w:rPr>
          <w:rFonts w:ascii="Arial" w:hAnsi="Arial" w:cs="Arial"/>
          <w:sz w:val="20"/>
          <w:szCs w:val="20"/>
        </w:rPr>
        <w:t>ement by preparing /executing LV and HV</w:t>
      </w:r>
      <w:r w:rsidRPr="00480329">
        <w:rPr>
          <w:rFonts w:ascii="Arial" w:hAnsi="Arial" w:cs="Arial"/>
          <w:sz w:val="20"/>
          <w:szCs w:val="20"/>
        </w:rPr>
        <w:t xml:space="preserve"> proposals for increasing transformer </w:t>
      </w:r>
      <w:r w:rsidRPr="005A75CE">
        <w:rPr>
          <w:rFonts w:ascii="Arial" w:hAnsi="Arial" w:cs="Arial"/>
          <w:sz w:val="20"/>
          <w:szCs w:val="20"/>
        </w:rPr>
        <w:t>capacity and conductor replacement.</w:t>
      </w:r>
    </w:p>
    <w:p w:rsidR="009B725C" w:rsidRDefault="005563E7" w:rsidP="009B725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75CE">
        <w:rPr>
          <w:rFonts w:ascii="Arial" w:hAnsi="Arial" w:cs="Arial"/>
          <w:sz w:val="20"/>
          <w:szCs w:val="20"/>
        </w:rPr>
        <w:t>Planning and executing projects starting from cost estimation, budget approval</w:t>
      </w:r>
      <w:r w:rsidR="0028694D" w:rsidRPr="005A75CE">
        <w:rPr>
          <w:rFonts w:ascii="Arial" w:hAnsi="Arial" w:cs="Arial"/>
          <w:sz w:val="20"/>
          <w:szCs w:val="20"/>
        </w:rPr>
        <w:t>, tendering process, engagement</w:t>
      </w:r>
      <w:r w:rsidRPr="005A75CE">
        <w:rPr>
          <w:rFonts w:ascii="Arial" w:hAnsi="Arial" w:cs="Arial"/>
          <w:sz w:val="20"/>
          <w:szCs w:val="20"/>
        </w:rPr>
        <w:t xml:space="preserve"> of contractor and sub contractor.</w:t>
      </w:r>
    </w:p>
    <w:p w:rsidR="0096025F" w:rsidRPr="009B725C" w:rsidRDefault="0096025F" w:rsidP="009B725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B725C">
        <w:rPr>
          <w:rFonts w:ascii="Arial" w:hAnsi="Arial" w:cs="Arial"/>
          <w:sz w:val="20"/>
          <w:szCs w:val="20"/>
        </w:rPr>
        <w:t>Creating and reviewing work packs, risk assessments, SWMS, and subcontractor mobilization plans.</w:t>
      </w:r>
    </w:p>
    <w:p w:rsidR="0096025F" w:rsidRPr="0096025F" w:rsidRDefault="0096025F" w:rsidP="00DA0159">
      <w:pPr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</w:rPr>
      </w:pPr>
      <w:r w:rsidRPr="0096025F">
        <w:rPr>
          <w:rFonts w:ascii="Arial" w:hAnsi="Arial" w:cs="Arial"/>
        </w:rPr>
        <w:lastRenderedPageBreak/>
        <w:t>Providing an interface and planning with other project disciplines to ensure uninterrupted and safe execution of work</w:t>
      </w:r>
      <w:r w:rsidR="00345D89">
        <w:rPr>
          <w:rFonts w:ascii="Arial" w:hAnsi="Arial" w:cs="Arial"/>
        </w:rPr>
        <w:t>.</w:t>
      </w:r>
    </w:p>
    <w:p w:rsidR="002E359B" w:rsidRPr="005A75CE" w:rsidRDefault="00DA0159" w:rsidP="00DA015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Doing site visits for monitoring progress of work and</w:t>
      </w:r>
      <w:r w:rsidR="001B0504" w:rsidRPr="005A75CE">
        <w:rPr>
          <w:rFonts w:ascii="Arial" w:hAnsi="Arial" w:cs="Arial"/>
          <w:sz w:val="20"/>
          <w:szCs w:val="20"/>
        </w:rPr>
        <w:t xml:space="preserve"> quality checking </w:t>
      </w:r>
      <w:r w:rsidR="00DA40A4" w:rsidRPr="005A75CE">
        <w:rPr>
          <w:rFonts w:ascii="Arial" w:hAnsi="Arial" w:cs="Arial"/>
          <w:sz w:val="20"/>
          <w:szCs w:val="20"/>
        </w:rPr>
        <w:t>to ensu</w:t>
      </w:r>
      <w:r w:rsidR="00F57D84" w:rsidRPr="005A75CE">
        <w:rPr>
          <w:rFonts w:ascii="Arial" w:hAnsi="Arial" w:cs="Arial"/>
          <w:sz w:val="20"/>
          <w:szCs w:val="20"/>
        </w:rPr>
        <w:t xml:space="preserve">re </w:t>
      </w:r>
      <w:r w:rsidR="00601C14" w:rsidRPr="005A75CE">
        <w:rPr>
          <w:rFonts w:ascii="Arial" w:hAnsi="Arial" w:cs="Arial"/>
          <w:sz w:val="20"/>
          <w:szCs w:val="20"/>
        </w:rPr>
        <w:t xml:space="preserve">projects are implemented as per </w:t>
      </w:r>
      <w:r w:rsidR="006868B8">
        <w:rPr>
          <w:rFonts w:ascii="Arial" w:hAnsi="Arial" w:cs="Arial"/>
          <w:sz w:val="20"/>
          <w:szCs w:val="20"/>
        </w:rPr>
        <w:t>plan, design and specifications as well as completing quality documents.</w:t>
      </w:r>
    </w:p>
    <w:p w:rsidR="00BF57F7" w:rsidRPr="005A75CE" w:rsidRDefault="00EA069D" w:rsidP="00DA015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75CE">
        <w:rPr>
          <w:rFonts w:ascii="Arial" w:hAnsi="Arial" w:cs="Arial"/>
          <w:sz w:val="20"/>
          <w:szCs w:val="20"/>
        </w:rPr>
        <w:t xml:space="preserve">Site </w:t>
      </w:r>
      <w:r w:rsidR="00BF57F7" w:rsidRPr="005A75CE">
        <w:rPr>
          <w:rFonts w:ascii="Arial" w:hAnsi="Arial" w:cs="Arial"/>
          <w:sz w:val="20"/>
          <w:szCs w:val="20"/>
        </w:rPr>
        <w:t>Supervisions of ongoing projects a</w:t>
      </w:r>
      <w:r w:rsidR="002E359B" w:rsidRPr="005A75CE">
        <w:rPr>
          <w:rFonts w:ascii="Arial" w:hAnsi="Arial" w:cs="Arial"/>
          <w:sz w:val="20"/>
          <w:szCs w:val="20"/>
        </w:rPr>
        <w:t>nd preparing progress reports on weekly and monthly</w:t>
      </w:r>
      <w:r w:rsidR="00BF57F7" w:rsidRPr="005A75CE">
        <w:rPr>
          <w:rFonts w:ascii="Arial" w:hAnsi="Arial" w:cs="Arial"/>
          <w:sz w:val="20"/>
          <w:szCs w:val="20"/>
        </w:rPr>
        <w:t xml:space="preserve"> basis for submission to higher ups.</w:t>
      </w:r>
    </w:p>
    <w:p w:rsidR="002E359B" w:rsidRDefault="00B70997" w:rsidP="00DA015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Scheduling and prioritization of activities to optimize time and resource utilization.</w:t>
      </w:r>
    </w:p>
    <w:p w:rsidR="00B70997" w:rsidRPr="005A75CE" w:rsidRDefault="00B70997" w:rsidP="00DA015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Reviewing budgets of ongoing projects and fo</w:t>
      </w:r>
      <w:r w:rsidR="00345D89">
        <w:rPr>
          <w:rFonts w:ascii="Arial" w:hAnsi="Arial" w:cs="Arial"/>
          <w:sz w:val="20"/>
          <w:szCs w:val="20"/>
        </w:rPr>
        <w:t>recasting any future deviations as well as compilation and control of project documentation.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0460E" w:rsidRPr="005A75CE" w:rsidRDefault="00083A0C" w:rsidP="00DA015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75CE">
        <w:rPr>
          <w:rFonts w:ascii="Arial" w:hAnsi="Arial" w:cs="Arial"/>
          <w:sz w:val="20"/>
          <w:szCs w:val="20"/>
        </w:rPr>
        <w:t>Liaison with contractor</w:t>
      </w:r>
      <w:r w:rsidR="0070460E" w:rsidRPr="005A75CE">
        <w:rPr>
          <w:rFonts w:ascii="Arial" w:hAnsi="Arial" w:cs="Arial"/>
          <w:sz w:val="20"/>
          <w:szCs w:val="20"/>
        </w:rPr>
        <w:t>s</w:t>
      </w:r>
      <w:r w:rsidRPr="005A75CE">
        <w:rPr>
          <w:rFonts w:ascii="Arial" w:hAnsi="Arial" w:cs="Arial"/>
          <w:sz w:val="20"/>
          <w:szCs w:val="20"/>
        </w:rPr>
        <w:t>,</w:t>
      </w:r>
      <w:r w:rsidR="004A4A35" w:rsidRPr="005A75CE">
        <w:rPr>
          <w:rFonts w:ascii="Arial" w:hAnsi="Arial" w:cs="Arial"/>
          <w:sz w:val="20"/>
          <w:szCs w:val="20"/>
        </w:rPr>
        <w:t xml:space="preserve"> suppliers, higher ups</w:t>
      </w:r>
      <w:r w:rsidRPr="005A75CE">
        <w:rPr>
          <w:rFonts w:ascii="Arial" w:hAnsi="Arial" w:cs="Arial"/>
          <w:sz w:val="20"/>
          <w:szCs w:val="20"/>
        </w:rPr>
        <w:t xml:space="preserve"> </w:t>
      </w:r>
      <w:r w:rsidR="00E075B1" w:rsidRPr="005A75CE">
        <w:rPr>
          <w:rFonts w:ascii="Arial" w:hAnsi="Arial" w:cs="Arial"/>
          <w:sz w:val="20"/>
          <w:szCs w:val="20"/>
        </w:rPr>
        <w:t xml:space="preserve">and other stake holders </w:t>
      </w:r>
      <w:r w:rsidRPr="005A75CE">
        <w:rPr>
          <w:rFonts w:ascii="Arial" w:hAnsi="Arial" w:cs="Arial"/>
          <w:sz w:val="20"/>
          <w:szCs w:val="20"/>
        </w:rPr>
        <w:t>during ongoing projects for smooth and timely completion.</w:t>
      </w:r>
    </w:p>
    <w:p w:rsidR="0070460E" w:rsidRPr="005A75CE" w:rsidRDefault="0070460E" w:rsidP="00DA015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75CE">
        <w:rPr>
          <w:rFonts w:ascii="Arial" w:hAnsi="Arial" w:cs="Arial"/>
          <w:sz w:val="20"/>
          <w:szCs w:val="20"/>
        </w:rPr>
        <w:t xml:space="preserve">Arranging meetings with contractors, suppliers and other stake holders regularly to discuss progress of work and </w:t>
      </w:r>
      <w:r w:rsidR="0028694D" w:rsidRPr="005A75CE">
        <w:rPr>
          <w:rFonts w:ascii="Arial" w:hAnsi="Arial" w:cs="Arial"/>
          <w:sz w:val="20"/>
          <w:szCs w:val="20"/>
        </w:rPr>
        <w:t xml:space="preserve">providing technical support for </w:t>
      </w:r>
      <w:r w:rsidRPr="005A75CE">
        <w:rPr>
          <w:rFonts w:ascii="Arial" w:hAnsi="Arial" w:cs="Arial"/>
          <w:sz w:val="20"/>
          <w:szCs w:val="20"/>
        </w:rPr>
        <w:t>resolving any problems arising at site.</w:t>
      </w:r>
    </w:p>
    <w:p w:rsidR="00FF74DD" w:rsidRPr="005A75CE" w:rsidRDefault="001172AC" w:rsidP="00DA015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75CE">
        <w:rPr>
          <w:rFonts w:ascii="Arial" w:hAnsi="Arial" w:cs="Arial"/>
          <w:sz w:val="20"/>
          <w:szCs w:val="20"/>
        </w:rPr>
        <w:t>Promoting and implementing safety culture by</w:t>
      </w:r>
      <w:r w:rsidR="0028694D" w:rsidRPr="005A75CE">
        <w:rPr>
          <w:rFonts w:ascii="Arial" w:hAnsi="Arial" w:cs="Arial"/>
          <w:sz w:val="20"/>
          <w:szCs w:val="20"/>
        </w:rPr>
        <w:t xml:space="preserve"> adopting safety standards and policies</w:t>
      </w:r>
      <w:r w:rsidR="005A75CE">
        <w:rPr>
          <w:rFonts w:ascii="Arial" w:hAnsi="Arial" w:cs="Arial"/>
          <w:sz w:val="20"/>
          <w:szCs w:val="20"/>
        </w:rPr>
        <w:t xml:space="preserve"> for safe operation</w:t>
      </w:r>
      <w:r w:rsidR="0028694D" w:rsidRPr="005A75CE">
        <w:rPr>
          <w:rFonts w:ascii="Arial" w:hAnsi="Arial" w:cs="Arial"/>
          <w:sz w:val="20"/>
          <w:szCs w:val="20"/>
        </w:rPr>
        <w:t xml:space="preserve"> at work stations.</w:t>
      </w:r>
    </w:p>
    <w:p w:rsidR="002C0DB5" w:rsidRPr="00FF74DD" w:rsidRDefault="002C0DB5" w:rsidP="00FF74DD">
      <w:pPr>
        <w:spacing w:after="200" w:line="276" w:lineRule="auto"/>
        <w:ind w:left="270"/>
        <w:jc w:val="both"/>
        <w:rPr>
          <w:rFonts w:ascii="Arial" w:hAnsi="Arial" w:cs="Arial"/>
        </w:rPr>
      </w:pPr>
      <w:r w:rsidRPr="00FF74DD">
        <w:rPr>
          <w:rFonts w:ascii="Arial" w:eastAsia="Arial" w:hAnsi="Arial" w:cs="Arial"/>
          <w:b/>
          <w:spacing w:val="1"/>
          <w:u w:val="single" w:color="000000"/>
        </w:rPr>
        <w:t>Projects</w:t>
      </w:r>
      <w:r w:rsidR="00036ED5" w:rsidRPr="00FF74DD">
        <w:rPr>
          <w:rFonts w:ascii="Arial" w:eastAsia="Arial" w:hAnsi="Arial" w:cs="Arial"/>
          <w:b/>
          <w:spacing w:val="1"/>
          <w:u w:val="single" w:color="000000"/>
        </w:rPr>
        <w:t>:</w:t>
      </w:r>
    </w:p>
    <w:p w:rsidR="00353760" w:rsidRPr="00E22D6B" w:rsidRDefault="00353760" w:rsidP="002E359B">
      <w:pPr>
        <w:pStyle w:val="ListParagraph"/>
        <w:numPr>
          <w:ilvl w:val="0"/>
          <w:numId w:val="13"/>
        </w:numPr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E22D6B">
        <w:rPr>
          <w:rFonts w:ascii="Arial" w:eastAsia="Arial" w:hAnsi="Arial" w:cs="Arial"/>
          <w:spacing w:val="1"/>
          <w:sz w:val="20"/>
          <w:szCs w:val="20"/>
        </w:rPr>
        <w:t>Rehabili</w:t>
      </w:r>
      <w:r w:rsidR="00883662">
        <w:rPr>
          <w:rFonts w:ascii="Arial" w:eastAsia="Arial" w:hAnsi="Arial" w:cs="Arial"/>
          <w:spacing w:val="1"/>
          <w:sz w:val="20"/>
          <w:szCs w:val="20"/>
        </w:rPr>
        <w:t xml:space="preserve">tation/up </w:t>
      </w:r>
      <w:r w:rsidR="0019731C">
        <w:rPr>
          <w:rFonts w:ascii="Arial" w:eastAsia="Arial" w:hAnsi="Arial" w:cs="Arial"/>
          <w:spacing w:val="1"/>
          <w:sz w:val="20"/>
          <w:szCs w:val="20"/>
        </w:rPr>
        <w:t>gradations of Electricity sub</w:t>
      </w:r>
      <w:r w:rsidR="00883662">
        <w:rPr>
          <w:rFonts w:ascii="Arial" w:eastAsia="Arial" w:hAnsi="Arial" w:cs="Arial"/>
          <w:spacing w:val="1"/>
          <w:sz w:val="20"/>
          <w:szCs w:val="20"/>
        </w:rPr>
        <w:t xml:space="preserve"> transmission and distribution </w:t>
      </w:r>
      <w:r w:rsidRPr="00E22D6B">
        <w:rPr>
          <w:rFonts w:ascii="Arial" w:eastAsia="Arial" w:hAnsi="Arial" w:cs="Arial"/>
          <w:spacing w:val="1"/>
          <w:sz w:val="20"/>
          <w:szCs w:val="20"/>
        </w:rPr>
        <w:t>feeders</w:t>
      </w:r>
      <w:r w:rsidR="00883662">
        <w:rPr>
          <w:rFonts w:ascii="Arial" w:eastAsia="Arial" w:hAnsi="Arial" w:cs="Arial"/>
          <w:spacing w:val="1"/>
          <w:sz w:val="20"/>
          <w:szCs w:val="20"/>
        </w:rPr>
        <w:t xml:space="preserve"> of LESCO</w:t>
      </w:r>
      <w:r w:rsidR="006468EF">
        <w:rPr>
          <w:rFonts w:ascii="Arial" w:eastAsia="Arial" w:hAnsi="Arial" w:cs="Arial"/>
          <w:spacing w:val="1"/>
          <w:sz w:val="20"/>
          <w:szCs w:val="20"/>
        </w:rPr>
        <w:t xml:space="preserve"> to reduce li</w:t>
      </w:r>
      <w:r w:rsidR="002504D1">
        <w:rPr>
          <w:rFonts w:ascii="Arial" w:eastAsia="Arial" w:hAnsi="Arial" w:cs="Arial"/>
          <w:spacing w:val="1"/>
          <w:sz w:val="20"/>
          <w:szCs w:val="20"/>
        </w:rPr>
        <w:t xml:space="preserve">ne losses and load requirements. </w:t>
      </w:r>
    </w:p>
    <w:p w:rsidR="00353760" w:rsidRPr="00E22D6B" w:rsidRDefault="00353760" w:rsidP="002E359B">
      <w:pPr>
        <w:pStyle w:val="ListParagraph"/>
        <w:numPr>
          <w:ilvl w:val="0"/>
          <w:numId w:val="13"/>
        </w:numPr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E22D6B">
        <w:rPr>
          <w:rFonts w:ascii="Arial" w:eastAsia="Arial" w:hAnsi="Arial" w:cs="Arial"/>
          <w:spacing w:val="1"/>
          <w:sz w:val="20"/>
          <w:szCs w:val="20"/>
        </w:rPr>
        <w:t>Replacement of damaged cross arms, insulators, conduct</w:t>
      </w:r>
      <w:r w:rsidR="00883662">
        <w:rPr>
          <w:rFonts w:ascii="Arial" w:eastAsia="Arial" w:hAnsi="Arial" w:cs="Arial"/>
          <w:spacing w:val="1"/>
          <w:sz w:val="20"/>
          <w:szCs w:val="20"/>
        </w:rPr>
        <w:t>ors and structures on Distribution Network</w:t>
      </w:r>
      <w:r w:rsidRPr="00E22D6B">
        <w:rPr>
          <w:rFonts w:ascii="Arial" w:eastAsia="Arial" w:hAnsi="Arial" w:cs="Arial"/>
          <w:spacing w:val="1"/>
          <w:sz w:val="20"/>
          <w:szCs w:val="20"/>
        </w:rPr>
        <w:t xml:space="preserve"> feeder </w:t>
      </w:r>
      <w:r w:rsidR="00883662">
        <w:rPr>
          <w:rFonts w:ascii="Arial" w:eastAsia="Arial" w:hAnsi="Arial" w:cs="Arial"/>
          <w:spacing w:val="1"/>
          <w:sz w:val="20"/>
          <w:szCs w:val="20"/>
        </w:rPr>
        <w:t xml:space="preserve">of LESCO </w:t>
      </w:r>
      <w:r w:rsidRPr="00E22D6B">
        <w:rPr>
          <w:rFonts w:ascii="Arial" w:eastAsia="Arial" w:hAnsi="Arial" w:cs="Arial"/>
          <w:spacing w:val="1"/>
          <w:sz w:val="20"/>
          <w:szCs w:val="20"/>
        </w:rPr>
        <w:t xml:space="preserve">to avoid </w:t>
      </w:r>
      <w:r w:rsidR="00D35FE1" w:rsidRPr="00E22D6B">
        <w:rPr>
          <w:rFonts w:ascii="Arial" w:eastAsia="Arial" w:hAnsi="Arial" w:cs="Arial"/>
          <w:spacing w:val="1"/>
          <w:sz w:val="20"/>
          <w:szCs w:val="20"/>
        </w:rPr>
        <w:t>tripping</w:t>
      </w:r>
      <w:r w:rsidRPr="00E22D6B">
        <w:rPr>
          <w:rFonts w:ascii="Arial" w:eastAsia="Arial" w:hAnsi="Arial" w:cs="Arial"/>
          <w:spacing w:val="1"/>
          <w:sz w:val="20"/>
          <w:szCs w:val="20"/>
        </w:rPr>
        <w:t xml:space="preserve"> and line losses.</w:t>
      </w:r>
    </w:p>
    <w:p w:rsidR="00F85878" w:rsidRPr="00E22D6B" w:rsidRDefault="00F85878" w:rsidP="002E359B">
      <w:pPr>
        <w:pStyle w:val="ListParagraph"/>
        <w:numPr>
          <w:ilvl w:val="0"/>
          <w:numId w:val="13"/>
        </w:numPr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E22D6B">
        <w:rPr>
          <w:rFonts w:ascii="Arial" w:eastAsia="Arial" w:hAnsi="Arial" w:cs="Arial"/>
          <w:spacing w:val="1"/>
          <w:sz w:val="20"/>
          <w:szCs w:val="20"/>
        </w:rPr>
        <w:t xml:space="preserve">Launching </w:t>
      </w:r>
      <w:r w:rsidR="00CD1C57" w:rsidRPr="00E22D6B">
        <w:rPr>
          <w:rFonts w:ascii="Arial" w:eastAsia="Arial" w:hAnsi="Arial" w:cs="Arial"/>
          <w:spacing w:val="1"/>
          <w:sz w:val="20"/>
          <w:szCs w:val="20"/>
        </w:rPr>
        <w:t xml:space="preserve">of </w:t>
      </w:r>
      <w:r w:rsidRPr="00E22D6B">
        <w:rPr>
          <w:rFonts w:ascii="Arial" w:eastAsia="Arial" w:hAnsi="Arial" w:cs="Arial"/>
          <w:spacing w:val="1"/>
          <w:sz w:val="20"/>
          <w:szCs w:val="20"/>
        </w:rPr>
        <w:t>ERP system</w:t>
      </w:r>
      <w:r w:rsidR="00CD1C57" w:rsidRPr="00E22D6B">
        <w:rPr>
          <w:rFonts w:ascii="Arial" w:eastAsia="Arial" w:hAnsi="Arial" w:cs="Arial"/>
          <w:spacing w:val="1"/>
          <w:sz w:val="20"/>
          <w:szCs w:val="20"/>
        </w:rPr>
        <w:t xml:space="preserve"> to streamline the material such as meters, conductors etc drawn from the store and installed at site.</w:t>
      </w:r>
    </w:p>
    <w:p w:rsidR="00CD1C57" w:rsidRPr="00E22D6B" w:rsidRDefault="00CD1C57" w:rsidP="002E359B">
      <w:pPr>
        <w:pStyle w:val="ListParagraph"/>
        <w:numPr>
          <w:ilvl w:val="0"/>
          <w:numId w:val="13"/>
        </w:numPr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E22D6B">
        <w:rPr>
          <w:rFonts w:ascii="Arial" w:eastAsia="Arial" w:hAnsi="Arial" w:cs="Arial"/>
          <w:spacing w:val="1"/>
          <w:sz w:val="20"/>
          <w:szCs w:val="20"/>
        </w:rPr>
        <w:t xml:space="preserve">Installation of </w:t>
      </w:r>
      <w:r w:rsidR="00F31E43" w:rsidRPr="00E22D6B">
        <w:rPr>
          <w:rFonts w:ascii="Arial" w:eastAsia="Arial" w:hAnsi="Arial" w:cs="Arial"/>
          <w:spacing w:val="1"/>
          <w:sz w:val="20"/>
          <w:szCs w:val="20"/>
        </w:rPr>
        <w:t>Transmission</w:t>
      </w:r>
      <w:r w:rsidR="00883662">
        <w:rPr>
          <w:rFonts w:ascii="Arial" w:eastAsia="Arial" w:hAnsi="Arial" w:cs="Arial"/>
          <w:spacing w:val="1"/>
          <w:sz w:val="20"/>
          <w:szCs w:val="20"/>
        </w:rPr>
        <w:t xml:space="preserve"> Lines network</w:t>
      </w:r>
      <w:r w:rsidR="00F31E43" w:rsidRPr="00E22D6B">
        <w:rPr>
          <w:rFonts w:ascii="Arial" w:eastAsia="Arial" w:hAnsi="Arial" w:cs="Arial"/>
          <w:spacing w:val="1"/>
          <w:sz w:val="20"/>
          <w:szCs w:val="20"/>
        </w:rPr>
        <w:t xml:space="preserve"> at</w:t>
      </w:r>
      <w:r w:rsidR="00883662">
        <w:rPr>
          <w:rFonts w:ascii="Arial" w:eastAsia="Arial" w:hAnsi="Arial" w:cs="Arial"/>
          <w:spacing w:val="1"/>
          <w:sz w:val="20"/>
          <w:szCs w:val="20"/>
        </w:rPr>
        <w:t xml:space="preserve"> different sites of LESCO</w:t>
      </w:r>
      <w:r w:rsidRPr="00E22D6B">
        <w:rPr>
          <w:rFonts w:ascii="Arial" w:eastAsia="Arial" w:hAnsi="Arial" w:cs="Arial"/>
          <w:spacing w:val="1"/>
          <w:sz w:val="20"/>
          <w:szCs w:val="20"/>
        </w:rPr>
        <w:t xml:space="preserve"> Jurisdiction to link the secondary t</w:t>
      </w:r>
      <w:r w:rsidR="00F31E43" w:rsidRPr="00E22D6B">
        <w:rPr>
          <w:rFonts w:ascii="Arial" w:eastAsia="Arial" w:hAnsi="Arial" w:cs="Arial"/>
          <w:spacing w:val="1"/>
          <w:sz w:val="20"/>
          <w:szCs w:val="20"/>
        </w:rPr>
        <w:t>ransmission system with primary distribution.</w:t>
      </w:r>
    </w:p>
    <w:p w:rsidR="009D1776" w:rsidRPr="00E22D6B" w:rsidRDefault="009D1776" w:rsidP="002E359B">
      <w:pPr>
        <w:jc w:val="both"/>
        <w:rPr>
          <w:rFonts w:ascii="Arial" w:eastAsia="Arial" w:hAnsi="Arial" w:cs="Arial"/>
          <w:spacing w:val="1"/>
        </w:rPr>
      </w:pPr>
    </w:p>
    <w:p w:rsidR="009D1776" w:rsidRPr="00E22D6B" w:rsidRDefault="007845F9" w:rsidP="006B4FAA">
      <w:pPr>
        <w:spacing w:line="200" w:lineRule="exact"/>
        <w:jc w:val="both"/>
        <w:rPr>
          <w:rFonts w:ascii="Arial" w:eastAsia="Arial" w:hAnsi="Arial" w:cs="Arial"/>
          <w:b/>
          <w:spacing w:val="1"/>
          <w:u w:val="single"/>
        </w:rPr>
      </w:pPr>
      <w:r w:rsidRPr="00E22D6B">
        <w:rPr>
          <w:rFonts w:ascii="Arial" w:eastAsia="Arial" w:hAnsi="Arial" w:cs="Arial"/>
          <w:b/>
          <w:spacing w:val="1"/>
          <w:u w:val="single"/>
        </w:rPr>
        <w:t>Achievement:</w:t>
      </w:r>
    </w:p>
    <w:p w:rsidR="009D1776" w:rsidRPr="00E22D6B" w:rsidRDefault="009D1776" w:rsidP="006B4FAA">
      <w:pPr>
        <w:spacing w:line="200" w:lineRule="exact"/>
        <w:jc w:val="both"/>
        <w:rPr>
          <w:rFonts w:ascii="Arial" w:eastAsia="Arial" w:hAnsi="Arial" w:cs="Arial"/>
          <w:b/>
          <w:spacing w:val="1"/>
          <w:u w:val="single"/>
        </w:rPr>
      </w:pPr>
      <w:r w:rsidRPr="00E22D6B">
        <w:rPr>
          <w:rFonts w:ascii="Arial" w:eastAsia="Arial" w:hAnsi="Arial" w:cs="Arial"/>
          <w:b/>
          <w:spacing w:val="1"/>
          <w:u w:val="single"/>
        </w:rPr>
        <w:t xml:space="preserve">      </w:t>
      </w:r>
    </w:p>
    <w:p w:rsidR="009D1776" w:rsidRPr="00E22D6B" w:rsidRDefault="009D1776" w:rsidP="007845F9">
      <w:pPr>
        <w:spacing w:line="200" w:lineRule="exact"/>
        <w:ind w:left="720"/>
        <w:jc w:val="both"/>
        <w:rPr>
          <w:rFonts w:ascii="Arial" w:eastAsia="Arial" w:hAnsi="Arial" w:cs="Arial"/>
          <w:spacing w:val="1"/>
        </w:rPr>
      </w:pPr>
      <w:r w:rsidRPr="00E22D6B">
        <w:rPr>
          <w:rFonts w:ascii="Arial" w:eastAsia="Arial" w:hAnsi="Arial" w:cs="Arial"/>
          <w:spacing w:val="1"/>
        </w:rPr>
        <w:t>Got the Award of Best Assistant Mana</w:t>
      </w:r>
      <w:r w:rsidR="007845F9">
        <w:rPr>
          <w:rFonts w:ascii="Arial" w:eastAsia="Arial" w:hAnsi="Arial" w:cs="Arial"/>
          <w:spacing w:val="1"/>
        </w:rPr>
        <w:t xml:space="preserve">ger for the year 2016-2017 for achieving </w:t>
      </w:r>
      <w:r w:rsidR="00CB50AE">
        <w:rPr>
          <w:rFonts w:ascii="Arial" w:eastAsia="Arial" w:hAnsi="Arial" w:cs="Arial"/>
          <w:spacing w:val="1"/>
        </w:rPr>
        <w:t>KPI’s set out for the year.</w:t>
      </w:r>
    </w:p>
    <w:p w:rsidR="009D1776" w:rsidRPr="00E22D6B" w:rsidRDefault="009D1776" w:rsidP="007845F9">
      <w:pPr>
        <w:spacing w:line="200" w:lineRule="exact"/>
        <w:ind w:firstLine="720"/>
        <w:jc w:val="both"/>
        <w:rPr>
          <w:rFonts w:ascii="Arial" w:eastAsia="Arial" w:hAnsi="Arial" w:cs="Arial"/>
          <w:spacing w:val="1"/>
        </w:rPr>
      </w:pPr>
    </w:p>
    <w:p w:rsidR="009D1776" w:rsidRPr="00E22D6B" w:rsidRDefault="00D07776" w:rsidP="00D07776">
      <w:pPr>
        <w:tabs>
          <w:tab w:val="left" w:pos="9980"/>
        </w:tabs>
        <w:spacing w:before="83" w:line="301" w:lineRule="auto"/>
        <w:ind w:right="7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pacing w:val="1"/>
        </w:rPr>
        <w:t xml:space="preserve">  </w:t>
      </w:r>
      <w:r w:rsidR="00F12C77" w:rsidRPr="00E22D6B">
        <w:rPr>
          <w:rFonts w:ascii="Arial" w:eastAsia="Arial" w:hAnsi="Arial" w:cs="Arial"/>
          <w:b/>
        </w:rPr>
        <w:t>Organization: Parks and Horticul</w:t>
      </w:r>
      <w:r w:rsidR="0016211E">
        <w:rPr>
          <w:rFonts w:ascii="Arial" w:eastAsia="Arial" w:hAnsi="Arial" w:cs="Arial"/>
          <w:b/>
        </w:rPr>
        <w:t>ture Authority, Lahore.</w:t>
      </w:r>
      <w:r w:rsidR="009D1776" w:rsidRPr="00E22D6B">
        <w:rPr>
          <w:rFonts w:ascii="Arial" w:eastAsia="Arial" w:hAnsi="Arial" w:cs="Arial"/>
          <w:b/>
        </w:rPr>
        <w:t xml:space="preserve">                             </w:t>
      </w:r>
      <w:r w:rsidR="00F12C77" w:rsidRPr="00E22D6B">
        <w:rPr>
          <w:rFonts w:ascii="Arial" w:eastAsia="Arial" w:hAnsi="Arial" w:cs="Arial"/>
          <w:b/>
        </w:rPr>
        <w:t>May 2012 to Sep 2015</w:t>
      </w:r>
    </w:p>
    <w:p w:rsidR="009D1776" w:rsidRPr="00E22D6B" w:rsidRDefault="00DA3DF6" w:rsidP="006B4FAA">
      <w:pPr>
        <w:tabs>
          <w:tab w:val="left" w:pos="9980"/>
        </w:tabs>
        <w:spacing w:before="83" w:line="301" w:lineRule="auto"/>
        <w:ind w:left="146" w:right="70" w:hanging="28"/>
        <w:jc w:val="both"/>
        <w:rPr>
          <w:rFonts w:ascii="Arial" w:eastAsia="Arial" w:hAnsi="Arial" w:cs="Arial"/>
          <w:u w:val="single"/>
        </w:rPr>
      </w:pPr>
      <w:r w:rsidRPr="00E22D6B">
        <w:rPr>
          <w:rFonts w:ascii="Arial" w:eastAsia="Arial" w:hAnsi="Arial" w:cs="Arial"/>
          <w:u w:val="single"/>
        </w:rPr>
        <w:t>Parks and Horticulture Authority, Lahore ha</w:t>
      </w:r>
      <w:r w:rsidR="0016211E">
        <w:rPr>
          <w:rFonts w:ascii="Arial" w:eastAsia="Arial" w:hAnsi="Arial" w:cs="Arial"/>
          <w:u w:val="single"/>
        </w:rPr>
        <w:t xml:space="preserve">s more than 3000 employees and </w:t>
      </w:r>
      <w:r w:rsidRPr="00E22D6B">
        <w:rPr>
          <w:rFonts w:ascii="Arial" w:eastAsia="Arial" w:hAnsi="Arial" w:cs="Arial"/>
          <w:u w:val="single"/>
        </w:rPr>
        <w:t>It executes engineering works such as installation of colorful LED lights, insta</w:t>
      </w:r>
      <w:r w:rsidR="007B2728">
        <w:rPr>
          <w:rFonts w:ascii="Arial" w:eastAsia="Arial" w:hAnsi="Arial" w:cs="Arial"/>
          <w:u w:val="single"/>
        </w:rPr>
        <w:t>llation of irrigation system</w:t>
      </w:r>
      <w:r w:rsidR="0016211E">
        <w:rPr>
          <w:rFonts w:ascii="Arial" w:eastAsia="Arial" w:hAnsi="Arial" w:cs="Arial"/>
          <w:u w:val="single"/>
        </w:rPr>
        <w:t xml:space="preserve"> with different capacity of motors</w:t>
      </w:r>
      <w:r w:rsidRPr="00E22D6B">
        <w:rPr>
          <w:rFonts w:ascii="Arial" w:eastAsia="Arial" w:hAnsi="Arial" w:cs="Arial"/>
          <w:u w:val="single"/>
        </w:rPr>
        <w:t xml:space="preserve">. Further, it specializes in doing engineering </w:t>
      </w:r>
      <w:r w:rsidR="00AE5451" w:rsidRPr="00E22D6B">
        <w:rPr>
          <w:rFonts w:ascii="Arial" w:eastAsia="Arial" w:hAnsi="Arial" w:cs="Arial"/>
          <w:u w:val="single"/>
        </w:rPr>
        <w:t xml:space="preserve">Projects </w:t>
      </w:r>
      <w:r w:rsidRPr="00E22D6B">
        <w:rPr>
          <w:rFonts w:ascii="Arial" w:eastAsia="Arial" w:hAnsi="Arial" w:cs="Arial"/>
          <w:u w:val="single"/>
        </w:rPr>
        <w:t>works for beautification and view enhancement of outdoor sites.</w:t>
      </w:r>
    </w:p>
    <w:p w:rsidR="009D1776" w:rsidRPr="00E22D6B" w:rsidRDefault="009D1776" w:rsidP="006B4FAA">
      <w:pPr>
        <w:tabs>
          <w:tab w:val="left" w:pos="9980"/>
        </w:tabs>
        <w:spacing w:before="83" w:line="301" w:lineRule="auto"/>
        <w:ind w:left="146" w:right="70" w:hanging="28"/>
        <w:jc w:val="both"/>
        <w:rPr>
          <w:rFonts w:ascii="Arial" w:eastAsia="Arial" w:hAnsi="Arial" w:cs="Arial"/>
          <w:b/>
        </w:rPr>
      </w:pPr>
      <w:r w:rsidRPr="00E22D6B">
        <w:rPr>
          <w:rFonts w:ascii="Arial" w:eastAsia="Arial" w:hAnsi="Arial" w:cs="Arial"/>
          <w:b/>
        </w:rPr>
        <w:t>Designation: A</w:t>
      </w:r>
      <w:r w:rsidR="00F924DF" w:rsidRPr="00E22D6B">
        <w:rPr>
          <w:rFonts w:ascii="Arial" w:eastAsia="Arial" w:hAnsi="Arial" w:cs="Arial"/>
          <w:b/>
        </w:rPr>
        <w:t>ssistant Director Electrical</w:t>
      </w:r>
    </w:p>
    <w:p w:rsidR="009D1776" w:rsidRPr="00E22D6B" w:rsidRDefault="009D1776" w:rsidP="006B4FAA">
      <w:pPr>
        <w:tabs>
          <w:tab w:val="left" w:pos="9980"/>
        </w:tabs>
        <w:spacing w:before="83" w:line="301" w:lineRule="auto"/>
        <w:ind w:left="146" w:right="70" w:hanging="28"/>
        <w:jc w:val="both"/>
        <w:rPr>
          <w:rFonts w:ascii="Arial" w:eastAsia="Arial" w:hAnsi="Arial" w:cs="Arial"/>
          <w:b/>
          <w:u w:val="single"/>
        </w:rPr>
      </w:pPr>
      <w:r w:rsidRPr="00E22D6B">
        <w:rPr>
          <w:rFonts w:ascii="Arial" w:eastAsia="Arial" w:hAnsi="Arial" w:cs="Arial"/>
          <w:b/>
          <w:u w:val="single"/>
        </w:rPr>
        <w:t>Job description:</w:t>
      </w:r>
    </w:p>
    <w:p w:rsidR="00CD3B8F" w:rsidRPr="00F072E9" w:rsidRDefault="00CD3B8F" w:rsidP="006B4FA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5DDC">
        <w:rPr>
          <w:rFonts w:ascii="Arial" w:hAnsi="Arial" w:cs="Arial"/>
          <w:b/>
          <w:sz w:val="20"/>
          <w:szCs w:val="20"/>
        </w:rPr>
        <w:t>Preparation of cost estimates</w:t>
      </w:r>
      <w:r w:rsidRPr="00F072E9">
        <w:rPr>
          <w:rFonts w:ascii="Arial" w:hAnsi="Arial" w:cs="Arial"/>
          <w:sz w:val="20"/>
          <w:szCs w:val="20"/>
        </w:rPr>
        <w:t xml:space="preserve"> for the projects related to the </w:t>
      </w:r>
      <w:r w:rsidRPr="00F072E9">
        <w:rPr>
          <w:rFonts w:ascii="Arial" w:hAnsi="Arial" w:cs="Arial"/>
          <w:noProof/>
          <w:sz w:val="20"/>
          <w:szCs w:val="20"/>
        </w:rPr>
        <w:t>installation</w:t>
      </w:r>
      <w:r w:rsidRPr="00F072E9">
        <w:rPr>
          <w:rFonts w:ascii="Arial" w:hAnsi="Arial" w:cs="Arial"/>
          <w:sz w:val="20"/>
          <w:szCs w:val="20"/>
        </w:rPr>
        <w:t xml:space="preserve"> of LED lights, solar </w:t>
      </w:r>
      <w:r w:rsidRPr="00F072E9">
        <w:rPr>
          <w:rFonts w:ascii="Arial" w:hAnsi="Arial" w:cs="Arial"/>
          <w:noProof/>
          <w:sz w:val="20"/>
          <w:szCs w:val="20"/>
        </w:rPr>
        <w:t>panels,</w:t>
      </w:r>
      <w:r w:rsidRPr="00F072E9">
        <w:rPr>
          <w:rFonts w:ascii="Arial" w:hAnsi="Arial" w:cs="Arial"/>
          <w:sz w:val="20"/>
          <w:szCs w:val="20"/>
        </w:rPr>
        <w:t xml:space="preserve"> and motors as well as for the repair/upkeep of th</w:t>
      </w:r>
      <w:r w:rsidR="007B2728" w:rsidRPr="00F072E9">
        <w:rPr>
          <w:rFonts w:ascii="Arial" w:hAnsi="Arial" w:cs="Arial"/>
          <w:sz w:val="20"/>
          <w:szCs w:val="20"/>
        </w:rPr>
        <w:t>e existing illumination systems and irrigations systems.</w:t>
      </w:r>
    </w:p>
    <w:p w:rsidR="00CD3B8F" w:rsidRPr="00F072E9" w:rsidRDefault="00CD3B8F" w:rsidP="006B4FA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72E9">
        <w:rPr>
          <w:rFonts w:ascii="Arial" w:hAnsi="Arial" w:cs="Arial"/>
          <w:sz w:val="20"/>
          <w:szCs w:val="20"/>
        </w:rPr>
        <w:t xml:space="preserve">Calculating the capacity of the submersible and vertical line </w:t>
      </w:r>
      <w:r w:rsidRPr="00F072E9">
        <w:rPr>
          <w:rFonts w:ascii="Arial" w:hAnsi="Arial" w:cs="Arial"/>
          <w:noProof/>
          <w:sz w:val="20"/>
          <w:szCs w:val="20"/>
        </w:rPr>
        <w:t>motors</w:t>
      </w:r>
      <w:r w:rsidRPr="00F072E9">
        <w:rPr>
          <w:rFonts w:ascii="Arial" w:hAnsi="Arial" w:cs="Arial"/>
          <w:sz w:val="20"/>
          <w:szCs w:val="20"/>
        </w:rPr>
        <w:t xml:space="preserve"> keeping in view the requirements of the </w:t>
      </w:r>
      <w:r w:rsidRPr="00F072E9">
        <w:rPr>
          <w:rFonts w:ascii="Arial" w:hAnsi="Arial" w:cs="Arial"/>
          <w:noProof/>
          <w:sz w:val="20"/>
          <w:szCs w:val="20"/>
        </w:rPr>
        <w:t>irrigation</w:t>
      </w:r>
      <w:r w:rsidRPr="00F072E9">
        <w:rPr>
          <w:rFonts w:ascii="Arial" w:hAnsi="Arial" w:cs="Arial"/>
          <w:sz w:val="20"/>
          <w:szCs w:val="20"/>
        </w:rPr>
        <w:t xml:space="preserve"> system at different sites.</w:t>
      </w:r>
    </w:p>
    <w:p w:rsidR="00CD3B8F" w:rsidRPr="00F072E9" w:rsidRDefault="00CD3B8F" w:rsidP="006B4FA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72E9">
        <w:rPr>
          <w:rFonts w:ascii="Arial" w:hAnsi="Arial" w:cs="Arial"/>
          <w:sz w:val="20"/>
          <w:szCs w:val="20"/>
        </w:rPr>
        <w:t xml:space="preserve">Preparation of the site plans and layout plans showing the routes of underground cables, locations of flood light poles and motors. </w:t>
      </w:r>
    </w:p>
    <w:p w:rsidR="00CD3B8F" w:rsidRPr="00C754EC" w:rsidRDefault="00CD3B8F" w:rsidP="006B4FA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4EC">
        <w:rPr>
          <w:rFonts w:ascii="Arial" w:hAnsi="Arial" w:cs="Arial"/>
          <w:sz w:val="20"/>
          <w:szCs w:val="20"/>
        </w:rPr>
        <w:t xml:space="preserve">Supervision and Monitoring of the ongoing projects regarding solar powered LED lights, LED lights powered </w:t>
      </w:r>
      <w:r w:rsidRPr="00C754EC">
        <w:rPr>
          <w:rFonts w:ascii="Arial" w:hAnsi="Arial" w:cs="Arial"/>
          <w:noProof/>
          <w:sz w:val="20"/>
          <w:szCs w:val="20"/>
        </w:rPr>
        <w:t>by</w:t>
      </w:r>
      <w:r w:rsidRPr="00C754EC">
        <w:rPr>
          <w:rFonts w:ascii="Arial" w:hAnsi="Arial" w:cs="Arial"/>
          <w:sz w:val="20"/>
          <w:szCs w:val="20"/>
        </w:rPr>
        <w:t xml:space="preserve"> conventional sources of energy and installation </w:t>
      </w:r>
      <w:r w:rsidR="007B2728" w:rsidRPr="00C754EC">
        <w:rPr>
          <w:rFonts w:ascii="Arial" w:hAnsi="Arial" w:cs="Arial"/>
          <w:noProof/>
          <w:sz w:val="20"/>
          <w:szCs w:val="20"/>
        </w:rPr>
        <w:t>of irrigations systems</w:t>
      </w:r>
      <w:r w:rsidRPr="00C754EC">
        <w:rPr>
          <w:rFonts w:ascii="Arial" w:hAnsi="Arial" w:cs="Arial"/>
          <w:sz w:val="20"/>
          <w:szCs w:val="20"/>
        </w:rPr>
        <w:t xml:space="preserve"> for their completion within the stipulated period and submission of the progress reports</w:t>
      </w:r>
      <w:r w:rsidR="00B70997">
        <w:rPr>
          <w:rFonts w:ascii="Arial" w:hAnsi="Arial" w:cs="Arial"/>
          <w:sz w:val="20"/>
          <w:szCs w:val="20"/>
        </w:rPr>
        <w:t xml:space="preserve"> on weekly and monthly basis</w:t>
      </w:r>
      <w:r w:rsidRPr="00C754EC">
        <w:rPr>
          <w:rFonts w:ascii="Arial" w:hAnsi="Arial" w:cs="Arial"/>
          <w:sz w:val="20"/>
          <w:szCs w:val="20"/>
        </w:rPr>
        <w:t xml:space="preserve"> to the seniors </w:t>
      </w:r>
      <w:r w:rsidRPr="00C754EC">
        <w:rPr>
          <w:rFonts w:ascii="Arial" w:hAnsi="Arial" w:cs="Arial"/>
          <w:noProof/>
          <w:sz w:val="20"/>
          <w:szCs w:val="20"/>
        </w:rPr>
        <w:t>on a regular basis</w:t>
      </w:r>
      <w:r w:rsidRPr="00C754EC">
        <w:rPr>
          <w:rFonts w:ascii="Arial" w:hAnsi="Arial" w:cs="Arial"/>
          <w:sz w:val="20"/>
          <w:szCs w:val="20"/>
        </w:rPr>
        <w:t>.</w:t>
      </w:r>
    </w:p>
    <w:p w:rsidR="00CD3B8F" w:rsidRPr="00C754EC" w:rsidRDefault="00CD3B8F" w:rsidP="006B4FA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4EC">
        <w:rPr>
          <w:rFonts w:ascii="Arial" w:hAnsi="Arial" w:cs="Arial"/>
          <w:sz w:val="20"/>
          <w:szCs w:val="20"/>
        </w:rPr>
        <w:t>Verification of quality and quantity of ongoing works by performing the relevant checks on the field as well as checking through laboratory tests.</w:t>
      </w:r>
    </w:p>
    <w:p w:rsidR="00CD3B8F" w:rsidRPr="00F072E9" w:rsidRDefault="00CD3B8F" w:rsidP="006B4FA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72E9">
        <w:rPr>
          <w:rFonts w:ascii="Arial" w:hAnsi="Arial" w:cs="Arial"/>
          <w:sz w:val="20"/>
          <w:szCs w:val="20"/>
        </w:rPr>
        <w:t>Arrangement for the repair/maintenance of already executed illumination works and installed motors for irrigation purposes and operation of the fountains.</w:t>
      </w:r>
    </w:p>
    <w:p w:rsidR="00CD3B8F" w:rsidRPr="00F072E9" w:rsidRDefault="00CD3B8F" w:rsidP="006B4FA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72E9">
        <w:rPr>
          <w:rFonts w:ascii="Arial" w:hAnsi="Arial" w:cs="Arial"/>
          <w:sz w:val="20"/>
          <w:szCs w:val="20"/>
        </w:rPr>
        <w:t xml:space="preserve">Installation/provision of </w:t>
      </w:r>
      <w:r w:rsidRPr="00F072E9">
        <w:rPr>
          <w:rFonts w:ascii="Arial" w:hAnsi="Arial" w:cs="Arial"/>
          <w:noProof/>
          <w:sz w:val="20"/>
          <w:szCs w:val="20"/>
        </w:rPr>
        <w:t>electrical</w:t>
      </w:r>
      <w:r w:rsidRPr="00F072E9">
        <w:rPr>
          <w:rFonts w:ascii="Arial" w:hAnsi="Arial" w:cs="Arial"/>
          <w:sz w:val="20"/>
          <w:szCs w:val="20"/>
        </w:rPr>
        <w:t xml:space="preserve"> connections along with transformers of various capacities as per the required load of the lights and motors through Lahore electric supply company (LESCO). </w:t>
      </w:r>
    </w:p>
    <w:p w:rsidR="00CD3B8F" w:rsidRPr="00F072E9" w:rsidRDefault="00CD3B8F" w:rsidP="006B4FA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72E9">
        <w:rPr>
          <w:rFonts w:ascii="Arial" w:hAnsi="Arial" w:cs="Arial"/>
          <w:sz w:val="20"/>
          <w:szCs w:val="20"/>
        </w:rPr>
        <w:t xml:space="preserve">To arrange meetings with LESCO for Reconciliation of issues regarding electricity dues such as erroneous billing on behalf of the </w:t>
      </w:r>
      <w:r w:rsidRPr="00F072E9">
        <w:rPr>
          <w:rFonts w:ascii="Arial" w:hAnsi="Arial" w:cs="Arial"/>
          <w:noProof/>
          <w:sz w:val="20"/>
          <w:szCs w:val="20"/>
        </w:rPr>
        <w:t>department</w:t>
      </w:r>
      <w:r w:rsidRPr="00F072E9">
        <w:rPr>
          <w:rFonts w:ascii="Arial" w:hAnsi="Arial" w:cs="Arial"/>
          <w:sz w:val="20"/>
          <w:szCs w:val="20"/>
        </w:rPr>
        <w:t>.</w:t>
      </w:r>
    </w:p>
    <w:p w:rsidR="009D1776" w:rsidRPr="00CE0846" w:rsidRDefault="009D1776" w:rsidP="006B4FAA">
      <w:pPr>
        <w:spacing w:after="200" w:line="276" w:lineRule="auto"/>
        <w:ind w:left="270"/>
        <w:jc w:val="both"/>
        <w:rPr>
          <w:rFonts w:ascii="Arial" w:eastAsia="Arial" w:hAnsi="Arial" w:cs="Arial"/>
          <w:b/>
          <w:spacing w:val="1"/>
          <w:u w:val="single" w:color="000000"/>
        </w:rPr>
      </w:pPr>
      <w:r w:rsidRPr="00CE0846">
        <w:rPr>
          <w:rFonts w:ascii="Arial" w:eastAsia="Arial" w:hAnsi="Arial" w:cs="Arial"/>
          <w:b/>
          <w:spacing w:val="1"/>
          <w:u w:val="single" w:color="000000"/>
        </w:rPr>
        <w:lastRenderedPageBreak/>
        <w:t>Projects</w:t>
      </w:r>
      <w:r w:rsidR="00CD3B8F" w:rsidRPr="00CE0846">
        <w:rPr>
          <w:rFonts w:ascii="Arial" w:eastAsia="Arial" w:hAnsi="Arial" w:cs="Arial"/>
          <w:b/>
          <w:spacing w:val="1"/>
          <w:u w:val="single" w:color="000000"/>
        </w:rPr>
        <w:t>:</w:t>
      </w:r>
    </w:p>
    <w:p w:rsidR="007F6735" w:rsidRDefault="00E075B1" w:rsidP="002E359B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Project of illuminating Bagh e Jinnah Pakistan through different lights with both underground and overhead wiring networks.</w:t>
      </w:r>
    </w:p>
    <w:p w:rsidR="007F6735" w:rsidRPr="007F6735" w:rsidRDefault="007F6735" w:rsidP="002E359B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Project of installation and operation of Solar powered LED lights including solar panels , batteries and other allied accessories at Airport Park, Lahore.</w:t>
      </w:r>
    </w:p>
    <w:p w:rsidR="00CD3B8F" w:rsidRPr="00F072E9" w:rsidRDefault="00E075B1" w:rsidP="002E359B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 xml:space="preserve">Project of </w:t>
      </w:r>
      <w:r w:rsidR="00845F89">
        <w:rPr>
          <w:rFonts w:ascii="Arial" w:eastAsia="Arial" w:hAnsi="Arial" w:cs="Arial"/>
          <w:spacing w:val="1"/>
          <w:sz w:val="20"/>
          <w:szCs w:val="20"/>
        </w:rPr>
        <w:t>Installation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and operating</w:t>
      </w:r>
      <w:r w:rsidR="00CD3B8F" w:rsidRPr="00F072E9">
        <w:rPr>
          <w:rFonts w:ascii="Arial" w:eastAsia="Arial" w:hAnsi="Arial" w:cs="Arial"/>
          <w:spacing w:val="1"/>
          <w:sz w:val="20"/>
          <w:szCs w:val="20"/>
        </w:rPr>
        <w:t xml:space="preserve"> submersibl</w:t>
      </w:r>
      <w:r>
        <w:rPr>
          <w:rFonts w:ascii="Arial" w:eastAsia="Arial" w:hAnsi="Arial" w:cs="Arial"/>
          <w:spacing w:val="1"/>
          <w:sz w:val="20"/>
          <w:szCs w:val="20"/>
        </w:rPr>
        <w:t>e electric motor pump and</w:t>
      </w:r>
      <w:r w:rsidR="00845F89">
        <w:rPr>
          <w:rFonts w:ascii="Arial" w:eastAsia="Arial" w:hAnsi="Arial" w:cs="Arial"/>
          <w:spacing w:val="1"/>
          <w:sz w:val="20"/>
          <w:szCs w:val="20"/>
        </w:rPr>
        <w:t xml:space="preserve"> sprinkler irrigation system.</w:t>
      </w:r>
    </w:p>
    <w:p w:rsidR="00602DEE" w:rsidRPr="00F072E9" w:rsidRDefault="00CD3B8F" w:rsidP="002E359B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F072E9">
        <w:rPr>
          <w:rFonts w:ascii="Arial" w:eastAsia="Arial" w:hAnsi="Arial" w:cs="Arial"/>
          <w:spacing w:val="1"/>
          <w:sz w:val="20"/>
          <w:szCs w:val="20"/>
        </w:rPr>
        <w:t xml:space="preserve">Installation of conventional lights with underground wiring network at race </w:t>
      </w:r>
      <w:r w:rsidR="00602DEE" w:rsidRPr="00F072E9">
        <w:rPr>
          <w:rFonts w:ascii="Arial" w:eastAsia="Arial" w:hAnsi="Arial" w:cs="Arial"/>
          <w:spacing w:val="1"/>
          <w:sz w:val="20"/>
          <w:szCs w:val="20"/>
        </w:rPr>
        <w:t xml:space="preserve">Course </w:t>
      </w:r>
      <w:r w:rsidR="007F6735" w:rsidRPr="00F072E9">
        <w:rPr>
          <w:rFonts w:ascii="Arial" w:eastAsia="Arial" w:hAnsi="Arial" w:cs="Arial"/>
          <w:spacing w:val="1"/>
          <w:sz w:val="20"/>
          <w:szCs w:val="20"/>
        </w:rPr>
        <w:t>Park</w:t>
      </w:r>
      <w:r w:rsidRPr="00F072E9">
        <w:rPr>
          <w:rFonts w:ascii="Arial" w:eastAsia="Arial" w:hAnsi="Arial" w:cs="Arial"/>
          <w:spacing w:val="1"/>
          <w:sz w:val="20"/>
          <w:szCs w:val="20"/>
        </w:rPr>
        <w:t xml:space="preserve">, Lahore.   </w:t>
      </w:r>
    </w:p>
    <w:p w:rsidR="00CD3B8F" w:rsidRPr="00F072E9" w:rsidRDefault="00E075B1" w:rsidP="002E359B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 xml:space="preserve">Project of </w:t>
      </w:r>
      <w:r w:rsidR="00845F89">
        <w:rPr>
          <w:rFonts w:ascii="Arial" w:eastAsia="Arial" w:hAnsi="Arial" w:cs="Arial"/>
          <w:spacing w:val="1"/>
          <w:sz w:val="20"/>
          <w:szCs w:val="20"/>
        </w:rPr>
        <w:t>Installation</w:t>
      </w:r>
      <w:r w:rsidR="007F6735">
        <w:rPr>
          <w:rFonts w:ascii="Arial" w:eastAsia="Arial" w:hAnsi="Arial" w:cs="Arial"/>
          <w:spacing w:val="1"/>
          <w:sz w:val="20"/>
          <w:szCs w:val="20"/>
        </w:rPr>
        <w:t xml:space="preserve"> and operation of </w:t>
      </w:r>
      <w:r w:rsidR="00602DEE" w:rsidRPr="00F072E9">
        <w:rPr>
          <w:rFonts w:ascii="Arial" w:eastAsia="Arial" w:hAnsi="Arial" w:cs="Arial"/>
          <w:spacing w:val="1"/>
          <w:sz w:val="20"/>
          <w:szCs w:val="20"/>
        </w:rPr>
        <w:t>vertic</w:t>
      </w:r>
      <w:r>
        <w:rPr>
          <w:rFonts w:ascii="Arial" w:eastAsia="Arial" w:hAnsi="Arial" w:cs="Arial"/>
          <w:spacing w:val="1"/>
          <w:sz w:val="20"/>
          <w:szCs w:val="20"/>
        </w:rPr>
        <w:t>al line Turbine motor and</w:t>
      </w:r>
      <w:r w:rsidR="00602DEE" w:rsidRPr="00F072E9">
        <w:rPr>
          <w:rFonts w:ascii="Arial" w:eastAsia="Arial" w:hAnsi="Arial" w:cs="Arial"/>
          <w:spacing w:val="1"/>
          <w:sz w:val="20"/>
          <w:szCs w:val="20"/>
        </w:rPr>
        <w:t xml:space="preserve"> irrigation system at Jallo</w:t>
      </w:r>
      <w:r w:rsidR="005A3C3C" w:rsidRPr="00F072E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02DEE" w:rsidRPr="00F072E9">
        <w:rPr>
          <w:rFonts w:ascii="Arial" w:eastAsia="Arial" w:hAnsi="Arial" w:cs="Arial"/>
          <w:spacing w:val="1"/>
          <w:sz w:val="20"/>
          <w:szCs w:val="20"/>
        </w:rPr>
        <w:t>Botanical</w:t>
      </w:r>
      <w:r w:rsidR="00602DEE" w:rsidRPr="007B2728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="00602DEE" w:rsidRPr="00F072E9">
        <w:rPr>
          <w:rFonts w:ascii="Arial" w:eastAsia="Arial" w:hAnsi="Arial" w:cs="Arial"/>
          <w:spacing w:val="1"/>
          <w:sz w:val="20"/>
          <w:szCs w:val="20"/>
        </w:rPr>
        <w:t>garden, Lahore</w:t>
      </w:r>
      <w:r w:rsidR="00CD3B8F" w:rsidRPr="00F072E9">
        <w:rPr>
          <w:rFonts w:ascii="Arial" w:eastAsia="Arial" w:hAnsi="Arial" w:cs="Arial"/>
          <w:spacing w:val="1"/>
          <w:sz w:val="20"/>
          <w:szCs w:val="20"/>
        </w:rPr>
        <w:t xml:space="preserve"> </w:t>
      </w:r>
    </w:p>
    <w:p w:rsidR="009D1776" w:rsidRPr="00E22D6B" w:rsidRDefault="00FF74DD" w:rsidP="006B4FAA">
      <w:pPr>
        <w:spacing w:line="200" w:lineRule="exact"/>
        <w:jc w:val="both"/>
        <w:rPr>
          <w:rFonts w:ascii="Arial" w:eastAsia="Arial" w:hAnsi="Arial" w:cs="Arial"/>
          <w:b/>
          <w:spacing w:val="1"/>
          <w:u w:val="single"/>
        </w:rPr>
      </w:pPr>
      <w:r>
        <w:rPr>
          <w:rFonts w:ascii="Arial" w:eastAsia="Arial" w:hAnsi="Arial" w:cs="Arial"/>
          <w:b/>
          <w:spacing w:val="1"/>
        </w:rPr>
        <w:t xml:space="preserve">  </w:t>
      </w:r>
      <w:r w:rsidR="00845F89" w:rsidRPr="00E22D6B">
        <w:rPr>
          <w:rFonts w:ascii="Arial" w:eastAsia="Arial" w:hAnsi="Arial" w:cs="Arial"/>
          <w:b/>
          <w:spacing w:val="1"/>
          <w:u w:val="single"/>
        </w:rPr>
        <w:t>Achievement:</w:t>
      </w:r>
    </w:p>
    <w:p w:rsidR="009D1776" w:rsidRPr="00E22D6B" w:rsidRDefault="009D1776" w:rsidP="006B4FAA">
      <w:pPr>
        <w:spacing w:line="200" w:lineRule="exact"/>
        <w:jc w:val="both"/>
        <w:rPr>
          <w:rFonts w:ascii="Arial" w:eastAsia="Arial" w:hAnsi="Arial" w:cs="Arial"/>
          <w:b/>
          <w:spacing w:val="1"/>
          <w:u w:val="single"/>
        </w:rPr>
      </w:pPr>
      <w:r w:rsidRPr="00E22D6B">
        <w:rPr>
          <w:rFonts w:ascii="Arial" w:eastAsia="Arial" w:hAnsi="Arial" w:cs="Arial"/>
          <w:b/>
          <w:spacing w:val="1"/>
          <w:u w:val="single"/>
        </w:rPr>
        <w:t xml:space="preserve">      </w:t>
      </w:r>
    </w:p>
    <w:p w:rsidR="009D1776" w:rsidRPr="00E22D6B" w:rsidRDefault="009D1776" w:rsidP="000B26EF">
      <w:pPr>
        <w:spacing w:line="200" w:lineRule="exact"/>
        <w:ind w:left="1440"/>
        <w:jc w:val="both"/>
        <w:rPr>
          <w:rFonts w:ascii="Arial" w:eastAsia="Arial" w:hAnsi="Arial" w:cs="Arial"/>
          <w:spacing w:val="1"/>
        </w:rPr>
      </w:pPr>
      <w:r w:rsidRPr="00E22D6B">
        <w:rPr>
          <w:rFonts w:ascii="Arial" w:eastAsia="Arial" w:hAnsi="Arial" w:cs="Arial"/>
          <w:spacing w:val="1"/>
        </w:rPr>
        <w:t>Got the</w:t>
      </w:r>
      <w:r w:rsidR="00602DEE" w:rsidRPr="00E22D6B">
        <w:rPr>
          <w:rFonts w:ascii="Arial" w:eastAsia="Arial" w:hAnsi="Arial" w:cs="Arial"/>
          <w:spacing w:val="1"/>
        </w:rPr>
        <w:t xml:space="preserve"> Award of Best </w:t>
      </w:r>
      <w:r w:rsidR="00165A3E" w:rsidRPr="00E22D6B">
        <w:rPr>
          <w:rFonts w:ascii="Arial" w:eastAsia="Arial" w:hAnsi="Arial" w:cs="Arial"/>
          <w:spacing w:val="1"/>
        </w:rPr>
        <w:t xml:space="preserve">Assistant </w:t>
      </w:r>
      <w:r w:rsidR="00602DEE" w:rsidRPr="00E22D6B">
        <w:rPr>
          <w:rFonts w:ascii="Arial" w:eastAsia="Arial" w:hAnsi="Arial" w:cs="Arial"/>
          <w:spacing w:val="1"/>
        </w:rPr>
        <w:t>Director El</w:t>
      </w:r>
      <w:r w:rsidR="000B26EF">
        <w:rPr>
          <w:rFonts w:ascii="Arial" w:eastAsia="Arial" w:hAnsi="Arial" w:cs="Arial"/>
          <w:spacing w:val="1"/>
        </w:rPr>
        <w:t>ectrical for the year 2012-2013 for achieving the set targets of doing works/projects.</w:t>
      </w:r>
    </w:p>
    <w:p w:rsidR="00036ED5" w:rsidRPr="00E22D6B" w:rsidRDefault="00036ED5" w:rsidP="00B619A5">
      <w:pPr>
        <w:spacing w:line="200" w:lineRule="exact"/>
        <w:jc w:val="both"/>
        <w:rPr>
          <w:rFonts w:ascii="Arial" w:eastAsia="Arial" w:hAnsi="Arial" w:cs="Arial"/>
          <w:spacing w:val="1"/>
        </w:rPr>
      </w:pPr>
    </w:p>
    <w:p w:rsidR="00036ED5" w:rsidRPr="00E22D6B" w:rsidRDefault="00036ED5" w:rsidP="006B4FAA">
      <w:pPr>
        <w:tabs>
          <w:tab w:val="left" w:pos="9980"/>
        </w:tabs>
        <w:spacing w:before="83" w:line="301" w:lineRule="auto"/>
        <w:ind w:left="146" w:right="70" w:hanging="28"/>
        <w:jc w:val="both"/>
        <w:rPr>
          <w:rFonts w:ascii="Arial" w:eastAsia="Arial" w:hAnsi="Arial" w:cs="Arial"/>
          <w:b/>
        </w:rPr>
      </w:pPr>
      <w:r w:rsidRPr="00E22D6B">
        <w:rPr>
          <w:rFonts w:ascii="Arial" w:eastAsia="Arial" w:hAnsi="Arial" w:cs="Arial"/>
          <w:b/>
        </w:rPr>
        <w:t xml:space="preserve">Organization: </w:t>
      </w:r>
      <w:r w:rsidR="008E6ED9" w:rsidRPr="00E22D6B">
        <w:rPr>
          <w:rFonts w:ascii="Arial" w:eastAsia="Arial" w:hAnsi="Arial" w:cs="Arial"/>
          <w:b/>
        </w:rPr>
        <w:t>Tetra Pak, Pakistan</w:t>
      </w:r>
      <w:r w:rsidRPr="00E22D6B">
        <w:rPr>
          <w:rFonts w:ascii="Arial" w:eastAsia="Arial" w:hAnsi="Arial" w:cs="Arial"/>
          <w:b/>
        </w:rPr>
        <w:t xml:space="preserve">                             </w:t>
      </w:r>
      <w:r w:rsidR="008E6ED9" w:rsidRPr="00E22D6B">
        <w:rPr>
          <w:rFonts w:ascii="Arial" w:eastAsia="Arial" w:hAnsi="Arial" w:cs="Arial"/>
          <w:b/>
        </w:rPr>
        <w:t xml:space="preserve">                                        </w:t>
      </w:r>
      <w:r w:rsidRPr="00E22D6B">
        <w:rPr>
          <w:rFonts w:ascii="Arial" w:eastAsia="Arial" w:hAnsi="Arial" w:cs="Arial"/>
          <w:b/>
        </w:rPr>
        <w:t xml:space="preserve"> </w:t>
      </w:r>
      <w:r w:rsidR="008E6ED9" w:rsidRPr="00E22D6B">
        <w:rPr>
          <w:rFonts w:ascii="Arial" w:eastAsia="Arial" w:hAnsi="Arial" w:cs="Arial"/>
          <w:b/>
        </w:rPr>
        <w:t>Aug</w:t>
      </w:r>
      <w:r w:rsidRPr="00E22D6B">
        <w:rPr>
          <w:rFonts w:ascii="Arial" w:eastAsia="Arial" w:hAnsi="Arial" w:cs="Arial"/>
          <w:b/>
        </w:rPr>
        <w:t xml:space="preserve"> 201</w:t>
      </w:r>
      <w:r w:rsidR="008E6ED9" w:rsidRPr="00E22D6B">
        <w:rPr>
          <w:rFonts w:ascii="Arial" w:eastAsia="Arial" w:hAnsi="Arial" w:cs="Arial"/>
          <w:b/>
        </w:rPr>
        <w:t>1</w:t>
      </w:r>
      <w:r w:rsidRPr="00E22D6B">
        <w:rPr>
          <w:rFonts w:ascii="Arial" w:eastAsia="Arial" w:hAnsi="Arial" w:cs="Arial"/>
          <w:b/>
        </w:rPr>
        <w:t xml:space="preserve"> to </w:t>
      </w:r>
      <w:r w:rsidR="008E6ED9" w:rsidRPr="00E22D6B">
        <w:rPr>
          <w:rFonts w:ascii="Arial" w:eastAsia="Arial" w:hAnsi="Arial" w:cs="Arial"/>
          <w:b/>
        </w:rPr>
        <w:t>May</w:t>
      </w:r>
      <w:r w:rsidRPr="00E22D6B">
        <w:rPr>
          <w:rFonts w:ascii="Arial" w:eastAsia="Arial" w:hAnsi="Arial" w:cs="Arial"/>
          <w:b/>
        </w:rPr>
        <w:t xml:space="preserve"> 201</w:t>
      </w:r>
      <w:r w:rsidR="008E6ED9" w:rsidRPr="00E22D6B">
        <w:rPr>
          <w:rFonts w:ascii="Arial" w:eastAsia="Arial" w:hAnsi="Arial" w:cs="Arial"/>
          <w:b/>
        </w:rPr>
        <w:t>2</w:t>
      </w:r>
    </w:p>
    <w:p w:rsidR="00A02B54" w:rsidRPr="00E22D6B" w:rsidRDefault="006746F7" w:rsidP="00895B9D">
      <w:pPr>
        <w:tabs>
          <w:tab w:val="left" w:pos="9980"/>
        </w:tabs>
        <w:spacing w:before="83" w:line="301" w:lineRule="auto"/>
        <w:ind w:left="146" w:right="70" w:hanging="28"/>
        <w:jc w:val="both"/>
        <w:rPr>
          <w:rFonts w:ascii="Arial" w:hAnsi="Arial" w:cs="Arial"/>
          <w:color w:val="222222"/>
          <w:u w:val="single"/>
          <w:shd w:val="clear" w:color="auto" w:fill="FFFFFF"/>
          <w:vertAlign w:val="superscript"/>
        </w:rPr>
      </w:pPr>
      <w:r w:rsidRPr="00845F89">
        <w:rPr>
          <w:rFonts w:ascii="Arial" w:hAnsi="Arial" w:cs="Arial"/>
          <w:bCs/>
          <w:color w:val="222222"/>
          <w:u w:val="single"/>
          <w:shd w:val="clear" w:color="auto" w:fill="FFFFFF"/>
        </w:rPr>
        <w:t>Tetra Pak</w:t>
      </w:r>
      <w:r w:rsidRPr="00E22D6B">
        <w:rPr>
          <w:rFonts w:ascii="Arial" w:hAnsi="Arial" w:cs="Arial"/>
          <w:color w:val="222222"/>
          <w:u w:val="single"/>
          <w:shd w:val="clear" w:color="auto" w:fill="FFFFFF"/>
        </w:rPr>
        <w:t> is a </w:t>
      </w:r>
      <w:r w:rsidRPr="00E22D6B">
        <w:rPr>
          <w:rFonts w:ascii="Arial" w:eastAsiaTheme="majorEastAsia" w:hAnsi="Arial" w:cs="Arial"/>
          <w:u w:val="single"/>
          <w:shd w:val="clear" w:color="auto" w:fill="FFFFFF"/>
        </w:rPr>
        <w:t>multinational</w:t>
      </w:r>
      <w:r w:rsidRPr="00E22D6B">
        <w:rPr>
          <w:rFonts w:ascii="Arial" w:hAnsi="Arial" w:cs="Arial"/>
          <w:color w:val="222222"/>
          <w:u w:val="single"/>
          <w:shd w:val="clear" w:color="auto" w:fill="FFFFFF"/>
        </w:rPr>
        <w:t> </w:t>
      </w:r>
      <w:r w:rsidRPr="00E22D6B">
        <w:rPr>
          <w:rFonts w:ascii="Arial" w:eastAsiaTheme="majorEastAsia" w:hAnsi="Arial" w:cs="Arial"/>
          <w:u w:val="single"/>
          <w:shd w:val="clear" w:color="auto" w:fill="FFFFFF"/>
        </w:rPr>
        <w:t>food packaging</w:t>
      </w:r>
      <w:r w:rsidRPr="00E22D6B">
        <w:rPr>
          <w:rFonts w:ascii="Arial" w:hAnsi="Arial" w:cs="Arial"/>
          <w:color w:val="222222"/>
          <w:u w:val="single"/>
          <w:shd w:val="clear" w:color="auto" w:fill="FFFFFF"/>
        </w:rPr>
        <w:t> and processing</w:t>
      </w:r>
      <w:r w:rsidR="00B619A5">
        <w:rPr>
          <w:rFonts w:ascii="Arial" w:hAnsi="Arial" w:cs="Arial"/>
          <w:color w:val="222222"/>
          <w:u w:val="single"/>
          <w:shd w:val="clear" w:color="auto" w:fill="FFFFFF"/>
        </w:rPr>
        <w:t xml:space="preserve"> Company</w:t>
      </w:r>
      <w:r w:rsidRPr="00E22D6B">
        <w:rPr>
          <w:rFonts w:ascii="Arial" w:hAnsi="Arial" w:cs="Arial"/>
          <w:color w:val="222222"/>
          <w:u w:val="single"/>
          <w:shd w:val="clear" w:color="auto" w:fill="FFFFFF"/>
        </w:rPr>
        <w:t>, with head offices in </w:t>
      </w:r>
      <w:r w:rsidRPr="00E22D6B">
        <w:rPr>
          <w:rFonts w:ascii="Arial" w:eastAsiaTheme="majorEastAsia" w:hAnsi="Arial" w:cs="Arial"/>
          <w:u w:val="single"/>
          <w:shd w:val="clear" w:color="auto" w:fill="FFFFFF"/>
        </w:rPr>
        <w:t>Lund</w:t>
      </w:r>
      <w:r w:rsidRPr="00E22D6B">
        <w:rPr>
          <w:rFonts w:ascii="Arial" w:hAnsi="Arial" w:cs="Arial"/>
          <w:color w:val="222222"/>
          <w:u w:val="single"/>
          <w:shd w:val="clear" w:color="auto" w:fill="FFFFFF"/>
        </w:rPr>
        <w:t>, Sweden, and </w:t>
      </w:r>
      <w:r w:rsidRPr="00E22D6B">
        <w:rPr>
          <w:rFonts w:ascii="Arial" w:eastAsiaTheme="majorEastAsia" w:hAnsi="Arial" w:cs="Arial"/>
          <w:u w:val="single"/>
          <w:shd w:val="clear" w:color="auto" w:fill="FFFFFF"/>
        </w:rPr>
        <w:t>Lausanne</w:t>
      </w:r>
      <w:r w:rsidRPr="00E22D6B">
        <w:rPr>
          <w:rFonts w:ascii="Arial" w:hAnsi="Arial" w:cs="Arial"/>
          <w:color w:val="222222"/>
          <w:u w:val="single"/>
          <w:shd w:val="clear" w:color="auto" w:fill="FFFFFF"/>
        </w:rPr>
        <w:t>, </w:t>
      </w:r>
      <w:r w:rsidRPr="00E22D6B">
        <w:rPr>
          <w:rFonts w:ascii="Arial" w:eastAsiaTheme="majorEastAsia" w:hAnsi="Arial" w:cs="Arial"/>
          <w:u w:val="single"/>
          <w:shd w:val="clear" w:color="auto" w:fill="FFFFFF"/>
        </w:rPr>
        <w:t>Switzerland</w:t>
      </w:r>
      <w:r w:rsidRPr="00E22D6B">
        <w:rPr>
          <w:rFonts w:ascii="Arial" w:hAnsi="Arial" w:cs="Arial"/>
          <w:color w:val="222222"/>
          <w:u w:val="single"/>
          <w:shd w:val="clear" w:color="auto" w:fill="FFFFFF"/>
        </w:rPr>
        <w:t>. The company offers packaging, filling machines and processing for dairy, beverages, cheese, ice-cream and prepared food, including distribution tools like accumulators, cap applicators, conveyors, crate packers, film wrappers, line controllers and straw applicators.</w:t>
      </w:r>
    </w:p>
    <w:p w:rsidR="00036ED5" w:rsidRPr="00E22D6B" w:rsidRDefault="00A23DF9" w:rsidP="006B4FAA">
      <w:pPr>
        <w:tabs>
          <w:tab w:val="left" w:pos="9980"/>
        </w:tabs>
        <w:spacing w:before="83" w:line="301" w:lineRule="auto"/>
        <w:ind w:left="146" w:right="70" w:hanging="28"/>
        <w:jc w:val="both"/>
        <w:rPr>
          <w:rFonts w:ascii="Arial" w:eastAsia="Arial" w:hAnsi="Arial" w:cs="Arial"/>
          <w:b/>
        </w:rPr>
      </w:pPr>
      <w:r w:rsidRPr="00E22D6B">
        <w:rPr>
          <w:rFonts w:ascii="Arial" w:eastAsia="Arial" w:hAnsi="Arial" w:cs="Arial"/>
          <w:b/>
        </w:rPr>
        <w:t>Designation: Trainee Engineer</w:t>
      </w:r>
    </w:p>
    <w:p w:rsidR="00036ED5" w:rsidRPr="00E22D6B" w:rsidRDefault="00036ED5" w:rsidP="006B4FAA">
      <w:pPr>
        <w:tabs>
          <w:tab w:val="left" w:pos="9980"/>
        </w:tabs>
        <w:spacing w:before="83" w:line="301" w:lineRule="auto"/>
        <w:ind w:left="146" w:right="70" w:hanging="28"/>
        <w:jc w:val="both"/>
        <w:rPr>
          <w:rFonts w:ascii="Arial" w:eastAsia="Arial" w:hAnsi="Arial" w:cs="Arial"/>
          <w:b/>
          <w:u w:val="single"/>
        </w:rPr>
      </w:pPr>
      <w:r w:rsidRPr="00E22D6B">
        <w:rPr>
          <w:rFonts w:ascii="Arial" w:eastAsia="Arial" w:hAnsi="Arial" w:cs="Arial"/>
          <w:b/>
          <w:u w:val="single"/>
        </w:rPr>
        <w:t>Job description:</w:t>
      </w:r>
    </w:p>
    <w:p w:rsidR="009A738D" w:rsidRPr="00E22D6B" w:rsidRDefault="009A738D" w:rsidP="006B4FA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2D6B">
        <w:rPr>
          <w:rFonts w:ascii="Arial" w:hAnsi="Arial" w:cs="Arial"/>
          <w:sz w:val="20"/>
          <w:szCs w:val="20"/>
        </w:rPr>
        <w:t xml:space="preserve">Getting comprehensive hands-on operational training in all the sections and processes involved in the </w:t>
      </w:r>
      <w:r w:rsidRPr="00E22D6B">
        <w:rPr>
          <w:rFonts w:ascii="Arial" w:hAnsi="Arial" w:cs="Arial"/>
          <w:noProof/>
          <w:sz w:val="20"/>
          <w:szCs w:val="20"/>
        </w:rPr>
        <w:t>factory,i.e.,</w:t>
      </w:r>
      <w:r w:rsidRPr="00E22D6B">
        <w:rPr>
          <w:rFonts w:ascii="Arial" w:hAnsi="Arial" w:cs="Arial"/>
          <w:sz w:val="20"/>
          <w:szCs w:val="20"/>
        </w:rPr>
        <w:t xml:space="preserve"> Pre-Press section, press section, laminator, </w:t>
      </w:r>
      <w:r w:rsidRPr="00E22D6B">
        <w:rPr>
          <w:rFonts w:ascii="Arial" w:hAnsi="Arial" w:cs="Arial"/>
          <w:noProof/>
          <w:sz w:val="20"/>
          <w:szCs w:val="20"/>
        </w:rPr>
        <w:t>finishing,</w:t>
      </w:r>
      <w:r w:rsidRPr="00E22D6B">
        <w:rPr>
          <w:rFonts w:ascii="Arial" w:hAnsi="Arial" w:cs="Arial"/>
          <w:sz w:val="20"/>
          <w:szCs w:val="20"/>
        </w:rPr>
        <w:t xml:space="preserve"> and straw section.</w:t>
      </w:r>
    </w:p>
    <w:p w:rsidR="009A738D" w:rsidRPr="000B26EF" w:rsidRDefault="009A738D" w:rsidP="006B4FA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EF">
        <w:rPr>
          <w:rFonts w:ascii="Arial" w:hAnsi="Arial" w:cs="Arial"/>
          <w:sz w:val="20"/>
          <w:szCs w:val="20"/>
        </w:rPr>
        <w:t xml:space="preserve">Worked as a </w:t>
      </w:r>
      <w:r w:rsidRPr="000B26EF">
        <w:rPr>
          <w:rFonts w:ascii="Arial" w:hAnsi="Arial" w:cs="Arial"/>
          <w:noProof/>
          <w:sz w:val="20"/>
          <w:szCs w:val="20"/>
        </w:rPr>
        <w:t>project</w:t>
      </w:r>
      <w:r w:rsidRPr="000B26EF">
        <w:rPr>
          <w:rFonts w:ascii="Arial" w:hAnsi="Arial" w:cs="Arial"/>
          <w:sz w:val="20"/>
          <w:szCs w:val="20"/>
        </w:rPr>
        <w:t xml:space="preserve"> engineer in the capacity enhancement project of the straw making section where the </w:t>
      </w:r>
      <w:r w:rsidRPr="000B26EF">
        <w:rPr>
          <w:rFonts w:ascii="Arial" w:hAnsi="Arial" w:cs="Arial"/>
          <w:noProof/>
          <w:sz w:val="20"/>
          <w:szCs w:val="20"/>
        </w:rPr>
        <w:t>primary</w:t>
      </w:r>
      <w:r w:rsidRPr="000B26EF">
        <w:rPr>
          <w:rFonts w:ascii="Arial" w:hAnsi="Arial" w:cs="Arial"/>
          <w:sz w:val="20"/>
          <w:szCs w:val="20"/>
        </w:rPr>
        <w:t xml:space="preserve"> responsibilities were installation and commissioning of straw making machines as well as placing orders </w:t>
      </w:r>
      <w:r w:rsidRPr="000B26EF">
        <w:rPr>
          <w:rFonts w:ascii="Arial" w:hAnsi="Arial" w:cs="Arial"/>
          <w:noProof/>
          <w:sz w:val="20"/>
          <w:szCs w:val="20"/>
        </w:rPr>
        <w:t>for</w:t>
      </w:r>
      <w:r w:rsidRPr="000B26EF">
        <w:rPr>
          <w:rFonts w:ascii="Arial" w:hAnsi="Arial" w:cs="Arial"/>
          <w:sz w:val="20"/>
          <w:szCs w:val="20"/>
        </w:rPr>
        <w:t xml:space="preserve"> various spare parts. </w:t>
      </w:r>
    </w:p>
    <w:p w:rsidR="009A738D" w:rsidRPr="00E22D6B" w:rsidRDefault="009A738D" w:rsidP="006B4FA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2D6B">
        <w:rPr>
          <w:rFonts w:ascii="Arial" w:hAnsi="Arial" w:cs="Arial"/>
          <w:sz w:val="20"/>
          <w:szCs w:val="20"/>
        </w:rPr>
        <w:t xml:space="preserve">Selecting the size and length of electric cables as per the load of the machines as well as cable laying for connecting the </w:t>
      </w:r>
      <w:r w:rsidRPr="00E22D6B">
        <w:rPr>
          <w:rFonts w:ascii="Arial" w:hAnsi="Arial" w:cs="Arial"/>
          <w:noProof/>
          <w:sz w:val="20"/>
          <w:szCs w:val="20"/>
        </w:rPr>
        <w:t>machinesto</w:t>
      </w:r>
      <w:r w:rsidRPr="00E22D6B">
        <w:rPr>
          <w:rFonts w:ascii="Arial" w:hAnsi="Arial" w:cs="Arial"/>
          <w:sz w:val="20"/>
          <w:szCs w:val="20"/>
        </w:rPr>
        <w:t xml:space="preserve"> the </w:t>
      </w:r>
      <w:r w:rsidRPr="00E22D6B">
        <w:rPr>
          <w:rFonts w:ascii="Arial" w:hAnsi="Arial" w:cs="Arial"/>
          <w:noProof/>
          <w:sz w:val="20"/>
          <w:szCs w:val="20"/>
        </w:rPr>
        <w:t>powerhouse</w:t>
      </w:r>
      <w:r w:rsidRPr="00E22D6B">
        <w:rPr>
          <w:rFonts w:ascii="Arial" w:hAnsi="Arial" w:cs="Arial"/>
          <w:sz w:val="20"/>
          <w:szCs w:val="20"/>
        </w:rPr>
        <w:t>.</w:t>
      </w:r>
    </w:p>
    <w:p w:rsidR="009A738D" w:rsidRPr="00E22D6B" w:rsidRDefault="009A738D" w:rsidP="006B4FA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2D6B">
        <w:rPr>
          <w:rFonts w:ascii="Arial" w:hAnsi="Arial" w:cs="Arial"/>
          <w:noProof/>
          <w:sz w:val="20"/>
          <w:szCs w:val="20"/>
        </w:rPr>
        <w:t>Monitoring daily production of the straw section, managing the shifts, achieving production and quality targets.</w:t>
      </w:r>
    </w:p>
    <w:p w:rsidR="009A738D" w:rsidRPr="00E22D6B" w:rsidRDefault="009A738D" w:rsidP="006B4FA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2D6B">
        <w:rPr>
          <w:rFonts w:ascii="Arial" w:hAnsi="Arial" w:cs="Arial"/>
          <w:sz w:val="20"/>
          <w:szCs w:val="20"/>
        </w:rPr>
        <w:t xml:space="preserve">Smooth operation of the machines by following the routine maintenance procedures of electrical components of the </w:t>
      </w:r>
      <w:r w:rsidRPr="00E22D6B">
        <w:rPr>
          <w:rFonts w:ascii="Arial" w:hAnsi="Arial" w:cs="Arial"/>
          <w:noProof/>
          <w:sz w:val="20"/>
          <w:szCs w:val="20"/>
        </w:rPr>
        <w:t>machines</w:t>
      </w:r>
      <w:r w:rsidRPr="00E22D6B">
        <w:rPr>
          <w:rFonts w:ascii="Arial" w:hAnsi="Arial" w:cs="Arial"/>
          <w:sz w:val="20"/>
          <w:szCs w:val="20"/>
        </w:rPr>
        <w:t xml:space="preserve">, ensuring </w:t>
      </w:r>
      <w:r w:rsidRPr="00E22D6B">
        <w:rPr>
          <w:rFonts w:ascii="Arial" w:hAnsi="Arial" w:cs="Arial"/>
          <w:noProof/>
          <w:sz w:val="20"/>
          <w:szCs w:val="20"/>
        </w:rPr>
        <w:t>continuous</w:t>
      </w:r>
      <w:r w:rsidRPr="00E22D6B">
        <w:rPr>
          <w:rFonts w:ascii="Arial" w:hAnsi="Arial" w:cs="Arial"/>
          <w:sz w:val="20"/>
          <w:szCs w:val="20"/>
        </w:rPr>
        <w:t xml:space="preserve"> supply of power to the machines and maintaining the inventory of the necessary electric components.</w:t>
      </w:r>
    </w:p>
    <w:p w:rsidR="009A738D" w:rsidRPr="00E22D6B" w:rsidRDefault="009A738D" w:rsidP="006B4FA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2D6B">
        <w:rPr>
          <w:rFonts w:ascii="Arial" w:hAnsi="Arial" w:cs="Arial"/>
          <w:sz w:val="20"/>
          <w:szCs w:val="20"/>
        </w:rPr>
        <w:t xml:space="preserve">Troubleshooting faults in the electric components (sensors, relays, </w:t>
      </w:r>
      <w:r w:rsidRPr="00E22D6B">
        <w:rPr>
          <w:rFonts w:ascii="Arial" w:hAnsi="Arial" w:cs="Arial"/>
          <w:noProof/>
          <w:sz w:val="20"/>
          <w:szCs w:val="20"/>
        </w:rPr>
        <w:t>electric</w:t>
      </w:r>
      <w:r w:rsidRPr="00E22D6B">
        <w:rPr>
          <w:rFonts w:ascii="Arial" w:hAnsi="Arial" w:cs="Arial"/>
          <w:sz w:val="20"/>
          <w:szCs w:val="20"/>
        </w:rPr>
        <w:t xml:space="preserve"> control units, electric wiring) of the machines and their rectification </w:t>
      </w:r>
      <w:r w:rsidRPr="00E22D6B">
        <w:rPr>
          <w:rFonts w:ascii="Arial" w:hAnsi="Arial" w:cs="Arial"/>
          <w:noProof/>
          <w:sz w:val="20"/>
          <w:szCs w:val="20"/>
        </w:rPr>
        <w:t>in the least</w:t>
      </w:r>
      <w:r w:rsidRPr="00E22D6B">
        <w:rPr>
          <w:rFonts w:ascii="Arial" w:hAnsi="Arial" w:cs="Arial"/>
          <w:sz w:val="20"/>
          <w:szCs w:val="20"/>
        </w:rPr>
        <w:t xml:space="preserve"> possible time duration to avoid production loss. </w:t>
      </w:r>
    </w:p>
    <w:p w:rsidR="009A738D" w:rsidRPr="00E22D6B" w:rsidRDefault="009A738D" w:rsidP="006B4FA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2D6B">
        <w:rPr>
          <w:rFonts w:ascii="Arial" w:hAnsi="Arial" w:cs="Arial"/>
          <w:sz w:val="20"/>
          <w:szCs w:val="20"/>
        </w:rPr>
        <w:t>Following the required safety and hygiene standards as well as maintaining 5S within the premises of the production floor.</w:t>
      </w:r>
    </w:p>
    <w:p w:rsidR="009A738D" w:rsidRPr="000C6E8F" w:rsidRDefault="009A738D" w:rsidP="006B4FA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2D6B">
        <w:rPr>
          <w:rFonts w:ascii="Arial" w:hAnsi="Arial" w:cs="Arial"/>
          <w:sz w:val="20"/>
          <w:szCs w:val="20"/>
        </w:rPr>
        <w:t xml:space="preserve">Visits </w:t>
      </w:r>
      <w:r w:rsidRPr="00E22D6B">
        <w:rPr>
          <w:rFonts w:ascii="Arial" w:hAnsi="Arial" w:cs="Arial"/>
          <w:noProof/>
          <w:sz w:val="20"/>
          <w:szCs w:val="20"/>
        </w:rPr>
        <w:t>to</w:t>
      </w:r>
      <w:r w:rsidRPr="00E22D6B">
        <w:rPr>
          <w:rFonts w:ascii="Arial" w:hAnsi="Arial" w:cs="Arial"/>
          <w:sz w:val="20"/>
          <w:szCs w:val="20"/>
        </w:rPr>
        <w:t xml:space="preserve"> customer’s factories to inquire about any issues being faced by them related to quality and the rectification of these problems by making adjustments in the production process.</w:t>
      </w:r>
    </w:p>
    <w:p w:rsidR="00FF74DD" w:rsidRDefault="00036ED5" w:rsidP="00FF74DD">
      <w:pPr>
        <w:spacing w:after="200"/>
        <w:ind w:left="270"/>
        <w:jc w:val="both"/>
        <w:rPr>
          <w:rFonts w:ascii="Arial" w:eastAsia="Arial" w:hAnsi="Arial" w:cs="Arial"/>
          <w:b/>
          <w:spacing w:val="1"/>
          <w:u w:val="single" w:color="000000"/>
        </w:rPr>
      </w:pPr>
      <w:r w:rsidRPr="00E22D6B">
        <w:rPr>
          <w:rFonts w:ascii="Arial" w:eastAsia="Arial" w:hAnsi="Arial" w:cs="Arial"/>
          <w:b/>
          <w:spacing w:val="1"/>
          <w:u w:val="single" w:color="000000"/>
        </w:rPr>
        <w:t>Projects:</w:t>
      </w:r>
    </w:p>
    <w:p w:rsidR="00036ED5" w:rsidRPr="00CE0846" w:rsidRDefault="00A02B54" w:rsidP="00FF74DD">
      <w:pPr>
        <w:spacing w:after="200"/>
        <w:ind w:left="270"/>
        <w:jc w:val="both"/>
        <w:rPr>
          <w:rFonts w:ascii="Arial" w:eastAsia="Arial" w:hAnsi="Arial" w:cs="Arial"/>
          <w:b/>
          <w:spacing w:val="1"/>
          <w:u w:val="single" w:color="000000"/>
        </w:rPr>
      </w:pPr>
      <w:r w:rsidRPr="00E22D6B">
        <w:rPr>
          <w:rFonts w:ascii="Arial" w:eastAsia="Arial" w:hAnsi="Arial" w:cs="Arial"/>
          <w:spacing w:val="1"/>
        </w:rPr>
        <w:t>Capacity Enhancement of straw section in Tetra Pak, Pakistan Factory.</w:t>
      </w:r>
    </w:p>
    <w:p w:rsidR="00D516C3" w:rsidRPr="00E22D6B" w:rsidRDefault="00D516C3" w:rsidP="006B4FAA">
      <w:pPr>
        <w:spacing w:before="2" w:line="120" w:lineRule="exact"/>
        <w:jc w:val="both"/>
      </w:pPr>
    </w:p>
    <w:p w:rsidR="00D516C3" w:rsidRPr="00E22D6B" w:rsidRDefault="00F53C82" w:rsidP="006B4FAA">
      <w:pPr>
        <w:ind w:left="106"/>
        <w:jc w:val="both"/>
        <w:rPr>
          <w:rFonts w:ascii="Arial" w:eastAsia="Arial" w:hAnsi="Arial" w:cs="Arial"/>
        </w:rPr>
      </w:pPr>
      <w:r w:rsidRPr="00F53C82">
        <w:pict>
          <v:group id="_x0000_s2050" style="position:absolute;left:0;text-align:left;margin-left:59.35pt;margin-top:-.25pt;width:494.4pt;height:12.8pt;z-index:-251658240;mso-position-horizontal-relative:page" coordorigin="1187,-5" coordsize="9888,256">
            <v:shape id="_x0000_s2052" style="position:absolute;left:1198;top:5;width:9865;height:222" coordorigin="1198,5" coordsize="9865,222" path="m1198,227r9865,l11063,5,1198,5r,222xe" fillcolor="#dfdfdf" stroked="f">
              <v:path arrowok="t"/>
            </v:shape>
            <v:shape id="_x0000_s2051" style="position:absolute;left:1198;top:240;width:9865;height:0" coordorigin="1198,240" coordsize="9865,0" path="m1198,240r9865,e" filled="f" strokecolor="#dfdfdf" strokeweight=".40611mm">
              <v:path arrowok="t"/>
            </v:shape>
            <w10:wrap anchorx="page"/>
          </v:group>
        </w:pict>
      </w:r>
      <w:r w:rsidR="004E58B4" w:rsidRPr="00E22D6B">
        <w:rPr>
          <w:rFonts w:ascii="Arial" w:eastAsia="Arial" w:hAnsi="Arial" w:cs="Arial"/>
          <w:b/>
          <w:spacing w:val="-1"/>
        </w:rPr>
        <w:t>P</w:t>
      </w:r>
      <w:r w:rsidR="004E58B4" w:rsidRPr="00E22D6B">
        <w:rPr>
          <w:rFonts w:ascii="Arial" w:eastAsia="Arial" w:hAnsi="Arial" w:cs="Arial"/>
          <w:b/>
        </w:rPr>
        <w:t>R</w:t>
      </w:r>
      <w:r w:rsidR="004E58B4" w:rsidRPr="00E22D6B">
        <w:rPr>
          <w:rFonts w:ascii="Arial" w:eastAsia="Arial" w:hAnsi="Arial" w:cs="Arial"/>
          <w:b/>
          <w:spacing w:val="3"/>
        </w:rPr>
        <w:t>O</w:t>
      </w:r>
      <w:r w:rsidR="004E58B4" w:rsidRPr="00E22D6B">
        <w:rPr>
          <w:rFonts w:ascii="Arial" w:eastAsia="Arial" w:hAnsi="Arial" w:cs="Arial"/>
          <w:b/>
          <w:spacing w:val="-2"/>
        </w:rPr>
        <w:t>F</w:t>
      </w:r>
      <w:r w:rsidR="004E58B4" w:rsidRPr="00E22D6B">
        <w:rPr>
          <w:rFonts w:ascii="Arial" w:eastAsia="Arial" w:hAnsi="Arial" w:cs="Arial"/>
          <w:b/>
          <w:spacing w:val="1"/>
        </w:rPr>
        <w:t>E</w:t>
      </w:r>
      <w:r w:rsidR="004E58B4" w:rsidRPr="00E22D6B">
        <w:rPr>
          <w:rFonts w:ascii="Arial" w:eastAsia="Arial" w:hAnsi="Arial" w:cs="Arial"/>
          <w:b/>
          <w:spacing w:val="-1"/>
        </w:rPr>
        <w:t>SS</w:t>
      </w:r>
      <w:r w:rsidR="004E58B4" w:rsidRPr="00E22D6B">
        <w:rPr>
          <w:rFonts w:ascii="Arial" w:eastAsia="Arial" w:hAnsi="Arial" w:cs="Arial"/>
          <w:b/>
          <w:spacing w:val="2"/>
        </w:rPr>
        <w:t>I</w:t>
      </w:r>
      <w:r w:rsidR="004E58B4" w:rsidRPr="00E22D6B">
        <w:rPr>
          <w:rFonts w:ascii="Arial" w:eastAsia="Arial" w:hAnsi="Arial" w:cs="Arial"/>
          <w:b/>
          <w:spacing w:val="1"/>
        </w:rPr>
        <w:t>O</w:t>
      </w:r>
      <w:r w:rsidR="004E58B4" w:rsidRPr="00E22D6B">
        <w:rPr>
          <w:rFonts w:ascii="Arial" w:eastAsia="Arial" w:hAnsi="Arial" w:cs="Arial"/>
          <w:b/>
          <w:spacing w:val="5"/>
        </w:rPr>
        <w:t>N</w:t>
      </w:r>
      <w:r w:rsidR="004E58B4" w:rsidRPr="00E22D6B">
        <w:rPr>
          <w:rFonts w:ascii="Arial" w:eastAsia="Arial" w:hAnsi="Arial" w:cs="Arial"/>
          <w:b/>
          <w:spacing w:val="-4"/>
        </w:rPr>
        <w:t>A</w:t>
      </w:r>
      <w:r w:rsidR="004E58B4" w:rsidRPr="00E22D6B">
        <w:rPr>
          <w:rFonts w:ascii="Arial" w:eastAsia="Arial" w:hAnsi="Arial" w:cs="Arial"/>
          <w:b/>
        </w:rPr>
        <w:t>L</w:t>
      </w:r>
      <w:r w:rsidR="004E58B4" w:rsidRPr="00E22D6B">
        <w:rPr>
          <w:rFonts w:ascii="Arial" w:eastAsia="Arial" w:hAnsi="Arial" w:cs="Arial"/>
          <w:b/>
          <w:spacing w:val="32"/>
        </w:rPr>
        <w:t xml:space="preserve"> </w:t>
      </w:r>
      <w:r w:rsidR="004E58B4" w:rsidRPr="00E22D6B">
        <w:rPr>
          <w:rFonts w:ascii="Arial" w:eastAsia="Arial" w:hAnsi="Arial" w:cs="Arial"/>
          <w:b/>
          <w:w w:val="102"/>
        </w:rPr>
        <w:t>C</w:t>
      </w:r>
      <w:r w:rsidR="004E58B4" w:rsidRPr="00E22D6B">
        <w:rPr>
          <w:rFonts w:ascii="Arial" w:eastAsia="Arial" w:hAnsi="Arial" w:cs="Arial"/>
          <w:b/>
          <w:spacing w:val="1"/>
          <w:w w:val="102"/>
        </w:rPr>
        <w:t>E</w:t>
      </w:r>
      <w:r w:rsidR="004E58B4" w:rsidRPr="00E22D6B">
        <w:rPr>
          <w:rFonts w:ascii="Arial" w:eastAsia="Arial" w:hAnsi="Arial" w:cs="Arial"/>
          <w:b/>
          <w:spacing w:val="2"/>
          <w:w w:val="102"/>
        </w:rPr>
        <w:t>R</w:t>
      </w:r>
      <w:r w:rsidR="004E58B4" w:rsidRPr="00E22D6B">
        <w:rPr>
          <w:rFonts w:ascii="Arial" w:eastAsia="Arial" w:hAnsi="Arial" w:cs="Arial"/>
          <w:b/>
          <w:spacing w:val="-2"/>
          <w:w w:val="102"/>
        </w:rPr>
        <w:t>T</w:t>
      </w:r>
      <w:r w:rsidR="004E58B4" w:rsidRPr="00E22D6B">
        <w:rPr>
          <w:rFonts w:ascii="Arial" w:eastAsia="Arial" w:hAnsi="Arial" w:cs="Arial"/>
          <w:b/>
          <w:spacing w:val="2"/>
          <w:w w:val="102"/>
        </w:rPr>
        <w:t>I</w:t>
      </w:r>
      <w:r w:rsidR="004E58B4" w:rsidRPr="00E22D6B">
        <w:rPr>
          <w:rFonts w:ascii="Arial" w:eastAsia="Arial" w:hAnsi="Arial" w:cs="Arial"/>
          <w:b/>
          <w:spacing w:val="-2"/>
          <w:w w:val="102"/>
        </w:rPr>
        <w:t>F</w:t>
      </w:r>
      <w:r w:rsidR="004E58B4" w:rsidRPr="00E22D6B">
        <w:rPr>
          <w:rFonts w:ascii="Arial" w:eastAsia="Arial" w:hAnsi="Arial" w:cs="Arial"/>
          <w:b/>
          <w:spacing w:val="2"/>
          <w:w w:val="102"/>
        </w:rPr>
        <w:t>IC</w:t>
      </w:r>
      <w:r w:rsidR="004E58B4" w:rsidRPr="00E22D6B">
        <w:rPr>
          <w:rFonts w:ascii="Arial" w:eastAsia="Arial" w:hAnsi="Arial" w:cs="Arial"/>
          <w:b/>
          <w:spacing w:val="-4"/>
          <w:w w:val="102"/>
        </w:rPr>
        <w:t>A</w:t>
      </w:r>
      <w:r w:rsidR="004E58B4" w:rsidRPr="00E22D6B">
        <w:rPr>
          <w:rFonts w:ascii="Arial" w:eastAsia="Arial" w:hAnsi="Arial" w:cs="Arial"/>
          <w:b/>
          <w:spacing w:val="-2"/>
          <w:w w:val="102"/>
        </w:rPr>
        <w:t>T</w:t>
      </w:r>
      <w:r w:rsidR="004E58B4" w:rsidRPr="00E22D6B">
        <w:rPr>
          <w:rFonts w:ascii="Arial" w:eastAsia="Arial" w:hAnsi="Arial" w:cs="Arial"/>
          <w:b/>
          <w:spacing w:val="2"/>
          <w:w w:val="102"/>
        </w:rPr>
        <w:t>I</w:t>
      </w:r>
      <w:r w:rsidR="004E58B4" w:rsidRPr="00E22D6B">
        <w:rPr>
          <w:rFonts w:ascii="Arial" w:eastAsia="Arial" w:hAnsi="Arial" w:cs="Arial"/>
          <w:b/>
          <w:spacing w:val="5"/>
          <w:w w:val="102"/>
        </w:rPr>
        <w:t>O</w:t>
      </w:r>
      <w:r w:rsidR="004E58B4" w:rsidRPr="00E22D6B">
        <w:rPr>
          <w:rFonts w:ascii="Arial" w:eastAsia="Arial" w:hAnsi="Arial" w:cs="Arial"/>
          <w:b/>
          <w:spacing w:val="3"/>
          <w:w w:val="102"/>
        </w:rPr>
        <w:t>N</w:t>
      </w:r>
      <w:r w:rsidR="004E58B4" w:rsidRPr="00E22D6B">
        <w:rPr>
          <w:rFonts w:ascii="Arial" w:eastAsia="Arial" w:hAnsi="Arial" w:cs="Arial"/>
          <w:b/>
          <w:w w:val="102"/>
        </w:rPr>
        <w:t>S</w:t>
      </w:r>
    </w:p>
    <w:p w:rsidR="00D516C3" w:rsidRPr="00E22D6B" w:rsidRDefault="00D516C3" w:rsidP="006B4FAA">
      <w:pPr>
        <w:spacing w:line="120" w:lineRule="exact"/>
        <w:jc w:val="both"/>
      </w:pPr>
    </w:p>
    <w:p w:rsidR="00D516C3" w:rsidRPr="00E22D6B" w:rsidRDefault="004E58B4" w:rsidP="002E359B">
      <w:pPr>
        <w:spacing w:line="276" w:lineRule="auto"/>
        <w:ind w:left="457"/>
        <w:jc w:val="both"/>
        <w:rPr>
          <w:rFonts w:ascii="Arial" w:eastAsia="Arial" w:hAnsi="Arial" w:cs="Arial"/>
          <w:w w:val="102"/>
        </w:rPr>
      </w:pPr>
      <w:r w:rsidRPr="00E22D6B">
        <w:t xml:space="preserve">    </w:t>
      </w:r>
      <w:r w:rsidRPr="00E22D6B">
        <w:rPr>
          <w:spacing w:val="26"/>
        </w:rPr>
        <w:t xml:space="preserve"> </w:t>
      </w:r>
      <w:r w:rsidRPr="00E22D6B">
        <w:rPr>
          <w:rFonts w:ascii="Arial" w:eastAsia="Arial" w:hAnsi="Arial" w:cs="Arial"/>
        </w:rPr>
        <w:t>Ce</w:t>
      </w:r>
      <w:r w:rsidRPr="00E22D6B">
        <w:rPr>
          <w:rFonts w:ascii="Arial" w:eastAsia="Arial" w:hAnsi="Arial" w:cs="Arial"/>
          <w:spacing w:val="1"/>
        </w:rPr>
        <w:t>r</w:t>
      </w:r>
      <w:r w:rsidRPr="00E22D6B">
        <w:rPr>
          <w:rFonts w:ascii="Arial" w:eastAsia="Arial" w:hAnsi="Arial" w:cs="Arial"/>
          <w:spacing w:val="2"/>
        </w:rPr>
        <w:t>t</w:t>
      </w:r>
      <w:r w:rsidRPr="00E22D6B">
        <w:rPr>
          <w:rFonts w:ascii="Arial" w:eastAsia="Arial" w:hAnsi="Arial" w:cs="Arial"/>
          <w:spacing w:val="-1"/>
        </w:rPr>
        <w:t>i</w:t>
      </w:r>
      <w:r w:rsidRPr="00E22D6B">
        <w:rPr>
          <w:rFonts w:ascii="Arial" w:eastAsia="Arial" w:hAnsi="Arial" w:cs="Arial"/>
          <w:spacing w:val="2"/>
        </w:rPr>
        <w:t>f</w:t>
      </w:r>
      <w:r w:rsidRPr="00E22D6B">
        <w:rPr>
          <w:rFonts w:ascii="Arial" w:eastAsia="Arial" w:hAnsi="Arial" w:cs="Arial"/>
          <w:spacing w:val="-1"/>
        </w:rPr>
        <w:t>i</w:t>
      </w:r>
      <w:r w:rsidRPr="00E22D6B">
        <w:rPr>
          <w:rFonts w:ascii="Arial" w:eastAsia="Arial" w:hAnsi="Arial" w:cs="Arial"/>
          <w:spacing w:val="1"/>
        </w:rPr>
        <w:t>c</w:t>
      </w:r>
      <w:r w:rsidRPr="00E22D6B">
        <w:rPr>
          <w:rFonts w:ascii="Arial" w:eastAsia="Arial" w:hAnsi="Arial" w:cs="Arial"/>
        </w:rPr>
        <w:t>a</w:t>
      </w:r>
      <w:r w:rsidRPr="00E22D6B">
        <w:rPr>
          <w:rFonts w:ascii="Arial" w:eastAsia="Arial" w:hAnsi="Arial" w:cs="Arial"/>
          <w:spacing w:val="2"/>
        </w:rPr>
        <w:t>t</w:t>
      </w:r>
      <w:r w:rsidRPr="00E22D6B">
        <w:rPr>
          <w:rFonts w:ascii="Arial" w:eastAsia="Arial" w:hAnsi="Arial" w:cs="Arial"/>
        </w:rPr>
        <w:t>e</w:t>
      </w:r>
      <w:r w:rsidRPr="00E22D6B">
        <w:rPr>
          <w:rFonts w:ascii="Arial" w:eastAsia="Arial" w:hAnsi="Arial" w:cs="Arial"/>
          <w:spacing w:val="17"/>
        </w:rPr>
        <w:t xml:space="preserve"> </w:t>
      </w:r>
      <w:r w:rsidRPr="00E22D6B">
        <w:rPr>
          <w:rFonts w:ascii="Arial" w:eastAsia="Arial" w:hAnsi="Arial" w:cs="Arial"/>
          <w:spacing w:val="1"/>
        </w:rPr>
        <w:t>c</w:t>
      </w:r>
      <w:r w:rsidRPr="00E22D6B">
        <w:rPr>
          <w:rFonts w:ascii="Arial" w:eastAsia="Arial" w:hAnsi="Arial" w:cs="Arial"/>
        </w:rPr>
        <w:t>ou</w:t>
      </w:r>
      <w:r w:rsidRPr="00E22D6B">
        <w:rPr>
          <w:rFonts w:ascii="Arial" w:eastAsia="Arial" w:hAnsi="Arial" w:cs="Arial"/>
          <w:spacing w:val="1"/>
        </w:rPr>
        <w:t>rs</w:t>
      </w:r>
      <w:r w:rsidRPr="00E22D6B">
        <w:rPr>
          <w:rFonts w:ascii="Arial" w:eastAsia="Arial" w:hAnsi="Arial" w:cs="Arial"/>
        </w:rPr>
        <w:t>e</w:t>
      </w:r>
      <w:r w:rsidRPr="00E22D6B">
        <w:rPr>
          <w:rFonts w:ascii="Arial" w:eastAsia="Arial" w:hAnsi="Arial" w:cs="Arial"/>
          <w:spacing w:val="14"/>
        </w:rPr>
        <w:t xml:space="preserve"> </w:t>
      </w:r>
      <w:r w:rsidRPr="00E22D6B">
        <w:rPr>
          <w:rFonts w:ascii="Arial" w:eastAsia="Arial" w:hAnsi="Arial" w:cs="Arial"/>
        </w:rPr>
        <w:t>on</w:t>
      </w:r>
      <w:r w:rsidRPr="00E22D6B">
        <w:rPr>
          <w:rFonts w:ascii="Arial" w:eastAsia="Arial" w:hAnsi="Arial" w:cs="Arial"/>
          <w:spacing w:val="4"/>
        </w:rPr>
        <w:t xml:space="preserve"> </w:t>
      </w:r>
      <w:r w:rsidRPr="00E22D6B">
        <w:rPr>
          <w:rFonts w:ascii="Arial" w:eastAsia="Arial" w:hAnsi="Arial" w:cs="Arial"/>
          <w:spacing w:val="1"/>
        </w:rPr>
        <w:t>"</w:t>
      </w:r>
      <w:r w:rsidRPr="00E22D6B">
        <w:rPr>
          <w:rFonts w:ascii="Arial" w:eastAsia="Arial" w:hAnsi="Arial" w:cs="Arial"/>
        </w:rPr>
        <w:t>Hea</w:t>
      </w:r>
      <w:r w:rsidRPr="00E22D6B">
        <w:rPr>
          <w:rFonts w:ascii="Arial" w:eastAsia="Arial" w:hAnsi="Arial" w:cs="Arial"/>
          <w:spacing w:val="-1"/>
        </w:rPr>
        <w:t>l</w:t>
      </w:r>
      <w:r w:rsidRPr="00E22D6B">
        <w:rPr>
          <w:rFonts w:ascii="Arial" w:eastAsia="Arial" w:hAnsi="Arial" w:cs="Arial"/>
          <w:spacing w:val="2"/>
        </w:rPr>
        <w:t>t</w:t>
      </w:r>
      <w:r w:rsidRPr="00E22D6B">
        <w:rPr>
          <w:rFonts w:ascii="Arial" w:eastAsia="Arial" w:hAnsi="Arial" w:cs="Arial"/>
        </w:rPr>
        <w:t>h</w:t>
      </w:r>
      <w:r w:rsidRPr="00E22D6B">
        <w:rPr>
          <w:rFonts w:ascii="Arial" w:eastAsia="Arial" w:hAnsi="Arial" w:cs="Arial"/>
          <w:spacing w:val="15"/>
        </w:rPr>
        <w:t xml:space="preserve"> </w:t>
      </w:r>
      <w:r w:rsidRPr="00E22D6B">
        <w:rPr>
          <w:rFonts w:ascii="Arial" w:eastAsia="Arial" w:hAnsi="Arial" w:cs="Arial"/>
          <w:spacing w:val="-1"/>
        </w:rPr>
        <w:t>S</w:t>
      </w:r>
      <w:r w:rsidRPr="00E22D6B">
        <w:rPr>
          <w:rFonts w:ascii="Arial" w:eastAsia="Arial" w:hAnsi="Arial" w:cs="Arial"/>
        </w:rPr>
        <w:t>a</w:t>
      </w:r>
      <w:r w:rsidRPr="00E22D6B">
        <w:rPr>
          <w:rFonts w:ascii="Arial" w:eastAsia="Arial" w:hAnsi="Arial" w:cs="Arial"/>
          <w:spacing w:val="2"/>
        </w:rPr>
        <w:t>f</w:t>
      </w:r>
      <w:r w:rsidRPr="00E22D6B">
        <w:rPr>
          <w:rFonts w:ascii="Arial" w:eastAsia="Arial" w:hAnsi="Arial" w:cs="Arial"/>
        </w:rPr>
        <w:t>e</w:t>
      </w:r>
      <w:r w:rsidRPr="00E22D6B">
        <w:rPr>
          <w:rFonts w:ascii="Arial" w:eastAsia="Arial" w:hAnsi="Arial" w:cs="Arial"/>
          <w:spacing w:val="2"/>
        </w:rPr>
        <w:t>t</w:t>
      </w:r>
      <w:r w:rsidRPr="00E22D6B">
        <w:rPr>
          <w:rFonts w:ascii="Arial" w:eastAsia="Arial" w:hAnsi="Arial" w:cs="Arial"/>
        </w:rPr>
        <w:t>y</w:t>
      </w:r>
      <w:r w:rsidRPr="00E22D6B">
        <w:rPr>
          <w:rFonts w:ascii="Arial" w:eastAsia="Arial" w:hAnsi="Arial" w:cs="Arial"/>
          <w:spacing w:val="11"/>
        </w:rPr>
        <w:t xml:space="preserve"> </w:t>
      </w:r>
      <w:r w:rsidRPr="00E22D6B">
        <w:rPr>
          <w:rFonts w:ascii="Arial" w:eastAsia="Arial" w:hAnsi="Arial" w:cs="Arial"/>
        </w:rPr>
        <w:t>and</w:t>
      </w:r>
      <w:r w:rsidRPr="00E22D6B">
        <w:rPr>
          <w:rFonts w:ascii="Arial" w:eastAsia="Arial" w:hAnsi="Arial" w:cs="Arial"/>
          <w:spacing w:val="9"/>
        </w:rPr>
        <w:t xml:space="preserve"> </w:t>
      </w:r>
      <w:r w:rsidRPr="00E22D6B">
        <w:rPr>
          <w:rFonts w:ascii="Arial" w:eastAsia="Arial" w:hAnsi="Arial" w:cs="Arial"/>
          <w:spacing w:val="-1"/>
        </w:rPr>
        <w:t>E</w:t>
      </w:r>
      <w:r w:rsidRPr="00E22D6B">
        <w:rPr>
          <w:rFonts w:ascii="Arial" w:eastAsia="Arial" w:hAnsi="Arial" w:cs="Arial"/>
        </w:rPr>
        <w:t>n</w:t>
      </w:r>
      <w:r w:rsidRPr="00E22D6B">
        <w:rPr>
          <w:rFonts w:ascii="Arial" w:eastAsia="Arial" w:hAnsi="Arial" w:cs="Arial"/>
          <w:spacing w:val="1"/>
        </w:rPr>
        <w:t>v</w:t>
      </w:r>
      <w:r w:rsidRPr="00E22D6B">
        <w:rPr>
          <w:rFonts w:ascii="Arial" w:eastAsia="Arial" w:hAnsi="Arial" w:cs="Arial"/>
          <w:spacing w:val="-1"/>
        </w:rPr>
        <w:t>i</w:t>
      </w:r>
      <w:r w:rsidRPr="00E22D6B">
        <w:rPr>
          <w:rFonts w:ascii="Arial" w:eastAsia="Arial" w:hAnsi="Arial" w:cs="Arial"/>
          <w:spacing w:val="1"/>
        </w:rPr>
        <w:t>r</w:t>
      </w:r>
      <w:r w:rsidRPr="00E22D6B">
        <w:rPr>
          <w:rFonts w:ascii="Arial" w:eastAsia="Arial" w:hAnsi="Arial" w:cs="Arial"/>
          <w:spacing w:val="2"/>
        </w:rPr>
        <w:t>o</w:t>
      </w:r>
      <w:r w:rsidRPr="00E22D6B">
        <w:rPr>
          <w:rFonts w:ascii="Arial" w:eastAsia="Arial" w:hAnsi="Arial" w:cs="Arial"/>
        </w:rPr>
        <w:t>nm</w:t>
      </w:r>
      <w:r w:rsidRPr="00E22D6B">
        <w:rPr>
          <w:rFonts w:ascii="Arial" w:eastAsia="Arial" w:hAnsi="Arial" w:cs="Arial"/>
          <w:spacing w:val="2"/>
        </w:rPr>
        <w:t>e</w:t>
      </w:r>
      <w:r w:rsidRPr="00E22D6B">
        <w:rPr>
          <w:rFonts w:ascii="Arial" w:eastAsia="Arial" w:hAnsi="Arial" w:cs="Arial"/>
        </w:rPr>
        <w:t>n</w:t>
      </w:r>
      <w:r w:rsidRPr="00E22D6B">
        <w:rPr>
          <w:rFonts w:ascii="Arial" w:eastAsia="Arial" w:hAnsi="Arial" w:cs="Arial"/>
          <w:spacing w:val="2"/>
        </w:rPr>
        <w:t>t</w:t>
      </w:r>
      <w:r w:rsidRPr="00E22D6B">
        <w:rPr>
          <w:rFonts w:ascii="Arial" w:eastAsia="Arial" w:hAnsi="Arial" w:cs="Arial"/>
        </w:rPr>
        <w:t>"</w:t>
      </w:r>
      <w:r w:rsidRPr="00E22D6B">
        <w:rPr>
          <w:rFonts w:ascii="Arial" w:eastAsia="Arial" w:hAnsi="Arial" w:cs="Arial"/>
          <w:spacing w:val="25"/>
        </w:rPr>
        <w:t xml:space="preserve"> </w:t>
      </w:r>
      <w:r w:rsidRPr="00E22D6B">
        <w:rPr>
          <w:rFonts w:ascii="Arial" w:eastAsia="Arial" w:hAnsi="Arial" w:cs="Arial"/>
          <w:spacing w:val="2"/>
        </w:rPr>
        <w:t>b</w:t>
      </w:r>
      <w:r w:rsidRPr="00E22D6B">
        <w:rPr>
          <w:rFonts w:ascii="Arial" w:eastAsia="Arial" w:hAnsi="Arial" w:cs="Arial"/>
        </w:rPr>
        <w:t>y</w:t>
      </w:r>
      <w:r w:rsidRPr="00E22D6B">
        <w:rPr>
          <w:rFonts w:ascii="Arial" w:eastAsia="Arial" w:hAnsi="Arial" w:cs="Arial"/>
          <w:spacing w:val="4"/>
        </w:rPr>
        <w:t xml:space="preserve"> </w:t>
      </w:r>
      <w:r w:rsidR="00672CE2" w:rsidRPr="00E22D6B">
        <w:rPr>
          <w:rFonts w:ascii="Arial" w:eastAsia="Arial" w:hAnsi="Arial" w:cs="Arial"/>
          <w:spacing w:val="1"/>
        </w:rPr>
        <w:t>L</w:t>
      </w:r>
      <w:r w:rsidR="008E4D66">
        <w:rPr>
          <w:rFonts w:ascii="Arial" w:eastAsia="Arial" w:hAnsi="Arial" w:cs="Arial"/>
          <w:spacing w:val="1"/>
        </w:rPr>
        <w:t>ahore Electric Supply Company Ltd.</w:t>
      </w:r>
    </w:p>
    <w:p w:rsidR="00672CE2" w:rsidRPr="00E22D6B" w:rsidRDefault="00672CE2" w:rsidP="002E359B">
      <w:pPr>
        <w:spacing w:line="276" w:lineRule="auto"/>
        <w:ind w:left="457"/>
        <w:jc w:val="both"/>
        <w:rPr>
          <w:rFonts w:ascii="Arial" w:eastAsia="Arial" w:hAnsi="Arial" w:cs="Arial"/>
          <w:w w:val="102"/>
        </w:rPr>
      </w:pPr>
      <w:r w:rsidRPr="00E22D6B">
        <w:rPr>
          <w:rFonts w:ascii="Arial" w:eastAsia="Arial" w:hAnsi="Arial" w:cs="Arial"/>
          <w:w w:val="102"/>
        </w:rPr>
        <w:t xml:space="preserve">     Certificate regarding Time Management skills.</w:t>
      </w:r>
    </w:p>
    <w:p w:rsidR="00CB05B7" w:rsidRPr="00E22D6B" w:rsidRDefault="00CB05B7" w:rsidP="002E359B">
      <w:pPr>
        <w:spacing w:line="276" w:lineRule="auto"/>
        <w:ind w:left="457"/>
        <w:jc w:val="both"/>
        <w:rPr>
          <w:rFonts w:ascii="Arial" w:eastAsia="Arial" w:hAnsi="Arial" w:cs="Arial"/>
          <w:w w:val="102"/>
        </w:rPr>
      </w:pPr>
      <w:r w:rsidRPr="00E22D6B">
        <w:rPr>
          <w:rFonts w:ascii="Arial" w:eastAsia="Arial" w:hAnsi="Arial" w:cs="Arial"/>
          <w:w w:val="102"/>
        </w:rPr>
        <w:tab/>
        <w:t>Workshop on solar energ</w:t>
      </w:r>
      <w:r w:rsidR="0015179E" w:rsidRPr="00E22D6B">
        <w:rPr>
          <w:rFonts w:ascii="Arial" w:eastAsia="Arial" w:hAnsi="Arial" w:cs="Arial"/>
          <w:w w:val="102"/>
        </w:rPr>
        <w:t>y system</w:t>
      </w:r>
      <w:r w:rsidR="008E4D66">
        <w:rPr>
          <w:rFonts w:ascii="Arial" w:eastAsia="Arial" w:hAnsi="Arial" w:cs="Arial"/>
          <w:w w:val="102"/>
        </w:rPr>
        <w:t>.</w:t>
      </w:r>
    </w:p>
    <w:p w:rsidR="00D516C3" w:rsidRPr="00E22D6B" w:rsidRDefault="00CB05B7" w:rsidP="002E359B">
      <w:pPr>
        <w:spacing w:line="276" w:lineRule="auto"/>
        <w:ind w:left="457"/>
        <w:jc w:val="both"/>
        <w:rPr>
          <w:rFonts w:ascii="Arial" w:eastAsia="Arial" w:hAnsi="Arial" w:cs="Arial"/>
          <w:w w:val="102"/>
        </w:rPr>
      </w:pPr>
      <w:r w:rsidRPr="00E22D6B">
        <w:rPr>
          <w:rFonts w:ascii="Arial" w:eastAsia="Arial" w:hAnsi="Arial" w:cs="Arial"/>
          <w:w w:val="102"/>
        </w:rPr>
        <w:tab/>
        <w:t>Ce</w:t>
      </w:r>
      <w:r w:rsidR="008E4D66">
        <w:rPr>
          <w:rFonts w:ascii="Arial" w:eastAsia="Arial" w:hAnsi="Arial" w:cs="Arial"/>
          <w:w w:val="102"/>
        </w:rPr>
        <w:t>rtificate of internship at WAPDA</w:t>
      </w:r>
      <w:r w:rsidRPr="00E22D6B">
        <w:rPr>
          <w:rFonts w:ascii="Arial" w:eastAsia="Arial" w:hAnsi="Arial" w:cs="Arial"/>
          <w:w w:val="102"/>
        </w:rPr>
        <w:t xml:space="preserve"> Engineering Academy </w:t>
      </w:r>
      <w:r w:rsidR="00895B9D" w:rsidRPr="00E22D6B">
        <w:rPr>
          <w:rFonts w:ascii="Arial" w:eastAsia="Arial" w:hAnsi="Arial" w:cs="Arial"/>
          <w:w w:val="102"/>
        </w:rPr>
        <w:t>Faisalabad, Pakistan</w:t>
      </w:r>
      <w:r w:rsidRPr="00E22D6B">
        <w:rPr>
          <w:rFonts w:ascii="Arial" w:eastAsia="Arial" w:hAnsi="Arial" w:cs="Arial"/>
          <w:w w:val="102"/>
        </w:rPr>
        <w:t>.</w:t>
      </w:r>
      <w:r w:rsidR="00990769" w:rsidRPr="00E22D6B">
        <w:rPr>
          <w:rFonts w:ascii="Arial" w:eastAsia="Arial" w:hAnsi="Arial" w:cs="Arial"/>
          <w:w w:val="102"/>
        </w:rPr>
        <w:tab/>
      </w:r>
    </w:p>
    <w:p w:rsidR="00D516C3" w:rsidRPr="00E22D6B" w:rsidRDefault="00D516C3" w:rsidP="006B4FAA">
      <w:pPr>
        <w:spacing w:before="1" w:line="60" w:lineRule="exact"/>
        <w:jc w:val="both"/>
      </w:pPr>
    </w:p>
    <w:p w:rsidR="00D516C3" w:rsidRPr="00E22D6B" w:rsidRDefault="004E58B4" w:rsidP="006B4FAA">
      <w:pPr>
        <w:tabs>
          <w:tab w:val="left" w:pos="9980"/>
        </w:tabs>
        <w:spacing w:before="63"/>
        <w:ind w:left="118"/>
        <w:jc w:val="both"/>
        <w:rPr>
          <w:rFonts w:ascii="Arial" w:eastAsia="Arial" w:hAnsi="Arial" w:cs="Arial"/>
        </w:rPr>
      </w:pPr>
      <w:r w:rsidRPr="00E22D6B">
        <w:rPr>
          <w:rFonts w:ascii="Arial" w:eastAsia="Arial" w:hAnsi="Arial" w:cs="Arial"/>
          <w:b/>
          <w:spacing w:val="-26"/>
          <w:w w:val="102"/>
          <w:highlight w:val="lightGray"/>
        </w:rPr>
        <w:t xml:space="preserve"> </w:t>
      </w:r>
      <w:r w:rsidRPr="00E22D6B">
        <w:rPr>
          <w:rFonts w:ascii="Arial" w:eastAsia="Arial" w:hAnsi="Arial" w:cs="Arial"/>
          <w:b/>
          <w:w w:val="102"/>
          <w:highlight w:val="lightGray"/>
        </w:rPr>
        <w:t>R</w:t>
      </w:r>
      <w:r w:rsidRPr="00E22D6B">
        <w:rPr>
          <w:rFonts w:ascii="Arial" w:eastAsia="Arial" w:hAnsi="Arial" w:cs="Arial"/>
          <w:b/>
          <w:spacing w:val="1"/>
          <w:w w:val="102"/>
          <w:highlight w:val="lightGray"/>
        </w:rPr>
        <w:t>E</w:t>
      </w:r>
      <w:r w:rsidRPr="00E22D6B">
        <w:rPr>
          <w:rFonts w:ascii="Arial" w:eastAsia="Arial" w:hAnsi="Arial" w:cs="Arial"/>
          <w:b/>
          <w:spacing w:val="-2"/>
          <w:w w:val="102"/>
          <w:highlight w:val="lightGray"/>
        </w:rPr>
        <w:t>F</w:t>
      </w:r>
      <w:r w:rsidRPr="00E22D6B">
        <w:rPr>
          <w:rFonts w:ascii="Arial" w:eastAsia="Arial" w:hAnsi="Arial" w:cs="Arial"/>
          <w:b/>
          <w:spacing w:val="-1"/>
          <w:w w:val="102"/>
          <w:highlight w:val="lightGray"/>
        </w:rPr>
        <w:t>E</w:t>
      </w:r>
      <w:r w:rsidRPr="00E22D6B">
        <w:rPr>
          <w:rFonts w:ascii="Arial" w:eastAsia="Arial" w:hAnsi="Arial" w:cs="Arial"/>
          <w:b/>
          <w:spacing w:val="2"/>
          <w:w w:val="102"/>
          <w:highlight w:val="lightGray"/>
        </w:rPr>
        <w:t>R</w:t>
      </w:r>
      <w:r w:rsidRPr="00E22D6B">
        <w:rPr>
          <w:rFonts w:ascii="Arial" w:eastAsia="Arial" w:hAnsi="Arial" w:cs="Arial"/>
          <w:b/>
          <w:spacing w:val="-1"/>
          <w:w w:val="102"/>
          <w:highlight w:val="lightGray"/>
        </w:rPr>
        <w:t>E</w:t>
      </w:r>
      <w:r w:rsidRPr="00E22D6B">
        <w:rPr>
          <w:rFonts w:ascii="Arial" w:eastAsia="Arial" w:hAnsi="Arial" w:cs="Arial"/>
          <w:b/>
          <w:w w:val="102"/>
          <w:highlight w:val="lightGray"/>
        </w:rPr>
        <w:t>N</w:t>
      </w:r>
      <w:r w:rsidRPr="00E22D6B">
        <w:rPr>
          <w:rFonts w:ascii="Arial" w:eastAsia="Arial" w:hAnsi="Arial" w:cs="Arial"/>
          <w:b/>
          <w:spacing w:val="2"/>
          <w:w w:val="102"/>
          <w:highlight w:val="lightGray"/>
        </w:rPr>
        <w:t>C</w:t>
      </w:r>
      <w:r w:rsidRPr="00E22D6B">
        <w:rPr>
          <w:rFonts w:ascii="Arial" w:eastAsia="Arial" w:hAnsi="Arial" w:cs="Arial"/>
          <w:b/>
          <w:spacing w:val="1"/>
          <w:w w:val="102"/>
          <w:highlight w:val="lightGray"/>
        </w:rPr>
        <w:t>E</w:t>
      </w:r>
      <w:r w:rsidRPr="00E22D6B">
        <w:rPr>
          <w:rFonts w:ascii="Arial" w:eastAsia="Arial" w:hAnsi="Arial" w:cs="Arial"/>
          <w:b/>
          <w:w w:val="102"/>
          <w:highlight w:val="lightGray"/>
        </w:rPr>
        <w:t xml:space="preserve">S </w:t>
      </w:r>
      <w:r w:rsidRPr="00E22D6B">
        <w:rPr>
          <w:rFonts w:ascii="Arial" w:eastAsia="Arial" w:hAnsi="Arial" w:cs="Arial"/>
          <w:b/>
          <w:highlight w:val="lightGray"/>
        </w:rPr>
        <w:tab/>
      </w:r>
    </w:p>
    <w:p w:rsidR="00D516C3" w:rsidRPr="00E22D6B" w:rsidRDefault="00D516C3" w:rsidP="006B4FAA">
      <w:pPr>
        <w:spacing w:before="9" w:line="160" w:lineRule="exact"/>
        <w:jc w:val="both"/>
      </w:pPr>
    </w:p>
    <w:p w:rsidR="008F7216" w:rsidRPr="00E22D6B" w:rsidRDefault="004E58B4" w:rsidP="006B4FAA">
      <w:pPr>
        <w:ind w:left="497"/>
        <w:jc w:val="both"/>
        <w:rPr>
          <w:rFonts w:ascii="Arial" w:eastAsia="Arial" w:hAnsi="Arial" w:cs="Arial"/>
        </w:rPr>
      </w:pPr>
      <w:r w:rsidRPr="00E22D6B">
        <w:t xml:space="preserve">  </w:t>
      </w:r>
      <w:r w:rsidR="00AD5D8F">
        <w:rPr>
          <w:rFonts w:ascii="Arial" w:eastAsia="Arial" w:hAnsi="Arial" w:cs="Arial"/>
          <w:spacing w:val="-6"/>
        </w:rPr>
        <w:t>Will be furnishd</w:t>
      </w:r>
      <w:r w:rsidR="00E91585" w:rsidRPr="00E22D6B">
        <w:rPr>
          <w:rFonts w:ascii="Arial" w:eastAsia="Arial" w:hAnsi="Arial" w:cs="Arial"/>
          <w:spacing w:val="-6"/>
        </w:rPr>
        <w:t xml:space="preserve"> upon request</w:t>
      </w:r>
      <w:r w:rsidR="008F7216" w:rsidRPr="00E22D6B">
        <w:rPr>
          <w:rFonts w:ascii="Arial" w:eastAsia="Arial" w:hAnsi="Arial" w:cs="Arial"/>
          <w:spacing w:val="-6"/>
        </w:rPr>
        <w:t>.</w:t>
      </w:r>
    </w:p>
    <w:sectPr w:rsidR="008F7216" w:rsidRPr="00E22D6B" w:rsidSect="0096025F">
      <w:footerReference w:type="default" r:id="rId8"/>
      <w:pgSz w:w="11920" w:h="16840"/>
      <w:pgMar w:top="720" w:right="740" w:bottom="280" w:left="1080" w:header="0" w:footer="11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66" w:rsidRDefault="00380266" w:rsidP="00D516C3">
      <w:r>
        <w:separator/>
      </w:r>
    </w:p>
  </w:endnote>
  <w:endnote w:type="continuationSeparator" w:id="0">
    <w:p w:rsidR="00380266" w:rsidRDefault="00380266" w:rsidP="00D5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C3" w:rsidRDefault="00F53C8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1pt;margin-top:770pt;width:51.9pt;height:11.7pt;z-index:-251658752;mso-position-horizontal-relative:page;mso-position-vertical-relative:page" filled="f" stroked="f">
          <v:textbox inset="0,0,0,0">
            <w:txbxContent>
              <w:p w:rsidR="00D516C3" w:rsidRDefault="004E58B4">
                <w:pPr>
                  <w:spacing w:line="200" w:lineRule="exact"/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49"/>
                    <w:sz w:val="19"/>
                    <w:szCs w:val="19"/>
                  </w:rPr>
                  <w:t xml:space="preserve"> </w:t>
                </w:r>
                <w:r w:rsidR="00F53C82"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instrText xml:space="preserve"> PAGE </w:instrText>
                </w:r>
                <w:r w:rsidR="00F53C82">
                  <w:fldChar w:fldCharType="separate"/>
                </w:r>
                <w:r w:rsidR="00BA2904">
                  <w:rPr>
                    <w:rFonts w:ascii="Arial" w:eastAsia="Arial" w:hAnsi="Arial" w:cs="Arial"/>
                    <w:b/>
                    <w:noProof/>
                    <w:sz w:val="19"/>
                    <w:szCs w:val="19"/>
                  </w:rPr>
                  <w:t>1</w:t>
                </w:r>
                <w:r w:rsidR="00F53C82">
                  <w:fldChar w:fldCharType="end"/>
                </w:r>
                <w:r>
                  <w:rPr>
                    <w:rFonts w:ascii="Arial" w:eastAsia="Arial" w:hAnsi="Arial" w:cs="Arial"/>
                    <w:b/>
                    <w:spacing w:val="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of</w:t>
                </w:r>
                <w:r>
                  <w:rPr>
                    <w:rFonts w:ascii="Arial" w:eastAsia="Arial" w:hAnsi="Arial" w:cs="Arial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02"/>
                    <w:sz w:val="19"/>
                    <w:szCs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66" w:rsidRDefault="00380266" w:rsidP="00D516C3">
      <w:r>
        <w:separator/>
      </w:r>
    </w:p>
  </w:footnote>
  <w:footnote w:type="continuationSeparator" w:id="0">
    <w:p w:rsidR="00380266" w:rsidRDefault="00380266" w:rsidP="00D51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971"/>
    <w:multiLevelType w:val="hybridMultilevel"/>
    <w:tmpl w:val="6C6C008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46E2"/>
    <w:multiLevelType w:val="hybridMultilevel"/>
    <w:tmpl w:val="2398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E4F00"/>
    <w:multiLevelType w:val="hybridMultilevel"/>
    <w:tmpl w:val="EE70F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E0DE2"/>
    <w:multiLevelType w:val="hybridMultilevel"/>
    <w:tmpl w:val="95B23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54B4"/>
    <w:multiLevelType w:val="hybridMultilevel"/>
    <w:tmpl w:val="93C4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234B9"/>
    <w:multiLevelType w:val="hybridMultilevel"/>
    <w:tmpl w:val="C2885CF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45144B12"/>
    <w:multiLevelType w:val="hybridMultilevel"/>
    <w:tmpl w:val="A6A8EE5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65DF7"/>
    <w:multiLevelType w:val="hybridMultilevel"/>
    <w:tmpl w:val="11CAD64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C53D9"/>
    <w:multiLevelType w:val="multilevel"/>
    <w:tmpl w:val="085E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61305"/>
    <w:multiLevelType w:val="multilevel"/>
    <w:tmpl w:val="CF12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FC979DE"/>
    <w:multiLevelType w:val="hybridMultilevel"/>
    <w:tmpl w:val="221E5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71E17"/>
    <w:multiLevelType w:val="multilevel"/>
    <w:tmpl w:val="04B2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B4973"/>
    <w:multiLevelType w:val="hybridMultilevel"/>
    <w:tmpl w:val="054A5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A69B2"/>
    <w:multiLevelType w:val="multilevel"/>
    <w:tmpl w:val="3CC2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B763D1"/>
    <w:multiLevelType w:val="hybridMultilevel"/>
    <w:tmpl w:val="0436E18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F7F5E"/>
    <w:multiLevelType w:val="hybridMultilevel"/>
    <w:tmpl w:val="215C228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516C3"/>
    <w:rsid w:val="00024243"/>
    <w:rsid w:val="00033FD1"/>
    <w:rsid w:val="00036ED5"/>
    <w:rsid w:val="00061885"/>
    <w:rsid w:val="00083A0C"/>
    <w:rsid w:val="00085844"/>
    <w:rsid w:val="000A2A71"/>
    <w:rsid w:val="000B26EF"/>
    <w:rsid w:val="000C6131"/>
    <w:rsid w:val="000C6E8F"/>
    <w:rsid w:val="000D4C24"/>
    <w:rsid w:val="000F0B91"/>
    <w:rsid w:val="001172AC"/>
    <w:rsid w:val="0012357C"/>
    <w:rsid w:val="0015179E"/>
    <w:rsid w:val="0016178A"/>
    <w:rsid w:val="0016211E"/>
    <w:rsid w:val="00165A3E"/>
    <w:rsid w:val="00172F34"/>
    <w:rsid w:val="00181008"/>
    <w:rsid w:val="001835E3"/>
    <w:rsid w:val="00184501"/>
    <w:rsid w:val="00186A5D"/>
    <w:rsid w:val="00194D83"/>
    <w:rsid w:val="0019731C"/>
    <w:rsid w:val="001A115F"/>
    <w:rsid w:val="001A2965"/>
    <w:rsid w:val="001B0504"/>
    <w:rsid w:val="001B51A0"/>
    <w:rsid w:val="00207A4C"/>
    <w:rsid w:val="00242AF0"/>
    <w:rsid w:val="002504D1"/>
    <w:rsid w:val="00250964"/>
    <w:rsid w:val="00265BAB"/>
    <w:rsid w:val="00266A80"/>
    <w:rsid w:val="00277BF2"/>
    <w:rsid w:val="0028694D"/>
    <w:rsid w:val="002945FC"/>
    <w:rsid w:val="002B3F13"/>
    <w:rsid w:val="002C0DB5"/>
    <w:rsid w:val="002C4FC4"/>
    <w:rsid w:val="002D1A7E"/>
    <w:rsid w:val="002E359B"/>
    <w:rsid w:val="002E6402"/>
    <w:rsid w:val="002F776D"/>
    <w:rsid w:val="00301999"/>
    <w:rsid w:val="00323A59"/>
    <w:rsid w:val="00324E5F"/>
    <w:rsid w:val="00345D89"/>
    <w:rsid w:val="003519AE"/>
    <w:rsid w:val="00353760"/>
    <w:rsid w:val="003707DF"/>
    <w:rsid w:val="00380266"/>
    <w:rsid w:val="003C1ABB"/>
    <w:rsid w:val="003C5EBE"/>
    <w:rsid w:val="00443041"/>
    <w:rsid w:val="00447C87"/>
    <w:rsid w:val="00480329"/>
    <w:rsid w:val="00485DDC"/>
    <w:rsid w:val="004960AA"/>
    <w:rsid w:val="004A15C1"/>
    <w:rsid w:val="004A4A35"/>
    <w:rsid w:val="004D50F5"/>
    <w:rsid w:val="004E58B4"/>
    <w:rsid w:val="004F29E5"/>
    <w:rsid w:val="00535070"/>
    <w:rsid w:val="005429C9"/>
    <w:rsid w:val="00553A0A"/>
    <w:rsid w:val="005563E7"/>
    <w:rsid w:val="00566D9A"/>
    <w:rsid w:val="0057658C"/>
    <w:rsid w:val="005A0E9C"/>
    <w:rsid w:val="005A3C3C"/>
    <w:rsid w:val="005A75CE"/>
    <w:rsid w:val="005C2D61"/>
    <w:rsid w:val="005D0DA0"/>
    <w:rsid w:val="005D2320"/>
    <w:rsid w:val="00601C14"/>
    <w:rsid w:val="00602DEE"/>
    <w:rsid w:val="00611D04"/>
    <w:rsid w:val="00616170"/>
    <w:rsid w:val="00617230"/>
    <w:rsid w:val="0063256D"/>
    <w:rsid w:val="006468EF"/>
    <w:rsid w:val="00660E44"/>
    <w:rsid w:val="00672CE2"/>
    <w:rsid w:val="006746F7"/>
    <w:rsid w:val="006868B8"/>
    <w:rsid w:val="006A12E1"/>
    <w:rsid w:val="006B2707"/>
    <w:rsid w:val="006B4FAA"/>
    <w:rsid w:val="006D2626"/>
    <w:rsid w:val="006E29DB"/>
    <w:rsid w:val="0070460E"/>
    <w:rsid w:val="00705D64"/>
    <w:rsid w:val="00713D74"/>
    <w:rsid w:val="00732FE9"/>
    <w:rsid w:val="00736185"/>
    <w:rsid w:val="00741F36"/>
    <w:rsid w:val="00751D6C"/>
    <w:rsid w:val="00767351"/>
    <w:rsid w:val="007755AC"/>
    <w:rsid w:val="00782270"/>
    <w:rsid w:val="007845F9"/>
    <w:rsid w:val="007930CC"/>
    <w:rsid w:val="007A3568"/>
    <w:rsid w:val="007B2728"/>
    <w:rsid w:val="007C6723"/>
    <w:rsid w:val="007D13A6"/>
    <w:rsid w:val="007D4C56"/>
    <w:rsid w:val="007F6735"/>
    <w:rsid w:val="00812335"/>
    <w:rsid w:val="008155AD"/>
    <w:rsid w:val="00830A50"/>
    <w:rsid w:val="00845F89"/>
    <w:rsid w:val="0085159F"/>
    <w:rsid w:val="00866704"/>
    <w:rsid w:val="00867C28"/>
    <w:rsid w:val="00880355"/>
    <w:rsid w:val="00883662"/>
    <w:rsid w:val="00895B9D"/>
    <w:rsid w:val="00897B39"/>
    <w:rsid w:val="008A5819"/>
    <w:rsid w:val="008C5114"/>
    <w:rsid w:val="008D2425"/>
    <w:rsid w:val="008D591B"/>
    <w:rsid w:val="008E2921"/>
    <w:rsid w:val="008E4D66"/>
    <w:rsid w:val="008E6ED9"/>
    <w:rsid w:val="008F7216"/>
    <w:rsid w:val="00901867"/>
    <w:rsid w:val="00913AA2"/>
    <w:rsid w:val="00925228"/>
    <w:rsid w:val="00953AEA"/>
    <w:rsid w:val="00953EEE"/>
    <w:rsid w:val="0096025F"/>
    <w:rsid w:val="00990769"/>
    <w:rsid w:val="00996CC9"/>
    <w:rsid w:val="009A6E53"/>
    <w:rsid w:val="009A6F6F"/>
    <w:rsid w:val="009A7185"/>
    <w:rsid w:val="009A738D"/>
    <w:rsid w:val="009B28E6"/>
    <w:rsid w:val="009B52D5"/>
    <w:rsid w:val="009B725C"/>
    <w:rsid w:val="009D0B74"/>
    <w:rsid w:val="009D1776"/>
    <w:rsid w:val="00A02B54"/>
    <w:rsid w:val="00A0703F"/>
    <w:rsid w:val="00A15667"/>
    <w:rsid w:val="00A16FD4"/>
    <w:rsid w:val="00A23DF9"/>
    <w:rsid w:val="00A24586"/>
    <w:rsid w:val="00A667D6"/>
    <w:rsid w:val="00A70F63"/>
    <w:rsid w:val="00AA5E72"/>
    <w:rsid w:val="00AC0AFC"/>
    <w:rsid w:val="00AD5D8F"/>
    <w:rsid w:val="00AE485E"/>
    <w:rsid w:val="00AE5451"/>
    <w:rsid w:val="00AE55F9"/>
    <w:rsid w:val="00B60BF0"/>
    <w:rsid w:val="00B619A5"/>
    <w:rsid w:val="00B70997"/>
    <w:rsid w:val="00B74596"/>
    <w:rsid w:val="00BA2904"/>
    <w:rsid w:val="00BA409F"/>
    <w:rsid w:val="00BA565E"/>
    <w:rsid w:val="00BD0DBB"/>
    <w:rsid w:val="00BE10C8"/>
    <w:rsid w:val="00BE2A54"/>
    <w:rsid w:val="00BE4A97"/>
    <w:rsid w:val="00BF57F7"/>
    <w:rsid w:val="00BF7D9F"/>
    <w:rsid w:val="00C06044"/>
    <w:rsid w:val="00C2371B"/>
    <w:rsid w:val="00C34A9D"/>
    <w:rsid w:val="00C6582F"/>
    <w:rsid w:val="00C754EC"/>
    <w:rsid w:val="00CB05B7"/>
    <w:rsid w:val="00CB50AE"/>
    <w:rsid w:val="00CD1C57"/>
    <w:rsid w:val="00CD3B8F"/>
    <w:rsid w:val="00CE0846"/>
    <w:rsid w:val="00D07776"/>
    <w:rsid w:val="00D13E2A"/>
    <w:rsid w:val="00D340B2"/>
    <w:rsid w:val="00D35FE1"/>
    <w:rsid w:val="00D45604"/>
    <w:rsid w:val="00D516C3"/>
    <w:rsid w:val="00D64FD6"/>
    <w:rsid w:val="00D70D42"/>
    <w:rsid w:val="00D74F70"/>
    <w:rsid w:val="00D877AB"/>
    <w:rsid w:val="00DA0159"/>
    <w:rsid w:val="00DA13B1"/>
    <w:rsid w:val="00DA3DF6"/>
    <w:rsid w:val="00DA40A4"/>
    <w:rsid w:val="00DA5F5D"/>
    <w:rsid w:val="00DF356F"/>
    <w:rsid w:val="00DF51CA"/>
    <w:rsid w:val="00E075B1"/>
    <w:rsid w:val="00E129D7"/>
    <w:rsid w:val="00E20488"/>
    <w:rsid w:val="00E22D6B"/>
    <w:rsid w:val="00E52772"/>
    <w:rsid w:val="00E542BA"/>
    <w:rsid w:val="00E665A8"/>
    <w:rsid w:val="00E76D92"/>
    <w:rsid w:val="00E91585"/>
    <w:rsid w:val="00EA069D"/>
    <w:rsid w:val="00ED1516"/>
    <w:rsid w:val="00EE7FC8"/>
    <w:rsid w:val="00F072E9"/>
    <w:rsid w:val="00F10800"/>
    <w:rsid w:val="00F12C77"/>
    <w:rsid w:val="00F2605C"/>
    <w:rsid w:val="00F31E43"/>
    <w:rsid w:val="00F32E63"/>
    <w:rsid w:val="00F3425A"/>
    <w:rsid w:val="00F53C82"/>
    <w:rsid w:val="00F546CB"/>
    <w:rsid w:val="00F57D84"/>
    <w:rsid w:val="00F6751B"/>
    <w:rsid w:val="00F70700"/>
    <w:rsid w:val="00F84AA1"/>
    <w:rsid w:val="00F85878"/>
    <w:rsid w:val="00F924DF"/>
    <w:rsid w:val="00FA06EE"/>
    <w:rsid w:val="00FA36C1"/>
    <w:rsid w:val="00FA4C8F"/>
    <w:rsid w:val="00FC1D15"/>
    <w:rsid w:val="00FE37F8"/>
    <w:rsid w:val="00FF31FA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6A5D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46F7"/>
    <w:rPr>
      <w:color w:val="0000FF"/>
      <w:u w:val="single"/>
    </w:rPr>
  </w:style>
  <w:style w:type="paragraph" w:styleId="NoSpacing">
    <w:name w:val="No Spacing"/>
    <w:uiPriority w:val="1"/>
    <w:qFormat/>
    <w:rsid w:val="002E6402"/>
  </w:style>
  <w:style w:type="paragraph" w:styleId="Header">
    <w:name w:val="header"/>
    <w:basedOn w:val="Normal"/>
    <w:link w:val="HeaderChar"/>
    <w:uiPriority w:val="99"/>
    <w:semiHidden/>
    <w:unhideWhenUsed/>
    <w:rsid w:val="00CE0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846"/>
  </w:style>
  <w:style w:type="paragraph" w:styleId="Footer">
    <w:name w:val="footer"/>
    <w:basedOn w:val="Normal"/>
    <w:link w:val="FooterChar"/>
    <w:uiPriority w:val="99"/>
    <w:semiHidden/>
    <w:unhideWhenUsed/>
    <w:rsid w:val="00CE0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846"/>
  </w:style>
  <w:style w:type="character" w:styleId="Strong">
    <w:name w:val="Strong"/>
    <w:basedOn w:val="DefaultParagraphFont"/>
    <w:uiPriority w:val="22"/>
    <w:qFormat/>
    <w:rsid w:val="00732F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mal.1443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JANNAT</dc:creator>
  <cp:lastModifiedBy>348370422</cp:lastModifiedBy>
  <cp:revision>2</cp:revision>
  <dcterms:created xsi:type="dcterms:W3CDTF">2018-02-28T15:23:00Z</dcterms:created>
  <dcterms:modified xsi:type="dcterms:W3CDTF">2018-02-28T15:23:00Z</dcterms:modified>
</cp:coreProperties>
</file>