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73B6" w:rsidRDefault="00585DDF" w:rsidP="008A4C2A">
      <w:pPr>
        <w:jc w:val="right"/>
        <w:rPr>
          <w:rFonts w:ascii="Calibri" w:hAnsi="Calibri" w:cs="Calibri"/>
          <w:b/>
          <w:bCs/>
          <w:caps/>
          <w:noProof/>
          <w:color w:val="002060"/>
          <w:sz w:val="48"/>
          <w:szCs w:val="48"/>
          <w:lang w:val="en-US" w:eastAsia="en-US"/>
        </w:rPr>
      </w:pPr>
      <w:bookmarkStart w:id="0" w:name="Text17"/>
      <w:r w:rsidRPr="008A4C2A">
        <w:rPr>
          <w:noProof/>
          <w:lang w:val="en-IN" w:eastAsia="en-IN"/>
        </w:rPr>
        <w:drawing>
          <wp:anchor distT="0" distB="0" distL="114300" distR="114300" simplePos="0" relativeHeight="251658240" behindDoc="1" locked="0" layoutInCell="1" allowOverlap="1" wp14:anchorId="31319F76" wp14:editId="57BF3334">
            <wp:simplePos x="0" y="0"/>
            <wp:positionH relativeFrom="column">
              <wp:posOffset>4860290</wp:posOffset>
            </wp:positionH>
            <wp:positionV relativeFrom="paragraph">
              <wp:posOffset>120015</wp:posOffset>
            </wp:positionV>
            <wp:extent cx="1249680" cy="1343025"/>
            <wp:effectExtent l="114300" t="114300" r="140970" b="142875"/>
            <wp:wrapTight wrapText="bothSides">
              <wp:wrapPolygon edited="0">
                <wp:start x="-1976" y="-1838"/>
                <wp:lineTo x="-1976" y="23591"/>
                <wp:lineTo x="23049" y="23591"/>
                <wp:lineTo x="23707" y="18383"/>
                <wp:lineTo x="23707" y="3677"/>
                <wp:lineTo x="23049" y="-1838"/>
                <wp:lineTo x="-1976" y="-1838"/>
              </wp:wrapPolygon>
            </wp:wrapTight>
            <wp:docPr id="2" name="Picture 2" descr="C:\Users\Grace\Documents\Scanned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Documents\Scanned Documents\Imag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785" t="719" b="1"/>
                    <a:stretch/>
                  </pic:blipFill>
                  <pic:spPr bwMode="auto">
                    <a:xfrm>
                      <a:off x="0" y="0"/>
                      <a:ext cx="1249680"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3B6">
        <w:rPr>
          <w:rFonts w:ascii="Calibri" w:hAnsi="Calibri" w:cs="Calibri"/>
          <w:b/>
          <w:bCs/>
          <w:caps/>
          <w:noProof/>
          <w:color w:val="002060"/>
          <w:sz w:val="48"/>
          <w:szCs w:val="48"/>
          <w:lang w:val="en-US" w:eastAsia="en-US"/>
        </w:rPr>
        <w:t xml:space="preserve">Gazala </w:t>
      </w:r>
    </w:p>
    <w:p w:rsidR="000273B6" w:rsidRDefault="000273B6" w:rsidP="008A4C2A">
      <w:pPr>
        <w:jc w:val="right"/>
        <w:rPr>
          <w:rFonts w:ascii="Calibri" w:hAnsi="Calibri" w:cs="Calibri"/>
          <w:b/>
          <w:bCs/>
          <w:caps/>
          <w:noProof/>
          <w:color w:val="002060"/>
          <w:sz w:val="48"/>
          <w:szCs w:val="48"/>
          <w:lang w:val="en-US" w:eastAsia="en-US"/>
        </w:rPr>
      </w:pPr>
      <w:hyperlink r:id="rId10" w:history="1">
        <w:r w:rsidRPr="000801BF">
          <w:rPr>
            <w:rStyle w:val="Hyperlink"/>
            <w:rFonts w:ascii="Calibri" w:hAnsi="Calibri" w:cs="Calibri"/>
            <w:b/>
            <w:bCs/>
            <w:caps/>
            <w:noProof/>
            <w:sz w:val="48"/>
            <w:szCs w:val="48"/>
            <w:lang w:val="en-US" w:eastAsia="en-US"/>
          </w:rPr>
          <w:t>gazala.148899@2freemail.com</w:t>
        </w:r>
      </w:hyperlink>
    </w:p>
    <w:p w:rsidR="008E7E8A" w:rsidRPr="00C85E55" w:rsidRDefault="008E7E8A" w:rsidP="008A4C2A">
      <w:pPr>
        <w:jc w:val="right"/>
        <w:rPr>
          <w:rFonts w:ascii="Calibri" w:hAnsi="Calibri" w:cs="Calibri"/>
          <w:b/>
          <w:bCs/>
          <w:caps/>
          <w:color w:val="002060"/>
          <w:sz w:val="48"/>
          <w:szCs w:val="48"/>
          <w:lang w:val="nb-NO"/>
        </w:rPr>
      </w:pPr>
      <w:bookmarkStart w:id="1" w:name="_GoBack"/>
      <w:bookmarkEnd w:id="1"/>
      <w:r>
        <w:rPr>
          <w:rFonts w:ascii="Calibri" w:hAnsi="Calibri" w:cs="Calibri"/>
          <w:b/>
          <w:bCs/>
          <w:caps/>
          <w:noProof/>
          <w:color w:val="002060"/>
          <w:sz w:val="48"/>
          <w:szCs w:val="48"/>
          <w:lang w:val="en-US" w:eastAsia="en-US"/>
        </w:rPr>
        <w:tab/>
      </w:r>
      <w:r>
        <w:rPr>
          <w:rFonts w:ascii="Calibri" w:hAnsi="Calibri" w:cs="Calibri"/>
          <w:b/>
          <w:bCs/>
          <w:caps/>
          <w:noProof/>
          <w:color w:val="002060"/>
          <w:sz w:val="48"/>
          <w:szCs w:val="48"/>
          <w:lang w:val="en-US" w:eastAsia="en-US"/>
        </w:rPr>
        <w:tab/>
      </w:r>
      <w:r>
        <w:rPr>
          <w:rFonts w:ascii="Calibri" w:hAnsi="Calibri" w:cs="Calibri"/>
          <w:b/>
          <w:bCs/>
          <w:caps/>
          <w:noProof/>
          <w:color w:val="002060"/>
          <w:sz w:val="48"/>
          <w:szCs w:val="48"/>
          <w:lang w:val="en-US" w:eastAsia="en-US"/>
        </w:rPr>
        <w:tab/>
      </w:r>
      <w:r w:rsidR="00B5393E">
        <w:rPr>
          <w:rFonts w:ascii="Calibri" w:hAnsi="Calibri" w:cs="Calibri"/>
          <w:b/>
          <w:bCs/>
          <w:caps/>
          <w:noProof/>
          <w:color w:val="002060"/>
          <w:sz w:val="48"/>
          <w:szCs w:val="48"/>
          <w:lang w:val="en-US" w:eastAsia="en-US"/>
        </w:rPr>
        <w:tab/>
      </w:r>
      <w:r w:rsidR="00B5393E">
        <w:rPr>
          <w:rFonts w:ascii="Calibri" w:hAnsi="Calibri" w:cs="Calibri"/>
          <w:b/>
          <w:bCs/>
          <w:caps/>
          <w:noProof/>
          <w:color w:val="002060"/>
          <w:sz w:val="48"/>
          <w:szCs w:val="48"/>
          <w:lang w:val="en-US" w:eastAsia="en-US"/>
        </w:rPr>
        <w:tab/>
      </w:r>
      <w:r w:rsidR="00B5393E">
        <w:rPr>
          <w:rFonts w:ascii="Calibri" w:hAnsi="Calibri" w:cs="Calibri"/>
          <w:b/>
          <w:bCs/>
          <w:caps/>
          <w:noProof/>
          <w:color w:val="002060"/>
          <w:sz w:val="48"/>
          <w:szCs w:val="48"/>
          <w:lang w:val="en-US" w:eastAsia="en-US"/>
        </w:rPr>
        <w:tab/>
      </w:r>
      <w:r>
        <w:rPr>
          <w:rFonts w:ascii="Calibri" w:hAnsi="Calibri" w:cs="Calibri"/>
          <w:b/>
          <w:bCs/>
          <w:caps/>
          <w:noProof/>
          <w:color w:val="002060"/>
          <w:sz w:val="48"/>
          <w:szCs w:val="48"/>
          <w:lang w:val="en-US" w:eastAsia="en-US"/>
        </w:rPr>
        <w:tab/>
      </w:r>
      <w:r>
        <w:rPr>
          <w:rFonts w:ascii="Calibri" w:hAnsi="Calibri" w:cs="Calibri"/>
          <w:b/>
          <w:bCs/>
          <w:caps/>
          <w:noProof/>
          <w:color w:val="002060"/>
          <w:sz w:val="48"/>
          <w:szCs w:val="48"/>
          <w:lang w:val="en-US" w:eastAsia="en-US"/>
        </w:rPr>
        <w:tab/>
      </w:r>
      <w:r>
        <w:rPr>
          <w:rFonts w:ascii="Calibri" w:hAnsi="Calibri" w:cs="Calibri"/>
          <w:b/>
          <w:bCs/>
          <w:caps/>
          <w:noProof/>
          <w:color w:val="002060"/>
          <w:sz w:val="48"/>
          <w:szCs w:val="48"/>
          <w:lang w:val="en-US" w:eastAsia="en-US"/>
        </w:rPr>
        <w:tab/>
      </w:r>
      <w:r>
        <w:rPr>
          <w:rFonts w:ascii="Calibri" w:hAnsi="Calibri" w:cs="Calibri"/>
          <w:b/>
          <w:bCs/>
          <w:caps/>
          <w:noProof/>
          <w:color w:val="002060"/>
          <w:sz w:val="48"/>
          <w:szCs w:val="48"/>
          <w:lang w:val="en-US" w:eastAsia="en-US"/>
        </w:rPr>
        <w:tab/>
      </w:r>
    </w:p>
    <w:p w:rsidR="008E7E8A" w:rsidRPr="0020668E" w:rsidRDefault="008E7E8A" w:rsidP="008E7E8A">
      <w:pPr>
        <w:rPr>
          <w:rFonts w:ascii="Calibri" w:hAnsi="Calibri" w:cs="Calibri"/>
          <w:b/>
          <w:caps/>
        </w:rPr>
      </w:pPr>
      <w:r w:rsidRPr="0020668E">
        <w:rPr>
          <w:rFonts w:ascii="Calibri" w:hAnsi="Calibri" w:cs="Calibri"/>
          <w:b/>
          <w:caps/>
          <w:color w:val="002060"/>
        </w:rPr>
        <w:t>SALES | COORDINATION | ADMIN | MARKETING</w:t>
      </w:r>
    </w:p>
    <w:p w:rsidR="008E7E8A" w:rsidRPr="00E0541E" w:rsidRDefault="008E7E8A" w:rsidP="008E7E8A">
      <w:pPr>
        <w:rPr>
          <w:rFonts w:ascii="Arial" w:eastAsia="Arial Unicode MS" w:hAnsi="Arial" w:cs="Arial"/>
          <w:sz w:val="20"/>
          <w:szCs w:val="20"/>
          <w:lang w:val="nb-NO"/>
        </w:rPr>
      </w:pPr>
    </w:p>
    <w:p w:rsidR="008E7E8A" w:rsidRPr="00E0541E" w:rsidRDefault="008E7E8A" w:rsidP="008E7E8A">
      <w:pPr>
        <w:rPr>
          <w:rFonts w:ascii="Arial" w:hAnsi="Arial" w:cs="Arial"/>
          <w:sz w:val="20"/>
          <w:szCs w:val="20"/>
        </w:rPr>
      </w:pPr>
      <w:r w:rsidRPr="00E0541E">
        <w:rPr>
          <w:rFonts w:ascii="Arial" w:hAnsi="Arial" w:cs="Arial"/>
          <w:sz w:val="20"/>
          <w:szCs w:val="20"/>
        </w:rPr>
        <w:t>Profile:</w:t>
      </w:r>
      <w:r w:rsidRPr="00E0541E">
        <w:rPr>
          <w:rFonts w:ascii="Arial" w:hAnsi="Arial" w:cs="Arial"/>
          <w:sz w:val="20"/>
          <w:szCs w:val="20"/>
        </w:rPr>
        <w:tab/>
      </w:r>
      <w:r w:rsidRPr="00E0541E">
        <w:rPr>
          <w:rFonts w:ascii="Arial" w:hAnsi="Arial" w:cs="Arial"/>
          <w:sz w:val="20"/>
          <w:szCs w:val="20"/>
        </w:rPr>
        <w:tab/>
      </w:r>
      <w:r w:rsidRPr="00E0541E">
        <w:rPr>
          <w:rFonts w:ascii="Arial" w:hAnsi="Arial" w:cs="Arial"/>
          <w:sz w:val="20"/>
          <w:szCs w:val="20"/>
        </w:rPr>
        <w:tab/>
      </w:r>
      <w:r w:rsidRPr="00E0541E">
        <w:rPr>
          <w:rFonts w:ascii="Arial" w:hAnsi="Arial" w:cs="Arial"/>
          <w:sz w:val="20"/>
          <w:szCs w:val="20"/>
        </w:rPr>
        <w:tab/>
      </w:r>
      <w:r w:rsidR="00EA12C2">
        <w:rPr>
          <w:rFonts w:ascii="Arial" w:hAnsi="Arial" w:cs="Arial"/>
          <w:sz w:val="20"/>
          <w:szCs w:val="20"/>
        </w:rPr>
        <w:t xml:space="preserve">Female </w:t>
      </w:r>
      <w:r w:rsidRPr="00E0541E">
        <w:rPr>
          <w:rFonts w:ascii="Arial" w:hAnsi="Arial" w:cs="Arial"/>
          <w:sz w:val="20"/>
          <w:szCs w:val="20"/>
        </w:rPr>
        <w:t>, Single</w:t>
      </w:r>
    </w:p>
    <w:p w:rsidR="008E7E8A" w:rsidRPr="00E0541E" w:rsidRDefault="00D81256" w:rsidP="008E7E8A">
      <w:pPr>
        <w:rPr>
          <w:rFonts w:ascii="Arial" w:hAnsi="Arial" w:cs="Arial"/>
          <w:sz w:val="20"/>
          <w:szCs w:val="20"/>
        </w:rPr>
      </w:pPr>
      <w:r w:rsidRPr="00E0541E">
        <w:rPr>
          <w:rFonts w:ascii="Arial" w:hAnsi="Arial" w:cs="Arial"/>
          <w:sz w:val="20"/>
          <w:szCs w:val="20"/>
        </w:rPr>
        <w:t>Language:</w:t>
      </w:r>
      <w:r w:rsidRPr="00E0541E">
        <w:rPr>
          <w:rFonts w:ascii="Arial" w:hAnsi="Arial" w:cs="Arial"/>
          <w:sz w:val="20"/>
          <w:szCs w:val="20"/>
        </w:rPr>
        <w:tab/>
      </w:r>
      <w:r w:rsidRPr="00E0541E">
        <w:rPr>
          <w:rFonts w:ascii="Arial" w:hAnsi="Arial" w:cs="Arial"/>
          <w:sz w:val="20"/>
          <w:szCs w:val="20"/>
        </w:rPr>
        <w:tab/>
      </w:r>
      <w:r w:rsidRPr="00E0541E">
        <w:rPr>
          <w:rFonts w:ascii="Arial" w:hAnsi="Arial" w:cs="Arial"/>
          <w:sz w:val="20"/>
          <w:szCs w:val="20"/>
        </w:rPr>
        <w:tab/>
        <w:t>English, U</w:t>
      </w:r>
      <w:r w:rsidR="008E7E8A" w:rsidRPr="00E0541E">
        <w:rPr>
          <w:rFonts w:ascii="Arial" w:hAnsi="Arial" w:cs="Arial"/>
          <w:sz w:val="20"/>
          <w:szCs w:val="20"/>
        </w:rPr>
        <w:t>rdu &amp; Hindi</w:t>
      </w:r>
    </w:p>
    <w:p w:rsidR="008E7E8A" w:rsidRDefault="008E7E8A" w:rsidP="008E7E8A">
      <w:pPr>
        <w:rPr>
          <w:rFonts w:ascii="Arial" w:hAnsi="Arial" w:cs="Arial"/>
          <w:sz w:val="20"/>
          <w:szCs w:val="20"/>
        </w:rPr>
      </w:pPr>
      <w:r w:rsidRPr="00E0541E">
        <w:rPr>
          <w:rFonts w:ascii="Arial" w:hAnsi="Arial" w:cs="Arial"/>
          <w:sz w:val="20"/>
          <w:szCs w:val="20"/>
        </w:rPr>
        <w:t>Visa Status</w:t>
      </w:r>
      <w:r w:rsidRPr="00E0541E">
        <w:rPr>
          <w:rFonts w:ascii="Arial" w:hAnsi="Arial" w:cs="Arial"/>
          <w:sz w:val="20"/>
          <w:szCs w:val="20"/>
        </w:rPr>
        <w:tab/>
      </w:r>
      <w:r w:rsidRPr="00E0541E">
        <w:rPr>
          <w:rFonts w:ascii="Arial" w:hAnsi="Arial" w:cs="Arial"/>
          <w:sz w:val="20"/>
          <w:szCs w:val="20"/>
        </w:rPr>
        <w:tab/>
      </w:r>
      <w:r w:rsidR="00947249">
        <w:rPr>
          <w:rFonts w:ascii="Arial" w:hAnsi="Arial" w:cs="Arial"/>
          <w:sz w:val="20"/>
          <w:szCs w:val="20"/>
        </w:rPr>
        <w:t xml:space="preserve">             Employment visa</w:t>
      </w:r>
    </w:p>
    <w:p w:rsidR="00A07CCB" w:rsidRPr="00E0541E" w:rsidRDefault="00A07CCB" w:rsidP="008E7E8A">
      <w:pPr>
        <w:rPr>
          <w:rFonts w:ascii="Arial" w:hAnsi="Arial" w:cs="Arial"/>
          <w:sz w:val="20"/>
          <w:szCs w:val="20"/>
        </w:rPr>
      </w:pPr>
      <w:r>
        <w:rPr>
          <w:rFonts w:ascii="Arial" w:hAnsi="Arial" w:cs="Arial"/>
          <w:sz w:val="20"/>
          <w:szCs w:val="20"/>
        </w:rPr>
        <w:t xml:space="preserve">Notice period                               </w:t>
      </w:r>
      <w:proofErr w:type="gramStart"/>
      <w:r w:rsidR="00333D5B">
        <w:rPr>
          <w:rFonts w:ascii="Arial" w:hAnsi="Arial" w:cs="Arial"/>
          <w:sz w:val="20"/>
          <w:szCs w:val="20"/>
        </w:rPr>
        <w:t>Immediately</w:t>
      </w:r>
      <w:proofErr w:type="gramEnd"/>
      <w:r w:rsidR="00333D5B">
        <w:rPr>
          <w:rFonts w:ascii="Arial" w:hAnsi="Arial" w:cs="Arial"/>
          <w:sz w:val="20"/>
          <w:szCs w:val="20"/>
        </w:rPr>
        <w:t xml:space="preserve"> </w:t>
      </w:r>
    </w:p>
    <w:bookmarkEnd w:id="0"/>
    <w:p w:rsidR="00324939" w:rsidRPr="00952B26" w:rsidRDefault="00324939" w:rsidP="00C85E55">
      <w:pPr>
        <w:widowControl w:val="0"/>
        <w:tabs>
          <w:tab w:val="left" w:pos="0"/>
        </w:tabs>
        <w:autoSpaceDE w:val="0"/>
        <w:jc w:val="center"/>
        <w:rPr>
          <w:rFonts w:ascii="Trebuchet MS" w:hAnsi="Trebuchet MS" w:cs="Arial"/>
          <w:b/>
          <w:bCs/>
          <w:smallCaps/>
          <w:sz w:val="22"/>
          <w:szCs w:val="20"/>
          <w:lang w:val="nb-NO"/>
        </w:rPr>
      </w:pPr>
    </w:p>
    <w:p w:rsidR="00381409" w:rsidRDefault="00085971" w:rsidP="00C85E55">
      <w:pPr>
        <w:widowControl w:val="0"/>
        <w:shd w:val="clear" w:color="auto" w:fill="002060"/>
        <w:tabs>
          <w:tab w:val="left" w:pos="0"/>
        </w:tabs>
        <w:autoSpaceDE w:val="0"/>
        <w:rPr>
          <w:rFonts w:ascii="Trebuchet MS" w:hAnsi="Trebuchet MS" w:cs="Arial"/>
          <w:b/>
          <w:bCs/>
          <w:smallCaps/>
          <w:sz w:val="22"/>
          <w:szCs w:val="20"/>
        </w:rPr>
      </w:pPr>
      <w:r w:rsidRPr="00952B26">
        <w:rPr>
          <w:rFonts w:ascii="Trebuchet MS" w:hAnsi="Trebuchet MS" w:cs="Arial"/>
          <w:b/>
          <w:bCs/>
          <w:smallCaps/>
          <w:sz w:val="22"/>
          <w:szCs w:val="20"/>
          <w:lang w:val="nb-NO"/>
        </w:rPr>
        <w:tab/>
      </w:r>
      <w:r w:rsidRPr="00952B26">
        <w:rPr>
          <w:rFonts w:ascii="Trebuchet MS" w:hAnsi="Trebuchet MS" w:cs="Arial"/>
          <w:b/>
          <w:bCs/>
          <w:smallCaps/>
          <w:sz w:val="22"/>
          <w:szCs w:val="20"/>
          <w:lang w:val="nb-NO"/>
        </w:rPr>
        <w:tab/>
      </w:r>
      <w:r w:rsidRPr="00952B26">
        <w:rPr>
          <w:rFonts w:ascii="Trebuchet MS" w:hAnsi="Trebuchet MS" w:cs="Arial"/>
          <w:b/>
          <w:bCs/>
          <w:smallCaps/>
          <w:sz w:val="22"/>
          <w:szCs w:val="20"/>
          <w:lang w:val="nb-NO"/>
        </w:rPr>
        <w:tab/>
      </w:r>
      <w:r w:rsidRPr="00952B26">
        <w:rPr>
          <w:rFonts w:ascii="Trebuchet MS" w:hAnsi="Trebuchet MS" w:cs="Arial"/>
          <w:b/>
          <w:bCs/>
          <w:smallCaps/>
          <w:sz w:val="22"/>
          <w:szCs w:val="20"/>
          <w:lang w:val="nb-NO"/>
        </w:rPr>
        <w:tab/>
      </w:r>
      <w:r w:rsidRPr="00885911">
        <w:rPr>
          <w:rFonts w:ascii="Trebuchet MS" w:hAnsi="Trebuchet MS" w:cs="Arial"/>
          <w:b/>
          <w:bCs/>
          <w:smallCaps/>
          <w:sz w:val="22"/>
          <w:szCs w:val="20"/>
        </w:rPr>
        <w:t>CAREER SUMMARY</w:t>
      </w:r>
      <w:r>
        <w:rPr>
          <w:rFonts w:ascii="Trebuchet MS" w:hAnsi="Trebuchet MS" w:cs="Arial"/>
          <w:b/>
          <w:bCs/>
          <w:smallCaps/>
          <w:sz w:val="22"/>
          <w:szCs w:val="20"/>
        </w:rPr>
        <w:t xml:space="preserve"> </w:t>
      </w:r>
      <w:proofErr w:type="gramStart"/>
      <w:r>
        <w:rPr>
          <w:rFonts w:ascii="Trebuchet MS" w:hAnsi="Trebuchet MS" w:cs="Arial"/>
          <w:b/>
          <w:bCs/>
          <w:smallCaps/>
          <w:sz w:val="22"/>
          <w:szCs w:val="20"/>
        </w:rPr>
        <w:t>–</w:t>
      </w:r>
      <w:r w:rsidR="00204CD5">
        <w:rPr>
          <w:rFonts w:ascii="Trebuchet MS" w:hAnsi="Trebuchet MS" w:cs="Arial"/>
          <w:b/>
          <w:bCs/>
          <w:smallCaps/>
          <w:sz w:val="22"/>
          <w:szCs w:val="20"/>
        </w:rPr>
        <w:t xml:space="preserve"> </w:t>
      </w:r>
      <w:r w:rsidR="00D81256">
        <w:rPr>
          <w:rFonts w:ascii="Trebuchet MS" w:hAnsi="Trebuchet MS" w:cs="Arial"/>
          <w:b/>
          <w:bCs/>
          <w:smallCaps/>
          <w:sz w:val="22"/>
          <w:szCs w:val="20"/>
        </w:rPr>
        <w:t xml:space="preserve"> </w:t>
      </w:r>
      <w:r w:rsidR="00204CD5">
        <w:rPr>
          <w:rFonts w:ascii="Trebuchet MS" w:hAnsi="Trebuchet MS" w:cs="Arial"/>
          <w:b/>
          <w:bCs/>
          <w:smallCaps/>
          <w:sz w:val="22"/>
          <w:szCs w:val="20"/>
        </w:rPr>
        <w:t>Objective</w:t>
      </w:r>
      <w:proofErr w:type="gramEnd"/>
    </w:p>
    <w:p w:rsidR="00381409" w:rsidRDefault="00381409">
      <w:pPr>
        <w:tabs>
          <w:tab w:val="left" w:pos="0"/>
          <w:tab w:val="decimal" w:pos="4320"/>
        </w:tabs>
        <w:jc w:val="both"/>
        <w:rPr>
          <w:rFonts w:ascii="Trebuchet MS" w:hAnsi="Trebuchet MS" w:cs="Arial"/>
          <w:sz w:val="12"/>
          <w:szCs w:val="14"/>
        </w:rPr>
      </w:pPr>
    </w:p>
    <w:p w:rsidR="006B50C2" w:rsidRPr="007C5C92" w:rsidRDefault="006B50C2" w:rsidP="00B93D2C">
      <w:pPr>
        <w:shd w:val="clear" w:color="auto" w:fill="FFFFFF"/>
        <w:suppressAutoHyphens w:val="0"/>
        <w:spacing w:line="270" w:lineRule="atLeast"/>
        <w:rPr>
          <w:rFonts w:ascii="Arial" w:hAnsi="Arial" w:cs="Arial"/>
          <w:sz w:val="20"/>
          <w:szCs w:val="20"/>
        </w:rPr>
      </w:pPr>
      <w:r w:rsidRPr="007C5C92">
        <w:rPr>
          <w:rFonts w:ascii="Arial" w:hAnsi="Arial" w:cs="Arial"/>
          <w:sz w:val="20"/>
          <w:szCs w:val="20"/>
        </w:rPr>
        <w:t>A highly competent, motivated and enthusiastic administrative assistant with</w:t>
      </w:r>
      <w:r w:rsidR="000515F8" w:rsidRPr="007C5C92">
        <w:rPr>
          <w:rFonts w:ascii="Arial" w:hAnsi="Arial" w:cs="Arial"/>
          <w:sz w:val="20"/>
          <w:szCs w:val="20"/>
        </w:rPr>
        <w:t xml:space="preserve"> over </w:t>
      </w:r>
      <w:r w:rsidR="00D72D18" w:rsidRPr="007C5C92">
        <w:rPr>
          <w:rFonts w:ascii="Arial" w:hAnsi="Arial" w:cs="Arial"/>
          <w:sz w:val="20"/>
          <w:szCs w:val="20"/>
        </w:rPr>
        <w:t>5</w:t>
      </w:r>
      <w:r w:rsidR="000515F8" w:rsidRPr="007C5C92">
        <w:rPr>
          <w:rFonts w:ascii="Arial" w:hAnsi="Arial" w:cs="Arial"/>
          <w:sz w:val="20"/>
          <w:szCs w:val="20"/>
        </w:rPr>
        <w:t xml:space="preserve"> years’ experience</w:t>
      </w:r>
      <w:r w:rsidRPr="007C5C92">
        <w:rPr>
          <w:rFonts w:ascii="Arial" w:hAnsi="Arial" w:cs="Arial"/>
          <w:sz w:val="20"/>
          <w:szCs w:val="20"/>
        </w:rPr>
        <w:t xml:space="preserve"> of working as part of a team in a busy office environment. </w:t>
      </w:r>
      <w:r w:rsidR="008374C1" w:rsidRPr="007C5C92">
        <w:rPr>
          <w:rFonts w:ascii="Arial" w:hAnsi="Arial" w:cs="Arial"/>
          <w:sz w:val="20"/>
          <w:szCs w:val="20"/>
        </w:rPr>
        <w:t>Well organised</w:t>
      </w:r>
      <w:r w:rsidRPr="007C5C92">
        <w:rPr>
          <w:rFonts w:ascii="Arial" w:hAnsi="Arial" w:cs="Arial"/>
          <w:sz w:val="20"/>
          <w:szCs w:val="20"/>
        </w:rPr>
        <w:t xml:space="preserve"> and proactive in providing timely, efficient and accurate administrative</w:t>
      </w:r>
      <w:r w:rsidR="000515F8" w:rsidRPr="007C5C92">
        <w:rPr>
          <w:rFonts w:ascii="Arial" w:hAnsi="Arial" w:cs="Arial"/>
          <w:sz w:val="20"/>
          <w:szCs w:val="20"/>
        </w:rPr>
        <w:t xml:space="preserve"> support</w:t>
      </w:r>
      <w:r w:rsidRPr="007C5C92">
        <w:rPr>
          <w:rFonts w:ascii="Arial" w:hAnsi="Arial" w:cs="Arial"/>
          <w:sz w:val="20"/>
          <w:szCs w:val="20"/>
        </w:rPr>
        <w:t xml:space="preserve"> to office managers and work colleagues. Approachable, well </w:t>
      </w:r>
      <w:r w:rsidR="008374C1" w:rsidRPr="007C5C92">
        <w:rPr>
          <w:rFonts w:ascii="Arial" w:hAnsi="Arial" w:cs="Arial"/>
          <w:sz w:val="20"/>
          <w:szCs w:val="20"/>
        </w:rPr>
        <w:t>presented and</w:t>
      </w:r>
      <w:r w:rsidRPr="007C5C92">
        <w:rPr>
          <w:rFonts w:ascii="Arial" w:hAnsi="Arial" w:cs="Arial"/>
          <w:sz w:val="20"/>
          <w:szCs w:val="20"/>
        </w:rPr>
        <w:t xml:space="preserve"> able to establish good working relationships with a range of different </w:t>
      </w:r>
      <w:r w:rsidR="008374C1" w:rsidRPr="007C5C92">
        <w:rPr>
          <w:rFonts w:ascii="Arial" w:hAnsi="Arial" w:cs="Arial"/>
          <w:sz w:val="20"/>
          <w:szCs w:val="20"/>
        </w:rPr>
        <w:t>people. Possessing</w:t>
      </w:r>
      <w:r w:rsidRPr="007C5C92">
        <w:rPr>
          <w:rFonts w:ascii="Arial" w:hAnsi="Arial" w:cs="Arial"/>
          <w:sz w:val="20"/>
          <w:szCs w:val="20"/>
        </w:rPr>
        <w:t xml:space="preserve"> a proven ability to generate innovative ideas and solutions </w:t>
      </w:r>
      <w:r w:rsidR="008374C1" w:rsidRPr="007C5C92">
        <w:rPr>
          <w:rFonts w:ascii="Arial" w:hAnsi="Arial" w:cs="Arial"/>
          <w:sz w:val="20"/>
          <w:szCs w:val="20"/>
        </w:rPr>
        <w:t>to problems</w:t>
      </w:r>
      <w:r w:rsidRPr="007C5C92">
        <w:rPr>
          <w:rFonts w:ascii="Arial" w:hAnsi="Arial" w:cs="Arial"/>
          <w:sz w:val="20"/>
          <w:szCs w:val="20"/>
        </w:rPr>
        <w:t>.</w:t>
      </w:r>
    </w:p>
    <w:p w:rsidR="00204CD5" w:rsidRPr="007C5C92" w:rsidRDefault="00204CD5" w:rsidP="00B93D2C">
      <w:pPr>
        <w:shd w:val="clear" w:color="auto" w:fill="FFFFFF"/>
        <w:suppressAutoHyphens w:val="0"/>
        <w:spacing w:line="270" w:lineRule="atLeast"/>
        <w:rPr>
          <w:rFonts w:ascii="Arial" w:hAnsi="Arial" w:cs="Arial"/>
          <w:sz w:val="20"/>
          <w:szCs w:val="20"/>
        </w:rPr>
      </w:pPr>
      <w:r w:rsidRPr="007C5C92">
        <w:rPr>
          <w:rFonts w:ascii="Arial" w:hAnsi="Arial" w:cs="Arial"/>
          <w:sz w:val="20"/>
          <w:szCs w:val="20"/>
        </w:rPr>
        <w:t>Objective is to work in an exciting and professional environment of the organization with personal development and growth possibilities and to achieve company’s goal through professional ethics, sincere commitment and hard work.</w:t>
      </w:r>
    </w:p>
    <w:p w:rsidR="0043365C" w:rsidRPr="007C5C92" w:rsidRDefault="0043365C" w:rsidP="00204CD5">
      <w:pPr>
        <w:jc w:val="both"/>
        <w:rPr>
          <w:rFonts w:ascii="Arial" w:hAnsi="Arial" w:cs="Arial"/>
          <w:sz w:val="20"/>
          <w:szCs w:val="20"/>
        </w:rPr>
      </w:pPr>
    </w:p>
    <w:p w:rsidR="00381409" w:rsidRDefault="00381409" w:rsidP="00C85E55">
      <w:pPr>
        <w:widowControl w:val="0"/>
        <w:shd w:val="clear" w:color="auto" w:fill="002060"/>
        <w:tabs>
          <w:tab w:val="left" w:pos="0"/>
        </w:tabs>
        <w:autoSpaceDE w:val="0"/>
        <w:jc w:val="center"/>
        <w:rPr>
          <w:rFonts w:ascii="Trebuchet MS" w:hAnsi="Trebuchet MS" w:cs="Arial"/>
          <w:b/>
          <w:bCs/>
          <w:smallCaps/>
          <w:sz w:val="22"/>
          <w:szCs w:val="20"/>
        </w:rPr>
      </w:pPr>
      <w:r>
        <w:rPr>
          <w:rFonts w:ascii="Trebuchet MS" w:hAnsi="Trebuchet MS" w:cs="Arial"/>
          <w:b/>
          <w:bCs/>
          <w:smallCaps/>
          <w:sz w:val="22"/>
          <w:szCs w:val="20"/>
        </w:rPr>
        <w:t>Core Competencies</w:t>
      </w:r>
    </w:p>
    <w:p w:rsidR="00381409" w:rsidRDefault="00381409">
      <w:pPr>
        <w:tabs>
          <w:tab w:val="left" w:pos="0"/>
          <w:tab w:val="decimal" w:pos="4320"/>
        </w:tabs>
        <w:jc w:val="both"/>
        <w:rPr>
          <w:rFonts w:ascii="Trebuchet MS" w:hAnsi="Trebuchet MS" w:cs="Arial"/>
          <w:sz w:val="12"/>
          <w:szCs w:val="14"/>
        </w:rPr>
      </w:pPr>
    </w:p>
    <w:p w:rsidR="00381409" w:rsidRDefault="00381409">
      <w:pPr>
        <w:sectPr w:rsidR="00381409" w:rsidSect="0020668E">
          <w:headerReference w:type="even" r:id="rId11"/>
          <w:headerReference w:type="default" r:id="rId12"/>
          <w:footerReference w:type="even" r:id="rId13"/>
          <w:footerReference w:type="default" r:id="rId14"/>
          <w:headerReference w:type="first" r:id="rId15"/>
          <w:footerReference w:type="first" r:id="rId16"/>
          <w:pgSz w:w="11906" w:h="16838"/>
          <w:pgMar w:top="712" w:right="712" w:bottom="712" w:left="712" w:header="720" w:footer="720" w:gutter="0"/>
          <w:pgBorders>
            <w:top w:val="double" w:sz="2" w:space="12" w:color="002060"/>
            <w:left w:val="double" w:sz="2" w:space="12" w:color="002060"/>
            <w:bottom w:val="double" w:sz="2" w:space="12" w:color="002060"/>
            <w:right w:val="double" w:sz="2" w:space="12" w:color="002060"/>
          </w:pgBorders>
          <w:cols w:space="720"/>
          <w:docGrid w:linePitch="360"/>
        </w:sectPr>
      </w:pPr>
    </w:p>
    <w:p w:rsidR="000515F8" w:rsidRPr="007C5C92" w:rsidRDefault="00952B26" w:rsidP="000515F8">
      <w:pPr>
        <w:jc w:val="both"/>
        <w:rPr>
          <w:rFonts w:ascii="Arial" w:hAnsi="Arial" w:cs="Arial"/>
          <w:sz w:val="20"/>
          <w:szCs w:val="20"/>
        </w:rPr>
      </w:pPr>
      <w:r w:rsidRPr="007C5C92">
        <w:rPr>
          <w:rFonts w:ascii="Arial" w:hAnsi="Arial" w:cs="Arial"/>
          <w:sz w:val="20"/>
          <w:szCs w:val="20"/>
        </w:rPr>
        <w:lastRenderedPageBreak/>
        <w:t xml:space="preserve">Strong Communication Skills, </w:t>
      </w:r>
      <w:r w:rsidR="000515F8" w:rsidRPr="007C5C92">
        <w:rPr>
          <w:rFonts w:ascii="Arial" w:hAnsi="Arial" w:cs="Arial"/>
          <w:sz w:val="20"/>
          <w:szCs w:val="20"/>
        </w:rPr>
        <w:t>Memo writing, Letter typing, internal / external coordination, document filling, diary management, management support, travel arrangements, front desk, expense reports &amp; Attendance</w:t>
      </w:r>
    </w:p>
    <w:p w:rsidR="00211F92" w:rsidRPr="007C5C92" w:rsidRDefault="00211F92" w:rsidP="00204CD5">
      <w:pPr>
        <w:jc w:val="both"/>
        <w:rPr>
          <w:rFonts w:ascii="Arial" w:hAnsi="Arial" w:cs="Arial"/>
          <w:sz w:val="20"/>
          <w:szCs w:val="20"/>
        </w:rPr>
      </w:pPr>
    </w:p>
    <w:p w:rsidR="00204CD5" w:rsidRPr="007C5C92" w:rsidRDefault="00204CD5" w:rsidP="00C85E55">
      <w:pPr>
        <w:widowControl w:val="0"/>
        <w:shd w:val="clear" w:color="auto" w:fill="002060"/>
        <w:tabs>
          <w:tab w:val="left" w:pos="0"/>
        </w:tabs>
        <w:autoSpaceDE w:val="0"/>
        <w:jc w:val="center"/>
        <w:rPr>
          <w:rFonts w:ascii="Arial" w:hAnsi="Arial" w:cs="Arial"/>
          <w:b/>
          <w:bCs/>
          <w:smallCaps/>
          <w:sz w:val="20"/>
          <w:szCs w:val="20"/>
        </w:rPr>
      </w:pPr>
      <w:r w:rsidRPr="007C5C92">
        <w:rPr>
          <w:rFonts w:ascii="Arial" w:hAnsi="Arial" w:cs="Arial"/>
          <w:b/>
          <w:bCs/>
          <w:smallCaps/>
          <w:sz w:val="20"/>
          <w:szCs w:val="20"/>
        </w:rPr>
        <w:t>Professional Experience</w:t>
      </w:r>
    </w:p>
    <w:p w:rsidR="00585DDF" w:rsidRDefault="00B41F97" w:rsidP="00D11474">
      <w:pPr>
        <w:pStyle w:val="NormalWeb"/>
        <w:rPr>
          <w:rFonts w:ascii="Arial" w:hAnsi="Arial" w:cs="Arial"/>
          <w:b/>
          <w:sz w:val="20"/>
          <w:szCs w:val="20"/>
          <w:lang w:val="en-GB" w:eastAsia="ar-SA"/>
        </w:rPr>
      </w:pPr>
      <w:r w:rsidRPr="00585DDF">
        <w:rPr>
          <w:rFonts w:ascii="Arial" w:hAnsi="Arial" w:cs="Arial"/>
          <w:b/>
          <w:sz w:val="20"/>
          <w:szCs w:val="20"/>
          <w:lang w:val="en-GB" w:eastAsia="ar-SA"/>
        </w:rPr>
        <w:t>ESYBUY</w:t>
      </w:r>
      <w:proofErr w:type="gramStart"/>
      <w:r w:rsidR="00497C60" w:rsidRPr="00585DDF">
        <w:rPr>
          <w:rFonts w:ascii="Arial" w:hAnsi="Arial" w:cs="Arial"/>
          <w:b/>
          <w:sz w:val="20"/>
          <w:szCs w:val="20"/>
          <w:lang w:val="en-GB" w:eastAsia="ar-SA"/>
        </w:rPr>
        <w:t>,B</w:t>
      </w:r>
      <w:r w:rsidR="00CF290B" w:rsidRPr="00585DDF">
        <w:rPr>
          <w:rFonts w:ascii="Arial" w:hAnsi="Arial" w:cs="Arial"/>
          <w:b/>
          <w:sz w:val="20"/>
          <w:szCs w:val="20"/>
          <w:lang w:val="en-GB" w:eastAsia="ar-SA"/>
        </w:rPr>
        <w:t>UR</w:t>
      </w:r>
      <w:proofErr w:type="gramEnd"/>
      <w:r w:rsidR="00CF290B" w:rsidRPr="00585DDF">
        <w:rPr>
          <w:rFonts w:ascii="Arial" w:hAnsi="Arial" w:cs="Arial"/>
          <w:b/>
          <w:sz w:val="20"/>
          <w:szCs w:val="20"/>
          <w:lang w:val="en-GB" w:eastAsia="ar-SA"/>
        </w:rPr>
        <w:t xml:space="preserve"> DUBAI,UAE</w:t>
      </w:r>
      <w:r w:rsidR="008A2B1D" w:rsidRPr="00585DDF">
        <w:rPr>
          <w:rFonts w:ascii="Arial" w:hAnsi="Arial" w:cs="Arial"/>
          <w:b/>
          <w:sz w:val="20"/>
          <w:szCs w:val="20"/>
          <w:lang w:val="en-GB" w:eastAsia="ar-SA"/>
        </w:rPr>
        <w:t xml:space="preserve">  </w:t>
      </w:r>
      <w:r w:rsidR="00D155CB" w:rsidRPr="00585DDF">
        <w:rPr>
          <w:rFonts w:ascii="Arial" w:hAnsi="Arial" w:cs="Arial"/>
          <w:b/>
          <w:sz w:val="20"/>
          <w:szCs w:val="20"/>
          <w:lang w:val="en-GB" w:eastAsia="ar-SA"/>
        </w:rPr>
        <w:t xml:space="preserve"> ( PRESENTLY PURSUING)</w:t>
      </w:r>
      <w:r w:rsidR="00585DDF" w:rsidRPr="00585DDF">
        <w:rPr>
          <w:rFonts w:ascii="Arial" w:hAnsi="Arial" w:cs="Arial"/>
          <w:b/>
          <w:sz w:val="20"/>
          <w:szCs w:val="20"/>
          <w:lang w:val="en-GB" w:eastAsia="ar-SA"/>
        </w:rPr>
        <w:t xml:space="preserve">                                                   </w:t>
      </w:r>
      <w:r w:rsidR="00585DDF">
        <w:rPr>
          <w:rFonts w:ascii="Arial" w:hAnsi="Arial" w:cs="Arial"/>
          <w:b/>
          <w:sz w:val="20"/>
          <w:szCs w:val="20"/>
          <w:lang w:val="en-GB" w:eastAsia="ar-SA"/>
        </w:rPr>
        <w:t xml:space="preserve">               </w:t>
      </w:r>
      <w:r w:rsidR="00585DDF" w:rsidRPr="00585DDF">
        <w:rPr>
          <w:rFonts w:ascii="Arial" w:hAnsi="Arial" w:cs="Arial"/>
          <w:b/>
          <w:sz w:val="20"/>
          <w:szCs w:val="20"/>
          <w:lang w:val="en-GB" w:eastAsia="ar-SA"/>
        </w:rPr>
        <w:t xml:space="preserve"> </w:t>
      </w:r>
      <w:r w:rsidR="00585DDF">
        <w:rPr>
          <w:rFonts w:ascii="Arial" w:hAnsi="Arial" w:cs="Arial"/>
          <w:b/>
          <w:sz w:val="20"/>
          <w:szCs w:val="20"/>
          <w:lang w:val="en-GB" w:eastAsia="ar-SA"/>
        </w:rPr>
        <w:t>OCT</w:t>
      </w:r>
      <w:r w:rsidR="009A59E5">
        <w:rPr>
          <w:rFonts w:ascii="Arial" w:hAnsi="Arial" w:cs="Arial"/>
          <w:b/>
          <w:sz w:val="20"/>
          <w:szCs w:val="20"/>
          <w:lang w:val="en-GB" w:eastAsia="ar-SA"/>
        </w:rPr>
        <w:t xml:space="preserve"> 2015</w:t>
      </w:r>
    </w:p>
    <w:p w:rsidR="008374C1" w:rsidRPr="008374C1" w:rsidRDefault="008374C1" w:rsidP="00D11474">
      <w:pPr>
        <w:pStyle w:val="NormalWeb"/>
        <w:rPr>
          <w:rFonts w:ascii="Arial" w:hAnsi="Arial" w:cs="Arial"/>
          <w:b/>
          <w:sz w:val="20"/>
          <w:szCs w:val="20"/>
          <w:lang w:val="en-GB" w:eastAsia="ar-SA"/>
        </w:rPr>
      </w:pPr>
      <w:r w:rsidRPr="008374C1">
        <w:rPr>
          <w:rFonts w:ascii="Arial" w:hAnsi="Arial" w:cs="Arial"/>
          <w:b/>
          <w:sz w:val="20"/>
          <w:szCs w:val="20"/>
          <w:lang w:val="en-GB" w:eastAsia="ar-SA"/>
        </w:rPr>
        <w:t xml:space="preserve">Customer Service / Administration </w:t>
      </w:r>
      <w:proofErr w:type="gramStart"/>
      <w:r w:rsidR="00A66BBB">
        <w:rPr>
          <w:rFonts w:ascii="Arial" w:hAnsi="Arial" w:cs="Arial"/>
          <w:b/>
          <w:sz w:val="20"/>
          <w:szCs w:val="20"/>
          <w:lang w:val="en-GB" w:eastAsia="ar-SA"/>
        </w:rPr>
        <w:t>( Team</w:t>
      </w:r>
      <w:proofErr w:type="gramEnd"/>
      <w:r w:rsidR="00A66BBB">
        <w:rPr>
          <w:rFonts w:ascii="Arial" w:hAnsi="Arial" w:cs="Arial"/>
          <w:b/>
          <w:sz w:val="20"/>
          <w:szCs w:val="20"/>
          <w:lang w:val="en-GB" w:eastAsia="ar-SA"/>
        </w:rPr>
        <w:t xml:space="preserve"> Leader )</w:t>
      </w:r>
    </w:p>
    <w:p w:rsidR="00C022B8" w:rsidRPr="000B6A94" w:rsidRDefault="00C022B8" w:rsidP="00C022B8">
      <w:pPr>
        <w:numPr>
          <w:ilvl w:val="0"/>
          <w:numId w:val="33"/>
        </w:numPr>
        <w:shd w:val="clear" w:color="auto" w:fill="FFFFFF"/>
        <w:suppressAutoHyphens w:val="0"/>
        <w:spacing w:before="100" w:beforeAutospacing="1" w:after="100" w:afterAutospacing="1" w:line="360" w:lineRule="atLeast"/>
        <w:divId w:val="2063360485"/>
        <w:rPr>
          <w:rFonts w:ascii="Arial" w:hAnsi="Arial" w:cs="Arial"/>
          <w:sz w:val="20"/>
          <w:szCs w:val="20"/>
        </w:rPr>
      </w:pPr>
      <w:r w:rsidRPr="000B6A94">
        <w:rPr>
          <w:rFonts w:ascii="Arial" w:hAnsi="Arial" w:cs="Arial"/>
          <w:sz w:val="20"/>
          <w:szCs w:val="20"/>
        </w:rPr>
        <w:t>Attracts potential customers by answering product and service questions; suggesting information about other products and services.</w:t>
      </w:r>
    </w:p>
    <w:p w:rsidR="00C022B8" w:rsidRPr="000B6A94" w:rsidRDefault="00C022B8" w:rsidP="00C022B8">
      <w:pPr>
        <w:numPr>
          <w:ilvl w:val="0"/>
          <w:numId w:val="33"/>
        </w:numPr>
        <w:shd w:val="clear" w:color="auto" w:fill="FFFFFF"/>
        <w:suppressAutoHyphens w:val="0"/>
        <w:spacing w:before="100" w:beforeAutospacing="1" w:after="100" w:afterAutospacing="1" w:line="360" w:lineRule="atLeast"/>
        <w:divId w:val="2063360485"/>
        <w:rPr>
          <w:rFonts w:ascii="Arial" w:hAnsi="Arial" w:cs="Arial"/>
          <w:sz w:val="20"/>
          <w:szCs w:val="20"/>
        </w:rPr>
      </w:pPr>
      <w:r w:rsidRPr="000B6A94">
        <w:rPr>
          <w:rFonts w:ascii="Arial" w:hAnsi="Arial" w:cs="Arial"/>
          <w:sz w:val="20"/>
          <w:szCs w:val="20"/>
        </w:rPr>
        <w:t>Opens customer accounts by recording account information.</w:t>
      </w:r>
    </w:p>
    <w:p w:rsidR="00C022B8" w:rsidRPr="000B6A94" w:rsidRDefault="00C022B8" w:rsidP="00C022B8">
      <w:pPr>
        <w:numPr>
          <w:ilvl w:val="0"/>
          <w:numId w:val="33"/>
        </w:numPr>
        <w:shd w:val="clear" w:color="auto" w:fill="FFFFFF"/>
        <w:suppressAutoHyphens w:val="0"/>
        <w:spacing w:before="100" w:beforeAutospacing="1" w:after="100" w:afterAutospacing="1" w:line="360" w:lineRule="atLeast"/>
        <w:divId w:val="2063360485"/>
        <w:rPr>
          <w:rFonts w:ascii="Arial" w:hAnsi="Arial" w:cs="Arial"/>
          <w:sz w:val="20"/>
          <w:szCs w:val="20"/>
        </w:rPr>
      </w:pPr>
      <w:r w:rsidRPr="000B6A94">
        <w:rPr>
          <w:rFonts w:ascii="Arial" w:hAnsi="Arial" w:cs="Arial"/>
          <w:sz w:val="20"/>
          <w:szCs w:val="20"/>
        </w:rPr>
        <w:t>Maintains customer records by updating account information.</w:t>
      </w:r>
    </w:p>
    <w:p w:rsidR="00C022B8" w:rsidRPr="000B6A94" w:rsidRDefault="00C022B8" w:rsidP="00C022B8">
      <w:pPr>
        <w:numPr>
          <w:ilvl w:val="0"/>
          <w:numId w:val="33"/>
        </w:numPr>
        <w:shd w:val="clear" w:color="auto" w:fill="FFFFFF"/>
        <w:suppressAutoHyphens w:val="0"/>
        <w:spacing w:before="100" w:beforeAutospacing="1" w:after="100" w:afterAutospacing="1" w:line="360" w:lineRule="atLeast"/>
        <w:divId w:val="2063360485"/>
        <w:rPr>
          <w:rFonts w:ascii="Arial" w:hAnsi="Arial" w:cs="Arial"/>
          <w:sz w:val="20"/>
          <w:szCs w:val="20"/>
        </w:rPr>
      </w:pPr>
      <w:r w:rsidRPr="000B6A94">
        <w:rPr>
          <w:rFonts w:ascii="Arial" w:hAnsi="Arial" w:cs="Arial"/>
          <w:sz w:val="20"/>
          <w:szCs w:val="20"/>
        </w:rPr>
        <w:t>Resolves product or service problems by clarifying the customer's complaint; determining the cause of the problem; selecting and explaining the best solution to solve the problem; expediting correction or adjustment; following up to ensure resolution.</w:t>
      </w:r>
    </w:p>
    <w:p w:rsidR="00C022B8" w:rsidRPr="000B6A94" w:rsidRDefault="00C022B8" w:rsidP="00C022B8">
      <w:pPr>
        <w:numPr>
          <w:ilvl w:val="0"/>
          <w:numId w:val="33"/>
        </w:numPr>
        <w:shd w:val="clear" w:color="auto" w:fill="FFFFFF"/>
        <w:suppressAutoHyphens w:val="0"/>
        <w:spacing w:before="100" w:beforeAutospacing="1" w:after="100" w:afterAutospacing="1" w:line="360" w:lineRule="atLeast"/>
        <w:divId w:val="2063360485"/>
        <w:rPr>
          <w:rFonts w:ascii="Arial" w:hAnsi="Arial" w:cs="Arial"/>
          <w:sz w:val="20"/>
          <w:szCs w:val="20"/>
        </w:rPr>
      </w:pPr>
      <w:r w:rsidRPr="000B6A94">
        <w:rPr>
          <w:rFonts w:ascii="Arial" w:hAnsi="Arial" w:cs="Arial"/>
          <w:sz w:val="20"/>
          <w:szCs w:val="20"/>
        </w:rPr>
        <w:t>Maintains financial accounts by processing customer adjustments.</w:t>
      </w:r>
    </w:p>
    <w:p w:rsidR="00C022B8" w:rsidRPr="000B6A94" w:rsidRDefault="00C022B8" w:rsidP="00C022B8">
      <w:pPr>
        <w:numPr>
          <w:ilvl w:val="0"/>
          <w:numId w:val="33"/>
        </w:numPr>
        <w:shd w:val="clear" w:color="auto" w:fill="FFFFFF"/>
        <w:suppressAutoHyphens w:val="0"/>
        <w:spacing w:before="100" w:beforeAutospacing="1" w:after="100" w:afterAutospacing="1" w:line="360" w:lineRule="atLeast"/>
        <w:divId w:val="2063360485"/>
        <w:rPr>
          <w:rFonts w:ascii="Arial" w:hAnsi="Arial" w:cs="Arial"/>
          <w:sz w:val="20"/>
          <w:szCs w:val="20"/>
        </w:rPr>
      </w:pPr>
      <w:r w:rsidRPr="000B6A94">
        <w:rPr>
          <w:rFonts w:ascii="Arial" w:hAnsi="Arial" w:cs="Arial"/>
          <w:sz w:val="20"/>
          <w:szCs w:val="20"/>
        </w:rPr>
        <w:t xml:space="preserve">Recommends potential products or services to management by collecting customer information and </w:t>
      </w:r>
      <w:r w:rsidR="008374C1" w:rsidRPr="000B6A94">
        <w:rPr>
          <w:rFonts w:ascii="Arial" w:hAnsi="Arial" w:cs="Arial"/>
          <w:sz w:val="20"/>
          <w:szCs w:val="20"/>
        </w:rPr>
        <w:t>analysing</w:t>
      </w:r>
      <w:r w:rsidRPr="000B6A94">
        <w:rPr>
          <w:rFonts w:ascii="Arial" w:hAnsi="Arial" w:cs="Arial"/>
          <w:sz w:val="20"/>
          <w:szCs w:val="20"/>
        </w:rPr>
        <w:t xml:space="preserve"> customer needs.</w:t>
      </w:r>
    </w:p>
    <w:p w:rsidR="00C022B8" w:rsidRPr="000B6A94" w:rsidRDefault="00C022B8" w:rsidP="00C022B8">
      <w:pPr>
        <w:numPr>
          <w:ilvl w:val="0"/>
          <w:numId w:val="33"/>
        </w:numPr>
        <w:shd w:val="clear" w:color="auto" w:fill="FFFFFF"/>
        <w:suppressAutoHyphens w:val="0"/>
        <w:spacing w:before="100" w:beforeAutospacing="1" w:after="100" w:afterAutospacing="1" w:line="360" w:lineRule="atLeast"/>
        <w:divId w:val="2063360485"/>
        <w:rPr>
          <w:rFonts w:ascii="Arial" w:hAnsi="Arial" w:cs="Arial"/>
          <w:sz w:val="20"/>
          <w:szCs w:val="20"/>
        </w:rPr>
      </w:pPr>
      <w:r w:rsidRPr="000B6A94">
        <w:rPr>
          <w:rFonts w:ascii="Arial" w:hAnsi="Arial" w:cs="Arial"/>
          <w:sz w:val="20"/>
          <w:szCs w:val="20"/>
        </w:rPr>
        <w:t xml:space="preserve">Prepares product or service reports by collecting and </w:t>
      </w:r>
      <w:r w:rsidR="008374C1" w:rsidRPr="000B6A94">
        <w:rPr>
          <w:rFonts w:ascii="Arial" w:hAnsi="Arial" w:cs="Arial"/>
          <w:sz w:val="20"/>
          <w:szCs w:val="20"/>
        </w:rPr>
        <w:t>analysing</w:t>
      </w:r>
      <w:r w:rsidRPr="000B6A94">
        <w:rPr>
          <w:rFonts w:ascii="Arial" w:hAnsi="Arial" w:cs="Arial"/>
          <w:sz w:val="20"/>
          <w:szCs w:val="20"/>
        </w:rPr>
        <w:t xml:space="preserve"> customer information.</w:t>
      </w:r>
    </w:p>
    <w:p w:rsidR="00C022B8" w:rsidRPr="000B6A94" w:rsidRDefault="00C022B8" w:rsidP="00C022B8">
      <w:pPr>
        <w:numPr>
          <w:ilvl w:val="0"/>
          <w:numId w:val="33"/>
        </w:numPr>
        <w:shd w:val="clear" w:color="auto" w:fill="FFFFFF"/>
        <w:suppressAutoHyphens w:val="0"/>
        <w:spacing w:before="100" w:beforeAutospacing="1" w:after="100" w:afterAutospacing="1" w:line="360" w:lineRule="atLeast"/>
        <w:divId w:val="2063360485"/>
        <w:rPr>
          <w:rFonts w:ascii="Arial" w:hAnsi="Arial" w:cs="Arial"/>
          <w:sz w:val="20"/>
          <w:szCs w:val="20"/>
        </w:rPr>
      </w:pPr>
      <w:r w:rsidRPr="000B6A94">
        <w:rPr>
          <w:rFonts w:ascii="Arial" w:hAnsi="Arial" w:cs="Arial"/>
          <w:sz w:val="20"/>
          <w:szCs w:val="20"/>
        </w:rPr>
        <w:t>Contributes to team effort by accomplishing related results as needed.</w:t>
      </w:r>
    </w:p>
    <w:p w:rsidR="002707B0" w:rsidRPr="000B6A94" w:rsidRDefault="00032A5E" w:rsidP="002707B0">
      <w:pPr>
        <w:shd w:val="clear" w:color="auto" w:fill="FFFFFF"/>
        <w:suppressAutoHyphens w:val="0"/>
        <w:spacing w:before="100" w:beforeAutospacing="1" w:after="100" w:afterAutospacing="1" w:line="360" w:lineRule="atLeast"/>
        <w:divId w:val="2063360485"/>
        <w:rPr>
          <w:rFonts w:ascii="Arial" w:hAnsi="Arial" w:cs="Arial"/>
          <w:b/>
          <w:sz w:val="20"/>
          <w:szCs w:val="20"/>
          <w:u w:val="single"/>
        </w:rPr>
      </w:pPr>
      <w:r w:rsidRPr="000B6A94">
        <w:rPr>
          <w:rFonts w:ascii="Arial" w:hAnsi="Arial" w:cs="Arial"/>
          <w:b/>
          <w:sz w:val="20"/>
          <w:szCs w:val="20"/>
          <w:u w:val="single"/>
        </w:rPr>
        <w:t>CUSTOMER SOLVING SKILLS</w:t>
      </w:r>
    </w:p>
    <w:p w:rsidR="00306792" w:rsidRPr="000B6A94" w:rsidRDefault="00DE7A1E" w:rsidP="00D11474">
      <w:pPr>
        <w:pStyle w:val="NormalWeb"/>
        <w:rPr>
          <w:rFonts w:ascii="Arial" w:hAnsi="Arial" w:cs="Arial"/>
          <w:sz w:val="20"/>
          <w:szCs w:val="20"/>
          <w:u w:val="single"/>
          <w:lang w:val="en-GB" w:eastAsia="ar-SA"/>
        </w:rPr>
      </w:pPr>
      <w:r w:rsidRPr="000B6A94">
        <w:rPr>
          <w:rFonts w:ascii="Arial" w:hAnsi="Arial" w:cs="Arial"/>
          <w:sz w:val="20"/>
          <w:szCs w:val="20"/>
          <w:shd w:val="clear" w:color="auto" w:fill="FFFFFF"/>
        </w:rPr>
        <w:t>Customer Service, Product Knowledge, Quality Focus, Problem Solving, Market Knowledge, Documentation Skills, Listening, Phone Skills, Resolving Conflict, Analyzing Information , Multi-tasking</w:t>
      </w:r>
    </w:p>
    <w:p w:rsidR="00306792" w:rsidRPr="007E4E43" w:rsidRDefault="00306792" w:rsidP="00D11474">
      <w:pPr>
        <w:pStyle w:val="NormalWeb"/>
        <w:rPr>
          <w:rFonts w:ascii="Trebuchet MS" w:hAnsi="Trebuchet MS" w:cs="Trebuchet MS"/>
          <w:b/>
          <w:sz w:val="20"/>
          <w:szCs w:val="20"/>
          <w:u w:val="single"/>
          <w:lang w:val="en-GB" w:eastAsia="ar-SA"/>
        </w:rPr>
      </w:pPr>
    </w:p>
    <w:p w:rsidR="00DB0C31" w:rsidRPr="00585DDF" w:rsidRDefault="00DB0C31" w:rsidP="00D11474">
      <w:pPr>
        <w:pStyle w:val="NormalWeb"/>
        <w:rPr>
          <w:rFonts w:ascii="Arial" w:hAnsi="Arial" w:cs="Arial"/>
          <w:b/>
          <w:sz w:val="20"/>
          <w:szCs w:val="20"/>
          <w:lang w:val="en-GB" w:eastAsia="ar-SA"/>
        </w:rPr>
      </w:pPr>
      <w:r w:rsidRPr="00585DDF">
        <w:rPr>
          <w:rFonts w:ascii="Arial" w:hAnsi="Arial" w:cs="Arial"/>
          <w:b/>
          <w:sz w:val="20"/>
          <w:szCs w:val="20"/>
          <w:lang w:val="en-GB" w:eastAsia="ar-SA"/>
        </w:rPr>
        <w:lastRenderedPageBreak/>
        <w:t>CACHET CREATI</w:t>
      </w:r>
      <w:r w:rsidR="0053028D" w:rsidRPr="00585DDF">
        <w:rPr>
          <w:rFonts w:ascii="Arial" w:hAnsi="Arial" w:cs="Arial"/>
          <w:b/>
          <w:sz w:val="20"/>
          <w:szCs w:val="20"/>
          <w:lang w:val="en-GB" w:eastAsia="ar-SA"/>
        </w:rPr>
        <w:t>ONS</w:t>
      </w:r>
      <w:proofErr w:type="gramStart"/>
      <w:r w:rsidR="0053028D" w:rsidRPr="00585DDF">
        <w:rPr>
          <w:rFonts w:ascii="Arial" w:hAnsi="Arial" w:cs="Arial"/>
          <w:b/>
          <w:sz w:val="20"/>
          <w:szCs w:val="20"/>
          <w:lang w:val="en-GB" w:eastAsia="ar-SA"/>
        </w:rPr>
        <w:t>,BURDUBAI,UAE</w:t>
      </w:r>
      <w:proofErr w:type="gramEnd"/>
      <w:r w:rsidR="00585DDF" w:rsidRPr="00585DDF">
        <w:rPr>
          <w:rFonts w:ascii="Arial" w:hAnsi="Arial" w:cs="Arial"/>
          <w:b/>
          <w:sz w:val="20"/>
          <w:szCs w:val="20"/>
          <w:lang w:val="en-GB" w:eastAsia="ar-SA"/>
        </w:rPr>
        <w:t xml:space="preserve">                                                 </w:t>
      </w:r>
      <w:r w:rsidR="009A59E5">
        <w:rPr>
          <w:rFonts w:ascii="Arial" w:hAnsi="Arial" w:cs="Arial"/>
          <w:b/>
          <w:sz w:val="20"/>
          <w:szCs w:val="20"/>
          <w:lang w:val="en-GB" w:eastAsia="ar-SA"/>
        </w:rPr>
        <w:t xml:space="preserve">                        Aug 2015</w:t>
      </w:r>
      <w:r w:rsidR="00585DDF" w:rsidRPr="00585DDF">
        <w:rPr>
          <w:rFonts w:ascii="Arial" w:hAnsi="Arial" w:cs="Arial"/>
          <w:b/>
          <w:sz w:val="20"/>
          <w:szCs w:val="20"/>
          <w:lang w:val="en-GB" w:eastAsia="ar-SA"/>
        </w:rPr>
        <w:t xml:space="preserve"> – 2Months </w:t>
      </w:r>
    </w:p>
    <w:p w:rsidR="008374C1" w:rsidRPr="00171F29" w:rsidRDefault="008374C1" w:rsidP="008374C1">
      <w:pPr>
        <w:jc w:val="both"/>
        <w:divId w:val="1190756262"/>
        <w:rPr>
          <w:rFonts w:ascii="Arial" w:hAnsi="Arial" w:cs="Arial"/>
          <w:b/>
          <w:sz w:val="20"/>
          <w:szCs w:val="20"/>
        </w:rPr>
      </w:pPr>
      <w:r w:rsidRPr="00171F29">
        <w:rPr>
          <w:rFonts w:ascii="Arial" w:hAnsi="Arial" w:cs="Arial"/>
          <w:b/>
          <w:sz w:val="20"/>
          <w:szCs w:val="20"/>
        </w:rPr>
        <w:t>ADMINISTRATIVE ASSISTANT</w:t>
      </w:r>
    </w:p>
    <w:p w:rsidR="0053028D" w:rsidRPr="00171F29" w:rsidRDefault="0053028D" w:rsidP="00C660F4">
      <w:pPr>
        <w:suppressAutoHyphens w:val="0"/>
        <w:ind w:right="150"/>
        <w:divId w:val="1190756262"/>
        <w:rPr>
          <w:rFonts w:ascii="Arial" w:hAnsi="Arial" w:cs="Arial"/>
          <w:color w:val="444444"/>
          <w:sz w:val="20"/>
          <w:szCs w:val="20"/>
        </w:rPr>
      </w:pPr>
    </w:p>
    <w:p w:rsidR="00C660F4" w:rsidRPr="008945BC" w:rsidRDefault="00C660F4"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Provide general administrative and clerical support including mailing, scanning, faxing and copying to management</w:t>
      </w:r>
    </w:p>
    <w:p w:rsidR="00C660F4" w:rsidRPr="008945BC" w:rsidRDefault="008945BC" w:rsidP="008945BC">
      <w:pPr>
        <w:numPr>
          <w:ilvl w:val="0"/>
          <w:numId w:val="35"/>
        </w:numPr>
        <w:suppressAutoHyphens w:val="0"/>
        <w:ind w:left="870" w:right="150"/>
        <w:divId w:val="1423726052"/>
        <w:rPr>
          <w:rFonts w:ascii="Arial" w:hAnsi="Arial" w:cs="Arial"/>
          <w:color w:val="000000" w:themeColor="text1"/>
          <w:sz w:val="20"/>
          <w:szCs w:val="20"/>
        </w:rPr>
      </w:pPr>
      <w:r>
        <w:rPr>
          <w:rFonts w:ascii="Arial" w:hAnsi="Arial" w:cs="Arial"/>
          <w:color w:val="000000" w:themeColor="text1"/>
          <w:sz w:val="20"/>
          <w:szCs w:val="20"/>
        </w:rPr>
        <w:t xml:space="preserve"> </w:t>
      </w:r>
      <w:r w:rsidR="00352E76" w:rsidRPr="008945BC">
        <w:rPr>
          <w:rFonts w:ascii="Arial" w:hAnsi="Arial" w:cs="Arial"/>
          <w:color w:val="000000" w:themeColor="text1"/>
          <w:sz w:val="20"/>
          <w:szCs w:val="20"/>
        </w:rPr>
        <w:t>M</w:t>
      </w:r>
      <w:r w:rsidR="00C660F4" w:rsidRPr="008945BC">
        <w:rPr>
          <w:rFonts w:ascii="Arial" w:hAnsi="Arial" w:cs="Arial"/>
          <w:color w:val="000000" w:themeColor="text1"/>
          <w:sz w:val="20"/>
          <w:szCs w:val="20"/>
        </w:rPr>
        <w:t>aintain electronic and hard copy filing system</w:t>
      </w:r>
    </w:p>
    <w:p w:rsidR="00C660F4" w:rsidRPr="008945BC" w:rsidRDefault="00352E76"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O</w:t>
      </w:r>
      <w:r w:rsidR="00C660F4" w:rsidRPr="008945BC">
        <w:rPr>
          <w:rFonts w:ascii="Arial" w:hAnsi="Arial" w:cs="Arial"/>
          <w:color w:val="000000" w:themeColor="text1"/>
          <w:sz w:val="20"/>
          <w:szCs w:val="20"/>
        </w:rPr>
        <w:t>pen, sort and distribute incoming correspondence</w:t>
      </w:r>
    </w:p>
    <w:p w:rsidR="00C660F4" w:rsidRPr="008945BC" w:rsidRDefault="00352E76"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P</w:t>
      </w:r>
      <w:r w:rsidR="00C660F4" w:rsidRPr="008945BC">
        <w:rPr>
          <w:rFonts w:ascii="Arial" w:hAnsi="Arial" w:cs="Arial"/>
          <w:color w:val="000000" w:themeColor="text1"/>
          <w:sz w:val="20"/>
          <w:szCs w:val="20"/>
        </w:rPr>
        <w:t>erform data entry and scan documents</w:t>
      </w:r>
    </w:p>
    <w:p w:rsidR="00C660F4" w:rsidRPr="008945BC" w:rsidRDefault="00352E76"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M</w:t>
      </w:r>
      <w:r w:rsidR="00C660F4" w:rsidRPr="008945BC">
        <w:rPr>
          <w:rFonts w:ascii="Arial" w:hAnsi="Arial" w:cs="Arial"/>
          <w:color w:val="000000" w:themeColor="text1"/>
          <w:sz w:val="20"/>
          <w:szCs w:val="20"/>
        </w:rPr>
        <w:t>anage calendar for Managing Director</w:t>
      </w:r>
    </w:p>
    <w:p w:rsidR="00C660F4" w:rsidRPr="008945BC" w:rsidRDefault="00352E76"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A</w:t>
      </w:r>
      <w:r w:rsidR="00C660F4" w:rsidRPr="008945BC">
        <w:rPr>
          <w:rFonts w:ascii="Arial" w:hAnsi="Arial" w:cs="Arial"/>
          <w:color w:val="000000" w:themeColor="text1"/>
          <w:sz w:val="20"/>
          <w:szCs w:val="20"/>
        </w:rPr>
        <w:t>ssist in resolving any administrative problems</w:t>
      </w:r>
    </w:p>
    <w:p w:rsidR="00C660F4" w:rsidRPr="008945BC" w:rsidRDefault="006A4D6E"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R</w:t>
      </w:r>
      <w:r w:rsidR="00C660F4" w:rsidRPr="008945BC">
        <w:rPr>
          <w:rFonts w:ascii="Arial" w:hAnsi="Arial" w:cs="Arial"/>
          <w:color w:val="000000" w:themeColor="text1"/>
          <w:sz w:val="20"/>
          <w:szCs w:val="20"/>
        </w:rPr>
        <w:t>un company’s errands to post office and office supply store</w:t>
      </w:r>
    </w:p>
    <w:p w:rsidR="00C660F4" w:rsidRPr="008945BC" w:rsidRDefault="006A4D6E"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A</w:t>
      </w:r>
      <w:r w:rsidR="00C660F4" w:rsidRPr="008945BC">
        <w:rPr>
          <w:rFonts w:ascii="Arial" w:hAnsi="Arial" w:cs="Arial"/>
          <w:color w:val="000000" w:themeColor="text1"/>
          <w:sz w:val="20"/>
          <w:szCs w:val="20"/>
        </w:rPr>
        <w:t>nswer calls from customers regarding their inquiries</w:t>
      </w:r>
    </w:p>
    <w:p w:rsidR="00C660F4" w:rsidRPr="008945BC" w:rsidRDefault="006A4D6E"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P</w:t>
      </w:r>
      <w:r w:rsidR="00C660F4" w:rsidRPr="008945BC">
        <w:rPr>
          <w:rFonts w:ascii="Arial" w:hAnsi="Arial" w:cs="Arial"/>
          <w:color w:val="000000" w:themeColor="text1"/>
          <w:sz w:val="20"/>
          <w:szCs w:val="20"/>
        </w:rPr>
        <w:t>repare and modify documents including correspondence, reports, drafts, memos and emails</w:t>
      </w:r>
    </w:p>
    <w:p w:rsidR="00C660F4" w:rsidRPr="008945BC" w:rsidRDefault="006A4D6E"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S</w:t>
      </w:r>
      <w:r w:rsidR="00C660F4" w:rsidRPr="008945BC">
        <w:rPr>
          <w:rFonts w:ascii="Arial" w:hAnsi="Arial" w:cs="Arial"/>
          <w:color w:val="000000" w:themeColor="text1"/>
          <w:sz w:val="20"/>
          <w:szCs w:val="20"/>
        </w:rPr>
        <w:t>chedule and coordinate meetings, appointments and travel arrangements for Managers</w:t>
      </w:r>
    </w:p>
    <w:p w:rsidR="00C660F4" w:rsidRPr="008945BC" w:rsidRDefault="006A4D6E" w:rsidP="008945BC">
      <w:pPr>
        <w:numPr>
          <w:ilvl w:val="0"/>
          <w:numId w:val="35"/>
        </w:numPr>
        <w:suppressAutoHyphens w:val="0"/>
        <w:ind w:left="870" w:right="150"/>
        <w:divId w:val="1423726052"/>
        <w:rPr>
          <w:rFonts w:ascii="Arial" w:hAnsi="Arial" w:cs="Arial"/>
          <w:color w:val="000000" w:themeColor="text1"/>
          <w:sz w:val="20"/>
          <w:szCs w:val="20"/>
        </w:rPr>
      </w:pPr>
      <w:r w:rsidRPr="008945BC">
        <w:rPr>
          <w:rFonts w:ascii="Arial" w:hAnsi="Arial" w:cs="Arial"/>
          <w:color w:val="000000" w:themeColor="text1"/>
          <w:sz w:val="20"/>
          <w:szCs w:val="20"/>
        </w:rPr>
        <w:t>Mai</w:t>
      </w:r>
      <w:r w:rsidR="00C660F4" w:rsidRPr="008945BC">
        <w:rPr>
          <w:rFonts w:ascii="Arial" w:hAnsi="Arial" w:cs="Arial"/>
          <w:color w:val="000000" w:themeColor="text1"/>
          <w:sz w:val="20"/>
          <w:szCs w:val="20"/>
        </w:rPr>
        <w:t>ntain office supplies for department</w:t>
      </w:r>
    </w:p>
    <w:p w:rsidR="001B213E" w:rsidRPr="008945BC" w:rsidRDefault="001B213E" w:rsidP="008945BC">
      <w:pPr>
        <w:pStyle w:val="ListParagraph"/>
        <w:numPr>
          <w:ilvl w:val="0"/>
          <w:numId w:val="35"/>
        </w:numPr>
        <w:suppressAutoHyphens w:val="0"/>
        <w:spacing w:before="100" w:beforeAutospacing="1" w:after="100" w:afterAutospacing="1" w:line="286" w:lineRule="atLeast"/>
        <w:divId w:val="1831560878"/>
        <w:rPr>
          <w:rFonts w:ascii="Arial" w:hAnsi="Arial" w:cs="Arial"/>
          <w:color w:val="000000" w:themeColor="text1"/>
          <w:sz w:val="20"/>
          <w:szCs w:val="20"/>
        </w:rPr>
      </w:pPr>
      <w:r w:rsidRPr="008945BC">
        <w:rPr>
          <w:rFonts w:ascii="Arial" w:hAnsi="Arial" w:cs="Arial"/>
          <w:color w:val="000000" w:themeColor="text1"/>
          <w:sz w:val="20"/>
          <w:szCs w:val="20"/>
        </w:rPr>
        <w:t>sort and distribute incoming mail to areas and staff within the organisation and dispatch outgoing mail</w:t>
      </w:r>
    </w:p>
    <w:p w:rsidR="001B213E" w:rsidRPr="008945BC" w:rsidRDefault="001B213E" w:rsidP="008945BC">
      <w:pPr>
        <w:pStyle w:val="ListParagraph"/>
        <w:numPr>
          <w:ilvl w:val="0"/>
          <w:numId w:val="35"/>
        </w:numPr>
        <w:suppressAutoHyphens w:val="0"/>
        <w:spacing w:before="100" w:beforeAutospacing="1" w:after="100" w:afterAutospacing="1" w:line="286" w:lineRule="atLeast"/>
        <w:divId w:val="1831560878"/>
        <w:rPr>
          <w:rFonts w:ascii="Arial" w:hAnsi="Arial" w:cs="Arial"/>
          <w:color w:val="000000" w:themeColor="text1"/>
          <w:sz w:val="20"/>
          <w:szCs w:val="20"/>
        </w:rPr>
      </w:pPr>
      <w:r w:rsidRPr="008945BC">
        <w:rPr>
          <w:rFonts w:ascii="Arial" w:hAnsi="Arial" w:cs="Arial"/>
          <w:color w:val="000000" w:themeColor="text1"/>
          <w:sz w:val="20"/>
          <w:szCs w:val="20"/>
        </w:rPr>
        <w:t>write business letters, reports or office memos using word processing programmes</w:t>
      </w:r>
    </w:p>
    <w:p w:rsidR="001B213E" w:rsidRPr="008945BC" w:rsidRDefault="001B213E" w:rsidP="008945BC">
      <w:pPr>
        <w:pStyle w:val="ListParagraph"/>
        <w:numPr>
          <w:ilvl w:val="0"/>
          <w:numId w:val="35"/>
        </w:numPr>
        <w:suppressAutoHyphens w:val="0"/>
        <w:spacing w:before="100" w:beforeAutospacing="1" w:after="100" w:afterAutospacing="1" w:line="286" w:lineRule="atLeast"/>
        <w:divId w:val="1831560878"/>
        <w:rPr>
          <w:rFonts w:ascii="Arial" w:hAnsi="Arial" w:cs="Arial"/>
          <w:color w:val="000000" w:themeColor="text1"/>
          <w:sz w:val="20"/>
          <w:szCs w:val="20"/>
        </w:rPr>
      </w:pPr>
      <w:r w:rsidRPr="008945BC">
        <w:rPr>
          <w:rFonts w:ascii="Arial" w:hAnsi="Arial" w:cs="Arial"/>
          <w:color w:val="000000" w:themeColor="text1"/>
          <w:sz w:val="20"/>
          <w:szCs w:val="20"/>
        </w:rPr>
        <w:t>answer telephone enquiries from customers, attend to visitors and assist other staff in the organisation with their enquiries</w:t>
      </w:r>
    </w:p>
    <w:p w:rsidR="001B213E" w:rsidRPr="008945BC" w:rsidRDefault="001B213E" w:rsidP="008945BC">
      <w:pPr>
        <w:pStyle w:val="ListParagraph"/>
        <w:numPr>
          <w:ilvl w:val="0"/>
          <w:numId w:val="35"/>
        </w:numPr>
        <w:suppressAutoHyphens w:val="0"/>
        <w:spacing w:before="100" w:beforeAutospacing="1" w:after="100" w:afterAutospacing="1" w:line="286" w:lineRule="atLeast"/>
        <w:divId w:val="1831560878"/>
        <w:rPr>
          <w:rFonts w:ascii="Arial" w:hAnsi="Arial" w:cs="Arial"/>
          <w:color w:val="000000" w:themeColor="text1"/>
          <w:sz w:val="20"/>
          <w:szCs w:val="20"/>
        </w:rPr>
      </w:pPr>
      <w:r w:rsidRPr="008945BC">
        <w:rPr>
          <w:rFonts w:ascii="Arial" w:hAnsi="Arial" w:cs="Arial"/>
          <w:color w:val="000000" w:themeColor="text1"/>
          <w:sz w:val="20"/>
          <w:szCs w:val="20"/>
        </w:rPr>
        <w:t>operate a range of office machines such as photocopiers, computers and faxes</w:t>
      </w:r>
    </w:p>
    <w:p w:rsidR="001B213E" w:rsidRPr="008945BC" w:rsidRDefault="001B213E" w:rsidP="008945BC">
      <w:pPr>
        <w:pStyle w:val="ListParagraph"/>
        <w:numPr>
          <w:ilvl w:val="0"/>
          <w:numId w:val="35"/>
        </w:numPr>
        <w:suppressAutoHyphens w:val="0"/>
        <w:spacing w:before="100" w:beforeAutospacing="1" w:after="100" w:afterAutospacing="1" w:line="286" w:lineRule="atLeast"/>
        <w:divId w:val="1831560878"/>
        <w:rPr>
          <w:rFonts w:ascii="Arial" w:hAnsi="Arial" w:cs="Arial"/>
          <w:color w:val="000000" w:themeColor="text1"/>
          <w:sz w:val="20"/>
          <w:szCs w:val="20"/>
        </w:rPr>
      </w:pPr>
      <w:r w:rsidRPr="008945BC">
        <w:rPr>
          <w:rFonts w:ascii="Arial" w:hAnsi="Arial" w:cs="Arial"/>
          <w:color w:val="000000" w:themeColor="text1"/>
          <w:sz w:val="20"/>
          <w:szCs w:val="20"/>
        </w:rPr>
        <w:t>file papers and documents</w:t>
      </w:r>
    </w:p>
    <w:p w:rsidR="00DB0C31" w:rsidRPr="008945BC" w:rsidRDefault="008374C1" w:rsidP="008945BC">
      <w:pPr>
        <w:pStyle w:val="ListParagraph"/>
        <w:numPr>
          <w:ilvl w:val="0"/>
          <w:numId w:val="35"/>
        </w:numPr>
        <w:suppressAutoHyphens w:val="0"/>
        <w:spacing w:before="100" w:beforeAutospacing="1" w:after="100" w:afterAutospacing="1" w:line="286" w:lineRule="atLeast"/>
        <w:divId w:val="1831560878"/>
        <w:rPr>
          <w:rFonts w:ascii="Arial" w:hAnsi="Arial" w:cs="Arial"/>
          <w:color w:val="000000" w:themeColor="text1"/>
          <w:sz w:val="20"/>
          <w:szCs w:val="20"/>
        </w:rPr>
      </w:pPr>
      <w:r w:rsidRPr="008945BC">
        <w:rPr>
          <w:rFonts w:ascii="Arial" w:hAnsi="Arial" w:cs="Arial"/>
          <w:color w:val="000000" w:themeColor="text1"/>
          <w:sz w:val="20"/>
          <w:szCs w:val="20"/>
        </w:rPr>
        <w:t>Undertake</w:t>
      </w:r>
      <w:r w:rsidR="001B213E" w:rsidRPr="008945BC">
        <w:rPr>
          <w:rFonts w:ascii="Arial" w:hAnsi="Arial" w:cs="Arial"/>
          <w:color w:val="000000" w:themeColor="text1"/>
          <w:sz w:val="20"/>
          <w:szCs w:val="20"/>
        </w:rPr>
        <w:t xml:space="preserve"> other duties such as banking, credit control or payroll functions.</w:t>
      </w:r>
    </w:p>
    <w:p w:rsidR="00DB0C31" w:rsidRPr="00171F29" w:rsidRDefault="00DB0C31" w:rsidP="00D11474">
      <w:pPr>
        <w:pStyle w:val="NormalWeb"/>
        <w:rPr>
          <w:rFonts w:ascii="Arial" w:hAnsi="Arial" w:cs="Arial"/>
          <w:b/>
          <w:sz w:val="20"/>
          <w:szCs w:val="20"/>
          <w:u w:val="single"/>
          <w:lang w:val="en-GB" w:eastAsia="ar-SA"/>
        </w:rPr>
      </w:pPr>
    </w:p>
    <w:p w:rsidR="00D11474" w:rsidRPr="00171F29" w:rsidRDefault="00D11474" w:rsidP="00D11474">
      <w:pPr>
        <w:pStyle w:val="NormalWeb"/>
        <w:rPr>
          <w:rFonts w:ascii="Arial" w:hAnsi="Arial" w:cs="Arial"/>
          <w:b/>
          <w:bCs/>
          <w:sz w:val="20"/>
          <w:szCs w:val="20"/>
          <w:lang w:val="en-GB"/>
        </w:rPr>
      </w:pPr>
      <w:r w:rsidRPr="00171F29">
        <w:rPr>
          <w:rFonts w:ascii="Arial" w:hAnsi="Arial" w:cs="Arial"/>
          <w:b/>
          <w:sz w:val="20"/>
          <w:szCs w:val="20"/>
          <w:u w:val="single"/>
          <w:lang w:val="en-GB" w:eastAsia="ar-SA"/>
        </w:rPr>
        <w:t>SHANIN TELELINKS, GOA, INDIA</w:t>
      </w:r>
      <w:r w:rsidRPr="00171F29">
        <w:rPr>
          <w:rFonts w:ascii="Arial" w:hAnsi="Arial" w:cs="Arial"/>
          <w:b/>
          <w:bCs/>
          <w:sz w:val="20"/>
          <w:szCs w:val="20"/>
          <w:lang w:val="en-GB"/>
        </w:rPr>
        <w:t xml:space="preserve">                                 </w:t>
      </w:r>
      <w:r w:rsidRPr="00171F29">
        <w:rPr>
          <w:rFonts w:ascii="Arial" w:hAnsi="Arial" w:cs="Arial"/>
          <w:b/>
          <w:bCs/>
          <w:sz w:val="20"/>
          <w:szCs w:val="20"/>
          <w:lang w:val="en-GB"/>
        </w:rPr>
        <w:tab/>
      </w:r>
      <w:r w:rsidRPr="00171F29">
        <w:rPr>
          <w:rFonts w:ascii="Arial" w:hAnsi="Arial" w:cs="Arial"/>
          <w:b/>
          <w:bCs/>
          <w:sz w:val="20"/>
          <w:szCs w:val="20"/>
          <w:lang w:val="en-GB"/>
        </w:rPr>
        <w:tab/>
      </w:r>
      <w:r w:rsidRPr="00171F29">
        <w:rPr>
          <w:rFonts w:ascii="Arial" w:hAnsi="Arial" w:cs="Arial"/>
          <w:b/>
          <w:bCs/>
          <w:sz w:val="20"/>
          <w:szCs w:val="20"/>
          <w:lang w:val="en-GB"/>
        </w:rPr>
        <w:tab/>
      </w:r>
      <w:r w:rsidRPr="00171F29">
        <w:rPr>
          <w:rFonts w:ascii="Arial" w:hAnsi="Arial" w:cs="Arial"/>
          <w:b/>
          <w:bCs/>
          <w:sz w:val="20"/>
          <w:szCs w:val="20"/>
          <w:lang w:val="en-GB"/>
        </w:rPr>
        <w:tab/>
      </w:r>
      <w:r w:rsidR="00A66BBB">
        <w:rPr>
          <w:rFonts w:ascii="Arial" w:hAnsi="Arial" w:cs="Arial"/>
          <w:b/>
          <w:bCs/>
          <w:sz w:val="20"/>
          <w:szCs w:val="20"/>
          <w:lang w:val="en-GB"/>
        </w:rPr>
        <w:t xml:space="preserve">                 </w:t>
      </w:r>
      <w:r w:rsidRPr="00171F29">
        <w:rPr>
          <w:rFonts w:ascii="Arial" w:hAnsi="Arial" w:cs="Arial"/>
          <w:b/>
          <w:bCs/>
          <w:sz w:val="20"/>
          <w:szCs w:val="20"/>
          <w:lang w:val="en-GB"/>
        </w:rPr>
        <w:t xml:space="preserve"> </w:t>
      </w:r>
      <w:r w:rsidRPr="00171F29">
        <w:rPr>
          <w:rFonts w:ascii="Arial" w:hAnsi="Arial" w:cs="Arial"/>
          <w:b/>
          <w:sz w:val="20"/>
          <w:szCs w:val="20"/>
          <w:lang w:val="en-GB" w:eastAsia="ar-SA"/>
        </w:rPr>
        <w:t>2012 TO 2014</w:t>
      </w:r>
      <w:r w:rsidRPr="00171F29">
        <w:rPr>
          <w:rFonts w:ascii="Arial" w:hAnsi="Arial" w:cs="Arial"/>
          <w:b/>
          <w:bCs/>
          <w:sz w:val="20"/>
          <w:szCs w:val="20"/>
          <w:lang w:val="en-GB"/>
        </w:rPr>
        <w:t xml:space="preserve">           </w:t>
      </w:r>
    </w:p>
    <w:p w:rsidR="002D2BEE" w:rsidRPr="00171F29" w:rsidRDefault="001F76B7" w:rsidP="002D2BEE">
      <w:pPr>
        <w:jc w:val="both"/>
        <w:rPr>
          <w:rFonts w:ascii="Arial" w:hAnsi="Arial" w:cs="Arial"/>
          <w:b/>
          <w:sz w:val="20"/>
          <w:szCs w:val="20"/>
        </w:rPr>
      </w:pPr>
      <w:r w:rsidRPr="00171F29">
        <w:rPr>
          <w:rFonts w:ascii="Arial" w:hAnsi="Arial" w:cs="Arial"/>
          <w:b/>
          <w:sz w:val="20"/>
          <w:szCs w:val="20"/>
        </w:rPr>
        <w:t>ADMINISTRATIVE ASSISTANT</w:t>
      </w:r>
    </w:p>
    <w:p w:rsidR="005339F8" w:rsidRPr="00171F29" w:rsidRDefault="005339F8" w:rsidP="002D2BEE">
      <w:pPr>
        <w:jc w:val="both"/>
        <w:rPr>
          <w:rFonts w:ascii="Arial" w:hAnsi="Arial" w:cs="Arial"/>
          <w:b/>
          <w:sz w:val="20"/>
          <w:szCs w:val="20"/>
        </w:rPr>
      </w:pPr>
    </w:p>
    <w:p w:rsidR="001F76B7" w:rsidRPr="00171F29" w:rsidRDefault="001F76B7" w:rsidP="001F76B7">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Continually meet and exceed the operational and administrative expectations of employers.</w:t>
      </w:r>
    </w:p>
    <w:p w:rsidR="000515F8" w:rsidRPr="00171F29" w:rsidRDefault="000515F8" w:rsidP="001F76B7">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Work within a busy office environment, and support office teams in order to ensure the smooth running of day-to-day activities.</w:t>
      </w:r>
    </w:p>
    <w:p w:rsidR="001F76B7" w:rsidRPr="00171F29" w:rsidRDefault="001F76B7" w:rsidP="001F76B7">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Handle large amounts of paperwork and data.</w:t>
      </w:r>
    </w:p>
    <w:p w:rsidR="000515F8" w:rsidRPr="00171F29" w:rsidRDefault="000515F8" w:rsidP="001F76B7">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Communicate clearly with work colleagues using emails etc.</w:t>
      </w:r>
    </w:p>
    <w:p w:rsidR="000515F8" w:rsidRPr="00171F29" w:rsidRDefault="000515F8" w:rsidP="001F76B7">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 xml:space="preserve">Provide accurate administration of all paperwork generated at </w:t>
      </w:r>
      <w:r w:rsidR="001F76B7" w:rsidRPr="00171F29">
        <w:rPr>
          <w:rFonts w:ascii="Arial" w:hAnsi="Arial" w:cs="Arial"/>
          <w:sz w:val="20"/>
          <w:szCs w:val="20"/>
        </w:rPr>
        <w:t>o</w:t>
      </w:r>
      <w:r w:rsidRPr="00171F29">
        <w:rPr>
          <w:rFonts w:ascii="Arial" w:hAnsi="Arial" w:cs="Arial"/>
          <w:sz w:val="20"/>
          <w:szCs w:val="20"/>
        </w:rPr>
        <w:t>ffice level.</w:t>
      </w:r>
    </w:p>
    <w:p w:rsidR="001F76B7" w:rsidRPr="00171F29" w:rsidRDefault="001F76B7" w:rsidP="001F76B7">
      <w:pPr>
        <w:numPr>
          <w:ilvl w:val="0"/>
          <w:numId w:val="7"/>
        </w:numPr>
        <w:tabs>
          <w:tab w:val="num" w:pos="1800"/>
        </w:tabs>
        <w:suppressAutoHyphens w:val="0"/>
        <w:ind w:left="720"/>
        <w:rPr>
          <w:rFonts w:ascii="Arial" w:hAnsi="Arial" w:cs="Arial"/>
          <w:sz w:val="20"/>
          <w:szCs w:val="20"/>
        </w:rPr>
      </w:pPr>
      <w:r w:rsidRPr="00171F29">
        <w:rPr>
          <w:rFonts w:ascii="Arial" w:hAnsi="Arial" w:cs="Arial"/>
          <w:sz w:val="20"/>
          <w:szCs w:val="20"/>
        </w:rPr>
        <w:t>Assist in arrangements for company held events.</w:t>
      </w:r>
    </w:p>
    <w:p w:rsidR="001F76B7" w:rsidRPr="00171F29" w:rsidRDefault="001F76B7" w:rsidP="001F76B7">
      <w:pPr>
        <w:numPr>
          <w:ilvl w:val="0"/>
          <w:numId w:val="7"/>
        </w:numPr>
        <w:tabs>
          <w:tab w:val="num" w:pos="1800"/>
        </w:tabs>
        <w:suppressAutoHyphens w:val="0"/>
        <w:ind w:left="720"/>
        <w:rPr>
          <w:rFonts w:ascii="Arial" w:hAnsi="Arial" w:cs="Arial"/>
          <w:sz w:val="20"/>
          <w:szCs w:val="20"/>
        </w:rPr>
      </w:pPr>
      <w:r w:rsidRPr="00171F29">
        <w:rPr>
          <w:rFonts w:ascii="Arial" w:hAnsi="Arial" w:cs="Arial"/>
          <w:sz w:val="20"/>
          <w:szCs w:val="20"/>
        </w:rPr>
        <w:t xml:space="preserve">Coordinate with all functional areas to follow up on outstanding matters. </w:t>
      </w:r>
    </w:p>
    <w:p w:rsidR="001F76B7" w:rsidRPr="00171F29" w:rsidRDefault="001F76B7" w:rsidP="001F76B7">
      <w:pPr>
        <w:numPr>
          <w:ilvl w:val="0"/>
          <w:numId w:val="7"/>
        </w:numPr>
        <w:tabs>
          <w:tab w:val="num" w:pos="1800"/>
        </w:tabs>
        <w:suppressAutoHyphens w:val="0"/>
        <w:ind w:left="720"/>
        <w:rPr>
          <w:rFonts w:ascii="Arial" w:hAnsi="Arial" w:cs="Arial"/>
          <w:sz w:val="20"/>
          <w:szCs w:val="20"/>
        </w:rPr>
      </w:pPr>
      <w:r w:rsidRPr="00171F29">
        <w:rPr>
          <w:rFonts w:ascii="Arial" w:hAnsi="Arial" w:cs="Arial"/>
          <w:sz w:val="20"/>
          <w:szCs w:val="20"/>
        </w:rPr>
        <w:t>Screening telephone calls, enquiries, and requests and handling them when appropriate.</w:t>
      </w:r>
    </w:p>
    <w:p w:rsidR="001F76B7" w:rsidRPr="00171F29" w:rsidRDefault="001F76B7" w:rsidP="001F76B7">
      <w:pPr>
        <w:pStyle w:val="ListParagraph"/>
        <w:numPr>
          <w:ilvl w:val="0"/>
          <w:numId w:val="7"/>
        </w:numPr>
        <w:spacing w:after="0"/>
        <w:ind w:left="720"/>
        <w:rPr>
          <w:rFonts w:ascii="Arial" w:eastAsia="Times New Roman" w:hAnsi="Arial" w:cs="Arial"/>
          <w:sz w:val="20"/>
          <w:szCs w:val="20"/>
          <w:lang w:val="en-GB"/>
        </w:rPr>
      </w:pPr>
      <w:r w:rsidRPr="00171F29">
        <w:rPr>
          <w:rFonts w:ascii="Arial" w:eastAsia="Times New Roman" w:hAnsi="Arial" w:cs="Arial"/>
          <w:sz w:val="20"/>
          <w:szCs w:val="20"/>
          <w:lang w:val="en-GB"/>
        </w:rPr>
        <w:t>Organize &amp; dispatch all Seasonal greetings cards, Annual reports, News Letters &amp; Invitations.</w:t>
      </w:r>
    </w:p>
    <w:p w:rsidR="001F76B7" w:rsidRPr="00171F29" w:rsidRDefault="001F76B7" w:rsidP="001F76B7">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Involvement in social media implementation.</w:t>
      </w:r>
    </w:p>
    <w:p w:rsidR="001F76B7" w:rsidRPr="00171F29" w:rsidRDefault="001F76B7" w:rsidP="001F76B7">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Updating, processing and filing of all documents.</w:t>
      </w:r>
    </w:p>
    <w:p w:rsidR="001F76B7" w:rsidRPr="00171F29" w:rsidRDefault="001F76B7" w:rsidP="001F76B7">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Updating &amp; maintain the holiday, absence and training records of staff</w:t>
      </w:r>
    </w:p>
    <w:p w:rsidR="001F76B7" w:rsidRPr="00171F29" w:rsidRDefault="001F76B7" w:rsidP="00B93D2C">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Managing communication on enquires in the absence of team members with</w:t>
      </w:r>
    </w:p>
    <w:p w:rsidR="001F76B7" w:rsidRPr="00171F29" w:rsidRDefault="001F76B7" w:rsidP="00B93D2C">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Coordinate with travel agent</w:t>
      </w:r>
    </w:p>
    <w:p w:rsidR="001F76B7" w:rsidRPr="00171F29" w:rsidRDefault="001F76B7" w:rsidP="00B93D2C">
      <w:pPr>
        <w:numPr>
          <w:ilvl w:val="0"/>
          <w:numId w:val="7"/>
        </w:numPr>
        <w:shd w:val="clear" w:color="auto" w:fill="FFFFFF"/>
        <w:suppressAutoHyphens w:val="0"/>
        <w:spacing w:line="270" w:lineRule="atLeast"/>
        <w:ind w:left="720"/>
        <w:rPr>
          <w:rFonts w:ascii="Arial" w:hAnsi="Arial" w:cs="Arial"/>
          <w:sz w:val="20"/>
          <w:szCs w:val="20"/>
        </w:rPr>
      </w:pPr>
      <w:r w:rsidRPr="00171F29">
        <w:rPr>
          <w:rFonts w:ascii="Arial" w:hAnsi="Arial" w:cs="Arial"/>
          <w:sz w:val="20"/>
          <w:szCs w:val="20"/>
        </w:rPr>
        <w:t>Draft letters, memorandums etc.</w:t>
      </w:r>
    </w:p>
    <w:p w:rsidR="005A350A" w:rsidRDefault="005A350A" w:rsidP="00D11474">
      <w:pPr>
        <w:suppressAutoHyphens w:val="0"/>
        <w:ind w:left="720"/>
        <w:rPr>
          <w:rFonts w:ascii="Trebuchet MS" w:hAnsi="Trebuchet MS" w:cs="Arial"/>
          <w:b/>
          <w:bCs/>
          <w:sz w:val="20"/>
          <w:szCs w:val="20"/>
          <w:u w:val="single"/>
        </w:rPr>
      </w:pPr>
    </w:p>
    <w:p w:rsidR="005A350A" w:rsidRDefault="005A350A" w:rsidP="00D11474">
      <w:pPr>
        <w:suppressAutoHyphens w:val="0"/>
        <w:ind w:left="720"/>
        <w:rPr>
          <w:rFonts w:ascii="Trebuchet MS" w:hAnsi="Trebuchet MS" w:cs="Arial"/>
          <w:b/>
          <w:bCs/>
          <w:sz w:val="20"/>
          <w:szCs w:val="20"/>
          <w:u w:val="single"/>
        </w:rPr>
      </w:pPr>
    </w:p>
    <w:p w:rsidR="00D11474" w:rsidRPr="00B97225" w:rsidRDefault="00AE0CF2" w:rsidP="00D11474">
      <w:pPr>
        <w:suppressAutoHyphens w:val="0"/>
        <w:ind w:left="720"/>
        <w:rPr>
          <w:rFonts w:ascii="Arial" w:hAnsi="Arial" w:cs="Arial"/>
          <w:sz w:val="20"/>
          <w:szCs w:val="20"/>
        </w:rPr>
      </w:pPr>
      <w:r w:rsidRPr="00B97225">
        <w:rPr>
          <w:rFonts w:ascii="Arial" w:hAnsi="Arial" w:cs="Arial"/>
          <w:b/>
          <w:bCs/>
          <w:sz w:val="20"/>
          <w:szCs w:val="20"/>
          <w:u w:val="single"/>
        </w:rPr>
        <w:t>MESSAGE.COM TRAVEL AGENCY</w:t>
      </w:r>
      <w:r w:rsidR="00D11474" w:rsidRPr="00B97225">
        <w:rPr>
          <w:rFonts w:ascii="Arial" w:hAnsi="Arial" w:cs="Arial"/>
          <w:sz w:val="20"/>
          <w:szCs w:val="20"/>
        </w:rPr>
        <w:t xml:space="preserve">                              </w:t>
      </w:r>
      <w:r w:rsidR="00D11474" w:rsidRPr="00B97225">
        <w:rPr>
          <w:rFonts w:ascii="Arial" w:hAnsi="Arial" w:cs="Arial"/>
          <w:sz w:val="20"/>
          <w:szCs w:val="20"/>
        </w:rPr>
        <w:tab/>
      </w:r>
      <w:r w:rsidR="00D11474" w:rsidRPr="00B97225">
        <w:rPr>
          <w:rFonts w:ascii="Arial" w:hAnsi="Arial" w:cs="Arial"/>
          <w:sz w:val="20"/>
          <w:szCs w:val="20"/>
        </w:rPr>
        <w:tab/>
      </w:r>
      <w:r w:rsidR="00D11474" w:rsidRPr="00B97225">
        <w:rPr>
          <w:rFonts w:ascii="Arial" w:hAnsi="Arial" w:cs="Arial"/>
          <w:sz w:val="20"/>
          <w:szCs w:val="20"/>
        </w:rPr>
        <w:tab/>
        <w:t xml:space="preserve"> </w:t>
      </w:r>
      <w:r w:rsidR="00D11474" w:rsidRPr="00B97225">
        <w:rPr>
          <w:rFonts w:ascii="Arial" w:hAnsi="Arial" w:cs="Arial"/>
          <w:b/>
          <w:bCs/>
          <w:sz w:val="20"/>
          <w:szCs w:val="20"/>
        </w:rPr>
        <w:t xml:space="preserve"> </w:t>
      </w:r>
      <w:r w:rsidRPr="00B97225">
        <w:rPr>
          <w:rFonts w:ascii="Arial" w:hAnsi="Arial" w:cs="Arial"/>
          <w:b/>
          <w:bCs/>
          <w:sz w:val="20"/>
          <w:szCs w:val="20"/>
        </w:rPr>
        <w:tab/>
      </w:r>
      <w:r w:rsidR="00A66BBB">
        <w:rPr>
          <w:rFonts w:ascii="Arial" w:hAnsi="Arial" w:cs="Arial"/>
          <w:b/>
          <w:bCs/>
          <w:sz w:val="20"/>
          <w:szCs w:val="20"/>
        </w:rPr>
        <w:t xml:space="preserve">      </w:t>
      </w:r>
      <w:r w:rsidR="00D11474" w:rsidRPr="00B97225">
        <w:rPr>
          <w:rFonts w:ascii="Arial" w:hAnsi="Arial" w:cs="Arial"/>
          <w:b/>
          <w:bCs/>
          <w:sz w:val="20"/>
          <w:szCs w:val="20"/>
        </w:rPr>
        <w:t>2010 TO 2011</w:t>
      </w:r>
    </w:p>
    <w:p w:rsidR="00D11474" w:rsidRPr="00B97225" w:rsidRDefault="00D11474" w:rsidP="00D11474">
      <w:pPr>
        <w:suppressAutoHyphens w:val="0"/>
        <w:ind w:left="720"/>
        <w:rPr>
          <w:rFonts w:ascii="Arial" w:hAnsi="Arial" w:cs="Arial"/>
          <w:sz w:val="20"/>
          <w:szCs w:val="20"/>
        </w:rPr>
      </w:pPr>
    </w:p>
    <w:p w:rsidR="00D11474" w:rsidRPr="00B97225" w:rsidRDefault="00D11474" w:rsidP="00D11474">
      <w:pPr>
        <w:numPr>
          <w:ilvl w:val="0"/>
          <w:numId w:val="7"/>
        </w:numPr>
        <w:tabs>
          <w:tab w:val="num" w:pos="1800"/>
        </w:tabs>
        <w:suppressAutoHyphens w:val="0"/>
        <w:ind w:left="720"/>
        <w:rPr>
          <w:rFonts w:ascii="Arial" w:hAnsi="Arial" w:cs="Arial"/>
          <w:sz w:val="20"/>
          <w:szCs w:val="20"/>
        </w:rPr>
      </w:pPr>
      <w:r w:rsidRPr="00B97225">
        <w:rPr>
          <w:rFonts w:ascii="Arial" w:hAnsi="Arial" w:cs="Arial"/>
          <w:sz w:val="20"/>
          <w:szCs w:val="20"/>
        </w:rPr>
        <w:t>Worked with GENESIS TRAVEL AND TOURISM AGENCY (AMEDUES)</w:t>
      </w:r>
    </w:p>
    <w:p w:rsidR="00D11474" w:rsidRPr="00B97225" w:rsidRDefault="00D11474" w:rsidP="00D11474">
      <w:pPr>
        <w:numPr>
          <w:ilvl w:val="0"/>
          <w:numId w:val="7"/>
        </w:numPr>
        <w:tabs>
          <w:tab w:val="num" w:pos="1800"/>
        </w:tabs>
        <w:suppressAutoHyphens w:val="0"/>
        <w:ind w:left="720"/>
        <w:rPr>
          <w:rFonts w:ascii="Arial" w:hAnsi="Arial" w:cs="Arial"/>
          <w:sz w:val="20"/>
          <w:szCs w:val="20"/>
        </w:rPr>
      </w:pPr>
      <w:r w:rsidRPr="00B97225">
        <w:rPr>
          <w:rFonts w:ascii="Arial" w:hAnsi="Arial" w:cs="Arial"/>
          <w:sz w:val="20"/>
          <w:szCs w:val="20"/>
        </w:rPr>
        <w:t>Collect payment for transportation and accommodations from customer.</w:t>
      </w:r>
    </w:p>
    <w:p w:rsidR="00D11474" w:rsidRPr="00B97225" w:rsidRDefault="00D11474" w:rsidP="00D11474">
      <w:pPr>
        <w:numPr>
          <w:ilvl w:val="0"/>
          <w:numId w:val="7"/>
        </w:numPr>
        <w:tabs>
          <w:tab w:val="num" w:pos="1800"/>
        </w:tabs>
        <w:suppressAutoHyphens w:val="0"/>
        <w:ind w:left="720"/>
        <w:rPr>
          <w:rFonts w:ascii="Arial" w:hAnsi="Arial" w:cs="Arial"/>
          <w:sz w:val="20"/>
          <w:szCs w:val="20"/>
        </w:rPr>
      </w:pPr>
      <w:r w:rsidRPr="00B97225">
        <w:rPr>
          <w:rFonts w:ascii="Arial" w:hAnsi="Arial" w:cs="Arial"/>
          <w:sz w:val="20"/>
          <w:szCs w:val="20"/>
        </w:rPr>
        <w:t>Converse with customer to determine destination, mode of transportation, travel dates, financial considerations, and accommodations required.</w:t>
      </w:r>
    </w:p>
    <w:p w:rsidR="00D11474" w:rsidRPr="00B97225" w:rsidRDefault="00D11474" w:rsidP="00D11474">
      <w:pPr>
        <w:numPr>
          <w:ilvl w:val="0"/>
          <w:numId w:val="7"/>
        </w:numPr>
        <w:tabs>
          <w:tab w:val="num" w:pos="1800"/>
        </w:tabs>
        <w:suppressAutoHyphens w:val="0"/>
        <w:ind w:left="720"/>
        <w:rPr>
          <w:rFonts w:ascii="Arial" w:hAnsi="Arial" w:cs="Arial"/>
          <w:sz w:val="20"/>
          <w:szCs w:val="20"/>
        </w:rPr>
      </w:pPr>
      <w:r w:rsidRPr="00B97225">
        <w:rPr>
          <w:rFonts w:ascii="Arial" w:hAnsi="Arial" w:cs="Arial"/>
          <w:sz w:val="20"/>
          <w:szCs w:val="20"/>
        </w:rPr>
        <w:t>Compute cost of travel and accommodations, using calculator, computer, carrier tariff books, and hotel rate books, or quote package tour's costs.</w:t>
      </w:r>
    </w:p>
    <w:p w:rsidR="00D11474" w:rsidRPr="00B97225" w:rsidRDefault="00D11474" w:rsidP="00D11474">
      <w:pPr>
        <w:numPr>
          <w:ilvl w:val="0"/>
          <w:numId w:val="7"/>
        </w:numPr>
        <w:tabs>
          <w:tab w:val="num" w:pos="1800"/>
        </w:tabs>
        <w:suppressAutoHyphens w:val="0"/>
        <w:ind w:left="720"/>
        <w:rPr>
          <w:rFonts w:ascii="Arial" w:hAnsi="Arial" w:cs="Arial"/>
          <w:sz w:val="20"/>
          <w:szCs w:val="20"/>
        </w:rPr>
      </w:pPr>
      <w:r w:rsidRPr="00B97225">
        <w:rPr>
          <w:rFonts w:ascii="Arial" w:hAnsi="Arial" w:cs="Arial"/>
          <w:sz w:val="20"/>
          <w:szCs w:val="20"/>
        </w:rPr>
        <w:t>Book transportation and hotel reservations, using computer terminal or telephone.</w:t>
      </w:r>
    </w:p>
    <w:p w:rsidR="00D11474" w:rsidRPr="00B97225" w:rsidRDefault="00D11474" w:rsidP="00D11474">
      <w:pPr>
        <w:numPr>
          <w:ilvl w:val="0"/>
          <w:numId w:val="7"/>
        </w:numPr>
        <w:tabs>
          <w:tab w:val="num" w:pos="1800"/>
        </w:tabs>
        <w:suppressAutoHyphens w:val="0"/>
        <w:ind w:left="720"/>
        <w:rPr>
          <w:rFonts w:ascii="Arial" w:hAnsi="Arial" w:cs="Arial"/>
          <w:sz w:val="20"/>
          <w:szCs w:val="20"/>
        </w:rPr>
      </w:pPr>
      <w:r w:rsidRPr="00B97225">
        <w:rPr>
          <w:rFonts w:ascii="Arial" w:hAnsi="Arial" w:cs="Arial"/>
          <w:sz w:val="20"/>
          <w:szCs w:val="20"/>
        </w:rPr>
        <w:t>Plan, describe, arrange, and sell itinerary tour packages and promotional travel incentives offered by various travel carriers.</w:t>
      </w:r>
    </w:p>
    <w:p w:rsidR="00D11474" w:rsidRPr="00ED5773" w:rsidRDefault="00D11474" w:rsidP="00D11474">
      <w:pPr>
        <w:numPr>
          <w:ilvl w:val="0"/>
          <w:numId w:val="7"/>
        </w:numPr>
        <w:tabs>
          <w:tab w:val="num" w:pos="1800"/>
        </w:tabs>
        <w:suppressAutoHyphens w:val="0"/>
        <w:ind w:left="720"/>
        <w:rPr>
          <w:rFonts w:ascii="Arial" w:hAnsi="Arial" w:cs="Arial"/>
          <w:sz w:val="20"/>
          <w:szCs w:val="20"/>
        </w:rPr>
      </w:pPr>
      <w:r w:rsidRPr="00ED5773">
        <w:rPr>
          <w:rFonts w:ascii="Arial" w:hAnsi="Arial" w:cs="Arial"/>
          <w:sz w:val="20"/>
          <w:szCs w:val="20"/>
        </w:rPr>
        <w:lastRenderedPageBreak/>
        <w:t>Provide customer with brochures and publications containing travel information, such as local customs, points of interest, or foreign country regulations.</w:t>
      </w:r>
    </w:p>
    <w:p w:rsidR="00D11474" w:rsidRPr="00ED5773" w:rsidRDefault="00D11474" w:rsidP="00D11474">
      <w:pPr>
        <w:numPr>
          <w:ilvl w:val="0"/>
          <w:numId w:val="7"/>
        </w:numPr>
        <w:tabs>
          <w:tab w:val="num" w:pos="1800"/>
        </w:tabs>
        <w:suppressAutoHyphens w:val="0"/>
        <w:ind w:left="720"/>
        <w:rPr>
          <w:rFonts w:ascii="Arial" w:hAnsi="Arial" w:cs="Arial"/>
          <w:sz w:val="20"/>
          <w:szCs w:val="20"/>
        </w:rPr>
      </w:pPr>
      <w:r w:rsidRPr="00ED5773">
        <w:rPr>
          <w:rFonts w:ascii="Arial" w:hAnsi="Arial" w:cs="Arial"/>
          <w:sz w:val="20"/>
          <w:szCs w:val="20"/>
        </w:rPr>
        <w:t>Investigate complaints regarding safety violations.</w:t>
      </w:r>
    </w:p>
    <w:p w:rsidR="00D11474" w:rsidRDefault="00D11474" w:rsidP="00D11474">
      <w:pPr>
        <w:numPr>
          <w:ilvl w:val="0"/>
          <w:numId w:val="7"/>
        </w:numPr>
        <w:tabs>
          <w:tab w:val="num" w:pos="1800"/>
        </w:tabs>
        <w:suppressAutoHyphens w:val="0"/>
        <w:ind w:left="720"/>
        <w:rPr>
          <w:rFonts w:ascii="Arial" w:hAnsi="Arial" w:cs="Arial"/>
          <w:sz w:val="20"/>
          <w:szCs w:val="20"/>
        </w:rPr>
      </w:pPr>
      <w:r w:rsidRPr="00ED5773">
        <w:rPr>
          <w:rFonts w:ascii="Arial" w:hAnsi="Arial" w:cs="Arial"/>
          <w:sz w:val="20"/>
          <w:szCs w:val="20"/>
        </w:rPr>
        <w:t>Examine carrier operating rules, employee qualification guidelines, or carrier training and testing programs for compliance with regulations or safety standards.</w:t>
      </w:r>
      <w:r w:rsidR="00ED5773">
        <w:rPr>
          <w:rFonts w:ascii="Arial" w:hAnsi="Arial" w:cs="Arial"/>
          <w:sz w:val="20"/>
          <w:szCs w:val="20"/>
        </w:rPr>
        <w:t xml:space="preserve"> </w:t>
      </w:r>
    </w:p>
    <w:p w:rsidR="00ED5773" w:rsidRDefault="00ED5773" w:rsidP="00ED5773">
      <w:pPr>
        <w:tabs>
          <w:tab w:val="num" w:pos="1800"/>
        </w:tabs>
        <w:suppressAutoHyphens w:val="0"/>
        <w:rPr>
          <w:rFonts w:ascii="Arial" w:hAnsi="Arial" w:cs="Arial"/>
          <w:sz w:val="20"/>
          <w:szCs w:val="20"/>
        </w:rPr>
      </w:pPr>
    </w:p>
    <w:p w:rsidR="00ED5773" w:rsidRPr="00ED5773" w:rsidRDefault="00ED5773" w:rsidP="00ED5773">
      <w:pPr>
        <w:tabs>
          <w:tab w:val="num" w:pos="1800"/>
        </w:tabs>
        <w:suppressAutoHyphens w:val="0"/>
        <w:rPr>
          <w:rFonts w:ascii="Arial" w:hAnsi="Arial" w:cs="Arial"/>
          <w:sz w:val="20"/>
          <w:szCs w:val="20"/>
        </w:rPr>
      </w:pPr>
    </w:p>
    <w:p w:rsidR="00381409" w:rsidRDefault="00381409" w:rsidP="00C85E55">
      <w:pPr>
        <w:widowControl w:val="0"/>
        <w:shd w:val="clear" w:color="auto" w:fill="002060"/>
        <w:tabs>
          <w:tab w:val="left" w:pos="0"/>
        </w:tabs>
        <w:autoSpaceDE w:val="0"/>
        <w:jc w:val="center"/>
        <w:rPr>
          <w:rFonts w:ascii="Trebuchet MS" w:hAnsi="Trebuchet MS" w:cs="Arial"/>
          <w:b/>
          <w:bCs/>
          <w:smallCaps/>
          <w:sz w:val="22"/>
          <w:szCs w:val="20"/>
        </w:rPr>
      </w:pPr>
      <w:r>
        <w:rPr>
          <w:rFonts w:ascii="Trebuchet MS" w:hAnsi="Trebuchet MS" w:cs="Arial"/>
          <w:b/>
          <w:bCs/>
          <w:smallCaps/>
          <w:sz w:val="22"/>
          <w:szCs w:val="20"/>
        </w:rPr>
        <w:t>Educational Credentials</w:t>
      </w:r>
    </w:p>
    <w:p w:rsidR="00D81256" w:rsidRDefault="00D81256" w:rsidP="00D11474">
      <w:pPr>
        <w:pBdr>
          <w:top w:val="thickThinLargeGap" w:sz="24" w:space="1" w:color="auto"/>
        </w:pBdr>
        <w:tabs>
          <w:tab w:val="left" w:pos="2700"/>
          <w:tab w:val="center" w:pos="4968"/>
          <w:tab w:val="left" w:pos="9360"/>
        </w:tabs>
        <w:spacing w:line="300" w:lineRule="exact"/>
        <w:ind w:right="-15"/>
        <w:rPr>
          <w:rFonts w:ascii="Trebuchet MS" w:hAnsi="Trebuchet MS" w:cs="Arial"/>
          <w:b/>
          <w:bCs/>
          <w:sz w:val="20"/>
          <w:szCs w:val="20"/>
        </w:rPr>
      </w:pPr>
    </w:p>
    <w:p w:rsidR="00D81256" w:rsidRPr="000C7C80" w:rsidRDefault="00D81256" w:rsidP="00D81256">
      <w:pPr>
        <w:pBdr>
          <w:top w:val="thickThinLargeGap" w:sz="24" w:space="1" w:color="auto"/>
        </w:pBdr>
        <w:tabs>
          <w:tab w:val="left" w:pos="2700"/>
          <w:tab w:val="center" w:pos="4968"/>
          <w:tab w:val="left" w:pos="9360"/>
        </w:tabs>
        <w:spacing w:line="300" w:lineRule="exact"/>
        <w:ind w:right="-15"/>
        <w:rPr>
          <w:rFonts w:ascii="Arial" w:hAnsi="Arial" w:cs="Arial"/>
          <w:b/>
          <w:bCs/>
          <w:sz w:val="20"/>
          <w:szCs w:val="20"/>
        </w:rPr>
      </w:pPr>
      <w:r w:rsidRPr="000C7C80">
        <w:rPr>
          <w:rFonts w:ascii="Arial" w:hAnsi="Arial" w:cs="Arial"/>
          <w:b/>
          <w:bCs/>
          <w:sz w:val="20"/>
          <w:szCs w:val="20"/>
        </w:rPr>
        <w:t>BACHELOR’S DEGREE IN ARTS IN TOURISM STUDIES (BTS)</w:t>
      </w:r>
    </w:p>
    <w:p w:rsidR="00D81256" w:rsidRPr="000C7C80" w:rsidRDefault="00D81256" w:rsidP="00D81256">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  INDIRA GANDHI NATIONAL OPEN UNIVERSITY GOA, INDIA    </w:t>
      </w:r>
    </w:p>
    <w:p w:rsidR="00D81256" w:rsidRPr="000C7C80" w:rsidRDefault="00D81256" w:rsidP="00D81256">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  AUGUST 2012 AND PURSUING</w:t>
      </w:r>
    </w:p>
    <w:p w:rsidR="00D81256" w:rsidRPr="000C7C80" w:rsidRDefault="00D81256" w:rsidP="00D81256">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*Majoring in Tourism management and Marketing</w:t>
      </w:r>
    </w:p>
    <w:p w:rsidR="00D81256" w:rsidRPr="000C7C80" w:rsidRDefault="00D81256" w:rsidP="00D81256">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*Human Resource development</w:t>
      </w:r>
    </w:p>
    <w:p w:rsidR="00D81256" w:rsidRDefault="00D81256"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*Tourism Development: Products and operations</w:t>
      </w:r>
    </w:p>
    <w:p w:rsidR="008374C1" w:rsidRPr="008374C1" w:rsidRDefault="008374C1"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b/>
          <w:bCs/>
          <w:sz w:val="20"/>
          <w:szCs w:val="20"/>
        </w:rPr>
      </w:pPr>
      <w:r w:rsidRPr="000C7C80">
        <w:rPr>
          <w:rFonts w:ascii="Arial" w:hAnsi="Arial" w:cs="Arial"/>
          <w:b/>
          <w:bCs/>
          <w:sz w:val="20"/>
          <w:szCs w:val="20"/>
        </w:rPr>
        <w:t xml:space="preserve">NATIONAL INSTITUTE OF OPEN SCHOOLING </w:t>
      </w:r>
      <w:r w:rsidR="00D81256" w:rsidRPr="000C7C80">
        <w:rPr>
          <w:rFonts w:ascii="Arial" w:hAnsi="Arial" w:cs="Arial"/>
          <w:b/>
          <w:bCs/>
          <w:sz w:val="20"/>
          <w:szCs w:val="20"/>
        </w:rPr>
        <w:t>(HIGH</w:t>
      </w:r>
      <w:r w:rsidRPr="000C7C80">
        <w:rPr>
          <w:rFonts w:ascii="Arial" w:hAnsi="Arial" w:cs="Arial"/>
          <w:b/>
          <w:bCs/>
          <w:sz w:val="20"/>
          <w:szCs w:val="20"/>
        </w:rPr>
        <w:t xml:space="preserve"> SCOOL)</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 COMPLETED </w:t>
      </w:r>
      <w:r w:rsidR="00D81256" w:rsidRPr="000C7C80">
        <w:rPr>
          <w:rFonts w:ascii="Arial" w:hAnsi="Arial" w:cs="Arial"/>
          <w:sz w:val="20"/>
          <w:szCs w:val="20"/>
        </w:rPr>
        <w:t>IN 2007</w:t>
      </w:r>
      <w:r w:rsidR="00B2077A">
        <w:rPr>
          <w:rFonts w:ascii="Arial" w:hAnsi="Arial" w:cs="Arial"/>
          <w:sz w:val="20"/>
          <w:szCs w:val="20"/>
        </w:rPr>
        <w:t xml:space="preserve"> - </w:t>
      </w:r>
      <w:r w:rsidRPr="000C7C80">
        <w:rPr>
          <w:rFonts w:ascii="Arial" w:hAnsi="Arial" w:cs="Arial"/>
          <w:sz w:val="20"/>
          <w:szCs w:val="20"/>
        </w:rPr>
        <w:t>PASSED WITH SECOND CLASS</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b/>
          <w:bCs/>
          <w:sz w:val="20"/>
          <w:szCs w:val="20"/>
        </w:rPr>
      </w:pPr>
      <w:r w:rsidRPr="000C7C80">
        <w:rPr>
          <w:rFonts w:ascii="Arial" w:hAnsi="Arial" w:cs="Arial"/>
          <w:b/>
          <w:bCs/>
          <w:sz w:val="20"/>
          <w:szCs w:val="20"/>
        </w:rPr>
        <w:t xml:space="preserve">GVMS </w:t>
      </w:r>
      <w:r w:rsidR="00D81256" w:rsidRPr="000C7C80">
        <w:rPr>
          <w:rFonts w:ascii="Arial" w:hAnsi="Arial" w:cs="Arial"/>
          <w:b/>
          <w:bCs/>
          <w:sz w:val="20"/>
          <w:szCs w:val="20"/>
        </w:rPr>
        <w:t>(HIGHER</w:t>
      </w:r>
      <w:r w:rsidRPr="000C7C80">
        <w:rPr>
          <w:rFonts w:ascii="Arial" w:hAnsi="Arial" w:cs="Arial"/>
          <w:b/>
          <w:bCs/>
          <w:sz w:val="20"/>
          <w:szCs w:val="20"/>
        </w:rPr>
        <w:t xml:space="preserve"> SECONDARY)</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COMPLETED </w:t>
      </w:r>
      <w:r w:rsidR="00D81256" w:rsidRPr="000C7C80">
        <w:rPr>
          <w:rFonts w:ascii="Arial" w:hAnsi="Arial" w:cs="Arial"/>
          <w:sz w:val="20"/>
          <w:szCs w:val="20"/>
        </w:rPr>
        <w:t>IN 2010</w:t>
      </w:r>
    </w:p>
    <w:p w:rsidR="00D11474" w:rsidRPr="000C7C80" w:rsidRDefault="00D81256"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COURSE:</w:t>
      </w:r>
      <w:r w:rsidR="00D11474" w:rsidRPr="000C7C80">
        <w:rPr>
          <w:rFonts w:ascii="Arial" w:hAnsi="Arial" w:cs="Arial"/>
          <w:sz w:val="20"/>
          <w:szCs w:val="20"/>
        </w:rPr>
        <w:t xml:space="preserve"> INDUSTRIAL MANAGEMENT</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 PASSED WITH SECOND CLASS</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b/>
          <w:bCs/>
          <w:sz w:val="20"/>
          <w:szCs w:val="20"/>
        </w:rPr>
      </w:pPr>
      <w:r w:rsidRPr="000C7C80">
        <w:rPr>
          <w:rFonts w:ascii="Arial" w:hAnsi="Arial" w:cs="Arial"/>
          <w:b/>
          <w:bCs/>
          <w:sz w:val="20"/>
          <w:szCs w:val="20"/>
        </w:rPr>
        <w:t>DIPLOMA IN INTERNATIONAL AIRLINES AND TRAVEL MANAGEMENT</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 IATA TRAINING AND DEVELOPMENT INSTITUTE GOA, INDIA</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 COMPLETED </w:t>
      </w:r>
      <w:r w:rsidR="00D81256" w:rsidRPr="000C7C80">
        <w:rPr>
          <w:rFonts w:ascii="Arial" w:hAnsi="Arial" w:cs="Arial"/>
          <w:sz w:val="20"/>
          <w:szCs w:val="20"/>
        </w:rPr>
        <w:t>SEPTEMBER 2010</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Diploma in IATA/UFTAAN foundation in EBT course.</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Certified for computerized reservation system in AMEDUES.</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b/>
          <w:bCs/>
          <w:sz w:val="20"/>
          <w:szCs w:val="20"/>
        </w:rPr>
      </w:pPr>
      <w:r w:rsidRPr="000C7C80">
        <w:rPr>
          <w:rFonts w:ascii="Arial" w:hAnsi="Arial" w:cs="Arial"/>
          <w:b/>
          <w:bCs/>
          <w:sz w:val="20"/>
          <w:szCs w:val="20"/>
        </w:rPr>
        <w:t xml:space="preserve"> PRE – PRIMARY TEACHER EDUCATION COURSE    </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 COMPLETED IN APRIL 2012</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*How to teach in professional way which includes several artistic medium to encourage and inspire students. </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How to offer support and well-disciplined environment to ensure the success of each and every child.</w:t>
      </w:r>
    </w:p>
    <w:p w:rsidR="00D11474" w:rsidRPr="000C7C80" w:rsidRDefault="00D11474" w:rsidP="00D81256">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 * How to provide creativity and imaginative, work in arts to open minded and creative students.   </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sz w:val="20"/>
          <w:szCs w:val="20"/>
        </w:rPr>
      </w:pPr>
      <w:r w:rsidRPr="000C7C80">
        <w:rPr>
          <w:rFonts w:ascii="Arial" w:hAnsi="Arial" w:cs="Arial"/>
          <w:sz w:val="20"/>
          <w:szCs w:val="20"/>
        </w:rPr>
        <w:t xml:space="preserve"> </w:t>
      </w:r>
    </w:p>
    <w:p w:rsidR="00D11474" w:rsidRPr="000C7C80" w:rsidRDefault="00D11474" w:rsidP="00D11474">
      <w:pPr>
        <w:pBdr>
          <w:top w:val="thickThinLargeGap" w:sz="24" w:space="1" w:color="auto"/>
        </w:pBdr>
        <w:tabs>
          <w:tab w:val="left" w:pos="2700"/>
          <w:tab w:val="center" w:pos="4968"/>
          <w:tab w:val="left" w:pos="9360"/>
        </w:tabs>
        <w:spacing w:line="300" w:lineRule="exact"/>
        <w:ind w:right="-15"/>
        <w:rPr>
          <w:rFonts w:ascii="Arial" w:hAnsi="Arial" w:cs="Arial"/>
          <w:b/>
          <w:bCs/>
          <w:sz w:val="20"/>
          <w:szCs w:val="20"/>
          <w:u w:val="single"/>
        </w:rPr>
      </w:pPr>
      <w:r w:rsidRPr="000C7C80">
        <w:rPr>
          <w:rFonts w:ascii="Arial" w:hAnsi="Arial" w:cs="Arial"/>
          <w:b/>
          <w:bCs/>
          <w:sz w:val="20"/>
          <w:szCs w:val="20"/>
          <w:u w:val="single"/>
        </w:rPr>
        <w:t>OTHER PERSONALITY DEVELOPMENT PROGRAMMES</w:t>
      </w:r>
    </w:p>
    <w:p w:rsidR="00D11474" w:rsidRPr="000C7C80" w:rsidRDefault="00D11474" w:rsidP="00D11474">
      <w:pPr>
        <w:tabs>
          <w:tab w:val="left" w:pos="1800"/>
        </w:tabs>
        <w:spacing w:line="360" w:lineRule="auto"/>
        <w:rPr>
          <w:rFonts w:ascii="Arial" w:hAnsi="Arial" w:cs="Arial"/>
          <w:sz w:val="20"/>
          <w:szCs w:val="20"/>
        </w:rPr>
      </w:pPr>
      <w:r w:rsidRPr="000C7C80">
        <w:rPr>
          <w:rFonts w:ascii="Arial" w:hAnsi="Arial" w:cs="Arial"/>
          <w:sz w:val="20"/>
          <w:szCs w:val="20"/>
        </w:rPr>
        <w:t>Personality development programme from JULY 2008 to MARCH 2009</w:t>
      </w:r>
    </w:p>
    <w:p w:rsidR="00D11474" w:rsidRPr="000C7C80" w:rsidRDefault="00D11474" w:rsidP="00D11474">
      <w:pPr>
        <w:tabs>
          <w:tab w:val="left" w:pos="1800"/>
        </w:tabs>
        <w:spacing w:line="360" w:lineRule="auto"/>
        <w:rPr>
          <w:rFonts w:ascii="Arial" w:hAnsi="Arial" w:cs="Arial"/>
          <w:sz w:val="20"/>
          <w:szCs w:val="20"/>
        </w:rPr>
      </w:pPr>
      <w:r w:rsidRPr="000C7C80">
        <w:rPr>
          <w:rFonts w:ascii="Arial" w:hAnsi="Arial" w:cs="Arial"/>
          <w:sz w:val="20"/>
          <w:szCs w:val="20"/>
        </w:rPr>
        <w:t>Completion of crash course in WINDOWS</w:t>
      </w:r>
      <w:r w:rsidR="00D81256" w:rsidRPr="000C7C80">
        <w:rPr>
          <w:rFonts w:ascii="Arial" w:hAnsi="Arial" w:cs="Arial"/>
          <w:sz w:val="20"/>
          <w:szCs w:val="20"/>
        </w:rPr>
        <w:t>, WORD, EXCEL</w:t>
      </w:r>
      <w:r w:rsidRPr="000C7C80">
        <w:rPr>
          <w:rFonts w:ascii="Arial" w:hAnsi="Arial" w:cs="Arial"/>
          <w:sz w:val="20"/>
          <w:szCs w:val="20"/>
        </w:rPr>
        <w:t xml:space="preserve"> and POWERPOINT in 2013</w:t>
      </w:r>
    </w:p>
    <w:p w:rsidR="00CA0CD5" w:rsidRPr="00CA0CD5" w:rsidRDefault="00CA0CD5" w:rsidP="00CA0CD5">
      <w:pPr>
        <w:ind w:left="720"/>
        <w:jc w:val="both"/>
        <w:rPr>
          <w:rFonts w:ascii="Trebuchet MS" w:hAnsi="Trebuchet MS" w:cs="Trebuchet MS"/>
          <w:b/>
          <w:sz w:val="20"/>
          <w:szCs w:val="20"/>
        </w:rPr>
      </w:pPr>
    </w:p>
    <w:p w:rsidR="00381409" w:rsidRDefault="00A72772" w:rsidP="00C85E55">
      <w:pPr>
        <w:widowControl w:val="0"/>
        <w:shd w:val="clear" w:color="auto" w:fill="002060"/>
        <w:tabs>
          <w:tab w:val="left" w:pos="0"/>
        </w:tabs>
        <w:autoSpaceDE w:val="0"/>
        <w:jc w:val="center"/>
        <w:rPr>
          <w:rFonts w:ascii="Trebuchet MS" w:hAnsi="Trebuchet MS" w:cs="Arial"/>
          <w:b/>
          <w:bCs/>
          <w:smallCaps/>
          <w:sz w:val="22"/>
          <w:szCs w:val="20"/>
        </w:rPr>
      </w:pPr>
      <w:r>
        <w:rPr>
          <w:rFonts w:ascii="Trebuchet MS" w:hAnsi="Trebuchet MS" w:cs="Arial"/>
          <w:b/>
          <w:bCs/>
          <w:smallCaps/>
          <w:sz w:val="22"/>
          <w:szCs w:val="20"/>
        </w:rPr>
        <w:t xml:space="preserve">ADDITIONAL </w:t>
      </w:r>
      <w:r w:rsidR="00CE7FD7">
        <w:rPr>
          <w:rFonts w:ascii="Trebuchet MS" w:hAnsi="Trebuchet MS" w:cs="Arial"/>
          <w:b/>
          <w:bCs/>
          <w:smallCaps/>
          <w:sz w:val="22"/>
          <w:szCs w:val="20"/>
        </w:rPr>
        <w:t>SKILLS</w:t>
      </w:r>
    </w:p>
    <w:p w:rsidR="00381409" w:rsidRPr="00A72772" w:rsidRDefault="00381409" w:rsidP="00A72772">
      <w:pPr>
        <w:ind w:left="720"/>
        <w:jc w:val="both"/>
        <w:rPr>
          <w:rFonts w:ascii="Trebuchet MS" w:hAnsi="Trebuchet MS" w:cs="Trebuchet MS"/>
          <w:sz w:val="20"/>
          <w:szCs w:val="20"/>
        </w:rPr>
      </w:pPr>
    </w:p>
    <w:p w:rsidR="00A72772" w:rsidRPr="000C7C80" w:rsidRDefault="00CA0CD5" w:rsidP="00A72772">
      <w:pPr>
        <w:numPr>
          <w:ilvl w:val="0"/>
          <w:numId w:val="9"/>
        </w:numPr>
        <w:ind w:left="720"/>
        <w:jc w:val="both"/>
        <w:rPr>
          <w:rFonts w:ascii="Arial" w:hAnsi="Arial" w:cs="Arial"/>
          <w:sz w:val="20"/>
          <w:szCs w:val="20"/>
        </w:rPr>
      </w:pPr>
      <w:r w:rsidRPr="000C7C80">
        <w:rPr>
          <w:rFonts w:ascii="Arial" w:hAnsi="Arial" w:cs="Arial"/>
          <w:sz w:val="20"/>
          <w:szCs w:val="20"/>
        </w:rPr>
        <w:t>Efficient Team player &amp; T</w:t>
      </w:r>
      <w:r w:rsidR="00A72772" w:rsidRPr="000C7C80">
        <w:rPr>
          <w:rFonts w:ascii="Arial" w:hAnsi="Arial" w:cs="Arial"/>
          <w:sz w:val="20"/>
          <w:szCs w:val="20"/>
        </w:rPr>
        <w:t>eam building</w:t>
      </w:r>
      <w:r w:rsidRPr="000C7C80">
        <w:rPr>
          <w:rFonts w:ascii="Arial" w:hAnsi="Arial" w:cs="Arial"/>
          <w:sz w:val="20"/>
          <w:szCs w:val="20"/>
        </w:rPr>
        <w:t xml:space="preserve"> skills</w:t>
      </w:r>
    </w:p>
    <w:p w:rsidR="00A72772" w:rsidRPr="000C7C80" w:rsidRDefault="00A72772" w:rsidP="00A72772">
      <w:pPr>
        <w:numPr>
          <w:ilvl w:val="0"/>
          <w:numId w:val="9"/>
        </w:numPr>
        <w:ind w:left="720"/>
        <w:jc w:val="both"/>
        <w:rPr>
          <w:rFonts w:ascii="Arial" w:hAnsi="Arial" w:cs="Arial"/>
          <w:sz w:val="20"/>
          <w:szCs w:val="20"/>
        </w:rPr>
      </w:pPr>
      <w:r w:rsidRPr="000C7C80">
        <w:rPr>
          <w:rFonts w:ascii="Arial" w:hAnsi="Arial" w:cs="Arial"/>
          <w:sz w:val="20"/>
          <w:szCs w:val="20"/>
        </w:rPr>
        <w:t>Time Management</w:t>
      </w:r>
    </w:p>
    <w:p w:rsidR="00A72772" w:rsidRPr="000C7C80" w:rsidRDefault="00A72772" w:rsidP="00A72772">
      <w:pPr>
        <w:numPr>
          <w:ilvl w:val="0"/>
          <w:numId w:val="9"/>
        </w:numPr>
        <w:ind w:left="720"/>
        <w:jc w:val="both"/>
        <w:rPr>
          <w:rFonts w:ascii="Arial" w:hAnsi="Arial" w:cs="Arial"/>
          <w:sz w:val="20"/>
          <w:szCs w:val="20"/>
        </w:rPr>
      </w:pPr>
      <w:r w:rsidRPr="000C7C80">
        <w:rPr>
          <w:rFonts w:ascii="Arial" w:hAnsi="Arial" w:cs="Arial"/>
          <w:sz w:val="20"/>
          <w:szCs w:val="20"/>
        </w:rPr>
        <w:t>Highly energetic and self-motivated resource.</w:t>
      </w:r>
    </w:p>
    <w:p w:rsidR="00A72772" w:rsidRPr="000C7C80" w:rsidRDefault="00A72772" w:rsidP="00A72772">
      <w:pPr>
        <w:numPr>
          <w:ilvl w:val="0"/>
          <w:numId w:val="9"/>
        </w:numPr>
        <w:ind w:left="720"/>
        <w:jc w:val="both"/>
        <w:rPr>
          <w:rFonts w:ascii="Arial" w:hAnsi="Arial" w:cs="Arial"/>
          <w:sz w:val="20"/>
          <w:szCs w:val="20"/>
        </w:rPr>
      </w:pPr>
      <w:r w:rsidRPr="000C7C80">
        <w:rPr>
          <w:rFonts w:ascii="Arial" w:hAnsi="Arial" w:cs="Arial"/>
          <w:sz w:val="20"/>
          <w:szCs w:val="20"/>
        </w:rPr>
        <w:t>Creative problem-solver and achiever with convincing skills.</w:t>
      </w:r>
    </w:p>
    <w:p w:rsidR="00CA0CD5" w:rsidRPr="000C7C80" w:rsidRDefault="00CA0CD5" w:rsidP="00A72772">
      <w:pPr>
        <w:numPr>
          <w:ilvl w:val="0"/>
          <w:numId w:val="9"/>
        </w:numPr>
        <w:ind w:left="720"/>
        <w:jc w:val="both"/>
        <w:rPr>
          <w:rFonts w:ascii="Arial" w:hAnsi="Arial" w:cs="Arial"/>
          <w:sz w:val="20"/>
          <w:szCs w:val="20"/>
        </w:rPr>
      </w:pPr>
      <w:r w:rsidRPr="000C7C80">
        <w:rPr>
          <w:rFonts w:ascii="Arial" w:hAnsi="Arial" w:cs="Arial"/>
          <w:sz w:val="20"/>
          <w:szCs w:val="20"/>
        </w:rPr>
        <w:t xml:space="preserve">Excellent communication </w:t>
      </w:r>
      <w:r w:rsidR="00D72D18" w:rsidRPr="000C7C80">
        <w:rPr>
          <w:rFonts w:ascii="Arial" w:hAnsi="Arial" w:cs="Arial"/>
          <w:sz w:val="20"/>
          <w:szCs w:val="20"/>
        </w:rPr>
        <w:t>skills</w:t>
      </w:r>
    </w:p>
    <w:p w:rsidR="00C65A73" w:rsidRDefault="00C65A73" w:rsidP="00D11474">
      <w:pPr>
        <w:ind w:left="360"/>
        <w:jc w:val="both"/>
        <w:rPr>
          <w:rFonts w:ascii="Trebuchet MS" w:hAnsi="Trebuchet MS" w:cs="Trebuchet MS"/>
          <w:sz w:val="20"/>
          <w:szCs w:val="20"/>
        </w:rPr>
      </w:pPr>
    </w:p>
    <w:p w:rsidR="00C65A73" w:rsidRPr="00FC48AA" w:rsidRDefault="00C65A73" w:rsidP="00C85E55">
      <w:pPr>
        <w:widowControl w:val="0"/>
        <w:shd w:val="clear" w:color="auto" w:fill="002060"/>
        <w:tabs>
          <w:tab w:val="left" w:pos="0"/>
        </w:tabs>
        <w:autoSpaceDE w:val="0"/>
        <w:jc w:val="center"/>
        <w:rPr>
          <w:rFonts w:ascii="Arial" w:hAnsi="Arial" w:cs="Arial"/>
          <w:b/>
          <w:bCs/>
          <w:smallCaps/>
          <w:sz w:val="22"/>
          <w:szCs w:val="20"/>
        </w:rPr>
      </w:pPr>
      <w:r w:rsidRPr="00FC48AA">
        <w:rPr>
          <w:rFonts w:ascii="Arial" w:hAnsi="Arial" w:cs="Arial"/>
          <w:b/>
          <w:bCs/>
          <w:smallCaps/>
          <w:sz w:val="22"/>
          <w:szCs w:val="20"/>
        </w:rPr>
        <w:t>Reference</w:t>
      </w:r>
    </w:p>
    <w:p w:rsidR="00880B65" w:rsidRPr="00FC48AA" w:rsidRDefault="00C65A73">
      <w:pPr>
        <w:rPr>
          <w:rFonts w:ascii="Arial" w:hAnsi="Arial" w:cs="Arial"/>
          <w:sz w:val="20"/>
          <w:szCs w:val="20"/>
        </w:rPr>
      </w:pPr>
      <w:r w:rsidRPr="00FC48AA">
        <w:rPr>
          <w:rFonts w:ascii="Arial" w:hAnsi="Arial" w:cs="Arial"/>
          <w:sz w:val="20"/>
          <w:szCs w:val="20"/>
        </w:rPr>
        <w:t>Will be furnished upon request</w:t>
      </w:r>
    </w:p>
    <w:sectPr w:rsidR="00880B65" w:rsidRPr="00FC48AA" w:rsidSect="0020668E">
      <w:type w:val="continuous"/>
      <w:pgSz w:w="11906" w:h="16838"/>
      <w:pgMar w:top="712" w:right="982" w:bottom="712" w:left="982" w:header="720" w:footer="720" w:gutter="0"/>
      <w:pgBorders>
        <w:top w:val="double" w:sz="2" w:space="12" w:color="002060"/>
        <w:left w:val="double" w:sz="2" w:space="12" w:color="002060"/>
        <w:bottom w:val="double" w:sz="2" w:space="12" w:color="002060"/>
        <w:right w:val="double" w:sz="2" w:space="12"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30" w:rsidRDefault="00287B30" w:rsidP="00306792">
      <w:r>
        <w:separator/>
      </w:r>
    </w:p>
  </w:endnote>
  <w:endnote w:type="continuationSeparator" w:id="0">
    <w:p w:rsidR="00287B30" w:rsidRDefault="00287B30" w:rsidP="0030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iberation Sans">
    <w:altName w:val="Arial Unicode MS"/>
    <w:charset w:val="80"/>
    <w:family w:val="swiss"/>
    <w:pitch w:val="variable"/>
  </w:font>
  <w:font w:name="WenQuanYi Micro Hei">
    <w:charset w:val="80"/>
    <w:family w:val="auto"/>
    <w:pitch w:val="variable"/>
  </w:font>
  <w:font w:name="Lohit Hindi">
    <w:altName w:val="MS Gothic"/>
    <w:charset w:val="80"/>
    <w:family w:val="auto"/>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92" w:rsidRDefault="00306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92" w:rsidRDefault="00306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92" w:rsidRDefault="00306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30" w:rsidRDefault="00287B30" w:rsidP="00306792">
      <w:r>
        <w:separator/>
      </w:r>
    </w:p>
  </w:footnote>
  <w:footnote w:type="continuationSeparator" w:id="0">
    <w:p w:rsidR="00287B30" w:rsidRDefault="00287B30" w:rsidP="0030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92" w:rsidRDefault="00306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92" w:rsidRDefault="00306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92" w:rsidRDefault="00306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9pt" o:bullet="t" filled="t">
        <v:fill color2="black"/>
        <v:imagedata r:id="rId1" o:title=""/>
      </v:shape>
    </w:pict>
  </w:numPicBullet>
  <w:abstractNum w:abstractNumId="0">
    <w:nsid w:val="00000001"/>
    <w:multiLevelType w:val="singleLevel"/>
    <w:tmpl w:val="62A6E754"/>
    <w:name w:val="WW8Num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5">
    <w:nsid w:val="00000006"/>
    <w:multiLevelType w:val="singleLevel"/>
    <w:tmpl w:val="00000006"/>
    <w:name w:val="WW8Num7"/>
    <w:lvl w:ilvl="0">
      <w:numFmt w:val="bullet"/>
      <w:lvlText w:val=""/>
      <w:lvlJc w:val="left"/>
      <w:pPr>
        <w:tabs>
          <w:tab w:val="num" w:pos="0"/>
        </w:tabs>
        <w:ind w:left="720" w:hanging="360"/>
      </w:pPr>
      <w:rPr>
        <w:rFonts w:ascii="Symbol" w:hAnsi="Symbol" w:cs="Wingdings"/>
        <w:color w:val="auto"/>
        <w:sz w:val="16"/>
        <w:szCs w:val="16"/>
      </w:rPr>
    </w:lvl>
  </w:abstractNum>
  <w:abstractNum w:abstractNumId="6">
    <w:nsid w:val="00000007"/>
    <w:multiLevelType w:val="singleLevel"/>
    <w:tmpl w:val="00000007"/>
    <w:name w:val="WW8Num8"/>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7">
    <w:nsid w:val="00000008"/>
    <w:multiLevelType w:val="singleLevel"/>
    <w:tmpl w:val="00000008"/>
    <w:name w:val="WW8Num9"/>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8">
    <w:nsid w:val="00000009"/>
    <w:multiLevelType w:val="singleLevel"/>
    <w:tmpl w:val="00000009"/>
    <w:name w:val="WW8Num10"/>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9">
    <w:nsid w:val="0000000A"/>
    <w:multiLevelType w:val="singleLevel"/>
    <w:tmpl w:val="0000000A"/>
    <w:name w:val="WW8Num1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0">
    <w:nsid w:val="0000000B"/>
    <w:multiLevelType w:val="singleLevel"/>
    <w:tmpl w:val="0000000B"/>
    <w:name w:val="WW8Num12"/>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194464D"/>
    <w:multiLevelType w:val="hybridMultilevel"/>
    <w:tmpl w:val="C35AC70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9D85012"/>
    <w:multiLevelType w:val="multilevel"/>
    <w:tmpl w:val="19E8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300AC6"/>
    <w:multiLevelType w:val="hybridMultilevel"/>
    <w:tmpl w:val="6B84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FF5425"/>
    <w:multiLevelType w:val="hybridMultilevel"/>
    <w:tmpl w:val="08ACEBA4"/>
    <w:lvl w:ilvl="0" w:tplc="70886E0C">
      <w:start w:val="1"/>
      <w:numFmt w:val="bullet"/>
      <w:lvlText w:val=""/>
      <w:lvlJc w:val="left"/>
      <w:pPr>
        <w:tabs>
          <w:tab w:val="num" w:pos="2520"/>
        </w:tabs>
        <w:ind w:left="2520" w:hanging="360"/>
      </w:pPr>
      <w:rPr>
        <w:rFonts w:ascii="Wingdings 3" w:hAnsi="Wingdings 3" w:hint="default"/>
        <w:color w:val="000080"/>
        <w:sz w:val="1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1FA07B28"/>
    <w:multiLevelType w:val="multilevel"/>
    <w:tmpl w:val="21D2B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2D75F9"/>
    <w:multiLevelType w:val="multilevel"/>
    <w:tmpl w:val="35824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20737E"/>
    <w:multiLevelType w:val="multilevel"/>
    <w:tmpl w:val="F8DA5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041EB8"/>
    <w:multiLevelType w:val="hybridMultilevel"/>
    <w:tmpl w:val="37B0D670"/>
    <w:lvl w:ilvl="0" w:tplc="12F81C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A3D0C"/>
    <w:multiLevelType w:val="multilevel"/>
    <w:tmpl w:val="4C1E8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FF77D8"/>
    <w:multiLevelType w:val="multilevel"/>
    <w:tmpl w:val="CB2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9831DA"/>
    <w:multiLevelType w:val="hybridMultilevel"/>
    <w:tmpl w:val="6360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05CFD"/>
    <w:multiLevelType w:val="multilevel"/>
    <w:tmpl w:val="46D8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952C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CC3DD5"/>
    <w:multiLevelType w:val="multilevel"/>
    <w:tmpl w:val="9E58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DF24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256603"/>
    <w:multiLevelType w:val="multilevel"/>
    <w:tmpl w:val="A6D2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11549"/>
    <w:multiLevelType w:val="hybridMultilevel"/>
    <w:tmpl w:val="7B943A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5CF60EB2"/>
    <w:multiLevelType w:val="hybridMultilevel"/>
    <w:tmpl w:val="500AFC4E"/>
    <w:lvl w:ilvl="0" w:tplc="002AAF2E">
      <w:numFmt w:val="bullet"/>
      <w:lvlText w:val=""/>
      <w:lvlPicBulletId w:val="0"/>
      <w:lvlJc w:val="left"/>
      <w:pPr>
        <w:tabs>
          <w:tab w:val="num" w:pos="-360"/>
        </w:tabs>
        <w:ind w:left="360" w:hanging="360"/>
      </w:pPr>
      <w:rPr>
        <w:rFonts w:ascii="Symbol" w:hAnsi="Symbol" w:cs="Wingdings" w:hint="default"/>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601DFE"/>
    <w:multiLevelType w:val="multilevel"/>
    <w:tmpl w:val="AE9A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0548AF"/>
    <w:multiLevelType w:val="hybridMultilevel"/>
    <w:tmpl w:val="57445654"/>
    <w:lvl w:ilvl="0" w:tplc="72522838">
      <w:start w:val="1"/>
      <w:numFmt w:val="bullet"/>
      <w:lvlText w:val=""/>
      <w:lvlJc w:val="left"/>
      <w:pPr>
        <w:ind w:left="720" w:hanging="360"/>
      </w:pPr>
      <w:rPr>
        <w:rFonts w:ascii="Symbol" w:hAnsi="Symbol" w:hint="default"/>
      </w:rPr>
    </w:lvl>
    <w:lvl w:ilvl="1" w:tplc="32403BC0">
      <w:start w:val="1"/>
      <w:numFmt w:val="bullet"/>
      <w:lvlRestart w:val="0"/>
      <w:lvlText w:val="o"/>
      <w:lvlJc w:val="left"/>
      <w:pPr>
        <w:ind w:left="1440" w:hanging="360"/>
      </w:pPr>
      <w:rPr>
        <w:rFonts w:ascii="Courier New" w:hAnsi="Courier New" w:cs="Courier New" w:hint="default"/>
      </w:rPr>
    </w:lvl>
    <w:lvl w:ilvl="2" w:tplc="C1F8C53C">
      <w:start w:val="1"/>
      <w:numFmt w:val="bullet"/>
      <w:lvlRestart w:val="0"/>
      <w:lvlText w:val=""/>
      <w:lvlJc w:val="left"/>
      <w:pPr>
        <w:ind w:left="2160" w:hanging="360"/>
      </w:pPr>
      <w:rPr>
        <w:rFonts w:ascii="Wingdings" w:hAnsi="Wingdings" w:hint="default"/>
      </w:rPr>
    </w:lvl>
    <w:lvl w:ilvl="3" w:tplc="0B5C380E">
      <w:start w:val="1"/>
      <w:numFmt w:val="bullet"/>
      <w:lvlRestart w:val="0"/>
      <w:lvlText w:val=""/>
      <w:lvlJc w:val="left"/>
      <w:pPr>
        <w:ind w:left="2880" w:hanging="360"/>
      </w:pPr>
      <w:rPr>
        <w:rFonts w:ascii="Symbol" w:hAnsi="Symbol" w:hint="default"/>
      </w:rPr>
    </w:lvl>
    <w:lvl w:ilvl="4" w:tplc="E5D85366">
      <w:start w:val="1"/>
      <w:numFmt w:val="bullet"/>
      <w:lvlRestart w:val="0"/>
      <w:lvlText w:val="o"/>
      <w:lvlJc w:val="left"/>
      <w:pPr>
        <w:ind w:left="3600" w:hanging="360"/>
      </w:pPr>
      <w:rPr>
        <w:rFonts w:ascii="Courier New" w:hAnsi="Courier New" w:cs="Courier New" w:hint="default"/>
      </w:rPr>
    </w:lvl>
    <w:lvl w:ilvl="5" w:tplc="EE40D4EC">
      <w:start w:val="1"/>
      <w:numFmt w:val="bullet"/>
      <w:lvlRestart w:val="0"/>
      <w:lvlText w:val=""/>
      <w:lvlJc w:val="left"/>
      <w:pPr>
        <w:ind w:left="4320" w:hanging="360"/>
      </w:pPr>
      <w:rPr>
        <w:rFonts w:ascii="Wingdings" w:hAnsi="Wingdings" w:hint="default"/>
      </w:rPr>
    </w:lvl>
    <w:lvl w:ilvl="6" w:tplc="FFA64DA4">
      <w:start w:val="1"/>
      <w:numFmt w:val="bullet"/>
      <w:lvlRestart w:val="0"/>
      <w:lvlText w:val=""/>
      <w:lvlJc w:val="left"/>
      <w:pPr>
        <w:ind w:left="5040" w:hanging="360"/>
      </w:pPr>
      <w:rPr>
        <w:rFonts w:ascii="Symbol" w:hAnsi="Symbol" w:hint="default"/>
      </w:rPr>
    </w:lvl>
    <w:lvl w:ilvl="7" w:tplc="22C2F282">
      <w:start w:val="1"/>
      <w:numFmt w:val="bullet"/>
      <w:lvlRestart w:val="0"/>
      <w:lvlText w:val="o"/>
      <w:lvlJc w:val="left"/>
      <w:pPr>
        <w:ind w:left="5760" w:hanging="360"/>
      </w:pPr>
      <w:rPr>
        <w:rFonts w:ascii="Courier New" w:hAnsi="Courier New" w:cs="Courier New" w:hint="default"/>
      </w:rPr>
    </w:lvl>
    <w:lvl w:ilvl="8" w:tplc="E9E8040A">
      <w:start w:val="1"/>
      <w:numFmt w:val="bullet"/>
      <w:lvlRestart w:val="0"/>
      <w:lvlText w:val=""/>
      <w:lvlJc w:val="left"/>
      <w:pPr>
        <w:ind w:left="6480" w:hanging="360"/>
      </w:pPr>
      <w:rPr>
        <w:rFonts w:ascii="Wingdings" w:hAnsi="Wingdings" w:hint="default"/>
      </w:rPr>
    </w:lvl>
  </w:abstractNum>
  <w:abstractNum w:abstractNumId="32">
    <w:nsid w:val="690A76D2"/>
    <w:multiLevelType w:val="multilevel"/>
    <w:tmpl w:val="6C9E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70D4F"/>
    <w:multiLevelType w:val="multilevel"/>
    <w:tmpl w:val="A6FEC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EB51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B1AFF"/>
    <w:multiLevelType w:val="multilevel"/>
    <w:tmpl w:val="FFFFFFFF"/>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9"/>
  </w:num>
  <w:num w:numId="14">
    <w:abstractNumId w:val="19"/>
  </w:num>
  <w:num w:numId="15">
    <w:abstractNumId w:val="15"/>
  </w:num>
  <w:num w:numId="16">
    <w:abstractNumId w:val="28"/>
  </w:num>
  <w:num w:numId="17">
    <w:abstractNumId w:val="20"/>
  </w:num>
  <w:num w:numId="18">
    <w:abstractNumId w:val="17"/>
  </w:num>
  <w:num w:numId="19">
    <w:abstractNumId w:val="16"/>
  </w:num>
  <w:num w:numId="20">
    <w:abstractNumId w:val="18"/>
  </w:num>
  <w:num w:numId="21">
    <w:abstractNumId w:val="33"/>
  </w:num>
  <w:num w:numId="22">
    <w:abstractNumId w:val="22"/>
  </w:num>
  <w:num w:numId="23">
    <w:abstractNumId w:val="14"/>
  </w:num>
  <w:num w:numId="24">
    <w:abstractNumId w:val="12"/>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1"/>
  </w:num>
  <w:num w:numId="33">
    <w:abstractNumId w:val="26"/>
  </w:num>
  <w:num w:numId="34">
    <w:abstractNumId w:val="24"/>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64"/>
    <w:rsid w:val="00025716"/>
    <w:rsid w:val="000273B6"/>
    <w:rsid w:val="00032A5E"/>
    <w:rsid w:val="00032C9A"/>
    <w:rsid w:val="00035846"/>
    <w:rsid w:val="000515F8"/>
    <w:rsid w:val="000640E2"/>
    <w:rsid w:val="00065141"/>
    <w:rsid w:val="00085971"/>
    <w:rsid w:val="0009106B"/>
    <w:rsid w:val="000B32B5"/>
    <w:rsid w:val="000B6A94"/>
    <w:rsid w:val="000C6DD8"/>
    <w:rsid w:val="000C7C80"/>
    <w:rsid w:val="000F51ED"/>
    <w:rsid w:val="00103A12"/>
    <w:rsid w:val="0011671A"/>
    <w:rsid w:val="00131433"/>
    <w:rsid w:val="00135100"/>
    <w:rsid w:val="0014609E"/>
    <w:rsid w:val="00157510"/>
    <w:rsid w:val="00171F29"/>
    <w:rsid w:val="0018153A"/>
    <w:rsid w:val="00185E2E"/>
    <w:rsid w:val="00190EB1"/>
    <w:rsid w:val="001B213E"/>
    <w:rsid w:val="001D343C"/>
    <w:rsid w:val="001F76B7"/>
    <w:rsid w:val="00204CD5"/>
    <w:rsid w:val="0020668E"/>
    <w:rsid w:val="00211F92"/>
    <w:rsid w:val="0024507A"/>
    <w:rsid w:val="002707B0"/>
    <w:rsid w:val="00272156"/>
    <w:rsid w:val="00277706"/>
    <w:rsid w:val="002856EC"/>
    <w:rsid w:val="00287B30"/>
    <w:rsid w:val="002D2BEE"/>
    <w:rsid w:val="002F4F13"/>
    <w:rsid w:val="003020E3"/>
    <w:rsid w:val="00306792"/>
    <w:rsid w:val="00312978"/>
    <w:rsid w:val="00320796"/>
    <w:rsid w:val="00324939"/>
    <w:rsid w:val="00333D5B"/>
    <w:rsid w:val="00344C11"/>
    <w:rsid w:val="00352152"/>
    <w:rsid w:val="00352E76"/>
    <w:rsid w:val="00381409"/>
    <w:rsid w:val="0039220A"/>
    <w:rsid w:val="00397079"/>
    <w:rsid w:val="00401BF9"/>
    <w:rsid w:val="00403F80"/>
    <w:rsid w:val="004161D8"/>
    <w:rsid w:val="0043365C"/>
    <w:rsid w:val="00472A39"/>
    <w:rsid w:val="00497638"/>
    <w:rsid w:val="00497C60"/>
    <w:rsid w:val="004B6BE1"/>
    <w:rsid w:val="004B6ED1"/>
    <w:rsid w:val="00516705"/>
    <w:rsid w:val="00522C5E"/>
    <w:rsid w:val="0053028D"/>
    <w:rsid w:val="005339F8"/>
    <w:rsid w:val="00557F59"/>
    <w:rsid w:val="00581262"/>
    <w:rsid w:val="005856B4"/>
    <w:rsid w:val="00585DDF"/>
    <w:rsid w:val="005A0CDA"/>
    <w:rsid w:val="005A350A"/>
    <w:rsid w:val="005C0866"/>
    <w:rsid w:val="005E7F5E"/>
    <w:rsid w:val="005F4AAB"/>
    <w:rsid w:val="00601EAB"/>
    <w:rsid w:val="00626DCE"/>
    <w:rsid w:val="00653E02"/>
    <w:rsid w:val="006A4D6E"/>
    <w:rsid w:val="006B50C2"/>
    <w:rsid w:val="006D0FA2"/>
    <w:rsid w:val="00726A38"/>
    <w:rsid w:val="007375F2"/>
    <w:rsid w:val="0079010A"/>
    <w:rsid w:val="007C0B94"/>
    <w:rsid w:val="007C5C92"/>
    <w:rsid w:val="007E4E43"/>
    <w:rsid w:val="00831440"/>
    <w:rsid w:val="008374C1"/>
    <w:rsid w:val="008520D1"/>
    <w:rsid w:val="00854653"/>
    <w:rsid w:val="00866878"/>
    <w:rsid w:val="00873CAC"/>
    <w:rsid w:val="00880B65"/>
    <w:rsid w:val="00885911"/>
    <w:rsid w:val="008945BC"/>
    <w:rsid w:val="008A2B1D"/>
    <w:rsid w:val="008A4C2A"/>
    <w:rsid w:val="008C6B99"/>
    <w:rsid w:val="008C71E7"/>
    <w:rsid w:val="008D0F64"/>
    <w:rsid w:val="008E638B"/>
    <w:rsid w:val="008E7E8A"/>
    <w:rsid w:val="00915E96"/>
    <w:rsid w:val="00933E18"/>
    <w:rsid w:val="00943864"/>
    <w:rsid w:val="009465A5"/>
    <w:rsid w:val="00947249"/>
    <w:rsid w:val="00951DF1"/>
    <w:rsid w:val="00952B26"/>
    <w:rsid w:val="009A59E5"/>
    <w:rsid w:val="00A07CCB"/>
    <w:rsid w:val="00A303D1"/>
    <w:rsid w:val="00A40AFE"/>
    <w:rsid w:val="00A66BBB"/>
    <w:rsid w:val="00A72772"/>
    <w:rsid w:val="00A73DDC"/>
    <w:rsid w:val="00A9380C"/>
    <w:rsid w:val="00AC09DB"/>
    <w:rsid w:val="00AD5D64"/>
    <w:rsid w:val="00AE0CF2"/>
    <w:rsid w:val="00AE51F1"/>
    <w:rsid w:val="00B03DE9"/>
    <w:rsid w:val="00B1672E"/>
    <w:rsid w:val="00B203BD"/>
    <w:rsid w:val="00B2077A"/>
    <w:rsid w:val="00B41F97"/>
    <w:rsid w:val="00B42DAC"/>
    <w:rsid w:val="00B446FC"/>
    <w:rsid w:val="00B5393E"/>
    <w:rsid w:val="00B7031E"/>
    <w:rsid w:val="00B82A06"/>
    <w:rsid w:val="00B93D2C"/>
    <w:rsid w:val="00B97225"/>
    <w:rsid w:val="00B97D53"/>
    <w:rsid w:val="00BC5FAA"/>
    <w:rsid w:val="00BF722D"/>
    <w:rsid w:val="00C022B8"/>
    <w:rsid w:val="00C115F3"/>
    <w:rsid w:val="00C161F9"/>
    <w:rsid w:val="00C261E9"/>
    <w:rsid w:val="00C46D04"/>
    <w:rsid w:val="00C65A73"/>
    <w:rsid w:val="00C660F4"/>
    <w:rsid w:val="00C70318"/>
    <w:rsid w:val="00C729AE"/>
    <w:rsid w:val="00C85E55"/>
    <w:rsid w:val="00CA0CD5"/>
    <w:rsid w:val="00CE02DE"/>
    <w:rsid w:val="00CE7FD7"/>
    <w:rsid w:val="00CF290B"/>
    <w:rsid w:val="00D050A8"/>
    <w:rsid w:val="00D11474"/>
    <w:rsid w:val="00D15014"/>
    <w:rsid w:val="00D155CB"/>
    <w:rsid w:val="00D37394"/>
    <w:rsid w:val="00D4787F"/>
    <w:rsid w:val="00D70B29"/>
    <w:rsid w:val="00D72D18"/>
    <w:rsid w:val="00D81256"/>
    <w:rsid w:val="00DB0C31"/>
    <w:rsid w:val="00DD78A1"/>
    <w:rsid w:val="00DE7A1E"/>
    <w:rsid w:val="00E0541E"/>
    <w:rsid w:val="00E47EFD"/>
    <w:rsid w:val="00EA12C2"/>
    <w:rsid w:val="00EA77B7"/>
    <w:rsid w:val="00EB50CA"/>
    <w:rsid w:val="00EC77AF"/>
    <w:rsid w:val="00ED5773"/>
    <w:rsid w:val="00F02595"/>
    <w:rsid w:val="00F51A4A"/>
    <w:rsid w:val="00FA7360"/>
    <w:rsid w:val="00FC2363"/>
    <w:rsid w:val="00FC23A6"/>
    <w:rsid w:val="00FC48AA"/>
    <w:rsid w:val="00FC4F2A"/>
    <w:rsid w:val="00FE6A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E"/>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0AFE"/>
    <w:rPr>
      <w:rFonts w:ascii="Symbol" w:hAnsi="Symbol" w:cs="Wingdings"/>
      <w:i w:val="0"/>
      <w:color w:val="auto"/>
      <w:sz w:val="16"/>
      <w:szCs w:val="16"/>
    </w:rPr>
  </w:style>
  <w:style w:type="character" w:customStyle="1" w:styleId="WW8Num1z1">
    <w:name w:val="WW8Num1z1"/>
    <w:rsid w:val="00A40AFE"/>
    <w:rPr>
      <w:rFonts w:ascii="Courier New" w:hAnsi="Courier New" w:cs="Courier New"/>
    </w:rPr>
  </w:style>
  <w:style w:type="character" w:customStyle="1" w:styleId="WW8Num1z2">
    <w:name w:val="WW8Num1z2"/>
    <w:rsid w:val="00A40AFE"/>
    <w:rPr>
      <w:rFonts w:ascii="Wingdings" w:hAnsi="Wingdings" w:cs="Wingdings"/>
    </w:rPr>
  </w:style>
  <w:style w:type="character" w:customStyle="1" w:styleId="WW8Num1z3">
    <w:name w:val="WW8Num1z3"/>
    <w:rsid w:val="00A40AFE"/>
    <w:rPr>
      <w:rFonts w:ascii="Symbol" w:hAnsi="Symbol" w:cs="Symbol"/>
    </w:rPr>
  </w:style>
  <w:style w:type="character" w:customStyle="1" w:styleId="WW8Num2z0">
    <w:name w:val="WW8Num2z0"/>
    <w:rsid w:val="00A40AFE"/>
    <w:rPr>
      <w:rFonts w:ascii="Symbol" w:hAnsi="Symbol" w:cs="Wingdings"/>
      <w:i w:val="0"/>
      <w:color w:val="auto"/>
      <w:sz w:val="16"/>
      <w:szCs w:val="16"/>
    </w:rPr>
  </w:style>
  <w:style w:type="character" w:customStyle="1" w:styleId="WW8Num2z1">
    <w:name w:val="WW8Num2z1"/>
    <w:rsid w:val="00A40AFE"/>
    <w:rPr>
      <w:rFonts w:ascii="Courier New" w:hAnsi="Courier New" w:cs="Courier New"/>
    </w:rPr>
  </w:style>
  <w:style w:type="character" w:customStyle="1" w:styleId="WW8Num2z2">
    <w:name w:val="WW8Num2z2"/>
    <w:rsid w:val="00A40AFE"/>
    <w:rPr>
      <w:rFonts w:ascii="Wingdings" w:hAnsi="Wingdings" w:cs="Wingdings"/>
    </w:rPr>
  </w:style>
  <w:style w:type="character" w:customStyle="1" w:styleId="WW8Num2z3">
    <w:name w:val="WW8Num2z3"/>
    <w:rsid w:val="00A40AFE"/>
    <w:rPr>
      <w:rFonts w:ascii="Symbol" w:hAnsi="Symbol" w:cs="Symbol"/>
    </w:rPr>
  </w:style>
  <w:style w:type="character" w:customStyle="1" w:styleId="WW8Num3z0">
    <w:name w:val="WW8Num3z0"/>
    <w:rsid w:val="00A40AFE"/>
    <w:rPr>
      <w:rFonts w:ascii="Symbol" w:hAnsi="Symbol" w:cs="Wingdings"/>
      <w:i w:val="0"/>
      <w:color w:val="auto"/>
      <w:sz w:val="16"/>
      <w:szCs w:val="16"/>
    </w:rPr>
  </w:style>
  <w:style w:type="character" w:customStyle="1" w:styleId="WW8Num3z1">
    <w:name w:val="WW8Num3z1"/>
    <w:rsid w:val="00A40AFE"/>
    <w:rPr>
      <w:rFonts w:ascii="Courier New" w:hAnsi="Courier New" w:cs="Courier New"/>
    </w:rPr>
  </w:style>
  <w:style w:type="character" w:customStyle="1" w:styleId="WW8Num3z2">
    <w:name w:val="WW8Num3z2"/>
    <w:rsid w:val="00A40AFE"/>
    <w:rPr>
      <w:rFonts w:ascii="Wingdings" w:hAnsi="Wingdings" w:cs="Wingdings"/>
    </w:rPr>
  </w:style>
  <w:style w:type="character" w:customStyle="1" w:styleId="WW8Num3z3">
    <w:name w:val="WW8Num3z3"/>
    <w:rsid w:val="00A40AFE"/>
    <w:rPr>
      <w:rFonts w:ascii="Symbol" w:hAnsi="Symbol" w:cs="Symbol"/>
    </w:rPr>
  </w:style>
  <w:style w:type="character" w:customStyle="1" w:styleId="WW8Num4z0">
    <w:name w:val="WW8Num4z0"/>
    <w:rsid w:val="00A40AFE"/>
    <w:rPr>
      <w:rFonts w:ascii="Symbol" w:hAnsi="Symbol" w:cs="Wingdings"/>
      <w:i w:val="0"/>
      <w:color w:val="auto"/>
      <w:sz w:val="16"/>
      <w:szCs w:val="16"/>
    </w:rPr>
  </w:style>
  <w:style w:type="character" w:customStyle="1" w:styleId="WW8Num4z1">
    <w:name w:val="WW8Num4z1"/>
    <w:rsid w:val="00A40AFE"/>
    <w:rPr>
      <w:rFonts w:ascii="Courier New" w:hAnsi="Courier New" w:cs="Courier New"/>
    </w:rPr>
  </w:style>
  <w:style w:type="character" w:customStyle="1" w:styleId="WW8Num4z2">
    <w:name w:val="WW8Num4z2"/>
    <w:rsid w:val="00A40AFE"/>
    <w:rPr>
      <w:rFonts w:ascii="Wingdings" w:hAnsi="Wingdings" w:cs="Wingdings"/>
    </w:rPr>
  </w:style>
  <w:style w:type="character" w:customStyle="1" w:styleId="WW8Num4z3">
    <w:name w:val="WW8Num4z3"/>
    <w:rsid w:val="00A40AFE"/>
    <w:rPr>
      <w:rFonts w:ascii="Symbol" w:hAnsi="Symbol" w:cs="Symbol"/>
    </w:rPr>
  </w:style>
  <w:style w:type="character" w:customStyle="1" w:styleId="WW8Num5z0">
    <w:name w:val="WW8Num5z0"/>
    <w:rsid w:val="00A40AFE"/>
    <w:rPr>
      <w:rFonts w:ascii="Symbol" w:hAnsi="Symbol" w:cs="Wingdings"/>
      <w:i w:val="0"/>
      <w:color w:val="auto"/>
      <w:sz w:val="16"/>
      <w:szCs w:val="16"/>
    </w:rPr>
  </w:style>
  <w:style w:type="character" w:customStyle="1" w:styleId="WW8Num5z1">
    <w:name w:val="WW8Num5z1"/>
    <w:rsid w:val="00A40AFE"/>
    <w:rPr>
      <w:rFonts w:ascii="Courier New" w:hAnsi="Courier New" w:cs="Courier New"/>
    </w:rPr>
  </w:style>
  <w:style w:type="character" w:customStyle="1" w:styleId="WW8Num5z2">
    <w:name w:val="WW8Num5z2"/>
    <w:rsid w:val="00A40AFE"/>
    <w:rPr>
      <w:rFonts w:ascii="Wingdings" w:hAnsi="Wingdings" w:cs="Wingdings"/>
    </w:rPr>
  </w:style>
  <w:style w:type="character" w:customStyle="1" w:styleId="WW8Num5z3">
    <w:name w:val="WW8Num5z3"/>
    <w:rsid w:val="00A40AFE"/>
    <w:rPr>
      <w:rFonts w:ascii="Symbol" w:hAnsi="Symbol" w:cs="Symbol"/>
    </w:rPr>
  </w:style>
  <w:style w:type="character" w:customStyle="1" w:styleId="WW8Num6z0">
    <w:name w:val="WW8Num6z0"/>
    <w:rsid w:val="00A40AFE"/>
    <w:rPr>
      <w:rFonts w:ascii="Symbol" w:hAnsi="Symbol" w:cs="Symbol"/>
      <w:color w:val="auto"/>
    </w:rPr>
  </w:style>
  <w:style w:type="character" w:customStyle="1" w:styleId="WW8Num6z1">
    <w:name w:val="WW8Num6z1"/>
    <w:rsid w:val="00A40AFE"/>
    <w:rPr>
      <w:rFonts w:ascii="Courier New" w:hAnsi="Courier New" w:cs="Courier New"/>
    </w:rPr>
  </w:style>
  <w:style w:type="character" w:customStyle="1" w:styleId="WW8Num6z2">
    <w:name w:val="WW8Num6z2"/>
    <w:rsid w:val="00A40AFE"/>
    <w:rPr>
      <w:rFonts w:ascii="Wingdings" w:hAnsi="Wingdings" w:cs="Wingdings"/>
    </w:rPr>
  </w:style>
  <w:style w:type="character" w:customStyle="1" w:styleId="WW8Num6z3">
    <w:name w:val="WW8Num6z3"/>
    <w:rsid w:val="00A40AFE"/>
    <w:rPr>
      <w:rFonts w:ascii="Symbol" w:hAnsi="Symbol" w:cs="Symbol"/>
    </w:rPr>
  </w:style>
  <w:style w:type="character" w:customStyle="1" w:styleId="WW8Num7z0">
    <w:name w:val="WW8Num7z0"/>
    <w:rsid w:val="00A40AFE"/>
    <w:rPr>
      <w:rFonts w:ascii="Symbol" w:hAnsi="Symbol" w:cs="Wingdings"/>
      <w:color w:val="auto"/>
      <w:sz w:val="16"/>
      <w:szCs w:val="16"/>
    </w:rPr>
  </w:style>
  <w:style w:type="character" w:customStyle="1" w:styleId="WW8Num7z1">
    <w:name w:val="WW8Num7z1"/>
    <w:rsid w:val="00A40AFE"/>
    <w:rPr>
      <w:rFonts w:ascii="Courier New" w:hAnsi="Courier New" w:cs="Courier New"/>
    </w:rPr>
  </w:style>
  <w:style w:type="character" w:customStyle="1" w:styleId="WW8Num7z2">
    <w:name w:val="WW8Num7z2"/>
    <w:rsid w:val="00A40AFE"/>
    <w:rPr>
      <w:rFonts w:ascii="Wingdings" w:hAnsi="Wingdings" w:cs="Wingdings"/>
    </w:rPr>
  </w:style>
  <w:style w:type="character" w:customStyle="1" w:styleId="WW8Num7z3">
    <w:name w:val="WW8Num7z3"/>
    <w:rsid w:val="00A40AFE"/>
    <w:rPr>
      <w:rFonts w:ascii="Symbol" w:hAnsi="Symbol" w:cs="Symbol"/>
    </w:rPr>
  </w:style>
  <w:style w:type="character" w:customStyle="1" w:styleId="WW8Num8z0">
    <w:name w:val="WW8Num8z0"/>
    <w:rsid w:val="00A40AFE"/>
    <w:rPr>
      <w:rFonts w:ascii="Symbol" w:hAnsi="Symbol" w:cs="Wingdings"/>
      <w:i w:val="0"/>
      <w:color w:val="auto"/>
      <w:sz w:val="16"/>
      <w:szCs w:val="16"/>
    </w:rPr>
  </w:style>
  <w:style w:type="character" w:customStyle="1" w:styleId="WW8Num8z1">
    <w:name w:val="WW8Num8z1"/>
    <w:rsid w:val="00A40AFE"/>
    <w:rPr>
      <w:rFonts w:ascii="Courier New" w:hAnsi="Courier New" w:cs="Courier New"/>
    </w:rPr>
  </w:style>
  <w:style w:type="character" w:customStyle="1" w:styleId="WW8Num8z2">
    <w:name w:val="WW8Num8z2"/>
    <w:rsid w:val="00A40AFE"/>
    <w:rPr>
      <w:rFonts w:ascii="Wingdings" w:hAnsi="Wingdings" w:cs="Wingdings"/>
    </w:rPr>
  </w:style>
  <w:style w:type="character" w:customStyle="1" w:styleId="WW8Num8z3">
    <w:name w:val="WW8Num8z3"/>
    <w:rsid w:val="00A40AFE"/>
    <w:rPr>
      <w:rFonts w:ascii="Symbol" w:hAnsi="Symbol" w:cs="Symbol"/>
    </w:rPr>
  </w:style>
  <w:style w:type="character" w:customStyle="1" w:styleId="WW8Num9z0">
    <w:name w:val="WW8Num9z0"/>
    <w:rsid w:val="00A40AFE"/>
    <w:rPr>
      <w:rFonts w:ascii="Symbol" w:hAnsi="Symbol" w:cs="Wingdings"/>
      <w:i w:val="0"/>
      <w:color w:val="auto"/>
      <w:sz w:val="16"/>
      <w:szCs w:val="16"/>
    </w:rPr>
  </w:style>
  <w:style w:type="character" w:customStyle="1" w:styleId="WW8Num9z1">
    <w:name w:val="WW8Num9z1"/>
    <w:rsid w:val="00A40AFE"/>
    <w:rPr>
      <w:rFonts w:ascii="Courier New" w:hAnsi="Courier New" w:cs="Courier New"/>
    </w:rPr>
  </w:style>
  <w:style w:type="character" w:customStyle="1" w:styleId="WW8Num9z2">
    <w:name w:val="WW8Num9z2"/>
    <w:rsid w:val="00A40AFE"/>
    <w:rPr>
      <w:rFonts w:ascii="Wingdings" w:hAnsi="Wingdings" w:cs="Wingdings"/>
    </w:rPr>
  </w:style>
  <w:style w:type="character" w:customStyle="1" w:styleId="WW8Num9z3">
    <w:name w:val="WW8Num9z3"/>
    <w:rsid w:val="00A40AFE"/>
    <w:rPr>
      <w:rFonts w:ascii="Symbol" w:hAnsi="Symbol" w:cs="Symbol"/>
    </w:rPr>
  </w:style>
  <w:style w:type="character" w:customStyle="1" w:styleId="WW8Num10z0">
    <w:name w:val="WW8Num10z0"/>
    <w:rsid w:val="00A40AFE"/>
    <w:rPr>
      <w:rFonts w:ascii="Symbol" w:hAnsi="Symbol" w:cs="Wingdings"/>
      <w:i w:val="0"/>
      <w:color w:val="auto"/>
      <w:sz w:val="16"/>
      <w:szCs w:val="16"/>
    </w:rPr>
  </w:style>
  <w:style w:type="character" w:customStyle="1" w:styleId="WW8Num10z1">
    <w:name w:val="WW8Num10z1"/>
    <w:rsid w:val="00A40AFE"/>
    <w:rPr>
      <w:rFonts w:ascii="Courier New" w:hAnsi="Courier New" w:cs="Courier New"/>
    </w:rPr>
  </w:style>
  <w:style w:type="character" w:customStyle="1" w:styleId="WW8Num10z2">
    <w:name w:val="WW8Num10z2"/>
    <w:rsid w:val="00A40AFE"/>
    <w:rPr>
      <w:rFonts w:ascii="Wingdings" w:hAnsi="Wingdings" w:cs="Wingdings"/>
    </w:rPr>
  </w:style>
  <w:style w:type="character" w:customStyle="1" w:styleId="WW8Num10z3">
    <w:name w:val="WW8Num10z3"/>
    <w:rsid w:val="00A40AFE"/>
    <w:rPr>
      <w:rFonts w:ascii="Symbol" w:hAnsi="Symbol" w:cs="Symbol"/>
    </w:rPr>
  </w:style>
  <w:style w:type="character" w:customStyle="1" w:styleId="WW8Num11z0">
    <w:name w:val="WW8Num11z0"/>
    <w:rsid w:val="00A40AFE"/>
    <w:rPr>
      <w:rFonts w:ascii="Symbol" w:hAnsi="Symbol" w:cs="Wingdings"/>
      <w:i w:val="0"/>
      <w:color w:val="auto"/>
      <w:sz w:val="16"/>
      <w:szCs w:val="16"/>
    </w:rPr>
  </w:style>
  <w:style w:type="character" w:customStyle="1" w:styleId="WW8Num11z1">
    <w:name w:val="WW8Num11z1"/>
    <w:rsid w:val="00A40AFE"/>
    <w:rPr>
      <w:rFonts w:ascii="Courier New" w:hAnsi="Courier New" w:cs="Courier New"/>
    </w:rPr>
  </w:style>
  <w:style w:type="character" w:customStyle="1" w:styleId="WW8Num11z2">
    <w:name w:val="WW8Num11z2"/>
    <w:rsid w:val="00A40AFE"/>
    <w:rPr>
      <w:rFonts w:ascii="Wingdings" w:hAnsi="Wingdings" w:cs="Wingdings"/>
    </w:rPr>
  </w:style>
  <w:style w:type="character" w:customStyle="1" w:styleId="WW8Num11z3">
    <w:name w:val="WW8Num11z3"/>
    <w:rsid w:val="00A40AFE"/>
    <w:rPr>
      <w:rFonts w:ascii="Symbol" w:hAnsi="Symbol" w:cs="Symbol"/>
    </w:rPr>
  </w:style>
  <w:style w:type="character" w:customStyle="1" w:styleId="WW8Num12z0">
    <w:name w:val="WW8Num12z0"/>
    <w:rsid w:val="00A40AFE"/>
    <w:rPr>
      <w:rFonts w:ascii="Symbol" w:hAnsi="Symbol" w:cs="Wingdings"/>
      <w:i w:val="0"/>
      <w:color w:val="auto"/>
      <w:sz w:val="16"/>
      <w:szCs w:val="16"/>
    </w:rPr>
  </w:style>
  <w:style w:type="character" w:customStyle="1" w:styleId="WW8Num12z1">
    <w:name w:val="WW8Num12z1"/>
    <w:rsid w:val="00A40AFE"/>
    <w:rPr>
      <w:rFonts w:ascii="Courier New" w:hAnsi="Courier New" w:cs="Courier New"/>
    </w:rPr>
  </w:style>
  <w:style w:type="character" w:customStyle="1" w:styleId="WW8Num12z2">
    <w:name w:val="WW8Num12z2"/>
    <w:rsid w:val="00A40AFE"/>
    <w:rPr>
      <w:rFonts w:ascii="Wingdings" w:hAnsi="Wingdings" w:cs="Wingdings"/>
    </w:rPr>
  </w:style>
  <w:style w:type="character" w:customStyle="1" w:styleId="WW8Num12z3">
    <w:name w:val="WW8Num12z3"/>
    <w:rsid w:val="00A40AFE"/>
    <w:rPr>
      <w:rFonts w:ascii="Symbol" w:hAnsi="Symbol" w:cs="Symbol"/>
    </w:rPr>
  </w:style>
  <w:style w:type="character" w:customStyle="1" w:styleId="WW8Num13z0">
    <w:name w:val="WW8Num13z0"/>
    <w:rsid w:val="00A40AFE"/>
    <w:rPr>
      <w:rFonts w:ascii="Wingdings" w:hAnsi="Wingdings" w:cs="Wingdings"/>
      <w:color w:val="auto"/>
      <w:sz w:val="16"/>
      <w:szCs w:val="16"/>
    </w:rPr>
  </w:style>
  <w:style w:type="character" w:customStyle="1" w:styleId="WW8Num13z1">
    <w:name w:val="WW8Num13z1"/>
    <w:rsid w:val="00A40AFE"/>
    <w:rPr>
      <w:rFonts w:ascii="Courier New" w:hAnsi="Courier New" w:cs="Courier New"/>
    </w:rPr>
  </w:style>
  <w:style w:type="character" w:customStyle="1" w:styleId="WW8Num13z2">
    <w:name w:val="WW8Num13z2"/>
    <w:rsid w:val="00A40AFE"/>
    <w:rPr>
      <w:rFonts w:ascii="Wingdings" w:hAnsi="Wingdings" w:cs="Wingdings"/>
    </w:rPr>
  </w:style>
  <w:style w:type="character" w:customStyle="1" w:styleId="WW8Num13z3">
    <w:name w:val="WW8Num13z3"/>
    <w:rsid w:val="00A40AFE"/>
    <w:rPr>
      <w:rFonts w:ascii="Symbol" w:hAnsi="Symbol" w:cs="Symbol"/>
    </w:rPr>
  </w:style>
  <w:style w:type="character" w:customStyle="1" w:styleId="BodyTextChar">
    <w:name w:val="Body Text Char"/>
    <w:basedOn w:val="DefaultParagraphFont"/>
    <w:rsid w:val="00A40AFE"/>
    <w:rPr>
      <w:sz w:val="24"/>
      <w:szCs w:val="24"/>
      <w:lang w:val="en-GB" w:eastAsia="ar-SA" w:bidi="ar-SA"/>
    </w:rPr>
  </w:style>
  <w:style w:type="character" w:styleId="Hyperlink">
    <w:name w:val="Hyperlink"/>
    <w:basedOn w:val="DefaultParagraphFont"/>
    <w:rsid w:val="00A40AFE"/>
    <w:rPr>
      <w:color w:val="0000FF"/>
      <w:u w:val="single"/>
    </w:rPr>
  </w:style>
  <w:style w:type="character" w:customStyle="1" w:styleId="platinolatinoChar">
    <w:name w:val="platino latino Char"/>
    <w:basedOn w:val="DefaultParagraphFont"/>
    <w:rsid w:val="00A40AFE"/>
    <w:rPr>
      <w:rFonts w:ascii="Palatino Linotype" w:hAnsi="Palatino Linotype" w:cs="Palatino Linotype"/>
      <w:lang w:val="en-US" w:eastAsia="ar-SA" w:bidi="ar-SA"/>
    </w:rPr>
  </w:style>
  <w:style w:type="character" w:customStyle="1" w:styleId="apple-style-span">
    <w:name w:val="apple-style-span"/>
    <w:basedOn w:val="DefaultParagraphFont"/>
    <w:rsid w:val="00A40AFE"/>
  </w:style>
  <w:style w:type="paragraph" w:customStyle="1" w:styleId="Heading">
    <w:name w:val="Heading"/>
    <w:basedOn w:val="Normal"/>
    <w:next w:val="BodyText"/>
    <w:rsid w:val="00A40AFE"/>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40AFE"/>
    <w:pPr>
      <w:spacing w:after="120"/>
    </w:pPr>
  </w:style>
  <w:style w:type="paragraph" w:styleId="List">
    <w:name w:val="List"/>
    <w:basedOn w:val="BodyText"/>
    <w:rsid w:val="00A40AFE"/>
    <w:rPr>
      <w:rFonts w:cs="Lohit Hindi"/>
    </w:rPr>
  </w:style>
  <w:style w:type="paragraph" w:styleId="Caption">
    <w:name w:val="caption"/>
    <w:basedOn w:val="Normal"/>
    <w:qFormat/>
    <w:rsid w:val="00A40AFE"/>
    <w:pPr>
      <w:suppressLineNumbers/>
      <w:spacing w:before="120" w:after="120"/>
    </w:pPr>
    <w:rPr>
      <w:rFonts w:cs="Lohit Hindi"/>
      <w:i/>
      <w:iCs/>
    </w:rPr>
  </w:style>
  <w:style w:type="paragraph" w:customStyle="1" w:styleId="Index">
    <w:name w:val="Index"/>
    <w:basedOn w:val="Normal"/>
    <w:rsid w:val="00A40AFE"/>
    <w:pPr>
      <w:suppressLineNumbers/>
    </w:pPr>
    <w:rPr>
      <w:rFonts w:cs="Lohit Hindi"/>
    </w:rPr>
  </w:style>
  <w:style w:type="paragraph" w:customStyle="1" w:styleId="platinolatino">
    <w:name w:val="platino latino"/>
    <w:basedOn w:val="Normal"/>
    <w:rsid w:val="00A40AFE"/>
    <w:rPr>
      <w:rFonts w:ascii="Palatino Linotype" w:hAnsi="Palatino Linotype" w:cs="Palatino Linotype"/>
      <w:sz w:val="20"/>
      <w:szCs w:val="20"/>
      <w:lang w:val="en-US"/>
    </w:rPr>
  </w:style>
  <w:style w:type="paragraph" w:styleId="ListParagraph">
    <w:name w:val="List Paragraph"/>
    <w:basedOn w:val="Normal"/>
    <w:uiPriority w:val="34"/>
    <w:qFormat/>
    <w:rsid w:val="00A40AFE"/>
    <w:pPr>
      <w:spacing w:after="200" w:line="276" w:lineRule="auto"/>
      <w:ind w:left="720"/>
    </w:pPr>
    <w:rPr>
      <w:rFonts w:ascii="Calibri" w:eastAsia="Calibri" w:hAnsi="Calibri" w:cs="Calibri"/>
      <w:sz w:val="22"/>
      <w:szCs w:val="22"/>
      <w:lang w:val="en-US"/>
    </w:rPr>
  </w:style>
  <w:style w:type="paragraph" w:customStyle="1" w:styleId="CharCharCharCharChar">
    <w:name w:val="Char Char Char Char Char"/>
    <w:basedOn w:val="Normal"/>
    <w:rsid w:val="00A40AFE"/>
    <w:pPr>
      <w:spacing w:before="60" w:after="160" w:line="240" w:lineRule="exact"/>
    </w:pPr>
    <w:rPr>
      <w:rFonts w:ascii="Verdana" w:hAnsi="Verdana" w:cs="Arial"/>
      <w:color w:val="FF00FF"/>
      <w:sz w:val="20"/>
    </w:rPr>
  </w:style>
  <w:style w:type="paragraph" w:styleId="Title">
    <w:name w:val="Title"/>
    <w:basedOn w:val="Normal"/>
    <w:link w:val="TitleChar"/>
    <w:qFormat/>
    <w:rsid w:val="00085971"/>
    <w:pPr>
      <w:suppressAutoHyphens w:val="0"/>
      <w:jc w:val="center"/>
    </w:pPr>
    <w:rPr>
      <w:rFonts w:ascii="Verdana" w:hAnsi="Verdana" w:cs="Arial"/>
      <w:b/>
      <w:sz w:val="28"/>
      <w:szCs w:val="28"/>
      <w:lang w:eastAsia="en-GB"/>
    </w:rPr>
  </w:style>
  <w:style w:type="character" w:customStyle="1" w:styleId="TitleChar">
    <w:name w:val="Title Char"/>
    <w:basedOn w:val="DefaultParagraphFont"/>
    <w:link w:val="Title"/>
    <w:rsid w:val="00085971"/>
    <w:rPr>
      <w:rFonts w:ascii="Verdana" w:hAnsi="Verdana" w:cs="Arial"/>
      <w:b/>
      <w:sz w:val="28"/>
      <w:szCs w:val="28"/>
      <w:lang w:val="en-GB" w:eastAsia="en-GB"/>
    </w:rPr>
  </w:style>
  <w:style w:type="table" w:styleId="TableGrid">
    <w:name w:val="Table Grid"/>
    <w:basedOn w:val="TableNormal"/>
    <w:uiPriority w:val="59"/>
    <w:rsid w:val="0020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911"/>
    <w:rPr>
      <w:rFonts w:ascii="Tahoma" w:hAnsi="Tahoma" w:cs="Tahoma"/>
      <w:sz w:val="16"/>
      <w:szCs w:val="16"/>
    </w:rPr>
  </w:style>
  <w:style w:type="character" w:customStyle="1" w:styleId="BalloonTextChar">
    <w:name w:val="Balloon Text Char"/>
    <w:basedOn w:val="DefaultParagraphFont"/>
    <w:link w:val="BalloonText"/>
    <w:uiPriority w:val="99"/>
    <w:semiHidden/>
    <w:rsid w:val="00885911"/>
    <w:rPr>
      <w:rFonts w:ascii="Tahoma" w:hAnsi="Tahoma" w:cs="Tahoma"/>
      <w:sz w:val="16"/>
      <w:szCs w:val="16"/>
      <w:lang w:val="en-GB" w:eastAsia="ar-SA"/>
    </w:rPr>
  </w:style>
  <w:style w:type="paragraph" w:styleId="NormalWeb">
    <w:name w:val="Normal (Web)"/>
    <w:basedOn w:val="Normal"/>
    <w:uiPriority w:val="99"/>
    <w:rsid w:val="00D11474"/>
    <w:pPr>
      <w:suppressAutoHyphens w:val="0"/>
      <w:spacing w:before="100" w:beforeAutospacing="1" w:after="100" w:afterAutospacing="1"/>
    </w:pPr>
    <w:rPr>
      <w:lang w:val="en-US" w:eastAsia="en-US"/>
    </w:rPr>
  </w:style>
  <w:style w:type="paragraph" w:styleId="CommentText">
    <w:name w:val="annotation text"/>
    <w:basedOn w:val="Normal"/>
    <w:link w:val="CommentTextChar"/>
    <w:rsid w:val="00D11474"/>
    <w:pPr>
      <w:suppressAutoHyphens w:val="0"/>
    </w:pPr>
    <w:rPr>
      <w:sz w:val="20"/>
      <w:szCs w:val="20"/>
    </w:rPr>
  </w:style>
  <w:style w:type="character" w:customStyle="1" w:styleId="CommentTextChar">
    <w:name w:val="Comment Text Char"/>
    <w:basedOn w:val="DefaultParagraphFont"/>
    <w:link w:val="CommentText"/>
    <w:rsid w:val="00D11474"/>
  </w:style>
  <w:style w:type="character" w:customStyle="1" w:styleId="apple-converted-space">
    <w:name w:val="apple-converted-space"/>
    <w:rsid w:val="00D11474"/>
  </w:style>
  <w:style w:type="paragraph" w:styleId="Header">
    <w:name w:val="header"/>
    <w:basedOn w:val="Normal"/>
    <w:link w:val="HeaderChar"/>
    <w:uiPriority w:val="99"/>
    <w:unhideWhenUsed/>
    <w:rsid w:val="00306792"/>
    <w:pPr>
      <w:tabs>
        <w:tab w:val="center" w:pos="4680"/>
        <w:tab w:val="right" w:pos="9360"/>
      </w:tabs>
    </w:pPr>
  </w:style>
  <w:style w:type="character" w:customStyle="1" w:styleId="HeaderChar">
    <w:name w:val="Header Char"/>
    <w:basedOn w:val="DefaultParagraphFont"/>
    <w:link w:val="Header"/>
    <w:uiPriority w:val="99"/>
    <w:rsid w:val="00306792"/>
    <w:rPr>
      <w:sz w:val="24"/>
      <w:szCs w:val="24"/>
      <w:lang w:val="en-GB" w:eastAsia="ar-SA"/>
    </w:rPr>
  </w:style>
  <w:style w:type="paragraph" w:styleId="Footer">
    <w:name w:val="footer"/>
    <w:basedOn w:val="Normal"/>
    <w:link w:val="FooterChar"/>
    <w:uiPriority w:val="99"/>
    <w:unhideWhenUsed/>
    <w:rsid w:val="00306792"/>
    <w:pPr>
      <w:tabs>
        <w:tab w:val="center" w:pos="4680"/>
        <w:tab w:val="right" w:pos="9360"/>
      </w:tabs>
    </w:pPr>
  </w:style>
  <w:style w:type="character" w:customStyle="1" w:styleId="FooterChar">
    <w:name w:val="Footer Char"/>
    <w:basedOn w:val="DefaultParagraphFont"/>
    <w:link w:val="Footer"/>
    <w:uiPriority w:val="99"/>
    <w:rsid w:val="00306792"/>
    <w:rPr>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E"/>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0AFE"/>
    <w:rPr>
      <w:rFonts w:ascii="Symbol" w:hAnsi="Symbol" w:cs="Wingdings"/>
      <w:i w:val="0"/>
      <w:color w:val="auto"/>
      <w:sz w:val="16"/>
      <w:szCs w:val="16"/>
    </w:rPr>
  </w:style>
  <w:style w:type="character" w:customStyle="1" w:styleId="WW8Num1z1">
    <w:name w:val="WW8Num1z1"/>
    <w:rsid w:val="00A40AFE"/>
    <w:rPr>
      <w:rFonts w:ascii="Courier New" w:hAnsi="Courier New" w:cs="Courier New"/>
    </w:rPr>
  </w:style>
  <w:style w:type="character" w:customStyle="1" w:styleId="WW8Num1z2">
    <w:name w:val="WW8Num1z2"/>
    <w:rsid w:val="00A40AFE"/>
    <w:rPr>
      <w:rFonts w:ascii="Wingdings" w:hAnsi="Wingdings" w:cs="Wingdings"/>
    </w:rPr>
  </w:style>
  <w:style w:type="character" w:customStyle="1" w:styleId="WW8Num1z3">
    <w:name w:val="WW8Num1z3"/>
    <w:rsid w:val="00A40AFE"/>
    <w:rPr>
      <w:rFonts w:ascii="Symbol" w:hAnsi="Symbol" w:cs="Symbol"/>
    </w:rPr>
  </w:style>
  <w:style w:type="character" w:customStyle="1" w:styleId="WW8Num2z0">
    <w:name w:val="WW8Num2z0"/>
    <w:rsid w:val="00A40AFE"/>
    <w:rPr>
      <w:rFonts w:ascii="Symbol" w:hAnsi="Symbol" w:cs="Wingdings"/>
      <w:i w:val="0"/>
      <w:color w:val="auto"/>
      <w:sz w:val="16"/>
      <w:szCs w:val="16"/>
    </w:rPr>
  </w:style>
  <w:style w:type="character" w:customStyle="1" w:styleId="WW8Num2z1">
    <w:name w:val="WW8Num2z1"/>
    <w:rsid w:val="00A40AFE"/>
    <w:rPr>
      <w:rFonts w:ascii="Courier New" w:hAnsi="Courier New" w:cs="Courier New"/>
    </w:rPr>
  </w:style>
  <w:style w:type="character" w:customStyle="1" w:styleId="WW8Num2z2">
    <w:name w:val="WW8Num2z2"/>
    <w:rsid w:val="00A40AFE"/>
    <w:rPr>
      <w:rFonts w:ascii="Wingdings" w:hAnsi="Wingdings" w:cs="Wingdings"/>
    </w:rPr>
  </w:style>
  <w:style w:type="character" w:customStyle="1" w:styleId="WW8Num2z3">
    <w:name w:val="WW8Num2z3"/>
    <w:rsid w:val="00A40AFE"/>
    <w:rPr>
      <w:rFonts w:ascii="Symbol" w:hAnsi="Symbol" w:cs="Symbol"/>
    </w:rPr>
  </w:style>
  <w:style w:type="character" w:customStyle="1" w:styleId="WW8Num3z0">
    <w:name w:val="WW8Num3z0"/>
    <w:rsid w:val="00A40AFE"/>
    <w:rPr>
      <w:rFonts w:ascii="Symbol" w:hAnsi="Symbol" w:cs="Wingdings"/>
      <w:i w:val="0"/>
      <w:color w:val="auto"/>
      <w:sz w:val="16"/>
      <w:szCs w:val="16"/>
    </w:rPr>
  </w:style>
  <w:style w:type="character" w:customStyle="1" w:styleId="WW8Num3z1">
    <w:name w:val="WW8Num3z1"/>
    <w:rsid w:val="00A40AFE"/>
    <w:rPr>
      <w:rFonts w:ascii="Courier New" w:hAnsi="Courier New" w:cs="Courier New"/>
    </w:rPr>
  </w:style>
  <w:style w:type="character" w:customStyle="1" w:styleId="WW8Num3z2">
    <w:name w:val="WW8Num3z2"/>
    <w:rsid w:val="00A40AFE"/>
    <w:rPr>
      <w:rFonts w:ascii="Wingdings" w:hAnsi="Wingdings" w:cs="Wingdings"/>
    </w:rPr>
  </w:style>
  <w:style w:type="character" w:customStyle="1" w:styleId="WW8Num3z3">
    <w:name w:val="WW8Num3z3"/>
    <w:rsid w:val="00A40AFE"/>
    <w:rPr>
      <w:rFonts w:ascii="Symbol" w:hAnsi="Symbol" w:cs="Symbol"/>
    </w:rPr>
  </w:style>
  <w:style w:type="character" w:customStyle="1" w:styleId="WW8Num4z0">
    <w:name w:val="WW8Num4z0"/>
    <w:rsid w:val="00A40AFE"/>
    <w:rPr>
      <w:rFonts w:ascii="Symbol" w:hAnsi="Symbol" w:cs="Wingdings"/>
      <w:i w:val="0"/>
      <w:color w:val="auto"/>
      <w:sz w:val="16"/>
      <w:szCs w:val="16"/>
    </w:rPr>
  </w:style>
  <w:style w:type="character" w:customStyle="1" w:styleId="WW8Num4z1">
    <w:name w:val="WW8Num4z1"/>
    <w:rsid w:val="00A40AFE"/>
    <w:rPr>
      <w:rFonts w:ascii="Courier New" w:hAnsi="Courier New" w:cs="Courier New"/>
    </w:rPr>
  </w:style>
  <w:style w:type="character" w:customStyle="1" w:styleId="WW8Num4z2">
    <w:name w:val="WW8Num4z2"/>
    <w:rsid w:val="00A40AFE"/>
    <w:rPr>
      <w:rFonts w:ascii="Wingdings" w:hAnsi="Wingdings" w:cs="Wingdings"/>
    </w:rPr>
  </w:style>
  <w:style w:type="character" w:customStyle="1" w:styleId="WW8Num4z3">
    <w:name w:val="WW8Num4z3"/>
    <w:rsid w:val="00A40AFE"/>
    <w:rPr>
      <w:rFonts w:ascii="Symbol" w:hAnsi="Symbol" w:cs="Symbol"/>
    </w:rPr>
  </w:style>
  <w:style w:type="character" w:customStyle="1" w:styleId="WW8Num5z0">
    <w:name w:val="WW8Num5z0"/>
    <w:rsid w:val="00A40AFE"/>
    <w:rPr>
      <w:rFonts w:ascii="Symbol" w:hAnsi="Symbol" w:cs="Wingdings"/>
      <w:i w:val="0"/>
      <w:color w:val="auto"/>
      <w:sz w:val="16"/>
      <w:szCs w:val="16"/>
    </w:rPr>
  </w:style>
  <w:style w:type="character" w:customStyle="1" w:styleId="WW8Num5z1">
    <w:name w:val="WW8Num5z1"/>
    <w:rsid w:val="00A40AFE"/>
    <w:rPr>
      <w:rFonts w:ascii="Courier New" w:hAnsi="Courier New" w:cs="Courier New"/>
    </w:rPr>
  </w:style>
  <w:style w:type="character" w:customStyle="1" w:styleId="WW8Num5z2">
    <w:name w:val="WW8Num5z2"/>
    <w:rsid w:val="00A40AFE"/>
    <w:rPr>
      <w:rFonts w:ascii="Wingdings" w:hAnsi="Wingdings" w:cs="Wingdings"/>
    </w:rPr>
  </w:style>
  <w:style w:type="character" w:customStyle="1" w:styleId="WW8Num5z3">
    <w:name w:val="WW8Num5z3"/>
    <w:rsid w:val="00A40AFE"/>
    <w:rPr>
      <w:rFonts w:ascii="Symbol" w:hAnsi="Symbol" w:cs="Symbol"/>
    </w:rPr>
  </w:style>
  <w:style w:type="character" w:customStyle="1" w:styleId="WW8Num6z0">
    <w:name w:val="WW8Num6z0"/>
    <w:rsid w:val="00A40AFE"/>
    <w:rPr>
      <w:rFonts w:ascii="Symbol" w:hAnsi="Symbol" w:cs="Symbol"/>
      <w:color w:val="auto"/>
    </w:rPr>
  </w:style>
  <w:style w:type="character" w:customStyle="1" w:styleId="WW8Num6z1">
    <w:name w:val="WW8Num6z1"/>
    <w:rsid w:val="00A40AFE"/>
    <w:rPr>
      <w:rFonts w:ascii="Courier New" w:hAnsi="Courier New" w:cs="Courier New"/>
    </w:rPr>
  </w:style>
  <w:style w:type="character" w:customStyle="1" w:styleId="WW8Num6z2">
    <w:name w:val="WW8Num6z2"/>
    <w:rsid w:val="00A40AFE"/>
    <w:rPr>
      <w:rFonts w:ascii="Wingdings" w:hAnsi="Wingdings" w:cs="Wingdings"/>
    </w:rPr>
  </w:style>
  <w:style w:type="character" w:customStyle="1" w:styleId="WW8Num6z3">
    <w:name w:val="WW8Num6z3"/>
    <w:rsid w:val="00A40AFE"/>
    <w:rPr>
      <w:rFonts w:ascii="Symbol" w:hAnsi="Symbol" w:cs="Symbol"/>
    </w:rPr>
  </w:style>
  <w:style w:type="character" w:customStyle="1" w:styleId="WW8Num7z0">
    <w:name w:val="WW8Num7z0"/>
    <w:rsid w:val="00A40AFE"/>
    <w:rPr>
      <w:rFonts w:ascii="Symbol" w:hAnsi="Symbol" w:cs="Wingdings"/>
      <w:color w:val="auto"/>
      <w:sz w:val="16"/>
      <w:szCs w:val="16"/>
    </w:rPr>
  </w:style>
  <w:style w:type="character" w:customStyle="1" w:styleId="WW8Num7z1">
    <w:name w:val="WW8Num7z1"/>
    <w:rsid w:val="00A40AFE"/>
    <w:rPr>
      <w:rFonts w:ascii="Courier New" w:hAnsi="Courier New" w:cs="Courier New"/>
    </w:rPr>
  </w:style>
  <w:style w:type="character" w:customStyle="1" w:styleId="WW8Num7z2">
    <w:name w:val="WW8Num7z2"/>
    <w:rsid w:val="00A40AFE"/>
    <w:rPr>
      <w:rFonts w:ascii="Wingdings" w:hAnsi="Wingdings" w:cs="Wingdings"/>
    </w:rPr>
  </w:style>
  <w:style w:type="character" w:customStyle="1" w:styleId="WW8Num7z3">
    <w:name w:val="WW8Num7z3"/>
    <w:rsid w:val="00A40AFE"/>
    <w:rPr>
      <w:rFonts w:ascii="Symbol" w:hAnsi="Symbol" w:cs="Symbol"/>
    </w:rPr>
  </w:style>
  <w:style w:type="character" w:customStyle="1" w:styleId="WW8Num8z0">
    <w:name w:val="WW8Num8z0"/>
    <w:rsid w:val="00A40AFE"/>
    <w:rPr>
      <w:rFonts w:ascii="Symbol" w:hAnsi="Symbol" w:cs="Wingdings"/>
      <w:i w:val="0"/>
      <w:color w:val="auto"/>
      <w:sz w:val="16"/>
      <w:szCs w:val="16"/>
    </w:rPr>
  </w:style>
  <w:style w:type="character" w:customStyle="1" w:styleId="WW8Num8z1">
    <w:name w:val="WW8Num8z1"/>
    <w:rsid w:val="00A40AFE"/>
    <w:rPr>
      <w:rFonts w:ascii="Courier New" w:hAnsi="Courier New" w:cs="Courier New"/>
    </w:rPr>
  </w:style>
  <w:style w:type="character" w:customStyle="1" w:styleId="WW8Num8z2">
    <w:name w:val="WW8Num8z2"/>
    <w:rsid w:val="00A40AFE"/>
    <w:rPr>
      <w:rFonts w:ascii="Wingdings" w:hAnsi="Wingdings" w:cs="Wingdings"/>
    </w:rPr>
  </w:style>
  <w:style w:type="character" w:customStyle="1" w:styleId="WW8Num8z3">
    <w:name w:val="WW8Num8z3"/>
    <w:rsid w:val="00A40AFE"/>
    <w:rPr>
      <w:rFonts w:ascii="Symbol" w:hAnsi="Symbol" w:cs="Symbol"/>
    </w:rPr>
  </w:style>
  <w:style w:type="character" w:customStyle="1" w:styleId="WW8Num9z0">
    <w:name w:val="WW8Num9z0"/>
    <w:rsid w:val="00A40AFE"/>
    <w:rPr>
      <w:rFonts w:ascii="Symbol" w:hAnsi="Symbol" w:cs="Wingdings"/>
      <w:i w:val="0"/>
      <w:color w:val="auto"/>
      <w:sz w:val="16"/>
      <w:szCs w:val="16"/>
    </w:rPr>
  </w:style>
  <w:style w:type="character" w:customStyle="1" w:styleId="WW8Num9z1">
    <w:name w:val="WW8Num9z1"/>
    <w:rsid w:val="00A40AFE"/>
    <w:rPr>
      <w:rFonts w:ascii="Courier New" w:hAnsi="Courier New" w:cs="Courier New"/>
    </w:rPr>
  </w:style>
  <w:style w:type="character" w:customStyle="1" w:styleId="WW8Num9z2">
    <w:name w:val="WW8Num9z2"/>
    <w:rsid w:val="00A40AFE"/>
    <w:rPr>
      <w:rFonts w:ascii="Wingdings" w:hAnsi="Wingdings" w:cs="Wingdings"/>
    </w:rPr>
  </w:style>
  <w:style w:type="character" w:customStyle="1" w:styleId="WW8Num9z3">
    <w:name w:val="WW8Num9z3"/>
    <w:rsid w:val="00A40AFE"/>
    <w:rPr>
      <w:rFonts w:ascii="Symbol" w:hAnsi="Symbol" w:cs="Symbol"/>
    </w:rPr>
  </w:style>
  <w:style w:type="character" w:customStyle="1" w:styleId="WW8Num10z0">
    <w:name w:val="WW8Num10z0"/>
    <w:rsid w:val="00A40AFE"/>
    <w:rPr>
      <w:rFonts w:ascii="Symbol" w:hAnsi="Symbol" w:cs="Wingdings"/>
      <w:i w:val="0"/>
      <w:color w:val="auto"/>
      <w:sz w:val="16"/>
      <w:szCs w:val="16"/>
    </w:rPr>
  </w:style>
  <w:style w:type="character" w:customStyle="1" w:styleId="WW8Num10z1">
    <w:name w:val="WW8Num10z1"/>
    <w:rsid w:val="00A40AFE"/>
    <w:rPr>
      <w:rFonts w:ascii="Courier New" w:hAnsi="Courier New" w:cs="Courier New"/>
    </w:rPr>
  </w:style>
  <w:style w:type="character" w:customStyle="1" w:styleId="WW8Num10z2">
    <w:name w:val="WW8Num10z2"/>
    <w:rsid w:val="00A40AFE"/>
    <w:rPr>
      <w:rFonts w:ascii="Wingdings" w:hAnsi="Wingdings" w:cs="Wingdings"/>
    </w:rPr>
  </w:style>
  <w:style w:type="character" w:customStyle="1" w:styleId="WW8Num10z3">
    <w:name w:val="WW8Num10z3"/>
    <w:rsid w:val="00A40AFE"/>
    <w:rPr>
      <w:rFonts w:ascii="Symbol" w:hAnsi="Symbol" w:cs="Symbol"/>
    </w:rPr>
  </w:style>
  <w:style w:type="character" w:customStyle="1" w:styleId="WW8Num11z0">
    <w:name w:val="WW8Num11z0"/>
    <w:rsid w:val="00A40AFE"/>
    <w:rPr>
      <w:rFonts w:ascii="Symbol" w:hAnsi="Symbol" w:cs="Wingdings"/>
      <w:i w:val="0"/>
      <w:color w:val="auto"/>
      <w:sz w:val="16"/>
      <w:szCs w:val="16"/>
    </w:rPr>
  </w:style>
  <w:style w:type="character" w:customStyle="1" w:styleId="WW8Num11z1">
    <w:name w:val="WW8Num11z1"/>
    <w:rsid w:val="00A40AFE"/>
    <w:rPr>
      <w:rFonts w:ascii="Courier New" w:hAnsi="Courier New" w:cs="Courier New"/>
    </w:rPr>
  </w:style>
  <w:style w:type="character" w:customStyle="1" w:styleId="WW8Num11z2">
    <w:name w:val="WW8Num11z2"/>
    <w:rsid w:val="00A40AFE"/>
    <w:rPr>
      <w:rFonts w:ascii="Wingdings" w:hAnsi="Wingdings" w:cs="Wingdings"/>
    </w:rPr>
  </w:style>
  <w:style w:type="character" w:customStyle="1" w:styleId="WW8Num11z3">
    <w:name w:val="WW8Num11z3"/>
    <w:rsid w:val="00A40AFE"/>
    <w:rPr>
      <w:rFonts w:ascii="Symbol" w:hAnsi="Symbol" w:cs="Symbol"/>
    </w:rPr>
  </w:style>
  <w:style w:type="character" w:customStyle="1" w:styleId="WW8Num12z0">
    <w:name w:val="WW8Num12z0"/>
    <w:rsid w:val="00A40AFE"/>
    <w:rPr>
      <w:rFonts w:ascii="Symbol" w:hAnsi="Symbol" w:cs="Wingdings"/>
      <w:i w:val="0"/>
      <w:color w:val="auto"/>
      <w:sz w:val="16"/>
      <w:szCs w:val="16"/>
    </w:rPr>
  </w:style>
  <w:style w:type="character" w:customStyle="1" w:styleId="WW8Num12z1">
    <w:name w:val="WW8Num12z1"/>
    <w:rsid w:val="00A40AFE"/>
    <w:rPr>
      <w:rFonts w:ascii="Courier New" w:hAnsi="Courier New" w:cs="Courier New"/>
    </w:rPr>
  </w:style>
  <w:style w:type="character" w:customStyle="1" w:styleId="WW8Num12z2">
    <w:name w:val="WW8Num12z2"/>
    <w:rsid w:val="00A40AFE"/>
    <w:rPr>
      <w:rFonts w:ascii="Wingdings" w:hAnsi="Wingdings" w:cs="Wingdings"/>
    </w:rPr>
  </w:style>
  <w:style w:type="character" w:customStyle="1" w:styleId="WW8Num12z3">
    <w:name w:val="WW8Num12z3"/>
    <w:rsid w:val="00A40AFE"/>
    <w:rPr>
      <w:rFonts w:ascii="Symbol" w:hAnsi="Symbol" w:cs="Symbol"/>
    </w:rPr>
  </w:style>
  <w:style w:type="character" w:customStyle="1" w:styleId="WW8Num13z0">
    <w:name w:val="WW8Num13z0"/>
    <w:rsid w:val="00A40AFE"/>
    <w:rPr>
      <w:rFonts w:ascii="Wingdings" w:hAnsi="Wingdings" w:cs="Wingdings"/>
      <w:color w:val="auto"/>
      <w:sz w:val="16"/>
      <w:szCs w:val="16"/>
    </w:rPr>
  </w:style>
  <w:style w:type="character" w:customStyle="1" w:styleId="WW8Num13z1">
    <w:name w:val="WW8Num13z1"/>
    <w:rsid w:val="00A40AFE"/>
    <w:rPr>
      <w:rFonts w:ascii="Courier New" w:hAnsi="Courier New" w:cs="Courier New"/>
    </w:rPr>
  </w:style>
  <w:style w:type="character" w:customStyle="1" w:styleId="WW8Num13z2">
    <w:name w:val="WW8Num13z2"/>
    <w:rsid w:val="00A40AFE"/>
    <w:rPr>
      <w:rFonts w:ascii="Wingdings" w:hAnsi="Wingdings" w:cs="Wingdings"/>
    </w:rPr>
  </w:style>
  <w:style w:type="character" w:customStyle="1" w:styleId="WW8Num13z3">
    <w:name w:val="WW8Num13z3"/>
    <w:rsid w:val="00A40AFE"/>
    <w:rPr>
      <w:rFonts w:ascii="Symbol" w:hAnsi="Symbol" w:cs="Symbol"/>
    </w:rPr>
  </w:style>
  <w:style w:type="character" w:customStyle="1" w:styleId="BodyTextChar">
    <w:name w:val="Body Text Char"/>
    <w:basedOn w:val="DefaultParagraphFont"/>
    <w:rsid w:val="00A40AFE"/>
    <w:rPr>
      <w:sz w:val="24"/>
      <w:szCs w:val="24"/>
      <w:lang w:val="en-GB" w:eastAsia="ar-SA" w:bidi="ar-SA"/>
    </w:rPr>
  </w:style>
  <w:style w:type="character" w:styleId="Hyperlink">
    <w:name w:val="Hyperlink"/>
    <w:basedOn w:val="DefaultParagraphFont"/>
    <w:rsid w:val="00A40AFE"/>
    <w:rPr>
      <w:color w:val="0000FF"/>
      <w:u w:val="single"/>
    </w:rPr>
  </w:style>
  <w:style w:type="character" w:customStyle="1" w:styleId="platinolatinoChar">
    <w:name w:val="platino latino Char"/>
    <w:basedOn w:val="DefaultParagraphFont"/>
    <w:rsid w:val="00A40AFE"/>
    <w:rPr>
      <w:rFonts w:ascii="Palatino Linotype" w:hAnsi="Palatino Linotype" w:cs="Palatino Linotype"/>
      <w:lang w:val="en-US" w:eastAsia="ar-SA" w:bidi="ar-SA"/>
    </w:rPr>
  </w:style>
  <w:style w:type="character" w:customStyle="1" w:styleId="apple-style-span">
    <w:name w:val="apple-style-span"/>
    <w:basedOn w:val="DefaultParagraphFont"/>
    <w:rsid w:val="00A40AFE"/>
  </w:style>
  <w:style w:type="paragraph" w:customStyle="1" w:styleId="Heading">
    <w:name w:val="Heading"/>
    <w:basedOn w:val="Normal"/>
    <w:next w:val="BodyText"/>
    <w:rsid w:val="00A40AFE"/>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40AFE"/>
    <w:pPr>
      <w:spacing w:after="120"/>
    </w:pPr>
  </w:style>
  <w:style w:type="paragraph" w:styleId="List">
    <w:name w:val="List"/>
    <w:basedOn w:val="BodyText"/>
    <w:rsid w:val="00A40AFE"/>
    <w:rPr>
      <w:rFonts w:cs="Lohit Hindi"/>
    </w:rPr>
  </w:style>
  <w:style w:type="paragraph" w:styleId="Caption">
    <w:name w:val="caption"/>
    <w:basedOn w:val="Normal"/>
    <w:qFormat/>
    <w:rsid w:val="00A40AFE"/>
    <w:pPr>
      <w:suppressLineNumbers/>
      <w:spacing w:before="120" w:after="120"/>
    </w:pPr>
    <w:rPr>
      <w:rFonts w:cs="Lohit Hindi"/>
      <w:i/>
      <w:iCs/>
    </w:rPr>
  </w:style>
  <w:style w:type="paragraph" w:customStyle="1" w:styleId="Index">
    <w:name w:val="Index"/>
    <w:basedOn w:val="Normal"/>
    <w:rsid w:val="00A40AFE"/>
    <w:pPr>
      <w:suppressLineNumbers/>
    </w:pPr>
    <w:rPr>
      <w:rFonts w:cs="Lohit Hindi"/>
    </w:rPr>
  </w:style>
  <w:style w:type="paragraph" w:customStyle="1" w:styleId="platinolatino">
    <w:name w:val="platino latino"/>
    <w:basedOn w:val="Normal"/>
    <w:rsid w:val="00A40AFE"/>
    <w:rPr>
      <w:rFonts w:ascii="Palatino Linotype" w:hAnsi="Palatino Linotype" w:cs="Palatino Linotype"/>
      <w:sz w:val="20"/>
      <w:szCs w:val="20"/>
      <w:lang w:val="en-US"/>
    </w:rPr>
  </w:style>
  <w:style w:type="paragraph" w:styleId="ListParagraph">
    <w:name w:val="List Paragraph"/>
    <w:basedOn w:val="Normal"/>
    <w:uiPriority w:val="34"/>
    <w:qFormat/>
    <w:rsid w:val="00A40AFE"/>
    <w:pPr>
      <w:spacing w:after="200" w:line="276" w:lineRule="auto"/>
      <w:ind w:left="720"/>
    </w:pPr>
    <w:rPr>
      <w:rFonts w:ascii="Calibri" w:eastAsia="Calibri" w:hAnsi="Calibri" w:cs="Calibri"/>
      <w:sz w:val="22"/>
      <w:szCs w:val="22"/>
      <w:lang w:val="en-US"/>
    </w:rPr>
  </w:style>
  <w:style w:type="paragraph" w:customStyle="1" w:styleId="CharCharCharCharChar">
    <w:name w:val="Char Char Char Char Char"/>
    <w:basedOn w:val="Normal"/>
    <w:rsid w:val="00A40AFE"/>
    <w:pPr>
      <w:spacing w:before="60" w:after="160" w:line="240" w:lineRule="exact"/>
    </w:pPr>
    <w:rPr>
      <w:rFonts w:ascii="Verdana" w:hAnsi="Verdana" w:cs="Arial"/>
      <w:color w:val="FF00FF"/>
      <w:sz w:val="20"/>
    </w:rPr>
  </w:style>
  <w:style w:type="paragraph" w:styleId="Title">
    <w:name w:val="Title"/>
    <w:basedOn w:val="Normal"/>
    <w:link w:val="TitleChar"/>
    <w:qFormat/>
    <w:rsid w:val="00085971"/>
    <w:pPr>
      <w:suppressAutoHyphens w:val="0"/>
      <w:jc w:val="center"/>
    </w:pPr>
    <w:rPr>
      <w:rFonts w:ascii="Verdana" w:hAnsi="Verdana" w:cs="Arial"/>
      <w:b/>
      <w:sz w:val="28"/>
      <w:szCs w:val="28"/>
      <w:lang w:eastAsia="en-GB"/>
    </w:rPr>
  </w:style>
  <w:style w:type="character" w:customStyle="1" w:styleId="TitleChar">
    <w:name w:val="Title Char"/>
    <w:basedOn w:val="DefaultParagraphFont"/>
    <w:link w:val="Title"/>
    <w:rsid w:val="00085971"/>
    <w:rPr>
      <w:rFonts w:ascii="Verdana" w:hAnsi="Verdana" w:cs="Arial"/>
      <w:b/>
      <w:sz w:val="28"/>
      <w:szCs w:val="28"/>
      <w:lang w:val="en-GB" w:eastAsia="en-GB"/>
    </w:rPr>
  </w:style>
  <w:style w:type="table" w:styleId="TableGrid">
    <w:name w:val="Table Grid"/>
    <w:basedOn w:val="TableNormal"/>
    <w:uiPriority w:val="59"/>
    <w:rsid w:val="0020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911"/>
    <w:rPr>
      <w:rFonts w:ascii="Tahoma" w:hAnsi="Tahoma" w:cs="Tahoma"/>
      <w:sz w:val="16"/>
      <w:szCs w:val="16"/>
    </w:rPr>
  </w:style>
  <w:style w:type="character" w:customStyle="1" w:styleId="BalloonTextChar">
    <w:name w:val="Balloon Text Char"/>
    <w:basedOn w:val="DefaultParagraphFont"/>
    <w:link w:val="BalloonText"/>
    <w:uiPriority w:val="99"/>
    <w:semiHidden/>
    <w:rsid w:val="00885911"/>
    <w:rPr>
      <w:rFonts w:ascii="Tahoma" w:hAnsi="Tahoma" w:cs="Tahoma"/>
      <w:sz w:val="16"/>
      <w:szCs w:val="16"/>
      <w:lang w:val="en-GB" w:eastAsia="ar-SA"/>
    </w:rPr>
  </w:style>
  <w:style w:type="paragraph" w:styleId="NormalWeb">
    <w:name w:val="Normal (Web)"/>
    <w:basedOn w:val="Normal"/>
    <w:uiPriority w:val="99"/>
    <w:rsid w:val="00D11474"/>
    <w:pPr>
      <w:suppressAutoHyphens w:val="0"/>
      <w:spacing w:before="100" w:beforeAutospacing="1" w:after="100" w:afterAutospacing="1"/>
    </w:pPr>
    <w:rPr>
      <w:lang w:val="en-US" w:eastAsia="en-US"/>
    </w:rPr>
  </w:style>
  <w:style w:type="paragraph" w:styleId="CommentText">
    <w:name w:val="annotation text"/>
    <w:basedOn w:val="Normal"/>
    <w:link w:val="CommentTextChar"/>
    <w:rsid w:val="00D11474"/>
    <w:pPr>
      <w:suppressAutoHyphens w:val="0"/>
    </w:pPr>
    <w:rPr>
      <w:sz w:val="20"/>
      <w:szCs w:val="20"/>
    </w:rPr>
  </w:style>
  <w:style w:type="character" w:customStyle="1" w:styleId="CommentTextChar">
    <w:name w:val="Comment Text Char"/>
    <w:basedOn w:val="DefaultParagraphFont"/>
    <w:link w:val="CommentText"/>
    <w:rsid w:val="00D11474"/>
  </w:style>
  <w:style w:type="character" w:customStyle="1" w:styleId="apple-converted-space">
    <w:name w:val="apple-converted-space"/>
    <w:rsid w:val="00D11474"/>
  </w:style>
  <w:style w:type="paragraph" w:styleId="Header">
    <w:name w:val="header"/>
    <w:basedOn w:val="Normal"/>
    <w:link w:val="HeaderChar"/>
    <w:uiPriority w:val="99"/>
    <w:unhideWhenUsed/>
    <w:rsid w:val="00306792"/>
    <w:pPr>
      <w:tabs>
        <w:tab w:val="center" w:pos="4680"/>
        <w:tab w:val="right" w:pos="9360"/>
      </w:tabs>
    </w:pPr>
  </w:style>
  <w:style w:type="character" w:customStyle="1" w:styleId="HeaderChar">
    <w:name w:val="Header Char"/>
    <w:basedOn w:val="DefaultParagraphFont"/>
    <w:link w:val="Header"/>
    <w:uiPriority w:val="99"/>
    <w:rsid w:val="00306792"/>
    <w:rPr>
      <w:sz w:val="24"/>
      <w:szCs w:val="24"/>
      <w:lang w:val="en-GB" w:eastAsia="ar-SA"/>
    </w:rPr>
  </w:style>
  <w:style w:type="paragraph" w:styleId="Footer">
    <w:name w:val="footer"/>
    <w:basedOn w:val="Normal"/>
    <w:link w:val="FooterChar"/>
    <w:uiPriority w:val="99"/>
    <w:unhideWhenUsed/>
    <w:rsid w:val="00306792"/>
    <w:pPr>
      <w:tabs>
        <w:tab w:val="center" w:pos="4680"/>
        <w:tab w:val="right" w:pos="9360"/>
      </w:tabs>
    </w:pPr>
  </w:style>
  <w:style w:type="character" w:customStyle="1" w:styleId="FooterChar">
    <w:name w:val="Footer Char"/>
    <w:basedOn w:val="DefaultParagraphFont"/>
    <w:link w:val="Footer"/>
    <w:uiPriority w:val="99"/>
    <w:rsid w:val="00306792"/>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9">
      <w:bodyDiv w:val="1"/>
      <w:marLeft w:val="0"/>
      <w:marRight w:val="0"/>
      <w:marTop w:val="0"/>
      <w:marBottom w:val="0"/>
      <w:divBdr>
        <w:top w:val="none" w:sz="0" w:space="0" w:color="auto"/>
        <w:left w:val="none" w:sz="0" w:space="0" w:color="auto"/>
        <w:bottom w:val="none" w:sz="0" w:space="0" w:color="auto"/>
        <w:right w:val="none" w:sz="0" w:space="0" w:color="auto"/>
      </w:divBdr>
    </w:div>
    <w:div w:id="75172988">
      <w:bodyDiv w:val="1"/>
      <w:marLeft w:val="0"/>
      <w:marRight w:val="0"/>
      <w:marTop w:val="0"/>
      <w:marBottom w:val="0"/>
      <w:divBdr>
        <w:top w:val="none" w:sz="0" w:space="0" w:color="auto"/>
        <w:left w:val="none" w:sz="0" w:space="0" w:color="auto"/>
        <w:bottom w:val="none" w:sz="0" w:space="0" w:color="auto"/>
        <w:right w:val="none" w:sz="0" w:space="0" w:color="auto"/>
      </w:divBdr>
    </w:div>
    <w:div w:id="389889363">
      <w:bodyDiv w:val="1"/>
      <w:marLeft w:val="0"/>
      <w:marRight w:val="0"/>
      <w:marTop w:val="0"/>
      <w:marBottom w:val="0"/>
      <w:divBdr>
        <w:top w:val="none" w:sz="0" w:space="0" w:color="auto"/>
        <w:left w:val="none" w:sz="0" w:space="0" w:color="auto"/>
        <w:bottom w:val="none" w:sz="0" w:space="0" w:color="auto"/>
        <w:right w:val="none" w:sz="0" w:space="0" w:color="auto"/>
      </w:divBdr>
    </w:div>
    <w:div w:id="404647116">
      <w:bodyDiv w:val="1"/>
      <w:marLeft w:val="0"/>
      <w:marRight w:val="0"/>
      <w:marTop w:val="0"/>
      <w:marBottom w:val="0"/>
      <w:divBdr>
        <w:top w:val="none" w:sz="0" w:space="0" w:color="auto"/>
        <w:left w:val="none" w:sz="0" w:space="0" w:color="auto"/>
        <w:bottom w:val="none" w:sz="0" w:space="0" w:color="auto"/>
        <w:right w:val="none" w:sz="0" w:space="0" w:color="auto"/>
      </w:divBdr>
    </w:div>
    <w:div w:id="1182430972">
      <w:bodyDiv w:val="1"/>
      <w:marLeft w:val="0"/>
      <w:marRight w:val="0"/>
      <w:marTop w:val="0"/>
      <w:marBottom w:val="0"/>
      <w:divBdr>
        <w:top w:val="none" w:sz="0" w:space="0" w:color="auto"/>
        <w:left w:val="none" w:sz="0" w:space="0" w:color="auto"/>
        <w:bottom w:val="none" w:sz="0" w:space="0" w:color="auto"/>
        <w:right w:val="none" w:sz="0" w:space="0" w:color="auto"/>
      </w:divBdr>
    </w:div>
    <w:div w:id="1190756262">
      <w:bodyDiv w:val="1"/>
      <w:marLeft w:val="0"/>
      <w:marRight w:val="0"/>
      <w:marTop w:val="0"/>
      <w:marBottom w:val="0"/>
      <w:divBdr>
        <w:top w:val="none" w:sz="0" w:space="0" w:color="auto"/>
        <w:left w:val="none" w:sz="0" w:space="0" w:color="auto"/>
        <w:bottom w:val="none" w:sz="0" w:space="0" w:color="auto"/>
        <w:right w:val="none" w:sz="0" w:space="0" w:color="auto"/>
      </w:divBdr>
    </w:div>
    <w:div w:id="1215502044">
      <w:bodyDiv w:val="1"/>
      <w:marLeft w:val="0"/>
      <w:marRight w:val="0"/>
      <w:marTop w:val="0"/>
      <w:marBottom w:val="0"/>
      <w:divBdr>
        <w:top w:val="none" w:sz="0" w:space="0" w:color="auto"/>
        <w:left w:val="none" w:sz="0" w:space="0" w:color="auto"/>
        <w:bottom w:val="none" w:sz="0" w:space="0" w:color="auto"/>
        <w:right w:val="none" w:sz="0" w:space="0" w:color="auto"/>
      </w:divBdr>
    </w:div>
    <w:div w:id="1275556893">
      <w:bodyDiv w:val="1"/>
      <w:marLeft w:val="0"/>
      <w:marRight w:val="0"/>
      <w:marTop w:val="0"/>
      <w:marBottom w:val="0"/>
      <w:divBdr>
        <w:top w:val="none" w:sz="0" w:space="0" w:color="auto"/>
        <w:left w:val="none" w:sz="0" w:space="0" w:color="auto"/>
        <w:bottom w:val="none" w:sz="0" w:space="0" w:color="auto"/>
        <w:right w:val="none" w:sz="0" w:space="0" w:color="auto"/>
      </w:divBdr>
    </w:div>
    <w:div w:id="1423726052">
      <w:bodyDiv w:val="1"/>
      <w:marLeft w:val="0"/>
      <w:marRight w:val="0"/>
      <w:marTop w:val="0"/>
      <w:marBottom w:val="0"/>
      <w:divBdr>
        <w:top w:val="none" w:sz="0" w:space="0" w:color="auto"/>
        <w:left w:val="none" w:sz="0" w:space="0" w:color="auto"/>
        <w:bottom w:val="none" w:sz="0" w:space="0" w:color="auto"/>
        <w:right w:val="none" w:sz="0" w:space="0" w:color="auto"/>
      </w:divBdr>
    </w:div>
    <w:div w:id="1749425009">
      <w:bodyDiv w:val="1"/>
      <w:marLeft w:val="0"/>
      <w:marRight w:val="0"/>
      <w:marTop w:val="0"/>
      <w:marBottom w:val="0"/>
      <w:divBdr>
        <w:top w:val="none" w:sz="0" w:space="0" w:color="auto"/>
        <w:left w:val="none" w:sz="0" w:space="0" w:color="auto"/>
        <w:bottom w:val="none" w:sz="0" w:space="0" w:color="auto"/>
        <w:right w:val="none" w:sz="0" w:space="0" w:color="auto"/>
      </w:divBdr>
    </w:div>
    <w:div w:id="1831560878">
      <w:bodyDiv w:val="1"/>
      <w:marLeft w:val="0"/>
      <w:marRight w:val="0"/>
      <w:marTop w:val="0"/>
      <w:marBottom w:val="0"/>
      <w:divBdr>
        <w:top w:val="none" w:sz="0" w:space="0" w:color="auto"/>
        <w:left w:val="none" w:sz="0" w:space="0" w:color="auto"/>
        <w:bottom w:val="none" w:sz="0" w:space="0" w:color="auto"/>
        <w:right w:val="none" w:sz="0" w:space="0" w:color="auto"/>
      </w:divBdr>
    </w:div>
    <w:div w:id="2063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azala.148899@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998F1-8DFF-4B3F-A8B7-65E8FBAA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 Sir/Madam,</vt:lpstr>
    </vt:vector>
  </TitlesOfParts>
  <Company/>
  <LinksUpToDate>false</LinksUpToDate>
  <CharactersWithSpaces>7588</CharactersWithSpaces>
  <SharedDoc>false</SharedDoc>
  <HLinks>
    <vt:vector size="6" baseType="variant">
      <vt:variant>
        <vt:i4>6619221</vt:i4>
      </vt:variant>
      <vt:variant>
        <vt:i4>0</vt:i4>
      </vt:variant>
      <vt:variant>
        <vt:i4>0</vt:i4>
      </vt:variant>
      <vt:variant>
        <vt:i4>5</vt:i4>
      </vt:variant>
      <vt:variant>
        <vt:lpwstr>mailto:sharsalan@gmail.com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vamshi prasanna</dc:creator>
  <cp:lastModifiedBy>507HRDESK</cp:lastModifiedBy>
  <cp:revision>2</cp:revision>
  <cp:lastPrinted>2015-02-04T11:17:00Z</cp:lastPrinted>
  <dcterms:created xsi:type="dcterms:W3CDTF">2017-07-24T10:56:00Z</dcterms:created>
  <dcterms:modified xsi:type="dcterms:W3CDTF">2017-07-24T10:56:00Z</dcterms:modified>
</cp:coreProperties>
</file>