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14" w:rsidRDefault="00A17C14">
      <w:pPr>
        <w:spacing w:before="9" w:line="120" w:lineRule="exact"/>
        <w:rPr>
          <w:sz w:val="12"/>
          <w:szCs w:val="12"/>
        </w:rPr>
      </w:pPr>
    </w:p>
    <w:p w:rsidR="00A17C14" w:rsidRDefault="00A17C14">
      <w:pPr>
        <w:spacing w:line="200" w:lineRule="exact"/>
      </w:pPr>
    </w:p>
    <w:p w:rsidR="00A17C14" w:rsidRDefault="00A17C14">
      <w:pPr>
        <w:spacing w:line="200" w:lineRule="exact"/>
      </w:pPr>
    </w:p>
    <w:p w:rsidR="00F72BCC" w:rsidRDefault="00702417">
      <w:pPr>
        <w:spacing w:before="12"/>
        <w:ind w:left="120"/>
        <w:rPr>
          <w:rFonts w:ascii="Arial Narrow" w:eastAsia="Arial Narrow" w:hAnsi="Arial Narrow" w:cs="Arial Narrow"/>
          <w:b/>
          <w:sz w:val="40"/>
          <w:szCs w:val="40"/>
        </w:rPr>
      </w:pPr>
      <w:r>
        <w:rPr>
          <w:rFonts w:ascii="Arial Narrow" w:eastAsia="Arial Narrow" w:hAnsi="Arial Narrow" w:cs="Arial Narrow"/>
          <w:b/>
          <w:sz w:val="40"/>
          <w:szCs w:val="40"/>
        </w:rPr>
        <w:t>Marco</w:t>
      </w:r>
    </w:p>
    <w:p w:rsidR="00A17C14" w:rsidRDefault="00F72BCC">
      <w:pPr>
        <w:spacing w:before="12"/>
        <w:ind w:left="120"/>
        <w:rPr>
          <w:rFonts w:ascii="Arial Narrow" w:eastAsia="Arial Narrow" w:hAnsi="Arial Narrow" w:cs="Arial Narrow"/>
          <w:sz w:val="40"/>
          <w:szCs w:val="40"/>
        </w:rPr>
      </w:pPr>
      <w:hyperlink r:id="rId8" w:history="1">
        <w:r w:rsidRPr="00BA5271">
          <w:rPr>
            <w:rStyle w:val="Hyperlink"/>
            <w:rFonts w:ascii="Arial Narrow" w:eastAsia="Arial Narrow" w:hAnsi="Arial Narrow" w:cs="Arial Narrow"/>
            <w:b/>
            <w:sz w:val="40"/>
            <w:szCs w:val="40"/>
          </w:rPr>
          <w:t>Marco.155728@2freemail.com</w:t>
        </w:r>
      </w:hyperlink>
      <w:r>
        <w:rPr>
          <w:rFonts w:ascii="Arial Narrow" w:eastAsia="Arial Narrow" w:hAnsi="Arial Narrow" w:cs="Arial Narrow"/>
          <w:b/>
          <w:sz w:val="40"/>
          <w:szCs w:val="40"/>
        </w:rPr>
        <w:t xml:space="preserve">  </w:t>
      </w:r>
      <w:r w:rsidR="00702417">
        <w:rPr>
          <w:rFonts w:ascii="Arial Narrow" w:eastAsia="Arial Narrow" w:hAnsi="Arial Narrow" w:cs="Arial Narrow"/>
          <w:b/>
          <w:sz w:val="40"/>
          <w:szCs w:val="40"/>
        </w:rPr>
        <w:t xml:space="preserve"> </w:t>
      </w:r>
    </w:p>
    <w:p w:rsidR="00A17C14" w:rsidRDefault="00702417">
      <w:pPr>
        <w:ind w:left="120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 w:eastAsia="Arial Narrow" w:hAnsi="Arial Narrow" w:cs="Arial Narrow"/>
          <w:sz w:val="40"/>
          <w:szCs w:val="40"/>
        </w:rPr>
        <w:t>IT Professional</w:t>
      </w:r>
    </w:p>
    <w:p w:rsidR="00A17C14" w:rsidRDefault="00A17C14">
      <w:pPr>
        <w:spacing w:before="8" w:line="220" w:lineRule="exact"/>
        <w:rPr>
          <w:sz w:val="22"/>
          <w:szCs w:val="22"/>
        </w:rPr>
      </w:pPr>
    </w:p>
    <w:p w:rsidR="00A17C14" w:rsidRDefault="00344ADB">
      <w:pPr>
        <w:ind w:left="120"/>
        <w:rPr>
          <w:rFonts w:ascii="Arial Narrow" w:eastAsia="Arial Narrow" w:hAnsi="Arial Narrow" w:cs="Arial Narrow"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41" type="#_x0000_t75" style="position:absolute;left:0;text-align:left;margin-left:412.5pt;margin-top:18.85pt;width:122.15pt;height:115.95pt;z-index:-251663360;mso-position-horizontal-relative:page;mso-position-vertical-relative:page">
            <v:imagedata r:id="rId9" o:title=""/>
            <w10:wrap anchorx="page" anchory="page"/>
          </v:shape>
        </w:pict>
      </w:r>
      <w:r w:rsidR="00F72BCC"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:rsidR="00A17C14" w:rsidRDefault="00A17C14">
      <w:pPr>
        <w:spacing w:before="5" w:line="120" w:lineRule="exact"/>
        <w:rPr>
          <w:sz w:val="13"/>
          <w:szCs w:val="13"/>
        </w:rPr>
      </w:pPr>
    </w:p>
    <w:p w:rsidR="00A17C14" w:rsidRDefault="00344ADB">
      <w:pPr>
        <w:spacing w:line="200" w:lineRule="exact"/>
      </w:pPr>
      <w:r>
        <w:pict>
          <v:group id="_x0000_s1230" style="position:absolute;margin-left:27.55pt;margin-top:134.9pt;width:523.15pt;height:39.35pt;z-index:-251662336;mso-position-horizontal-relative:page;mso-position-vertical-relative:page" coordorigin="551,2863" coordsize="10463,787">
            <v:shape id="_x0000_s1287" type="#_x0000_t75" style="position:absolute;left:554;top:2863;width:10459;height:331">
              <v:imagedata r:id="rId10" o:title=""/>
            </v:shape>
            <v:group id="_x0000_s1231" style="position:absolute;left:596;top:2949;width:10245;height:75" coordorigin="596,2949" coordsize="10245,75">
              <v:shape id="_x0000_s1286" style="position:absolute;left:596;top:2949;width:10245;height:75" coordorigin="596,2949" coordsize="10245,75" path="m596,3024r10245,-75e" filled="f" strokecolor="#1f3863" strokeweight="4.5pt">
                <v:path arrowok="t"/>
              </v:shape>
              <v:shape id="_x0000_s1285" type="#_x0000_t75" style="position:absolute;left:554;top:2950;width:3583;height:701">
                <v:imagedata r:id="rId11" o:title=""/>
              </v:shape>
              <v:shape id="_x0000_s1284" type="#_x0000_t75" style="position:absolute;left:554;top:3022;width:3586;height:557">
                <v:imagedata r:id="rId12" o:title=""/>
              </v:shape>
              <v:group id="_x0000_s1232" style="position:absolute;left:595;top:2991;width:3417;height:533" coordorigin="595,2991" coordsize="3417,533">
                <v:shape id="_x0000_s1283" style="position:absolute;left:595;top:2991;width:3417;height:533" coordorigin="595,2991" coordsize="3417,533" path="m595,3525r3417,l4012,2991r-3417,l595,3525xe" fillcolor="#1f3863" stroked="f">
                  <v:path arrowok="t"/>
                </v:shape>
                <v:shape id="_x0000_s1282" type="#_x0000_t75" style="position:absolute;left:595;top:3062;width:3418;height:389">
                  <v:imagedata r:id="rId13" o:title=""/>
                </v:shape>
                <v:shape id="_x0000_s1281" type="#_x0000_t75" style="position:absolute;left:758;top:3120;width:3139;height:276">
                  <v:imagedata r:id="rId14" o:title=""/>
                </v:shape>
                <v:group id="_x0000_s1233" style="position:absolute;left:762;top:3125;width:3101;height:236" coordorigin="762,3125" coordsize="3101,236">
                  <v:shape id="_x0000_s1280" style="position:absolute;left:762;top:3125;width:3101;height:236" coordorigin="762,3125" coordsize="3101,236" path="m1980,3319r,-62l2094,3257r,-39l1980,3218r,-50l2103,3168r,-39l1934,3129r,229l2107,3358r,-39l1980,3319xe" fillcolor="black" stroked="f">
                    <v:path arrowok="t"/>
                  </v:shape>
                  <v:shape id="_x0000_s1279" style="position:absolute;left:762;top:3125;width:3101;height:236" coordorigin="762,3125" coordsize="3101,236" path="m1647,3129r,229l1693,3358r,-229l1647,3129xe" fillcolor="black" stroked="f">
                    <v:path arrowok="t"/>
                  </v:shape>
                  <v:shape id="_x0000_s1278" style="position:absolute;left:762;top:3125;width:3101;height:236" coordorigin="762,3125" coordsize="3101,236" path="m1500,3168r111,l1611,3129r-157,l1454,3358r46,l1500,3260r95,l1595,3222r-95,l1500,3168xe" fillcolor="black" stroked="f">
                    <v:path arrowok="t"/>
                  </v:shape>
                  <v:shape id="_x0000_s1277" style="position:absolute;left:762;top:3125;width:3101;height:236" coordorigin="762,3125" coordsize="3101,236" path="m1117,3133r-19,-3l1073,3129r4,39l1088,3168r4,1l1099,3170r6,3l1109,3178r4,4l1116,3188r,15l1114,3209r-3,4l1114,3255r19,-8l1148,3236r3,-4l1160,3214r3,-21l1163,3180r-3,-12l1153,3157r-7,-10l1138,3139r-11,-4l1117,3133xe" fillcolor="black" stroked="f">
                    <v:path arrowok="t"/>
                  </v:shape>
                  <v:shape id="_x0000_s1276" style="position:absolute;left:762;top:3125;width:3101;height:236" coordorigin="762,3125" coordsize="3101,236" path="m1073,3129r-97,l976,3358r46,l1022,3262r20,l1050,3263r5,2l1060,3267r4,3l1069,3274r10,13l1093,3308r33,50l1182,3358r-28,-45l1150,3307r-13,-19l1127,3276r-6,-7l1113,3263r-10,-6l1114,3255r-3,-42l1108,3218r-5,3l1098,3223r-1,l1083,3225r-27,1l1022,3226r,-58l1077,3168r-4,-39xe" fillcolor="black" stroked="f">
                    <v:path arrowok="t"/>
                  </v:shape>
                  <v:shape id="_x0000_s1275" style="position:absolute;left:762;top:3125;width:3101;height:236" coordorigin="762,3125" coordsize="3101,236" path="m925,3244r5,-9l935,3225r2,-12l937,3199r-4,-27l924,3155r-9,-12l904,3136r-13,-3l882,3131r-19,-1l836,3129r-74,l762,3358r47,l809,3271r40,l870,3270r,-41l864,3231r-12,2l809,3233r,-65l847,3168r12,l864,3169r8,2l878,3174r5,5l887,3185r3,7l890,3207r-2,6l886,3268r9,-2l903,3263r7,-6l918,3252r7,-8xe" fillcolor="black" stroked="f">
                    <v:path arrowok="t"/>
                  </v:shape>
                  <v:shape id="_x0000_s1274" style="position:absolute;left:762;top:3125;width:3101;height:236" coordorigin="762,3125" coordsize="3101,236" path="m886,3268r2,-55l885,3218r-4,5l876,3227r-6,2l870,3270r16,-2xe" fillcolor="black" stroked="f">
                    <v:path arrowok="t"/>
                  </v:shape>
                  <v:shape id="_x0000_s1273" style="position:absolute;left:762;top:3125;width:3101;height:236" coordorigin="762,3125" coordsize="3101,236" path="m2269,3279r-45,4l2225,3289r6,21l2239,3327r13,15l2259,3347r16,8l2295,3360r24,2l2331,3361r20,-2l2368,3353r18,-10l2399,3328r7,-12l2410,3304r,-27l2407,3264r-6,-9l2395,3245r-8,-8l2376,3231r-9,-4l2349,3221r-23,-6l2319,3213r-23,-7l2284,3200r-5,-4l2277,3191r,-11l2279,3175r5,-3l2292,3166r10,-3l2328,3163r10,3l2345,3171r6,5l2355,3185r2,11l2404,3194r-3,-16l2394,3159r-13,-15l2376,3140r-17,-8l2340,3127r-24,-2l2310,3125r-21,3l2271,3133r-12,5l2249,3146r-7,10l2236,3166r-3,11l2233,3189r1,11l2240,3219r14,16l2264,3242r18,9l2306,3258r19,4l2337,3266r6,2l2351,3270r5,4l2362,3281r2,5l2364,3300r-4,7l2353,3313r-8,7l2334,3323r-29,l2294,3319r-8,-7l2277,3305r-5,-11l2269,3279xe" fillcolor="black" stroked="f">
                    <v:path arrowok="t"/>
                  </v:shape>
                  <v:shape id="_x0000_s1272" style="position:absolute;left:762;top:3125;width:3101;height:236" coordorigin="762,3125" coordsize="3101,236" path="m1329,3319r-21,3l1298,3321r-19,-6l1263,3302r-1,-1l1252,3286r-6,-20l1248,3347r18,8l1286,3360r22,1l1329,3319xe" fillcolor="black" stroked="f">
                    <v:path arrowok="t"/>
                  </v:shape>
                  <v:shape id="_x0000_s1271" style="position:absolute;left:762;top:3125;width:3101;height:236" coordorigin="762,3125" coordsize="3101,236" path="m1197,3245r1,12l1201,3279r5,19l1215,3316r12,14l1232,3335r16,12l1246,3266r-1,-23l1245,3241r2,-23l1253,3199r9,-15l1269,3177r18,-9l1308,3165r11,l1338,3171r16,13l1364,3200r5,19l1371,3243r,2l1369,3268r-6,19l1353,3302r-7,7l1329,3319r-21,42l1337,3359r19,-7l1374,3343r15,-13l1396,3322r10,-16l1413,3287r4,-20l1419,3244r-1,-15l1415,3208r-6,-20l1400,3171r-12,-14l1368,3140r-18,-8l1330,3127r-22,-2l1297,3126r-21,2l1258,3134r-10,5l1238,3146r-9,9l1220,3164r-7,11l1208,3186r-6,17l1198,3223r-1,22xe" fillcolor="black" stroked="f">
                    <v:path arrowok="t"/>
                  </v:shape>
                  <v:shape id="_x0000_s1270" style="position:absolute;left:762;top:3125;width:3101;height:236" coordorigin="762,3125" coordsize="3101,236" path="m1787,3319r,-188l1740,3131r,227l1901,3358r,-39l1787,3319xe" fillcolor="black" stroked="f">
                    <v:path arrowok="t"/>
                  </v:shape>
                  <v:shape id="_x0000_s1269" style="position:absolute;left:762;top:3125;width:3101;height:236" coordorigin="762,3125" coordsize="3101,236" path="m3582,3133r-19,-3l3538,3129r4,39l3553,3168r4,1l3564,3170r6,3l3574,3178r4,4l3580,3188r,15l3579,3209r-3,4l3579,3255r19,-8l3613,3236r3,-4l3625,3214r3,-21l3628,3180r-3,-12l3618,3157r-7,-10l3602,3139r-11,-4l3582,3133xe" fillcolor="black" stroked="f">
                    <v:path arrowok="t"/>
                  </v:shape>
                  <v:shape id="_x0000_s1268" style="position:absolute;left:762;top:3125;width:3101;height:236" coordorigin="762,3125" coordsize="3101,236" path="m3538,3129r-97,l3441,3358r46,l3487,3262r20,l3515,3263r5,2l3525,3267r4,3l3534,3274r9,13l3558,3308r33,50l3646,3358r-27,-45l3615,3307r-13,-19l3592,3276r-6,-7l3578,3263r-10,-6l3579,3255r-3,-42l3573,3218r-5,3l3563,3223r-1,l3547,3225r-26,1l3487,3226r,-58l3542,3168r-4,-39xe" fillcolor="black" stroked="f">
                    <v:path arrowok="t"/>
                  </v:shape>
                  <v:shape id="_x0000_s1267" style="position:absolute;left:762;top:3125;width:3101;height:236" coordorigin="762,3125" coordsize="3101,236" path="m3734,3261r,97l3780,3358r,-96l3864,3129r-54,l3758,3220r-54,-91l3650,3129r84,132xe" fillcolor="black" stroked="f">
                    <v:path arrowok="t"/>
                  </v:shape>
                  <v:shape id="_x0000_s1266" style="position:absolute;left:762;top:3125;width:3101;height:236" coordorigin="762,3125" coordsize="3101,236" path="m3260,3306r14,-39l3305,3182r31,85l3351,3306r20,52l3421,3358r-91,-229l3281,3129r-89,229l3241,3358r19,-52xe" fillcolor="black" stroked="f">
                    <v:path arrowok="t"/>
                  </v:shape>
                  <v:shape id="_x0000_s1265" style="position:absolute;left:762;top:3125;width:3101;height:236" coordorigin="762,3125" coordsize="3101,236" path="m3274,3267r-14,39l3351,3306r-15,-39l3274,3267xe" fillcolor="black" stroked="f">
                    <v:path arrowok="t"/>
                  </v:shape>
                  <v:shape id="_x0000_s1264" style="position:absolute;left:762;top:3125;width:3101;height:236" coordorigin="762,3125" coordsize="3101,236" path="m2946,3358r43,l2989,3178r45,180l3078,3358r46,-180l3124,3358r42,l3166,3129r-69,l3056,3285r-41,-156l2946,3129r,229xe" fillcolor="black" stroked="f">
                    <v:path arrowok="t"/>
                  </v:shape>
                  <v:shape id="_x0000_s1263" style="position:absolute;left:762;top:3125;width:3101;height:236" coordorigin="762,3125" coordsize="3101,236" path="m2679,3358r43,l2722,3178r45,180l2812,3358r45,-180l2857,3358r43,l2900,3129r-69,l2790,3285r-42,-156l2679,3129r,229xe" fillcolor="black" stroked="f">
                    <v:path arrowok="t"/>
                  </v:shape>
                  <v:shape id="_x0000_s1262" style="position:absolute;left:762;top:3125;width:3101;height:236" coordorigin="762,3125" coordsize="3101,236" path="m2504,3308r-5,-8l2497,3291r-1,-6l2495,3273r,-144l2449,3129r,122l2450,3273r1,20l2454,3309r2,9l2460,3326r7,8l2473,3342r9,7l2493,3354r8,3l2520,3360r23,1l2548,3361r22,-2l2587,3355r11,-5l2607,3344r7,-8l2621,3328r4,-9l2628,3307r2,-13l2631,3275r1,-26l2632,3129r-47,l2585,3274r,13l2583,3294r-1,8l2578,3309r-7,5l2565,3319r-10,3l2529,3322r-10,-3l2511,3314r-7,-6xe" fillcolor="black" stroked="f">
                    <v:path arrowok="t"/>
                  </v:shape>
                  <v:group id="_x0000_s1234" style="position:absolute;left:1740;top:3131;width:161;height:227" coordorigin="1740,3131" coordsize="161,227">
                    <v:shape id="_x0000_s1261" style="position:absolute;left:1740;top:3131;width:161;height:227" coordorigin="1740,3131" coordsize="161,227" path="m1740,3131r47,l1787,3319r114,l1901,3358r-161,l1740,3131xe" filled="f" strokecolor="white">
                      <v:path arrowok="t"/>
                    </v:shape>
                    <v:group id="_x0000_s1235" style="position:absolute;left:3650;top:3129;width:214;height:228" coordorigin="3650,3129" coordsize="214,228">
                      <v:shape id="_x0000_s1260" style="position:absolute;left:3650;top:3129;width:214;height:228" coordorigin="3650,3129" coordsize="214,228" path="m3650,3129r54,l3758,3220r52,-91l3864,3129r-84,133l3780,3358r-46,l3734,3261r-84,-132xe" filled="f" strokecolor="white">
                        <v:path arrowok="t"/>
                      </v:shape>
                      <v:group id="_x0000_s1236" style="position:absolute;left:3441;top:3129;width:205;height:228" coordorigin="3441,3129" coordsize="205,228">
                        <v:shape id="_x0000_s1259" style="position:absolute;left:3441;top:3129;width:205;height:228" coordorigin="3441,3129" coordsize="205,228" path="m3441,3129r97,l3563,3130r19,3l3591,3135r11,4l3611,3147r7,10l3625,3168r3,12l3628,3193r-3,21l3616,3232r-3,4l3598,3247r-19,8l3568,3257r10,6l3586,3269r6,7l3602,3288r13,19l3619,3313r27,45l3591,3358r-33,-50l3543,3287r-9,-12l3529,3270r-4,-3l3520,3265r-5,-2l3507,3262r-11,l3487,3262r,96l3441,3358r,-229xe" filled="f" strokecolor="white">
                          <v:path arrowok="t"/>
                        </v:shape>
                        <v:group id="_x0000_s1237" style="position:absolute;left:3192;top:3129;width:229;height:228" coordorigin="3192,3129" coordsize="229,228">
                          <v:shape id="_x0000_s1258" style="position:absolute;left:3192;top:3129;width:229;height:228" coordorigin="3192,3129" coordsize="229,228" path="m3281,3129r49,l3421,3358r-50,l3351,3306r-91,l3241,3358r-49,l3281,3129xe" filled="f" strokecolor="white">
                            <v:path arrowok="t"/>
                          </v:shape>
                          <v:group id="_x0000_s1238" style="position:absolute;left:2946;top:3129;width:221;height:228" coordorigin="2946,3129" coordsize="221,228">
                            <v:shape id="_x0000_s1257" style="position:absolute;left:2946;top:3129;width:221;height:228" coordorigin="2946,3129" coordsize="221,228" path="m2946,3129r69,l3056,3285r41,-156l3166,3129r,229l3124,3358r,-180l3078,3358r-44,l2989,3178r,180l2946,3358r,-229xe" filled="f" strokecolor="white">
                              <v:path arrowok="t"/>
                            </v:shape>
                            <v:group id="_x0000_s1239" style="position:absolute;left:2679;top:3129;width:221;height:228" coordorigin="2679,3129" coordsize="221,228">
                              <v:shape id="_x0000_s1256" style="position:absolute;left:2679;top:3129;width:221;height:228" coordorigin="2679,3129" coordsize="221,228" path="m2679,3129r69,l2790,3285r41,-156l2900,3129r,229l2857,3358r,-180l2812,3358r-45,l2722,3178r,180l2679,3358r,-229xe" filled="f" strokecolor="white">
                                <v:path arrowok="t"/>
                              </v:shape>
                              <v:group id="_x0000_s1240" style="position:absolute;left:2449;top:3129;width:182;height:232" coordorigin="2449,3129" coordsize="182,232">
                                <v:shape id="_x0000_s1255" style="position:absolute;left:2449;top:3129;width:182;height:232" coordorigin="2449,3129" coordsize="182,232" path="m2449,3129r46,l2495,3253r,20l2496,3285r1,6l2499,3300r5,8l2511,3314r8,5l2529,3322r13,l2555,3322r10,-3l2571,3314r7,-5l2582,3302r1,-8l2585,3287r,-13l2585,3256r,-127l2632,3129r,120l2631,3275r-1,19l2628,3307r-3,12l2621,3328r-7,8l2607,3344r-9,6l2587,3355r-17,4l2548,3361r-5,l2520,3360r-19,-3l2493,3354r-11,-5l2473,3342r-6,-8l2460,3326r-4,-8l2454,3309r-3,-16l2450,3273r-1,-22l2449,3129xe" filled="f" strokecolor="white">
                                  <v:path arrowok="t"/>
                                </v:shape>
                                <v:group id="_x0000_s1241" style="position:absolute;left:1934;top:3129;width:174;height:228" coordorigin="1934,3129" coordsize="174,228">
                                  <v:shape id="_x0000_s1254" style="position:absolute;left:1934;top:3129;width:174;height:228" coordorigin="1934,3129" coordsize="174,228" path="m1934,3129r169,l2103,3168r-123,l1980,3218r114,l2094,3257r-114,l1980,3319r127,l2107,3358r-173,l1934,3129xe" filled="f" strokecolor="white">
                                    <v:path arrowok="t"/>
                                  </v:shape>
                                  <v:group id="_x0000_s1242" style="position:absolute;left:1647;top:3129;width:46;height:228" coordorigin="1647,3129" coordsize="46,228">
                                    <v:shape id="_x0000_s1253" style="position:absolute;left:1647;top:3129;width:46;height:228" coordorigin="1647,3129" coordsize="46,228" path="m1647,3129r46,l1693,3358r-46,l1647,3129xe" filled="f" strokecolor="white">
                                      <v:path arrowok="t"/>
                                    </v:shape>
                                    <v:group id="_x0000_s1243" style="position:absolute;left:1454;top:3129;width:157;height:228" coordorigin="1454,3129" coordsize="157,228">
                                      <v:shape id="_x0000_s1252" style="position:absolute;left:1454;top:3129;width:157;height:228" coordorigin="1454,3129" coordsize="157,228" path="m1454,3129r157,l1611,3168r-111,l1500,3222r95,l1595,3260r-95,l1500,3358r-46,l1454,3129xe" filled="f" strokecolor="white">
                                        <v:path arrowok="t"/>
                                      </v:shape>
                                      <v:group id="_x0000_s1244" style="position:absolute;left:976;top:3129;width:205;height:228" coordorigin="976,3129" coordsize="205,228">
                                        <v:shape id="_x0000_s1251" style="position:absolute;left:976;top:3129;width:205;height:228" coordorigin="976,3129" coordsize="205,228" path="m976,3129r97,l1098,3130r19,3l1127,3135r11,4l1146,3147r7,10l1160,3168r3,12l1163,3193r-3,21l1151,3232r-3,4l1133,3247r-19,8l1103,3257r10,6l1121,3269r6,7l1137,3288r13,19l1154,3313r28,45l1126,3358r-33,-50l1079,3287r-10,-12l1064,3270r-4,-3l1055,3265r-5,-2l1042,3262r-10,l1022,3262r,96l976,3358r,-229xe" filled="f" strokecolor="white">
                                          <v:path arrowok="t"/>
                                        </v:shape>
                                        <v:group id="_x0000_s1245" style="position:absolute;left:762;top:3129;width:175;height:228" coordorigin="762,3129" coordsize="175,228">
                                          <v:shape id="_x0000_s1250" style="position:absolute;left:762;top:3129;width:175;height:228" coordorigin="762,3129" coordsize="175,228" path="m762,3129r74,l863,3130r19,1l891,3133r13,3l915,3143r9,12l933,3172r4,20l937,3199r,14l935,3225r-5,10l925,3244r-7,8l910,3257r-7,6l895,3266r-9,2l870,3270r-21,1l839,3271r-30,l809,3358r-47,l762,3129xe" filled="f" strokecolor="white">
                                            <v:path arrowok="t"/>
                                          </v:shape>
                                          <v:group id="_x0000_s1246" style="position:absolute;left:2224;top:3125;width:186;height:236" coordorigin="2224,3125" coordsize="186,236">
                                            <v:shape id="_x0000_s1249" style="position:absolute;left:2224;top:3125;width:186;height:236" coordorigin="2224,3125" coordsize="186,236" path="m2316,3125r24,2l2359,3132r17,8l2381,3144r13,15l2401,3178r3,16l2357,3196r-2,-11l2351,3176r-6,-5l2338,3166r-10,-3l2316,3163r-14,l2292,3166r-8,6l2279,3175r-2,5l2277,3186r,5l2279,3196r5,4l2296,3206r23,7l2326,3215r23,6l2367,3227r9,4l2387,3237r8,8l2401,3255r6,9l2410,3277r,14l2410,3304r-4,12l2399,3328r-13,15l2368,3353r-17,6l2331,3361r-12,1l2295,3360r-20,-5l2259,3347r-7,-5l2239,3327r-8,-17l2225,3289r-1,-6l2269,3279r3,15l2277,3305r9,7l2294,3319r11,4l2319,3323r15,l2345,3320r8,-7l2360,3307r4,-7l2364,3291r,-5l2362,3281r-3,-4l2356,3274r-5,-4l2343,3268r-6,-2l2325,3262r-19,-4l2282,3251r-18,-9l2254,3235r-14,-16l2234,3200r-1,-11l2233,3177r3,-11l2242,3156r7,-10l2259,3138r12,-5l2289,3128r21,-3l2316,3125xe" filled="f" strokecolor="white">
                                              <v:path arrowok="t"/>
                                            </v:shape>
                                            <v:group id="_x0000_s1247" style="position:absolute;left:1197;top:3125;width:222;height:236" coordorigin="1197,3125" coordsize="222,236">
                                              <v:shape id="_x0000_s1248" style="position:absolute;left:1197;top:3125;width:222;height:236" coordorigin="1197,3125" coordsize="222,236" path="m1308,3125r22,2l1350,3132r18,8l1384,3152r16,19l1409,3188r6,20l1418,3229r1,15l1417,3267r-4,20l1406,3306r-10,16l1389,3330r-15,13l1356,3352r-19,7l1315,3361r-7,l1286,3360r-20,-5l1248,3347r-16,-12l1215,3316r-9,-18l1201,3279r-3,-22l1197,3245r1,-22l1202,3203r6,-17l1213,3175r7,-11l1229,3155r9,-9l1248,3139r10,-5l1276,3128r21,-2l1308,3125xe" filled="f" strokecolor="white">
                                                <v:path arrowok="t"/>
                                              </v:shape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</w:p>
    <w:p w:rsidR="00A17C14" w:rsidRDefault="00A17C14">
      <w:pPr>
        <w:spacing w:line="200" w:lineRule="exact"/>
      </w:pPr>
    </w:p>
    <w:p w:rsidR="00A17C14" w:rsidRDefault="00A17C14">
      <w:pPr>
        <w:spacing w:line="200" w:lineRule="exact"/>
      </w:pPr>
    </w:p>
    <w:p w:rsidR="00A17C14" w:rsidRDefault="00A17C14">
      <w:pPr>
        <w:spacing w:line="200" w:lineRule="exact"/>
      </w:pPr>
    </w:p>
    <w:p w:rsidR="00A17C14" w:rsidRDefault="00A17C14">
      <w:pPr>
        <w:spacing w:line="200" w:lineRule="exact"/>
        <w:sectPr w:rsidR="00A17C14">
          <w:footerReference w:type="default" r:id="rId15"/>
          <w:pgSz w:w="11920" w:h="16840"/>
          <w:pgMar w:top="260" w:right="980" w:bottom="280" w:left="500" w:header="0" w:footer="261" w:gutter="0"/>
          <w:cols w:space="720"/>
        </w:sectPr>
      </w:pPr>
    </w:p>
    <w:p w:rsidR="00A17C14" w:rsidRDefault="00A17C14">
      <w:pPr>
        <w:spacing w:before="8" w:line="180" w:lineRule="exact"/>
        <w:rPr>
          <w:sz w:val="19"/>
          <w:szCs w:val="19"/>
        </w:rPr>
      </w:pPr>
    </w:p>
    <w:p w:rsidR="00A17C14" w:rsidRDefault="00702417">
      <w:pPr>
        <w:ind w:left="1065" w:right="628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sz w:val="18"/>
          <w:szCs w:val="18"/>
        </w:rPr>
        <w:t>G</w:t>
      </w:r>
      <w:r>
        <w:rPr>
          <w:rFonts w:ascii="Arial Narrow" w:eastAsia="Arial Narrow" w:hAnsi="Arial Narrow" w:cs="Arial Narrow"/>
          <w:b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b/>
          <w:sz w:val="18"/>
          <w:szCs w:val="18"/>
        </w:rPr>
        <w:t>S</w:t>
      </w:r>
    </w:p>
    <w:p w:rsidR="00A17C14" w:rsidRDefault="00702417">
      <w:pPr>
        <w:tabs>
          <w:tab w:val="left" w:pos="620"/>
        </w:tabs>
        <w:spacing w:before="15" w:line="200" w:lineRule="exact"/>
        <w:ind w:left="638" w:right="143" w:hanging="36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>Exp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z w:val="18"/>
          <w:szCs w:val="18"/>
        </w:rPr>
        <w:t>tise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N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&amp;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IT 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t</w:t>
      </w:r>
    </w:p>
    <w:p w:rsidR="00A17C14" w:rsidRDefault="00702417">
      <w:pPr>
        <w:tabs>
          <w:tab w:val="left" w:pos="620"/>
        </w:tabs>
        <w:spacing w:before="12" w:line="200" w:lineRule="exact"/>
        <w:ind w:left="638" w:right="197" w:hanging="36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st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ll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on -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tion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-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blesho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ting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Sk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ill</w:t>
      </w:r>
      <w:r>
        <w:rPr>
          <w:rFonts w:ascii="Arial Narrow" w:eastAsia="Arial Narrow" w:hAnsi="Arial Narrow" w:cs="Arial Narrow"/>
          <w:sz w:val="18"/>
          <w:szCs w:val="18"/>
        </w:rPr>
        <w:t>s</w:t>
      </w:r>
    </w:p>
    <w:p w:rsidR="00A17C14" w:rsidRDefault="00702417">
      <w:pPr>
        <w:spacing w:line="220" w:lineRule="exact"/>
        <w:ind w:left="278" w:right="-47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sz w:val="18"/>
          <w:szCs w:val="18"/>
        </w:rPr>
        <w:t xml:space="preserve">     </w:t>
      </w:r>
      <w:r>
        <w:rPr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ve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fied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st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y Exp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ce</w:t>
      </w:r>
    </w:p>
    <w:p w:rsidR="00A17C14" w:rsidRDefault="00702417">
      <w:pPr>
        <w:spacing w:line="200" w:lineRule="exact"/>
        <w:ind w:left="242" w:right="333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sz w:val="18"/>
          <w:szCs w:val="18"/>
        </w:rPr>
        <w:t xml:space="preserve">     </w:t>
      </w:r>
      <w:r>
        <w:rPr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 &amp;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z w:val="18"/>
          <w:szCs w:val="18"/>
        </w:rPr>
        <w:t>ship</w:t>
      </w:r>
    </w:p>
    <w:p w:rsidR="00A17C14" w:rsidRDefault="00702417">
      <w:pPr>
        <w:spacing w:line="200" w:lineRule="exact"/>
        <w:ind w:left="638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C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ili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ties</w:t>
      </w:r>
    </w:p>
    <w:p w:rsidR="00A17C14" w:rsidRDefault="00344ADB">
      <w:pPr>
        <w:spacing w:before="35"/>
        <w:ind w:right="126"/>
        <w:rPr>
          <w:rFonts w:ascii="Arial Narrow" w:eastAsia="Arial Narrow" w:hAnsi="Arial Narrow" w:cs="Arial Narrow"/>
        </w:rPr>
      </w:pPr>
      <w:r>
        <w:pict>
          <v:group id="_x0000_s1288" style="position:absolute;margin-left:30.8pt;margin-top:265.2pt;width:523.1pt;height:167.95pt;z-index:-251661312;mso-position-horizontal-relative:page;mso-position-vertical-relative:page" coordorigin="616,5589" coordsize="10462,3359">
            <v:shape id="_x0000_s1300" type="#_x0000_t75" style="position:absolute;left:619;top:8160;width:10459;height:331">
              <v:imagedata r:id="rId16" o:title=""/>
            </v:shape>
            <v:group id="_x0000_s1289" style="position:absolute;left:661;top:8246;width:10245;height:75" coordorigin="661,8246" coordsize="10245,75">
              <v:shape id="_x0000_s1299" style="position:absolute;left:661;top:8246;width:10245;height:75" coordorigin="661,8246" coordsize="10245,75" path="m661,8321r10245,-75e" filled="f" strokecolor="#1f3863" strokeweight="4.5pt">
                <v:path arrowok="t"/>
              </v:shape>
              <v:shape id="_x0000_s1298" type="#_x0000_t75" style="position:absolute;left:619;top:8246;width:2642;height:701">
                <v:imagedata r:id="rId17" o:title=""/>
              </v:shape>
              <v:shape id="_x0000_s1297" type="#_x0000_t75" style="position:absolute;left:619;top:8318;width:2645;height:557">
                <v:imagedata r:id="rId18" o:title=""/>
              </v:shape>
              <v:group id="_x0000_s1290" style="position:absolute;left:660;top:8288;width:2475;height:534" coordorigin="660,8288" coordsize="2475,534">
                <v:shape id="_x0000_s1296" style="position:absolute;left:660;top:8288;width:2475;height:534" coordorigin="660,8288" coordsize="2475,534" path="m660,8821r2475,l3135,8288r-2475,l660,8821xe" fillcolor="#1f3863" stroked="f">
                  <v:path arrowok="t"/>
                </v:shape>
                <v:shape id="_x0000_s1295" type="#_x0000_t75" style="position:absolute;left:660;top:8359;width:2477;height:389">
                  <v:imagedata r:id="rId19" o:title=""/>
                </v:shape>
                <v:shape id="_x0000_s1294" type="#_x0000_t75" style="position:absolute;left:823;top:8417;width:2198;height:276">
                  <v:imagedata r:id="rId20" o:title=""/>
                </v:shape>
                <v:shape id="_x0000_s1293" type="#_x0000_t75" style="position:absolute;left:817;top:8402;width:2180;height:277">
                  <v:imagedata r:id="rId21" o:title=""/>
                </v:shape>
                <v:group id="_x0000_s1291" style="position:absolute;left:692;top:5599;width:9443;height:2589" coordorigin="692,5599" coordsize="9443,2589">
                  <v:shape id="_x0000_s1292" style="position:absolute;left:692;top:5599;width:9443;height:2589" coordorigin="692,5599" coordsize="9443,2589" path="m692,8188r9443,l10135,5599r-9443,l692,8188xe" stroked="f">
                    <v:path arrowok="t"/>
                  </v:shape>
                </v:group>
              </v:group>
            </v:group>
            <w10:wrap anchorx="page" anchory="page"/>
          </v:group>
        </w:pict>
      </w:r>
      <w:r w:rsidR="00702417">
        <w:br w:type="column"/>
      </w:r>
      <w:r w:rsidR="00702417">
        <w:rPr>
          <w:rFonts w:ascii="Arial Narrow" w:eastAsia="Arial Narrow" w:hAnsi="Arial Narrow" w:cs="Arial Narrow"/>
        </w:rPr>
        <w:lastRenderedPageBreak/>
        <w:t>Dyna</w:t>
      </w:r>
      <w:r w:rsidR="00702417">
        <w:rPr>
          <w:rFonts w:ascii="Arial Narrow" w:eastAsia="Arial Narrow" w:hAnsi="Arial Narrow" w:cs="Arial Narrow"/>
          <w:spacing w:val="1"/>
        </w:rPr>
        <w:t>m</w:t>
      </w:r>
      <w:r w:rsidR="00702417">
        <w:rPr>
          <w:rFonts w:ascii="Arial Narrow" w:eastAsia="Arial Narrow" w:hAnsi="Arial Narrow" w:cs="Arial Narrow"/>
        </w:rPr>
        <w:t>ic</w:t>
      </w:r>
      <w:r w:rsidR="00702417">
        <w:rPr>
          <w:rFonts w:ascii="Arial Narrow" w:eastAsia="Arial Narrow" w:hAnsi="Arial Narrow" w:cs="Arial Narrow"/>
          <w:spacing w:val="-6"/>
        </w:rPr>
        <w:t xml:space="preserve"> </w:t>
      </w:r>
      <w:r w:rsidR="00702417">
        <w:rPr>
          <w:rFonts w:ascii="Arial Narrow" w:eastAsia="Arial Narrow" w:hAnsi="Arial Narrow" w:cs="Arial Narrow"/>
        </w:rPr>
        <w:t>you</w:t>
      </w:r>
      <w:r w:rsidR="00702417">
        <w:rPr>
          <w:rFonts w:ascii="Arial Narrow" w:eastAsia="Arial Narrow" w:hAnsi="Arial Narrow" w:cs="Arial Narrow"/>
          <w:spacing w:val="1"/>
        </w:rPr>
        <w:t>n</w:t>
      </w:r>
      <w:r w:rsidR="00702417">
        <w:rPr>
          <w:rFonts w:ascii="Arial Narrow" w:eastAsia="Arial Narrow" w:hAnsi="Arial Narrow" w:cs="Arial Narrow"/>
        </w:rPr>
        <w:t>g</w:t>
      </w:r>
      <w:r w:rsidR="00702417">
        <w:rPr>
          <w:rFonts w:ascii="Arial Narrow" w:eastAsia="Arial Narrow" w:hAnsi="Arial Narrow" w:cs="Arial Narrow"/>
          <w:spacing w:val="-4"/>
        </w:rPr>
        <w:t xml:space="preserve"> </w:t>
      </w:r>
      <w:r w:rsidR="00702417">
        <w:rPr>
          <w:rFonts w:ascii="Arial Narrow" w:eastAsia="Arial Narrow" w:hAnsi="Arial Narrow" w:cs="Arial Narrow"/>
          <w:spacing w:val="1"/>
        </w:rPr>
        <w:t>pr</w:t>
      </w:r>
      <w:r w:rsidR="00702417">
        <w:rPr>
          <w:rFonts w:ascii="Arial Narrow" w:eastAsia="Arial Narrow" w:hAnsi="Arial Narrow" w:cs="Arial Narrow"/>
        </w:rPr>
        <w:t>of</w:t>
      </w:r>
      <w:r w:rsidR="00702417">
        <w:rPr>
          <w:rFonts w:ascii="Arial Narrow" w:eastAsia="Arial Narrow" w:hAnsi="Arial Narrow" w:cs="Arial Narrow"/>
          <w:spacing w:val="1"/>
        </w:rPr>
        <w:t>e</w:t>
      </w:r>
      <w:r w:rsidR="00702417">
        <w:rPr>
          <w:rFonts w:ascii="Arial Narrow" w:eastAsia="Arial Narrow" w:hAnsi="Arial Narrow" w:cs="Arial Narrow"/>
        </w:rPr>
        <w:t>ssion</w:t>
      </w:r>
      <w:r w:rsidR="00702417">
        <w:rPr>
          <w:rFonts w:ascii="Arial Narrow" w:eastAsia="Arial Narrow" w:hAnsi="Arial Narrow" w:cs="Arial Narrow"/>
          <w:spacing w:val="3"/>
        </w:rPr>
        <w:t>a</w:t>
      </w:r>
      <w:r w:rsidR="00702417">
        <w:rPr>
          <w:rFonts w:ascii="Arial Narrow" w:eastAsia="Arial Narrow" w:hAnsi="Arial Narrow" w:cs="Arial Narrow"/>
        </w:rPr>
        <w:t>l</w:t>
      </w:r>
      <w:r w:rsidR="00702417">
        <w:rPr>
          <w:rFonts w:ascii="Arial Narrow" w:eastAsia="Arial Narrow" w:hAnsi="Arial Narrow" w:cs="Arial Narrow"/>
          <w:spacing w:val="-9"/>
        </w:rPr>
        <w:t xml:space="preserve"> </w:t>
      </w:r>
      <w:r w:rsidR="00702417">
        <w:rPr>
          <w:rFonts w:ascii="Arial Narrow" w:eastAsia="Arial Narrow" w:hAnsi="Arial Narrow" w:cs="Arial Narrow"/>
        </w:rPr>
        <w:t>w</w:t>
      </w:r>
      <w:r w:rsidR="00702417">
        <w:rPr>
          <w:rFonts w:ascii="Arial Narrow" w:eastAsia="Arial Narrow" w:hAnsi="Arial Narrow" w:cs="Arial Narrow"/>
          <w:spacing w:val="-1"/>
        </w:rPr>
        <w:t>i</w:t>
      </w:r>
      <w:r w:rsidR="00702417">
        <w:rPr>
          <w:rFonts w:ascii="Arial Narrow" w:eastAsia="Arial Narrow" w:hAnsi="Arial Narrow" w:cs="Arial Narrow"/>
        </w:rPr>
        <w:t>th 1</w:t>
      </w:r>
      <w:r w:rsidR="00702417">
        <w:rPr>
          <w:rFonts w:ascii="Arial Narrow" w:eastAsia="Arial Narrow" w:hAnsi="Arial Narrow" w:cs="Arial Narrow"/>
          <w:spacing w:val="2"/>
        </w:rPr>
        <w:t>0</w:t>
      </w:r>
      <w:r w:rsidR="00702417">
        <w:rPr>
          <w:rFonts w:ascii="Arial Narrow" w:eastAsia="Arial Narrow" w:hAnsi="Arial Narrow" w:cs="Arial Narrow"/>
        </w:rPr>
        <w:t>+</w:t>
      </w:r>
      <w:r w:rsidR="00702417">
        <w:rPr>
          <w:rFonts w:ascii="Arial Narrow" w:eastAsia="Arial Narrow" w:hAnsi="Arial Narrow" w:cs="Arial Narrow"/>
          <w:spacing w:val="-3"/>
        </w:rPr>
        <w:t xml:space="preserve"> </w:t>
      </w:r>
      <w:proofErr w:type="gramStart"/>
      <w:r w:rsidR="00702417">
        <w:rPr>
          <w:rFonts w:ascii="Arial Narrow" w:eastAsia="Arial Narrow" w:hAnsi="Arial Narrow" w:cs="Arial Narrow"/>
        </w:rPr>
        <w:t>yea</w:t>
      </w:r>
      <w:r w:rsidR="00702417">
        <w:rPr>
          <w:rFonts w:ascii="Arial Narrow" w:eastAsia="Arial Narrow" w:hAnsi="Arial Narrow" w:cs="Arial Narrow"/>
          <w:spacing w:val="1"/>
        </w:rPr>
        <w:t>r</w:t>
      </w:r>
      <w:r w:rsidR="00702417">
        <w:rPr>
          <w:rFonts w:ascii="Arial Narrow" w:eastAsia="Arial Narrow" w:hAnsi="Arial Narrow" w:cs="Arial Narrow"/>
        </w:rPr>
        <w:t>s</w:t>
      </w:r>
      <w:proofErr w:type="gramEnd"/>
      <w:r w:rsidR="00702417">
        <w:rPr>
          <w:rFonts w:ascii="Arial Narrow" w:eastAsia="Arial Narrow" w:hAnsi="Arial Narrow" w:cs="Arial Narrow"/>
          <w:spacing w:val="-3"/>
        </w:rPr>
        <w:t xml:space="preserve"> </w:t>
      </w:r>
      <w:r w:rsidR="00702417">
        <w:rPr>
          <w:rFonts w:ascii="Arial Narrow" w:eastAsia="Arial Narrow" w:hAnsi="Arial Narrow" w:cs="Arial Narrow"/>
          <w:spacing w:val="1"/>
        </w:rPr>
        <w:t>r</w:t>
      </w:r>
      <w:r w:rsidR="00702417">
        <w:rPr>
          <w:rFonts w:ascii="Arial Narrow" w:eastAsia="Arial Narrow" w:hAnsi="Arial Narrow" w:cs="Arial Narrow"/>
        </w:rPr>
        <w:t>ich</w:t>
      </w:r>
      <w:r w:rsidR="00702417">
        <w:rPr>
          <w:rFonts w:ascii="Arial Narrow" w:eastAsia="Arial Narrow" w:hAnsi="Arial Narrow" w:cs="Arial Narrow"/>
          <w:spacing w:val="-3"/>
        </w:rPr>
        <w:t xml:space="preserve"> </w:t>
      </w:r>
      <w:r w:rsidR="00702417">
        <w:rPr>
          <w:rFonts w:ascii="Arial Narrow" w:eastAsia="Arial Narrow" w:hAnsi="Arial Narrow" w:cs="Arial Narrow"/>
        </w:rPr>
        <w:t>ex</w:t>
      </w:r>
      <w:r w:rsidR="00702417">
        <w:rPr>
          <w:rFonts w:ascii="Arial Narrow" w:eastAsia="Arial Narrow" w:hAnsi="Arial Narrow" w:cs="Arial Narrow"/>
          <w:spacing w:val="1"/>
        </w:rPr>
        <w:t>p</w:t>
      </w:r>
      <w:r w:rsidR="00702417">
        <w:rPr>
          <w:rFonts w:ascii="Arial Narrow" w:eastAsia="Arial Narrow" w:hAnsi="Arial Narrow" w:cs="Arial Narrow"/>
        </w:rPr>
        <w:t>e</w:t>
      </w:r>
      <w:r w:rsidR="00702417">
        <w:rPr>
          <w:rFonts w:ascii="Arial Narrow" w:eastAsia="Arial Narrow" w:hAnsi="Arial Narrow" w:cs="Arial Narrow"/>
          <w:spacing w:val="1"/>
        </w:rPr>
        <w:t>r</w:t>
      </w:r>
      <w:r w:rsidR="00702417">
        <w:rPr>
          <w:rFonts w:ascii="Arial Narrow" w:eastAsia="Arial Narrow" w:hAnsi="Arial Narrow" w:cs="Arial Narrow"/>
        </w:rPr>
        <w:t>ience</w:t>
      </w:r>
      <w:r w:rsidR="00702417">
        <w:rPr>
          <w:rFonts w:ascii="Arial Narrow" w:eastAsia="Arial Narrow" w:hAnsi="Arial Narrow" w:cs="Arial Narrow"/>
          <w:spacing w:val="-8"/>
        </w:rPr>
        <w:t xml:space="preserve"> </w:t>
      </w:r>
      <w:r w:rsidR="00702417">
        <w:rPr>
          <w:rFonts w:ascii="Arial Narrow" w:eastAsia="Arial Narrow" w:hAnsi="Arial Narrow" w:cs="Arial Narrow"/>
        </w:rPr>
        <w:t>in</w:t>
      </w:r>
      <w:r w:rsidR="00702417">
        <w:rPr>
          <w:rFonts w:ascii="Arial Narrow" w:eastAsia="Arial Narrow" w:hAnsi="Arial Narrow" w:cs="Arial Narrow"/>
          <w:spacing w:val="-1"/>
        </w:rPr>
        <w:t xml:space="preserve"> </w:t>
      </w:r>
      <w:r w:rsidR="00702417">
        <w:rPr>
          <w:rFonts w:ascii="Arial Narrow" w:eastAsia="Arial Narrow" w:hAnsi="Arial Narrow" w:cs="Arial Narrow"/>
          <w:spacing w:val="1"/>
        </w:rPr>
        <w:t>n</w:t>
      </w:r>
      <w:r w:rsidR="00702417">
        <w:rPr>
          <w:rFonts w:ascii="Arial Narrow" w:eastAsia="Arial Narrow" w:hAnsi="Arial Narrow" w:cs="Arial Narrow"/>
        </w:rPr>
        <w:t>et</w:t>
      </w:r>
      <w:r w:rsidR="00702417">
        <w:rPr>
          <w:rFonts w:ascii="Arial Narrow" w:eastAsia="Arial Narrow" w:hAnsi="Arial Narrow" w:cs="Arial Narrow"/>
          <w:spacing w:val="2"/>
        </w:rPr>
        <w:t>w</w:t>
      </w:r>
      <w:r w:rsidR="00702417">
        <w:rPr>
          <w:rFonts w:ascii="Arial Narrow" w:eastAsia="Arial Narrow" w:hAnsi="Arial Narrow" w:cs="Arial Narrow"/>
        </w:rPr>
        <w:t>o</w:t>
      </w:r>
      <w:r w:rsidR="00702417">
        <w:rPr>
          <w:rFonts w:ascii="Arial Narrow" w:eastAsia="Arial Narrow" w:hAnsi="Arial Narrow" w:cs="Arial Narrow"/>
          <w:spacing w:val="1"/>
        </w:rPr>
        <w:t>r</w:t>
      </w:r>
      <w:r w:rsidR="00702417">
        <w:rPr>
          <w:rFonts w:ascii="Arial Narrow" w:eastAsia="Arial Narrow" w:hAnsi="Arial Narrow" w:cs="Arial Narrow"/>
        </w:rPr>
        <w:t>king,</w:t>
      </w:r>
      <w:r w:rsidR="00702417">
        <w:rPr>
          <w:rFonts w:ascii="Arial Narrow" w:eastAsia="Arial Narrow" w:hAnsi="Arial Narrow" w:cs="Arial Narrow"/>
          <w:spacing w:val="-8"/>
        </w:rPr>
        <w:t xml:space="preserve"> </w:t>
      </w:r>
      <w:r w:rsidR="00702417">
        <w:rPr>
          <w:rFonts w:ascii="Arial Narrow" w:eastAsia="Arial Narrow" w:hAnsi="Arial Narrow" w:cs="Arial Narrow"/>
        </w:rPr>
        <w:t>tec</w:t>
      </w:r>
      <w:r w:rsidR="00702417">
        <w:rPr>
          <w:rFonts w:ascii="Arial Narrow" w:eastAsia="Arial Narrow" w:hAnsi="Arial Narrow" w:cs="Arial Narrow"/>
          <w:spacing w:val="1"/>
        </w:rPr>
        <w:t>h</w:t>
      </w:r>
      <w:r w:rsidR="00702417">
        <w:rPr>
          <w:rFonts w:ascii="Arial Narrow" w:eastAsia="Arial Narrow" w:hAnsi="Arial Narrow" w:cs="Arial Narrow"/>
        </w:rPr>
        <w:t>nical</w:t>
      </w:r>
      <w:r w:rsidR="00702417">
        <w:rPr>
          <w:rFonts w:ascii="Arial Narrow" w:eastAsia="Arial Narrow" w:hAnsi="Arial Narrow" w:cs="Arial Narrow"/>
          <w:spacing w:val="-6"/>
        </w:rPr>
        <w:t xml:space="preserve"> </w:t>
      </w:r>
      <w:r w:rsidR="00702417">
        <w:rPr>
          <w:rFonts w:ascii="Arial Narrow" w:eastAsia="Arial Narrow" w:hAnsi="Arial Narrow" w:cs="Arial Narrow"/>
        </w:rPr>
        <w:t>sup</w:t>
      </w:r>
      <w:r w:rsidR="00702417">
        <w:rPr>
          <w:rFonts w:ascii="Arial Narrow" w:eastAsia="Arial Narrow" w:hAnsi="Arial Narrow" w:cs="Arial Narrow"/>
          <w:spacing w:val="1"/>
        </w:rPr>
        <w:t>p</w:t>
      </w:r>
      <w:r w:rsidR="00702417">
        <w:rPr>
          <w:rFonts w:ascii="Arial Narrow" w:eastAsia="Arial Narrow" w:hAnsi="Arial Narrow" w:cs="Arial Narrow"/>
        </w:rPr>
        <w:t>o</w:t>
      </w:r>
      <w:r w:rsidR="00702417">
        <w:rPr>
          <w:rFonts w:ascii="Arial Narrow" w:eastAsia="Arial Narrow" w:hAnsi="Arial Narrow" w:cs="Arial Narrow"/>
          <w:spacing w:val="1"/>
        </w:rPr>
        <w:t>r</w:t>
      </w:r>
      <w:r w:rsidR="00702417">
        <w:rPr>
          <w:rFonts w:ascii="Arial Narrow" w:eastAsia="Arial Narrow" w:hAnsi="Arial Narrow" w:cs="Arial Narrow"/>
        </w:rPr>
        <w:t>t</w:t>
      </w:r>
      <w:r w:rsidR="00702417">
        <w:rPr>
          <w:rFonts w:ascii="Arial Narrow" w:eastAsia="Arial Narrow" w:hAnsi="Arial Narrow" w:cs="Arial Narrow"/>
          <w:spacing w:val="-5"/>
        </w:rPr>
        <w:t xml:space="preserve"> </w:t>
      </w:r>
      <w:r w:rsidR="00702417">
        <w:rPr>
          <w:rFonts w:ascii="Arial Narrow" w:eastAsia="Arial Narrow" w:hAnsi="Arial Narrow" w:cs="Arial Narrow"/>
          <w:spacing w:val="1"/>
        </w:rPr>
        <w:t>a</w:t>
      </w:r>
      <w:r w:rsidR="00702417">
        <w:rPr>
          <w:rFonts w:ascii="Arial Narrow" w:eastAsia="Arial Narrow" w:hAnsi="Arial Narrow" w:cs="Arial Narrow"/>
        </w:rPr>
        <w:t>nd data</w:t>
      </w:r>
      <w:r w:rsidR="00702417">
        <w:rPr>
          <w:rFonts w:ascii="Arial Narrow" w:eastAsia="Arial Narrow" w:hAnsi="Arial Narrow" w:cs="Arial Narrow"/>
          <w:spacing w:val="-2"/>
        </w:rPr>
        <w:t xml:space="preserve"> </w:t>
      </w:r>
      <w:r w:rsidR="00702417">
        <w:rPr>
          <w:rFonts w:ascii="Arial Narrow" w:eastAsia="Arial Narrow" w:hAnsi="Arial Narrow" w:cs="Arial Narrow"/>
        </w:rPr>
        <w:t>entry</w:t>
      </w:r>
      <w:r w:rsidR="00702417">
        <w:rPr>
          <w:rFonts w:ascii="Arial Narrow" w:eastAsia="Arial Narrow" w:hAnsi="Arial Narrow" w:cs="Arial Narrow"/>
          <w:spacing w:val="-4"/>
        </w:rPr>
        <w:t xml:space="preserve"> </w:t>
      </w:r>
      <w:r w:rsidR="00702417">
        <w:rPr>
          <w:rFonts w:ascii="Arial Narrow" w:eastAsia="Arial Narrow" w:hAnsi="Arial Narrow" w:cs="Arial Narrow"/>
        </w:rPr>
        <w:t>operation</w:t>
      </w:r>
      <w:r w:rsidR="00702417">
        <w:rPr>
          <w:rFonts w:ascii="Arial Narrow" w:eastAsia="Arial Narrow" w:hAnsi="Arial Narrow" w:cs="Arial Narrow"/>
          <w:spacing w:val="-1"/>
        </w:rPr>
        <w:t>s</w:t>
      </w:r>
      <w:r w:rsidR="00702417">
        <w:rPr>
          <w:rFonts w:ascii="Arial Narrow" w:eastAsia="Arial Narrow" w:hAnsi="Arial Narrow" w:cs="Arial Narrow"/>
        </w:rPr>
        <w:t>.</w:t>
      </w:r>
      <w:r w:rsidR="00702417">
        <w:rPr>
          <w:rFonts w:ascii="Arial Narrow" w:eastAsia="Arial Narrow" w:hAnsi="Arial Narrow" w:cs="Arial Narrow"/>
          <w:spacing w:val="-8"/>
        </w:rPr>
        <w:t xml:space="preserve"> </w:t>
      </w:r>
      <w:r w:rsidR="00702417">
        <w:rPr>
          <w:rFonts w:ascii="Arial Narrow" w:eastAsia="Arial Narrow" w:hAnsi="Arial Narrow" w:cs="Arial Narrow"/>
        </w:rPr>
        <w:t>De</w:t>
      </w:r>
      <w:r w:rsidR="00702417">
        <w:rPr>
          <w:rFonts w:ascii="Arial Narrow" w:eastAsia="Arial Narrow" w:hAnsi="Arial Narrow" w:cs="Arial Narrow"/>
          <w:spacing w:val="1"/>
        </w:rPr>
        <w:t>m</w:t>
      </w:r>
      <w:r w:rsidR="00702417">
        <w:rPr>
          <w:rFonts w:ascii="Arial Narrow" w:eastAsia="Arial Narrow" w:hAnsi="Arial Narrow" w:cs="Arial Narrow"/>
        </w:rPr>
        <w:t>o</w:t>
      </w:r>
      <w:r w:rsidR="00702417">
        <w:rPr>
          <w:rFonts w:ascii="Arial Narrow" w:eastAsia="Arial Narrow" w:hAnsi="Arial Narrow" w:cs="Arial Narrow"/>
          <w:spacing w:val="1"/>
        </w:rPr>
        <w:t>n</w:t>
      </w:r>
      <w:r w:rsidR="00702417">
        <w:rPr>
          <w:rFonts w:ascii="Arial Narrow" w:eastAsia="Arial Narrow" w:hAnsi="Arial Narrow" w:cs="Arial Narrow"/>
        </w:rPr>
        <w:t>st</w:t>
      </w:r>
      <w:r w:rsidR="00702417">
        <w:rPr>
          <w:rFonts w:ascii="Arial Narrow" w:eastAsia="Arial Narrow" w:hAnsi="Arial Narrow" w:cs="Arial Narrow"/>
          <w:spacing w:val="1"/>
        </w:rPr>
        <w:t>r</w:t>
      </w:r>
      <w:r w:rsidR="00702417">
        <w:rPr>
          <w:rFonts w:ascii="Arial Narrow" w:eastAsia="Arial Narrow" w:hAnsi="Arial Narrow" w:cs="Arial Narrow"/>
        </w:rPr>
        <w:t>at</w:t>
      </w:r>
      <w:r w:rsidR="00702417">
        <w:rPr>
          <w:rFonts w:ascii="Arial Narrow" w:eastAsia="Arial Narrow" w:hAnsi="Arial Narrow" w:cs="Arial Narrow"/>
          <w:spacing w:val="1"/>
        </w:rPr>
        <w:t>e</w:t>
      </w:r>
      <w:r w:rsidR="00702417">
        <w:rPr>
          <w:rFonts w:ascii="Arial Narrow" w:eastAsia="Arial Narrow" w:hAnsi="Arial Narrow" w:cs="Arial Narrow"/>
        </w:rPr>
        <w:t>d</w:t>
      </w:r>
      <w:r w:rsidR="00702417">
        <w:rPr>
          <w:rFonts w:ascii="Arial Narrow" w:eastAsia="Arial Narrow" w:hAnsi="Arial Narrow" w:cs="Arial Narrow"/>
          <w:spacing w:val="-10"/>
        </w:rPr>
        <w:t xml:space="preserve"> </w:t>
      </w:r>
      <w:r w:rsidR="00702417">
        <w:rPr>
          <w:rFonts w:ascii="Arial Narrow" w:eastAsia="Arial Narrow" w:hAnsi="Arial Narrow" w:cs="Arial Narrow"/>
        </w:rPr>
        <w:t>st</w:t>
      </w:r>
      <w:r w:rsidR="00702417">
        <w:rPr>
          <w:rFonts w:ascii="Arial Narrow" w:eastAsia="Arial Narrow" w:hAnsi="Arial Narrow" w:cs="Arial Narrow"/>
          <w:spacing w:val="1"/>
        </w:rPr>
        <w:t>r</w:t>
      </w:r>
      <w:r w:rsidR="00702417">
        <w:rPr>
          <w:rFonts w:ascii="Arial Narrow" w:eastAsia="Arial Narrow" w:hAnsi="Arial Narrow" w:cs="Arial Narrow"/>
        </w:rPr>
        <w:t>o</w:t>
      </w:r>
      <w:r w:rsidR="00702417">
        <w:rPr>
          <w:rFonts w:ascii="Arial Narrow" w:eastAsia="Arial Narrow" w:hAnsi="Arial Narrow" w:cs="Arial Narrow"/>
          <w:spacing w:val="1"/>
        </w:rPr>
        <w:t>n</w:t>
      </w:r>
      <w:r w:rsidR="00702417">
        <w:rPr>
          <w:rFonts w:ascii="Arial Narrow" w:eastAsia="Arial Narrow" w:hAnsi="Arial Narrow" w:cs="Arial Narrow"/>
        </w:rPr>
        <w:t>g</w:t>
      </w:r>
      <w:r w:rsidR="00702417">
        <w:rPr>
          <w:rFonts w:ascii="Arial Narrow" w:eastAsia="Arial Narrow" w:hAnsi="Arial Narrow" w:cs="Arial Narrow"/>
          <w:spacing w:val="-5"/>
        </w:rPr>
        <w:t xml:space="preserve"> </w:t>
      </w:r>
      <w:r w:rsidR="00702417">
        <w:rPr>
          <w:rFonts w:ascii="Arial Narrow" w:eastAsia="Arial Narrow" w:hAnsi="Arial Narrow" w:cs="Arial Narrow"/>
        </w:rPr>
        <w:t>c</w:t>
      </w:r>
      <w:r w:rsidR="00702417">
        <w:rPr>
          <w:rFonts w:ascii="Arial Narrow" w:eastAsia="Arial Narrow" w:hAnsi="Arial Narrow" w:cs="Arial Narrow"/>
          <w:spacing w:val="1"/>
        </w:rPr>
        <w:t>om</w:t>
      </w:r>
      <w:r w:rsidR="00702417">
        <w:rPr>
          <w:rFonts w:ascii="Arial Narrow" w:eastAsia="Arial Narrow" w:hAnsi="Arial Narrow" w:cs="Arial Narrow"/>
        </w:rPr>
        <w:t>p</w:t>
      </w:r>
      <w:r w:rsidR="00702417">
        <w:rPr>
          <w:rFonts w:ascii="Arial Narrow" w:eastAsia="Arial Narrow" w:hAnsi="Arial Narrow" w:cs="Arial Narrow"/>
          <w:spacing w:val="1"/>
        </w:rPr>
        <w:t>e</w:t>
      </w:r>
      <w:r w:rsidR="00702417">
        <w:rPr>
          <w:rFonts w:ascii="Arial Narrow" w:eastAsia="Arial Narrow" w:hAnsi="Arial Narrow" w:cs="Arial Narrow"/>
        </w:rPr>
        <w:t>te</w:t>
      </w:r>
      <w:r w:rsidR="00702417">
        <w:rPr>
          <w:rFonts w:ascii="Arial Narrow" w:eastAsia="Arial Narrow" w:hAnsi="Arial Narrow" w:cs="Arial Narrow"/>
          <w:spacing w:val="1"/>
        </w:rPr>
        <w:t>n</w:t>
      </w:r>
      <w:r w:rsidR="00702417">
        <w:rPr>
          <w:rFonts w:ascii="Arial Narrow" w:eastAsia="Arial Narrow" w:hAnsi="Arial Narrow" w:cs="Arial Narrow"/>
        </w:rPr>
        <w:t>cies</w:t>
      </w:r>
      <w:r w:rsidR="00702417">
        <w:rPr>
          <w:rFonts w:ascii="Arial Narrow" w:eastAsia="Arial Narrow" w:hAnsi="Arial Narrow" w:cs="Arial Narrow"/>
          <w:spacing w:val="-10"/>
        </w:rPr>
        <w:t xml:space="preserve"> </w:t>
      </w:r>
      <w:r w:rsidR="00702417">
        <w:rPr>
          <w:rFonts w:ascii="Arial Narrow" w:eastAsia="Arial Narrow" w:hAnsi="Arial Narrow" w:cs="Arial Narrow"/>
        </w:rPr>
        <w:t>in</w:t>
      </w:r>
      <w:r w:rsidR="00702417">
        <w:rPr>
          <w:rFonts w:ascii="Arial Narrow" w:eastAsia="Arial Narrow" w:hAnsi="Arial Narrow" w:cs="Arial Narrow"/>
          <w:spacing w:val="-1"/>
        </w:rPr>
        <w:t xml:space="preserve"> </w:t>
      </w:r>
      <w:r w:rsidR="00702417">
        <w:rPr>
          <w:rFonts w:ascii="Arial Narrow" w:eastAsia="Arial Narrow" w:hAnsi="Arial Narrow" w:cs="Arial Narrow"/>
        </w:rPr>
        <w:t>insta</w:t>
      </w:r>
      <w:r w:rsidR="00702417">
        <w:rPr>
          <w:rFonts w:ascii="Arial Narrow" w:eastAsia="Arial Narrow" w:hAnsi="Arial Narrow" w:cs="Arial Narrow"/>
          <w:spacing w:val="2"/>
        </w:rPr>
        <w:t>ll</w:t>
      </w:r>
      <w:r w:rsidR="00702417">
        <w:rPr>
          <w:rFonts w:ascii="Arial Narrow" w:eastAsia="Arial Narrow" w:hAnsi="Arial Narrow" w:cs="Arial Narrow"/>
        </w:rPr>
        <w:t>ation,</w:t>
      </w:r>
      <w:r w:rsidR="00702417">
        <w:rPr>
          <w:rFonts w:ascii="Arial Narrow" w:eastAsia="Arial Narrow" w:hAnsi="Arial Narrow" w:cs="Arial Narrow"/>
          <w:spacing w:val="-8"/>
        </w:rPr>
        <w:t xml:space="preserve"> </w:t>
      </w:r>
      <w:r w:rsidR="00702417">
        <w:rPr>
          <w:rFonts w:ascii="Arial Narrow" w:eastAsia="Arial Narrow" w:hAnsi="Arial Narrow" w:cs="Arial Narrow"/>
        </w:rPr>
        <w:t>configu</w:t>
      </w:r>
      <w:r w:rsidR="00702417">
        <w:rPr>
          <w:rFonts w:ascii="Arial Narrow" w:eastAsia="Arial Narrow" w:hAnsi="Arial Narrow" w:cs="Arial Narrow"/>
          <w:spacing w:val="1"/>
        </w:rPr>
        <w:t>r</w:t>
      </w:r>
      <w:r w:rsidR="00702417">
        <w:rPr>
          <w:rFonts w:ascii="Arial Narrow" w:eastAsia="Arial Narrow" w:hAnsi="Arial Narrow" w:cs="Arial Narrow"/>
        </w:rPr>
        <w:t>ation, t</w:t>
      </w:r>
      <w:r w:rsidR="00702417">
        <w:rPr>
          <w:rFonts w:ascii="Arial Narrow" w:eastAsia="Arial Narrow" w:hAnsi="Arial Narrow" w:cs="Arial Narrow"/>
          <w:spacing w:val="1"/>
        </w:rPr>
        <w:t>r</w:t>
      </w:r>
      <w:r w:rsidR="00702417">
        <w:rPr>
          <w:rFonts w:ascii="Arial Narrow" w:eastAsia="Arial Narrow" w:hAnsi="Arial Narrow" w:cs="Arial Narrow"/>
        </w:rPr>
        <w:t>o</w:t>
      </w:r>
      <w:r w:rsidR="00702417">
        <w:rPr>
          <w:rFonts w:ascii="Arial Narrow" w:eastAsia="Arial Narrow" w:hAnsi="Arial Narrow" w:cs="Arial Narrow"/>
          <w:spacing w:val="1"/>
        </w:rPr>
        <w:t>u</w:t>
      </w:r>
      <w:r w:rsidR="00702417">
        <w:rPr>
          <w:rFonts w:ascii="Arial Narrow" w:eastAsia="Arial Narrow" w:hAnsi="Arial Narrow" w:cs="Arial Narrow"/>
        </w:rPr>
        <w:t>bles</w:t>
      </w:r>
      <w:r w:rsidR="00702417">
        <w:rPr>
          <w:rFonts w:ascii="Arial Narrow" w:eastAsia="Arial Narrow" w:hAnsi="Arial Narrow" w:cs="Arial Narrow"/>
          <w:spacing w:val="1"/>
        </w:rPr>
        <w:t>h</w:t>
      </w:r>
      <w:r w:rsidR="00702417">
        <w:rPr>
          <w:rFonts w:ascii="Arial Narrow" w:eastAsia="Arial Narrow" w:hAnsi="Arial Narrow" w:cs="Arial Narrow"/>
        </w:rPr>
        <w:t>o</w:t>
      </w:r>
      <w:r w:rsidR="00702417">
        <w:rPr>
          <w:rFonts w:ascii="Arial Narrow" w:eastAsia="Arial Narrow" w:hAnsi="Arial Narrow" w:cs="Arial Narrow"/>
          <w:spacing w:val="1"/>
        </w:rPr>
        <w:t>o</w:t>
      </w:r>
      <w:r w:rsidR="00702417">
        <w:rPr>
          <w:rFonts w:ascii="Arial Narrow" w:eastAsia="Arial Narrow" w:hAnsi="Arial Narrow" w:cs="Arial Narrow"/>
        </w:rPr>
        <w:t>ting</w:t>
      </w:r>
      <w:r w:rsidR="00702417">
        <w:rPr>
          <w:rFonts w:ascii="Arial Narrow" w:eastAsia="Arial Narrow" w:hAnsi="Arial Narrow" w:cs="Arial Narrow"/>
          <w:spacing w:val="-11"/>
        </w:rPr>
        <w:t xml:space="preserve"> </w:t>
      </w:r>
      <w:r w:rsidR="00702417">
        <w:rPr>
          <w:rFonts w:ascii="Arial Narrow" w:eastAsia="Arial Narrow" w:hAnsi="Arial Narrow" w:cs="Arial Narrow"/>
        </w:rPr>
        <w:t>a</w:t>
      </w:r>
      <w:r w:rsidR="00702417">
        <w:rPr>
          <w:rFonts w:ascii="Arial Narrow" w:eastAsia="Arial Narrow" w:hAnsi="Arial Narrow" w:cs="Arial Narrow"/>
          <w:spacing w:val="1"/>
        </w:rPr>
        <w:t>n</w:t>
      </w:r>
      <w:r w:rsidR="00702417">
        <w:rPr>
          <w:rFonts w:ascii="Arial Narrow" w:eastAsia="Arial Narrow" w:hAnsi="Arial Narrow" w:cs="Arial Narrow"/>
        </w:rPr>
        <w:t>d</w:t>
      </w:r>
      <w:r w:rsidR="00702417">
        <w:rPr>
          <w:rFonts w:ascii="Arial Narrow" w:eastAsia="Arial Narrow" w:hAnsi="Arial Narrow" w:cs="Arial Narrow"/>
          <w:spacing w:val="-3"/>
        </w:rPr>
        <w:t xml:space="preserve"> </w:t>
      </w:r>
      <w:r w:rsidR="00702417">
        <w:rPr>
          <w:rFonts w:ascii="Arial Narrow" w:eastAsia="Arial Narrow" w:hAnsi="Arial Narrow" w:cs="Arial Narrow"/>
          <w:spacing w:val="1"/>
        </w:rPr>
        <w:t>m</w:t>
      </w:r>
      <w:r w:rsidR="00702417">
        <w:rPr>
          <w:rFonts w:ascii="Arial Narrow" w:eastAsia="Arial Narrow" w:hAnsi="Arial Narrow" w:cs="Arial Narrow"/>
        </w:rPr>
        <w:t>ainte</w:t>
      </w:r>
      <w:r w:rsidR="00702417">
        <w:rPr>
          <w:rFonts w:ascii="Arial Narrow" w:eastAsia="Arial Narrow" w:hAnsi="Arial Narrow" w:cs="Arial Narrow"/>
          <w:spacing w:val="1"/>
        </w:rPr>
        <w:t>n</w:t>
      </w:r>
      <w:r w:rsidR="00702417">
        <w:rPr>
          <w:rFonts w:ascii="Arial Narrow" w:eastAsia="Arial Narrow" w:hAnsi="Arial Narrow" w:cs="Arial Narrow"/>
        </w:rPr>
        <w:t>a</w:t>
      </w:r>
      <w:r w:rsidR="00702417">
        <w:rPr>
          <w:rFonts w:ascii="Arial Narrow" w:eastAsia="Arial Narrow" w:hAnsi="Arial Narrow" w:cs="Arial Narrow"/>
          <w:spacing w:val="1"/>
        </w:rPr>
        <w:t>n</w:t>
      </w:r>
      <w:r w:rsidR="00702417">
        <w:rPr>
          <w:rFonts w:ascii="Arial Narrow" w:eastAsia="Arial Narrow" w:hAnsi="Arial Narrow" w:cs="Arial Narrow"/>
        </w:rPr>
        <w:t>ce</w:t>
      </w:r>
      <w:r w:rsidR="00702417">
        <w:rPr>
          <w:rFonts w:ascii="Arial Narrow" w:eastAsia="Arial Narrow" w:hAnsi="Arial Narrow" w:cs="Arial Narrow"/>
          <w:spacing w:val="-7"/>
        </w:rPr>
        <w:t xml:space="preserve"> </w:t>
      </w:r>
      <w:r w:rsidR="00702417">
        <w:rPr>
          <w:rFonts w:ascii="Arial Narrow" w:eastAsia="Arial Narrow" w:hAnsi="Arial Narrow" w:cs="Arial Narrow"/>
        </w:rPr>
        <w:t>of</w:t>
      </w:r>
      <w:r w:rsidR="00702417">
        <w:rPr>
          <w:rFonts w:ascii="Arial Narrow" w:eastAsia="Arial Narrow" w:hAnsi="Arial Narrow" w:cs="Arial Narrow"/>
          <w:spacing w:val="-1"/>
        </w:rPr>
        <w:t xml:space="preserve"> </w:t>
      </w:r>
      <w:r w:rsidR="00702417">
        <w:rPr>
          <w:rFonts w:ascii="Arial Narrow" w:eastAsia="Arial Narrow" w:hAnsi="Arial Narrow" w:cs="Arial Narrow"/>
        </w:rPr>
        <w:t>h</w:t>
      </w:r>
      <w:r w:rsidR="00702417">
        <w:rPr>
          <w:rFonts w:ascii="Arial Narrow" w:eastAsia="Arial Narrow" w:hAnsi="Arial Narrow" w:cs="Arial Narrow"/>
          <w:spacing w:val="1"/>
        </w:rPr>
        <w:t>ar</w:t>
      </w:r>
      <w:r w:rsidR="00702417">
        <w:rPr>
          <w:rFonts w:ascii="Arial Narrow" w:eastAsia="Arial Narrow" w:hAnsi="Arial Narrow" w:cs="Arial Narrow"/>
        </w:rPr>
        <w:t>dwa</w:t>
      </w:r>
      <w:r w:rsidR="00702417">
        <w:rPr>
          <w:rFonts w:ascii="Arial Narrow" w:eastAsia="Arial Narrow" w:hAnsi="Arial Narrow" w:cs="Arial Narrow"/>
          <w:spacing w:val="1"/>
        </w:rPr>
        <w:t>r</w:t>
      </w:r>
      <w:r w:rsidR="00702417">
        <w:rPr>
          <w:rFonts w:ascii="Arial Narrow" w:eastAsia="Arial Narrow" w:hAnsi="Arial Narrow" w:cs="Arial Narrow"/>
        </w:rPr>
        <w:t>e,</w:t>
      </w:r>
      <w:r w:rsidR="00702417">
        <w:rPr>
          <w:rFonts w:ascii="Arial Narrow" w:eastAsia="Arial Narrow" w:hAnsi="Arial Narrow" w:cs="Arial Narrow"/>
          <w:spacing w:val="-7"/>
        </w:rPr>
        <w:t xml:space="preserve"> </w:t>
      </w:r>
      <w:r w:rsidR="00702417">
        <w:rPr>
          <w:rFonts w:ascii="Arial Narrow" w:eastAsia="Arial Narrow" w:hAnsi="Arial Narrow" w:cs="Arial Narrow"/>
        </w:rPr>
        <w:t>softwa</w:t>
      </w:r>
      <w:r w:rsidR="00702417">
        <w:rPr>
          <w:rFonts w:ascii="Arial Narrow" w:eastAsia="Arial Narrow" w:hAnsi="Arial Narrow" w:cs="Arial Narrow"/>
          <w:spacing w:val="1"/>
        </w:rPr>
        <w:t>r</w:t>
      </w:r>
      <w:r w:rsidR="00702417">
        <w:rPr>
          <w:rFonts w:ascii="Arial Narrow" w:eastAsia="Arial Narrow" w:hAnsi="Arial Narrow" w:cs="Arial Narrow"/>
        </w:rPr>
        <w:t>e</w:t>
      </w:r>
      <w:r w:rsidR="00702417">
        <w:rPr>
          <w:rFonts w:ascii="Arial Narrow" w:eastAsia="Arial Narrow" w:hAnsi="Arial Narrow" w:cs="Arial Narrow"/>
          <w:spacing w:val="-6"/>
        </w:rPr>
        <w:t xml:space="preserve"> </w:t>
      </w:r>
      <w:r w:rsidR="00702417">
        <w:rPr>
          <w:rFonts w:ascii="Arial Narrow" w:eastAsia="Arial Narrow" w:hAnsi="Arial Narrow" w:cs="Arial Narrow"/>
          <w:spacing w:val="1"/>
        </w:rPr>
        <w:t>a</w:t>
      </w:r>
      <w:r w:rsidR="00702417">
        <w:rPr>
          <w:rFonts w:ascii="Arial Narrow" w:eastAsia="Arial Narrow" w:hAnsi="Arial Narrow" w:cs="Arial Narrow"/>
        </w:rPr>
        <w:t>nd</w:t>
      </w:r>
      <w:r w:rsidR="00702417">
        <w:rPr>
          <w:rFonts w:ascii="Arial Narrow" w:eastAsia="Arial Narrow" w:hAnsi="Arial Narrow" w:cs="Arial Narrow"/>
          <w:spacing w:val="2"/>
        </w:rPr>
        <w:t xml:space="preserve"> </w:t>
      </w:r>
      <w:r w:rsidR="00702417">
        <w:rPr>
          <w:rFonts w:ascii="Arial Narrow" w:eastAsia="Arial Narrow" w:hAnsi="Arial Narrow" w:cs="Arial Narrow"/>
        </w:rPr>
        <w:t>n</w:t>
      </w:r>
      <w:r w:rsidR="00702417">
        <w:rPr>
          <w:rFonts w:ascii="Arial Narrow" w:eastAsia="Arial Narrow" w:hAnsi="Arial Narrow" w:cs="Arial Narrow"/>
          <w:spacing w:val="1"/>
        </w:rPr>
        <w:t>e</w:t>
      </w:r>
      <w:r w:rsidR="00702417">
        <w:rPr>
          <w:rFonts w:ascii="Arial Narrow" w:eastAsia="Arial Narrow" w:hAnsi="Arial Narrow" w:cs="Arial Narrow"/>
        </w:rPr>
        <w:t>tw</w:t>
      </w:r>
      <w:r w:rsidR="00702417">
        <w:rPr>
          <w:rFonts w:ascii="Arial Narrow" w:eastAsia="Arial Narrow" w:hAnsi="Arial Narrow" w:cs="Arial Narrow"/>
          <w:spacing w:val="2"/>
        </w:rPr>
        <w:t>o</w:t>
      </w:r>
      <w:r w:rsidR="00702417">
        <w:rPr>
          <w:rFonts w:ascii="Arial Narrow" w:eastAsia="Arial Narrow" w:hAnsi="Arial Narrow" w:cs="Arial Narrow"/>
          <w:spacing w:val="1"/>
        </w:rPr>
        <w:t>r</w:t>
      </w:r>
      <w:r w:rsidR="00702417">
        <w:rPr>
          <w:rFonts w:ascii="Arial Narrow" w:eastAsia="Arial Narrow" w:hAnsi="Arial Narrow" w:cs="Arial Narrow"/>
        </w:rPr>
        <w:t>k</w:t>
      </w:r>
      <w:r w:rsidR="00702417">
        <w:rPr>
          <w:rFonts w:ascii="Arial Narrow" w:eastAsia="Arial Narrow" w:hAnsi="Arial Narrow" w:cs="Arial Narrow"/>
          <w:spacing w:val="-6"/>
        </w:rPr>
        <w:t xml:space="preserve"> </w:t>
      </w:r>
      <w:r w:rsidR="00702417">
        <w:rPr>
          <w:rFonts w:ascii="Arial Narrow" w:eastAsia="Arial Narrow" w:hAnsi="Arial Narrow" w:cs="Arial Narrow"/>
        </w:rPr>
        <w:t>while</w:t>
      </w:r>
      <w:r w:rsidR="00702417">
        <w:rPr>
          <w:rFonts w:ascii="Arial Narrow" w:eastAsia="Arial Narrow" w:hAnsi="Arial Narrow" w:cs="Arial Narrow"/>
          <w:spacing w:val="-4"/>
        </w:rPr>
        <w:t xml:space="preserve"> </w:t>
      </w:r>
      <w:r w:rsidR="00702417">
        <w:rPr>
          <w:rFonts w:ascii="Arial Narrow" w:eastAsia="Arial Narrow" w:hAnsi="Arial Narrow" w:cs="Arial Narrow"/>
        </w:rPr>
        <w:t>e</w:t>
      </w:r>
      <w:r w:rsidR="00702417">
        <w:rPr>
          <w:rFonts w:ascii="Arial Narrow" w:eastAsia="Arial Narrow" w:hAnsi="Arial Narrow" w:cs="Arial Narrow"/>
          <w:spacing w:val="1"/>
        </w:rPr>
        <w:t>n</w:t>
      </w:r>
      <w:r w:rsidR="00702417">
        <w:rPr>
          <w:rFonts w:ascii="Arial Narrow" w:eastAsia="Arial Narrow" w:hAnsi="Arial Narrow" w:cs="Arial Narrow"/>
        </w:rPr>
        <w:t>su</w:t>
      </w:r>
      <w:r w:rsidR="00702417">
        <w:rPr>
          <w:rFonts w:ascii="Arial Narrow" w:eastAsia="Arial Narrow" w:hAnsi="Arial Narrow" w:cs="Arial Narrow"/>
          <w:spacing w:val="1"/>
        </w:rPr>
        <w:t>r</w:t>
      </w:r>
      <w:r w:rsidR="00702417">
        <w:rPr>
          <w:rFonts w:ascii="Arial Narrow" w:eastAsia="Arial Narrow" w:hAnsi="Arial Narrow" w:cs="Arial Narrow"/>
        </w:rPr>
        <w:t>ing</w:t>
      </w:r>
      <w:r w:rsidR="00702417">
        <w:rPr>
          <w:rFonts w:ascii="Arial Narrow" w:eastAsia="Arial Narrow" w:hAnsi="Arial Narrow" w:cs="Arial Narrow"/>
          <w:spacing w:val="-6"/>
        </w:rPr>
        <w:t xml:space="preserve"> </w:t>
      </w:r>
      <w:r w:rsidR="00702417">
        <w:rPr>
          <w:rFonts w:ascii="Arial Narrow" w:eastAsia="Arial Narrow" w:hAnsi="Arial Narrow" w:cs="Arial Narrow"/>
        </w:rPr>
        <w:t>a</w:t>
      </w:r>
      <w:r w:rsidR="00702417">
        <w:rPr>
          <w:rFonts w:ascii="Arial Narrow" w:eastAsia="Arial Narrow" w:hAnsi="Arial Narrow" w:cs="Arial Narrow"/>
          <w:spacing w:val="1"/>
        </w:rPr>
        <w:t>d</w:t>
      </w:r>
      <w:r w:rsidR="00702417">
        <w:rPr>
          <w:rFonts w:ascii="Arial Narrow" w:eastAsia="Arial Narrow" w:hAnsi="Arial Narrow" w:cs="Arial Narrow"/>
        </w:rPr>
        <w:t>h</w:t>
      </w:r>
      <w:r w:rsidR="00702417">
        <w:rPr>
          <w:rFonts w:ascii="Arial Narrow" w:eastAsia="Arial Narrow" w:hAnsi="Arial Narrow" w:cs="Arial Narrow"/>
          <w:spacing w:val="1"/>
        </w:rPr>
        <w:t>er</w:t>
      </w:r>
      <w:r w:rsidR="00702417">
        <w:rPr>
          <w:rFonts w:ascii="Arial Narrow" w:eastAsia="Arial Narrow" w:hAnsi="Arial Narrow" w:cs="Arial Narrow"/>
        </w:rPr>
        <w:t>e</w:t>
      </w:r>
      <w:r w:rsidR="00702417">
        <w:rPr>
          <w:rFonts w:ascii="Arial Narrow" w:eastAsia="Arial Narrow" w:hAnsi="Arial Narrow" w:cs="Arial Narrow"/>
          <w:spacing w:val="1"/>
        </w:rPr>
        <w:t>n</w:t>
      </w:r>
      <w:r w:rsidR="00702417">
        <w:rPr>
          <w:rFonts w:ascii="Arial Narrow" w:eastAsia="Arial Narrow" w:hAnsi="Arial Narrow" w:cs="Arial Narrow"/>
        </w:rPr>
        <w:t>ce</w:t>
      </w:r>
      <w:r w:rsidR="00702417">
        <w:rPr>
          <w:rFonts w:ascii="Arial Narrow" w:eastAsia="Arial Narrow" w:hAnsi="Arial Narrow" w:cs="Arial Narrow"/>
          <w:spacing w:val="-8"/>
        </w:rPr>
        <w:t xml:space="preserve"> </w:t>
      </w:r>
      <w:r w:rsidR="00702417">
        <w:rPr>
          <w:rFonts w:ascii="Arial Narrow" w:eastAsia="Arial Narrow" w:hAnsi="Arial Narrow" w:cs="Arial Narrow"/>
        </w:rPr>
        <w:t>to set</w:t>
      </w:r>
      <w:r w:rsidR="00702417">
        <w:rPr>
          <w:rFonts w:ascii="Arial Narrow" w:eastAsia="Arial Narrow" w:hAnsi="Arial Narrow" w:cs="Arial Narrow"/>
          <w:spacing w:val="-2"/>
        </w:rPr>
        <w:t xml:space="preserve"> </w:t>
      </w:r>
      <w:r w:rsidR="00702417">
        <w:rPr>
          <w:rFonts w:ascii="Arial Narrow" w:eastAsia="Arial Narrow" w:hAnsi="Arial Narrow" w:cs="Arial Narrow"/>
        </w:rPr>
        <w:t>p</w:t>
      </w:r>
      <w:r w:rsidR="00702417">
        <w:rPr>
          <w:rFonts w:ascii="Arial Narrow" w:eastAsia="Arial Narrow" w:hAnsi="Arial Narrow" w:cs="Arial Narrow"/>
          <w:spacing w:val="1"/>
        </w:rPr>
        <w:t>o</w:t>
      </w:r>
      <w:r w:rsidR="00702417">
        <w:rPr>
          <w:rFonts w:ascii="Arial Narrow" w:eastAsia="Arial Narrow" w:hAnsi="Arial Narrow" w:cs="Arial Narrow"/>
        </w:rPr>
        <w:t>lic</w:t>
      </w:r>
      <w:r w:rsidR="00702417">
        <w:rPr>
          <w:rFonts w:ascii="Arial Narrow" w:eastAsia="Arial Narrow" w:hAnsi="Arial Narrow" w:cs="Arial Narrow"/>
          <w:spacing w:val="-1"/>
        </w:rPr>
        <w:t>i</w:t>
      </w:r>
      <w:r w:rsidR="00702417">
        <w:rPr>
          <w:rFonts w:ascii="Arial Narrow" w:eastAsia="Arial Narrow" w:hAnsi="Arial Narrow" w:cs="Arial Narrow"/>
        </w:rPr>
        <w:t>es</w:t>
      </w:r>
      <w:r w:rsidR="00702417">
        <w:rPr>
          <w:rFonts w:ascii="Arial Narrow" w:eastAsia="Arial Narrow" w:hAnsi="Arial Narrow" w:cs="Arial Narrow"/>
          <w:spacing w:val="-5"/>
        </w:rPr>
        <w:t xml:space="preserve"> </w:t>
      </w:r>
      <w:r w:rsidR="00702417">
        <w:rPr>
          <w:rFonts w:ascii="Arial Narrow" w:eastAsia="Arial Narrow" w:hAnsi="Arial Narrow" w:cs="Arial Narrow"/>
          <w:spacing w:val="1"/>
        </w:rPr>
        <w:t>a</w:t>
      </w:r>
      <w:r w:rsidR="00702417">
        <w:rPr>
          <w:rFonts w:ascii="Arial Narrow" w:eastAsia="Arial Narrow" w:hAnsi="Arial Narrow" w:cs="Arial Narrow"/>
        </w:rPr>
        <w:t>nd</w:t>
      </w:r>
      <w:r w:rsidR="00702417">
        <w:rPr>
          <w:rFonts w:ascii="Arial Narrow" w:eastAsia="Arial Narrow" w:hAnsi="Arial Narrow" w:cs="Arial Narrow"/>
          <w:spacing w:val="-3"/>
        </w:rPr>
        <w:t xml:space="preserve"> </w:t>
      </w:r>
      <w:r w:rsidR="00702417">
        <w:rPr>
          <w:rFonts w:ascii="Arial Narrow" w:eastAsia="Arial Narrow" w:hAnsi="Arial Narrow" w:cs="Arial Narrow"/>
        </w:rPr>
        <w:t>stan</w:t>
      </w:r>
      <w:r w:rsidR="00702417">
        <w:rPr>
          <w:rFonts w:ascii="Arial Narrow" w:eastAsia="Arial Narrow" w:hAnsi="Arial Narrow" w:cs="Arial Narrow"/>
          <w:spacing w:val="1"/>
        </w:rPr>
        <w:t>d</w:t>
      </w:r>
      <w:r w:rsidR="00702417">
        <w:rPr>
          <w:rFonts w:ascii="Arial Narrow" w:eastAsia="Arial Narrow" w:hAnsi="Arial Narrow" w:cs="Arial Narrow"/>
        </w:rPr>
        <w:t>a</w:t>
      </w:r>
      <w:r w:rsidR="00702417">
        <w:rPr>
          <w:rFonts w:ascii="Arial Narrow" w:eastAsia="Arial Narrow" w:hAnsi="Arial Narrow" w:cs="Arial Narrow"/>
          <w:spacing w:val="1"/>
        </w:rPr>
        <w:t>r</w:t>
      </w:r>
      <w:r w:rsidR="00702417">
        <w:rPr>
          <w:rFonts w:ascii="Arial Narrow" w:eastAsia="Arial Narrow" w:hAnsi="Arial Narrow" w:cs="Arial Narrow"/>
        </w:rPr>
        <w:t>ds.</w:t>
      </w:r>
    </w:p>
    <w:p w:rsidR="00A17C14" w:rsidRDefault="00702417">
      <w:pPr>
        <w:spacing w:before="2" w:line="220" w:lineRule="exact"/>
        <w:ind w:right="174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Can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ff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ctively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set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io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</w:rPr>
        <w:t>ies,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ult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task,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al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with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  <w:spacing w:val="2"/>
        </w:rPr>
        <w:t>x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3"/>
        </w:rPr>
        <w:t>e</w:t>
      </w:r>
      <w:r>
        <w:rPr>
          <w:rFonts w:ascii="Arial Narrow" w:eastAsia="Arial Narrow" w:hAnsi="Arial Narrow" w:cs="Arial Narrow"/>
        </w:rPr>
        <w:t>cted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chan</w:t>
      </w:r>
      <w:r>
        <w:rPr>
          <w:rFonts w:ascii="Arial Narrow" w:eastAsia="Arial Narrow" w:hAnsi="Arial Narrow" w:cs="Arial Narrow"/>
          <w:spacing w:val="3"/>
        </w:rPr>
        <w:t>g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nd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wo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k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in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challen</w:t>
      </w:r>
      <w:r>
        <w:rPr>
          <w:rFonts w:ascii="Arial Narrow" w:eastAsia="Arial Narrow" w:hAnsi="Arial Narrow" w:cs="Arial Narrow"/>
          <w:spacing w:val="1"/>
        </w:rPr>
        <w:t>g</w:t>
      </w:r>
      <w:r>
        <w:rPr>
          <w:rFonts w:ascii="Arial Narrow" w:eastAsia="Arial Narrow" w:hAnsi="Arial Narrow" w:cs="Arial Narrow"/>
        </w:rPr>
        <w:t>ing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d p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essu</w:t>
      </w:r>
      <w:r>
        <w:rPr>
          <w:rFonts w:ascii="Arial Narrow" w:eastAsia="Arial Narrow" w:hAnsi="Arial Narrow" w:cs="Arial Narrow"/>
          <w:spacing w:val="1"/>
        </w:rPr>
        <w:t>re-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iven</w:t>
      </w:r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T e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vir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t.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Str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te</w:t>
      </w:r>
      <w:r>
        <w:rPr>
          <w:rFonts w:ascii="Arial Narrow" w:eastAsia="Arial Narrow" w:hAnsi="Arial Narrow" w:cs="Arial Narrow"/>
          <w:spacing w:val="1"/>
        </w:rPr>
        <w:t>g</w:t>
      </w:r>
      <w:r>
        <w:rPr>
          <w:rFonts w:ascii="Arial Narrow" w:eastAsia="Arial Narrow" w:hAnsi="Arial Narrow" w:cs="Arial Narrow"/>
        </w:rPr>
        <w:t>ic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think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who a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ts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>c</w:t>
      </w:r>
      <w:r>
        <w:rPr>
          <w:rFonts w:ascii="Arial Narrow" w:eastAsia="Arial Narrow" w:hAnsi="Arial Narrow" w:cs="Arial Narrow"/>
        </w:rPr>
        <w:t>tical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wo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k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ch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</w:rPr>
        <w:t>ide</w:t>
      </w:r>
    </w:p>
    <w:p w:rsidR="00A17C14" w:rsidRDefault="00702417">
      <w:pPr>
        <w:spacing w:line="220" w:lineRule="exact"/>
        <w:rPr>
          <w:rFonts w:ascii="Arial Narrow" w:eastAsia="Arial Narrow" w:hAnsi="Arial Narrow" w:cs="Arial Narrow"/>
        </w:rPr>
      </w:pPr>
      <w:proofErr w:type="gramStart"/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te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t</w:t>
      </w:r>
      <w:proofErr w:type="gramEnd"/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solution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wa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ds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chi</w:t>
      </w:r>
      <w:r>
        <w:rPr>
          <w:rFonts w:ascii="Arial Narrow" w:eastAsia="Arial Narrow" w:hAnsi="Arial Narrow" w:cs="Arial Narrow"/>
          <w:spacing w:val="3"/>
        </w:rPr>
        <w:t>e</w:t>
      </w:r>
      <w:r>
        <w:rPr>
          <w:rFonts w:ascii="Arial Narrow" w:eastAsia="Arial Narrow" w:hAnsi="Arial Narrow" w:cs="Arial Narrow"/>
        </w:rPr>
        <w:t>ving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b</w:t>
      </w:r>
      <w:r>
        <w:rPr>
          <w:rFonts w:ascii="Arial Narrow" w:eastAsia="Arial Narrow" w:hAnsi="Arial Narrow" w:cs="Arial Narrow"/>
        </w:rPr>
        <w:t>est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fu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ction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li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with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exc</w:t>
      </w:r>
      <w:r>
        <w:rPr>
          <w:rFonts w:ascii="Arial Narrow" w:eastAsia="Arial Narrow" w:hAnsi="Arial Narrow" w:cs="Arial Narrow"/>
          <w:spacing w:val="2"/>
        </w:rPr>
        <w:t>e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2"/>
        </w:rPr>
        <w:t>l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lytical,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b</w:t>
      </w:r>
      <w:r>
        <w:rPr>
          <w:rFonts w:ascii="Arial Narrow" w:eastAsia="Arial Narrow" w:hAnsi="Arial Narrow" w:cs="Arial Narrow"/>
        </w:rPr>
        <w:t>lem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sol</w:t>
      </w:r>
      <w:r>
        <w:rPr>
          <w:rFonts w:ascii="Arial Narrow" w:eastAsia="Arial Narrow" w:hAnsi="Arial Narrow" w:cs="Arial Narrow"/>
          <w:spacing w:val="2"/>
        </w:rPr>
        <w:t>v</w:t>
      </w:r>
      <w:r>
        <w:rPr>
          <w:rFonts w:ascii="Arial Narrow" w:eastAsia="Arial Narrow" w:hAnsi="Arial Narrow" w:cs="Arial Narrow"/>
        </w:rPr>
        <w:t>ing,</w:t>
      </w:r>
    </w:p>
    <w:p w:rsidR="00A17C14" w:rsidRDefault="00702417">
      <w:pPr>
        <w:spacing w:before="1"/>
        <w:rPr>
          <w:rFonts w:ascii="Arial Narrow" w:eastAsia="Arial Narrow" w:hAnsi="Arial Narrow" w:cs="Arial Narrow"/>
        </w:rPr>
        <w:sectPr w:rsidR="00A17C14">
          <w:type w:val="continuous"/>
          <w:pgSz w:w="11920" w:h="16840"/>
          <w:pgMar w:top="260" w:right="980" w:bottom="280" w:left="500" w:header="720" w:footer="720" w:gutter="0"/>
          <w:cols w:num="2" w:space="720" w:equalWidth="0">
            <w:col w:w="2670" w:space="515"/>
            <w:col w:w="7255"/>
          </w:cols>
        </w:sectPr>
      </w:pPr>
      <w:proofErr w:type="gramStart"/>
      <w:r>
        <w:rPr>
          <w:rFonts w:ascii="Arial Narrow" w:eastAsia="Arial Narrow" w:hAnsi="Arial Narrow" w:cs="Arial Narrow"/>
        </w:rPr>
        <w:t>at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tion</w:t>
      </w:r>
      <w:proofErr w:type="gramEnd"/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to d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tails,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ti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g</w:t>
      </w:r>
      <w:r>
        <w:rPr>
          <w:rFonts w:ascii="Arial Narrow" w:eastAsia="Arial Narrow" w:hAnsi="Arial Narrow" w:cs="Arial Narrow"/>
          <w:spacing w:val="3"/>
        </w:rPr>
        <w:t>e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t,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din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tion,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1"/>
        </w:rPr>
        <w:t>mm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icati</w:t>
      </w:r>
      <w:r>
        <w:rPr>
          <w:rFonts w:ascii="Arial Narrow" w:eastAsia="Arial Narrow" w:hAnsi="Arial Narrow" w:cs="Arial Narrow"/>
          <w:spacing w:val="2"/>
        </w:rPr>
        <w:t>o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nd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int</w:t>
      </w:r>
      <w:r>
        <w:rPr>
          <w:rFonts w:ascii="Arial Narrow" w:eastAsia="Arial Narrow" w:hAnsi="Arial Narrow" w:cs="Arial Narrow"/>
          <w:spacing w:val="1"/>
        </w:rPr>
        <w:t>er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er</w:t>
      </w:r>
      <w:r>
        <w:rPr>
          <w:rFonts w:ascii="Arial Narrow" w:eastAsia="Arial Narrow" w:hAnsi="Arial Narrow" w:cs="Arial Narrow"/>
        </w:rPr>
        <w:t>sonal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skil</w:t>
      </w:r>
      <w:r>
        <w:rPr>
          <w:rFonts w:ascii="Arial Narrow" w:eastAsia="Arial Narrow" w:hAnsi="Arial Narrow" w:cs="Arial Narrow"/>
          <w:spacing w:val="-1"/>
        </w:rPr>
        <w:t>l</w:t>
      </w:r>
      <w:r>
        <w:rPr>
          <w:rFonts w:ascii="Arial Narrow" w:eastAsia="Arial Narrow" w:hAnsi="Arial Narrow" w:cs="Arial Narrow"/>
        </w:rPr>
        <w:t>s.</w:t>
      </w:r>
    </w:p>
    <w:p w:rsidR="00A17C14" w:rsidRDefault="00A17C14">
      <w:pPr>
        <w:spacing w:before="10" w:line="140" w:lineRule="exact"/>
        <w:rPr>
          <w:sz w:val="14"/>
          <w:szCs w:val="14"/>
        </w:rPr>
      </w:pPr>
    </w:p>
    <w:p w:rsidR="00A17C14" w:rsidRDefault="00702417">
      <w:pPr>
        <w:spacing w:before="35"/>
        <w:ind w:left="4014" w:right="4617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WO</w:t>
      </w:r>
      <w:r>
        <w:rPr>
          <w:rFonts w:ascii="Arial Narrow" w:eastAsia="Arial Narrow" w:hAnsi="Arial Narrow" w:cs="Arial Narrow"/>
          <w:b/>
          <w:spacing w:val="-1"/>
        </w:rPr>
        <w:t>R</w:t>
      </w:r>
      <w:r>
        <w:rPr>
          <w:rFonts w:ascii="Arial Narrow" w:eastAsia="Arial Narrow" w:hAnsi="Arial Narrow" w:cs="Arial Narrow"/>
          <w:b/>
        </w:rPr>
        <w:t>K</w:t>
      </w:r>
      <w:r>
        <w:rPr>
          <w:rFonts w:ascii="Arial Narrow" w:eastAsia="Arial Narrow" w:hAnsi="Arial Narrow" w:cs="Arial Narrow"/>
          <w:b/>
          <w:spacing w:val="-3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w w:val="99"/>
        </w:rPr>
        <w:t>E</w:t>
      </w:r>
      <w:r>
        <w:rPr>
          <w:rFonts w:ascii="Arial Narrow" w:eastAsia="Arial Narrow" w:hAnsi="Arial Narrow" w:cs="Arial Narrow"/>
          <w:b/>
          <w:spacing w:val="1"/>
          <w:w w:val="99"/>
        </w:rPr>
        <w:t>XP</w:t>
      </w:r>
      <w:r>
        <w:rPr>
          <w:rFonts w:ascii="Arial Narrow" w:eastAsia="Arial Narrow" w:hAnsi="Arial Narrow" w:cs="Arial Narrow"/>
          <w:b/>
          <w:spacing w:val="-1"/>
          <w:w w:val="99"/>
        </w:rPr>
        <w:t>E</w:t>
      </w:r>
      <w:r>
        <w:rPr>
          <w:rFonts w:ascii="Arial Narrow" w:eastAsia="Arial Narrow" w:hAnsi="Arial Narrow" w:cs="Arial Narrow"/>
          <w:b/>
          <w:w w:val="99"/>
        </w:rPr>
        <w:t>R</w:t>
      </w:r>
      <w:r>
        <w:rPr>
          <w:rFonts w:ascii="Arial Narrow" w:eastAsia="Arial Narrow" w:hAnsi="Arial Narrow" w:cs="Arial Narrow"/>
          <w:b/>
          <w:spacing w:val="2"/>
          <w:w w:val="99"/>
        </w:rPr>
        <w:t>I</w:t>
      </w:r>
      <w:r>
        <w:rPr>
          <w:rFonts w:ascii="Arial Narrow" w:eastAsia="Arial Narrow" w:hAnsi="Arial Narrow" w:cs="Arial Narrow"/>
          <w:b/>
          <w:spacing w:val="-1"/>
          <w:w w:val="99"/>
        </w:rPr>
        <w:t>E</w:t>
      </w:r>
      <w:r>
        <w:rPr>
          <w:rFonts w:ascii="Arial Narrow" w:eastAsia="Arial Narrow" w:hAnsi="Arial Narrow" w:cs="Arial Narrow"/>
          <w:b/>
          <w:w w:val="99"/>
        </w:rPr>
        <w:t>N</w:t>
      </w:r>
      <w:r>
        <w:rPr>
          <w:rFonts w:ascii="Arial Narrow" w:eastAsia="Arial Narrow" w:hAnsi="Arial Narrow" w:cs="Arial Narrow"/>
          <w:b/>
          <w:spacing w:val="2"/>
          <w:w w:val="99"/>
        </w:rPr>
        <w:t>C</w:t>
      </w:r>
      <w:r>
        <w:rPr>
          <w:rFonts w:ascii="Arial Narrow" w:eastAsia="Arial Narrow" w:hAnsi="Arial Narrow" w:cs="Arial Narrow"/>
          <w:b/>
          <w:spacing w:val="-1"/>
          <w:w w:val="99"/>
        </w:rPr>
        <w:t>E</w:t>
      </w:r>
      <w:r>
        <w:rPr>
          <w:rFonts w:ascii="Arial Narrow" w:eastAsia="Arial Narrow" w:hAnsi="Arial Narrow" w:cs="Arial Narrow"/>
          <w:b/>
          <w:w w:val="99"/>
        </w:rPr>
        <w:t>S</w:t>
      </w:r>
    </w:p>
    <w:p w:rsidR="00A17C14" w:rsidRDefault="00702417">
      <w:pPr>
        <w:spacing w:before="34"/>
        <w:ind w:left="34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2015</w:t>
      </w:r>
      <w:r>
        <w:rPr>
          <w:rFonts w:ascii="Arial Narrow" w:eastAsia="Arial Narrow" w:hAnsi="Arial Narrow" w:cs="Arial Narrow"/>
          <w:b/>
          <w:spacing w:val="-3"/>
        </w:rPr>
        <w:t xml:space="preserve"> </w:t>
      </w:r>
      <w:r>
        <w:rPr>
          <w:rFonts w:ascii="Arial Narrow" w:eastAsia="Arial Narrow" w:hAnsi="Arial Narrow" w:cs="Arial Narrow"/>
          <w:b/>
        </w:rPr>
        <w:t>–</w:t>
      </w:r>
      <w:r>
        <w:rPr>
          <w:rFonts w:ascii="Arial Narrow" w:eastAsia="Arial Narrow" w:hAnsi="Arial Narrow" w:cs="Arial Narrow"/>
          <w:b/>
          <w:spacing w:val="-1"/>
        </w:rPr>
        <w:t xml:space="preserve"> Pr</w:t>
      </w:r>
      <w:r>
        <w:rPr>
          <w:rFonts w:ascii="Arial Narrow" w:eastAsia="Arial Narrow" w:hAnsi="Arial Narrow" w:cs="Arial Narrow"/>
          <w:b/>
        </w:rPr>
        <w:t>e</w:t>
      </w:r>
      <w:r>
        <w:rPr>
          <w:rFonts w:ascii="Arial Narrow" w:eastAsia="Arial Narrow" w:hAnsi="Arial Narrow" w:cs="Arial Narrow"/>
          <w:b/>
          <w:spacing w:val="1"/>
        </w:rPr>
        <w:t>s</w:t>
      </w:r>
      <w:r>
        <w:rPr>
          <w:rFonts w:ascii="Arial Narrow" w:eastAsia="Arial Narrow" w:hAnsi="Arial Narrow" w:cs="Arial Narrow"/>
          <w:b/>
        </w:rPr>
        <w:t>e</w:t>
      </w:r>
      <w:r>
        <w:rPr>
          <w:rFonts w:ascii="Arial Narrow" w:eastAsia="Arial Narrow" w:hAnsi="Arial Narrow" w:cs="Arial Narrow"/>
          <w:b/>
          <w:spacing w:val="1"/>
        </w:rPr>
        <w:t>n</w:t>
      </w:r>
      <w:r>
        <w:rPr>
          <w:rFonts w:ascii="Arial Narrow" w:eastAsia="Arial Narrow" w:hAnsi="Arial Narrow" w:cs="Arial Narrow"/>
          <w:b/>
        </w:rPr>
        <w:t xml:space="preserve">t                     </w:t>
      </w:r>
      <w:r>
        <w:rPr>
          <w:rFonts w:ascii="Arial Narrow" w:eastAsia="Arial Narrow" w:hAnsi="Arial Narrow" w:cs="Arial Narrow"/>
          <w:b/>
          <w:spacing w:val="5"/>
        </w:rPr>
        <w:t xml:space="preserve"> </w:t>
      </w:r>
      <w:r>
        <w:rPr>
          <w:rFonts w:ascii="Arial Narrow" w:eastAsia="Arial Narrow" w:hAnsi="Arial Narrow" w:cs="Arial Narrow"/>
          <w:b/>
        </w:rPr>
        <w:t xml:space="preserve">IT </w:t>
      </w:r>
      <w:r>
        <w:rPr>
          <w:rFonts w:ascii="Arial Narrow" w:eastAsia="Arial Narrow" w:hAnsi="Arial Narrow" w:cs="Arial Narrow"/>
          <w:b/>
          <w:spacing w:val="-1"/>
        </w:rPr>
        <w:t>S</w:t>
      </w:r>
      <w:r>
        <w:rPr>
          <w:rFonts w:ascii="Arial Narrow" w:eastAsia="Arial Narrow" w:hAnsi="Arial Narrow" w:cs="Arial Narrow"/>
          <w:b/>
        </w:rPr>
        <w:t>U</w:t>
      </w:r>
      <w:r>
        <w:rPr>
          <w:rFonts w:ascii="Arial Narrow" w:eastAsia="Arial Narrow" w:hAnsi="Arial Narrow" w:cs="Arial Narrow"/>
          <w:b/>
          <w:spacing w:val="1"/>
        </w:rPr>
        <w:t>P</w:t>
      </w:r>
      <w:r>
        <w:rPr>
          <w:rFonts w:ascii="Arial Narrow" w:eastAsia="Arial Narrow" w:hAnsi="Arial Narrow" w:cs="Arial Narrow"/>
          <w:b/>
          <w:spacing w:val="-1"/>
        </w:rPr>
        <w:t>P</w:t>
      </w:r>
      <w:r>
        <w:rPr>
          <w:rFonts w:ascii="Arial Narrow" w:eastAsia="Arial Narrow" w:hAnsi="Arial Narrow" w:cs="Arial Narrow"/>
          <w:b/>
        </w:rPr>
        <w:t>ORT</w:t>
      </w:r>
      <w:r>
        <w:rPr>
          <w:rFonts w:ascii="Arial Narrow" w:eastAsia="Arial Narrow" w:hAnsi="Arial Narrow" w:cs="Arial Narrow"/>
          <w:b/>
          <w:spacing w:val="-5"/>
        </w:rPr>
        <w:t xml:space="preserve"> </w:t>
      </w:r>
      <w:r>
        <w:rPr>
          <w:rFonts w:ascii="Arial Narrow" w:eastAsia="Arial Narrow" w:hAnsi="Arial Narrow" w:cs="Arial Narrow"/>
          <w:b/>
          <w:spacing w:val="-1"/>
        </w:rPr>
        <w:t>E</w:t>
      </w:r>
      <w:r>
        <w:rPr>
          <w:rFonts w:ascii="Arial Narrow" w:eastAsia="Arial Narrow" w:hAnsi="Arial Narrow" w:cs="Arial Narrow"/>
          <w:b/>
        </w:rPr>
        <w:t>NGI</w:t>
      </w:r>
      <w:r>
        <w:rPr>
          <w:rFonts w:ascii="Arial Narrow" w:eastAsia="Arial Narrow" w:hAnsi="Arial Narrow" w:cs="Arial Narrow"/>
          <w:b/>
          <w:spacing w:val="2"/>
        </w:rPr>
        <w:t>N</w:t>
      </w:r>
      <w:r>
        <w:rPr>
          <w:rFonts w:ascii="Arial Narrow" w:eastAsia="Arial Narrow" w:hAnsi="Arial Narrow" w:cs="Arial Narrow"/>
          <w:b/>
          <w:spacing w:val="1"/>
        </w:rPr>
        <w:t>E</w:t>
      </w:r>
      <w:r>
        <w:rPr>
          <w:rFonts w:ascii="Arial Narrow" w:eastAsia="Arial Narrow" w:hAnsi="Arial Narrow" w:cs="Arial Narrow"/>
          <w:b/>
          <w:spacing w:val="-1"/>
        </w:rPr>
        <w:t>E</w:t>
      </w:r>
      <w:r>
        <w:rPr>
          <w:rFonts w:ascii="Arial Narrow" w:eastAsia="Arial Narrow" w:hAnsi="Arial Narrow" w:cs="Arial Narrow"/>
          <w:b/>
        </w:rPr>
        <w:t>R</w:t>
      </w:r>
      <w:r>
        <w:rPr>
          <w:rFonts w:ascii="Arial Narrow" w:eastAsia="Arial Narrow" w:hAnsi="Arial Narrow" w:cs="Arial Narrow"/>
          <w:b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ie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IT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vices,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Dubai,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E</w:t>
      </w:r>
    </w:p>
    <w:p w:rsidR="00A17C14" w:rsidRDefault="00702417">
      <w:pPr>
        <w:spacing w:before="34"/>
        <w:ind w:left="34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pacing w:val="1"/>
        </w:rPr>
        <w:t>F</w:t>
      </w:r>
      <w:r>
        <w:rPr>
          <w:rFonts w:ascii="Arial Narrow" w:eastAsia="Arial Narrow" w:hAnsi="Arial Narrow" w:cs="Arial Narrow"/>
          <w:b/>
        </w:rPr>
        <w:t>eb</w:t>
      </w:r>
      <w:r>
        <w:rPr>
          <w:rFonts w:ascii="Arial Narrow" w:eastAsia="Arial Narrow" w:hAnsi="Arial Narrow" w:cs="Arial Narrow"/>
          <w:b/>
          <w:spacing w:val="-2"/>
        </w:rPr>
        <w:t xml:space="preserve"> </w:t>
      </w:r>
      <w:r>
        <w:rPr>
          <w:rFonts w:ascii="Arial Narrow" w:eastAsia="Arial Narrow" w:hAnsi="Arial Narrow" w:cs="Arial Narrow"/>
          <w:b/>
        </w:rPr>
        <w:t>2</w:t>
      </w:r>
      <w:r>
        <w:rPr>
          <w:rFonts w:ascii="Arial Narrow" w:eastAsia="Arial Narrow" w:hAnsi="Arial Narrow" w:cs="Arial Narrow"/>
          <w:b/>
          <w:spacing w:val="1"/>
        </w:rPr>
        <w:t>0</w:t>
      </w:r>
      <w:r>
        <w:rPr>
          <w:rFonts w:ascii="Arial Narrow" w:eastAsia="Arial Narrow" w:hAnsi="Arial Narrow" w:cs="Arial Narrow"/>
          <w:b/>
        </w:rPr>
        <w:t>13</w:t>
      </w:r>
      <w:r>
        <w:rPr>
          <w:rFonts w:ascii="Arial Narrow" w:eastAsia="Arial Narrow" w:hAnsi="Arial Narrow" w:cs="Arial Narrow"/>
          <w:b/>
          <w:spacing w:val="-2"/>
        </w:rPr>
        <w:t xml:space="preserve"> </w:t>
      </w:r>
      <w:r>
        <w:rPr>
          <w:rFonts w:ascii="Arial Narrow" w:eastAsia="Arial Narrow" w:hAnsi="Arial Narrow" w:cs="Arial Narrow"/>
          <w:b/>
        </w:rPr>
        <w:t>–</w:t>
      </w:r>
      <w:r>
        <w:rPr>
          <w:rFonts w:ascii="Arial Narrow" w:eastAsia="Arial Narrow" w:hAnsi="Arial Narrow" w:cs="Arial Narrow"/>
          <w:b/>
          <w:spacing w:val="-1"/>
        </w:rPr>
        <w:t xml:space="preserve"> </w:t>
      </w:r>
      <w:r>
        <w:rPr>
          <w:rFonts w:ascii="Arial Narrow" w:eastAsia="Arial Narrow" w:hAnsi="Arial Narrow" w:cs="Arial Narrow"/>
          <w:b/>
          <w:spacing w:val="1"/>
        </w:rPr>
        <w:t>M</w:t>
      </w:r>
      <w:r>
        <w:rPr>
          <w:rFonts w:ascii="Arial Narrow" w:eastAsia="Arial Narrow" w:hAnsi="Arial Narrow" w:cs="Arial Narrow"/>
          <w:b/>
        </w:rPr>
        <w:t>a</w:t>
      </w:r>
      <w:r>
        <w:rPr>
          <w:rFonts w:ascii="Arial Narrow" w:eastAsia="Arial Narrow" w:hAnsi="Arial Narrow" w:cs="Arial Narrow"/>
          <w:b/>
          <w:spacing w:val="-1"/>
        </w:rPr>
        <w:t>r</w:t>
      </w:r>
      <w:r>
        <w:rPr>
          <w:rFonts w:ascii="Arial Narrow" w:eastAsia="Arial Narrow" w:hAnsi="Arial Narrow" w:cs="Arial Narrow"/>
          <w:b/>
        </w:rPr>
        <w:t>ch</w:t>
      </w:r>
      <w:r>
        <w:rPr>
          <w:rFonts w:ascii="Arial Narrow" w:eastAsia="Arial Narrow" w:hAnsi="Arial Narrow" w:cs="Arial Narrow"/>
          <w:b/>
          <w:spacing w:val="-4"/>
        </w:rPr>
        <w:t xml:space="preserve"> </w:t>
      </w:r>
      <w:r>
        <w:rPr>
          <w:rFonts w:ascii="Arial Narrow" w:eastAsia="Arial Narrow" w:hAnsi="Arial Narrow" w:cs="Arial Narrow"/>
          <w:b/>
        </w:rPr>
        <w:t>2</w:t>
      </w:r>
      <w:r>
        <w:rPr>
          <w:rFonts w:ascii="Arial Narrow" w:eastAsia="Arial Narrow" w:hAnsi="Arial Narrow" w:cs="Arial Narrow"/>
          <w:b/>
          <w:spacing w:val="1"/>
        </w:rPr>
        <w:t>0</w:t>
      </w:r>
      <w:r>
        <w:rPr>
          <w:rFonts w:ascii="Arial Narrow" w:eastAsia="Arial Narrow" w:hAnsi="Arial Narrow" w:cs="Arial Narrow"/>
          <w:b/>
        </w:rPr>
        <w:t xml:space="preserve">15       </w:t>
      </w:r>
      <w:r>
        <w:rPr>
          <w:rFonts w:ascii="Arial Narrow" w:eastAsia="Arial Narrow" w:hAnsi="Arial Narrow" w:cs="Arial Narrow"/>
          <w:b/>
          <w:spacing w:val="14"/>
        </w:rPr>
        <w:t xml:space="preserve"> </w:t>
      </w:r>
      <w:r>
        <w:rPr>
          <w:rFonts w:ascii="Arial Narrow" w:eastAsia="Arial Narrow" w:hAnsi="Arial Narrow" w:cs="Arial Narrow"/>
          <w:b/>
        </w:rPr>
        <w:t xml:space="preserve">IT </w:t>
      </w:r>
      <w:r>
        <w:rPr>
          <w:rFonts w:ascii="Arial Narrow" w:eastAsia="Arial Narrow" w:hAnsi="Arial Narrow" w:cs="Arial Narrow"/>
          <w:b/>
          <w:spacing w:val="-1"/>
        </w:rPr>
        <w:t>S</w:t>
      </w:r>
      <w:r>
        <w:rPr>
          <w:rFonts w:ascii="Arial Narrow" w:eastAsia="Arial Narrow" w:hAnsi="Arial Narrow" w:cs="Arial Narrow"/>
          <w:b/>
        </w:rPr>
        <w:t>U</w:t>
      </w:r>
      <w:r>
        <w:rPr>
          <w:rFonts w:ascii="Arial Narrow" w:eastAsia="Arial Narrow" w:hAnsi="Arial Narrow" w:cs="Arial Narrow"/>
          <w:b/>
          <w:spacing w:val="1"/>
        </w:rPr>
        <w:t>P</w:t>
      </w:r>
      <w:r>
        <w:rPr>
          <w:rFonts w:ascii="Arial Narrow" w:eastAsia="Arial Narrow" w:hAnsi="Arial Narrow" w:cs="Arial Narrow"/>
          <w:b/>
          <w:spacing w:val="-1"/>
        </w:rPr>
        <w:t>P</w:t>
      </w:r>
      <w:r>
        <w:rPr>
          <w:rFonts w:ascii="Arial Narrow" w:eastAsia="Arial Narrow" w:hAnsi="Arial Narrow" w:cs="Arial Narrow"/>
          <w:b/>
        </w:rPr>
        <w:t>ORT</w:t>
      </w:r>
      <w:r>
        <w:rPr>
          <w:rFonts w:ascii="Arial Narrow" w:eastAsia="Arial Narrow" w:hAnsi="Arial Narrow" w:cs="Arial Narrow"/>
          <w:b/>
          <w:spacing w:val="-5"/>
        </w:rPr>
        <w:t xml:space="preserve"> </w:t>
      </w:r>
      <w:r>
        <w:rPr>
          <w:rFonts w:ascii="Arial Narrow" w:eastAsia="Arial Narrow" w:hAnsi="Arial Narrow" w:cs="Arial Narrow"/>
          <w:b/>
          <w:spacing w:val="-1"/>
        </w:rPr>
        <w:t>E</w:t>
      </w:r>
      <w:r>
        <w:rPr>
          <w:rFonts w:ascii="Arial Narrow" w:eastAsia="Arial Narrow" w:hAnsi="Arial Narrow" w:cs="Arial Narrow"/>
          <w:b/>
        </w:rPr>
        <w:t>NGI</w:t>
      </w:r>
      <w:r>
        <w:rPr>
          <w:rFonts w:ascii="Arial Narrow" w:eastAsia="Arial Narrow" w:hAnsi="Arial Narrow" w:cs="Arial Narrow"/>
          <w:b/>
          <w:spacing w:val="2"/>
        </w:rPr>
        <w:t>N</w:t>
      </w:r>
      <w:r>
        <w:rPr>
          <w:rFonts w:ascii="Arial Narrow" w:eastAsia="Arial Narrow" w:hAnsi="Arial Narrow" w:cs="Arial Narrow"/>
          <w:b/>
          <w:spacing w:val="1"/>
        </w:rPr>
        <w:t>E</w:t>
      </w:r>
      <w:r>
        <w:rPr>
          <w:rFonts w:ascii="Arial Narrow" w:eastAsia="Arial Narrow" w:hAnsi="Arial Narrow" w:cs="Arial Narrow"/>
          <w:b/>
          <w:spacing w:val="-1"/>
        </w:rPr>
        <w:t>E</w:t>
      </w:r>
      <w:r>
        <w:rPr>
          <w:rFonts w:ascii="Arial Narrow" w:eastAsia="Arial Narrow" w:hAnsi="Arial Narrow" w:cs="Arial Narrow"/>
          <w:b/>
        </w:rPr>
        <w:t>R</w:t>
      </w:r>
      <w:r>
        <w:rPr>
          <w:rFonts w:ascii="Arial Narrow" w:eastAsia="Arial Narrow" w:hAnsi="Arial Narrow" w:cs="Arial Narrow"/>
          <w:b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ttice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fo</w:t>
      </w:r>
      <w:r>
        <w:rPr>
          <w:rFonts w:ascii="Arial Narrow" w:eastAsia="Arial Narrow" w:hAnsi="Arial Narrow" w:cs="Arial Narrow"/>
          <w:spacing w:val="1"/>
        </w:rPr>
        <w:t>rm</w:t>
      </w:r>
      <w:r>
        <w:rPr>
          <w:rFonts w:ascii="Arial Narrow" w:eastAsia="Arial Narrow" w:hAnsi="Arial Narrow" w:cs="Arial Narrow"/>
        </w:rPr>
        <w:t>ation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echn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logy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Se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vice</w:t>
      </w:r>
      <w:r>
        <w:rPr>
          <w:rFonts w:ascii="Arial Narrow" w:eastAsia="Arial Narrow" w:hAnsi="Arial Narrow" w:cs="Arial Narrow"/>
          <w:spacing w:val="2"/>
        </w:rPr>
        <w:t>s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Du</w:t>
      </w:r>
      <w:r>
        <w:rPr>
          <w:rFonts w:ascii="Arial Narrow" w:eastAsia="Arial Narrow" w:hAnsi="Arial Narrow" w:cs="Arial Narrow"/>
          <w:spacing w:val="1"/>
        </w:rPr>
        <w:t>b</w:t>
      </w:r>
      <w:r>
        <w:rPr>
          <w:rFonts w:ascii="Arial Narrow" w:eastAsia="Arial Narrow" w:hAnsi="Arial Narrow" w:cs="Arial Narrow"/>
        </w:rPr>
        <w:t>ai,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E</w:t>
      </w:r>
    </w:p>
    <w:p w:rsidR="00A17C14" w:rsidRDefault="00702417">
      <w:pPr>
        <w:spacing w:before="34"/>
        <w:ind w:left="2503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pacing w:val="1"/>
        </w:rPr>
        <w:t>F</w:t>
      </w:r>
      <w:r>
        <w:rPr>
          <w:rFonts w:ascii="Arial Narrow" w:eastAsia="Arial Narrow" w:hAnsi="Arial Narrow" w:cs="Arial Narrow"/>
          <w:b/>
        </w:rPr>
        <w:t>R</w:t>
      </w:r>
      <w:r>
        <w:rPr>
          <w:rFonts w:ascii="Arial Narrow" w:eastAsia="Arial Narrow" w:hAnsi="Arial Narrow" w:cs="Arial Narrow"/>
          <w:b/>
          <w:spacing w:val="-1"/>
        </w:rPr>
        <w:t>EE</w:t>
      </w:r>
      <w:r>
        <w:rPr>
          <w:rFonts w:ascii="Arial Narrow" w:eastAsia="Arial Narrow" w:hAnsi="Arial Narrow" w:cs="Arial Narrow"/>
          <w:b/>
          <w:spacing w:val="1"/>
        </w:rPr>
        <w:t>L</w:t>
      </w:r>
      <w:r>
        <w:rPr>
          <w:rFonts w:ascii="Arial Narrow" w:eastAsia="Arial Narrow" w:hAnsi="Arial Narrow" w:cs="Arial Narrow"/>
          <w:b/>
          <w:spacing w:val="2"/>
        </w:rPr>
        <w:t>A</w:t>
      </w:r>
      <w:r>
        <w:rPr>
          <w:rFonts w:ascii="Arial Narrow" w:eastAsia="Arial Narrow" w:hAnsi="Arial Narrow" w:cs="Arial Narrow"/>
          <w:b/>
        </w:rPr>
        <w:t>N</w:t>
      </w:r>
      <w:r>
        <w:rPr>
          <w:rFonts w:ascii="Arial Narrow" w:eastAsia="Arial Narrow" w:hAnsi="Arial Narrow" w:cs="Arial Narrow"/>
          <w:b/>
          <w:spacing w:val="2"/>
        </w:rPr>
        <w:t>C</w:t>
      </w:r>
      <w:r>
        <w:rPr>
          <w:rFonts w:ascii="Arial Narrow" w:eastAsia="Arial Narrow" w:hAnsi="Arial Narrow" w:cs="Arial Narrow"/>
          <w:b/>
        </w:rPr>
        <w:t>E</w:t>
      </w:r>
      <w:r>
        <w:rPr>
          <w:rFonts w:ascii="Arial Narrow" w:eastAsia="Arial Narrow" w:hAnsi="Arial Narrow" w:cs="Arial Narrow"/>
          <w:b/>
          <w:spacing w:val="-11"/>
        </w:rPr>
        <w:t xml:space="preserve"> </w:t>
      </w:r>
      <w:r>
        <w:rPr>
          <w:rFonts w:ascii="Arial Narrow" w:eastAsia="Arial Narrow" w:hAnsi="Arial Narrow" w:cs="Arial Narrow"/>
          <w:b/>
          <w:spacing w:val="-1"/>
        </w:rPr>
        <w:t>P</w:t>
      </w:r>
      <w:r>
        <w:rPr>
          <w:rFonts w:ascii="Arial Narrow" w:eastAsia="Arial Narrow" w:hAnsi="Arial Narrow" w:cs="Arial Narrow"/>
          <w:b/>
        </w:rPr>
        <w:t xml:space="preserve">C </w:t>
      </w:r>
      <w:r>
        <w:rPr>
          <w:rFonts w:ascii="Arial Narrow" w:eastAsia="Arial Narrow" w:hAnsi="Arial Narrow" w:cs="Arial Narrow"/>
          <w:b/>
          <w:spacing w:val="1"/>
        </w:rPr>
        <w:t>S</w:t>
      </w:r>
      <w:r>
        <w:rPr>
          <w:rFonts w:ascii="Arial Narrow" w:eastAsia="Arial Narrow" w:hAnsi="Arial Narrow" w:cs="Arial Narrow"/>
          <w:b/>
          <w:spacing w:val="-1"/>
        </w:rPr>
        <w:t>PE</w:t>
      </w:r>
      <w:r>
        <w:rPr>
          <w:rFonts w:ascii="Arial Narrow" w:eastAsia="Arial Narrow" w:hAnsi="Arial Narrow" w:cs="Arial Narrow"/>
          <w:b/>
        </w:rPr>
        <w:t>C</w:t>
      </w:r>
      <w:r>
        <w:rPr>
          <w:rFonts w:ascii="Arial Narrow" w:eastAsia="Arial Narrow" w:hAnsi="Arial Narrow" w:cs="Arial Narrow"/>
          <w:b/>
          <w:spacing w:val="2"/>
        </w:rPr>
        <w:t>I</w:t>
      </w:r>
      <w:r>
        <w:rPr>
          <w:rFonts w:ascii="Arial Narrow" w:eastAsia="Arial Narrow" w:hAnsi="Arial Narrow" w:cs="Arial Narrow"/>
          <w:b/>
        </w:rPr>
        <w:t>ALI</w:t>
      </w:r>
      <w:r>
        <w:rPr>
          <w:rFonts w:ascii="Arial Narrow" w:eastAsia="Arial Narrow" w:hAnsi="Arial Narrow" w:cs="Arial Narrow"/>
          <w:b/>
          <w:spacing w:val="-1"/>
        </w:rPr>
        <w:t>S</w:t>
      </w:r>
      <w:r>
        <w:rPr>
          <w:rFonts w:ascii="Arial Narrow" w:eastAsia="Arial Narrow" w:hAnsi="Arial Narrow" w:cs="Arial Narrow"/>
          <w:b/>
          <w:spacing w:val="1"/>
        </w:rPr>
        <w:t>T</w:t>
      </w:r>
      <w:r>
        <w:rPr>
          <w:rFonts w:ascii="Arial Narrow" w:eastAsia="Arial Narrow" w:hAnsi="Arial Narrow" w:cs="Arial Narrow"/>
          <w:b/>
        </w:rPr>
        <w:t>/</w:t>
      </w:r>
      <w:r>
        <w:rPr>
          <w:rFonts w:ascii="Arial Narrow" w:eastAsia="Arial Narrow" w:hAnsi="Arial Narrow" w:cs="Arial Narrow"/>
          <w:b/>
          <w:spacing w:val="-8"/>
        </w:rPr>
        <w:t xml:space="preserve"> </w:t>
      </w:r>
      <w:r>
        <w:rPr>
          <w:rFonts w:ascii="Arial Narrow" w:eastAsia="Arial Narrow" w:hAnsi="Arial Narrow" w:cs="Arial Narrow"/>
          <w:b/>
          <w:spacing w:val="-1"/>
        </w:rPr>
        <w:t>S</w:t>
      </w:r>
      <w:r>
        <w:rPr>
          <w:rFonts w:ascii="Arial Narrow" w:eastAsia="Arial Narrow" w:hAnsi="Arial Narrow" w:cs="Arial Narrow"/>
          <w:b/>
        </w:rPr>
        <w:t>U</w:t>
      </w:r>
      <w:r>
        <w:rPr>
          <w:rFonts w:ascii="Arial Narrow" w:eastAsia="Arial Narrow" w:hAnsi="Arial Narrow" w:cs="Arial Narrow"/>
          <w:b/>
          <w:spacing w:val="1"/>
        </w:rPr>
        <w:t>P</w:t>
      </w:r>
      <w:r>
        <w:rPr>
          <w:rFonts w:ascii="Arial Narrow" w:eastAsia="Arial Narrow" w:hAnsi="Arial Narrow" w:cs="Arial Narrow"/>
          <w:b/>
          <w:spacing w:val="-1"/>
        </w:rPr>
        <w:t>P</w:t>
      </w:r>
      <w:r>
        <w:rPr>
          <w:rFonts w:ascii="Arial Narrow" w:eastAsia="Arial Narrow" w:hAnsi="Arial Narrow" w:cs="Arial Narrow"/>
          <w:b/>
          <w:spacing w:val="2"/>
        </w:rPr>
        <w:t>O</w:t>
      </w:r>
      <w:r>
        <w:rPr>
          <w:rFonts w:ascii="Arial Narrow" w:eastAsia="Arial Narrow" w:hAnsi="Arial Narrow" w:cs="Arial Narrow"/>
          <w:b/>
        </w:rPr>
        <w:t>RT</w:t>
      </w:r>
      <w:r>
        <w:rPr>
          <w:rFonts w:ascii="Arial Narrow" w:eastAsia="Arial Narrow" w:hAnsi="Arial Narrow" w:cs="Arial Narrow"/>
          <w:b/>
          <w:spacing w:val="-8"/>
        </w:rPr>
        <w:t xml:space="preserve"> </w:t>
      </w:r>
      <w:r>
        <w:rPr>
          <w:rFonts w:ascii="Arial Narrow" w:eastAsia="Arial Narrow" w:hAnsi="Arial Narrow" w:cs="Arial Narrow"/>
          <w:b/>
          <w:spacing w:val="1"/>
        </w:rPr>
        <w:t>T</w:t>
      </w:r>
      <w:r>
        <w:rPr>
          <w:rFonts w:ascii="Arial Narrow" w:eastAsia="Arial Narrow" w:hAnsi="Arial Narrow" w:cs="Arial Narrow"/>
          <w:b/>
          <w:spacing w:val="-1"/>
        </w:rPr>
        <w:t>E</w:t>
      </w:r>
      <w:r>
        <w:rPr>
          <w:rFonts w:ascii="Arial Narrow" w:eastAsia="Arial Narrow" w:hAnsi="Arial Narrow" w:cs="Arial Narrow"/>
          <w:b/>
        </w:rPr>
        <w:t>C</w:t>
      </w:r>
      <w:r>
        <w:rPr>
          <w:rFonts w:ascii="Arial Narrow" w:eastAsia="Arial Narrow" w:hAnsi="Arial Narrow" w:cs="Arial Narrow"/>
          <w:b/>
          <w:spacing w:val="2"/>
        </w:rPr>
        <w:t>H</w:t>
      </w:r>
      <w:r>
        <w:rPr>
          <w:rFonts w:ascii="Arial Narrow" w:eastAsia="Arial Narrow" w:hAnsi="Arial Narrow" w:cs="Arial Narrow"/>
          <w:b/>
        </w:rPr>
        <w:t>NICI</w:t>
      </w:r>
      <w:r>
        <w:rPr>
          <w:rFonts w:ascii="Arial Narrow" w:eastAsia="Arial Narrow" w:hAnsi="Arial Narrow" w:cs="Arial Narrow"/>
          <w:b/>
          <w:spacing w:val="2"/>
        </w:rPr>
        <w:t>A</w:t>
      </w:r>
      <w:r>
        <w:rPr>
          <w:rFonts w:ascii="Arial Narrow" w:eastAsia="Arial Narrow" w:hAnsi="Arial Narrow" w:cs="Arial Narrow"/>
          <w:b/>
          <w:spacing w:val="4"/>
        </w:rPr>
        <w:t>N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>n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q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hilippin</w:t>
      </w:r>
      <w:r>
        <w:rPr>
          <w:rFonts w:ascii="Arial Narrow" w:eastAsia="Arial Narrow" w:hAnsi="Arial Narrow" w:cs="Arial Narrow"/>
          <w:spacing w:val="3"/>
        </w:rPr>
        <w:t>e</w:t>
      </w:r>
      <w:r>
        <w:rPr>
          <w:rFonts w:ascii="Arial Narrow" w:eastAsia="Arial Narrow" w:hAnsi="Arial Narrow" w:cs="Arial Narrow"/>
        </w:rPr>
        <w:t>s</w:t>
      </w:r>
    </w:p>
    <w:p w:rsidR="00A17C14" w:rsidRDefault="00702417">
      <w:pPr>
        <w:spacing w:before="34"/>
        <w:ind w:left="34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J</w:t>
      </w:r>
      <w:r>
        <w:rPr>
          <w:rFonts w:ascii="Arial Narrow" w:eastAsia="Arial Narrow" w:hAnsi="Arial Narrow" w:cs="Arial Narrow"/>
          <w:b/>
          <w:spacing w:val="1"/>
        </w:rPr>
        <w:t>un</w:t>
      </w:r>
      <w:r>
        <w:rPr>
          <w:rFonts w:ascii="Arial Narrow" w:eastAsia="Arial Narrow" w:hAnsi="Arial Narrow" w:cs="Arial Narrow"/>
          <w:b/>
        </w:rPr>
        <w:t>e</w:t>
      </w:r>
      <w:r>
        <w:rPr>
          <w:rFonts w:ascii="Arial Narrow" w:eastAsia="Arial Narrow" w:hAnsi="Arial Narrow" w:cs="Arial Narrow"/>
          <w:b/>
          <w:spacing w:val="-4"/>
        </w:rPr>
        <w:t xml:space="preserve"> </w:t>
      </w:r>
      <w:r>
        <w:rPr>
          <w:rFonts w:ascii="Arial Narrow" w:eastAsia="Arial Narrow" w:hAnsi="Arial Narrow" w:cs="Arial Narrow"/>
          <w:b/>
          <w:spacing w:val="1"/>
        </w:rPr>
        <w:t>2</w:t>
      </w:r>
      <w:r>
        <w:rPr>
          <w:rFonts w:ascii="Arial Narrow" w:eastAsia="Arial Narrow" w:hAnsi="Arial Narrow" w:cs="Arial Narrow"/>
          <w:b/>
        </w:rPr>
        <w:t>0</w:t>
      </w:r>
      <w:r>
        <w:rPr>
          <w:rFonts w:ascii="Arial Narrow" w:eastAsia="Arial Narrow" w:hAnsi="Arial Narrow" w:cs="Arial Narrow"/>
          <w:b/>
          <w:spacing w:val="1"/>
        </w:rPr>
        <w:t>1</w:t>
      </w:r>
      <w:r>
        <w:rPr>
          <w:rFonts w:ascii="Arial Narrow" w:eastAsia="Arial Narrow" w:hAnsi="Arial Narrow" w:cs="Arial Narrow"/>
          <w:b/>
        </w:rPr>
        <w:t>0</w:t>
      </w:r>
      <w:r>
        <w:rPr>
          <w:rFonts w:ascii="Arial Narrow" w:eastAsia="Arial Narrow" w:hAnsi="Arial Narrow" w:cs="Arial Narrow"/>
          <w:b/>
          <w:spacing w:val="-3"/>
        </w:rPr>
        <w:t xml:space="preserve"> </w:t>
      </w:r>
      <w:r>
        <w:rPr>
          <w:rFonts w:ascii="Arial Narrow" w:eastAsia="Arial Narrow" w:hAnsi="Arial Narrow" w:cs="Arial Narrow"/>
          <w:b/>
        </w:rPr>
        <w:t>–</w:t>
      </w:r>
      <w:r>
        <w:rPr>
          <w:rFonts w:ascii="Arial Narrow" w:eastAsia="Arial Narrow" w:hAnsi="Arial Narrow" w:cs="Arial Narrow"/>
          <w:b/>
          <w:spacing w:val="-1"/>
        </w:rPr>
        <w:t xml:space="preserve"> </w:t>
      </w:r>
      <w:r>
        <w:rPr>
          <w:rFonts w:ascii="Arial Narrow" w:eastAsia="Arial Narrow" w:hAnsi="Arial Narrow" w:cs="Arial Narrow"/>
          <w:b/>
        </w:rPr>
        <w:t>Oc</w:t>
      </w:r>
      <w:r>
        <w:rPr>
          <w:rFonts w:ascii="Arial Narrow" w:eastAsia="Arial Narrow" w:hAnsi="Arial Narrow" w:cs="Arial Narrow"/>
          <w:b/>
          <w:spacing w:val="1"/>
        </w:rPr>
        <w:t>tob</w:t>
      </w:r>
      <w:r>
        <w:rPr>
          <w:rFonts w:ascii="Arial Narrow" w:eastAsia="Arial Narrow" w:hAnsi="Arial Narrow" w:cs="Arial Narrow"/>
          <w:b/>
        </w:rPr>
        <w:t>er</w:t>
      </w:r>
      <w:r>
        <w:rPr>
          <w:rFonts w:ascii="Arial Narrow" w:eastAsia="Arial Narrow" w:hAnsi="Arial Narrow" w:cs="Arial Narrow"/>
          <w:b/>
          <w:spacing w:val="-7"/>
        </w:rPr>
        <w:t xml:space="preserve"> </w:t>
      </w:r>
      <w:r>
        <w:rPr>
          <w:rFonts w:ascii="Arial Narrow" w:eastAsia="Arial Narrow" w:hAnsi="Arial Narrow" w:cs="Arial Narrow"/>
          <w:b/>
        </w:rPr>
        <w:t>2</w:t>
      </w:r>
      <w:r>
        <w:rPr>
          <w:rFonts w:ascii="Arial Narrow" w:eastAsia="Arial Narrow" w:hAnsi="Arial Narrow" w:cs="Arial Narrow"/>
          <w:b/>
          <w:spacing w:val="1"/>
        </w:rPr>
        <w:t>0</w:t>
      </w:r>
      <w:r>
        <w:rPr>
          <w:rFonts w:ascii="Arial Narrow" w:eastAsia="Arial Narrow" w:hAnsi="Arial Narrow" w:cs="Arial Narrow"/>
          <w:b/>
        </w:rPr>
        <w:t xml:space="preserve">12  </w:t>
      </w:r>
      <w:r>
        <w:rPr>
          <w:rFonts w:ascii="Arial Narrow" w:eastAsia="Arial Narrow" w:hAnsi="Arial Narrow" w:cs="Arial Narrow"/>
          <w:b/>
          <w:spacing w:val="5"/>
        </w:rPr>
        <w:t xml:space="preserve"> </w:t>
      </w:r>
      <w:r>
        <w:rPr>
          <w:rFonts w:ascii="Arial Narrow" w:eastAsia="Arial Narrow" w:hAnsi="Arial Narrow" w:cs="Arial Narrow"/>
          <w:b/>
        </w:rPr>
        <w:t xml:space="preserve">IT </w:t>
      </w:r>
      <w:r>
        <w:rPr>
          <w:rFonts w:ascii="Arial Narrow" w:eastAsia="Arial Narrow" w:hAnsi="Arial Narrow" w:cs="Arial Narrow"/>
          <w:b/>
          <w:spacing w:val="-1"/>
        </w:rPr>
        <w:t>SP</w:t>
      </w:r>
      <w:r>
        <w:rPr>
          <w:rFonts w:ascii="Arial Narrow" w:eastAsia="Arial Narrow" w:hAnsi="Arial Narrow" w:cs="Arial Narrow"/>
          <w:b/>
          <w:spacing w:val="1"/>
        </w:rPr>
        <w:t>E</w:t>
      </w:r>
      <w:r>
        <w:rPr>
          <w:rFonts w:ascii="Arial Narrow" w:eastAsia="Arial Narrow" w:hAnsi="Arial Narrow" w:cs="Arial Narrow"/>
          <w:b/>
        </w:rPr>
        <w:t>CIAL</w:t>
      </w:r>
      <w:r>
        <w:rPr>
          <w:rFonts w:ascii="Arial Narrow" w:eastAsia="Arial Narrow" w:hAnsi="Arial Narrow" w:cs="Arial Narrow"/>
          <w:b/>
          <w:spacing w:val="1"/>
        </w:rPr>
        <w:t>I</w:t>
      </w:r>
      <w:r>
        <w:rPr>
          <w:rFonts w:ascii="Arial Narrow" w:eastAsia="Arial Narrow" w:hAnsi="Arial Narrow" w:cs="Arial Narrow"/>
          <w:b/>
          <w:spacing w:val="-1"/>
        </w:rPr>
        <w:t>S</w:t>
      </w:r>
      <w:r>
        <w:rPr>
          <w:rFonts w:ascii="Arial Narrow" w:eastAsia="Arial Narrow" w:hAnsi="Arial Narrow" w:cs="Arial Narrow"/>
          <w:b/>
          <w:spacing w:val="1"/>
        </w:rPr>
        <w:t>T</w:t>
      </w:r>
      <w:r>
        <w:rPr>
          <w:rFonts w:ascii="Arial Narrow" w:eastAsia="Arial Narrow" w:hAnsi="Arial Narrow" w:cs="Arial Narrow"/>
          <w:b/>
        </w:rPr>
        <w:t>,</w:t>
      </w:r>
      <w:r>
        <w:rPr>
          <w:rFonts w:ascii="Arial Narrow" w:eastAsia="Arial Narrow" w:hAnsi="Arial Narrow" w:cs="Arial Narrow"/>
          <w:b/>
          <w:spacing w:val="-9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calite</w:t>
      </w:r>
      <w:proofErr w:type="spellEnd"/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lect</w:t>
      </w:r>
      <w:r>
        <w:rPr>
          <w:rFonts w:ascii="Arial Narrow" w:eastAsia="Arial Narrow" w:hAnsi="Arial Narrow" w:cs="Arial Narrow"/>
          <w:spacing w:val="3"/>
        </w:rPr>
        <w:t>r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>ust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ies,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Para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q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lippi</w:t>
      </w:r>
      <w:r>
        <w:rPr>
          <w:rFonts w:ascii="Arial Narrow" w:eastAsia="Arial Narrow" w:hAnsi="Arial Narrow" w:cs="Arial Narrow"/>
          <w:spacing w:val="2"/>
        </w:rPr>
        <w:t>n</w:t>
      </w:r>
      <w:r>
        <w:rPr>
          <w:rFonts w:ascii="Arial Narrow" w:eastAsia="Arial Narrow" w:hAnsi="Arial Narrow" w:cs="Arial Narrow"/>
        </w:rPr>
        <w:t>es</w:t>
      </w:r>
    </w:p>
    <w:p w:rsidR="00A17C14" w:rsidRDefault="00702417">
      <w:pPr>
        <w:spacing w:before="34"/>
        <w:ind w:left="34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Ap</w:t>
      </w:r>
      <w:r>
        <w:rPr>
          <w:rFonts w:ascii="Arial Narrow" w:eastAsia="Arial Narrow" w:hAnsi="Arial Narrow" w:cs="Arial Narrow"/>
          <w:b/>
          <w:spacing w:val="-1"/>
        </w:rPr>
        <w:t>r</w:t>
      </w:r>
      <w:r>
        <w:rPr>
          <w:rFonts w:ascii="Arial Narrow" w:eastAsia="Arial Narrow" w:hAnsi="Arial Narrow" w:cs="Arial Narrow"/>
          <w:b/>
        </w:rPr>
        <w:t>il</w:t>
      </w:r>
      <w:r>
        <w:rPr>
          <w:rFonts w:ascii="Arial Narrow" w:eastAsia="Arial Narrow" w:hAnsi="Arial Narrow" w:cs="Arial Narrow"/>
          <w:b/>
          <w:spacing w:val="-4"/>
        </w:rPr>
        <w:t xml:space="preserve"> </w:t>
      </w:r>
      <w:r>
        <w:rPr>
          <w:rFonts w:ascii="Arial Narrow" w:eastAsia="Arial Narrow" w:hAnsi="Arial Narrow" w:cs="Arial Narrow"/>
          <w:b/>
          <w:spacing w:val="1"/>
        </w:rPr>
        <w:t>2</w:t>
      </w:r>
      <w:r>
        <w:rPr>
          <w:rFonts w:ascii="Arial Narrow" w:eastAsia="Arial Narrow" w:hAnsi="Arial Narrow" w:cs="Arial Narrow"/>
          <w:b/>
        </w:rPr>
        <w:t>0</w:t>
      </w:r>
      <w:r>
        <w:rPr>
          <w:rFonts w:ascii="Arial Narrow" w:eastAsia="Arial Narrow" w:hAnsi="Arial Narrow" w:cs="Arial Narrow"/>
          <w:b/>
          <w:spacing w:val="1"/>
        </w:rPr>
        <w:t>1</w:t>
      </w:r>
      <w:r>
        <w:rPr>
          <w:rFonts w:ascii="Arial Narrow" w:eastAsia="Arial Narrow" w:hAnsi="Arial Narrow" w:cs="Arial Narrow"/>
          <w:b/>
        </w:rPr>
        <w:t>1</w:t>
      </w:r>
      <w:r>
        <w:rPr>
          <w:rFonts w:ascii="Arial Narrow" w:eastAsia="Arial Narrow" w:hAnsi="Arial Narrow" w:cs="Arial Narrow"/>
          <w:b/>
          <w:spacing w:val="-3"/>
        </w:rPr>
        <w:t xml:space="preserve"> </w:t>
      </w:r>
      <w:r>
        <w:rPr>
          <w:rFonts w:ascii="Arial Narrow" w:eastAsia="Arial Narrow" w:hAnsi="Arial Narrow" w:cs="Arial Narrow"/>
          <w:b/>
        </w:rPr>
        <w:t>–</w:t>
      </w:r>
      <w:r>
        <w:rPr>
          <w:rFonts w:ascii="Arial Narrow" w:eastAsia="Arial Narrow" w:hAnsi="Arial Narrow" w:cs="Arial Narrow"/>
          <w:b/>
          <w:spacing w:val="-1"/>
        </w:rPr>
        <w:t xml:space="preserve"> S</w:t>
      </w:r>
      <w:r>
        <w:rPr>
          <w:rFonts w:ascii="Arial Narrow" w:eastAsia="Arial Narrow" w:hAnsi="Arial Narrow" w:cs="Arial Narrow"/>
          <w:b/>
        </w:rPr>
        <w:t>e</w:t>
      </w:r>
      <w:r>
        <w:rPr>
          <w:rFonts w:ascii="Arial Narrow" w:eastAsia="Arial Narrow" w:hAnsi="Arial Narrow" w:cs="Arial Narrow"/>
          <w:b/>
          <w:spacing w:val="1"/>
        </w:rPr>
        <w:t>p</w:t>
      </w:r>
      <w:r>
        <w:rPr>
          <w:rFonts w:ascii="Arial Narrow" w:eastAsia="Arial Narrow" w:hAnsi="Arial Narrow" w:cs="Arial Narrow"/>
          <w:b/>
        </w:rPr>
        <w:t>t</w:t>
      </w:r>
      <w:r>
        <w:rPr>
          <w:rFonts w:ascii="Arial Narrow" w:eastAsia="Arial Narrow" w:hAnsi="Arial Narrow" w:cs="Arial Narrow"/>
          <w:b/>
          <w:spacing w:val="-4"/>
        </w:rPr>
        <w:t xml:space="preserve"> </w:t>
      </w:r>
      <w:r>
        <w:rPr>
          <w:rFonts w:ascii="Arial Narrow" w:eastAsia="Arial Narrow" w:hAnsi="Arial Narrow" w:cs="Arial Narrow"/>
          <w:b/>
        </w:rPr>
        <w:t>2</w:t>
      </w:r>
      <w:r>
        <w:rPr>
          <w:rFonts w:ascii="Arial Narrow" w:eastAsia="Arial Narrow" w:hAnsi="Arial Narrow" w:cs="Arial Narrow"/>
          <w:b/>
          <w:spacing w:val="1"/>
        </w:rPr>
        <w:t>0</w:t>
      </w:r>
      <w:r>
        <w:rPr>
          <w:rFonts w:ascii="Arial Narrow" w:eastAsia="Arial Narrow" w:hAnsi="Arial Narrow" w:cs="Arial Narrow"/>
          <w:b/>
        </w:rPr>
        <w:t xml:space="preserve">11        </w:t>
      </w:r>
      <w:r>
        <w:rPr>
          <w:rFonts w:ascii="Arial Narrow" w:eastAsia="Arial Narrow" w:hAnsi="Arial Narrow" w:cs="Arial Narrow"/>
          <w:b/>
          <w:spacing w:val="16"/>
        </w:rPr>
        <w:t xml:space="preserve"> </w:t>
      </w:r>
      <w:r>
        <w:rPr>
          <w:rFonts w:ascii="Arial Narrow" w:eastAsia="Arial Narrow" w:hAnsi="Arial Narrow" w:cs="Arial Narrow"/>
          <w:b/>
        </w:rPr>
        <w:t>W</w:t>
      </w:r>
      <w:r>
        <w:rPr>
          <w:rFonts w:ascii="Arial Narrow" w:eastAsia="Arial Narrow" w:hAnsi="Arial Narrow" w:cs="Arial Narrow"/>
          <w:b/>
          <w:spacing w:val="-2"/>
        </w:rPr>
        <w:t>E</w:t>
      </w:r>
      <w:r>
        <w:rPr>
          <w:rFonts w:ascii="Arial Narrow" w:eastAsia="Arial Narrow" w:hAnsi="Arial Narrow" w:cs="Arial Narrow"/>
          <w:b/>
        </w:rPr>
        <w:t>B/</w:t>
      </w:r>
      <w:r>
        <w:rPr>
          <w:rFonts w:ascii="Arial Narrow" w:eastAsia="Arial Narrow" w:hAnsi="Arial Narrow" w:cs="Arial Narrow"/>
          <w:b/>
          <w:spacing w:val="-4"/>
        </w:rPr>
        <w:t xml:space="preserve"> </w:t>
      </w:r>
      <w:r>
        <w:rPr>
          <w:rFonts w:ascii="Arial Narrow" w:eastAsia="Arial Narrow" w:hAnsi="Arial Narrow" w:cs="Arial Narrow"/>
          <w:b/>
        </w:rPr>
        <w:t xml:space="preserve">IT </w:t>
      </w:r>
      <w:r>
        <w:rPr>
          <w:rFonts w:ascii="Arial Narrow" w:eastAsia="Arial Narrow" w:hAnsi="Arial Narrow" w:cs="Arial Narrow"/>
          <w:b/>
          <w:spacing w:val="2"/>
        </w:rPr>
        <w:t>A</w:t>
      </w:r>
      <w:r>
        <w:rPr>
          <w:rFonts w:ascii="Arial Narrow" w:eastAsia="Arial Narrow" w:hAnsi="Arial Narrow" w:cs="Arial Narrow"/>
          <w:b/>
        </w:rPr>
        <w:t>DMIN</w:t>
      </w:r>
      <w:r>
        <w:rPr>
          <w:rFonts w:ascii="Arial Narrow" w:eastAsia="Arial Narrow" w:hAnsi="Arial Narrow" w:cs="Arial Narrow"/>
          <w:b/>
          <w:spacing w:val="2"/>
        </w:rPr>
        <w:t>I</w:t>
      </w:r>
      <w:r>
        <w:rPr>
          <w:rFonts w:ascii="Arial Narrow" w:eastAsia="Arial Narrow" w:hAnsi="Arial Narrow" w:cs="Arial Narrow"/>
          <w:b/>
          <w:spacing w:val="-1"/>
        </w:rPr>
        <w:t>S</w:t>
      </w:r>
      <w:r>
        <w:rPr>
          <w:rFonts w:ascii="Arial Narrow" w:eastAsia="Arial Narrow" w:hAnsi="Arial Narrow" w:cs="Arial Narrow"/>
          <w:b/>
          <w:spacing w:val="1"/>
        </w:rPr>
        <w:t>T</w:t>
      </w:r>
      <w:r>
        <w:rPr>
          <w:rFonts w:ascii="Arial Narrow" w:eastAsia="Arial Narrow" w:hAnsi="Arial Narrow" w:cs="Arial Narrow"/>
          <w:b/>
        </w:rPr>
        <w:t>R</w:t>
      </w:r>
      <w:r>
        <w:rPr>
          <w:rFonts w:ascii="Arial Narrow" w:eastAsia="Arial Narrow" w:hAnsi="Arial Narrow" w:cs="Arial Narrow"/>
          <w:b/>
          <w:spacing w:val="-1"/>
        </w:rPr>
        <w:t>A</w:t>
      </w:r>
      <w:r>
        <w:rPr>
          <w:rFonts w:ascii="Arial Narrow" w:eastAsia="Arial Narrow" w:hAnsi="Arial Narrow" w:cs="Arial Narrow"/>
          <w:b/>
          <w:spacing w:val="1"/>
        </w:rPr>
        <w:t>T</w:t>
      </w:r>
      <w:r>
        <w:rPr>
          <w:rFonts w:ascii="Arial Narrow" w:eastAsia="Arial Narrow" w:hAnsi="Arial Narrow" w:cs="Arial Narrow"/>
          <w:b/>
        </w:rPr>
        <w:t>OR</w:t>
      </w:r>
      <w:r>
        <w:rPr>
          <w:rFonts w:ascii="Arial Narrow" w:eastAsia="Arial Narrow" w:hAnsi="Arial Narrow" w:cs="Arial Narrow"/>
          <w:b/>
          <w:spacing w:val="-14"/>
        </w:rPr>
        <w:t xml:space="preserve"> </w:t>
      </w:r>
      <w:r>
        <w:rPr>
          <w:rFonts w:ascii="Arial Narrow" w:eastAsia="Arial Narrow" w:hAnsi="Arial Narrow" w:cs="Arial Narrow"/>
          <w:b/>
          <w:spacing w:val="3"/>
        </w:rPr>
        <w:t>(</w:t>
      </w:r>
      <w:r>
        <w:rPr>
          <w:rFonts w:ascii="Arial Narrow" w:eastAsia="Arial Narrow" w:hAnsi="Arial Narrow" w:cs="Arial Narrow"/>
          <w:b/>
          <w:spacing w:val="-1"/>
        </w:rPr>
        <w:t>P</w:t>
      </w:r>
      <w:r>
        <w:rPr>
          <w:rFonts w:ascii="Arial Narrow" w:eastAsia="Arial Narrow" w:hAnsi="Arial Narrow" w:cs="Arial Narrow"/>
          <w:b/>
          <w:spacing w:val="2"/>
        </w:rPr>
        <w:t>A</w:t>
      </w:r>
      <w:r>
        <w:rPr>
          <w:rFonts w:ascii="Arial Narrow" w:eastAsia="Arial Narrow" w:hAnsi="Arial Narrow" w:cs="Arial Narrow"/>
          <w:b/>
        </w:rPr>
        <w:t>RT</w:t>
      </w:r>
      <w:r>
        <w:rPr>
          <w:rFonts w:ascii="Arial Narrow" w:eastAsia="Arial Narrow" w:hAnsi="Arial Narrow" w:cs="Arial Narrow"/>
          <w:b/>
          <w:spacing w:val="-5"/>
        </w:rPr>
        <w:t xml:space="preserve"> </w:t>
      </w:r>
      <w:r>
        <w:rPr>
          <w:rFonts w:ascii="Arial Narrow" w:eastAsia="Arial Narrow" w:hAnsi="Arial Narrow" w:cs="Arial Narrow"/>
          <w:b/>
          <w:spacing w:val="1"/>
        </w:rPr>
        <w:t>T</w:t>
      </w:r>
      <w:r>
        <w:rPr>
          <w:rFonts w:ascii="Arial Narrow" w:eastAsia="Arial Narrow" w:hAnsi="Arial Narrow" w:cs="Arial Narrow"/>
          <w:b/>
        </w:rPr>
        <w:t>I</w:t>
      </w:r>
      <w:r>
        <w:rPr>
          <w:rFonts w:ascii="Arial Narrow" w:eastAsia="Arial Narrow" w:hAnsi="Arial Narrow" w:cs="Arial Narrow"/>
          <w:b/>
          <w:spacing w:val="1"/>
        </w:rPr>
        <w:t>M</w:t>
      </w:r>
      <w:r>
        <w:rPr>
          <w:rFonts w:ascii="Arial Narrow" w:eastAsia="Arial Narrow" w:hAnsi="Arial Narrow" w:cs="Arial Narrow"/>
          <w:b/>
          <w:spacing w:val="-1"/>
        </w:rPr>
        <w:t>E</w:t>
      </w:r>
      <w:r>
        <w:rPr>
          <w:rFonts w:ascii="Arial Narrow" w:eastAsia="Arial Narrow" w:hAnsi="Arial Narrow" w:cs="Arial Narrow"/>
          <w:b/>
          <w:spacing w:val="1"/>
        </w:rPr>
        <w:t>)</w:t>
      </w:r>
      <w:r>
        <w:rPr>
          <w:rFonts w:ascii="Arial Narrow" w:eastAsia="Arial Narrow" w:hAnsi="Arial Narrow" w:cs="Arial Narrow"/>
          <w:b/>
        </w:rPr>
        <w:t>,</w:t>
      </w:r>
      <w:r>
        <w:rPr>
          <w:rFonts w:ascii="Arial Narrow" w:eastAsia="Arial Narrow" w:hAnsi="Arial Narrow" w:cs="Arial Narrow"/>
          <w:b/>
          <w:spacing w:val="-1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</w:rPr>
        <w:t>pO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eUsa</w:t>
      </w:r>
      <w:proofErr w:type="spellEnd"/>
      <w:r>
        <w:rPr>
          <w:rFonts w:ascii="Arial Narrow" w:eastAsia="Arial Narrow" w:hAnsi="Arial Narrow" w:cs="Arial Narrow"/>
        </w:rPr>
        <w:t>/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N8</w:t>
      </w:r>
      <w:r>
        <w:rPr>
          <w:rFonts w:ascii="Arial Narrow" w:eastAsia="Arial Narrow" w:hAnsi="Arial Narrow" w:cs="Arial Narrow"/>
          <w:spacing w:val="-14"/>
        </w:rPr>
        <w:t xml:space="preserve"> </w:t>
      </w:r>
      <w:r>
        <w:rPr>
          <w:rFonts w:ascii="Arial Narrow" w:eastAsia="Arial Narrow" w:hAnsi="Arial Narrow" w:cs="Arial Narrow"/>
          <w:spacing w:val="2"/>
        </w:rPr>
        <w:t>C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or</w:t>
      </w:r>
      <w:r>
        <w:rPr>
          <w:rFonts w:ascii="Arial Narrow" w:eastAsia="Arial Narrow" w:hAnsi="Arial Narrow" w:cs="Arial Narrow"/>
        </w:rPr>
        <w:t>ation,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akati,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hilippin</w:t>
      </w:r>
      <w:r>
        <w:rPr>
          <w:rFonts w:ascii="Arial Narrow" w:eastAsia="Arial Narrow" w:hAnsi="Arial Narrow" w:cs="Arial Narrow"/>
          <w:spacing w:val="3"/>
        </w:rPr>
        <w:t>e</w:t>
      </w:r>
      <w:r>
        <w:rPr>
          <w:rFonts w:ascii="Arial Narrow" w:eastAsia="Arial Narrow" w:hAnsi="Arial Narrow" w:cs="Arial Narrow"/>
        </w:rPr>
        <w:t>s</w:t>
      </w:r>
    </w:p>
    <w:p w:rsidR="00A17C14" w:rsidRDefault="00702417">
      <w:pPr>
        <w:spacing w:before="34"/>
        <w:ind w:left="34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Ap</w:t>
      </w:r>
      <w:r>
        <w:rPr>
          <w:rFonts w:ascii="Arial Narrow" w:eastAsia="Arial Narrow" w:hAnsi="Arial Narrow" w:cs="Arial Narrow"/>
          <w:b/>
          <w:spacing w:val="-1"/>
        </w:rPr>
        <w:t>r</w:t>
      </w:r>
      <w:r>
        <w:rPr>
          <w:rFonts w:ascii="Arial Narrow" w:eastAsia="Arial Narrow" w:hAnsi="Arial Narrow" w:cs="Arial Narrow"/>
          <w:b/>
        </w:rPr>
        <w:t>il</w:t>
      </w:r>
      <w:r>
        <w:rPr>
          <w:rFonts w:ascii="Arial Narrow" w:eastAsia="Arial Narrow" w:hAnsi="Arial Narrow" w:cs="Arial Narrow"/>
          <w:b/>
          <w:spacing w:val="-4"/>
        </w:rPr>
        <w:t xml:space="preserve"> </w:t>
      </w:r>
      <w:r>
        <w:rPr>
          <w:rFonts w:ascii="Arial Narrow" w:eastAsia="Arial Narrow" w:hAnsi="Arial Narrow" w:cs="Arial Narrow"/>
          <w:b/>
          <w:spacing w:val="1"/>
        </w:rPr>
        <w:t>2</w:t>
      </w:r>
      <w:r>
        <w:rPr>
          <w:rFonts w:ascii="Arial Narrow" w:eastAsia="Arial Narrow" w:hAnsi="Arial Narrow" w:cs="Arial Narrow"/>
          <w:b/>
        </w:rPr>
        <w:t>0</w:t>
      </w:r>
      <w:r>
        <w:rPr>
          <w:rFonts w:ascii="Arial Narrow" w:eastAsia="Arial Narrow" w:hAnsi="Arial Narrow" w:cs="Arial Narrow"/>
          <w:b/>
          <w:spacing w:val="1"/>
        </w:rPr>
        <w:t>0</w:t>
      </w:r>
      <w:r>
        <w:rPr>
          <w:rFonts w:ascii="Arial Narrow" w:eastAsia="Arial Narrow" w:hAnsi="Arial Narrow" w:cs="Arial Narrow"/>
          <w:b/>
        </w:rPr>
        <w:t>7</w:t>
      </w:r>
      <w:r>
        <w:rPr>
          <w:rFonts w:ascii="Arial Narrow" w:eastAsia="Arial Narrow" w:hAnsi="Arial Narrow" w:cs="Arial Narrow"/>
          <w:b/>
          <w:spacing w:val="-3"/>
        </w:rPr>
        <w:t xml:space="preserve"> </w:t>
      </w:r>
      <w:r>
        <w:rPr>
          <w:rFonts w:ascii="Arial Narrow" w:eastAsia="Arial Narrow" w:hAnsi="Arial Narrow" w:cs="Arial Narrow"/>
          <w:b/>
        </w:rPr>
        <w:t>–</w:t>
      </w:r>
      <w:r>
        <w:rPr>
          <w:rFonts w:ascii="Arial Narrow" w:eastAsia="Arial Narrow" w:hAnsi="Arial Narrow" w:cs="Arial Narrow"/>
          <w:b/>
          <w:spacing w:val="-1"/>
        </w:rPr>
        <w:t xml:space="preserve"> </w:t>
      </w:r>
      <w:r>
        <w:rPr>
          <w:rFonts w:ascii="Arial Narrow" w:eastAsia="Arial Narrow" w:hAnsi="Arial Narrow" w:cs="Arial Narrow"/>
          <w:b/>
        </w:rPr>
        <w:t>J</w:t>
      </w:r>
      <w:r>
        <w:rPr>
          <w:rFonts w:ascii="Arial Narrow" w:eastAsia="Arial Narrow" w:hAnsi="Arial Narrow" w:cs="Arial Narrow"/>
          <w:b/>
          <w:spacing w:val="1"/>
        </w:rPr>
        <w:t>a</w:t>
      </w:r>
      <w:r>
        <w:rPr>
          <w:rFonts w:ascii="Arial Narrow" w:eastAsia="Arial Narrow" w:hAnsi="Arial Narrow" w:cs="Arial Narrow"/>
          <w:b/>
        </w:rPr>
        <w:t>n</w:t>
      </w:r>
      <w:r>
        <w:rPr>
          <w:rFonts w:ascii="Arial Narrow" w:eastAsia="Arial Narrow" w:hAnsi="Arial Narrow" w:cs="Arial Narrow"/>
          <w:b/>
          <w:spacing w:val="-2"/>
        </w:rPr>
        <w:t xml:space="preserve"> </w:t>
      </w:r>
      <w:r>
        <w:rPr>
          <w:rFonts w:ascii="Arial Narrow" w:eastAsia="Arial Narrow" w:hAnsi="Arial Narrow" w:cs="Arial Narrow"/>
          <w:b/>
        </w:rPr>
        <w:t>2</w:t>
      </w:r>
      <w:r>
        <w:rPr>
          <w:rFonts w:ascii="Arial Narrow" w:eastAsia="Arial Narrow" w:hAnsi="Arial Narrow" w:cs="Arial Narrow"/>
          <w:b/>
          <w:spacing w:val="1"/>
        </w:rPr>
        <w:t>0</w:t>
      </w:r>
      <w:r>
        <w:rPr>
          <w:rFonts w:ascii="Arial Narrow" w:eastAsia="Arial Narrow" w:hAnsi="Arial Narrow" w:cs="Arial Narrow"/>
          <w:b/>
        </w:rPr>
        <w:t xml:space="preserve">10         </w:t>
      </w:r>
      <w:r>
        <w:rPr>
          <w:rFonts w:ascii="Arial Narrow" w:eastAsia="Arial Narrow" w:hAnsi="Arial Narrow" w:cs="Arial Narrow"/>
          <w:b/>
          <w:spacing w:val="43"/>
        </w:rPr>
        <w:t xml:space="preserve"> </w:t>
      </w:r>
      <w:r>
        <w:rPr>
          <w:rFonts w:ascii="Arial Narrow" w:eastAsia="Arial Narrow" w:hAnsi="Arial Narrow" w:cs="Arial Narrow"/>
          <w:b/>
          <w:spacing w:val="-1"/>
        </w:rPr>
        <w:t>P</w:t>
      </w:r>
      <w:r>
        <w:rPr>
          <w:rFonts w:ascii="Arial Narrow" w:eastAsia="Arial Narrow" w:hAnsi="Arial Narrow" w:cs="Arial Narrow"/>
          <w:b/>
        </w:rPr>
        <w:t>RO</w:t>
      </w:r>
      <w:r>
        <w:rPr>
          <w:rFonts w:ascii="Arial Narrow" w:eastAsia="Arial Narrow" w:hAnsi="Arial Narrow" w:cs="Arial Narrow"/>
          <w:b/>
          <w:spacing w:val="2"/>
        </w:rPr>
        <w:t>D</w:t>
      </w:r>
      <w:r>
        <w:rPr>
          <w:rFonts w:ascii="Arial Narrow" w:eastAsia="Arial Narrow" w:hAnsi="Arial Narrow" w:cs="Arial Narrow"/>
          <w:b/>
        </w:rPr>
        <w:t>U</w:t>
      </w:r>
      <w:r>
        <w:rPr>
          <w:rFonts w:ascii="Arial Narrow" w:eastAsia="Arial Narrow" w:hAnsi="Arial Narrow" w:cs="Arial Narrow"/>
          <w:b/>
          <w:spacing w:val="-1"/>
        </w:rPr>
        <w:t>C</w:t>
      </w:r>
      <w:r>
        <w:rPr>
          <w:rFonts w:ascii="Arial Narrow" w:eastAsia="Arial Narrow" w:hAnsi="Arial Narrow" w:cs="Arial Narrow"/>
          <w:b/>
          <w:spacing w:val="1"/>
        </w:rPr>
        <w:t>T</w:t>
      </w:r>
      <w:r>
        <w:rPr>
          <w:rFonts w:ascii="Arial Narrow" w:eastAsia="Arial Narrow" w:hAnsi="Arial Narrow" w:cs="Arial Narrow"/>
          <w:b/>
        </w:rPr>
        <w:t>ION</w:t>
      </w:r>
      <w:r>
        <w:rPr>
          <w:rFonts w:ascii="Arial Narrow" w:eastAsia="Arial Narrow" w:hAnsi="Arial Narrow" w:cs="Arial Narrow"/>
          <w:b/>
          <w:spacing w:val="-11"/>
        </w:rPr>
        <w:t xml:space="preserve"> </w:t>
      </w:r>
      <w:r>
        <w:rPr>
          <w:rFonts w:ascii="Arial Narrow" w:eastAsia="Arial Narrow" w:hAnsi="Arial Narrow" w:cs="Arial Narrow"/>
          <w:b/>
          <w:spacing w:val="3"/>
        </w:rPr>
        <w:t>M</w:t>
      </w:r>
      <w:r>
        <w:rPr>
          <w:rFonts w:ascii="Arial Narrow" w:eastAsia="Arial Narrow" w:hAnsi="Arial Narrow" w:cs="Arial Narrow"/>
          <w:b/>
        </w:rPr>
        <w:t>A</w:t>
      </w:r>
      <w:r>
        <w:rPr>
          <w:rFonts w:ascii="Arial Narrow" w:eastAsia="Arial Narrow" w:hAnsi="Arial Narrow" w:cs="Arial Narrow"/>
          <w:b/>
          <w:spacing w:val="-1"/>
        </w:rPr>
        <w:t>N</w:t>
      </w:r>
      <w:r>
        <w:rPr>
          <w:rFonts w:ascii="Arial Narrow" w:eastAsia="Arial Narrow" w:hAnsi="Arial Narrow" w:cs="Arial Narrow"/>
          <w:b/>
        </w:rPr>
        <w:t>A</w:t>
      </w:r>
      <w:r>
        <w:rPr>
          <w:rFonts w:ascii="Arial Narrow" w:eastAsia="Arial Narrow" w:hAnsi="Arial Narrow" w:cs="Arial Narrow"/>
          <w:b/>
          <w:spacing w:val="2"/>
        </w:rPr>
        <w:t>G</w:t>
      </w:r>
      <w:r>
        <w:rPr>
          <w:rFonts w:ascii="Arial Narrow" w:eastAsia="Arial Narrow" w:hAnsi="Arial Narrow" w:cs="Arial Narrow"/>
          <w:b/>
          <w:spacing w:val="-1"/>
        </w:rPr>
        <w:t>E</w:t>
      </w:r>
      <w:r>
        <w:rPr>
          <w:rFonts w:ascii="Arial Narrow" w:eastAsia="Arial Narrow" w:hAnsi="Arial Narrow" w:cs="Arial Narrow"/>
          <w:b/>
        </w:rPr>
        <w:t>R,</w:t>
      </w:r>
      <w:r>
        <w:rPr>
          <w:rFonts w:ascii="Arial Narrow" w:eastAsia="Arial Narrow" w:hAnsi="Arial Narrow" w:cs="Arial Narrow"/>
          <w:b/>
          <w:spacing w:val="-5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nt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ketin</w:t>
      </w:r>
      <w:r>
        <w:rPr>
          <w:rFonts w:ascii="Arial Narrow" w:eastAsia="Arial Narrow" w:hAnsi="Arial Narrow" w:cs="Arial Narrow"/>
          <w:spacing w:val="1"/>
        </w:rPr>
        <w:t>g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q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hi</w:t>
      </w:r>
      <w:r>
        <w:rPr>
          <w:rFonts w:ascii="Arial Narrow" w:eastAsia="Arial Narrow" w:hAnsi="Arial Narrow" w:cs="Arial Narrow"/>
          <w:spacing w:val="2"/>
        </w:rPr>
        <w:t>li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ines</w:t>
      </w:r>
    </w:p>
    <w:p w:rsidR="00A17C14" w:rsidRDefault="00702417">
      <w:pPr>
        <w:spacing w:before="34"/>
        <w:ind w:left="34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J</w:t>
      </w:r>
      <w:r>
        <w:rPr>
          <w:rFonts w:ascii="Arial Narrow" w:eastAsia="Arial Narrow" w:hAnsi="Arial Narrow" w:cs="Arial Narrow"/>
          <w:b/>
          <w:spacing w:val="1"/>
        </w:rPr>
        <w:t>u</w:t>
      </w:r>
      <w:r>
        <w:rPr>
          <w:rFonts w:ascii="Arial Narrow" w:eastAsia="Arial Narrow" w:hAnsi="Arial Narrow" w:cs="Arial Narrow"/>
          <w:b/>
        </w:rPr>
        <w:t>ly</w:t>
      </w:r>
      <w:r>
        <w:rPr>
          <w:rFonts w:ascii="Arial Narrow" w:eastAsia="Arial Narrow" w:hAnsi="Arial Narrow" w:cs="Arial Narrow"/>
          <w:b/>
          <w:spacing w:val="-3"/>
        </w:rPr>
        <w:t xml:space="preserve"> </w:t>
      </w:r>
      <w:r>
        <w:rPr>
          <w:rFonts w:ascii="Arial Narrow" w:eastAsia="Arial Narrow" w:hAnsi="Arial Narrow" w:cs="Arial Narrow"/>
          <w:b/>
        </w:rPr>
        <w:t>2</w:t>
      </w:r>
      <w:r>
        <w:rPr>
          <w:rFonts w:ascii="Arial Narrow" w:eastAsia="Arial Narrow" w:hAnsi="Arial Narrow" w:cs="Arial Narrow"/>
          <w:b/>
          <w:spacing w:val="1"/>
        </w:rPr>
        <w:t>0</w:t>
      </w:r>
      <w:r>
        <w:rPr>
          <w:rFonts w:ascii="Arial Narrow" w:eastAsia="Arial Narrow" w:hAnsi="Arial Narrow" w:cs="Arial Narrow"/>
          <w:b/>
        </w:rPr>
        <w:t>06</w:t>
      </w:r>
      <w:r>
        <w:rPr>
          <w:rFonts w:ascii="Arial Narrow" w:eastAsia="Arial Narrow" w:hAnsi="Arial Narrow" w:cs="Arial Narrow"/>
          <w:b/>
          <w:spacing w:val="-2"/>
        </w:rPr>
        <w:t xml:space="preserve"> </w:t>
      </w:r>
      <w:r>
        <w:rPr>
          <w:rFonts w:ascii="Arial Narrow" w:eastAsia="Arial Narrow" w:hAnsi="Arial Narrow" w:cs="Arial Narrow"/>
          <w:b/>
        </w:rPr>
        <w:t>–</w:t>
      </w:r>
      <w:r>
        <w:rPr>
          <w:rFonts w:ascii="Arial Narrow" w:eastAsia="Arial Narrow" w:hAnsi="Arial Narrow" w:cs="Arial Narrow"/>
          <w:b/>
          <w:spacing w:val="-1"/>
        </w:rPr>
        <w:t xml:space="preserve"> </w:t>
      </w:r>
      <w:r>
        <w:rPr>
          <w:rFonts w:ascii="Arial Narrow" w:eastAsia="Arial Narrow" w:hAnsi="Arial Narrow" w:cs="Arial Narrow"/>
          <w:b/>
          <w:spacing w:val="1"/>
        </w:rPr>
        <w:t>M</w:t>
      </w:r>
      <w:r>
        <w:rPr>
          <w:rFonts w:ascii="Arial Narrow" w:eastAsia="Arial Narrow" w:hAnsi="Arial Narrow" w:cs="Arial Narrow"/>
          <w:b/>
        </w:rPr>
        <w:t>a</w:t>
      </w:r>
      <w:r>
        <w:rPr>
          <w:rFonts w:ascii="Arial Narrow" w:eastAsia="Arial Narrow" w:hAnsi="Arial Narrow" w:cs="Arial Narrow"/>
          <w:b/>
          <w:spacing w:val="-1"/>
        </w:rPr>
        <w:t>r</w:t>
      </w:r>
      <w:r>
        <w:rPr>
          <w:rFonts w:ascii="Arial Narrow" w:eastAsia="Arial Narrow" w:hAnsi="Arial Narrow" w:cs="Arial Narrow"/>
          <w:b/>
        </w:rPr>
        <w:t>ch</w:t>
      </w:r>
      <w:r>
        <w:rPr>
          <w:rFonts w:ascii="Arial Narrow" w:eastAsia="Arial Narrow" w:hAnsi="Arial Narrow" w:cs="Arial Narrow"/>
          <w:b/>
          <w:spacing w:val="-4"/>
        </w:rPr>
        <w:t xml:space="preserve"> </w:t>
      </w:r>
      <w:r>
        <w:rPr>
          <w:rFonts w:ascii="Arial Narrow" w:eastAsia="Arial Narrow" w:hAnsi="Arial Narrow" w:cs="Arial Narrow"/>
          <w:b/>
        </w:rPr>
        <w:t xml:space="preserve">2007      </w:t>
      </w:r>
      <w:r>
        <w:rPr>
          <w:rFonts w:ascii="Arial Narrow" w:eastAsia="Arial Narrow" w:hAnsi="Arial Narrow" w:cs="Arial Narrow"/>
          <w:b/>
          <w:spacing w:val="23"/>
        </w:rPr>
        <w:t xml:space="preserve"> </w:t>
      </w:r>
      <w:r>
        <w:rPr>
          <w:rFonts w:ascii="Arial Narrow" w:eastAsia="Arial Narrow" w:hAnsi="Arial Narrow" w:cs="Arial Narrow"/>
          <w:b/>
          <w:spacing w:val="1"/>
        </w:rPr>
        <w:t>M</w:t>
      </w:r>
      <w:r>
        <w:rPr>
          <w:rFonts w:ascii="Arial Narrow" w:eastAsia="Arial Narrow" w:hAnsi="Arial Narrow" w:cs="Arial Narrow"/>
          <w:b/>
          <w:spacing w:val="-1"/>
        </w:rPr>
        <w:t>E</w:t>
      </w:r>
      <w:r>
        <w:rPr>
          <w:rFonts w:ascii="Arial Narrow" w:eastAsia="Arial Narrow" w:hAnsi="Arial Narrow" w:cs="Arial Narrow"/>
          <w:b/>
        </w:rPr>
        <w:t>R</w:t>
      </w:r>
      <w:r>
        <w:rPr>
          <w:rFonts w:ascii="Arial Narrow" w:eastAsia="Arial Narrow" w:hAnsi="Arial Narrow" w:cs="Arial Narrow"/>
          <w:b/>
          <w:spacing w:val="-1"/>
        </w:rPr>
        <w:t>C</w:t>
      </w:r>
      <w:r>
        <w:rPr>
          <w:rFonts w:ascii="Arial Narrow" w:eastAsia="Arial Narrow" w:hAnsi="Arial Narrow" w:cs="Arial Narrow"/>
          <w:b/>
          <w:spacing w:val="2"/>
        </w:rPr>
        <w:t>H</w:t>
      </w:r>
      <w:r>
        <w:rPr>
          <w:rFonts w:ascii="Arial Narrow" w:eastAsia="Arial Narrow" w:hAnsi="Arial Narrow" w:cs="Arial Narrow"/>
          <w:b/>
        </w:rPr>
        <w:t>A</w:t>
      </w:r>
      <w:r>
        <w:rPr>
          <w:rFonts w:ascii="Arial Narrow" w:eastAsia="Arial Narrow" w:hAnsi="Arial Narrow" w:cs="Arial Narrow"/>
          <w:b/>
          <w:spacing w:val="-1"/>
        </w:rPr>
        <w:t>N</w:t>
      </w:r>
      <w:r>
        <w:rPr>
          <w:rFonts w:ascii="Arial Narrow" w:eastAsia="Arial Narrow" w:hAnsi="Arial Narrow" w:cs="Arial Narrow"/>
          <w:b/>
        </w:rPr>
        <w:t>T</w:t>
      </w:r>
      <w:r>
        <w:rPr>
          <w:rFonts w:ascii="Arial Narrow" w:eastAsia="Arial Narrow" w:hAnsi="Arial Narrow" w:cs="Arial Narrow"/>
          <w:b/>
          <w:spacing w:val="-8"/>
        </w:rPr>
        <w:t xml:space="preserve"> </w:t>
      </w:r>
      <w:r>
        <w:rPr>
          <w:rFonts w:ascii="Arial Narrow" w:eastAsia="Arial Narrow" w:hAnsi="Arial Narrow" w:cs="Arial Narrow"/>
          <w:b/>
          <w:spacing w:val="-1"/>
        </w:rPr>
        <w:t>S</w:t>
      </w:r>
      <w:r>
        <w:rPr>
          <w:rFonts w:ascii="Arial Narrow" w:eastAsia="Arial Narrow" w:hAnsi="Arial Narrow" w:cs="Arial Narrow"/>
          <w:b/>
          <w:spacing w:val="3"/>
        </w:rPr>
        <w:t>T</w:t>
      </w:r>
      <w:r>
        <w:rPr>
          <w:rFonts w:ascii="Arial Narrow" w:eastAsia="Arial Narrow" w:hAnsi="Arial Narrow" w:cs="Arial Narrow"/>
          <w:b/>
        </w:rPr>
        <w:t>AF</w:t>
      </w:r>
      <w:r>
        <w:rPr>
          <w:rFonts w:ascii="Arial Narrow" w:eastAsia="Arial Narrow" w:hAnsi="Arial Narrow" w:cs="Arial Narrow"/>
          <w:b/>
          <w:spacing w:val="1"/>
        </w:rPr>
        <w:t>F</w:t>
      </w:r>
      <w:r>
        <w:rPr>
          <w:rFonts w:ascii="Arial Narrow" w:eastAsia="Arial Narrow" w:hAnsi="Arial Narrow" w:cs="Arial Narrow"/>
          <w:b/>
        </w:rPr>
        <w:t>,</w:t>
      </w:r>
      <w:r>
        <w:rPr>
          <w:rFonts w:ascii="Arial Narrow" w:eastAsia="Arial Narrow" w:hAnsi="Arial Narrow" w:cs="Arial Narrow"/>
          <w:b/>
          <w:spacing w:val="-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ilverwin</w:t>
      </w:r>
      <w:r>
        <w:rPr>
          <w:rFonts w:ascii="Arial Narrow" w:eastAsia="Arial Narrow" w:hAnsi="Arial Narrow" w:cs="Arial Narrow"/>
          <w:spacing w:val="2"/>
        </w:rPr>
        <w:t>gs</w:t>
      </w:r>
      <w:proofErr w:type="spellEnd"/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9"/>
        </w:rPr>
        <w:t xml:space="preserve"> </w:t>
      </w:r>
      <w:proofErr w:type="gramStart"/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akati</w:t>
      </w:r>
      <w:proofErr w:type="gramEnd"/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hilip</w:t>
      </w:r>
      <w:r>
        <w:rPr>
          <w:rFonts w:ascii="Arial Narrow" w:eastAsia="Arial Narrow" w:hAnsi="Arial Narrow" w:cs="Arial Narrow"/>
          <w:spacing w:val="2"/>
        </w:rPr>
        <w:t>p</w:t>
      </w:r>
      <w:r>
        <w:rPr>
          <w:rFonts w:ascii="Arial Narrow" w:eastAsia="Arial Narrow" w:hAnsi="Arial Narrow" w:cs="Arial Narrow"/>
        </w:rPr>
        <w:t>ines</w:t>
      </w:r>
    </w:p>
    <w:p w:rsidR="00A17C14" w:rsidRDefault="00702417">
      <w:pPr>
        <w:spacing w:before="34" w:line="220" w:lineRule="exact"/>
        <w:ind w:left="34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pacing w:val="1"/>
          <w:position w:val="-1"/>
        </w:rPr>
        <w:t>F</w:t>
      </w:r>
      <w:r>
        <w:rPr>
          <w:rFonts w:ascii="Arial Narrow" w:eastAsia="Arial Narrow" w:hAnsi="Arial Narrow" w:cs="Arial Narrow"/>
          <w:b/>
          <w:position w:val="-1"/>
        </w:rPr>
        <w:t>eb</w:t>
      </w:r>
      <w:r>
        <w:rPr>
          <w:rFonts w:ascii="Arial Narrow" w:eastAsia="Arial Narrow" w:hAnsi="Arial Narrow" w:cs="Arial Narrow"/>
          <w:b/>
          <w:spacing w:val="-2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position w:val="-1"/>
        </w:rPr>
        <w:t>2</w:t>
      </w:r>
      <w:r>
        <w:rPr>
          <w:rFonts w:ascii="Arial Narrow" w:eastAsia="Arial Narrow" w:hAnsi="Arial Narrow" w:cs="Arial Narrow"/>
          <w:b/>
          <w:spacing w:val="1"/>
          <w:position w:val="-1"/>
        </w:rPr>
        <w:t>0</w:t>
      </w:r>
      <w:r>
        <w:rPr>
          <w:rFonts w:ascii="Arial Narrow" w:eastAsia="Arial Narrow" w:hAnsi="Arial Narrow" w:cs="Arial Narrow"/>
          <w:b/>
          <w:position w:val="-1"/>
        </w:rPr>
        <w:t>06</w:t>
      </w:r>
      <w:r>
        <w:rPr>
          <w:rFonts w:ascii="Arial Narrow" w:eastAsia="Arial Narrow" w:hAnsi="Arial Narrow" w:cs="Arial Narrow"/>
          <w:b/>
          <w:spacing w:val="-2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position w:val="-1"/>
        </w:rPr>
        <w:t>–</w:t>
      </w:r>
      <w:r>
        <w:rPr>
          <w:rFonts w:ascii="Arial Narrow" w:eastAsia="Arial Narrow" w:hAnsi="Arial Narrow" w:cs="Arial Narrow"/>
          <w:b/>
          <w:spacing w:val="-1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position w:val="-1"/>
        </w:rPr>
        <w:t>J</w:t>
      </w:r>
      <w:r>
        <w:rPr>
          <w:rFonts w:ascii="Arial Narrow" w:eastAsia="Arial Narrow" w:hAnsi="Arial Narrow" w:cs="Arial Narrow"/>
          <w:b/>
          <w:spacing w:val="1"/>
          <w:position w:val="-1"/>
        </w:rPr>
        <w:t>u</w:t>
      </w:r>
      <w:r>
        <w:rPr>
          <w:rFonts w:ascii="Arial Narrow" w:eastAsia="Arial Narrow" w:hAnsi="Arial Narrow" w:cs="Arial Narrow"/>
          <w:b/>
          <w:position w:val="-1"/>
        </w:rPr>
        <w:t>ly</w:t>
      </w:r>
      <w:r>
        <w:rPr>
          <w:rFonts w:ascii="Arial Narrow" w:eastAsia="Arial Narrow" w:hAnsi="Arial Narrow" w:cs="Arial Narrow"/>
          <w:b/>
          <w:spacing w:val="-3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position w:val="-1"/>
        </w:rPr>
        <w:t>2</w:t>
      </w:r>
      <w:r>
        <w:rPr>
          <w:rFonts w:ascii="Arial Narrow" w:eastAsia="Arial Narrow" w:hAnsi="Arial Narrow" w:cs="Arial Narrow"/>
          <w:b/>
          <w:spacing w:val="1"/>
          <w:position w:val="-1"/>
        </w:rPr>
        <w:t>0</w:t>
      </w:r>
      <w:r>
        <w:rPr>
          <w:rFonts w:ascii="Arial Narrow" w:eastAsia="Arial Narrow" w:hAnsi="Arial Narrow" w:cs="Arial Narrow"/>
          <w:b/>
          <w:position w:val="-1"/>
        </w:rPr>
        <w:t xml:space="preserve">06          </w:t>
      </w:r>
      <w:r>
        <w:rPr>
          <w:rFonts w:ascii="Arial Narrow" w:eastAsia="Arial Narrow" w:hAnsi="Arial Narrow" w:cs="Arial Narrow"/>
          <w:b/>
          <w:spacing w:val="31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position w:val="-1"/>
        </w:rPr>
        <w:t>D</w:t>
      </w:r>
      <w:r>
        <w:rPr>
          <w:rFonts w:ascii="Arial Narrow" w:eastAsia="Arial Narrow" w:hAnsi="Arial Narrow" w:cs="Arial Narrow"/>
          <w:b/>
          <w:spacing w:val="-1"/>
          <w:position w:val="-1"/>
        </w:rPr>
        <w:t>A</w:t>
      </w:r>
      <w:r>
        <w:rPr>
          <w:rFonts w:ascii="Arial Narrow" w:eastAsia="Arial Narrow" w:hAnsi="Arial Narrow" w:cs="Arial Narrow"/>
          <w:b/>
          <w:spacing w:val="1"/>
          <w:position w:val="-1"/>
        </w:rPr>
        <w:t>T</w:t>
      </w:r>
      <w:r>
        <w:rPr>
          <w:rFonts w:ascii="Arial Narrow" w:eastAsia="Arial Narrow" w:hAnsi="Arial Narrow" w:cs="Arial Narrow"/>
          <w:b/>
          <w:position w:val="-1"/>
        </w:rPr>
        <w:t>A</w:t>
      </w:r>
      <w:r>
        <w:rPr>
          <w:rFonts w:ascii="Arial Narrow" w:eastAsia="Arial Narrow" w:hAnsi="Arial Narrow" w:cs="Arial Narrow"/>
          <w:b/>
          <w:spacing w:val="-5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spacing w:val="1"/>
          <w:position w:val="-1"/>
        </w:rPr>
        <w:t>E</w:t>
      </w:r>
      <w:r>
        <w:rPr>
          <w:rFonts w:ascii="Arial Narrow" w:eastAsia="Arial Narrow" w:hAnsi="Arial Narrow" w:cs="Arial Narrow"/>
          <w:b/>
          <w:position w:val="-1"/>
        </w:rPr>
        <w:t>N</w:t>
      </w:r>
      <w:r>
        <w:rPr>
          <w:rFonts w:ascii="Arial Narrow" w:eastAsia="Arial Narrow" w:hAnsi="Arial Narrow" w:cs="Arial Narrow"/>
          <w:b/>
          <w:spacing w:val="-1"/>
          <w:position w:val="-1"/>
        </w:rPr>
        <w:t>C</w:t>
      </w:r>
      <w:r>
        <w:rPr>
          <w:rFonts w:ascii="Arial Narrow" w:eastAsia="Arial Narrow" w:hAnsi="Arial Narrow" w:cs="Arial Narrow"/>
          <w:b/>
          <w:position w:val="-1"/>
        </w:rPr>
        <w:t>O</w:t>
      </w:r>
      <w:r>
        <w:rPr>
          <w:rFonts w:ascii="Arial Narrow" w:eastAsia="Arial Narrow" w:hAnsi="Arial Narrow" w:cs="Arial Narrow"/>
          <w:b/>
          <w:spacing w:val="2"/>
          <w:position w:val="-1"/>
        </w:rPr>
        <w:t>D</w:t>
      </w:r>
      <w:r>
        <w:rPr>
          <w:rFonts w:ascii="Arial Narrow" w:eastAsia="Arial Narrow" w:hAnsi="Arial Narrow" w:cs="Arial Narrow"/>
          <w:b/>
          <w:spacing w:val="-1"/>
          <w:position w:val="-1"/>
        </w:rPr>
        <w:t>E</w:t>
      </w:r>
      <w:r>
        <w:rPr>
          <w:rFonts w:ascii="Arial Narrow" w:eastAsia="Arial Narrow" w:hAnsi="Arial Narrow" w:cs="Arial Narrow"/>
          <w:b/>
          <w:position w:val="-1"/>
        </w:rPr>
        <w:t>R,</w:t>
      </w:r>
      <w:r>
        <w:rPr>
          <w:rFonts w:ascii="Arial Narrow" w:eastAsia="Arial Narrow" w:hAnsi="Arial Narrow" w:cs="Arial Narrow"/>
          <w:b/>
          <w:spacing w:val="-8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</w:rPr>
        <w:t>I</w:t>
      </w:r>
      <w:r>
        <w:rPr>
          <w:rFonts w:ascii="Arial Narrow" w:eastAsia="Arial Narrow" w:hAnsi="Arial Narrow" w:cs="Arial Narrow"/>
          <w:spacing w:val="3"/>
          <w:position w:val="-1"/>
        </w:rPr>
        <w:t>-</w:t>
      </w:r>
      <w:r>
        <w:rPr>
          <w:rFonts w:ascii="Arial Narrow" w:eastAsia="Arial Narrow" w:hAnsi="Arial Narrow" w:cs="Arial Narrow"/>
          <w:spacing w:val="-1"/>
          <w:position w:val="-1"/>
        </w:rPr>
        <w:t>S</w:t>
      </w:r>
      <w:r>
        <w:rPr>
          <w:rFonts w:ascii="Arial Narrow" w:eastAsia="Arial Narrow" w:hAnsi="Arial Narrow" w:cs="Arial Narrow"/>
          <w:spacing w:val="1"/>
          <w:position w:val="-1"/>
        </w:rPr>
        <w:t>E</w:t>
      </w:r>
      <w:r>
        <w:rPr>
          <w:rFonts w:ascii="Arial Narrow" w:eastAsia="Arial Narrow" w:hAnsi="Arial Narrow" w:cs="Arial Narrow"/>
          <w:position w:val="-1"/>
        </w:rPr>
        <w:t>R</w:t>
      </w:r>
      <w:r>
        <w:rPr>
          <w:rFonts w:ascii="Arial Narrow" w:eastAsia="Arial Narrow" w:hAnsi="Arial Narrow" w:cs="Arial Narrow"/>
          <w:spacing w:val="1"/>
          <w:position w:val="-1"/>
        </w:rPr>
        <w:t>V</w:t>
      </w:r>
      <w:r>
        <w:rPr>
          <w:rFonts w:ascii="Arial Narrow" w:eastAsia="Arial Narrow" w:hAnsi="Arial Narrow" w:cs="Arial Narrow"/>
          <w:position w:val="-1"/>
        </w:rPr>
        <w:t>E</w:t>
      </w:r>
      <w:r>
        <w:rPr>
          <w:rFonts w:ascii="Arial Narrow" w:eastAsia="Arial Narrow" w:hAnsi="Arial Narrow" w:cs="Arial Narrow"/>
          <w:spacing w:val="-8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</w:rPr>
        <w:t>Co</w:t>
      </w:r>
      <w:r>
        <w:rPr>
          <w:rFonts w:ascii="Arial Narrow" w:eastAsia="Arial Narrow" w:hAnsi="Arial Narrow" w:cs="Arial Narrow"/>
          <w:spacing w:val="3"/>
          <w:position w:val="-1"/>
        </w:rPr>
        <w:t>r</w:t>
      </w:r>
      <w:r>
        <w:rPr>
          <w:rFonts w:ascii="Arial Narrow" w:eastAsia="Arial Narrow" w:hAnsi="Arial Narrow" w:cs="Arial Narrow"/>
          <w:position w:val="-1"/>
        </w:rPr>
        <w:t>p</w:t>
      </w:r>
      <w:r>
        <w:rPr>
          <w:rFonts w:ascii="Arial Narrow" w:eastAsia="Arial Narrow" w:hAnsi="Arial Narrow" w:cs="Arial Narrow"/>
          <w:spacing w:val="1"/>
          <w:position w:val="-1"/>
        </w:rPr>
        <w:t>or</w:t>
      </w:r>
      <w:r>
        <w:rPr>
          <w:rFonts w:ascii="Arial Narrow" w:eastAsia="Arial Narrow" w:hAnsi="Arial Narrow" w:cs="Arial Narrow"/>
          <w:position w:val="-1"/>
        </w:rPr>
        <w:t>ation,</w:t>
      </w:r>
      <w:r>
        <w:rPr>
          <w:rFonts w:ascii="Arial Narrow" w:eastAsia="Arial Narrow" w:hAnsi="Arial Narrow" w:cs="Arial Narrow"/>
          <w:spacing w:val="-9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</w:rPr>
        <w:t>M</w:t>
      </w:r>
      <w:r>
        <w:rPr>
          <w:rFonts w:ascii="Arial Narrow" w:eastAsia="Arial Narrow" w:hAnsi="Arial Narrow" w:cs="Arial Narrow"/>
          <w:position w:val="-1"/>
        </w:rPr>
        <w:t>akati,</w:t>
      </w:r>
      <w:r>
        <w:rPr>
          <w:rFonts w:ascii="Arial Narrow" w:eastAsia="Arial Narrow" w:hAnsi="Arial Narrow" w:cs="Arial Narrow"/>
          <w:spacing w:val="-5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-1"/>
        </w:rPr>
        <w:t>P</w:t>
      </w:r>
      <w:r>
        <w:rPr>
          <w:rFonts w:ascii="Arial Narrow" w:eastAsia="Arial Narrow" w:hAnsi="Arial Narrow" w:cs="Arial Narrow"/>
          <w:position w:val="-1"/>
        </w:rPr>
        <w:t>hilip</w:t>
      </w:r>
      <w:r>
        <w:rPr>
          <w:rFonts w:ascii="Arial Narrow" w:eastAsia="Arial Narrow" w:hAnsi="Arial Narrow" w:cs="Arial Narrow"/>
          <w:spacing w:val="2"/>
          <w:position w:val="-1"/>
        </w:rPr>
        <w:t>p</w:t>
      </w:r>
      <w:r>
        <w:rPr>
          <w:rFonts w:ascii="Arial Narrow" w:eastAsia="Arial Narrow" w:hAnsi="Arial Narrow" w:cs="Arial Narrow"/>
          <w:position w:val="-1"/>
        </w:rPr>
        <w:t>ines</w:t>
      </w:r>
    </w:p>
    <w:p w:rsidR="00A17C14" w:rsidRDefault="00A17C14">
      <w:pPr>
        <w:spacing w:line="200" w:lineRule="exact"/>
      </w:pPr>
    </w:p>
    <w:p w:rsidR="00A17C14" w:rsidRDefault="00A17C14">
      <w:pPr>
        <w:spacing w:line="200" w:lineRule="exact"/>
      </w:pPr>
    </w:p>
    <w:p w:rsidR="00A17C14" w:rsidRDefault="00A17C14">
      <w:pPr>
        <w:spacing w:line="200" w:lineRule="exact"/>
      </w:pPr>
    </w:p>
    <w:p w:rsidR="00A17C14" w:rsidRDefault="00A17C14">
      <w:pPr>
        <w:spacing w:before="5" w:line="200" w:lineRule="exact"/>
      </w:pPr>
    </w:p>
    <w:p w:rsidR="00A17C14" w:rsidRDefault="00702417">
      <w:pPr>
        <w:spacing w:before="35"/>
        <w:ind w:left="115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Windows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Server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2000/2003/2008/2012,</w:t>
      </w:r>
      <w:r>
        <w:rPr>
          <w:rFonts w:ascii="Arial Narrow" w:eastAsia="Arial Narrow" w:hAnsi="Arial Narrow" w:cs="Arial Narrow"/>
          <w:spacing w:val="-16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Mircorsoft</w:t>
      </w:r>
      <w:proofErr w:type="spellEnd"/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SCCM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and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ISA,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MS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server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2005/2008,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Linux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Ubuntu,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Red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Hat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Linux,</w:t>
      </w:r>
      <w:r>
        <w:rPr>
          <w:rFonts w:ascii="Arial Narrow" w:eastAsia="Arial Narrow" w:hAnsi="Arial Narrow" w:cs="Arial Narrow"/>
          <w:spacing w:val="-4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CentOS</w:t>
      </w:r>
      <w:proofErr w:type="spellEnd"/>
      <w:r>
        <w:rPr>
          <w:rFonts w:ascii="Arial Narrow" w:eastAsia="Arial Narrow" w:hAnsi="Arial Narrow" w:cs="Arial Narrow"/>
        </w:rPr>
        <w:t>,</w:t>
      </w:r>
    </w:p>
    <w:p w:rsidR="00A17C14" w:rsidRDefault="00702417">
      <w:pPr>
        <w:ind w:left="115" w:right="10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Windows 98/XP/Vista/7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Microsoft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Office,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MS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Project,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Microsoft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360,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Visual</w:t>
      </w:r>
      <w:r>
        <w:rPr>
          <w:rFonts w:ascii="Arial Narrow" w:eastAsia="Arial Narrow" w:hAnsi="Arial Narrow" w:cs="Arial Narrow"/>
          <w:spacing w:val="-2"/>
        </w:rPr>
        <w:t xml:space="preserve"> </w:t>
      </w:r>
      <w:proofErr w:type="gramStart"/>
      <w:r>
        <w:rPr>
          <w:rFonts w:ascii="Arial Narrow" w:eastAsia="Arial Narrow" w:hAnsi="Arial Narrow" w:cs="Arial Narrow"/>
        </w:rPr>
        <w:t>Basic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.</w:t>
      </w:r>
      <w:proofErr w:type="gramEnd"/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Net, C,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C++,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C#,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Java</w:t>
      </w:r>
      <w:r>
        <w:rPr>
          <w:rFonts w:ascii="Arial Narrow" w:eastAsia="Arial Narrow" w:hAnsi="Arial Narrow" w:cs="Arial Narrow"/>
          <w:spacing w:val="-1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Netbeans</w:t>
      </w:r>
      <w:proofErr w:type="spellEnd"/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ASP,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UML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Design,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SQL Adobe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Photoshop,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Flash,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Illustrator,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InDesign,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Dream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Weaver,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PHP,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HTML,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CSS,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Java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Script,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SQL,</w:t>
      </w:r>
      <w:r>
        <w:rPr>
          <w:rFonts w:ascii="Arial Narrow" w:eastAsia="Arial Narrow" w:hAnsi="Arial Narrow" w:cs="Arial Narrow"/>
          <w:spacing w:val="-4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Joomla</w:t>
      </w:r>
      <w:proofErr w:type="spellEnd"/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7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Wordpress</w:t>
      </w:r>
      <w:proofErr w:type="spellEnd"/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CMS</w:t>
      </w:r>
    </w:p>
    <w:p w:rsidR="00A17C14" w:rsidRDefault="00344ADB">
      <w:pPr>
        <w:ind w:left="115" w:right="232"/>
        <w:rPr>
          <w:rFonts w:ascii="Arial Narrow" w:eastAsia="Arial Narrow" w:hAnsi="Arial Narrow" w:cs="Arial Narrow"/>
        </w:rPr>
      </w:pPr>
      <w:r>
        <w:pict>
          <v:group id="_x0000_s1301" style="position:absolute;left:0;text-align:left;margin-left:27.55pt;margin-top:481.15pt;width:523.15pt;height:38.5pt;z-index:-251660288;mso-position-horizontal-relative:page;mso-position-vertical-relative:page" coordorigin="551,9938" coordsize="10463,770">
            <v:shape id="_x0000_s1340" type="#_x0000_t75" style="position:absolute;left:554;top:9938;width:10459;height:331">
              <v:imagedata r:id="rId10" o:title=""/>
            </v:shape>
            <v:group id="_x0000_s1302" style="position:absolute;left:596;top:10024;width:10245;height:75" coordorigin="596,10024" coordsize="10245,75">
              <v:shape id="_x0000_s1339" style="position:absolute;left:596;top:10024;width:10245;height:75" coordorigin="596,10024" coordsize="10245,75" path="m596,10099r10245,-75e" filled="f" strokecolor="#1f3863" strokeweight="4.5pt">
                <v:path arrowok="t"/>
              </v:shape>
              <v:shape id="_x0000_s1338" type="#_x0000_t75" style="position:absolute;left:554;top:10008;width:2251;height:701">
                <v:imagedata r:id="rId22" o:title=""/>
              </v:shape>
              <v:shape id="_x0000_s1337" type="#_x0000_t75" style="position:absolute;left:554;top:10082;width:2254;height:557">
                <v:imagedata r:id="rId23" o:title=""/>
              </v:shape>
              <v:group id="_x0000_s1303" style="position:absolute;left:595;top:10050;width:2085;height:533" coordorigin="595,10050" coordsize="2085,533">
                <v:shape id="_x0000_s1336" style="position:absolute;left:595;top:10050;width:2085;height:533" coordorigin="595,10050" coordsize="2085,533" path="m595,10583r2085,l2680,10050r-2085,l595,10583xe" fillcolor="#1f3863" stroked="f">
                  <v:path arrowok="t"/>
                </v:shape>
                <v:shape id="_x0000_s1335" type="#_x0000_t75" style="position:absolute;left:595;top:10123;width:2086;height:389">
                  <v:imagedata r:id="rId24" o:title=""/>
                </v:shape>
                <v:shape id="_x0000_s1334" type="#_x0000_t75" style="position:absolute;left:758;top:10181;width:1795;height:276">
                  <v:imagedata r:id="rId25" o:title=""/>
                </v:shape>
                <v:group id="_x0000_s1304" style="position:absolute;left:762;top:10190;width:1755;height:232" coordorigin="762,10190" coordsize="1755,232">
                  <v:shape id="_x0000_s1333" style="position:absolute;left:762;top:10190;width:1755;height:232" coordorigin="762,10190" coordsize="1755,232" path="m809,10380r,-62l923,10318r,-39l809,10279r,-50l932,10229r,-39l762,10190r,228l936,10418r,-38l809,10380xe" fillcolor="black" stroked="f">
                    <v:path arrowok="t"/>
                  </v:shape>
                  <v:shape id="_x0000_s1332" style="position:absolute;left:762;top:10190;width:1755;height:232" coordorigin="762,10190" coordsize="1755,232" path="m2164,10340r-45,4l2120,10349r5,22l2134,10388r12,14l2153,10408r17,8l2190,10421r23,1l2225,10422r20,-3l2263,10414r17,-10l2294,10389r7,-12l2305,10365r,-28l2301,10325r-6,-10l2289,10306r-8,-8l2270,10292r-8,-4l2244,10282r-24,-6l2213,10274r-22,-7l2178,10261r-5,-4l2171,10252r,-11l2174,10236r4,-4l2186,10227r11,-3l2223,10224r10,3l2239,10232r7,5l2250,10245r2,12l2298,10255r-2,-16l2288,10220r-13,-15l2270,10201r-16,-8l2234,10188r-24,-2l2204,10186r-21,3l2165,10194r-12,5l2143,10207r-6,10l2130,10227r-3,11l2127,10250r1,11l2135,10280r13,16l2159,10303r18,8l2200,10318r19,5l2232,10326r5,2l2245,10331r5,3l2257,10342r1,5l2258,10360r-3,8l2247,10374r-7,6l2228,10383r-29,l2188,10380r-8,-7l2172,10366r-6,-11l2164,10340xe" fillcolor="black" stroked="f">
                    <v:path arrowok="t"/>
                  </v:shape>
                  <v:shape id="_x0000_s1331" style="position:absolute;left:762;top:10190;width:1755;height:232" coordorigin="762,10190" coordsize="1755,232" path="m2390,10380r,-62l2505,10318r,-39l2390,10279r,-50l2513,10229r,-39l2344,10190r,228l2518,10418r,-38l2390,10380xe" fillcolor="black" stroked="f">
                    <v:path arrowok="t"/>
                  </v:shape>
                  <v:shape id="_x0000_s1330" style="position:absolute;left:762;top:10190;width:1755;height:232" coordorigin="762,10190" coordsize="1755,232" path="m2040,10190r,228l2086,10418r,-228l2040,10190xe" fillcolor="black" stroked="f">
                    <v:path arrowok="t"/>
                  </v:shape>
                  <v:shape id="_x0000_s1329" style="position:absolute;left:762;top:10190;width:1755;height:232" coordorigin="762,10190" coordsize="1755,232" path="m1899,10418r46,l1945,10229r67,l2012,10190r-181,l1831,10229r68,l1899,10418xe" fillcolor="black" stroked="f">
                    <v:path arrowok="t"/>
                  </v:shape>
                  <v:shape id="_x0000_s1328" style="position:absolute;left:762;top:10190;width:1755;height:232" coordorigin="762,10190" coordsize="1755,232" path="m1758,10193r-19,-2l1714,10190r4,39l1729,10229r4,l1740,10231r6,3l1750,10238r4,5l1756,10249r,15l1755,10270r-3,4l1755,10315r19,-7l1789,10296r3,-3l1801,10275r3,-21l1804,10240r-3,-12l1794,10218r-7,-11l1778,10200r-11,-4l1758,10193xe" fillcolor="black" stroked="f">
                    <v:path arrowok="t"/>
                  </v:shape>
                  <v:shape id="_x0000_s1327" style="position:absolute;left:762;top:10190;width:1755;height:232" coordorigin="762,10190" coordsize="1755,232" path="m1714,10190r-97,l1617,10418r46,l1663,10323r20,l1691,10324r5,2l1701,10327r4,3l1710,10335r9,13l1734,10369r33,49l1822,10418r-27,-44l1791,10368r-13,-19l1768,10337r-6,-7l1754,10323r-10,-5l1755,10315r-3,-41l1749,10279r-5,3l1739,10284r-1,l1723,10286r-26,1l1663,10287r,-58l1718,10229r-4,-39xe" fillcolor="black" stroked="f">
                    <v:path arrowok="t"/>
                  </v:shape>
                  <v:shape id="_x0000_s1326" style="position:absolute;left:762;top:10190;width:1755;height:232" coordorigin="762,10190" coordsize="1755,232" path="m1449,10380r,-62l1564,10318r,-39l1449,10279r,-50l1573,10229r,-39l1403,10190r,228l1577,10418r,-38l1449,10380xe" fillcolor="black" stroked="f">
                    <v:path arrowok="t"/>
                  </v:shape>
                  <v:shape id="_x0000_s1325" style="position:absolute;left:762;top:10190;width:1755;height:232" coordorigin="762,10190" coordsize="1755,232" path="m1352,10305r5,-9l1362,10286r3,-12l1365,10260r-5,-28l1351,10216r-8,-12l1332,10197r-13,-4l1309,10192r-19,-2l1264,10190r-74,l1190,10418r46,l1236,10332r40,l1297,10331r,-41l1291,10292r-12,1l1236,10293r,-64l1275,10229r11,l1291,10230r8,1l1305,10235r5,5l1315,10246r2,7l1317,10268r-2,6l1314,10329r8,-2l1330,10324r8,-6l1345,10313r7,-8xe" fillcolor="black" stroked="f">
                    <v:path arrowok="t"/>
                  </v:shape>
                  <v:shape id="_x0000_s1324" style="position:absolute;left:762;top:10190;width:1755;height:232" coordorigin="762,10190" coordsize="1755,232" path="m1314,10329r1,-55l1312,10279r-4,5l1304,10287r-7,3l1297,10331r17,-2xe" fillcolor="black" stroked="f">
                    <v:path arrowok="t"/>
                  </v:shape>
                  <v:shape id="_x0000_s1323" style="position:absolute;left:762;top:10190;width:1755;height:232" coordorigin="762,10190" coordsize="1755,232" path="m953,10418r55,l1059,10339r51,79l1165,10418r-78,-117l1158,10190r-53,l1060,10263r-46,-73l960,10190r71,109l953,10418xe" fillcolor="black" stroked="f">
                    <v:path arrowok="t"/>
                  </v:shape>
                  <v:group id="_x0000_s1305" style="position:absolute;left:2344;top:10190;width:174;height:228" coordorigin="2344,10190" coordsize="174,228">
                    <v:shape id="_x0000_s1322" style="position:absolute;left:2344;top:10190;width:174;height:228" coordorigin="2344,10190" coordsize="174,228" path="m2344,10190r169,l2513,10229r-123,l2390,10279r115,l2505,10318r-115,l2390,10380r128,l2518,10418r-174,l2344,10190xe" filled="f" strokecolor="white">
                      <v:path arrowok="t"/>
                    </v:shape>
                    <v:group id="_x0000_s1306" style="position:absolute;left:2040;top:10190;width:46;height:228" coordorigin="2040,10190" coordsize="46,228">
                      <v:shape id="_x0000_s1321" style="position:absolute;left:2040;top:10190;width:46;height:228" coordorigin="2040,10190" coordsize="46,228" path="m2040,10190r46,l2086,10418r-46,l2040,10190xe" filled="f" strokecolor="white">
                        <v:path arrowok="t"/>
                      </v:shape>
                      <v:group id="_x0000_s1307" style="position:absolute;left:1831;top:10190;width:182;height:228" coordorigin="1831,10190" coordsize="182,228">
                        <v:shape id="_x0000_s1320" style="position:absolute;left:1831;top:10190;width:182;height:228" coordorigin="1831,10190" coordsize="182,228" path="m1831,10190r181,l2012,10229r-67,l1945,10418r-46,l1899,10229r-68,l1831,10190xe" filled="f" strokecolor="white">
                          <v:path arrowok="t"/>
                        </v:shape>
                        <v:group id="_x0000_s1308" style="position:absolute;left:1617;top:10190;width:205;height:228" coordorigin="1617,10190" coordsize="205,228">
                          <v:shape id="_x0000_s1319" style="position:absolute;left:1617;top:10190;width:205;height:228" coordorigin="1617,10190" coordsize="205,228" path="m1617,10190r97,l1739,10191r19,2l1767,10196r11,4l1787,10207r7,11l1801,10228r3,12l1804,10254r-3,21l1792,10293r-3,3l1774,10308r-19,7l1744,10318r10,5l1762,10330r6,7l1778,10349r13,19l1795,10374r27,44l1767,10418r-33,-49l1719,10348r-9,-12l1705,10330r-4,-3l1696,10326r-5,-2l1683,10323r-11,l1663,10323r,95l1617,10418r,-228xe" filled="f" strokecolor="white">
                            <v:path arrowok="t"/>
                          </v:shape>
                          <v:group id="_x0000_s1309" style="position:absolute;left:1403;top:10190;width:174;height:228" coordorigin="1403,10190" coordsize="174,228">
                            <v:shape id="_x0000_s1318" style="position:absolute;left:1403;top:10190;width:174;height:228" coordorigin="1403,10190" coordsize="174,228" path="m1403,10190r170,l1573,10229r-124,l1449,10279r115,l1564,10318r-115,l1449,10380r128,l1577,10418r-174,l1403,10190xe" filled="f" strokecolor="white">
                              <v:path arrowok="t"/>
                            </v:shape>
                            <v:group id="_x0000_s1310" style="position:absolute;left:1190;top:10190;width:175;height:228" coordorigin="1190,10190" coordsize="175,228">
                              <v:shape id="_x0000_s1317" style="position:absolute;left:1190;top:10190;width:175;height:228" coordorigin="1190,10190" coordsize="175,228" path="m1190,10190r74,l1290,10190r19,2l1319,10193r13,4l1343,10204r8,12l1360,10232r4,21l1365,10260r,14l1362,10286r-5,10l1352,10305r-7,8l1338,10318r-8,6l1322,10327r-8,2l1297,10331r-21,1l1266,10332r-30,l1236,10418r-46,l1190,10190xe" filled="f" strokecolor="white">
                                <v:path arrowok="t"/>
                              </v:shape>
                              <v:group id="_x0000_s1311" style="position:absolute;left:953;top:10190;width:212;height:228" coordorigin="953,10190" coordsize="212,228">
                                <v:shape id="_x0000_s1316" style="position:absolute;left:953;top:10190;width:212;height:228" coordorigin="953,10190" coordsize="212,228" path="m960,10190r54,l1060,10263r45,-73l1158,10190r-71,111l1165,10418r-55,l1059,10339r-51,79l953,10418r78,-119l960,10190xe" filled="f" strokecolor="white">
                                  <v:path arrowok="t"/>
                                </v:shape>
                                <v:group id="_x0000_s1312" style="position:absolute;left:762;top:10190;width:174;height:228" coordorigin="762,10190" coordsize="174,228">
                                  <v:shape id="_x0000_s1315" style="position:absolute;left:762;top:10190;width:174;height:228" coordorigin="762,10190" coordsize="174,228" path="m762,10190r170,l932,10229r-123,l809,10279r114,l923,10318r-114,l809,10380r127,l936,10418r-174,l762,10190xe" filled="f" strokecolor="white">
                                    <v:path arrowok="t"/>
                                  </v:shape>
                                  <v:group id="_x0000_s1313" style="position:absolute;left:2119;top:10186;width:186;height:236" coordorigin="2119,10186" coordsize="186,236">
                                    <v:shape id="_x0000_s1314" style="position:absolute;left:2119;top:10186;width:186;height:236" coordorigin="2119,10186" coordsize="186,236" path="m2210,10186r24,2l2254,10193r16,8l2275,10205r13,15l2296,10239r2,16l2252,10257r-2,-12l2246,10237r-7,-5l2233,10227r-10,-3l2210,10224r-13,l2186,10227r-8,5l2174,10236r-3,5l2171,10247r,5l2173,10257r5,4l2191,10267r22,7l2220,10276r24,6l2262,10288r8,4l2281,10298r8,8l2295,10315r6,10l2305,10337r,15l2305,10365r-4,12l2294,10389r-14,15l2263,10414r-18,5l2225,10422r-12,l2190,10421r-20,-5l2153,10408r-7,-6l2134,10388r-9,-17l2120,10349r-1,-5l2164,10340r2,15l2172,10366r8,7l2188,10380r11,3l2213,10383r15,l2240,10380r7,-6l2255,10368r3,-8l2258,10352r,-5l2257,10342r-3,-4l2250,10334r-5,-3l2237,10328r-5,-2l2219,10323r-19,-5l2177,10311r-18,-8l2148,10296r-13,-16l2128,10261r-1,-11l2127,10238r3,-11l2137,10217r6,-10l2153,10199r12,-5l2183,10189r21,-3l2210,10186xe" filled="f" strokecolor="white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702417">
        <w:rPr>
          <w:rFonts w:ascii="Arial Narrow" w:eastAsia="Arial Narrow" w:hAnsi="Arial Narrow" w:cs="Arial Narrow"/>
        </w:rPr>
        <w:t>Captive</w:t>
      </w:r>
      <w:r w:rsidR="00702417">
        <w:rPr>
          <w:rFonts w:ascii="Arial Narrow" w:eastAsia="Arial Narrow" w:hAnsi="Arial Narrow" w:cs="Arial Narrow"/>
          <w:spacing w:val="-4"/>
        </w:rPr>
        <w:t xml:space="preserve"> </w:t>
      </w:r>
      <w:r w:rsidR="00702417">
        <w:rPr>
          <w:rFonts w:ascii="Arial Narrow" w:eastAsia="Arial Narrow" w:hAnsi="Arial Narrow" w:cs="Arial Narrow"/>
        </w:rPr>
        <w:t>portal</w:t>
      </w:r>
      <w:r w:rsidR="00702417">
        <w:rPr>
          <w:rFonts w:ascii="Arial Narrow" w:eastAsia="Arial Narrow" w:hAnsi="Arial Narrow" w:cs="Arial Narrow"/>
          <w:spacing w:val="-2"/>
        </w:rPr>
        <w:t xml:space="preserve"> </w:t>
      </w:r>
      <w:r w:rsidR="00702417">
        <w:rPr>
          <w:rFonts w:ascii="Arial Narrow" w:eastAsia="Arial Narrow" w:hAnsi="Arial Narrow" w:cs="Arial Narrow"/>
        </w:rPr>
        <w:t>/Hotspot,</w:t>
      </w:r>
      <w:r w:rsidR="00702417">
        <w:rPr>
          <w:rFonts w:ascii="Arial Narrow" w:eastAsia="Arial Narrow" w:hAnsi="Arial Narrow" w:cs="Arial Narrow"/>
          <w:spacing w:val="-5"/>
        </w:rPr>
        <w:t xml:space="preserve"> </w:t>
      </w:r>
      <w:r w:rsidR="00702417">
        <w:rPr>
          <w:rFonts w:ascii="Arial Narrow" w:eastAsia="Arial Narrow" w:hAnsi="Arial Narrow" w:cs="Arial Narrow"/>
        </w:rPr>
        <w:t>CCTV</w:t>
      </w:r>
      <w:r w:rsidR="00702417">
        <w:rPr>
          <w:rFonts w:ascii="Arial Narrow" w:eastAsia="Arial Narrow" w:hAnsi="Arial Narrow" w:cs="Arial Narrow"/>
          <w:spacing w:val="-2"/>
        </w:rPr>
        <w:t xml:space="preserve"> </w:t>
      </w:r>
      <w:proofErr w:type="spellStart"/>
      <w:r w:rsidR="00702417">
        <w:rPr>
          <w:rFonts w:ascii="Arial Narrow" w:eastAsia="Arial Narrow" w:hAnsi="Arial Narrow" w:cs="Arial Narrow"/>
        </w:rPr>
        <w:t>MileStone</w:t>
      </w:r>
      <w:proofErr w:type="spellEnd"/>
      <w:r w:rsidR="00702417">
        <w:rPr>
          <w:rFonts w:ascii="Arial Narrow" w:eastAsia="Arial Narrow" w:hAnsi="Arial Narrow" w:cs="Arial Narrow"/>
        </w:rPr>
        <w:t>,</w:t>
      </w:r>
      <w:r w:rsidR="00702417">
        <w:rPr>
          <w:rFonts w:ascii="Arial Narrow" w:eastAsia="Arial Narrow" w:hAnsi="Arial Narrow" w:cs="Arial Narrow"/>
          <w:spacing w:val="-6"/>
        </w:rPr>
        <w:t xml:space="preserve"> </w:t>
      </w:r>
      <w:r w:rsidR="00702417">
        <w:rPr>
          <w:rFonts w:ascii="Arial Narrow" w:eastAsia="Arial Narrow" w:hAnsi="Arial Narrow" w:cs="Arial Narrow"/>
        </w:rPr>
        <w:t>Juniper</w:t>
      </w:r>
      <w:r w:rsidR="00702417">
        <w:rPr>
          <w:rFonts w:ascii="Arial Narrow" w:eastAsia="Arial Narrow" w:hAnsi="Arial Narrow" w:cs="Arial Narrow"/>
          <w:spacing w:val="-3"/>
        </w:rPr>
        <w:t xml:space="preserve"> </w:t>
      </w:r>
      <w:r w:rsidR="00702417">
        <w:rPr>
          <w:rFonts w:ascii="Arial Narrow" w:eastAsia="Arial Narrow" w:hAnsi="Arial Narrow" w:cs="Arial Narrow"/>
        </w:rPr>
        <w:t>Firewall,</w:t>
      </w:r>
      <w:r w:rsidR="00702417">
        <w:rPr>
          <w:rFonts w:ascii="Arial Narrow" w:eastAsia="Arial Narrow" w:hAnsi="Arial Narrow" w:cs="Arial Narrow"/>
          <w:spacing w:val="-4"/>
        </w:rPr>
        <w:t xml:space="preserve"> </w:t>
      </w:r>
      <w:r w:rsidR="00702417">
        <w:rPr>
          <w:rFonts w:ascii="Arial Narrow" w:eastAsia="Arial Narrow" w:hAnsi="Arial Narrow" w:cs="Arial Narrow"/>
        </w:rPr>
        <w:t>Cisco</w:t>
      </w:r>
      <w:r w:rsidR="00702417">
        <w:rPr>
          <w:rFonts w:ascii="Arial Narrow" w:eastAsia="Arial Narrow" w:hAnsi="Arial Narrow" w:cs="Arial Narrow"/>
          <w:spacing w:val="-2"/>
        </w:rPr>
        <w:t xml:space="preserve"> </w:t>
      </w:r>
      <w:r w:rsidR="00702417">
        <w:rPr>
          <w:rFonts w:ascii="Arial Narrow" w:eastAsia="Arial Narrow" w:hAnsi="Arial Narrow" w:cs="Arial Narrow"/>
        </w:rPr>
        <w:t>Technologies,</w:t>
      </w:r>
      <w:r w:rsidR="00702417">
        <w:rPr>
          <w:rFonts w:ascii="Arial Narrow" w:eastAsia="Arial Narrow" w:hAnsi="Arial Narrow" w:cs="Arial Narrow"/>
          <w:spacing w:val="-8"/>
        </w:rPr>
        <w:t xml:space="preserve"> </w:t>
      </w:r>
      <w:r w:rsidR="00702417">
        <w:rPr>
          <w:rFonts w:ascii="Arial Narrow" w:eastAsia="Arial Narrow" w:hAnsi="Arial Narrow" w:cs="Arial Narrow"/>
        </w:rPr>
        <w:t>Storage</w:t>
      </w:r>
      <w:r w:rsidR="00702417">
        <w:rPr>
          <w:rFonts w:ascii="Arial Narrow" w:eastAsia="Arial Narrow" w:hAnsi="Arial Narrow" w:cs="Arial Narrow"/>
          <w:spacing w:val="-4"/>
        </w:rPr>
        <w:t xml:space="preserve"> </w:t>
      </w:r>
      <w:r w:rsidR="00702417">
        <w:rPr>
          <w:rFonts w:ascii="Arial Narrow" w:eastAsia="Arial Narrow" w:hAnsi="Arial Narrow" w:cs="Arial Narrow"/>
        </w:rPr>
        <w:t>Area</w:t>
      </w:r>
      <w:r w:rsidR="00702417">
        <w:rPr>
          <w:rFonts w:ascii="Arial Narrow" w:eastAsia="Arial Narrow" w:hAnsi="Arial Narrow" w:cs="Arial Narrow"/>
          <w:spacing w:val="-1"/>
        </w:rPr>
        <w:t xml:space="preserve"> </w:t>
      </w:r>
      <w:r w:rsidR="00702417">
        <w:rPr>
          <w:rFonts w:ascii="Arial Narrow" w:eastAsia="Arial Narrow" w:hAnsi="Arial Narrow" w:cs="Arial Narrow"/>
        </w:rPr>
        <w:t>Networks</w:t>
      </w:r>
      <w:r w:rsidR="00702417">
        <w:rPr>
          <w:rFonts w:ascii="Arial Narrow" w:eastAsia="Arial Narrow" w:hAnsi="Arial Narrow" w:cs="Arial Narrow"/>
          <w:spacing w:val="-5"/>
        </w:rPr>
        <w:t xml:space="preserve"> </w:t>
      </w:r>
      <w:r w:rsidR="00702417">
        <w:rPr>
          <w:rFonts w:ascii="Arial Narrow" w:eastAsia="Arial Narrow" w:hAnsi="Arial Narrow" w:cs="Arial Narrow"/>
        </w:rPr>
        <w:t>and</w:t>
      </w:r>
      <w:r w:rsidR="00702417">
        <w:rPr>
          <w:rFonts w:ascii="Arial Narrow" w:eastAsia="Arial Narrow" w:hAnsi="Arial Narrow" w:cs="Arial Narrow"/>
          <w:spacing w:val="-1"/>
        </w:rPr>
        <w:t xml:space="preserve"> </w:t>
      </w:r>
      <w:r w:rsidR="00702417">
        <w:rPr>
          <w:rFonts w:ascii="Arial Narrow" w:eastAsia="Arial Narrow" w:hAnsi="Arial Narrow" w:cs="Arial Narrow"/>
        </w:rPr>
        <w:t>Network</w:t>
      </w:r>
      <w:r w:rsidR="00702417">
        <w:rPr>
          <w:rFonts w:ascii="Arial Narrow" w:eastAsia="Arial Narrow" w:hAnsi="Arial Narrow" w:cs="Arial Narrow"/>
          <w:spacing w:val="-4"/>
        </w:rPr>
        <w:t xml:space="preserve"> </w:t>
      </w:r>
      <w:r w:rsidR="00702417">
        <w:rPr>
          <w:rFonts w:ascii="Arial Narrow" w:eastAsia="Arial Narrow" w:hAnsi="Arial Narrow" w:cs="Arial Narrow"/>
        </w:rPr>
        <w:t>Attached</w:t>
      </w:r>
      <w:r w:rsidR="00702417">
        <w:rPr>
          <w:rFonts w:ascii="Arial Narrow" w:eastAsia="Arial Narrow" w:hAnsi="Arial Narrow" w:cs="Arial Narrow"/>
          <w:spacing w:val="-4"/>
        </w:rPr>
        <w:t xml:space="preserve"> </w:t>
      </w:r>
      <w:r w:rsidR="00702417">
        <w:rPr>
          <w:rFonts w:ascii="Arial Narrow" w:eastAsia="Arial Narrow" w:hAnsi="Arial Narrow" w:cs="Arial Narrow"/>
        </w:rPr>
        <w:t>Storage, DLO,</w:t>
      </w:r>
      <w:r w:rsidR="00702417">
        <w:rPr>
          <w:rFonts w:ascii="Arial Narrow" w:eastAsia="Arial Narrow" w:hAnsi="Arial Narrow" w:cs="Arial Narrow"/>
          <w:spacing w:val="-2"/>
        </w:rPr>
        <w:t xml:space="preserve"> </w:t>
      </w:r>
      <w:proofErr w:type="spellStart"/>
      <w:r w:rsidR="00702417">
        <w:rPr>
          <w:rFonts w:ascii="Arial Narrow" w:eastAsia="Arial Narrow" w:hAnsi="Arial Narrow" w:cs="Arial Narrow"/>
        </w:rPr>
        <w:t>ArcBackup</w:t>
      </w:r>
      <w:proofErr w:type="spellEnd"/>
      <w:r w:rsidR="00702417">
        <w:rPr>
          <w:rFonts w:ascii="Arial Narrow" w:eastAsia="Arial Narrow" w:hAnsi="Arial Narrow" w:cs="Arial Narrow"/>
        </w:rPr>
        <w:t>,</w:t>
      </w:r>
      <w:r w:rsidR="00702417">
        <w:rPr>
          <w:rFonts w:ascii="Arial Narrow" w:eastAsia="Arial Narrow" w:hAnsi="Arial Narrow" w:cs="Arial Narrow"/>
          <w:spacing w:val="-6"/>
        </w:rPr>
        <w:t xml:space="preserve"> </w:t>
      </w:r>
      <w:proofErr w:type="spellStart"/>
      <w:r w:rsidR="00702417">
        <w:rPr>
          <w:rFonts w:ascii="Arial Narrow" w:eastAsia="Arial Narrow" w:hAnsi="Arial Narrow" w:cs="Arial Narrow"/>
        </w:rPr>
        <w:t>Varonis</w:t>
      </w:r>
      <w:proofErr w:type="spellEnd"/>
      <w:r w:rsidR="00702417">
        <w:rPr>
          <w:rFonts w:ascii="Arial Narrow" w:eastAsia="Arial Narrow" w:hAnsi="Arial Narrow" w:cs="Arial Narrow"/>
          <w:spacing w:val="-4"/>
        </w:rPr>
        <w:t xml:space="preserve"> </w:t>
      </w:r>
      <w:proofErr w:type="spellStart"/>
      <w:r w:rsidR="00702417">
        <w:rPr>
          <w:rFonts w:ascii="Arial Narrow" w:eastAsia="Arial Narrow" w:hAnsi="Arial Narrow" w:cs="Arial Narrow"/>
        </w:rPr>
        <w:t>FileManagement</w:t>
      </w:r>
      <w:proofErr w:type="spellEnd"/>
      <w:r w:rsidR="00702417">
        <w:rPr>
          <w:rFonts w:ascii="Arial Narrow" w:eastAsia="Arial Narrow" w:hAnsi="Arial Narrow" w:cs="Arial Narrow"/>
        </w:rPr>
        <w:t>,</w:t>
      </w:r>
      <w:r w:rsidR="00702417">
        <w:rPr>
          <w:rFonts w:ascii="Arial Narrow" w:eastAsia="Arial Narrow" w:hAnsi="Arial Narrow" w:cs="Arial Narrow"/>
          <w:spacing w:val="-11"/>
        </w:rPr>
        <w:t xml:space="preserve"> </w:t>
      </w:r>
      <w:proofErr w:type="spellStart"/>
      <w:r w:rsidR="00702417">
        <w:rPr>
          <w:rFonts w:ascii="Arial Narrow" w:eastAsia="Arial Narrow" w:hAnsi="Arial Narrow" w:cs="Arial Narrow"/>
        </w:rPr>
        <w:t>Landesk</w:t>
      </w:r>
      <w:proofErr w:type="spellEnd"/>
      <w:r w:rsidR="00702417">
        <w:rPr>
          <w:rFonts w:ascii="Arial Narrow" w:eastAsia="Arial Narrow" w:hAnsi="Arial Narrow" w:cs="Arial Narrow"/>
          <w:spacing w:val="-4"/>
        </w:rPr>
        <w:t xml:space="preserve"> </w:t>
      </w:r>
      <w:r w:rsidR="00702417">
        <w:rPr>
          <w:rFonts w:ascii="Arial Narrow" w:eastAsia="Arial Narrow" w:hAnsi="Arial Narrow" w:cs="Arial Narrow"/>
        </w:rPr>
        <w:t>Management,</w:t>
      </w:r>
      <w:r w:rsidR="00702417">
        <w:rPr>
          <w:rFonts w:ascii="Arial Narrow" w:eastAsia="Arial Narrow" w:hAnsi="Arial Narrow" w:cs="Arial Narrow"/>
          <w:spacing w:val="-8"/>
        </w:rPr>
        <w:t xml:space="preserve"> </w:t>
      </w:r>
      <w:r w:rsidR="00702417">
        <w:rPr>
          <w:rFonts w:ascii="Arial Narrow" w:eastAsia="Arial Narrow" w:hAnsi="Arial Narrow" w:cs="Arial Narrow"/>
        </w:rPr>
        <w:t>Marimba,</w:t>
      </w:r>
      <w:r w:rsidR="00702417">
        <w:rPr>
          <w:rFonts w:ascii="Arial Narrow" w:eastAsia="Arial Narrow" w:hAnsi="Arial Narrow" w:cs="Arial Narrow"/>
          <w:spacing w:val="43"/>
        </w:rPr>
        <w:t xml:space="preserve"> </w:t>
      </w:r>
      <w:proofErr w:type="spellStart"/>
      <w:r w:rsidR="00702417">
        <w:rPr>
          <w:rFonts w:ascii="Arial Narrow" w:eastAsia="Arial Narrow" w:hAnsi="Arial Narrow" w:cs="Arial Narrow"/>
        </w:rPr>
        <w:t>VMWare</w:t>
      </w:r>
      <w:proofErr w:type="spellEnd"/>
      <w:r w:rsidR="00702417">
        <w:rPr>
          <w:rFonts w:ascii="Arial Narrow" w:eastAsia="Arial Narrow" w:hAnsi="Arial Narrow" w:cs="Arial Narrow"/>
        </w:rPr>
        <w:t>,</w:t>
      </w:r>
      <w:r w:rsidR="00702417">
        <w:rPr>
          <w:rFonts w:ascii="Arial Narrow" w:eastAsia="Arial Narrow" w:hAnsi="Arial Narrow" w:cs="Arial Narrow"/>
          <w:spacing w:val="-5"/>
        </w:rPr>
        <w:t xml:space="preserve"> </w:t>
      </w:r>
      <w:proofErr w:type="spellStart"/>
      <w:r w:rsidR="00702417">
        <w:rPr>
          <w:rFonts w:ascii="Arial Narrow" w:eastAsia="Arial Narrow" w:hAnsi="Arial Narrow" w:cs="Arial Narrow"/>
        </w:rPr>
        <w:t>Cirtix</w:t>
      </w:r>
      <w:proofErr w:type="spellEnd"/>
      <w:r w:rsidR="00702417">
        <w:rPr>
          <w:rFonts w:ascii="Arial Narrow" w:eastAsia="Arial Narrow" w:hAnsi="Arial Narrow" w:cs="Arial Narrow"/>
        </w:rPr>
        <w:t>,</w:t>
      </w:r>
      <w:r w:rsidR="00702417">
        <w:rPr>
          <w:rFonts w:ascii="Arial Narrow" w:eastAsia="Arial Narrow" w:hAnsi="Arial Narrow" w:cs="Arial Narrow"/>
          <w:spacing w:val="-2"/>
        </w:rPr>
        <w:t xml:space="preserve"> </w:t>
      </w:r>
      <w:proofErr w:type="spellStart"/>
      <w:r w:rsidR="00702417">
        <w:rPr>
          <w:rFonts w:ascii="Arial Narrow" w:eastAsia="Arial Narrow" w:hAnsi="Arial Narrow" w:cs="Arial Narrow"/>
        </w:rPr>
        <w:t>Mc</w:t>
      </w:r>
      <w:proofErr w:type="spellEnd"/>
      <w:r w:rsidR="00702417">
        <w:rPr>
          <w:rFonts w:ascii="Arial Narrow" w:eastAsia="Arial Narrow" w:hAnsi="Arial Narrow" w:cs="Arial Narrow"/>
        </w:rPr>
        <w:t xml:space="preserve"> </w:t>
      </w:r>
      <w:proofErr w:type="spellStart"/>
      <w:r w:rsidR="00702417">
        <w:rPr>
          <w:rFonts w:ascii="Arial Narrow" w:eastAsia="Arial Narrow" w:hAnsi="Arial Narrow" w:cs="Arial Narrow"/>
        </w:rPr>
        <w:t>Afee</w:t>
      </w:r>
      <w:proofErr w:type="spellEnd"/>
      <w:r w:rsidR="00702417">
        <w:rPr>
          <w:rFonts w:ascii="Arial Narrow" w:eastAsia="Arial Narrow" w:hAnsi="Arial Narrow" w:cs="Arial Narrow"/>
          <w:spacing w:val="-1"/>
        </w:rPr>
        <w:t xml:space="preserve"> </w:t>
      </w:r>
      <w:proofErr w:type="spellStart"/>
      <w:r w:rsidR="00702417">
        <w:rPr>
          <w:rFonts w:ascii="Arial Narrow" w:eastAsia="Arial Narrow" w:hAnsi="Arial Narrow" w:cs="Arial Narrow"/>
        </w:rPr>
        <w:t>Secuirty</w:t>
      </w:r>
      <w:proofErr w:type="spellEnd"/>
      <w:r w:rsidR="00702417">
        <w:rPr>
          <w:rFonts w:ascii="Arial Narrow" w:eastAsia="Arial Narrow" w:hAnsi="Arial Narrow" w:cs="Arial Narrow"/>
          <w:spacing w:val="-4"/>
        </w:rPr>
        <w:t xml:space="preserve"> </w:t>
      </w:r>
      <w:r w:rsidR="00702417">
        <w:rPr>
          <w:rFonts w:ascii="Arial Narrow" w:eastAsia="Arial Narrow" w:hAnsi="Arial Narrow" w:cs="Arial Narrow"/>
        </w:rPr>
        <w:t>EPO,</w:t>
      </w:r>
      <w:r w:rsidR="00702417">
        <w:rPr>
          <w:rFonts w:ascii="Arial Narrow" w:eastAsia="Arial Narrow" w:hAnsi="Arial Narrow" w:cs="Arial Narrow"/>
          <w:spacing w:val="-2"/>
        </w:rPr>
        <w:t xml:space="preserve"> </w:t>
      </w:r>
      <w:r w:rsidR="00702417">
        <w:rPr>
          <w:rFonts w:ascii="Arial Narrow" w:eastAsia="Arial Narrow" w:hAnsi="Arial Narrow" w:cs="Arial Narrow"/>
        </w:rPr>
        <w:t>Symantec</w:t>
      </w:r>
      <w:r w:rsidR="00702417">
        <w:rPr>
          <w:rFonts w:ascii="Arial Narrow" w:eastAsia="Arial Narrow" w:hAnsi="Arial Narrow" w:cs="Arial Narrow"/>
          <w:spacing w:val="-5"/>
        </w:rPr>
        <w:t xml:space="preserve"> </w:t>
      </w:r>
      <w:r w:rsidR="00702417">
        <w:rPr>
          <w:rFonts w:ascii="Arial Narrow" w:eastAsia="Arial Narrow" w:hAnsi="Arial Narrow" w:cs="Arial Narrow"/>
        </w:rPr>
        <w:t>Endpoint</w:t>
      </w:r>
    </w:p>
    <w:p w:rsidR="00A17C14" w:rsidRDefault="00A17C14">
      <w:pPr>
        <w:spacing w:before="4" w:line="100" w:lineRule="exact"/>
        <w:rPr>
          <w:sz w:val="11"/>
          <w:szCs w:val="11"/>
        </w:rPr>
      </w:pPr>
    </w:p>
    <w:p w:rsidR="00A17C14" w:rsidRDefault="00A17C14">
      <w:pPr>
        <w:spacing w:line="200" w:lineRule="exact"/>
      </w:pPr>
    </w:p>
    <w:p w:rsidR="00A17C14" w:rsidRDefault="00A17C14">
      <w:pPr>
        <w:spacing w:line="200" w:lineRule="exact"/>
      </w:pPr>
    </w:p>
    <w:p w:rsidR="00A17C14" w:rsidRDefault="00A17C14">
      <w:pPr>
        <w:spacing w:line="200" w:lineRule="exact"/>
        <w:sectPr w:rsidR="00A17C14">
          <w:type w:val="continuous"/>
          <w:pgSz w:w="11920" w:h="16840"/>
          <w:pgMar w:top="260" w:right="980" w:bottom="280" w:left="500" w:header="720" w:footer="720" w:gutter="0"/>
          <w:cols w:space="720"/>
        </w:sectPr>
      </w:pPr>
    </w:p>
    <w:p w:rsidR="00A17C14" w:rsidRDefault="00702417">
      <w:pPr>
        <w:spacing w:before="34"/>
        <w:ind w:left="11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lastRenderedPageBreak/>
        <w:t xml:space="preserve">IT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etworking</w:t>
      </w:r>
    </w:p>
    <w:p w:rsidR="00A17C14" w:rsidRDefault="00702417">
      <w:pPr>
        <w:spacing w:line="220" w:lineRule="exact"/>
        <w:ind w:left="477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</w:rPr>
        <w:t xml:space="preserve">-  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 Narrow" w:eastAsia="Arial Narrow" w:hAnsi="Arial Narrow" w:cs="Arial Narrow"/>
        </w:rPr>
        <w:t>Install,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figu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nd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spacing w:val="3"/>
        </w:rPr>
        <w:t>o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king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syst</w:t>
      </w:r>
      <w:r>
        <w:rPr>
          <w:rFonts w:ascii="Arial Narrow" w:eastAsia="Arial Narrow" w:hAnsi="Arial Narrow" w:cs="Arial Narrow"/>
          <w:spacing w:val="1"/>
        </w:rPr>
        <w:t>em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ftwa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e;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cha</w:t>
      </w:r>
      <w:r>
        <w:rPr>
          <w:rFonts w:ascii="Arial Narrow" w:eastAsia="Arial Narrow" w:hAnsi="Arial Narrow" w:cs="Arial Narrow"/>
          <w:spacing w:val="3"/>
        </w:rPr>
        <w:t>n</w:t>
      </w:r>
      <w:r>
        <w:rPr>
          <w:rFonts w:ascii="Arial Narrow" w:eastAsia="Arial Narrow" w:hAnsi="Arial Narrow" w:cs="Arial Narrow"/>
        </w:rPr>
        <w:t>ge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sp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5"/>
        </w:rPr>
        <w:t>i</w:t>
      </w:r>
      <w:r>
        <w:rPr>
          <w:rFonts w:ascii="Arial Narrow" w:eastAsia="Arial Narrow" w:hAnsi="Arial Narrow" w:cs="Arial Narrow"/>
        </w:rPr>
        <w:t>fic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pl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cation</w:t>
      </w:r>
    </w:p>
    <w:p w:rsidR="00A17C14" w:rsidRDefault="00702417">
      <w:pPr>
        <w:spacing w:before="5" w:line="220" w:lineRule="exact"/>
        <w:ind w:left="837" w:right="641"/>
        <w:rPr>
          <w:rFonts w:ascii="Arial Narrow" w:eastAsia="Arial Narrow" w:hAnsi="Arial Narrow" w:cs="Arial Narrow"/>
        </w:rPr>
      </w:pPr>
      <w:proofErr w:type="gramStart"/>
      <w:r>
        <w:rPr>
          <w:rFonts w:ascii="Arial Narrow" w:eastAsia="Arial Narrow" w:hAnsi="Arial Narrow" w:cs="Arial Narrow"/>
        </w:rPr>
        <w:t>for</w:t>
      </w:r>
      <w:proofErr w:type="gramEnd"/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use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in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ts.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</w:rPr>
        <w:t>Inst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ll,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>s</w:t>
      </w:r>
      <w:r>
        <w:rPr>
          <w:rFonts w:ascii="Arial Narrow" w:eastAsia="Arial Narrow" w:hAnsi="Arial Narrow" w:cs="Arial Narrow"/>
        </w:rPr>
        <w:t>se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ble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nfigu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  <w:spacing w:val="3"/>
        </w:rPr>
        <w:t>m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</w:rPr>
        <w:t>te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s,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softwa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 telesales,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system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>es,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ev</w:t>
      </w:r>
      <w:r>
        <w:rPr>
          <w:rFonts w:ascii="Arial Narrow" w:eastAsia="Arial Narrow" w:hAnsi="Arial Narrow" w:cs="Arial Narrow"/>
          <w:spacing w:val="3"/>
        </w:rPr>
        <w:t>a</w:t>
      </w:r>
      <w:r>
        <w:rPr>
          <w:rFonts w:ascii="Arial Narrow" w:eastAsia="Arial Narrow" w:hAnsi="Arial Narrow" w:cs="Arial Narrow"/>
          <w:spacing w:val="2"/>
        </w:rPr>
        <w:t>l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te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install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tch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s.</w:t>
      </w:r>
    </w:p>
    <w:p w:rsidR="00A17C14" w:rsidRDefault="00702417">
      <w:pPr>
        <w:tabs>
          <w:tab w:val="left" w:pos="820"/>
        </w:tabs>
        <w:spacing w:before="1" w:line="220" w:lineRule="exact"/>
        <w:ind w:left="837" w:right="137" w:hanging="360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 Narrow" w:eastAsia="Arial Narrow" w:hAnsi="Arial Narrow" w:cs="Arial Narrow"/>
        </w:rPr>
        <w:t>Reco</w:t>
      </w:r>
      <w:r>
        <w:rPr>
          <w:rFonts w:ascii="Arial Narrow" w:eastAsia="Arial Narrow" w:hAnsi="Arial Narrow" w:cs="Arial Narrow"/>
          <w:spacing w:val="1"/>
        </w:rPr>
        <w:t>mm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1"/>
        </w:rPr>
        <w:t>h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imp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ove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syste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etwo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k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figu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ati</w:t>
      </w:r>
      <w:r>
        <w:rPr>
          <w:rFonts w:ascii="Arial Narrow" w:eastAsia="Arial Narrow" w:hAnsi="Arial Narrow" w:cs="Arial Narrow"/>
          <w:spacing w:val="3"/>
        </w:rPr>
        <w:t>o</w:t>
      </w:r>
      <w:r>
        <w:rPr>
          <w:rFonts w:ascii="Arial Narrow" w:eastAsia="Arial Narrow" w:hAnsi="Arial Narrow" w:cs="Arial Narrow"/>
        </w:rPr>
        <w:t>ns,</w:t>
      </w:r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cide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h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dwa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 or softwa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ds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elated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such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chan</w:t>
      </w:r>
      <w:r>
        <w:rPr>
          <w:rFonts w:ascii="Arial Narrow" w:eastAsia="Arial Narrow" w:hAnsi="Arial Narrow" w:cs="Arial Narrow"/>
          <w:spacing w:val="1"/>
        </w:rPr>
        <w:t>g</w:t>
      </w:r>
      <w:r>
        <w:rPr>
          <w:rFonts w:ascii="Arial Narrow" w:eastAsia="Arial Narrow" w:hAnsi="Arial Narrow" w:cs="Arial Narrow"/>
        </w:rPr>
        <w:t>es.</w:t>
      </w:r>
    </w:p>
    <w:p w:rsidR="00A17C14" w:rsidRDefault="00702417">
      <w:pPr>
        <w:spacing w:line="220" w:lineRule="exact"/>
        <w:ind w:left="477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</w:rPr>
        <w:t xml:space="preserve">-  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 Narrow" w:eastAsia="Arial Narrow" w:hAnsi="Arial Narrow" w:cs="Arial Narrow"/>
        </w:rPr>
        <w:t>Check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etwo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k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iph</w:t>
      </w:r>
      <w:r>
        <w:rPr>
          <w:rFonts w:ascii="Arial Narrow" w:eastAsia="Arial Narrow" w:hAnsi="Arial Narrow" w:cs="Arial Narrow"/>
          <w:spacing w:val="1"/>
        </w:rPr>
        <w:t>er</w:t>
      </w:r>
      <w:r>
        <w:rPr>
          <w:rFonts w:ascii="Arial Narrow" w:eastAsia="Arial Narrow" w:hAnsi="Arial Narrow" w:cs="Arial Narrow"/>
        </w:rPr>
        <w:t>als;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  <w:spacing w:val="3"/>
        </w:rPr>
        <w:t>p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inte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s,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sca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er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elated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1"/>
        </w:rPr>
        <w:t>ar</w:t>
      </w:r>
      <w:r>
        <w:rPr>
          <w:rFonts w:ascii="Arial Narrow" w:eastAsia="Arial Narrow" w:hAnsi="Arial Narrow" w:cs="Arial Narrow"/>
        </w:rPr>
        <w:t>dwa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e.</w:t>
      </w:r>
    </w:p>
    <w:p w:rsidR="00A17C14" w:rsidRDefault="00702417">
      <w:pPr>
        <w:ind w:left="477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</w:rPr>
        <w:t xml:space="preserve">-  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fo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ta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b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1"/>
        </w:rPr>
        <w:t>k-</w:t>
      </w:r>
      <w:r>
        <w:rPr>
          <w:rFonts w:ascii="Arial Narrow" w:eastAsia="Arial Narrow" w:hAnsi="Arial Narrow" w:cs="Arial Narrow"/>
        </w:rPr>
        <w:t>up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and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reco</w:t>
      </w:r>
      <w:r>
        <w:rPr>
          <w:rFonts w:ascii="Arial Narrow" w:eastAsia="Arial Narrow" w:hAnsi="Arial Narrow" w:cs="Arial Narrow"/>
          <w:spacing w:val="-1"/>
        </w:rPr>
        <w:t>v</w:t>
      </w:r>
      <w:r>
        <w:rPr>
          <w:rFonts w:ascii="Arial Narrow" w:eastAsia="Arial Narrow" w:hAnsi="Arial Narrow" w:cs="Arial Narrow"/>
        </w:rPr>
        <w:t>ery;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conduct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security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chec</w:t>
      </w:r>
      <w:r>
        <w:rPr>
          <w:rFonts w:ascii="Arial Narrow" w:eastAsia="Arial Narrow" w:hAnsi="Arial Narrow" w:cs="Arial Narrow"/>
          <w:spacing w:val="2"/>
        </w:rPr>
        <w:t>k</w:t>
      </w:r>
      <w:r>
        <w:rPr>
          <w:rFonts w:ascii="Arial Narrow" w:eastAsia="Arial Narrow" w:hAnsi="Arial Narrow" w:cs="Arial Narrow"/>
        </w:rPr>
        <w:t>ing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to f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nd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out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any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intrus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ons.</w:t>
      </w:r>
    </w:p>
    <w:p w:rsidR="00A17C14" w:rsidRDefault="00702417">
      <w:pPr>
        <w:ind w:left="477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</w:rPr>
        <w:t xml:space="preserve">-  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 Narrow" w:eastAsia="Arial Narrow" w:hAnsi="Arial Narrow" w:cs="Arial Narrow"/>
        </w:rPr>
        <w:t>Diagn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se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h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dwa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nd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softwa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b</w:t>
      </w:r>
      <w:r>
        <w:rPr>
          <w:rFonts w:ascii="Arial Narrow" w:eastAsia="Arial Narrow" w:hAnsi="Arial Narrow" w:cs="Arial Narrow"/>
        </w:rPr>
        <w:t>le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s,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and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lace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ficient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3"/>
        </w:rPr>
        <w:t>p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ts.</w:t>
      </w:r>
    </w:p>
    <w:p w:rsidR="00A17C14" w:rsidRDefault="00702417">
      <w:pPr>
        <w:tabs>
          <w:tab w:val="left" w:pos="820"/>
        </w:tabs>
        <w:spacing w:before="1" w:line="220" w:lineRule="exact"/>
        <w:ind w:left="837" w:right="156" w:hanging="360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 Narrow" w:eastAsia="Arial Narrow" w:hAnsi="Arial Narrow" w:cs="Arial Narrow"/>
        </w:rPr>
        <w:t>Uph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ld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and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g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1"/>
        </w:rPr>
        <w:t>om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</w:rPr>
        <w:t>ter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two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ks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elated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</w:rPr>
        <w:t>ting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  <w:spacing w:val="2"/>
        </w:rPr>
        <w:t>v</w:t>
      </w:r>
      <w:r>
        <w:rPr>
          <w:rFonts w:ascii="Arial Narrow" w:eastAsia="Arial Narrow" w:hAnsi="Arial Narrow" w:cs="Arial Narrow"/>
        </w:rPr>
        <w:t>ir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ts,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</w:rPr>
        <w:t>including co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</w:rPr>
        <w:t>ter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1"/>
        </w:rPr>
        <w:t>ar</w:t>
      </w:r>
      <w:r>
        <w:rPr>
          <w:rFonts w:ascii="Arial Narrow" w:eastAsia="Arial Narrow" w:hAnsi="Arial Narrow" w:cs="Arial Narrow"/>
        </w:rPr>
        <w:t>dwa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e,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syste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sof</w:t>
      </w:r>
      <w:r>
        <w:rPr>
          <w:rFonts w:ascii="Arial Narrow" w:eastAsia="Arial Narrow" w:hAnsi="Arial Narrow" w:cs="Arial Narrow"/>
          <w:spacing w:val="3"/>
        </w:rPr>
        <w:t>t</w:t>
      </w:r>
      <w:r>
        <w:rPr>
          <w:rFonts w:ascii="Arial Narrow" w:eastAsia="Arial Narrow" w:hAnsi="Arial Narrow" w:cs="Arial Narrow"/>
        </w:rPr>
        <w:t>wa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e,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plications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sof</w:t>
      </w:r>
      <w:r>
        <w:rPr>
          <w:rFonts w:ascii="Arial Narrow" w:eastAsia="Arial Narrow" w:hAnsi="Arial Narrow" w:cs="Arial Narrow"/>
          <w:spacing w:val="3"/>
        </w:rPr>
        <w:t>t</w:t>
      </w:r>
      <w:r>
        <w:rPr>
          <w:rFonts w:ascii="Arial Narrow" w:eastAsia="Arial Narrow" w:hAnsi="Arial Narrow" w:cs="Arial Narrow"/>
        </w:rPr>
        <w:t>wa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nd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all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figu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ations.</w:t>
      </w:r>
    </w:p>
    <w:p w:rsidR="00A17C14" w:rsidRDefault="00702417">
      <w:pPr>
        <w:tabs>
          <w:tab w:val="left" w:pos="820"/>
        </w:tabs>
        <w:spacing w:line="220" w:lineRule="exact"/>
        <w:ind w:left="837" w:right="496" w:hanging="360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ake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1"/>
        </w:rPr>
        <w:t>ar</w:t>
      </w:r>
      <w:r>
        <w:rPr>
          <w:rFonts w:ascii="Arial Narrow" w:eastAsia="Arial Narrow" w:hAnsi="Arial Narrow" w:cs="Arial Narrow"/>
        </w:rPr>
        <w:t>dwa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nd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softwa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cquisit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on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eco</w:t>
      </w:r>
      <w:r>
        <w:rPr>
          <w:rFonts w:ascii="Arial Narrow" w:eastAsia="Arial Narrow" w:hAnsi="Arial Narrow" w:cs="Arial Narrow"/>
          <w:spacing w:val="1"/>
        </w:rPr>
        <w:t>mm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tions</w:t>
      </w:r>
      <w:r>
        <w:rPr>
          <w:rFonts w:ascii="Arial Narrow" w:eastAsia="Arial Narrow" w:hAnsi="Arial Narrow" w:cs="Arial Narrow"/>
          <w:spacing w:val="-13"/>
        </w:rPr>
        <w:t xml:space="preserve"> </w:t>
      </w:r>
      <w:r>
        <w:rPr>
          <w:rFonts w:ascii="Arial Narrow" w:eastAsia="Arial Narrow" w:hAnsi="Arial Narrow" w:cs="Arial Narrow"/>
        </w:rPr>
        <w:t>in</w:t>
      </w:r>
      <w:r>
        <w:rPr>
          <w:rFonts w:ascii="Arial Narrow" w:eastAsia="Arial Narrow" w:hAnsi="Arial Narrow" w:cs="Arial Narrow"/>
          <w:spacing w:val="2"/>
        </w:rPr>
        <w:t>c</w:t>
      </w:r>
      <w:r>
        <w:rPr>
          <w:rFonts w:ascii="Arial Narrow" w:eastAsia="Arial Narrow" w:hAnsi="Arial Narrow" w:cs="Arial Narrow"/>
        </w:rPr>
        <w:t>lud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ng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lping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6"/>
        </w:rPr>
        <w:t>u</w:t>
      </w:r>
      <w:r>
        <w:rPr>
          <w:rFonts w:ascii="Arial Narrow" w:eastAsia="Arial Narrow" w:hAnsi="Arial Narrow" w:cs="Arial Narrow"/>
        </w:rPr>
        <w:t>se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s assess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pr</w:t>
      </w:r>
      <w:r>
        <w:rPr>
          <w:rFonts w:ascii="Arial Narrow" w:eastAsia="Arial Narrow" w:hAnsi="Arial Narrow" w:cs="Arial Narrow"/>
        </w:rPr>
        <w:t>ovide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j</w:t>
      </w:r>
      <w:r>
        <w:rPr>
          <w:rFonts w:ascii="Arial Narrow" w:eastAsia="Arial Narrow" w:hAnsi="Arial Narrow" w:cs="Arial Narrow"/>
          <w:spacing w:val="3"/>
        </w:rPr>
        <w:t>u</w:t>
      </w:r>
      <w:r>
        <w:rPr>
          <w:rFonts w:ascii="Arial Narrow" w:eastAsia="Arial Narrow" w:hAnsi="Arial Narrow" w:cs="Arial Narrow"/>
        </w:rPr>
        <w:t>stifi</w:t>
      </w:r>
      <w:r>
        <w:rPr>
          <w:rFonts w:ascii="Arial Narrow" w:eastAsia="Arial Narrow" w:hAnsi="Arial Narrow" w:cs="Arial Narrow"/>
          <w:spacing w:val="2"/>
        </w:rPr>
        <w:t>c</w:t>
      </w:r>
      <w:r>
        <w:rPr>
          <w:rFonts w:ascii="Arial Narrow" w:eastAsia="Arial Narrow" w:hAnsi="Arial Narrow" w:cs="Arial Narrow"/>
        </w:rPr>
        <w:t>ation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for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q</w:t>
      </w:r>
      <w:r>
        <w:rPr>
          <w:rFonts w:ascii="Arial Narrow" w:eastAsia="Arial Narrow" w:hAnsi="Arial Narrow" w:cs="Arial Narrow"/>
        </w:rPr>
        <w:t>uip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nd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se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vices.</w:t>
      </w:r>
    </w:p>
    <w:p w:rsidR="00A17C14" w:rsidRDefault="00702417">
      <w:pPr>
        <w:spacing w:line="220" w:lineRule="exact"/>
        <w:ind w:left="477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</w:rPr>
        <w:t xml:space="preserve">-  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g</w:t>
      </w:r>
      <w:r>
        <w:rPr>
          <w:rFonts w:ascii="Arial Narrow" w:eastAsia="Arial Narrow" w:hAnsi="Arial Narrow" w:cs="Arial Narrow"/>
        </w:rPr>
        <w:t>ine</w:t>
      </w:r>
      <w:r>
        <w:rPr>
          <w:rFonts w:ascii="Arial Narrow" w:eastAsia="Arial Narrow" w:hAnsi="Arial Narrow" w:cs="Arial Narrow"/>
          <w:spacing w:val="1"/>
        </w:rPr>
        <w:t>er</w:t>
      </w:r>
      <w:r>
        <w:rPr>
          <w:rFonts w:ascii="Arial Narrow" w:eastAsia="Arial Narrow" w:hAnsi="Arial Narrow" w:cs="Arial Narrow"/>
        </w:rPr>
        <w:t>ing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system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dm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2"/>
        </w:rPr>
        <w:t>n</w:t>
      </w:r>
      <w:r>
        <w:rPr>
          <w:rFonts w:ascii="Arial Narrow" w:eastAsia="Arial Narrow" w:hAnsi="Arial Narrow" w:cs="Arial Narrow"/>
        </w:rPr>
        <w:t>istrati</w:t>
      </w:r>
      <w:r>
        <w:rPr>
          <w:rFonts w:ascii="Arial Narrow" w:eastAsia="Arial Narrow" w:hAnsi="Arial Narrow" w:cs="Arial Narrow"/>
          <w:spacing w:val="3"/>
        </w:rPr>
        <w:t>o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elated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solu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ions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f</w:t>
      </w:r>
      <w:r>
        <w:rPr>
          <w:rFonts w:ascii="Arial Narrow" w:eastAsia="Arial Narrow" w:hAnsi="Arial Narrow" w:cs="Arial Narrow"/>
        </w:rPr>
        <w:t>or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va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ious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  <w:spacing w:val="3"/>
        </w:rPr>
        <w:t>p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ation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nee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>s.</w:t>
      </w:r>
    </w:p>
    <w:p w:rsidR="00A17C14" w:rsidRDefault="00702417">
      <w:pPr>
        <w:ind w:left="837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Installation,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configu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ation,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</w:rPr>
        <w:t>bl</w:t>
      </w:r>
      <w:r>
        <w:rPr>
          <w:rFonts w:ascii="Arial Narrow" w:eastAsia="Arial Narrow" w:hAnsi="Arial Narrow" w:cs="Arial Narrow"/>
          <w:spacing w:val="3"/>
        </w:rPr>
        <w:t>e</w:t>
      </w:r>
      <w:r>
        <w:rPr>
          <w:rFonts w:ascii="Arial Narrow" w:eastAsia="Arial Narrow" w:hAnsi="Arial Narrow" w:cs="Arial Narrow"/>
        </w:rPr>
        <w:t>shooting</w:t>
      </w:r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b</w:t>
      </w:r>
      <w:r>
        <w:rPr>
          <w:rFonts w:ascii="Arial Narrow" w:eastAsia="Arial Narrow" w:hAnsi="Arial Narrow" w:cs="Arial Narrow"/>
        </w:rPr>
        <w:t>usin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ss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it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cal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syst</w:t>
      </w:r>
      <w:r>
        <w:rPr>
          <w:rFonts w:ascii="Arial Narrow" w:eastAsia="Arial Narrow" w:hAnsi="Arial Narrow" w:cs="Arial Narrow"/>
          <w:spacing w:val="3"/>
        </w:rPr>
        <w:t>e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s.</w:t>
      </w:r>
    </w:p>
    <w:p w:rsidR="00A17C14" w:rsidRDefault="00A17C14">
      <w:pPr>
        <w:spacing w:before="12" w:line="220" w:lineRule="exact"/>
        <w:rPr>
          <w:sz w:val="22"/>
          <w:szCs w:val="22"/>
        </w:rPr>
      </w:pPr>
    </w:p>
    <w:p w:rsidR="00A17C14" w:rsidRDefault="00702417">
      <w:pPr>
        <w:ind w:left="11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Technical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up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t</w:t>
      </w:r>
    </w:p>
    <w:p w:rsidR="00A17C14" w:rsidRDefault="00702417">
      <w:pPr>
        <w:tabs>
          <w:tab w:val="left" w:pos="820"/>
        </w:tabs>
        <w:spacing w:line="220" w:lineRule="exact"/>
        <w:ind w:left="837" w:right="828" w:hanging="360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ovide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chnical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supp</w:t>
      </w:r>
      <w:r>
        <w:rPr>
          <w:rFonts w:ascii="Arial Narrow" w:eastAsia="Arial Narrow" w:hAnsi="Arial Narrow" w:cs="Arial Narrow"/>
          <w:spacing w:val="1"/>
        </w:rPr>
        <w:t>or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to co</w:t>
      </w:r>
      <w:r>
        <w:rPr>
          <w:rFonts w:ascii="Arial Narrow" w:eastAsia="Arial Narrow" w:hAnsi="Arial Narrow" w:cs="Arial Narrow"/>
          <w:spacing w:val="3"/>
        </w:rPr>
        <w:t>m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</w:rPr>
        <w:t>ter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us</w:t>
      </w:r>
      <w:r>
        <w:rPr>
          <w:rFonts w:ascii="Arial Narrow" w:eastAsia="Arial Narrow" w:hAnsi="Arial Narrow" w:cs="Arial Narrow"/>
          <w:spacing w:val="1"/>
        </w:rPr>
        <w:t>er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nsu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th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fu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ctioning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f a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plications.</w:t>
      </w:r>
    </w:p>
    <w:p w:rsidR="00A17C14" w:rsidRDefault="00702417">
      <w:pPr>
        <w:spacing w:line="220" w:lineRule="exact"/>
        <w:ind w:left="477" w:right="-50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</w:rPr>
        <w:t xml:space="preserve">-  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nswer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q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</w:rPr>
        <w:t>estio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 xml:space="preserve">or 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esol</w:t>
      </w:r>
      <w:r>
        <w:rPr>
          <w:rFonts w:ascii="Arial Narrow" w:eastAsia="Arial Narrow" w:hAnsi="Arial Narrow" w:cs="Arial Narrow"/>
          <w:spacing w:val="2"/>
        </w:rPr>
        <w:t>v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  <w:spacing w:val="3"/>
        </w:rPr>
        <w:t>m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</w:rPr>
        <w:t>ter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issues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for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clients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in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pe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son,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by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tele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ne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 xml:space="preserve">or </w:t>
      </w:r>
      <w:r>
        <w:rPr>
          <w:rFonts w:ascii="Arial Narrow" w:eastAsia="Arial Narrow" w:hAnsi="Arial Narrow" w:cs="Arial Narrow"/>
          <w:spacing w:val="6"/>
        </w:rPr>
        <w:t>e</w:t>
      </w:r>
      <w:r>
        <w:rPr>
          <w:rFonts w:ascii="Arial Narrow" w:eastAsia="Arial Narrow" w:hAnsi="Arial Narrow" w:cs="Arial Narrow"/>
          <w:spacing w:val="1"/>
        </w:rPr>
        <w:t>-m</w:t>
      </w:r>
      <w:r>
        <w:rPr>
          <w:rFonts w:ascii="Arial Narrow" w:eastAsia="Arial Narrow" w:hAnsi="Arial Narrow" w:cs="Arial Narrow"/>
        </w:rPr>
        <w:t>ail.</w:t>
      </w:r>
    </w:p>
    <w:p w:rsidR="00A17C14" w:rsidRDefault="00702417">
      <w:pPr>
        <w:tabs>
          <w:tab w:val="left" w:pos="820"/>
        </w:tabs>
        <w:spacing w:before="1" w:line="220" w:lineRule="exact"/>
        <w:ind w:left="837" w:right="734" w:hanging="360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 Narrow" w:eastAsia="Arial Narrow" w:hAnsi="Arial Narrow" w:cs="Arial Narrow"/>
        </w:rPr>
        <w:t>Off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su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or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he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use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</w:rPr>
        <w:t>ter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1"/>
        </w:rPr>
        <w:t>ar</w:t>
      </w:r>
      <w:r>
        <w:rPr>
          <w:rFonts w:ascii="Arial Narrow" w:eastAsia="Arial Narrow" w:hAnsi="Arial Narrow" w:cs="Arial Narrow"/>
        </w:rPr>
        <w:t>dwa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nd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softwa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e,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including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intin</w:t>
      </w:r>
      <w:r>
        <w:rPr>
          <w:rFonts w:ascii="Arial Narrow" w:eastAsia="Arial Narrow" w:hAnsi="Arial Narrow" w:cs="Arial Narrow"/>
          <w:spacing w:val="1"/>
        </w:rPr>
        <w:t>g</w:t>
      </w:r>
      <w:r>
        <w:rPr>
          <w:rFonts w:ascii="Arial Narrow" w:eastAsia="Arial Narrow" w:hAnsi="Arial Narrow" w:cs="Arial Narrow"/>
        </w:rPr>
        <w:t>, installatio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wo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pr</w:t>
      </w:r>
      <w:r>
        <w:rPr>
          <w:rFonts w:ascii="Arial Narrow" w:eastAsia="Arial Narrow" w:hAnsi="Arial Narrow" w:cs="Arial Narrow"/>
        </w:rPr>
        <w:t>oces</w:t>
      </w:r>
      <w:r>
        <w:rPr>
          <w:rFonts w:ascii="Arial Narrow" w:eastAsia="Arial Narrow" w:hAnsi="Arial Narrow" w:cs="Arial Narrow"/>
          <w:spacing w:val="2"/>
        </w:rPr>
        <w:t>s</w:t>
      </w:r>
      <w:r>
        <w:rPr>
          <w:rFonts w:ascii="Arial Narrow" w:eastAsia="Arial Narrow" w:hAnsi="Arial Narrow" w:cs="Arial Narrow"/>
        </w:rPr>
        <w:t>ing,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ele</w:t>
      </w:r>
      <w:r>
        <w:rPr>
          <w:rFonts w:ascii="Arial Narrow" w:eastAsia="Arial Narrow" w:hAnsi="Arial Narrow" w:cs="Arial Narrow"/>
          <w:spacing w:val="2"/>
        </w:rPr>
        <w:t>c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ic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ail,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er</w:t>
      </w:r>
      <w:r>
        <w:rPr>
          <w:rFonts w:ascii="Arial Narrow" w:eastAsia="Arial Narrow" w:hAnsi="Arial Narrow" w:cs="Arial Narrow"/>
        </w:rPr>
        <w:t>ating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syste</w:t>
      </w:r>
      <w:r>
        <w:rPr>
          <w:rFonts w:ascii="Arial Narrow" w:eastAsia="Arial Narrow" w:hAnsi="Arial Narrow" w:cs="Arial Narrow"/>
          <w:spacing w:val="3"/>
        </w:rPr>
        <w:t>m</w:t>
      </w:r>
      <w:r>
        <w:rPr>
          <w:rFonts w:ascii="Arial Narrow" w:eastAsia="Arial Narrow" w:hAnsi="Arial Narrow" w:cs="Arial Narrow"/>
        </w:rPr>
        <w:t>s.</w:t>
      </w:r>
    </w:p>
    <w:p w:rsidR="00A17C14" w:rsidRDefault="00702417">
      <w:pPr>
        <w:spacing w:line="220" w:lineRule="exact"/>
        <w:ind w:left="477" w:right="-34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</w:rPr>
        <w:t xml:space="preserve">-  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et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up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q</w:t>
      </w:r>
      <w:r>
        <w:rPr>
          <w:rFonts w:ascii="Arial Narrow" w:eastAsia="Arial Narrow" w:hAnsi="Arial Narrow" w:cs="Arial Narrow"/>
        </w:rPr>
        <w:t>uip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us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fo</w:t>
      </w:r>
      <w:r>
        <w:rPr>
          <w:rFonts w:ascii="Arial Narrow" w:eastAsia="Arial Narrow" w:hAnsi="Arial Narrow" w:cs="Arial Narrow"/>
          <w:spacing w:val="1"/>
        </w:rPr>
        <w:t>rm</w:t>
      </w:r>
      <w:r>
        <w:rPr>
          <w:rFonts w:ascii="Arial Narrow" w:eastAsia="Arial Narrow" w:hAnsi="Arial Narrow" w:cs="Arial Narrow"/>
        </w:rPr>
        <w:t>ing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nsu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ing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er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inst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ll</w:t>
      </w:r>
      <w:r>
        <w:rPr>
          <w:rFonts w:ascii="Arial Narrow" w:eastAsia="Arial Narrow" w:hAnsi="Arial Narrow" w:cs="Arial Narrow"/>
          <w:spacing w:val="2"/>
        </w:rPr>
        <w:t>a</w:t>
      </w:r>
      <w:r>
        <w:rPr>
          <w:rFonts w:ascii="Arial Narrow" w:eastAsia="Arial Narrow" w:hAnsi="Arial Narrow" w:cs="Arial Narrow"/>
        </w:rPr>
        <w:t>tion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ca</w:t>
      </w:r>
      <w:r>
        <w:rPr>
          <w:rFonts w:ascii="Arial Narrow" w:eastAsia="Arial Narrow" w:hAnsi="Arial Narrow" w:cs="Arial Narrow"/>
          <w:spacing w:val="1"/>
        </w:rPr>
        <w:t>b</w:t>
      </w:r>
      <w:r>
        <w:rPr>
          <w:rFonts w:ascii="Arial Narrow" w:eastAsia="Arial Narrow" w:hAnsi="Arial Narrow" w:cs="Arial Narrow"/>
        </w:rPr>
        <w:t>les,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er</w:t>
      </w:r>
      <w:r>
        <w:rPr>
          <w:rFonts w:ascii="Arial Narrow" w:eastAsia="Arial Narrow" w:hAnsi="Arial Narrow" w:cs="Arial Narrow"/>
        </w:rPr>
        <w:t>ating</w:t>
      </w:r>
    </w:p>
    <w:p w:rsidR="00A17C14" w:rsidRDefault="00702417">
      <w:pPr>
        <w:spacing w:before="7" w:line="260" w:lineRule="exact"/>
        <w:rPr>
          <w:sz w:val="26"/>
          <w:szCs w:val="26"/>
        </w:rPr>
      </w:pPr>
      <w:r>
        <w:br w:type="column"/>
      </w:r>
    </w:p>
    <w:p w:rsidR="00A17C14" w:rsidRDefault="00702417">
      <w:pPr>
        <w:spacing w:line="245" w:lineRule="auto"/>
        <w:ind w:left="361" w:right="88" w:hanging="361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Wingdings" w:eastAsia="Wingdings" w:hAnsi="Wingdings" w:cs="Wingdings"/>
        </w:rPr>
        <w:t></w:t>
      </w:r>
      <w:r>
        <w:t xml:space="preserve">  </w:t>
      </w:r>
      <w:r>
        <w:rPr>
          <w:spacing w:val="31"/>
        </w:rPr>
        <w:t xml:space="preserve"> </w:t>
      </w:r>
      <w:proofErr w:type="gramStart"/>
      <w:r>
        <w:rPr>
          <w:rFonts w:ascii="Arial Narrow" w:eastAsia="Arial Narrow" w:hAnsi="Arial Narrow" w:cs="Arial Narrow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 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ain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proofErr w:type="gramEnd"/>
      <w:r>
        <w:rPr>
          <w:rFonts w:ascii="Arial Narrow" w:eastAsia="Arial Narrow" w:hAnsi="Arial Narrow" w:cs="Arial Narrow"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&amp;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exp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IT 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</w:t>
      </w:r>
      <w:r>
        <w:rPr>
          <w:rFonts w:ascii="Arial Narrow" w:eastAsia="Arial Narrow" w:hAnsi="Arial Narrow" w:cs="Arial Narrow"/>
          <w:sz w:val="18"/>
          <w:szCs w:val="18"/>
        </w:rPr>
        <w:t>ess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al</w:t>
      </w:r>
    </w:p>
    <w:p w:rsidR="00A17C14" w:rsidRDefault="00702417">
      <w:pPr>
        <w:spacing w:line="200" w:lineRule="exact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Wingdings" w:eastAsia="Wingdings" w:hAnsi="Wingdings" w:cs="Wingdings"/>
        </w:rPr>
        <w:t></w:t>
      </w:r>
      <w:r>
        <w:t xml:space="preserve">  </w:t>
      </w:r>
      <w:r>
        <w:rPr>
          <w:spacing w:val="31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elationship</w:t>
      </w:r>
    </w:p>
    <w:p w:rsidR="00A17C14" w:rsidRDefault="00702417">
      <w:pPr>
        <w:spacing w:before="5"/>
        <w:ind w:left="361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ill</w:t>
      </w:r>
      <w:r>
        <w:rPr>
          <w:rFonts w:ascii="Arial Narrow" w:eastAsia="Arial Narrow" w:hAnsi="Arial Narrow" w:cs="Arial Narrow"/>
          <w:sz w:val="18"/>
          <w:szCs w:val="18"/>
        </w:rPr>
        <w:t>s</w:t>
      </w:r>
    </w:p>
    <w:p w:rsidR="00A17C14" w:rsidRDefault="00702417">
      <w:pPr>
        <w:spacing w:line="220" w:lineRule="exact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Wingdings" w:eastAsia="Wingdings" w:hAnsi="Wingdings" w:cs="Wingdings"/>
        </w:rPr>
        <w:t></w:t>
      </w:r>
      <w:r>
        <w:t xml:space="preserve">  </w:t>
      </w:r>
      <w:r>
        <w:rPr>
          <w:spacing w:val="31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nce  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to  </w:t>
      </w:r>
      <w:r>
        <w:rPr>
          <w:rFonts w:ascii="Arial Narrow" w:eastAsia="Arial Narrow" w:hAnsi="Arial Narrow" w:cs="Arial Narrow"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IT  </w:t>
      </w:r>
      <w:r>
        <w:rPr>
          <w:rFonts w:ascii="Arial Narrow" w:eastAsia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es  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&amp;</w:t>
      </w:r>
    </w:p>
    <w:p w:rsidR="00A17C14" w:rsidRDefault="00702417">
      <w:pPr>
        <w:spacing w:before="5"/>
        <w:ind w:left="361"/>
        <w:rPr>
          <w:rFonts w:ascii="Arial Narrow" w:eastAsia="Arial Narrow" w:hAnsi="Arial Narrow" w:cs="Arial Narrow"/>
          <w:sz w:val="18"/>
          <w:szCs w:val="18"/>
        </w:rPr>
      </w:pPr>
      <w:proofErr w:type="gramStart"/>
      <w:r>
        <w:rPr>
          <w:rFonts w:ascii="Arial Narrow" w:eastAsia="Arial Narrow" w:hAnsi="Arial Narrow" w:cs="Arial Narrow"/>
          <w:sz w:val="18"/>
          <w:szCs w:val="18"/>
        </w:rPr>
        <w:t>st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ds</w:t>
      </w:r>
      <w:proofErr w:type="gramEnd"/>
    </w:p>
    <w:p w:rsidR="00A17C14" w:rsidRDefault="00702417">
      <w:pPr>
        <w:tabs>
          <w:tab w:val="left" w:pos="360"/>
        </w:tabs>
        <w:spacing w:before="8" w:line="200" w:lineRule="exact"/>
        <w:ind w:left="361" w:right="154" w:hanging="361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</w:t>
      </w:r>
      <w:r>
        <w:rPr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>St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ce Excel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ce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y 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em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st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eso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ce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</w:t>
      </w:r>
      <w:r>
        <w:rPr>
          <w:rFonts w:ascii="Arial Narrow" w:eastAsia="Arial Narrow" w:hAnsi="Arial Narrow" w:cs="Arial Narrow"/>
          <w:sz w:val="18"/>
          <w:szCs w:val="18"/>
        </w:rPr>
        <w:t>uln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ss 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nit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ve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p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flex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bi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z w:val="18"/>
          <w:szCs w:val="18"/>
        </w:rPr>
        <w:t xml:space="preserve">ty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w</w:t>
      </w:r>
      <w:r>
        <w:rPr>
          <w:rFonts w:ascii="Arial Narrow" w:eastAsia="Arial Narrow" w:hAnsi="Arial Narrow" w:cs="Arial Narrow"/>
          <w:sz w:val="18"/>
          <w:szCs w:val="18"/>
        </w:rPr>
        <w:t>ell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os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nctio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al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s.</w:t>
      </w:r>
    </w:p>
    <w:p w:rsidR="00A17C14" w:rsidRDefault="00702417">
      <w:pPr>
        <w:tabs>
          <w:tab w:val="left" w:pos="360"/>
        </w:tabs>
        <w:spacing w:before="2" w:line="200" w:lineRule="exact"/>
        <w:ind w:left="361" w:right="120" w:hanging="361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</w:t>
      </w:r>
      <w:r>
        <w:rPr>
          <w:sz w:val="18"/>
          <w:szCs w:val="18"/>
        </w:rPr>
        <w:tab/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splayed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ili</w:t>
      </w:r>
      <w:r>
        <w:rPr>
          <w:rFonts w:ascii="Arial Narrow" w:eastAsia="Arial Narrow" w:hAnsi="Arial Narrow" w:cs="Arial Narrow"/>
          <w:sz w:val="18"/>
          <w:szCs w:val="18"/>
        </w:rPr>
        <w:t xml:space="preserve">ties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z w:val="18"/>
          <w:szCs w:val="18"/>
        </w:rPr>
        <w:t>ng p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nit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es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nd 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al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ffi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ult chal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s.</w:t>
      </w:r>
    </w:p>
    <w:p w:rsidR="00A17C14" w:rsidRDefault="00702417">
      <w:pPr>
        <w:spacing w:line="200" w:lineRule="exact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</w:t>
      </w:r>
      <w:r>
        <w:rPr>
          <w:sz w:val="18"/>
          <w:szCs w:val="18"/>
        </w:rPr>
        <w:t xml:space="preserve">   </w:t>
      </w:r>
      <w:r>
        <w:rPr>
          <w:spacing w:val="20"/>
          <w:sz w:val="18"/>
          <w:szCs w:val="18"/>
        </w:rPr>
        <w:t xml:space="preserve"> </w:t>
      </w:r>
      <w:proofErr w:type="gramStart"/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proofErr w:type="gram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actf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ll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m</w:t>
      </w:r>
      <w:r>
        <w:rPr>
          <w:rFonts w:ascii="Arial Narrow" w:eastAsia="Arial Narrow" w:hAnsi="Arial Narrow" w:cs="Arial Narrow"/>
          <w:sz w:val="18"/>
          <w:szCs w:val="18"/>
        </w:rPr>
        <w:t>ult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tio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al</w:t>
      </w:r>
    </w:p>
    <w:p w:rsidR="00A17C14" w:rsidRDefault="00702417">
      <w:pPr>
        <w:ind w:left="361" w:right="478"/>
        <w:rPr>
          <w:rFonts w:ascii="Arial Narrow" w:eastAsia="Arial Narrow" w:hAnsi="Arial Narrow" w:cs="Arial Narrow"/>
          <w:sz w:val="18"/>
          <w:szCs w:val="18"/>
        </w:rPr>
      </w:pPr>
      <w:proofErr w:type="gramStart"/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gram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nst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 excel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 le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z w:val="18"/>
          <w:szCs w:val="18"/>
        </w:rPr>
        <w:t>ship 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kill</w:t>
      </w:r>
      <w:r>
        <w:rPr>
          <w:rFonts w:ascii="Arial Narrow" w:eastAsia="Arial Narrow" w:hAnsi="Arial Narrow" w:cs="Arial Narrow"/>
          <w:sz w:val="18"/>
          <w:szCs w:val="18"/>
        </w:rPr>
        <w:t>s.</w:t>
      </w:r>
    </w:p>
    <w:p w:rsidR="00A17C14" w:rsidRDefault="00702417">
      <w:pPr>
        <w:tabs>
          <w:tab w:val="left" w:pos="360"/>
        </w:tabs>
        <w:ind w:left="361" w:right="375" w:hanging="361"/>
        <w:rPr>
          <w:rFonts w:ascii="Arial Narrow" w:eastAsia="Arial Narrow" w:hAnsi="Arial Narrow" w:cs="Arial Narrow"/>
          <w:sz w:val="18"/>
          <w:szCs w:val="18"/>
        </w:rPr>
        <w:sectPr w:rsidR="00A17C14">
          <w:type w:val="continuous"/>
          <w:pgSz w:w="11920" w:h="16840"/>
          <w:pgMar w:top="260" w:right="980" w:bottom="280" w:left="500" w:header="720" w:footer="720" w:gutter="0"/>
          <w:cols w:num="2" w:space="720" w:equalWidth="0">
            <w:col w:w="7367" w:space="484"/>
            <w:col w:w="2589"/>
          </w:cols>
        </w:sectPr>
      </w:pPr>
      <w:r>
        <w:rPr>
          <w:rFonts w:ascii="Wingdings" w:eastAsia="Wingdings" w:hAnsi="Wingdings" w:cs="Wingdings"/>
          <w:sz w:val="18"/>
          <w:szCs w:val="18"/>
        </w:rPr>
        <w:t></w:t>
      </w:r>
      <w:r>
        <w:rPr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velo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ed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e</w:t>
      </w:r>
      <w:r>
        <w:rPr>
          <w:rFonts w:ascii="Arial Narrow" w:eastAsia="Arial Narrow" w:hAnsi="Arial Narrow" w:cs="Arial Narrow"/>
          <w:sz w:val="18"/>
          <w:szCs w:val="18"/>
        </w:rPr>
        <w:t>xp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tise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 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ding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lo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-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 p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ble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 xml:space="preserve">elationships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th c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ts.</w:t>
      </w:r>
    </w:p>
    <w:p w:rsidR="00A17C14" w:rsidRDefault="00A17C14">
      <w:pPr>
        <w:spacing w:before="2" w:line="180" w:lineRule="exact"/>
        <w:rPr>
          <w:sz w:val="19"/>
          <w:szCs w:val="19"/>
        </w:rPr>
      </w:pPr>
    </w:p>
    <w:p w:rsidR="00A17C14" w:rsidRDefault="00702417">
      <w:pPr>
        <w:ind w:left="848" w:right="292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spacing w:val="-1"/>
          <w:sz w:val="18"/>
          <w:szCs w:val="18"/>
        </w:rPr>
        <w:t>UA</w:t>
      </w:r>
      <w:r>
        <w:rPr>
          <w:rFonts w:ascii="Arial Narrow" w:eastAsia="Arial Narrow" w:hAnsi="Arial Narrow" w:cs="Arial Narrow"/>
          <w:b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b/>
          <w:spacing w:val="-1"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sz w:val="18"/>
          <w:szCs w:val="18"/>
        </w:rPr>
        <w:t>OM</w:t>
      </w:r>
      <w:r>
        <w:rPr>
          <w:rFonts w:ascii="Arial Narrow" w:eastAsia="Arial Narrow" w:hAnsi="Arial Narrow" w:cs="Arial Narrow"/>
          <w:b/>
          <w:spacing w:val="2"/>
          <w:sz w:val="18"/>
          <w:szCs w:val="18"/>
        </w:rPr>
        <w:t>P</w:t>
      </w:r>
      <w:r>
        <w:rPr>
          <w:rFonts w:ascii="Arial Narrow" w:eastAsia="Arial Narrow" w:hAnsi="Arial Narrow" w:cs="Arial Narrow"/>
          <w:b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b/>
          <w:sz w:val="18"/>
          <w:szCs w:val="18"/>
        </w:rPr>
        <w:t>IES WO</w:t>
      </w:r>
      <w:r>
        <w:rPr>
          <w:rFonts w:ascii="Arial Narrow" w:eastAsia="Arial Narrow" w:hAnsi="Arial Narrow" w:cs="Arial Narrow"/>
          <w:b/>
          <w:spacing w:val="-1"/>
          <w:sz w:val="18"/>
          <w:szCs w:val="18"/>
        </w:rPr>
        <w:t>RK</w:t>
      </w:r>
      <w:r>
        <w:rPr>
          <w:rFonts w:ascii="Arial Narrow" w:eastAsia="Arial Narrow" w:hAnsi="Arial Narrow" w:cs="Arial Narrow"/>
          <w:b/>
          <w:sz w:val="18"/>
          <w:szCs w:val="18"/>
        </w:rPr>
        <w:t>ED</w:t>
      </w:r>
      <w:r>
        <w:rPr>
          <w:rFonts w:ascii="Arial Narrow" w:eastAsia="Arial Narrow" w:hAnsi="Arial Narrow" w:cs="Arial Narrow"/>
          <w:b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sz w:val="18"/>
          <w:szCs w:val="18"/>
        </w:rPr>
        <w:t>W</w:t>
      </w:r>
      <w:r>
        <w:rPr>
          <w:rFonts w:ascii="Arial Narrow" w:eastAsia="Arial Narrow" w:hAnsi="Arial Narrow" w:cs="Arial Narrow"/>
          <w:b/>
          <w:spacing w:val="-1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sz w:val="18"/>
          <w:szCs w:val="18"/>
        </w:rPr>
        <w:t>H</w:t>
      </w:r>
    </w:p>
    <w:p w:rsidR="00A17C14" w:rsidRDefault="00702417">
      <w:pPr>
        <w:ind w:left="594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Wingdings" w:eastAsia="Wingdings" w:hAnsi="Wingdings" w:cs="Wingdings"/>
          <w:spacing w:val="1"/>
          <w:sz w:val="18"/>
          <w:szCs w:val="18"/>
        </w:rPr>
        <w:t></w:t>
      </w:r>
      <w:r>
        <w:rPr>
          <w:rFonts w:ascii="Arial Narrow" w:eastAsia="Arial Narrow" w:hAnsi="Arial Narrow" w:cs="Arial Narrow"/>
          <w:sz w:val="18"/>
          <w:szCs w:val="18"/>
        </w:rPr>
        <w:t xml:space="preserve">Shire /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Baxalta</w:t>
      </w:r>
      <w:proofErr w:type="spellEnd"/>
    </w:p>
    <w:p w:rsidR="00A17C14" w:rsidRDefault="00702417">
      <w:pPr>
        <w:spacing w:line="200" w:lineRule="exact"/>
        <w:ind w:left="574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</w:t>
      </w:r>
      <w:r>
        <w:rPr>
          <w:spacing w:val="-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xt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AG</w:t>
      </w:r>
    </w:p>
    <w:p w:rsidR="00A17C14" w:rsidRDefault="00702417">
      <w:pPr>
        <w:ind w:left="594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</w:t>
      </w:r>
      <w:r>
        <w:rPr>
          <w:spacing w:val="-6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k</w:t>
      </w:r>
      <w:proofErr w:type="spellEnd"/>
    </w:p>
    <w:p w:rsidR="00A17C14" w:rsidRDefault="00702417">
      <w:pPr>
        <w:spacing w:line="200" w:lineRule="exact"/>
        <w:ind w:left="594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</w:t>
      </w:r>
      <w:r>
        <w:rPr>
          <w:spacing w:val="-6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xalta</w:t>
      </w:r>
      <w:proofErr w:type="spellEnd"/>
    </w:p>
    <w:p w:rsidR="00A17C14" w:rsidRDefault="00702417">
      <w:pPr>
        <w:spacing w:line="200" w:lineRule="exact"/>
        <w:ind w:left="594" w:right="-47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</w:t>
      </w:r>
      <w:r>
        <w:rPr>
          <w:spacing w:val="-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D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 xml:space="preserve">bi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up</w:t>
      </w:r>
    </w:p>
    <w:p w:rsidR="00A17C14" w:rsidRDefault="00702417">
      <w:pPr>
        <w:spacing w:line="200" w:lineRule="exact"/>
        <w:ind w:left="594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</w:t>
      </w:r>
      <w:r>
        <w:rPr>
          <w:spacing w:val="-6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ayan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al 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te</w:t>
      </w:r>
    </w:p>
    <w:p w:rsidR="00A17C14" w:rsidRDefault="00702417">
      <w:pPr>
        <w:spacing w:line="200" w:lineRule="exact"/>
        <w:ind w:left="594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</w:t>
      </w:r>
      <w:r>
        <w:rPr>
          <w:spacing w:val="-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One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z w:val="18"/>
          <w:szCs w:val="18"/>
        </w:rPr>
        <w:t>nd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Only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e</w:t>
      </w:r>
    </w:p>
    <w:p w:rsidR="00A17C14" w:rsidRDefault="00344ADB">
      <w:pPr>
        <w:spacing w:line="200" w:lineRule="exact"/>
        <w:ind w:left="741" w:right="1263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pict>
          <v:group id="_x0000_s1228" style="position:absolute;left:0;text-align:left;margin-left:38.05pt;margin-top:42.25pt;width:122.55pt;height:191.15pt;z-index:-251658240;mso-position-horizontal-relative:page;mso-position-vertical-relative:page" coordorigin="761,845" coordsize="2451,3823">
            <v:shape id="_x0000_s1229" style="position:absolute;left:761;top:845;width:2451;height:3823" coordorigin="761,845" coordsize="2451,3823" path="m761,4668r2451,l3212,845r-2451,l761,4668xe" filled="f" strokecolor="#1f3863" strokeweight=".35472mm">
              <v:path arrowok="t"/>
            </v:shape>
            <w10:wrap anchorx="page" anchory="page"/>
          </v:group>
        </w:pict>
      </w:r>
      <w:r w:rsidR="00702417"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 w:rsidR="00702417">
        <w:rPr>
          <w:rFonts w:ascii="Arial Narrow" w:eastAsia="Arial Narrow" w:hAnsi="Arial Narrow" w:cs="Arial Narrow"/>
          <w:sz w:val="18"/>
          <w:szCs w:val="18"/>
        </w:rPr>
        <w:t>o</w:t>
      </w:r>
      <w:r w:rsidR="00702417">
        <w:rPr>
          <w:rFonts w:ascii="Arial Narrow" w:eastAsia="Arial Narrow" w:hAnsi="Arial Narrow" w:cs="Arial Narrow"/>
          <w:spacing w:val="-1"/>
          <w:sz w:val="18"/>
          <w:szCs w:val="18"/>
        </w:rPr>
        <w:t>t</w:t>
      </w:r>
      <w:r w:rsidR="00702417">
        <w:rPr>
          <w:rFonts w:ascii="Arial Narrow" w:eastAsia="Arial Narrow" w:hAnsi="Arial Narrow" w:cs="Arial Narrow"/>
          <w:sz w:val="18"/>
          <w:szCs w:val="18"/>
        </w:rPr>
        <w:t>el</w:t>
      </w:r>
    </w:p>
    <w:p w:rsidR="00A17C14" w:rsidRDefault="00702417">
      <w:pPr>
        <w:ind w:left="594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</w:t>
      </w:r>
      <w:r>
        <w:rPr>
          <w:spacing w:val="-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om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el</w:t>
      </w:r>
    </w:p>
    <w:p w:rsidR="00A17C14" w:rsidRDefault="00702417">
      <w:pPr>
        <w:spacing w:line="200" w:lineRule="exact"/>
        <w:ind w:left="594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</w:t>
      </w:r>
      <w:r>
        <w:rPr>
          <w:spacing w:val="-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ai Ae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osp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ce</w:t>
      </w:r>
    </w:p>
    <w:p w:rsidR="00A17C14" w:rsidRDefault="00702417">
      <w:pPr>
        <w:spacing w:line="200" w:lineRule="exact"/>
        <w:ind w:left="594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</w:t>
      </w:r>
      <w:r>
        <w:rPr>
          <w:spacing w:val="-6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q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Offsh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z w:val="18"/>
          <w:szCs w:val="18"/>
        </w:rPr>
        <w:t>e</w:t>
      </w:r>
    </w:p>
    <w:p w:rsidR="00A17C14" w:rsidRDefault="00702417">
      <w:pPr>
        <w:spacing w:before="2"/>
        <w:ind w:left="594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</w:t>
      </w:r>
      <w:r>
        <w:rPr>
          <w:spacing w:val="-6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Gu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ain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</w:t>
      </w:r>
    </w:p>
    <w:p w:rsidR="00A17C14" w:rsidRDefault="00702417">
      <w:pPr>
        <w:spacing w:line="200" w:lineRule="exact"/>
        <w:ind w:left="594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</w:t>
      </w:r>
      <w:r>
        <w:rPr>
          <w:spacing w:val="-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z w:val="18"/>
          <w:szCs w:val="18"/>
        </w:rPr>
        <w:t xml:space="preserve">k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stics</w:t>
      </w:r>
    </w:p>
    <w:p w:rsidR="00A17C14" w:rsidRDefault="00702417">
      <w:pPr>
        <w:spacing w:line="200" w:lineRule="exact"/>
        <w:ind w:left="594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</w:t>
      </w:r>
      <w:r>
        <w:rPr>
          <w:spacing w:val="-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ect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M</w:t>
      </w:r>
      <w:r>
        <w:rPr>
          <w:rFonts w:ascii="Arial Narrow" w:eastAsia="Arial Narrow" w:hAnsi="Arial Narrow" w:cs="Arial Narrow"/>
          <w:sz w:val="18"/>
          <w:szCs w:val="18"/>
        </w:rPr>
        <w:t>ech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al</w:t>
      </w:r>
    </w:p>
    <w:p w:rsidR="00A17C14" w:rsidRDefault="00702417">
      <w:pPr>
        <w:spacing w:line="200" w:lineRule="exact"/>
        <w:ind w:left="594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</w:t>
      </w:r>
      <w:r>
        <w:rPr>
          <w:spacing w:val="-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um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Esta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e</w:t>
      </w:r>
    </w:p>
    <w:p w:rsidR="00A17C14" w:rsidRDefault="00702417">
      <w:pPr>
        <w:spacing w:line="200" w:lineRule="exact"/>
        <w:ind w:left="594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</w:t>
      </w:r>
      <w:r>
        <w:rPr>
          <w:spacing w:val="-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2"/>
          <w:sz w:val="18"/>
          <w:szCs w:val="18"/>
        </w:rPr>
        <w:t>Ur</w:t>
      </w:r>
      <w:r>
        <w:rPr>
          <w:rFonts w:ascii="Arial Narrow" w:eastAsia="Arial Narrow" w:hAnsi="Arial Narrow" w:cs="Arial Narrow"/>
          <w:position w:val="2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position w:val="2"/>
          <w:sz w:val="18"/>
          <w:szCs w:val="18"/>
        </w:rPr>
        <w:t>a</w:t>
      </w:r>
      <w:r>
        <w:rPr>
          <w:rFonts w:ascii="Arial Narrow" w:eastAsia="Arial Narrow" w:hAnsi="Arial Narrow" w:cs="Arial Narrow"/>
          <w:position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position w:val="2"/>
          <w:sz w:val="18"/>
          <w:szCs w:val="18"/>
        </w:rPr>
        <w:t>Eve</w:t>
      </w:r>
      <w:r>
        <w:rPr>
          <w:rFonts w:ascii="Arial Narrow" w:eastAsia="Arial Narrow" w:hAnsi="Arial Narrow" w:cs="Arial Narrow"/>
          <w:spacing w:val="-1"/>
          <w:position w:val="2"/>
          <w:sz w:val="18"/>
          <w:szCs w:val="18"/>
        </w:rPr>
        <w:t>n</w:t>
      </w:r>
      <w:r>
        <w:rPr>
          <w:rFonts w:ascii="Arial Narrow" w:eastAsia="Arial Narrow" w:hAnsi="Arial Narrow" w:cs="Arial Narrow"/>
          <w:position w:val="2"/>
          <w:sz w:val="18"/>
          <w:szCs w:val="18"/>
        </w:rPr>
        <w:t>ts</w:t>
      </w:r>
    </w:p>
    <w:p w:rsidR="00A17C14" w:rsidRDefault="00A17C14">
      <w:pPr>
        <w:spacing w:before="9" w:line="140" w:lineRule="exact"/>
        <w:rPr>
          <w:sz w:val="15"/>
          <w:szCs w:val="15"/>
        </w:rPr>
      </w:pPr>
    </w:p>
    <w:p w:rsidR="00A17C14" w:rsidRDefault="00702417">
      <w:pPr>
        <w:spacing w:line="240" w:lineRule="exact"/>
        <w:ind w:left="11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J</w:t>
      </w:r>
      <w:r>
        <w:rPr>
          <w:rFonts w:ascii="Arial Narrow" w:eastAsia="Arial Narrow" w:hAnsi="Arial Narrow" w:cs="Arial Narrow"/>
          <w:b/>
          <w:spacing w:val="1"/>
          <w:position w:val="-1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 xml:space="preserve"> R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OLE</w:t>
      </w:r>
    </w:p>
    <w:p w:rsidR="00A17C14" w:rsidRDefault="00702417">
      <w:pPr>
        <w:spacing w:before="72"/>
        <w:rPr>
          <w:rFonts w:ascii="Arial Narrow" w:eastAsia="Arial Narrow" w:hAnsi="Arial Narrow" w:cs="Arial Narrow"/>
        </w:rPr>
      </w:pPr>
      <w:r>
        <w:br w:type="column"/>
      </w:r>
      <w:proofErr w:type="gramStart"/>
      <w:r>
        <w:rPr>
          <w:rFonts w:ascii="Arial Narrow" w:eastAsia="Arial Narrow" w:hAnsi="Arial Narrow" w:cs="Arial Narrow"/>
        </w:rPr>
        <w:lastRenderedPageBreak/>
        <w:t>syste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s</w:t>
      </w:r>
      <w:proofErr w:type="gramEnd"/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or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softwa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e.</w:t>
      </w:r>
    </w:p>
    <w:p w:rsidR="00A17C14" w:rsidRDefault="00702417">
      <w:pPr>
        <w:spacing w:before="2" w:line="220" w:lineRule="exact"/>
        <w:ind w:right="152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</w:rPr>
        <w:t xml:space="preserve">-             </w:t>
      </w:r>
      <w:r>
        <w:rPr>
          <w:rFonts w:ascii="Arial Narrow" w:eastAsia="Arial Narrow" w:hAnsi="Arial Narrow" w:cs="Arial Narrow"/>
          <w:spacing w:val="-1"/>
        </w:rPr>
        <w:t>K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ll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2"/>
        </w:rPr>
        <w:t>y</w:t>
      </w:r>
      <w:r>
        <w:rPr>
          <w:rFonts w:ascii="Arial Narrow" w:eastAsia="Arial Narrow" w:hAnsi="Arial Narrow" w:cs="Arial Narrow"/>
        </w:rPr>
        <w:t>ste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up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te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2"/>
        </w:rPr>
        <w:t>w</w:t>
      </w:r>
      <w:r>
        <w:rPr>
          <w:rFonts w:ascii="Arial Narrow" w:eastAsia="Arial Narrow" w:hAnsi="Arial Narrow" w:cs="Arial Narrow"/>
        </w:rPr>
        <w:t>ith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atc</w:t>
      </w:r>
      <w:r>
        <w:rPr>
          <w:rFonts w:ascii="Arial Narrow" w:eastAsia="Arial Narrow" w:hAnsi="Arial Narrow" w:cs="Arial Narrow"/>
          <w:spacing w:val="1"/>
        </w:rPr>
        <w:t>h</w:t>
      </w:r>
      <w:r>
        <w:rPr>
          <w:rFonts w:ascii="Arial Narrow" w:eastAsia="Arial Narrow" w:hAnsi="Arial Narrow" w:cs="Arial Narrow"/>
        </w:rPr>
        <w:t>es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nd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sec</w:t>
      </w:r>
      <w:r>
        <w:rPr>
          <w:rFonts w:ascii="Arial Narrow" w:eastAsia="Arial Narrow" w:hAnsi="Arial Narrow" w:cs="Arial Narrow"/>
          <w:spacing w:val="1"/>
        </w:rPr>
        <w:t>ur</w:t>
      </w:r>
      <w:r>
        <w:rPr>
          <w:rFonts w:ascii="Arial Narrow" w:eastAsia="Arial Narrow" w:hAnsi="Arial Narrow" w:cs="Arial Narrow"/>
        </w:rPr>
        <w:t>ity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fix</w:t>
      </w:r>
      <w:r>
        <w:rPr>
          <w:rFonts w:ascii="Arial Narrow" w:eastAsia="Arial Narrow" w:hAnsi="Arial Narrow" w:cs="Arial Narrow"/>
          <w:spacing w:val="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lping out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end</w:t>
      </w:r>
      <w:r>
        <w:rPr>
          <w:rFonts w:ascii="Arial Narrow" w:eastAsia="Arial Narrow" w:hAnsi="Arial Narrow" w:cs="Arial Narrow"/>
          <w:spacing w:val="1"/>
        </w:rPr>
        <w:t>-</w:t>
      </w:r>
      <w:r>
        <w:rPr>
          <w:rFonts w:ascii="Arial Narrow" w:eastAsia="Arial Narrow" w:hAnsi="Arial Narrow" w:cs="Arial Narrow"/>
        </w:rPr>
        <w:t>use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s to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er</w:t>
      </w:r>
      <w:r>
        <w:rPr>
          <w:rFonts w:ascii="Arial Narrow" w:eastAsia="Arial Narrow" w:hAnsi="Arial Narrow" w:cs="Arial Narrow"/>
        </w:rPr>
        <w:t>fo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job.</w:t>
      </w:r>
    </w:p>
    <w:p w:rsidR="00A17C14" w:rsidRDefault="00702417">
      <w:pPr>
        <w:spacing w:line="220" w:lineRule="exact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</w:rPr>
        <w:t xml:space="preserve">-             </w:t>
      </w:r>
      <w:r>
        <w:rPr>
          <w:rFonts w:ascii="Arial Narrow" w:eastAsia="Arial Narrow" w:hAnsi="Arial Narrow" w:cs="Arial Narrow"/>
        </w:rPr>
        <w:t>Install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fo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ai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1"/>
        </w:rPr>
        <w:t>ar</w:t>
      </w:r>
      <w:r>
        <w:rPr>
          <w:rFonts w:ascii="Arial Narrow" w:eastAsia="Arial Narrow" w:hAnsi="Arial Narrow" w:cs="Arial Narrow"/>
        </w:rPr>
        <w:t>dwa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e,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softwa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q</w:t>
      </w:r>
      <w:r>
        <w:rPr>
          <w:rFonts w:ascii="Arial Narrow" w:eastAsia="Arial Narrow" w:hAnsi="Arial Narrow" w:cs="Arial Narrow"/>
        </w:rPr>
        <w:t>uip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t,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f</w:t>
      </w:r>
      <w:r>
        <w:rPr>
          <w:rFonts w:ascii="Arial Narrow" w:eastAsia="Arial Narrow" w:hAnsi="Arial Narrow" w:cs="Arial Narrow"/>
        </w:rPr>
        <w:t>ollow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sign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inst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lla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</w:rPr>
        <w:t>ion</w:t>
      </w:r>
    </w:p>
    <w:p w:rsidR="00A17C14" w:rsidRDefault="00702417">
      <w:pPr>
        <w:rPr>
          <w:rFonts w:ascii="Arial Narrow" w:eastAsia="Arial Narrow" w:hAnsi="Arial Narrow" w:cs="Arial Narrow"/>
        </w:rPr>
      </w:pPr>
      <w:proofErr w:type="gramStart"/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>s</w:t>
      </w:r>
      <w:proofErr w:type="gramEnd"/>
      <w:r>
        <w:rPr>
          <w:rFonts w:ascii="Arial Narrow" w:eastAsia="Arial Narrow" w:hAnsi="Arial Narrow" w:cs="Arial Narrow"/>
        </w:rPr>
        <w:t>.</w:t>
      </w:r>
    </w:p>
    <w:p w:rsidR="00A17C14" w:rsidRDefault="00A17C14">
      <w:pPr>
        <w:spacing w:before="1" w:line="140" w:lineRule="exact"/>
        <w:rPr>
          <w:sz w:val="14"/>
          <w:szCs w:val="14"/>
        </w:rPr>
      </w:pPr>
    </w:p>
    <w:p w:rsidR="00A17C14" w:rsidRDefault="00702417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ata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nt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y 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z w:val="22"/>
          <w:szCs w:val="22"/>
        </w:rPr>
        <w:t>pe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ations</w:t>
      </w:r>
    </w:p>
    <w:p w:rsidR="00A17C14" w:rsidRDefault="00702417">
      <w:pPr>
        <w:spacing w:line="220" w:lineRule="exact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</w:rPr>
        <w:t xml:space="preserve">-            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ovide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limited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softw</w:t>
      </w:r>
      <w:r>
        <w:rPr>
          <w:rFonts w:ascii="Arial Narrow" w:eastAsia="Arial Narrow" w:hAnsi="Arial Narrow" w:cs="Arial Narrow"/>
          <w:spacing w:val="2"/>
        </w:rPr>
        <w:t>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install/configu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ation</w:t>
      </w:r>
      <w:r>
        <w:rPr>
          <w:rFonts w:ascii="Arial Narrow" w:eastAsia="Arial Narrow" w:hAnsi="Arial Narrow" w:cs="Arial Narrow"/>
          <w:spacing w:val="-1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nd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aint</w:t>
      </w:r>
      <w:r>
        <w:rPr>
          <w:rFonts w:ascii="Arial Narrow" w:eastAsia="Arial Narrow" w:hAnsi="Arial Narrow" w:cs="Arial Narrow"/>
          <w:spacing w:val="3"/>
        </w:rPr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nce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espo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d</w:t>
      </w:r>
    </w:p>
    <w:p w:rsidR="00A17C14" w:rsidRDefault="00702417">
      <w:pPr>
        <w:rPr>
          <w:rFonts w:ascii="Arial Narrow" w:eastAsia="Arial Narrow" w:hAnsi="Arial Narrow" w:cs="Arial Narrow"/>
        </w:rPr>
      </w:pPr>
      <w:proofErr w:type="gramStart"/>
      <w:r>
        <w:rPr>
          <w:rFonts w:ascii="Arial Narrow" w:eastAsia="Arial Narrow" w:hAnsi="Arial Narrow" w:cs="Arial Narrow"/>
        </w:rPr>
        <w:t>whe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</w:t>
      </w:r>
      <w:proofErr w:type="gramEnd"/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ecessa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field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1"/>
        </w:rPr>
        <w:t>f</w:t>
      </w:r>
      <w:r>
        <w:rPr>
          <w:rFonts w:ascii="Arial Narrow" w:eastAsia="Arial Narrow" w:hAnsi="Arial Narrow" w:cs="Arial Narrow"/>
        </w:rPr>
        <w:t>ice i</w:t>
      </w:r>
      <w:r>
        <w:rPr>
          <w:rFonts w:ascii="Arial Narrow" w:eastAsia="Arial Narrow" w:hAnsi="Arial Narrow" w:cs="Arial Narrow"/>
          <w:spacing w:val="2"/>
        </w:rPr>
        <w:t>n</w:t>
      </w:r>
      <w:r>
        <w:rPr>
          <w:rFonts w:ascii="Arial Narrow" w:eastAsia="Arial Narrow" w:hAnsi="Arial Narrow" w:cs="Arial Narrow"/>
        </w:rPr>
        <w:t>q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</w:rPr>
        <w:t>ir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>ata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q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sts.</w:t>
      </w:r>
    </w:p>
    <w:p w:rsidR="00A17C14" w:rsidRDefault="00702417">
      <w:pPr>
        <w:spacing w:before="6" w:line="220" w:lineRule="exact"/>
        <w:ind w:right="678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</w:rPr>
        <w:t xml:space="preserve">-            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ovide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su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or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</w:rPr>
        <w:t>tine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ta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system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loa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>s,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downlo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  <w:spacing w:val="3"/>
        </w:rPr>
        <w:t>d</w:t>
      </w:r>
      <w:r>
        <w:rPr>
          <w:rFonts w:ascii="Arial Narrow" w:eastAsia="Arial Narrow" w:hAnsi="Arial Narrow" w:cs="Arial Narrow"/>
        </w:rPr>
        <w:t>s,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  <w:spacing w:val="3"/>
        </w:rPr>
        <w:t>a</w:t>
      </w:r>
      <w:r>
        <w:rPr>
          <w:rFonts w:ascii="Arial Narrow" w:eastAsia="Arial Narrow" w:hAnsi="Arial Narrow" w:cs="Arial Narrow"/>
        </w:rPr>
        <w:t>nd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ta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b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 xml:space="preserve">ckup 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</w:rPr>
        <w:t>tines.</w:t>
      </w:r>
    </w:p>
    <w:p w:rsidR="00A17C14" w:rsidRDefault="00702417">
      <w:pPr>
        <w:spacing w:line="220" w:lineRule="exact"/>
        <w:ind w:right="251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</w:rPr>
        <w:t xml:space="preserve">-            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ovide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su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or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all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h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>ata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3"/>
        </w:rPr>
        <w:t>e</w:t>
      </w:r>
      <w:r>
        <w:rPr>
          <w:rFonts w:ascii="Arial Narrow" w:eastAsia="Arial Narrow" w:hAnsi="Arial Narrow" w:cs="Arial Narrow"/>
        </w:rPr>
        <w:t>nt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er</w:t>
      </w:r>
      <w:r>
        <w:rPr>
          <w:rFonts w:ascii="Arial Narrow" w:eastAsia="Arial Narrow" w:hAnsi="Arial Narrow" w:cs="Arial Narrow"/>
        </w:rPr>
        <w:t>at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q</w:t>
      </w:r>
      <w:r>
        <w:rPr>
          <w:rFonts w:ascii="Arial Narrow" w:eastAsia="Arial Narrow" w:hAnsi="Arial Narrow" w:cs="Arial Narrow"/>
        </w:rPr>
        <w:t>ui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ts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all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syste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inclu</w:t>
      </w:r>
      <w:r>
        <w:rPr>
          <w:rFonts w:ascii="Arial Narrow" w:eastAsia="Arial Narrow" w:hAnsi="Arial Narrow" w:cs="Arial Narrow"/>
          <w:spacing w:val="3"/>
        </w:rPr>
        <w:t>d</w:t>
      </w:r>
      <w:r>
        <w:rPr>
          <w:rFonts w:ascii="Arial Narrow" w:eastAsia="Arial Narrow" w:hAnsi="Arial Narrow" w:cs="Arial Narrow"/>
        </w:rPr>
        <w:t>ing the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data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ce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al,</w:t>
      </w:r>
      <w:r>
        <w:rPr>
          <w:rFonts w:ascii="Arial Narrow" w:eastAsia="Arial Narrow" w:hAnsi="Arial Narrow" w:cs="Arial Narrow"/>
          <w:spacing w:val="-5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zilla</w:t>
      </w:r>
      <w:proofErr w:type="spellEnd"/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2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  <w:spacing w:val="2"/>
        </w:rPr>
        <w:t>z</w:t>
      </w:r>
      <w:r>
        <w:rPr>
          <w:rFonts w:ascii="Arial Narrow" w:eastAsia="Arial Narrow" w:hAnsi="Arial Narrow" w:cs="Arial Narrow"/>
        </w:rPr>
        <w:t>il</w:t>
      </w:r>
      <w:r>
        <w:rPr>
          <w:rFonts w:ascii="Arial Narrow" w:eastAsia="Arial Narrow" w:hAnsi="Arial Narrow" w:cs="Arial Narrow"/>
          <w:spacing w:val="-1"/>
        </w:rPr>
        <w:t>l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>ata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well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2"/>
        </w:rPr>
        <w:t>a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for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DMIC.</w:t>
      </w:r>
    </w:p>
    <w:p w:rsidR="00A17C14" w:rsidRDefault="00702417">
      <w:pPr>
        <w:spacing w:line="220" w:lineRule="exact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</w:rPr>
        <w:t xml:space="preserve">-             </w:t>
      </w:r>
      <w:r>
        <w:rPr>
          <w:rFonts w:ascii="Arial Narrow" w:eastAsia="Arial Narrow" w:hAnsi="Arial Narrow" w:cs="Arial Narrow"/>
        </w:rPr>
        <w:t>Installation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to softwa</w:t>
      </w:r>
      <w:r>
        <w:rPr>
          <w:rFonts w:ascii="Arial Narrow" w:eastAsia="Arial Narrow" w:hAnsi="Arial Narrow" w:cs="Arial Narrow"/>
          <w:spacing w:val="3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nd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1"/>
        </w:rPr>
        <w:t>ar</w:t>
      </w:r>
      <w:r>
        <w:rPr>
          <w:rFonts w:ascii="Arial Narrow" w:eastAsia="Arial Narrow" w:hAnsi="Arial Narrow" w:cs="Arial Narrow"/>
        </w:rPr>
        <w:t>dwa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cent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al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and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field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1"/>
        </w:rPr>
        <w:t>f</w:t>
      </w:r>
      <w:r>
        <w:rPr>
          <w:rFonts w:ascii="Arial Narrow" w:eastAsia="Arial Narrow" w:hAnsi="Arial Narrow" w:cs="Arial Narrow"/>
        </w:rPr>
        <w:t>ice.</w:t>
      </w:r>
    </w:p>
    <w:p w:rsidR="00A17C14" w:rsidRDefault="00702417">
      <w:pPr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</w:rPr>
        <w:t xml:space="preserve">-             </w:t>
      </w:r>
      <w:r>
        <w:rPr>
          <w:rFonts w:ascii="Arial Narrow" w:eastAsia="Arial Narrow" w:hAnsi="Arial Narrow" w:cs="Arial Narrow"/>
        </w:rPr>
        <w:t>Routine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>ata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sfe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b</w:t>
      </w:r>
      <w:r>
        <w:rPr>
          <w:rFonts w:ascii="Arial Narrow" w:eastAsia="Arial Narrow" w:hAnsi="Arial Narrow" w:cs="Arial Narrow"/>
        </w:rPr>
        <w:t>ackup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th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 xml:space="preserve">IT 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q</w:t>
      </w:r>
      <w:r>
        <w:rPr>
          <w:rFonts w:ascii="Arial Narrow" w:eastAsia="Arial Narrow" w:hAnsi="Arial Narrow" w:cs="Arial Narrow"/>
        </w:rPr>
        <w:t>ui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ts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field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and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ce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al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offices.</w:t>
      </w:r>
    </w:p>
    <w:p w:rsidR="00A17C14" w:rsidRDefault="00702417">
      <w:pPr>
        <w:spacing w:before="5" w:line="220" w:lineRule="exact"/>
        <w:ind w:right="239"/>
        <w:rPr>
          <w:rFonts w:ascii="Arial Narrow" w:eastAsia="Arial Narrow" w:hAnsi="Arial Narrow" w:cs="Arial Narrow"/>
        </w:rPr>
        <w:sectPr w:rsidR="00A17C14">
          <w:pgSz w:w="11920" w:h="16840"/>
          <w:pgMar w:top="720" w:right="1000" w:bottom="280" w:left="500" w:header="0" w:footer="261" w:gutter="0"/>
          <w:cols w:num="2" w:space="720" w:equalWidth="0">
            <w:col w:w="2415" w:space="517"/>
            <w:col w:w="7488"/>
          </w:cols>
        </w:sectPr>
      </w:pPr>
      <w:r>
        <w:rPr>
          <w:rFonts w:ascii="Arial" w:eastAsia="Arial" w:hAnsi="Arial" w:cs="Arial"/>
        </w:rPr>
        <w:t xml:space="preserve">-             </w:t>
      </w:r>
      <w:r>
        <w:rPr>
          <w:rFonts w:ascii="Arial Narrow" w:eastAsia="Arial Narrow" w:hAnsi="Arial Narrow" w:cs="Arial Narrow"/>
        </w:rPr>
        <w:t>Work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closely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with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oth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oject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3"/>
        </w:rPr>
        <w:t>e</w:t>
      </w:r>
      <w:r>
        <w:rPr>
          <w:rFonts w:ascii="Arial Narrow" w:eastAsia="Arial Narrow" w:hAnsi="Arial Narrow" w:cs="Arial Narrow"/>
        </w:rPr>
        <w:t>chnical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staff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to esta</w:t>
      </w:r>
      <w:r>
        <w:rPr>
          <w:rFonts w:ascii="Arial Narrow" w:eastAsia="Arial Narrow" w:hAnsi="Arial Narrow" w:cs="Arial Narrow"/>
          <w:spacing w:val="1"/>
        </w:rPr>
        <w:t>b</w:t>
      </w:r>
      <w:r>
        <w:rPr>
          <w:rFonts w:ascii="Arial Narrow" w:eastAsia="Arial Narrow" w:hAnsi="Arial Narrow" w:cs="Arial Narrow"/>
          <w:spacing w:val="2"/>
        </w:rPr>
        <w:t>l</w:t>
      </w:r>
      <w:r>
        <w:rPr>
          <w:rFonts w:ascii="Arial Narrow" w:eastAsia="Arial Narrow" w:hAnsi="Arial Narrow" w:cs="Arial Narrow"/>
        </w:rPr>
        <w:t>ish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ing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capacity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and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et</w:t>
      </w:r>
      <w:r>
        <w:rPr>
          <w:rFonts w:ascii="Arial Narrow" w:eastAsia="Arial Narrow" w:hAnsi="Arial Narrow" w:cs="Arial Narrow"/>
          <w:spacing w:val="1"/>
        </w:rPr>
        <w:t>h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>s for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h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ntin</w:t>
      </w:r>
      <w:r>
        <w:rPr>
          <w:rFonts w:ascii="Arial Narrow" w:eastAsia="Arial Narrow" w:hAnsi="Arial Narrow" w:cs="Arial Narrow"/>
          <w:spacing w:val="2"/>
        </w:rPr>
        <w:t>u</w:t>
      </w:r>
      <w:r>
        <w:rPr>
          <w:rFonts w:ascii="Arial Narrow" w:eastAsia="Arial Narrow" w:hAnsi="Arial Narrow" w:cs="Arial Narrow"/>
        </w:rPr>
        <w:t>ed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ainte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ce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ll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systems.</w:t>
      </w:r>
    </w:p>
    <w:p w:rsidR="00A17C14" w:rsidRDefault="00702417">
      <w:pPr>
        <w:spacing w:before="2"/>
        <w:ind w:left="477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</w:rPr>
        <w:lastRenderedPageBreak/>
        <w:t xml:space="preserve">-  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Fr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lance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3"/>
        </w:rPr>
        <w:t>e</w:t>
      </w:r>
      <w:r>
        <w:rPr>
          <w:rFonts w:ascii="Arial Narrow" w:eastAsia="Arial Narrow" w:hAnsi="Arial Narrow" w:cs="Arial Narrow"/>
        </w:rPr>
        <w:t>cialist/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or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echnician</w:t>
      </w:r>
    </w:p>
    <w:p w:rsidR="00A17C14" w:rsidRDefault="00702417">
      <w:pPr>
        <w:tabs>
          <w:tab w:val="left" w:pos="820"/>
        </w:tabs>
        <w:ind w:left="837" w:right="329" w:hanging="360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 Narrow" w:eastAsia="Arial Narrow" w:hAnsi="Arial Narrow" w:cs="Arial Narrow"/>
        </w:rPr>
        <w:t>Responsible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in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ovi</w:t>
      </w:r>
      <w:r>
        <w:rPr>
          <w:rFonts w:ascii="Arial Narrow" w:eastAsia="Arial Narrow" w:hAnsi="Arial Narrow" w:cs="Arial Narrow"/>
          <w:spacing w:val="3"/>
        </w:rPr>
        <w:t>d</w:t>
      </w:r>
      <w:r>
        <w:rPr>
          <w:rFonts w:ascii="Arial Narrow" w:eastAsia="Arial Narrow" w:hAnsi="Arial Narrow" w:cs="Arial Narrow"/>
        </w:rPr>
        <w:t>ing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fu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ctio</w:t>
      </w:r>
      <w:r>
        <w:rPr>
          <w:rFonts w:ascii="Arial Narrow" w:eastAsia="Arial Narrow" w:hAnsi="Arial Narrow" w:cs="Arial Narrow"/>
          <w:spacing w:val="3"/>
        </w:rPr>
        <w:t>n</w:t>
      </w:r>
      <w:r>
        <w:rPr>
          <w:rFonts w:ascii="Arial Narrow" w:eastAsia="Arial Narrow" w:hAnsi="Arial Narrow" w:cs="Arial Narrow"/>
        </w:rPr>
        <w:t>al/t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chnical</w:t>
      </w:r>
      <w:r>
        <w:rPr>
          <w:rFonts w:ascii="Arial Narrow" w:eastAsia="Arial Narrow" w:hAnsi="Arial Narrow" w:cs="Arial Narrow"/>
          <w:spacing w:val="-14"/>
        </w:rPr>
        <w:t xml:space="preserve"> </w:t>
      </w:r>
      <w:r>
        <w:rPr>
          <w:rFonts w:ascii="Arial Narrow" w:eastAsia="Arial Narrow" w:hAnsi="Arial Narrow" w:cs="Arial Narrow"/>
        </w:rPr>
        <w:t>supp</w:t>
      </w:r>
      <w:r>
        <w:rPr>
          <w:rFonts w:ascii="Arial Narrow" w:eastAsia="Arial Narrow" w:hAnsi="Arial Narrow" w:cs="Arial Narrow"/>
          <w:spacing w:val="1"/>
        </w:rPr>
        <w:t>or</w:t>
      </w:r>
      <w:r>
        <w:rPr>
          <w:rFonts w:ascii="Arial Narrow" w:eastAsia="Arial Narrow" w:hAnsi="Arial Narrow" w:cs="Arial Narrow"/>
        </w:rPr>
        <w:t>t,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tr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</w:rPr>
        <w:t>bles</w:t>
      </w:r>
      <w:r>
        <w:rPr>
          <w:rFonts w:ascii="Arial Narrow" w:eastAsia="Arial Narrow" w:hAnsi="Arial Narrow" w:cs="Arial Narrow"/>
          <w:spacing w:val="1"/>
        </w:rPr>
        <w:t>h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ng</w:t>
      </w:r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dia</w:t>
      </w:r>
      <w:r>
        <w:rPr>
          <w:rFonts w:ascii="Arial Narrow" w:eastAsia="Arial Narrow" w:hAnsi="Arial Narrow" w:cs="Arial Narrow"/>
          <w:spacing w:val="1"/>
        </w:rPr>
        <w:t>g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sing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1"/>
        </w:rPr>
        <w:t>ar</w:t>
      </w:r>
      <w:r>
        <w:rPr>
          <w:rFonts w:ascii="Arial Narrow" w:eastAsia="Arial Narrow" w:hAnsi="Arial Narrow" w:cs="Arial Narrow"/>
        </w:rPr>
        <w:t>dwa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e/s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3"/>
        </w:rPr>
        <w:t>t</w:t>
      </w:r>
      <w:r>
        <w:rPr>
          <w:rFonts w:ascii="Arial Narrow" w:eastAsia="Arial Narrow" w:hAnsi="Arial Narrow" w:cs="Arial Narrow"/>
        </w:rPr>
        <w:t>wa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13"/>
        </w:rPr>
        <w:t xml:space="preserve"> </w:t>
      </w:r>
      <w:r>
        <w:rPr>
          <w:rFonts w:ascii="Arial Narrow" w:eastAsia="Arial Narrow" w:hAnsi="Arial Narrow" w:cs="Arial Narrow"/>
        </w:rPr>
        <w:t>issues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wh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ch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includes d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skto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2"/>
        </w:rPr>
        <w:t>W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N/</w:t>
      </w:r>
      <w:r>
        <w:rPr>
          <w:rFonts w:ascii="Arial Narrow" w:eastAsia="Arial Narrow" w:hAnsi="Arial Narrow" w:cs="Arial Narrow"/>
          <w:spacing w:val="2"/>
        </w:rPr>
        <w:t>L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and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3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ote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syste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s.</w:t>
      </w:r>
    </w:p>
    <w:p w:rsidR="00A17C14" w:rsidRDefault="00702417">
      <w:pPr>
        <w:spacing w:line="220" w:lineRule="exact"/>
        <w:ind w:left="477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</w:rPr>
        <w:t xml:space="preserve">-  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 Narrow" w:eastAsia="Arial Narrow" w:hAnsi="Arial Narrow" w:cs="Arial Narrow"/>
        </w:rPr>
        <w:t>Ren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ing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supp</w:t>
      </w:r>
      <w:r>
        <w:rPr>
          <w:rFonts w:ascii="Arial Narrow" w:eastAsia="Arial Narrow" w:hAnsi="Arial Narrow" w:cs="Arial Narrow"/>
          <w:spacing w:val="1"/>
        </w:rPr>
        <w:t>or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in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softwa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  <w:spacing w:val="3"/>
        </w:rPr>
        <w:t>p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te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installation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s well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as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>e</w:t>
      </w:r>
      <w:r>
        <w:rPr>
          <w:rFonts w:ascii="Arial Narrow" w:eastAsia="Arial Narrow" w:hAnsi="Arial Narrow" w:cs="Arial Narrow"/>
        </w:rPr>
        <w:t>tting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up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tr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6"/>
        </w:rPr>
        <w:t>u</w:t>
      </w:r>
      <w:r>
        <w:rPr>
          <w:rFonts w:ascii="Arial Narrow" w:eastAsia="Arial Narrow" w:hAnsi="Arial Narrow" w:cs="Arial Narrow"/>
        </w:rPr>
        <w:t>bles</w:t>
      </w:r>
      <w:r>
        <w:rPr>
          <w:rFonts w:ascii="Arial Narrow" w:eastAsia="Arial Narrow" w:hAnsi="Arial Narrow" w:cs="Arial Narrow"/>
          <w:spacing w:val="1"/>
        </w:rPr>
        <w:t>h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ting</w:t>
      </w:r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3"/>
        </w:rPr>
        <w:t>o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</w:rPr>
        <w:t>te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/n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two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k</w:t>
      </w:r>
      <w:r>
        <w:rPr>
          <w:rFonts w:ascii="Arial Narrow" w:eastAsia="Arial Narrow" w:hAnsi="Arial Narrow" w:cs="Arial Narrow"/>
          <w:spacing w:val="-13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q</w:t>
      </w:r>
      <w:r>
        <w:rPr>
          <w:rFonts w:ascii="Arial Narrow" w:eastAsia="Arial Narrow" w:hAnsi="Arial Narrow" w:cs="Arial Narrow"/>
        </w:rPr>
        <w:t>uip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  <w:spacing w:val="3"/>
        </w:rPr>
        <w:t>t</w:t>
      </w:r>
      <w:r>
        <w:rPr>
          <w:rFonts w:ascii="Arial Narrow" w:eastAsia="Arial Narrow" w:hAnsi="Arial Narrow" w:cs="Arial Narrow"/>
        </w:rPr>
        <w:t>.</w:t>
      </w:r>
    </w:p>
    <w:p w:rsidR="00A17C14" w:rsidRDefault="00702417">
      <w:pPr>
        <w:ind w:left="837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Han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>ling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installa</w:t>
      </w:r>
      <w:r>
        <w:rPr>
          <w:rFonts w:ascii="Arial Narrow" w:eastAsia="Arial Narrow" w:hAnsi="Arial Narrow" w:cs="Arial Narrow"/>
          <w:spacing w:val="3"/>
        </w:rPr>
        <w:t>t</w:t>
      </w:r>
      <w:r>
        <w:rPr>
          <w:rFonts w:ascii="Arial Narrow" w:eastAsia="Arial Narrow" w:hAnsi="Arial Narrow" w:cs="Arial Narrow"/>
        </w:rPr>
        <w:t>ion,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figu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2"/>
        </w:rPr>
        <w:t>o</w:t>
      </w:r>
      <w:r>
        <w:rPr>
          <w:rFonts w:ascii="Arial Narrow" w:eastAsia="Arial Narrow" w:hAnsi="Arial Narrow" w:cs="Arial Narrow"/>
        </w:rPr>
        <w:t>n,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ainte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ce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tr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</w:rPr>
        <w:t>ble</w:t>
      </w:r>
      <w:r>
        <w:rPr>
          <w:rFonts w:ascii="Arial Narrow" w:eastAsia="Arial Narrow" w:hAnsi="Arial Narrow" w:cs="Arial Narrow"/>
          <w:spacing w:val="3"/>
        </w:rPr>
        <w:t>s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oting</w:t>
      </w:r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lications.</w:t>
      </w:r>
    </w:p>
    <w:p w:rsidR="00A17C14" w:rsidRDefault="00702417">
      <w:pPr>
        <w:ind w:left="477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</w:rPr>
        <w:t xml:space="preserve">-  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 Narrow" w:eastAsia="Arial Narrow" w:hAnsi="Arial Narrow" w:cs="Arial Narrow"/>
        </w:rPr>
        <w:t>Ge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ating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b</w:t>
      </w:r>
      <w:r>
        <w:rPr>
          <w:rFonts w:ascii="Arial Narrow" w:eastAsia="Arial Narrow" w:hAnsi="Arial Narrow" w:cs="Arial Narrow"/>
        </w:rPr>
        <w:t>ac</w:t>
      </w:r>
      <w:r>
        <w:rPr>
          <w:rFonts w:ascii="Arial Narrow" w:eastAsia="Arial Narrow" w:hAnsi="Arial Narrow" w:cs="Arial Narrow"/>
          <w:spacing w:val="1"/>
        </w:rPr>
        <w:t>k-</w:t>
      </w:r>
      <w:r>
        <w:rPr>
          <w:rFonts w:ascii="Arial Narrow" w:eastAsia="Arial Narrow" w:hAnsi="Arial Narrow" w:cs="Arial Narrow"/>
        </w:rPr>
        <w:t>up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softwa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f</w:t>
      </w:r>
      <w:r>
        <w:rPr>
          <w:rFonts w:ascii="Arial Narrow" w:eastAsia="Arial Narrow" w:hAnsi="Arial Narrow" w:cs="Arial Narrow"/>
        </w:rPr>
        <w:t>or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dist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ibution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aintain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ll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2"/>
        </w:rPr>
        <w:t>o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</w:rPr>
        <w:t>ter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q</w:t>
      </w:r>
      <w:r>
        <w:rPr>
          <w:rFonts w:ascii="Arial Narrow" w:eastAsia="Arial Narrow" w:hAnsi="Arial Narrow" w:cs="Arial Narrow"/>
        </w:rPr>
        <w:t>uip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nt</w:t>
      </w:r>
      <w:r>
        <w:rPr>
          <w:rFonts w:ascii="Arial Narrow" w:eastAsia="Arial Narrow" w:hAnsi="Arial Narrow" w:cs="Arial Narrow"/>
        </w:rPr>
        <w:t>.</w:t>
      </w:r>
    </w:p>
    <w:p w:rsidR="00A17C14" w:rsidRDefault="00702417">
      <w:pPr>
        <w:spacing w:line="220" w:lineRule="exact"/>
        <w:ind w:left="477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</w:rPr>
        <w:t xml:space="preserve">-  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F</w:t>
      </w:r>
      <w:r>
        <w:rPr>
          <w:rFonts w:ascii="Arial Narrow" w:eastAsia="Arial Narrow" w:hAnsi="Arial Narrow" w:cs="Arial Narrow"/>
        </w:rPr>
        <w:t>acilitating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>istribution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consu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b</w:t>
      </w:r>
      <w:r>
        <w:rPr>
          <w:rFonts w:ascii="Arial Narrow" w:eastAsia="Arial Narrow" w:hAnsi="Arial Narrow" w:cs="Arial Narrow"/>
        </w:rPr>
        <w:t>le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pe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iph</w:t>
      </w:r>
      <w:r>
        <w:rPr>
          <w:rFonts w:ascii="Arial Narrow" w:eastAsia="Arial Narrow" w:hAnsi="Arial Narrow" w:cs="Arial Narrow"/>
          <w:spacing w:val="1"/>
        </w:rPr>
        <w:t>er</w:t>
      </w:r>
      <w:r>
        <w:rPr>
          <w:rFonts w:ascii="Arial Narrow" w:eastAsia="Arial Narrow" w:hAnsi="Arial Narrow" w:cs="Arial Narrow"/>
        </w:rPr>
        <w:t>al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su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pli</w:t>
      </w:r>
      <w:r>
        <w:rPr>
          <w:rFonts w:ascii="Arial Narrow" w:eastAsia="Arial Narrow" w:hAnsi="Arial Narrow" w:cs="Arial Narrow"/>
          <w:spacing w:val="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ito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ed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</w:rPr>
        <w:t>ter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ai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s/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ainte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ce.</w:t>
      </w:r>
    </w:p>
    <w:p w:rsidR="00A17C14" w:rsidRDefault="00702417">
      <w:pPr>
        <w:ind w:left="477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</w:rPr>
        <w:t xml:space="preserve">-  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 Narrow" w:eastAsia="Arial Narrow" w:hAnsi="Arial Narrow" w:cs="Arial Narrow"/>
        </w:rPr>
        <w:t>Checking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ai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ing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</w:rPr>
        <w:t>ter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on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virus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in</w:t>
      </w:r>
      <w:r>
        <w:rPr>
          <w:rFonts w:ascii="Arial Narrow" w:eastAsia="Arial Narrow" w:hAnsi="Arial Narrow" w:cs="Arial Narrow"/>
          <w:spacing w:val="1"/>
        </w:rPr>
        <w:t>f</w:t>
      </w:r>
      <w:r>
        <w:rPr>
          <w:rFonts w:ascii="Arial Narrow" w:eastAsia="Arial Narrow" w:hAnsi="Arial Narrow" w:cs="Arial Narrow"/>
        </w:rPr>
        <w:t>ectio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f</w:t>
      </w:r>
      <w:r>
        <w:rPr>
          <w:rFonts w:ascii="Arial Narrow" w:eastAsia="Arial Narrow" w:hAnsi="Arial Narrow" w:cs="Arial Narrow"/>
        </w:rPr>
        <w:t>il</w:t>
      </w:r>
      <w:r>
        <w:rPr>
          <w:rFonts w:ascii="Arial Narrow" w:eastAsia="Arial Narrow" w:hAnsi="Arial Narrow" w:cs="Arial Narrow"/>
          <w:spacing w:val="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2"/>
        </w:rPr>
        <w:t>o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>in</w:t>
      </w:r>
      <w:r>
        <w:rPr>
          <w:rFonts w:ascii="Arial Narrow" w:eastAsia="Arial Narrow" w:hAnsi="Arial Narrow" w:cs="Arial Narrow"/>
          <w:spacing w:val="5"/>
        </w:rPr>
        <w:t>g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Tr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</w:rPr>
        <w:t>bles</w:t>
      </w:r>
      <w:r>
        <w:rPr>
          <w:rFonts w:ascii="Arial Narrow" w:eastAsia="Arial Narrow" w:hAnsi="Arial Narrow" w:cs="Arial Narrow"/>
          <w:spacing w:val="1"/>
        </w:rPr>
        <w:t>h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ting</w:t>
      </w:r>
      <w:r>
        <w:rPr>
          <w:rFonts w:ascii="Arial Narrow" w:eastAsia="Arial Narrow" w:hAnsi="Arial Narrow" w:cs="Arial Narrow"/>
          <w:spacing w:val="-12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gr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>ing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1"/>
        </w:rPr>
        <w:t>ar</w:t>
      </w:r>
      <w:r>
        <w:rPr>
          <w:rFonts w:ascii="Arial Narrow" w:eastAsia="Arial Narrow" w:hAnsi="Arial Narrow" w:cs="Arial Narrow"/>
        </w:rPr>
        <w:t>dwa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e/s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ftwa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e.</w:t>
      </w:r>
    </w:p>
    <w:p w:rsidR="00A17C14" w:rsidRDefault="00702417">
      <w:pPr>
        <w:ind w:left="837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Resolving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2"/>
        </w:rPr>
        <w:t>w</w:t>
      </w:r>
      <w:r>
        <w:rPr>
          <w:rFonts w:ascii="Arial Narrow" w:eastAsia="Arial Narrow" w:hAnsi="Arial Narrow" w:cs="Arial Narrow"/>
        </w:rPr>
        <w:t>ind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ws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ass</w:t>
      </w:r>
      <w:r>
        <w:rPr>
          <w:rFonts w:ascii="Arial Narrow" w:eastAsia="Arial Narrow" w:hAnsi="Arial Narrow" w:cs="Arial Narrow"/>
          <w:spacing w:val="3"/>
        </w:rPr>
        <w:t>o</w:t>
      </w:r>
      <w:r>
        <w:rPr>
          <w:rFonts w:ascii="Arial Narrow" w:eastAsia="Arial Narrow" w:hAnsi="Arial Narrow" w:cs="Arial Narrow"/>
        </w:rPr>
        <w:t>ciated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3"/>
        </w:rPr>
        <w:t>o</w:t>
      </w:r>
      <w:r>
        <w:rPr>
          <w:rFonts w:ascii="Arial Narrow" w:eastAsia="Arial Narrow" w:hAnsi="Arial Narrow" w:cs="Arial Narrow"/>
        </w:rPr>
        <w:t>nce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ns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including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int</w:t>
      </w:r>
      <w:r>
        <w:rPr>
          <w:rFonts w:ascii="Arial Narrow" w:eastAsia="Arial Narrow" w:hAnsi="Arial Narrow" w:cs="Arial Narrow"/>
          <w:spacing w:val="1"/>
        </w:rPr>
        <w:t>er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xplo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er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PC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softwa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at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s.</w:t>
      </w:r>
    </w:p>
    <w:p w:rsidR="00A17C14" w:rsidRDefault="00702417">
      <w:pPr>
        <w:spacing w:line="220" w:lineRule="exact"/>
        <w:ind w:left="477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</w:rPr>
        <w:t xml:space="preserve">-  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fo</w:t>
      </w:r>
      <w:r>
        <w:rPr>
          <w:rFonts w:ascii="Arial Narrow" w:eastAsia="Arial Narrow" w:hAnsi="Arial Narrow" w:cs="Arial Narrow"/>
          <w:spacing w:val="1"/>
        </w:rPr>
        <w:t>rm</w:t>
      </w:r>
      <w:r>
        <w:rPr>
          <w:rFonts w:ascii="Arial Narrow" w:eastAsia="Arial Narrow" w:hAnsi="Arial Narrow" w:cs="Arial Narrow"/>
        </w:rPr>
        <w:t>ing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wiring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aintaini</w:t>
      </w:r>
      <w:r>
        <w:rPr>
          <w:rFonts w:ascii="Arial Narrow" w:eastAsia="Arial Narrow" w:hAnsi="Arial Narrow" w:cs="Arial Narrow"/>
          <w:spacing w:val="3"/>
        </w:rPr>
        <w:t>n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inte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</w:rPr>
        <w:t>te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s,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2"/>
        </w:rPr>
        <w:t>n</w:t>
      </w:r>
      <w:r>
        <w:rPr>
          <w:rFonts w:ascii="Arial Narrow" w:eastAsia="Arial Narrow" w:hAnsi="Arial Narrow" w:cs="Arial Narrow"/>
        </w:rPr>
        <w:t>stall</w:t>
      </w:r>
      <w:r>
        <w:rPr>
          <w:rFonts w:ascii="Arial Narrow" w:eastAsia="Arial Narrow" w:hAnsi="Arial Narrow" w:cs="Arial Narrow"/>
          <w:spacing w:val="2"/>
        </w:rPr>
        <w:t>a</w:t>
      </w:r>
      <w:r>
        <w:rPr>
          <w:rFonts w:ascii="Arial Narrow" w:eastAsia="Arial Narrow" w:hAnsi="Arial Narrow" w:cs="Arial Narrow"/>
        </w:rPr>
        <w:t>tion,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</w:rPr>
        <w:t>ter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switch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figu</w:t>
      </w:r>
      <w:r>
        <w:rPr>
          <w:rFonts w:ascii="Arial Narrow" w:eastAsia="Arial Narrow" w:hAnsi="Arial Narrow" w:cs="Arial Narrow"/>
          <w:spacing w:val="3"/>
        </w:rPr>
        <w:t>r</w:t>
      </w:r>
      <w:r>
        <w:rPr>
          <w:rFonts w:ascii="Arial Narrow" w:eastAsia="Arial Narrow" w:hAnsi="Arial Narrow" w:cs="Arial Narrow"/>
        </w:rPr>
        <w:t>ation.</w:t>
      </w:r>
    </w:p>
    <w:p w:rsidR="00A17C14" w:rsidRDefault="00702417">
      <w:pPr>
        <w:ind w:left="477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</w:rPr>
        <w:t xml:space="preserve">-  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xecu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ing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eq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</w:rPr>
        <w:t>ip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nd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2"/>
        </w:rPr>
        <w:t>n</w:t>
      </w:r>
      <w:r>
        <w:rPr>
          <w:rFonts w:ascii="Arial Narrow" w:eastAsia="Arial Narrow" w:hAnsi="Arial Narrow" w:cs="Arial Narrow"/>
        </w:rPr>
        <w:t>te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dia</w:t>
      </w:r>
      <w:r>
        <w:rPr>
          <w:rFonts w:ascii="Arial Narrow" w:eastAsia="Arial Narrow" w:hAnsi="Arial Narrow" w:cs="Arial Narrow"/>
          <w:spacing w:val="1"/>
        </w:rPr>
        <w:t>g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stic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testing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su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3"/>
        </w:rPr>
        <w:t>s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th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nin</w:t>
      </w:r>
      <w:r>
        <w:rPr>
          <w:rFonts w:ascii="Arial Narrow" w:eastAsia="Arial Narrow" w:hAnsi="Arial Narrow" w:cs="Arial Narrow"/>
          <w:spacing w:val="1"/>
        </w:rPr>
        <w:t>g</w:t>
      </w:r>
      <w:r>
        <w:rPr>
          <w:rFonts w:ascii="Arial Narrow" w:eastAsia="Arial Narrow" w:hAnsi="Arial Narrow" w:cs="Arial Narrow"/>
        </w:rPr>
        <w:t>.</w:t>
      </w:r>
    </w:p>
    <w:p w:rsidR="00A17C14" w:rsidRDefault="00702417">
      <w:pPr>
        <w:ind w:left="477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</w:rPr>
        <w:t xml:space="preserve">-  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ching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</w:rPr>
        <w:t>asic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 xml:space="preserve">d 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dvanced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4"/>
        </w:rPr>
        <w:t>M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  <w:spacing w:val="2"/>
        </w:rPr>
        <w:t>l</w:t>
      </w:r>
      <w:r>
        <w:rPr>
          <w:rFonts w:ascii="Arial Narrow" w:eastAsia="Arial Narrow" w:hAnsi="Arial Narrow" w:cs="Arial Narrow"/>
        </w:rPr>
        <w:t>ications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in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wo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d,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excel,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ac</w:t>
      </w:r>
      <w:r>
        <w:rPr>
          <w:rFonts w:ascii="Arial Narrow" w:eastAsia="Arial Narrow" w:hAnsi="Arial Narrow" w:cs="Arial Narrow"/>
          <w:spacing w:val="2"/>
        </w:rPr>
        <w:t>c</w:t>
      </w:r>
      <w:r>
        <w:rPr>
          <w:rFonts w:ascii="Arial Narrow" w:eastAsia="Arial Narrow" w:hAnsi="Arial Narrow" w:cs="Arial Narrow"/>
        </w:rPr>
        <w:t>ess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nd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web</w:t>
      </w:r>
      <w:r>
        <w:rPr>
          <w:rFonts w:ascii="Arial Narrow" w:eastAsia="Arial Narrow" w:hAnsi="Arial Narrow" w:cs="Arial Narrow"/>
          <w:spacing w:val="-3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cms</w:t>
      </w:r>
      <w:proofErr w:type="spellEnd"/>
      <w:r>
        <w:rPr>
          <w:rFonts w:ascii="Arial Narrow" w:eastAsia="Arial Narrow" w:hAnsi="Arial Narrow" w:cs="Arial Narrow"/>
        </w:rPr>
        <w:t>.</w:t>
      </w:r>
    </w:p>
    <w:p w:rsidR="00A17C14" w:rsidRDefault="00702417">
      <w:pPr>
        <w:spacing w:line="220" w:lineRule="exact"/>
        <w:ind w:left="477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</w:rPr>
        <w:t xml:space="preserve">-  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 Narrow" w:eastAsia="Arial Narrow" w:hAnsi="Arial Narrow" w:cs="Arial Narrow"/>
        </w:rPr>
        <w:t>Han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>ling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web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sig</w:t>
      </w:r>
      <w:r>
        <w:rPr>
          <w:rFonts w:ascii="Arial Narrow" w:eastAsia="Arial Narrow" w:hAnsi="Arial Narrow" w:cs="Arial Narrow"/>
          <w:spacing w:val="3"/>
        </w:rPr>
        <w:t>n</w:t>
      </w:r>
      <w:r>
        <w:rPr>
          <w:rFonts w:ascii="Arial Narrow" w:eastAsia="Arial Narrow" w:hAnsi="Arial Narrow" w:cs="Arial Narrow"/>
        </w:rPr>
        <w:t>ing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vid</w:t>
      </w:r>
      <w:r>
        <w:rPr>
          <w:rFonts w:ascii="Arial Narrow" w:eastAsia="Arial Narrow" w:hAnsi="Arial Narrow" w:cs="Arial Narrow"/>
          <w:spacing w:val="5"/>
        </w:rPr>
        <w:t>e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pr</w:t>
      </w:r>
      <w:r>
        <w:rPr>
          <w:rFonts w:ascii="Arial Narrow" w:eastAsia="Arial Narrow" w:hAnsi="Arial Narrow" w:cs="Arial Narrow"/>
        </w:rPr>
        <w:t>esent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tion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in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sonal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or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b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ss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ny.</w:t>
      </w:r>
    </w:p>
    <w:p w:rsidR="00A17C14" w:rsidRDefault="00A17C14">
      <w:pPr>
        <w:spacing w:before="11" w:line="220" w:lineRule="exact"/>
        <w:rPr>
          <w:sz w:val="22"/>
          <w:szCs w:val="22"/>
        </w:rPr>
      </w:pPr>
    </w:p>
    <w:p w:rsidR="00A17C14" w:rsidRDefault="00702417">
      <w:pPr>
        <w:ind w:left="117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IT </w:t>
      </w:r>
      <w:r>
        <w:rPr>
          <w:rFonts w:ascii="Arial Narrow" w:eastAsia="Arial Narrow" w:hAnsi="Arial Narrow" w:cs="Arial Narrow"/>
          <w:b/>
          <w:spacing w:val="-1"/>
        </w:rPr>
        <w:t>S</w:t>
      </w:r>
      <w:r>
        <w:rPr>
          <w:rFonts w:ascii="Arial Narrow" w:eastAsia="Arial Narrow" w:hAnsi="Arial Narrow" w:cs="Arial Narrow"/>
          <w:b/>
        </w:rPr>
        <w:t>U</w:t>
      </w:r>
      <w:r>
        <w:rPr>
          <w:rFonts w:ascii="Arial Narrow" w:eastAsia="Arial Narrow" w:hAnsi="Arial Narrow" w:cs="Arial Narrow"/>
          <w:b/>
          <w:spacing w:val="1"/>
        </w:rPr>
        <w:t>P</w:t>
      </w:r>
      <w:r>
        <w:rPr>
          <w:rFonts w:ascii="Arial Narrow" w:eastAsia="Arial Narrow" w:hAnsi="Arial Narrow" w:cs="Arial Narrow"/>
          <w:b/>
          <w:spacing w:val="-1"/>
        </w:rPr>
        <w:t>P</w:t>
      </w:r>
      <w:r>
        <w:rPr>
          <w:rFonts w:ascii="Arial Narrow" w:eastAsia="Arial Narrow" w:hAnsi="Arial Narrow" w:cs="Arial Narrow"/>
          <w:b/>
        </w:rPr>
        <w:t>ORT</w:t>
      </w:r>
      <w:r>
        <w:rPr>
          <w:rFonts w:ascii="Arial Narrow" w:eastAsia="Arial Narrow" w:hAnsi="Arial Narrow" w:cs="Arial Narrow"/>
          <w:b/>
          <w:spacing w:val="-5"/>
        </w:rPr>
        <w:t xml:space="preserve"> </w:t>
      </w:r>
      <w:r>
        <w:rPr>
          <w:rFonts w:ascii="Arial Narrow" w:eastAsia="Arial Narrow" w:hAnsi="Arial Narrow" w:cs="Arial Narrow"/>
          <w:b/>
          <w:spacing w:val="-1"/>
        </w:rPr>
        <w:t>E</w:t>
      </w:r>
      <w:r>
        <w:rPr>
          <w:rFonts w:ascii="Arial Narrow" w:eastAsia="Arial Narrow" w:hAnsi="Arial Narrow" w:cs="Arial Narrow"/>
          <w:b/>
        </w:rPr>
        <w:t>NGI</w:t>
      </w:r>
      <w:r>
        <w:rPr>
          <w:rFonts w:ascii="Arial Narrow" w:eastAsia="Arial Narrow" w:hAnsi="Arial Narrow" w:cs="Arial Narrow"/>
          <w:b/>
          <w:spacing w:val="2"/>
        </w:rPr>
        <w:t>N</w:t>
      </w:r>
      <w:r>
        <w:rPr>
          <w:rFonts w:ascii="Arial Narrow" w:eastAsia="Arial Narrow" w:hAnsi="Arial Narrow" w:cs="Arial Narrow"/>
          <w:b/>
          <w:spacing w:val="1"/>
        </w:rPr>
        <w:t>E</w:t>
      </w:r>
      <w:r>
        <w:rPr>
          <w:rFonts w:ascii="Arial Narrow" w:eastAsia="Arial Narrow" w:hAnsi="Arial Narrow" w:cs="Arial Narrow"/>
          <w:b/>
          <w:spacing w:val="-1"/>
        </w:rPr>
        <w:t>E</w:t>
      </w:r>
      <w:r>
        <w:rPr>
          <w:rFonts w:ascii="Arial Narrow" w:eastAsia="Arial Narrow" w:hAnsi="Arial Narrow" w:cs="Arial Narrow"/>
          <w:b/>
        </w:rPr>
        <w:t>R</w:t>
      </w:r>
      <w:r>
        <w:rPr>
          <w:rFonts w:ascii="Arial Narrow" w:eastAsia="Arial Narrow" w:hAnsi="Arial Narrow" w:cs="Arial Narrow"/>
          <w:b/>
          <w:spacing w:val="-8"/>
        </w:rPr>
        <w:t xml:space="preserve"> </w:t>
      </w:r>
      <w:r>
        <w:rPr>
          <w:rFonts w:ascii="Arial Narrow" w:eastAsia="Arial Narrow" w:hAnsi="Arial Narrow" w:cs="Arial Narrow"/>
          <w:i/>
        </w:rPr>
        <w:t>O</w:t>
      </w:r>
      <w:r>
        <w:rPr>
          <w:rFonts w:ascii="Arial Narrow" w:eastAsia="Arial Narrow" w:hAnsi="Arial Narrow" w:cs="Arial Narrow"/>
          <w:i/>
          <w:spacing w:val="1"/>
        </w:rPr>
        <w:t>r</w:t>
      </w:r>
      <w:r>
        <w:rPr>
          <w:rFonts w:ascii="Arial Narrow" w:eastAsia="Arial Narrow" w:hAnsi="Arial Narrow" w:cs="Arial Narrow"/>
          <w:i/>
        </w:rPr>
        <w:t>ient</w:t>
      </w:r>
      <w:r>
        <w:rPr>
          <w:rFonts w:ascii="Arial Narrow" w:eastAsia="Arial Narrow" w:hAnsi="Arial Narrow" w:cs="Arial Narrow"/>
          <w:i/>
          <w:spacing w:val="-1"/>
        </w:rPr>
        <w:t xml:space="preserve"> </w:t>
      </w:r>
      <w:r>
        <w:rPr>
          <w:rFonts w:ascii="Arial Narrow" w:eastAsia="Arial Narrow" w:hAnsi="Arial Narrow" w:cs="Arial Narrow"/>
          <w:i/>
        </w:rPr>
        <w:t xml:space="preserve">IT </w:t>
      </w:r>
      <w:r>
        <w:rPr>
          <w:rFonts w:ascii="Arial Narrow" w:eastAsia="Arial Narrow" w:hAnsi="Arial Narrow" w:cs="Arial Narrow"/>
          <w:i/>
          <w:spacing w:val="-1"/>
        </w:rPr>
        <w:t>S</w:t>
      </w:r>
      <w:r>
        <w:rPr>
          <w:rFonts w:ascii="Arial Narrow" w:eastAsia="Arial Narrow" w:hAnsi="Arial Narrow" w:cs="Arial Narrow"/>
          <w:i/>
        </w:rPr>
        <w:t>e</w:t>
      </w:r>
      <w:r>
        <w:rPr>
          <w:rFonts w:ascii="Arial Narrow" w:eastAsia="Arial Narrow" w:hAnsi="Arial Narrow" w:cs="Arial Narrow"/>
          <w:i/>
          <w:spacing w:val="1"/>
        </w:rPr>
        <w:t>r</w:t>
      </w:r>
      <w:r>
        <w:rPr>
          <w:rFonts w:ascii="Arial Narrow" w:eastAsia="Arial Narrow" w:hAnsi="Arial Narrow" w:cs="Arial Narrow"/>
          <w:i/>
        </w:rPr>
        <w:t>vices</w:t>
      </w:r>
    </w:p>
    <w:p w:rsidR="00A17C14" w:rsidRDefault="00702417">
      <w:pPr>
        <w:spacing w:line="220" w:lineRule="exact"/>
        <w:ind w:left="117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ain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stay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</w:rPr>
        <w:t>tso</w:t>
      </w:r>
      <w:r>
        <w:rPr>
          <w:rFonts w:ascii="Arial Narrow" w:eastAsia="Arial Narrow" w:hAnsi="Arial Narrow" w:cs="Arial Narrow"/>
          <w:spacing w:val="1"/>
        </w:rPr>
        <w:t>ur</w:t>
      </w:r>
      <w:r>
        <w:rPr>
          <w:rFonts w:ascii="Arial Narrow" w:eastAsia="Arial Narrow" w:hAnsi="Arial Narrow" w:cs="Arial Narrow"/>
        </w:rPr>
        <w:t>ce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IT su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or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in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</w:rPr>
        <w:t>axt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and </w:t>
      </w:r>
      <w:proofErr w:type="spellStart"/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</w:rPr>
        <w:t>axalta</w:t>
      </w:r>
      <w:proofErr w:type="spellEnd"/>
      <w:r>
        <w:rPr>
          <w:rFonts w:ascii="Arial Narrow" w:eastAsia="Arial Narrow" w:hAnsi="Arial Narrow" w:cs="Arial Narrow"/>
        </w:rPr>
        <w:t>.</w:t>
      </w:r>
    </w:p>
    <w:p w:rsidR="00A17C14" w:rsidRDefault="00702417">
      <w:pPr>
        <w:spacing w:before="1"/>
        <w:ind w:left="117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aintain,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ito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lyze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cust</w:t>
      </w:r>
      <w:r>
        <w:rPr>
          <w:rFonts w:ascii="Arial Narrow" w:eastAsia="Arial Narrow" w:hAnsi="Arial Narrow" w:cs="Arial Narrow"/>
          <w:spacing w:val="3"/>
        </w:rPr>
        <w:t>o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’s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se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vice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nts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  <w:spacing w:val="3"/>
        </w:rPr>
        <w:t>e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or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to t</w:t>
      </w:r>
      <w:r>
        <w:rPr>
          <w:rFonts w:ascii="Arial Narrow" w:eastAsia="Arial Narrow" w:hAnsi="Arial Narrow" w:cs="Arial Narrow"/>
          <w:spacing w:val="1"/>
        </w:rPr>
        <w:t>h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g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ossible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eco</w:t>
      </w:r>
      <w:r>
        <w:rPr>
          <w:rFonts w:ascii="Arial Narrow" w:eastAsia="Arial Narrow" w:hAnsi="Arial Narrow" w:cs="Arial Narrow"/>
          <w:spacing w:val="1"/>
        </w:rPr>
        <w:t>mm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tions</w:t>
      </w:r>
      <w:r>
        <w:rPr>
          <w:rFonts w:ascii="Arial Narrow" w:eastAsia="Arial Narrow" w:hAnsi="Arial Narrow" w:cs="Arial Narrow"/>
          <w:spacing w:val="-13"/>
        </w:rPr>
        <w:t xml:space="preserve"> </w:t>
      </w:r>
      <w:r>
        <w:rPr>
          <w:rFonts w:ascii="Arial Narrow" w:eastAsia="Arial Narrow" w:hAnsi="Arial Narrow" w:cs="Arial Narrow"/>
        </w:rPr>
        <w:t>on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se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ve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s,</w:t>
      </w:r>
    </w:p>
    <w:p w:rsidR="00A17C14" w:rsidRDefault="00702417">
      <w:pPr>
        <w:spacing w:before="1"/>
        <w:ind w:left="117"/>
        <w:rPr>
          <w:rFonts w:ascii="Arial Narrow" w:eastAsia="Arial Narrow" w:hAnsi="Arial Narrow" w:cs="Arial Narrow"/>
        </w:rPr>
      </w:pPr>
      <w:proofErr w:type="gramStart"/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two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k</w:t>
      </w:r>
      <w:proofErr w:type="gramEnd"/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nts,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</w:rPr>
        <w:t>te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s,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er</w:t>
      </w:r>
      <w:r>
        <w:rPr>
          <w:rFonts w:ascii="Arial Narrow" w:eastAsia="Arial Narrow" w:hAnsi="Arial Narrow" w:cs="Arial Narrow"/>
        </w:rPr>
        <w:t>iph</w:t>
      </w:r>
      <w:r>
        <w:rPr>
          <w:rFonts w:ascii="Arial Narrow" w:eastAsia="Arial Narrow" w:hAnsi="Arial Narrow" w:cs="Arial Narrow"/>
          <w:spacing w:val="1"/>
        </w:rPr>
        <w:t>er</w:t>
      </w:r>
      <w:r>
        <w:rPr>
          <w:rFonts w:ascii="Arial Narrow" w:eastAsia="Arial Narrow" w:hAnsi="Arial Narrow" w:cs="Arial Narrow"/>
        </w:rPr>
        <w:t>als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etc.</w:t>
      </w:r>
    </w:p>
    <w:p w:rsidR="00A17C14" w:rsidRDefault="00702417">
      <w:pPr>
        <w:spacing w:line="220" w:lineRule="exact"/>
        <w:ind w:left="117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lan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fo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pr</w:t>
      </w:r>
      <w:r>
        <w:rPr>
          <w:rFonts w:ascii="Arial Narrow" w:eastAsia="Arial Narrow" w:hAnsi="Arial Narrow" w:cs="Arial Narrow"/>
        </w:rPr>
        <w:t>iate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oced</w:t>
      </w:r>
      <w:r>
        <w:rPr>
          <w:rFonts w:ascii="Arial Narrow" w:eastAsia="Arial Narrow" w:hAnsi="Arial Narrow" w:cs="Arial Narrow"/>
          <w:spacing w:val="1"/>
        </w:rPr>
        <w:t>ur</w:t>
      </w:r>
      <w:r>
        <w:rPr>
          <w:rFonts w:ascii="Arial Narrow" w:eastAsia="Arial Narrow" w:hAnsi="Arial Narrow" w:cs="Arial Narrow"/>
        </w:rPr>
        <w:t>es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nd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cu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ta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ion</w:t>
      </w:r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elated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cust</w:t>
      </w:r>
      <w:r>
        <w:rPr>
          <w:rFonts w:ascii="Arial Narrow" w:eastAsia="Arial Narrow" w:hAnsi="Arial Narrow" w:cs="Arial Narrow"/>
          <w:spacing w:val="1"/>
        </w:rPr>
        <w:t>om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IT inf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ast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uct</w:t>
      </w:r>
      <w:r>
        <w:rPr>
          <w:rFonts w:ascii="Arial Narrow" w:eastAsia="Arial Narrow" w:hAnsi="Arial Narrow" w:cs="Arial Narrow"/>
          <w:spacing w:val="1"/>
        </w:rPr>
        <w:t>ur</w:t>
      </w:r>
      <w:r>
        <w:rPr>
          <w:rFonts w:ascii="Arial Narrow" w:eastAsia="Arial Narrow" w:hAnsi="Arial Narrow" w:cs="Arial Narrow"/>
        </w:rPr>
        <w:t>e,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</w:rPr>
        <w:t>cust</w:t>
      </w:r>
      <w:r>
        <w:rPr>
          <w:rFonts w:ascii="Arial Narrow" w:eastAsia="Arial Narrow" w:hAnsi="Arial Narrow" w:cs="Arial Narrow"/>
          <w:spacing w:val="1"/>
        </w:rPr>
        <w:t>om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with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solutio</w:t>
      </w:r>
      <w:r>
        <w:rPr>
          <w:rFonts w:ascii="Arial Narrow" w:eastAsia="Arial Narrow" w:hAnsi="Arial Narrow" w:cs="Arial Narrow"/>
          <w:spacing w:val="3"/>
        </w:rPr>
        <w:t>n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spacing w:val="9"/>
        </w:rPr>
        <w:t>i</w:t>
      </w:r>
      <w:r>
        <w:rPr>
          <w:rFonts w:ascii="Arial Narrow" w:eastAsia="Arial Narrow" w:hAnsi="Arial Narrow" w:cs="Arial Narrow"/>
        </w:rPr>
        <w:t>th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ant</w:t>
      </w:r>
      <w:r>
        <w:rPr>
          <w:rFonts w:ascii="Arial Narrow" w:eastAsia="Arial Narrow" w:hAnsi="Arial Narrow" w:cs="Arial Narrow"/>
          <w:spacing w:val="3"/>
        </w:rPr>
        <w:t>i</w:t>
      </w:r>
      <w:r>
        <w:rPr>
          <w:rFonts w:ascii="Arial Narrow" w:eastAsia="Arial Narrow" w:hAnsi="Arial Narrow" w:cs="Arial Narrow"/>
          <w:spacing w:val="1"/>
        </w:rPr>
        <w:t>-</w:t>
      </w:r>
      <w:r>
        <w:rPr>
          <w:rFonts w:ascii="Arial Narrow" w:eastAsia="Arial Narrow" w:hAnsi="Arial Narrow" w:cs="Arial Narrow"/>
        </w:rPr>
        <w:t>vir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</w:rPr>
        <w:t>s.</w:t>
      </w:r>
    </w:p>
    <w:p w:rsidR="00A17C14" w:rsidRDefault="00702417">
      <w:pPr>
        <w:spacing w:before="1"/>
        <w:ind w:left="117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Onsite/o</w:t>
      </w:r>
      <w:r>
        <w:rPr>
          <w:rFonts w:ascii="Arial Narrow" w:eastAsia="Arial Narrow" w:hAnsi="Arial Narrow" w:cs="Arial Narrow"/>
          <w:spacing w:val="1"/>
        </w:rPr>
        <w:t>f</w:t>
      </w:r>
      <w:r>
        <w:rPr>
          <w:rFonts w:ascii="Arial Narrow" w:eastAsia="Arial Narrow" w:hAnsi="Arial Narrow" w:cs="Arial Narrow"/>
        </w:rPr>
        <w:t>fsite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b</w:t>
      </w:r>
      <w:r>
        <w:rPr>
          <w:rFonts w:ascii="Arial Narrow" w:eastAsia="Arial Narrow" w:hAnsi="Arial Narrow" w:cs="Arial Narrow"/>
        </w:rPr>
        <w:t>ack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</w:rPr>
        <w:t>p.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Data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ec</w:t>
      </w:r>
      <w:r>
        <w:rPr>
          <w:rFonts w:ascii="Arial Narrow" w:eastAsia="Arial Narrow" w:hAnsi="Arial Narrow" w:cs="Arial Narrow"/>
          <w:spacing w:val="3"/>
        </w:rPr>
        <w:t>u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ity.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Netwo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k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ecu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etc.…</w:t>
      </w:r>
    </w:p>
    <w:p w:rsidR="00A17C14" w:rsidRDefault="00702417">
      <w:pPr>
        <w:spacing w:before="2" w:line="220" w:lineRule="exact"/>
        <w:ind w:left="117" w:right="623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ssisted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staff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clients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th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</w:rPr>
        <w:t>gh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se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ies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4"/>
        </w:rPr>
        <w:t>a</w:t>
      </w:r>
      <w:r>
        <w:rPr>
          <w:rFonts w:ascii="Arial Narrow" w:eastAsia="Arial Narrow" w:hAnsi="Arial Narrow" w:cs="Arial Narrow"/>
        </w:rPr>
        <w:t>ctions,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eit</w:t>
      </w:r>
      <w:r>
        <w:rPr>
          <w:rFonts w:ascii="Arial Narrow" w:eastAsia="Arial Narrow" w:hAnsi="Arial Narrow" w:cs="Arial Narrow"/>
          <w:spacing w:val="1"/>
        </w:rPr>
        <w:t>h</w:t>
      </w:r>
      <w:r>
        <w:rPr>
          <w:rFonts w:ascii="Arial Narrow" w:eastAsia="Arial Narrow" w:hAnsi="Arial Narrow" w:cs="Arial Narrow"/>
        </w:rPr>
        <w:t>er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ce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f</w:t>
      </w:r>
      <w:r>
        <w:rPr>
          <w:rFonts w:ascii="Arial Narrow" w:eastAsia="Arial Narrow" w:hAnsi="Arial Narrow" w:cs="Arial Narrow"/>
          <w:spacing w:val="3"/>
        </w:rPr>
        <w:t>a</w:t>
      </w:r>
      <w:r>
        <w:rPr>
          <w:rFonts w:ascii="Arial Narrow" w:eastAsia="Arial Narrow" w:hAnsi="Arial Narrow" w:cs="Arial Narrow"/>
        </w:rPr>
        <w:t>ce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ov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h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ele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ne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lp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2"/>
        </w:rPr>
        <w:t>s</w:t>
      </w:r>
      <w:r>
        <w:rPr>
          <w:rFonts w:ascii="Arial Narrow" w:eastAsia="Arial Narrow" w:hAnsi="Arial Narrow" w:cs="Arial Narrow"/>
        </w:rPr>
        <w:t>et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up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syste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 xml:space="preserve">or 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esolve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issu</w:t>
      </w:r>
      <w:r>
        <w:rPr>
          <w:rFonts w:ascii="Arial Narrow" w:eastAsia="Arial Narrow" w:hAnsi="Arial Narrow" w:cs="Arial Narrow"/>
          <w:spacing w:val="3"/>
        </w:rPr>
        <w:t>e</w:t>
      </w:r>
      <w:r>
        <w:rPr>
          <w:rFonts w:ascii="Arial Narrow" w:eastAsia="Arial Narrow" w:hAnsi="Arial Narrow" w:cs="Arial Narrow"/>
        </w:rPr>
        <w:t>s. Inv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stiga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>iag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osed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nd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so</w:t>
      </w:r>
      <w:r>
        <w:rPr>
          <w:rFonts w:ascii="Arial Narrow" w:eastAsia="Arial Narrow" w:hAnsi="Arial Narrow" w:cs="Arial Narrow"/>
          <w:spacing w:val="2"/>
        </w:rPr>
        <w:t>lv</w:t>
      </w:r>
      <w:r>
        <w:rPr>
          <w:rFonts w:ascii="Arial Narrow" w:eastAsia="Arial Narrow" w:hAnsi="Arial Narrow" w:cs="Arial Narrow"/>
        </w:rPr>
        <w:t>ed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</w:rPr>
        <w:t>ter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softwa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nd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1"/>
        </w:rPr>
        <w:t>ar</w:t>
      </w:r>
      <w:r>
        <w:rPr>
          <w:rFonts w:ascii="Arial Narrow" w:eastAsia="Arial Narrow" w:hAnsi="Arial Narrow" w:cs="Arial Narrow"/>
        </w:rPr>
        <w:t>dwa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f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</w:rPr>
        <w:t>lts.</w:t>
      </w:r>
    </w:p>
    <w:p w:rsidR="00A17C14" w:rsidRDefault="00702417">
      <w:pPr>
        <w:spacing w:line="220" w:lineRule="exact"/>
        <w:ind w:left="117"/>
        <w:rPr>
          <w:rFonts w:ascii="Arial Narrow" w:eastAsia="Arial Narrow" w:hAnsi="Arial Narrow" w:cs="Arial Narrow"/>
        </w:rPr>
        <w:sectPr w:rsidR="00A17C14">
          <w:type w:val="continuous"/>
          <w:pgSz w:w="11920" w:h="16840"/>
          <w:pgMar w:top="260" w:right="1000" w:bottom="280" w:left="500" w:header="720" w:footer="720" w:gutter="0"/>
          <w:cols w:space="720"/>
        </w:sectPr>
      </w:pPr>
      <w:r>
        <w:rPr>
          <w:rFonts w:ascii="Arial Narrow" w:eastAsia="Arial Narrow" w:hAnsi="Arial Narrow" w:cs="Arial Narrow"/>
          <w:position w:val="-1"/>
        </w:rPr>
        <w:t>Install</w:t>
      </w:r>
      <w:r>
        <w:rPr>
          <w:rFonts w:ascii="Arial Narrow" w:eastAsia="Arial Narrow" w:hAnsi="Arial Narrow" w:cs="Arial Narrow"/>
          <w:spacing w:val="-4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</w:rPr>
        <w:t>n</w:t>
      </w:r>
      <w:r>
        <w:rPr>
          <w:rFonts w:ascii="Arial Narrow" w:eastAsia="Arial Narrow" w:hAnsi="Arial Narrow" w:cs="Arial Narrow"/>
          <w:spacing w:val="1"/>
          <w:position w:val="-1"/>
        </w:rPr>
        <w:t>e</w:t>
      </w:r>
      <w:r>
        <w:rPr>
          <w:rFonts w:ascii="Arial Narrow" w:eastAsia="Arial Narrow" w:hAnsi="Arial Narrow" w:cs="Arial Narrow"/>
          <w:position w:val="-1"/>
        </w:rPr>
        <w:t>w</w:t>
      </w:r>
      <w:r>
        <w:rPr>
          <w:rFonts w:ascii="Arial Narrow" w:eastAsia="Arial Narrow" w:hAnsi="Arial Narrow" w:cs="Arial Narrow"/>
          <w:spacing w:val="-3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</w:rPr>
        <w:t>softwa</w:t>
      </w:r>
      <w:r>
        <w:rPr>
          <w:rFonts w:ascii="Arial Narrow" w:eastAsia="Arial Narrow" w:hAnsi="Arial Narrow" w:cs="Arial Narrow"/>
          <w:spacing w:val="1"/>
          <w:position w:val="-1"/>
        </w:rPr>
        <w:t>r</w:t>
      </w:r>
      <w:r>
        <w:rPr>
          <w:rFonts w:ascii="Arial Narrow" w:eastAsia="Arial Narrow" w:hAnsi="Arial Narrow" w:cs="Arial Narrow"/>
          <w:position w:val="-1"/>
        </w:rPr>
        <w:t>e</w:t>
      </w:r>
      <w:r>
        <w:rPr>
          <w:rFonts w:ascii="Arial Narrow" w:eastAsia="Arial Narrow" w:hAnsi="Arial Narrow" w:cs="Arial Narrow"/>
          <w:spacing w:val="-6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</w:rPr>
        <w:t>t</w:t>
      </w:r>
      <w:r>
        <w:rPr>
          <w:rFonts w:ascii="Arial Narrow" w:eastAsia="Arial Narrow" w:hAnsi="Arial Narrow" w:cs="Arial Narrow"/>
          <w:position w:val="-1"/>
        </w:rPr>
        <w:t>el</w:t>
      </w:r>
      <w:r>
        <w:rPr>
          <w:rFonts w:ascii="Arial Narrow" w:eastAsia="Arial Narrow" w:hAnsi="Arial Narrow" w:cs="Arial Narrow"/>
          <w:spacing w:val="3"/>
          <w:position w:val="-1"/>
        </w:rPr>
        <w:t>e</w:t>
      </w:r>
      <w:r>
        <w:rPr>
          <w:rFonts w:ascii="Arial Narrow" w:eastAsia="Arial Narrow" w:hAnsi="Arial Narrow" w:cs="Arial Narrow"/>
          <w:position w:val="-1"/>
        </w:rPr>
        <w:t>sales,</w:t>
      </w:r>
      <w:r>
        <w:rPr>
          <w:rFonts w:ascii="Arial Narrow" w:eastAsia="Arial Narrow" w:hAnsi="Arial Narrow" w:cs="Arial Narrow"/>
          <w:spacing w:val="-7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</w:rPr>
        <w:t>s</w:t>
      </w:r>
      <w:r>
        <w:rPr>
          <w:rFonts w:ascii="Arial Narrow" w:eastAsia="Arial Narrow" w:hAnsi="Arial Narrow" w:cs="Arial Narrow"/>
          <w:spacing w:val="2"/>
          <w:position w:val="-1"/>
        </w:rPr>
        <w:t>y</w:t>
      </w:r>
      <w:r>
        <w:rPr>
          <w:rFonts w:ascii="Arial Narrow" w:eastAsia="Arial Narrow" w:hAnsi="Arial Narrow" w:cs="Arial Narrow"/>
          <w:position w:val="-1"/>
        </w:rPr>
        <w:t>stem</w:t>
      </w:r>
      <w:r>
        <w:rPr>
          <w:rFonts w:ascii="Arial Narrow" w:eastAsia="Arial Narrow" w:hAnsi="Arial Narrow" w:cs="Arial Narrow"/>
          <w:spacing w:val="-4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</w:rPr>
        <w:t>u</w:t>
      </w:r>
      <w:r>
        <w:rPr>
          <w:rFonts w:ascii="Arial Narrow" w:eastAsia="Arial Narrow" w:hAnsi="Arial Narrow" w:cs="Arial Narrow"/>
          <w:spacing w:val="1"/>
          <w:position w:val="-1"/>
        </w:rPr>
        <w:t>p</w:t>
      </w:r>
      <w:r>
        <w:rPr>
          <w:rFonts w:ascii="Arial Narrow" w:eastAsia="Arial Narrow" w:hAnsi="Arial Narrow" w:cs="Arial Narrow"/>
          <w:position w:val="-1"/>
        </w:rPr>
        <w:t>g</w:t>
      </w:r>
      <w:r>
        <w:rPr>
          <w:rFonts w:ascii="Arial Narrow" w:eastAsia="Arial Narrow" w:hAnsi="Arial Narrow" w:cs="Arial Narrow"/>
          <w:spacing w:val="1"/>
          <w:position w:val="-1"/>
        </w:rPr>
        <w:t>r</w:t>
      </w:r>
      <w:r>
        <w:rPr>
          <w:rFonts w:ascii="Arial Narrow" w:eastAsia="Arial Narrow" w:hAnsi="Arial Narrow" w:cs="Arial Narrow"/>
          <w:position w:val="-1"/>
        </w:rPr>
        <w:t>a</w:t>
      </w:r>
      <w:r>
        <w:rPr>
          <w:rFonts w:ascii="Arial Narrow" w:eastAsia="Arial Narrow" w:hAnsi="Arial Narrow" w:cs="Arial Narrow"/>
          <w:spacing w:val="1"/>
          <w:position w:val="-1"/>
        </w:rPr>
        <w:t>d</w:t>
      </w:r>
      <w:r>
        <w:rPr>
          <w:rFonts w:ascii="Arial Narrow" w:eastAsia="Arial Narrow" w:hAnsi="Arial Narrow" w:cs="Arial Narrow"/>
          <w:position w:val="-1"/>
        </w:rPr>
        <w:t>es,</w:t>
      </w:r>
      <w:r>
        <w:rPr>
          <w:rFonts w:ascii="Arial Narrow" w:eastAsia="Arial Narrow" w:hAnsi="Arial Narrow" w:cs="Arial Narrow"/>
          <w:spacing w:val="-7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</w:rPr>
        <w:t>evaluate</w:t>
      </w:r>
      <w:r>
        <w:rPr>
          <w:rFonts w:ascii="Arial Narrow" w:eastAsia="Arial Narrow" w:hAnsi="Arial Narrow" w:cs="Arial Narrow"/>
          <w:spacing w:val="-6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</w:rPr>
        <w:t>a</w:t>
      </w:r>
      <w:r>
        <w:rPr>
          <w:rFonts w:ascii="Arial Narrow" w:eastAsia="Arial Narrow" w:hAnsi="Arial Narrow" w:cs="Arial Narrow"/>
          <w:position w:val="-1"/>
        </w:rPr>
        <w:t>nd</w:t>
      </w:r>
      <w:r>
        <w:rPr>
          <w:rFonts w:ascii="Arial Narrow" w:eastAsia="Arial Narrow" w:hAnsi="Arial Narrow" w:cs="Arial Narrow"/>
          <w:spacing w:val="-3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</w:rPr>
        <w:t>ins</w:t>
      </w:r>
      <w:r>
        <w:rPr>
          <w:rFonts w:ascii="Arial Narrow" w:eastAsia="Arial Narrow" w:hAnsi="Arial Narrow" w:cs="Arial Narrow"/>
          <w:spacing w:val="3"/>
          <w:position w:val="-1"/>
        </w:rPr>
        <w:t>t</w:t>
      </w:r>
      <w:r>
        <w:rPr>
          <w:rFonts w:ascii="Arial Narrow" w:eastAsia="Arial Narrow" w:hAnsi="Arial Narrow" w:cs="Arial Narrow"/>
          <w:position w:val="-1"/>
        </w:rPr>
        <w:t>all</w:t>
      </w:r>
      <w:r>
        <w:rPr>
          <w:rFonts w:ascii="Arial Narrow" w:eastAsia="Arial Narrow" w:hAnsi="Arial Narrow" w:cs="Arial Narrow"/>
          <w:spacing w:val="-4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</w:rPr>
        <w:t>p</w:t>
      </w:r>
      <w:r>
        <w:rPr>
          <w:rFonts w:ascii="Arial Narrow" w:eastAsia="Arial Narrow" w:hAnsi="Arial Narrow" w:cs="Arial Narrow"/>
          <w:spacing w:val="1"/>
          <w:position w:val="-1"/>
        </w:rPr>
        <w:t>a</w:t>
      </w:r>
      <w:r>
        <w:rPr>
          <w:rFonts w:ascii="Arial Narrow" w:eastAsia="Arial Narrow" w:hAnsi="Arial Narrow" w:cs="Arial Narrow"/>
          <w:position w:val="-1"/>
        </w:rPr>
        <w:t>tch</w:t>
      </w:r>
      <w:r>
        <w:rPr>
          <w:rFonts w:ascii="Arial Narrow" w:eastAsia="Arial Narrow" w:hAnsi="Arial Narrow" w:cs="Arial Narrow"/>
          <w:spacing w:val="1"/>
          <w:position w:val="-1"/>
        </w:rPr>
        <w:t>e</w:t>
      </w:r>
      <w:r>
        <w:rPr>
          <w:rFonts w:ascii="Arial Narrow" w:eastAsia="Arial Narrow" w:hAnsi="Arial Narrow" w:cs="Arial Narrow"/>
          <w:position w:val="-1"/>
        </w:rPr>
        <w:t>s.</w:t>
      </w:r>
    </w:p>
    <w:p w:rsidR="00A17C14" w:rsidRDefault="00A17C14">
      <w:pPr>
        <w:spacing w:before="14" w:line="220" w:lineRule="exact"/>
        <w:rPr>
          <w:sz w:val="22"/>
          <w:szCs w:val="22"/>
        </w:rPr>
      </w:pPr>
    </w:p>
    <w:p w:rsidR="00A17C14" w:rsidRDefault="00702417">
      <w:pPr>
        <w:ind w:left="117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IT </w:t>
      </w:r>
      <w:r>
        <w:rPr>
          <w:rFonts w:ascii="Arial Narrow" w:eastAsia="Arial Narrow" w:hAnsi="Arial Narrow" w:cs="Arial Narrow"/>
          <w:b/>
          <w:spacing w:val="-1"/>
        </w:rPr>
        <w:t>S</w:t>
      </w:r>
      <w:r>
        <w:rPr>
          <w:rFonts w:ascii="Arial Narrow" w:eastAsia="Arial Narrow" w:hAnsi="Arial Narrow" w:cs="Arial Narrow"/>
          <w:b/>
        </w:rPr>
        <w:t>U</w:t>
      </w:r>
      <w:r>
        <w:rPr>
          <w:rFonts w:ascii="Arial Narrow" w:eastAsia="Arial Narrow" w:hAnsi="Arial Narrow" w:cs="Arial Narrow"/>
          <w:b/>
          <w:spacing w:val="1"/>
        </w:rPr>
        <w:t>P</w:t>
      </w:r>
      <w:r>
        <w:rPr>
          <w:rFonts w:ascii="Arial Narrow" w:eastAsia="Arial Narrow" w:hAnsi="Arial Narrow" w:cs="Arial Narrow"/>
          <w:b/>
          <w:spacing w:val="-1"/>
        </w:rPr>
        <w:t>P</w:t>
      </w:r>
      <w:r>
        <w:rPr>
          <w:rFonts w:ascii="Arial Narrow" w:eastAsia="Arial Narrow" w:hAnsi="Arial Narrow" w:cs="Arial Narrow"/>
          <w:b/>
        </w:rPr>
        <w:t>ORT</w:t>
      </w:r>
      <w:r>
        <w:rPr>
          <w:rFonts w:ascii="Arial Narrow" w:eastAsia="Arial Narrow" w:hAnsi="Arial Narrow" w:cs="Arial Narrow"/>
          <w:b/>
          <w:spacing w:val="-5"/>
        </w:rPr>
        <w:t xml:space="preserve"> </w:t>
      </w:r>
      <w:r>
        <w:rPr>
          <w:rFonts w:ascii="Arial Narrow" w:eastAsia="Arial Narrow" w:hAnsi="Arial Narrow" w:cs="Arial Narrow"/>
          <w:b/>
          <w:spacing w:val="-1"/>
        </w:rPr>
        <w:t>E</w:t>
      </w:r>
      <w:r>
        <w:rPr>
          <w:rFonts w:ascii="Arial Narrow" w:eastAsia="Arial Narrow" w:hAnsi="Arial Narrow" w:cs="Arial Narrow"/>
          <w:b/>
        </w:rPr>
        <w:t>NGI</w:t>
      </w:r>
      <w:r>
        <w:rPr>
          <w:rFonts w:ascii="Arial Narrow" w:eastAsia="Arial Narrow" w:hAnsi="Arial Narrow" w:cs="Arial Narrow"/>
          <w:b/>
          <w:spacing w:val="2"/>
        </w:rPr>
        <w:t>N</w:t>
      </w:r>
      <w:r>
        <w:rPr>
          <w:rFonts w:ascii="Arial Narrow" w:eastAsia="Arial Narrow" w:hAnsi="Arial Narrow" w:cs="Arial Narrow"/>
          <w:b/>
          <w:spacing w:val="1"/>
        </w:rPr>
        <w:t>E</w:t>
      </w:r>
      <w:r>
        <w:rPr>
          <w:rFonts w:ascii="Arial Narrow" w:eastAsia="Arial Narrow" w:hAnsi="Arial Narrow" w:cs="Arial Narrow"/>
          <w:b/>
          <w:spacing w:val="-1"/>
        </w:rPr>
        <w:t>E</w:t>
      </w:r>
      <w:r>
        <w:rPr>
          <w:rFonts w:ascii="Arial Narrow" w:eastAsia="Arial Narrow" w:hAnsi="Arial Narrow" w:cs="Arial Narrow"/>
          <w:b/>
        </w:rPr>
        <w:t>R</w:t>
      </w:r>
      <w:r>
        <w:rPr>
          <w:rFonts w:ascii="Arial Narrow" w:eastAsia="Arial Narrow" w:hAnsi="Arial Narrow" w:cs="Arial Narrow"/>
          <w:b/>
          <w:spacing w:val="-8"/>
        </w:rPr>
        <w:t xml:space="preserve"> </w:t>
      </w:r>
      <w:r>
        <w:rPr>
          <w:rFonts w:ascii="Arial Narrow" w:eastAsia="Arial Narrow" w:hAnsi="Arial Narrow" w:cs="Arial Narrow"/>
          <w:i/>
        </w:rPr>
        <w:t>L</w:t>
      </w:r>
      <w:r>
        <w:rPr>
          <w:rFonts w:ascii="Arial Narrow" w:eastAsia="Arial Narrow" w:hAnsi="Arial Narrow" w:cs="Arial Narrow"/>
          <w:i/>
          <w:spacing w:val="1"/>
        </w:rPr>
        <w:t>a</w:t>
      </w:r>
      <w:r>
        <w:rPr>
          <w:rFonts w:ascii="Arial Narrow" w:eastAsia="Arial Narrow" w:hAnsi="Arial Narrow" w:cs="Arial Narrow"/>
          <w:i/>
        </w:rPr>
        <w:t>ttice</w:t>
      </w:r>
      <w:r>
        <w:rPr>
          <w:rFonts w:ascii="Arial Narrow" w:eastAsia="Arial Narrow" w:hAnsi="Arial Narrow" w:cs="Arial Narrow"/>
          <w:i/>
          <w:spacing w:val="-3"/>
        </w:rPr>
        <w:t xml:space="preserve"> </w:t>
      </w:r>
      <w:r>
        <w:rPr>
          <w:rFonts w:ascii="Arial Narrow" w:eastAsia="Arial Narrow" w:hAnsi="Arial Narrow" w:cs="Arial Narrow"/>
          <w:i/>
        </w:rPr>
        <w:t>I</w:t>
      </w:r>
      <w:r>
        <w:rPr>
          <w:rFonts w:ascii="Arial Narrow" w:eastAsia="Arial Narrow" w:hAnsi="Arial Narrow" w:cs="Arial Narrow"/>
          <w:i/>
          <w:spacing w:val="1"/>
        </w:rPr>
        <w:t>n</w:t>
      </w:r>
      <w:r>
        <w:rPr>
          <w:rFonts w:ascii="Arial Narrow" w:eastAsia="Arial Narrow" w:hAnsi="Arial Narrow" w:cs="Arial Narrow"/>
          <w:i/>
        </w:rPr>
        <w:t>fo</w:t>
      </w:r>
      <w:r>
        <w:rPr>
          <w:rFonts w:ascii="Arial Narrow" w:eastAsia="Arial Narrow" w:hAnsi="Arial Narrow" w:cs="Arial Narrow"/>
          <w:i/>
          <w:spacing w:val="1"/>
        </w:rPr>
        <w:t>rm</w:t>
      </w:r>
      <w:r>
        <w:rPr>
          <w:rFonts w:ascii="Arial Narrow" w:eastAsia="Arial Narrow" w:hAnsi="Arial Narrow" w:cs="Arial Narrow"/>
          <w:i/>
        </w:rPr>
        <w:t>ation</w:t>
      </w:r>
      <w:r>
        <w:rPr>
          <w:rFonts w:ascii="Arial Narrow" w:eastAsia="Arial Narrow" w:hAnsi="Arial Narrow" w:cs="Arial Narrow"/>
          <w:i/>
          <w:spacing w:val="-8"/>
        </w:rPr>
        <w:t xml:space="preserve"> </w:t>
      </w:r>
      <w:r>
        <w:rPr>
          <w:rFonts w:ascii="Arial Narrow" w:eastAsia="Arial Narrow" w:hAnsi="Arial Narrow" w:cs="Arial Narrow"/>
          <w:i/>
          <w:spacing w:val="1"/>
        </w:rPr>
        <w:t>T</w:t>
      </w:r>
      <w:r>
        <w:rPr>
          <w:rFonts w:ascii="Arial Narrow" w:eastAsia="Arial Narrow" w:hAnsi="Arial Narrow" w:cs="Arial Narrow"/>
          <w:i/>
        </w:rPr>
        <w:t>echn</w:t>
      </w:r>
      <w:r>
        <w:rPr>
          <w:rFonts w:ascii="Arial Narrow" w:eastAsia="Arial Narrow" w:hAnsi="Arial Narrow" w:cs="Arial Narrow"/>
          <w:i/>
          <w:spacing w:val="1"/>
        </w:rPr>
        <w:t>o</w:t>
      </w:r>
      <w:r>
        <w:rPr>
          <w:rFonts w:ascii="Arial Narrow" w:eastAsia="Arial Narrow" w:hAnsi="Arial Narrow" w:cs="Arial Narrow"/>
          <w:i/>
        </w:rPr>
        <w:t>logy</w:t>
      </w:r>
      <w:r>
        <w:rPr>
          <w:rFonts w:ascii="Arial Narrow" w:eastAsia="Arial Narrow" w:hAnsi="Arial Narrow" w:cs="Arial Narrow"/>
          <w:i/>
          <w:spacing w:val="-8"/>
        </w:rPr>
        <w:t xml:space="preserve"> </w:t>
      </w:r>
      <w:r>
        <w:rPr>
          <w:rFonts w:ascii="Arial Narrow" w:eastAsia="Arial Narrow" w:hAnsi="Arial Narrow" w:cs="Arial Narrow"/>
          <w:i/>
        </w:rPr>
        <w:t>Se</w:t>
      </w:r>
      <w:r>
        <w:rPr>
          <w:rFonts w:ascii="Arial Narrow" w:eastAsia="Arial Narrow" w:hAnsi="Arial Narrow" w:cs="Arial Narrow"/>
          <w:i/>
          <w:spacing w:val="1"/>
        </w:rPr>
        <w:t>r</w:t>
      </w:r>
      <w:r>
        <w:rPr>
          <w:rFonts w:ascii="Arial Narrow" w:eastAsia="Arial Narrow" w:hAnsi="Arial Narrow" w:cs="Arial Narrow"/>
          <w:i/>
        </w:rPr>
        <w:t>vices</w:t>
      </w:r>
    </w:p>
    <w:p w:rsidR="00A17C14" w:rsidRDefault="00702417">
      <w:pPr>
        <w:spacing w:before="1"/>
        <w:ind w:left="117" w:right="739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aintain,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ito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lyze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cust</w:t>
      </w:r>
      <w:r>
        <w:rPr>
          <w:rFonts w:ascii="Arial Narrow" w:eastAsia="Arial Narrow" w:hAnsi="Arial Narrow" w:cs="Arial Narrow"/>
          <w:spacing w:val="3"/>
        </w:rPr>
        <w:t>o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’s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se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vice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nts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  <w:spacing w:val="3"/>
        </w:rPr>
        <w:t>e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or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to t</w:t>
      </w:r>
      <w:r>
        <w:rPr>
          <w:rFonts w:ascii="Arial Narrow" w:eastAsia="Arial Narrow" w:hAnsi="Arial Narrow" w:cs="Arial Narrow"/>
          <w:spacing w:val="1"/>
        </w:rPr>
        <w:t>h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g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ossible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eco</w:t>
      </w:r>
      <w:r>
        <w:rPr>
          <w:rFonts w:ascii="Arial Narrow" w:eastAsia="Arial Narrow" w:hAnsi="Arial Narrow" w:cs="Arial Narrow"/>
          <w:spacing w:val="3"/>
        </w:rPr>
        <w:t>m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tions</w:t>
      </w:r>
      <w:r>
        <w:rPr>
          <w:rFonts w:ascii="Arial Narrow" w:eastAsia="Arial Narrow" w:hAnsi="Arial Narrow" w:cs="Arial Narrow"/>
          <w:spacing w:val="-13"/>
        </w:rPr>
        <w:t xml:space="preserve"> </w:t>
      </w:r>
      <w:r>
        <w:rPr>
          <w:rFonts w:ascii="Arial Narrow" w:eastAsia="Arial Narrow" w:hAnsi="Arial Narrow" w:cs="Arial Narrow"/>
        </w:rPr>
        <w:t>on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se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ve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s,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netwo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k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2"/>
        </w:rPr>
        <w:t>c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nts, co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</w:rPr>
        <w:t>te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s,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pe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iph</w:t>
      </w:r>
      <w:r>
        <w:rPr>
          <w:rFonts w:ascii="Arial Narrow" w:eastAsia="Arial Narrow" w:hAnsi="Arial Narrow" w:cs="Arial Narrow"/>
          <w:spacing w:val="1"/>
        </w:rPr>
        <w:t>er</w:t>
      </w:r>
      <w:r>
        <w:rPr>
          <w:rFonts w:ascii="Arial Narrow" w:eastAsia="Arial Narrow" w:hAnsi="Arial Narrow" w:cs="Arial Narrow"/>
        </w:rPr>
        <w:t>als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c.</w:t>
      </w:r>
    </w:p>
    <w:p w:rsidR="00A17C14" w:rsidRDefault="00702417">
      <w:pPr>
        <w:spacing w:before="2" w:line="220" w:lineRule="exact"/>
        <w:ind w:left="117" w:right="22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lan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fo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pr</w:t>
      </w:r>
      <w:r>
        <w:rPr>
          <w:rFonts w:ascii="Arial Narrow" w:eastAsia="Arial Narrow" w:hAnsi="Arial Narrow" w:cs="Arial Narrow"/>
        </w:rPr>
        <w:t>iate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oced</w:t>
      </w:r>
      <w:r>
        <w:rPr>
          <w:rFonts w:ascii="Arial Narrow" w:eastAsia="Arial Narrow" w:hAnsi="Arial Narrow" w:cs="Arial Narrow"/>
          <w:spacing w:val="1"/>
        </w:rPr>
        <w:t>ur</w:t>
      </w:r>
      <w:r>
        <w:rPr>
          <w:rFonts w:ascii="Arial Narrow" w:eastAsia="Arial Narrow" w:hAnsi="Arial Narrow" w:cs="Arial Narrow"/>
        </w:rPr>
        <w:t>es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nd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cu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ta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ion</w:t>
      </w:r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elated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cust</w:t>
      </w:r>
      <w:r>
        <w:rPr>
          <w:rFonts w:ascii="Arial Narrow" w:eastAsia="Arial Narrow" w:hAnsi="Arial Narrow" w:cs="Arial Narrow"/>
          <w:spacing w:val="1"/>
        </w:rPr>
        <w:t>om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IT inf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ast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uct</w:t>
      </w:r>
      <w:r>
        <w:rPr>
          <w:rFonts w:ascii="Arial Narrow" w:eastAsia="Arial Narrow" w:hAnsi="Arial Narrow" w:cs="Arial Narrow"/>
          <w:spacing w:val="1"/>
        </w:rPr>
        <w:t>ur</w:t>
      </w:r>
      <w:r>
        <w:rPr>
          <w:rFonts w:ascii="Arial Narrow" w:eastAsia="Arial Narrow" w:hAnsi="Arial Narrow" w:cs="Arial Narrow"/>
        </w:rPr>
        <w:t>e,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</w:rPr>
        <w:t>cust</w:t>
      </w:r>
      <w:r>
        <w:rPr>
          <w:rFonts w:ascii="Arial Narrow" w:eastAsia="Arial Narrow" w:hAnsi="Arial Narrow" w:cs="Arial Narrow"/>
          <w:spacing w:val="1"/>
        </w:rPr>
        <w:t>om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with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so</w:t>
      </w:r>
      <w:r>
        <w:rPr>
          <w:rFonts w:ascii="Arial Narrow" w:eastAsia="Arial Narrow" w:hAnsi="Arial Narrow" w:cs="Arial Narrow"/>
          <w:spacing w:val="3"/>
        </w:rPr>
        <w:t>l</w:t>
      </w:r>
      <w:r>
        <w:rPr>
          <w:rFonts w:ascii="Arial Narrow" w:eastAsia="Arial Narrow" w:hAnsi="Arial Narrow" w:cs="Arial Narrow"/>
        </w:rPr>
        <w:t>utions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with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3"/>
        </w:rPr>
        <w:t>i</w:t>
      </w:r>
      <w:r>
        <w:rPr>
          <w:rFonts w:ascii="Arial Narrow" w:eastAsia="Arial Narrow" w:hAnsi="Arial Narrow" w:cs="Arial Narrow"/>
          <w:spacing w:val="1"/>
        </w:rPr>
        <w:t>-</w:t>
      </w:r>
      <w:r>
        <w:rPr>
          <w:rFonts w:ascii="Arial Narrow" w:eastAsia="Arial Narrow" w:hAnsi="Arial Narrow" w:cs="Arial Narrow"/>
        </w:rPr>
        <w:t>vir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</w:rPr>
        <w:t>s.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3"/>
        </w:rPr>
        <w:t>n</w:t>
      </w:r>
      <w:r>
        <w:rPr>
          <w:rFonts w:ascii="Arial Narrow" w:eastAsia="Arial Narrow" w:hAnsi="Arial Narrow" w:cs="Arial Narrow"/>
        </w:rPr>
        <w:t>site/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ffsi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b</w:t>
      </w:r>
      <w:r>
        <w:rPr>
          <w:rFonts w:ascii="Arial Narrow" w:eastAsia="Arial Narrow" w:hAnsi="Arial Narrow" w:cs="Arial Narrow"/>
        </w:rPr>
        <w:t>ack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</w:rPr>
        <w:t>p.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Data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ecu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ity.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Ne</w:t>
      </w:r>
      <w:r>
        <w:rPr>
          <w:rFonts w:ascii="Arial Narrow" w:eastAsia="Arial Narrow" w:hAnsi="Arial Narrow" w:cs="Arial Narrow"/>
          <w:spacing w:val="3"/>
        </w:rPr>
        <w:t>t</w:t>
      </w:r>
      <w:r>
        <w:rPr>
          <w:rFonts w:ascii="Arial Narrow" w:eastAsia="Arial Narrow" w:hAnsi="Arial Narrow" w:cs="Arial Narrow"/>
        </w:rPr>
        <w:t>wo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k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ecu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ity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"/>
        </w:rPr>
        <w:t>t</w:t>
      </w:r>
      <w:r>
        <w:rPr>
          <w:rFonts w:ascii="Arial Narrow" w:eastAsia="Arial Narrow" w:hAnsi="Arial Narrow" w:cs="Arial Narrow"/>
        </w:rPr>
        <w:t>c.…</w:t>
      </w:r>
    </w:p>
    <w:p w:rsidR="00A17C14" w:rsidRDefault="00702417">
      <w:pPr>
        <w:spacing w:line="220" w:lineRule="exact"/>
        <w:ind w:left="117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ssisted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staff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clients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th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</w:rPr>
        <w:t>gh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se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ies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actions,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either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ce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f</w:t>
      </w:r>
      <w:r>
        <w:rPr>
          <w:rFonts w:ascii="Arial Narrow" w:eastAsia="Arial Narrow" w:hAnsi="Arial Narrow" w:cs="Arial Narrow"/>
          <w:spacing w:val="3"/>
        </w:rPr>
        <w:t>a</w:t>
      </w:r>
      <w:r>
        <w:rPr>
          <w:rFonts w:ascii="Arial Narrow" w:eastAsia="Arial Narrow" w:hAnsi="Arial Narrow" w:cs="Arial Narrow"/>
        </w:rPr>
        <w:t>ce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ov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h</w:t>
      </w:r>
      <w:r>
        <w:rPr>
          <w:rFonts w:ascii="Arial Narrow" w:eastAsia="Arial Narrow" w:hAnsi="Arial Narrow" w:cs="Arial Narrow"/>
        </w:rPr>
        <w:t>e</w:t>
      </w:r>
    </w:p>
    <w:p w:rsidR="00A17C14" w:rsidRDefault="00702417">
      <w:pPr>
        <w:spacing w:before="1"/>
        <w:ind w:left="117"/>
        <w:rPr>
          <w:rFonts w:ascii="Arial Narrow" w:eastAsia="Arial Narrow" w:hAnsi="Arial Narrow" w:cs="Arial Narrow"/>
        </w:rPr>
      </w:pPr>
      <w:proofErr w:type="gramStart"/>
      <w:r>
        <w:rPr>
          <w:rFonts w:ascii="Arial Narrow" w:eastAsia="Arial Narrow" w:hAnsi="Arial Narrow" w:cs="Arial Narrow"/>
        </w:rPr>
        <w:t>telep</w:t>
      </w:r>
      <w:r>
        <w:rPr>
          <w:rFonts w:ascii="Arial Narrow" w:eastAsia="Arial Narrow" w:hAnsi="Arial Narrow" w:cs="Arial Narrow"/>
          <w:spacing w:val="1"/>
        </w:rPr>
        <w:t>h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e</w:t>
      </w:r>
      <w:proofErr w:type="gramEnd"/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h</w:t>
      </w:r>
      <w:r>
        <w:rPr>
          <w:rFonts w:ascii="Arial Narrow" w:eastAsia="Arial Narrow" w:hAnsi="Arial Narrow" w:cs="Arial Narrow"/>
        </w:rPr>
        <w:t>elp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set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up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syste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 xml:space="preserve">or 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esolve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iss</w:t>
      </w:r>
      <w:r>
        <w:rPr>
          <w:rFonts w:ascii="Arial Narrow" w:eastAsia="Arial Narrow" w:hAnsi="Arial Narrow" w:cs="Arial Narrow"/>
          <w:spacing w:val="4"/>
        </w:rPr>
        <w:t>u</w:t>
      </w:r>
      <w:r>
        <w:rPr>
          <w:rFonts w:ascii="Arial Narrow" w:eastAsia="Arial Narrow" w:hAnsi="Arial Narrow" w:cs="Arial Narrow"/>
        </w:rPr>
        <w:t>es.</w:t>
      </w:r>
    </w:p>
    <w:p w:rsidR="00A17C14" w:rsidRDefault="00702417">
      <w:pPr>
        <w:spacing w:before="2" w:line="220" w:lineRule="exact"/>
        <w:ind w:left="117" w:right="75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Inv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stiga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>iag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osed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nd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so</w:t>
      </w:r>
      <w:r>
        <w:rPr>
          <w:rFonts w:ascii="Arial Narrow" w:eastAsia="Arial Narrow" w:hAnsi="Arial Narrow" w:cs="Arial Narrow"/>
          <w:spacing w:val="2"/>
        </w:rPr>
        <w:t>lv</w:t>
      </w:r>
      <w:r>
        <w:rPr>
          <w:rFonts w:ascii="Arial Narrow" w:eastAsia="Arial Narrow" w:hAnsi="Arial Narrow" w:cs="Arial Narrow"/>
        </w:rPr>
        <w:t>ed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</w:rPr>
        <w:t>ter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softwa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nd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1"/>
        </w:rPr>
        <w:t>ar</w:t>
      </w:r>
      <w:r>
        <w:rPr>
          <w:rFonts w:ascii="Arial Narrow" w:eastAsia="Arial Narrow" w:hAnsi="Arial Narrow" w:cs="Arial Narrow"/>
        </w:rPr>
        <w:t>dwa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f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</w:rPr>
        <w:t>lts. Install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softwa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el</w:t>
      </w:r>
      <w:r>
        <w:rPr>
          <w:rFonts w:ascii="Arial Narrow" w:eastAsia="Arial Narrow" w:hAnsi="Arial Narrow" w:cs="Arial Narrow"/>
          <w:spacing w:val="3"/>
        </w:rPr>
        <w:t>e</w:t>
      </w:r>
      <w:r>
        <w:rPr>
          <w:rFonts w:ascii="Arial Narrow" w:eastAsia="Arial Narrow" w:hAnsi="Arial Narrow" w:cs="Arial Narrow"/>
        </w:rPr>
        <w:t>sales,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2"/>
        </w:rPr>
        <w:t>y</w:t>
      </w:r>
      <w:r>
        <w:rPr>
          <w:rFonts w:ascii="Arial Narrow" w:eastAsia="Arial Narrow" w:hAnsi="Arial Narrow" w:cs="Arial Narrow"/>
        </w:rPr>
        <w:t>stem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>es,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evaluate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nd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ins</w:t>
      </w:r>
      <w:r>
        <w:rPr>
          <w:rFonts w:ascii="Arial Narrow" w:eastAsia="Arial Narrow" w:hAnsi="Arial Narrow" w:cs="Arial Narrow"/>
          <w:spacing w:val="3"/>
        </w:rPr>
        <w:t>t</w:t>
      </w:r>
      <w:r>
        <w:rPr>
          <w:rFonts w:ascii="Arial Narrow" w:eastAsia="Arial Narrow" w:hAnsi="Arial Narrow" w:cs="Arial Narrow"/>
        </w:rPr>
        <w:t>all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tch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s.</w:t>
      </w:r>
    </w:p>
    <w:p w:rsidR="00A17C14" w:rsidRDefault="00A17C14">
      <w:pPr>
        <w:spacing w:before="5" w:line="220" w:lineRule="exact"/>
        <w:rPr>
          <w:sz w:val="22"/>
          <w:szCs w:val="22"/>
        </w:rPr>
      </w:pPr>
    </w:p>
    <w:p w:rsidR="00A17C14" w:rsidRDefault="00702417">
      <w:pPr>
        <w:ind w:left="117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IT </w:t>
      </w:r>
      <w:r>
        <w:rPr>
          <w:rFonts w:ascii="Arial Narrow" w:eastAsia="Arial Narrow" w:hAnsi="Arial Narrow" w:cs="Arial Narrow"/>
          <w:b/>
          <w:spacing w:val="-1"/>
        </w:rPr>
        <w:t>S</w:t>
      </w:r>
      <w:r>
        <w:rPr>
          <w:rFonts w:ascii="Arial Narrow" w:eastAsia="Arial Narrow" w:hAnsi="Arial Narrow" w:cs="Arial Narrow"/>
          <w:b/>
          <w:spacing w:val="1"/>
        </w:rPr>
        <w:t>p</w:t>
      </w:r>
      <w:r>
        <w:rPr>
          <w:rFonts w:ascii="Arial Narrow" w:eastAsia="Arial Narrow" w:hAnsi="Arial Narrow" w:cs="Arial Narrow"/>
          <w:b/>
        </w:rPr>
        <w:t>e</w:t>
      </w:r>
      <w:r>
        <w:rPr>
          <w:rFonts w:ascii="Arial Narrow" w:eastAsia="Arial Narrow" w:hAnsi="Arial Narrow" w:cs="Arial Narrow"/>
          <w:b/>
          <w:spacing w:val="1"/>
        </w:rPr>
        <w:t>c</w:t>
      </w:r>
      <w:r>
        <w:rPr>
          <w:rFonts w:ascii="Arial Narrow" w:eastAsia="Arial Narrow" w:hAnsi="Arial Narrow" w:cs="Arial Narrow"/>
          <w:b/>
        </w:rPr>
        <w:t>ia</w:t>
      </w:r>
      <w:r>
        <w:rPr>
          <w:rFonts w:ascii="Arial Narrow" w:eastAsia="Arial Narrow" w:hAnsi="Arial Narrow" w:cs="Arial Narrow"/>
          <w:b/>
          <w:spacing w:val="1"/>
        </w:rPr>
        <w:t>l</w:t>
      </w:r>
      <w:r>
        <w:rPr>
          <w:rFonts w:ascii="Arial Narrow" w:eastAsia="Arial Narrow" w:hAnsi="Arial Narrow" w:cs="Arial Narrow"/>
          <w:b/>
        </w:rPr>
        <w:t>is</w:t>
      </w:r>
      <w:r>
        <w:rPr>
          <w:rFonts w:ascii="Arial Narrow" w:eastAsia="Arial Narrow" w:hAnsi="Arial Narrow" w:cs="Arial Narrow"/>
          <w:b/>
          <w:spacing w:val="1"/>
        </w:rPr>
        <w:t>t</w:t>
      </w:r>
      <w:r>
        <w:rPr>
          <w:rFonts w:ascii="Arial Narrow" w:eastAsia="Arial Narrow" w:hAnsi="Arial Narrow" w:cs="Arial Narrow"/>
          <w:b/>
        </w:rPr>
        <w:t>,</w:t>
      </w:r>
      <w:r>
        <w:rPr>
          <w:rFonts w:ascii="Arial Narrow" w:eastAsia="Arial Narrow" w:hAnsi="Arial Narrow" w:cs="Arial Narrow"/>
          <w:b/>
          <w:spacing w:val="-7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1"/>
        </w:rPr>
        <w:t>M</w:t>
      </w:r>
      <w:r>
        <w:rPr>
          <w:rFonts w:ascii="Arial Narrow" w:eastAsia="Arial Narrow" w:hAnsi="Arial Narrow" w:cs="Arial Narrow"/>
          <w:i/>
        </w:rPr>
        <w:t>e</w:t>
      </w:r>
      <w:r>
        <w:rPr>
          <w:rFonts w:ascii="Arial Narrow" w:eastAsia="Arial Narrow" w:hAnsi="Arial Narrow" w:cs="Arial Narrow"/>
          <w:i/>
          <w:spacing w:val="1"/>
        </w:rPr>
        <w:t>r</w:t>
      </w:r>
      <w:r>
        <w:rPr>
          <w:rFonts w:ascii="Arial Narrow" w:eastAsia="Arial Narrow" w:hAnsi="Arial Narrow" w:cs="Arial Narrow"/>
          <w:i/>
        </w:rPr>
        <w:t>calite</w:t>
      </w:r>
      <w:proofErr w:type="spellEnd"/>
      <w:r>
        <w:rPr>
          <w:rFonts w:ascii="Arial Narrow" w:eastAsia="Arial Narrow" w:hAnsi="Arial Narrow" w:cs="Arial Narrow"/>
          <w:i/>
          <w:spacing w:val="-7"/>
        </w:rPr>
        <w:t xml:space="preserve"> </w:t>
      </w:r>
      <w:r>
        <w:rPr>
          <w:rFonts w:ascii="Arial Narrow" w:eastAsia="Arial Narrow" w:hAnsi="Arial Narrow" w:cs="Arial Narrow"/>
          <w:i/>
        </w:rPr>
        <w:t>E</w:t>
      </w:r>
      <w:r>
        <w:rPr>
          <w:rFonts w:ascii="Arial Narrow" w:eastAsia="Arial Narrow" w:hAnsi="Arial Narrow" w:cs="Arial Narrow"/>
          <w:i/>
          <w:spacing w:val="-1"/>
        </w:rPr>
        <w:t>l</w:t>
      </w:r>
      <w:r>
        <w:rPr>
          <w:rFonts w:ascii="Arial Narrow" w:eastAsia="Arial Narrow" w:hAnsi="Arial Narrow" w:cs="Arial Narrow"/>
          <w:i/>
        </w:rPr>
        <w:t>ect</w:t>
      </w:r>
      <w:r>
        <w:rPr>
          <w:rFonts w:ascii="Arial Narrow" w:eastAsia="Arial Narrow" w:hAnsi="Arial Narrow" w:cs="Arial Narrow"/>
          <w:i/>
          <w:spacing w:val="1"/>
        </w:rPr>
        <w:t>r</w:t>
      </w:r>
      <w:r>
        <w:rPr>
          <w:rFonts w:ascii="Arial Narrow" w:eastAsia="Arial Narrow" w:hAnsi="Arial Narrow" w:cs="Arial Narrow"/>
          <w:i/>
        </w:rPr>
        <w:t>o</w:t>
      </w:r>
      <w:r>
        <w:rPr>
          <w:rFonts w:ascii="Arial Narrow" w:eastAsia="Arial Narrow" w:hAnsi="Arial Narrow" w:cs="Arial Narrow"/>
          <w:i/>
          <w:spacing w:val="-5"/>
        </w:rPr>
        <w:t xml:space="preserve"> </w:t>
      </w:r>
      <w:r>
        <w:rPr>
          <w:rFonts w:ascii="Arial Narrow" w:eastAsia="Arial Narrow" w:hAnsi="Arial Narrow" w:cs="Arial Narrow"/>
          <w:i/>
          <w:spacing w:val="1"/>
        </w:rPr>
        <w:t>I</w:t>
      </w:r>
      <w:r>
        <w:rPr>
          <w:rFonts w:ascii="Arial Narrow" w:eastAsia="Arial Narrow" w:hAnsi="Arial Narrow" w:cs="Arial Narrow"/>
          <w:i/>
          <w:spacing w:val="3"/>
        </w:rPr>
        <w:t>n</w:t>
      </w:r>
      <w:r>
        <w:rPr>
          <w:rFonts w:ascii="Arial Narrow" w:eastAsia="Arial Narrow" w:hAnsi="Arial Narrow" w:cs="Arial Narrow"/>
          <w:i/>
        </w:rPr>
        <w:t>d</w:t>
      </w:r>
      <w:r>
        <w:rPr>
          <w:rFonts w:ascii="Arial Narrow" w:eastAsia="Arial Narrow" w:hAnsi="Arial Narrow" w:cs="Arial Narrow"/>
          <w:i/>
          <w:spacing w:val="1"/>
        </w:rPr>
        <w:t>u</w:t>
      </w:r>
      <w:r>
        <w:rPr>
          <w:rFonts w:ascii="Arial Narrow" w:eastAsia="Arial Narrow" w:hAnsi="Arial Narrow" w:cs="Arial Narrow"/>
          <w:i/>
        </w:rPr>
        <w:t>st</w:t>
      </w:r>
      <w:r>
        <w:rPr>
          <w:rFonts w:ascii="Arial Narrow" w:eastAsia="Arial Narrow" w:hAnsi="Arial Narrow" w:cs="Arial Narrow"/>
          <w:i/>
          <w:spacing w:val="1"/>
        </w:rPr>
        <w:t>r</w:t>
      </w:r>
      <w:r>
        <w:rPr>
          <w:rFonts w:ascii="Arial Narrow" w:eastAsia="Arial Narrow" w:hAnsi="Arial Narrow" w:cs="Arial Narrow"/>
          <w:i/>
        </w:rPr>
        <w:t>ies</w:t>
      </w:r>
    </w:p>
    <w:p w:rsidR="00A17C14" w:rsidRDefault="00702417">
      <w:pPr>
        <w:spacing w:before="1"/>
        <w:ind w:left="117" w:right="691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iniste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ed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figu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ation,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</w:rPr>
        <w:t>pla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  <w:spacing w:val="3"/>
        </w:rPr>
        <w:t>n</w:t>
      </w:r>
      <w:r>
        <w:rPr>
          <w:rFonts w:ascii="Arial Narrow" w:eastAsia="Arial Narrow" w:hAnsi="Arial Narrow" w:cs="Arial Narrow"/>
        </w:rPr>
        <w:t>ing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>esign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two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k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st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uct</w:t>
      </w:r>
      <w:r>
        <w:rPr>
          <w:rFonts w:ascii="Arial Narrow" w:eastAsia="Arial Narrow" w:hAnsi="Arial Narrow" w:cs="Arial Narrow"/>
          <w:spacing w:val="3"/>
        </w:rPr>
        <w:t>u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ed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ca</w:t>
      </w:r>
      <w:r>
        <w:rPr>
          <w:rFonts w:ascii="Arial Narrow" w:eastAsia="Arial Narrow" w:hAnsi="Arial Narrow" w:cs="Arial Narrow"/>
          <w:spacing w:val="1"/>
        </w:rPr>
        <w:t>b</w:t>
      </w:r>
      <w:r>
        <w:rPr>
          <w:rFonts w:ascii="Arial Narrow" w:eastAsia="Arial Narrow" w:hAnsi="Arial Narrow" w:cs="Arial Narrow"/>
        </w:rPr>
        <w:t>ling, im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le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ta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ion</w:t>
      </w:r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</w:rPr>
        <w:t>including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ainte</w:t>
      </w:r>
      <w:r>
        <w:rPr>
          <w:rFonts w:ascii="Arial Narrow" w:eastAsia="Arial Narrow" w:hAnsi="Arial Narrow" w:cs="Arial Narrow"/>
          <w:spacing w:val="3"/>
        </w:rPr>
        <w:t>n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ce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wired/wi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eless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"/>
        </w:rPr>
        <w:t>t</w:t>
      </w:r>
      <w:r>
        <w:rPr>
          <w:rFonts w:ascii="Arial Narrow" w:eastAsia="Arial Narrow" w:hAnsi="Arial Narrow" w:cs="Arial Narrow"/>
        </w:rPr>
        <w:t>wo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k.</w:t>
      </w:r>
    </w:p>
    <w:p w:rsidR="00A17C14" w:rsidRDefault="00702417">
      <w:pPr>
        <w:spacing w:before="1" w:line="220" w:lineRule="exact"/>
        <w:ind w:left="117" w:right="-34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1"/>
        </w:rPr>
        <w:t>F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il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ar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with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and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ito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ed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inst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  <w:spacing w:val="2"/>
        </w:rPr>
        <w:t>l</w:t>
      </w:r>
      <w:r>
        <w:rPr>
          <w:rFonts w:ascii="Arial Narrow" w:eastAsia="Arial Narrow" w:hAnsi="Arial Narrow" w:cs="Arial Narrow"/>
        </w:rPr>
        <w:t>lation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CCTV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an</w:t>
      </w:r>
      <w:r>
        <w:rPr>
          <w:rFonts w:ascii="Arial Narrow" w:eastAsia="Arial Narrow" w:hAnsi="Arial Narrow" w:cs="Arial Narrow"/>
          <w:spacing w:val="3"/>
        </w:rPr>
        <w:t>a</w:t>
      </w:r>
      <w:r>
        <w:rPr>
          <w:rFonts w:ascii="Arial Narrow" w:eastAsia="Arial Narrow" w:hAnsi="Arial Narrow" w:cs="Arial Narrow"/>
        </w:rPr>
        <w:t>log;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K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3"/>
        </w:rPr>
        <w:t>o</w:t>
      </w:r>
      <w:r>
        <w:rPr>
          <w:rFonts w:ascii="Arial Narrow" w:eastAsia="Arial Narrow" w:hAnsi="Arial Narrow" w:cs="Arial Narrow"/>
        </w:rPr>
        <w:t>wled</w:t>
      </w:r>
      <w:r>
        <w:rPr>
          <w:rFonts w:ascii="Arial Narrow" w:eastAsia="Arial Narrow" w:hAnsi="Arial Narrow" w:cs="Arial Narrow"/>
          <w:spacing w:val="3"/>
        </w:rPr>
        <w:t>g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ble</w:t>
      </w:r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</w:rPr>
        <w:t>in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figu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ation of</w:t>
      </w:r>
      <w:r>
        <w:rPr>
          <w:rFonts w:ascii="Arial Narrow" w:eastAsia="Arial Narrow" w:hAnsi="Arial Narrow" w:cs="Arial Narrow"/>
          <w:spacing w:val="-1"/>
        </w:rPr>
        <w:t xml:space="preserve"> B</w:t>
      </w:r>
      <w:r>
        <w:rPr>
          <w:rFonts w:ascii="Arial Narrow" w:eastAsia="Arial Narrow" w:hAnsi="Arial Narrow" w:cs="Arial Narrow"/>
        </w:rPr>
        <w:t>io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et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ic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and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  <w:spacing w:val="3"/>
        </w:rPr>
        <w:t>a</w:t>
      </w:r>
      <w:r>
        <w:rPr>
          <w:rFonts w:ascii="Arial Narrow" w:eastAsia="Arial Narrow" w:hAnsi="Arial Narrow" w:cs="Arial Narrow"/>
        </w:rPr>
        <w:t>sonic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  <w:spacing w:val="1"/>
        </w:rPr>
        <w:t>AB</w:t>
      </w:r>
      <w:r>
        <w:rPr>
          <w:rFonts w:ascii="Arial Narrow" w:eastAsia="Arial Narrow" w:hAnsi="Arial Narrow" w:cs="Arial Narrow"/>
        </w:rPr>
        <w:t>X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alog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as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spacing w:val="2"/>
        </w:rPr>
        <w:t>e</w:t>
      </w:r>
      <w:r>
        <w:rPr>
          <w:rFonts w:ascii="Arial Narrow" w:eastAsia="Arial Narrow" w:hAnsi="Arial Narrow" w:cs="Arial Narrow"/>
        </w:rPr>
        <w:t>ll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as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with</w:t>
      </w:r>
      <w:r>
        <w:rPr>
          <w:rFonts w:ascii="Arial Narrow" w:eastAsia="Arial Narrow" w:hAnsi="Arial Narrow" w:cs="Arial Narrow"/>
          <w:spacing w:val="-1"/>
        </w:rPr>
        <w:t xml:space="preserve"> </w:t>
      </w:r>
      <w:proofErr w:type="gramStart"/>
      <w:r>
        <w:rPr>
          <w:rFonts w:ascii="Arial Narrow" w:eastAsia="Arial Narrow" w:hAnsi="Arial Narrow" w:cs="Arial Narrow"/>
        </w:rPr>
        <w:t>va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ious</w:t>
      </w:r>
      <w:proofErr w:type="gramEnd"/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of</w:t>
      </w:r>
    </w:p>
    <w:p w:rsidR="00A17C14" w:rsidRDefault="00702417">
      <w:pPr>
        <w:spacing w:line="220" w:lineRule="exact"/>
        <w:ind w:left="117"/>
        <w:rPr>
          <w:rFonts w:ascii="Arial Narrow" w:eastAsia="Arial Narrow" w:hAnsi="Arial Narrow" w:cs="Arial Narrow"/>
        </w:rPr>
      </w:pPr>
      <w:proofErr w:type="gramStart"/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esid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nti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l/co</w:t>
      </w:r>
      <w:r>
        <w:rPr>
          <w:rFonts w:ascii="Arial Narrow" w:eastAsia="Arial Narrow" w:hAnsi="Arial Narrow" w:cs="Arial Narrow"/>
          <w:spacing w:val="1"/>
        </w:rPr>
        <w:t>mm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cial</w:t>
      </w:r>
      <w:proofErr w:type="gramEnd"/>
      <w:r>
        <w:rPr>
          <w:rFonts w:ascii="Arial Narrow" w:eastAsia="Arial Narrow" w:hAnsi="Arial Narrow" w:cs="Arial Narrow"/>
          <w:spacing w:val="-16"/>
        </w:rPr>
        <w:t xml:space="preserve"> </w:t>
      </w:r>
      <w:r>
        <w:rPr>
          <w:rFonts w:ascii="Arial Narrow" w:eastAsia="Arial Narrow" w:hAnsi="Arial Narrow" w:cs="Arial Narrow"/>
        </w:rPr>
        <w:t>secu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ity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3"/>
        </w:rPr>
        <w:t>e</w:t>
      </w:r>
      <w:r>
        <w:rPr>
          <w:rFonts w:ascii="Arial Narrow" w:eastAsia="Arial Narrow" w:hAnsi="Arial Narrow" w:cs="Arial Narrow"/>
        </w:rPr>
        <w:t>q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</w:rPr>
        <w:t>ip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like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bu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glar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ala</w:t>
      </w:r>
      <w:r>
        <w:rPr>
          <w:rFonts w:ascii="Arial Narrow" w:eastAsia="Arial Narrow" w:hAnsi="Arial Narrow" w:cs="Arial Narrow"/>
          <w:spacing w:val="1"/>
        </w:rPr>
        <w:t>rm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otion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>et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cto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or</w:t>
      </w:r>
    </w:p>
    <w:p w:rsidR="00A17C14" w:rsidRDefault="00702417">
      <w:pPr>
        <w:spacing w:before="1"/>
        <w:ind w:left="117"/>
        <w:rPr>
          <w:rFonts w:ascii="Arial Narrow" w:eastAsia="Arial Narrow" w:hAnsi="Arial Narrow" w:cs="Arial Narrow"/>
        </w:rPr>
      </w:pPr>
      <w:proofErr w:type="gramStart"/>
      <w:r>
        <w:rPr>
          <w:rFonts w:ascii="Arial Narrow" w:eastAsia="Arial Narrow" w:hAnsi="Arial Narrow" w:cs="Arial Narrow"/>
        </w:rPr>
        <w:t>access</w:t>
      </w:r>
      <w:proofErr w:type="gramEnd"/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locked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3"/>
        </w:rPr>
        <w:t>f</w:t>
      </w:r>
      <w:r>
        <w:rPr>
          <w:rFonts w:ascii="Arial Narrow" w:eastAsia="Arial Narrow" w:hAnsi="Arial Narrow" w:cs="Arial Narrow"/>
        </w:rPr>
        <w:t>ire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ala</w:t>
      </w:r>
      <w:r>
        <w:rPr>
          <w:rFonts w:ascii="Arial Narrow" w:eastAsia="Arial Narrow" w:hAnsi="Arial Narrow" w:cs="Arial Narrow"/>
          <w:spacing w:val="1"/>
        </w:rPr>
        <w:t>rm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Ha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dled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files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ecove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y,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backup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4"/>
        </w:rPr>
        <w:t>r</w:t>
      </w:r>
      <w:r>
        <w:rPr>
          <w:rFonts w:ascii="Arial Narrow" w:eastAsia="Arial Narrow" w:hAnsi="Arial Narrow" w:cs="Arial Narrow"/>
        </w:rPr>
        <w:t>est</w:t>
      </w:r>
      <w:r>
        <w:rPr>
          <w:rFonts w:ascii="Arial Narrow" w:eastAsia="Arial Narrow" w:hAnsi="Arial Narrow" w:cs="Arial Narrow"/>
          <w:spacing w:val="1"/>
        </w:rPr>
        <w:t>or</w:t>
      </w:r>
      <w:r>
        <w:rPr>
          <w:rFonts w:ascii="Arial Narrow" w:eastAsia="Arial Narrow" w:hAnsi="Arial Narrow" w:cs="Arial Narrow"/>
        </w:rPr>
        <w:t>ation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f</w:t>
      </w:r>
      <w:r>
        <w:rPr>
          <w:rFonts w:ascii="Arial Narrow" w:eastAsia="Arial Narrow" w:hAnsi="Arial Narrow" w:cs="Arial Narrow"/>
        </w:rPr>
        <w:t>or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CCTV</w:t>
      </w:r>
    </w:p>
    <w:p w:rsidR="00A17C14" w:rsidRDefault="00702417">
      <w:pPr>
        <w:spacing w:before="1"/>
        <w:ind w:left="117"/>
        <w:rPr>
          <w:rFonts w:ascii="Arial Narrow" w:eastAsia="Arial Narrow" w:hAnsi="Arial Narrow" w:cs="Arial Narrow"/>
        </w:rPr>
      </w:pPr>
      <w:proofErr w:type="gramStart"/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d</w:t>
      </w:r>
      <w:proofErr w:type="gramEnd"/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>er</w:t>
      </w:r>
      <w:r>
        <w:rPr>
          <w:rFonts w:ascii="Arial Narrow" w:eastAsia="Arial Narrow" w:hAnsi="Arial Narrow" w:cs="Arial Narrow"/>
        </w:rPr>
        <w:t>ve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.</w:t>
      </w:r>
    </w:p>
    <w:p w:rsidR="00A17C14" w:rsidRDefault="00702417">
      <w:pPr>
        <w:spacing w:line="220" w:lineRule="exact"/>
        <w:ind w:left="117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1"/>
        </w:rPr>
        <w:t>F</w:t>
      </w:r>
      <w:r>
        <w:rPr>
          <w:rFonts w:ascii="Arial Narrow" w:eastAsia="Arial Narrow" w:hAnsi="Arial Narrow" w:cs="Arial Narrow"/>
        </w:rPr>
        <w:t>acilitated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nfigu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ation,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</w:rPr>
        <w:t>supe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vi</w:t>
      </w:r>
      <w:r>
        <w:rPr>
          <w:rFonts w:ascii="Arial Narrow" w:eastAsia="Arial Narrow" w:hAnsi="Arial Narrow" w:cs="Arial Narrow"/>
          <w:spacing w:val="2"/>
        </w:rPr>
        <w:t>s</w:t>
      </w:r>
      <w:r>
        <w:rPr>
          <w:rFonts w:ascii="Arial Narrow" w:eastAsia="Arial Narrow" w:hAnsi="Arial Narrow" w:cs="Arial Narrow"/>
        </w:rPr>
        <w:t>ion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ainte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ce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IP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ca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"/>
        </w:rPr>
        <w:t>r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like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Ax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utili</w:t>
      </w:r>
      <w:r>
        <w:rPr>
          <w:rFonts w:ascii="Arial Narrow" w:eastAsia="Arial Narrow" w:hAnsi="Arial Narrow" w:cs="Arial Narrow"/>
          <w:spacing w:val="2"/>
        </w:rPr>
        <w:t>z</w:t>
      </w:r>
      <w:r>
        <w:rPr>
          <w:rFonts w:ascii="Arial Narrow" w:eastAsia="Arial Narrow" w:hAnsi="Arial Narrow" w:cs="Arial Narrow"/>
        </w:rPr>
        <w:t>ing</w:t>
      </w:r>
    </w:p>
    <w:p w:rsidR="00A17C14" w:rsidRDefault="00702417">
      <w:pPr>
        <w:spacing w:before="1"/>
        <w:ind w:left="117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ilestone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ftwa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e.</w:t>
      </w:r>
    </w:p>
    <w:p w:rsidR="00A17C14" w:rsidRDefault="00702417">
      <w:pPr>
        <w:spacing w:before="6" w:line="220" w:lineRule="exact"/>
        <w:ind w:left="117" w:right="168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Ca</w:t>
      </w:r>
      <w:r>
        <w:rPr>
          <w:rFonts w:ascii="Arial Narrow" w:eastAsia="Arial Narrow" w:hAnsi="Arial Narrow" w:cs="Arial Narrow"/>
          <w:spacing w:val="1"/>
        </w:rPr>
        <w:t>rr</w:t>
      </w:r>
      <w:r>
        <w:rPr>
          <w:rFonts w:ascii="Arial Narrow" w:eastAsia="Arial Narrow" w:hAnsi="Arial Narrow" w:cs="Arial Narrow"/>
        </w:rPr>
        <w:t>ied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pr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>uct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esent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tion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st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ation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clients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as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2"/>
        </w:rPr>
        <w:t>w</w:t>
      </w:r>
      <w:r>
        <w:rPr>
          <w:rFonts w:ascii="Arial Narrow" w:eastAsia="Arial Narrow" w:hAnsi="Arial Narrow" w:cs="Arial Narrow"/>
        </w:rPr>
        <w:t>ell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as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espo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o q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ies.</w:t>
      </w:r>
    </w:p>
    <w:p w:rsidR="00A17C14" w:rsidRDefault="00702417">
      <w:pPr>
        <w:spacing w:before="16"/>
        <w:ind w:left="642" w:right="947"/>
        <w:jc w:val="center"/>
        <w:rPr>
          <w:rFonts w:ascii="Arial Narrow" w:eastAsia="Arial Narrow" w:hAnsi="Arial Narrow" w:cs="Arial Narrow"/>
        </w:rPr>
      </w:pPr>
      <w:r>
        <w:br w:type="column"/>
      </w:r>
      <w:r>
        <w:rPr>
          <w:rFonts w:ascii="Arial Narrow" w:eastAsia="Arial Narrow" w:hAnsi="Arial Narrow" w:cs="Arial Narrow"/>
          <w:b/>
          <w:spacing w:val="-1"/>
        </w:rPr>
        <w:lastRenderedPageBreak/>
        <w:t>SE</w:t>
      </w:r>
      <w:r>
        <w:rPr>
          <w:rFonts w:ascii="Arial Narrow" w:eastAsia="Arial Narrow" w:hAnsi="Arial Narrow" w:cs="Arial Narrow"/>
          <w:b/>
          <w:spacing w:val="1"/>
        </w:rPr>
        <w:t>M</w:t>
      </w:r>
      <w:r>
        <w:rPr>
          <w:rFonts w:ascii="Arial Narrow" w:eastAsia="Arial Narrow" w:hAnsi="Arial Narrow" w:cs="Arial Narrow"/>
          <w:b/>
        </w:rPr>
        <w:t>I</w:t>
      </w:r>
      <w:r>
        <w:rPr>
          <w:rFonts w:ascii="Arial Narrow" w:eastAsia="Arial Narrow" w:hAnsi="Arial Narrow" w:cs="Arial Narrow"/>
          <w:b/>
          <w:spacing w:val="2"/>
        </w:rPr>
        <w:t>N</w:t>
      </w:r>
      <w:r>
        <w:rPr>
          <w:rFonts w:ascii="Arial Narrow" w:eastAsia="Arial Narrow" w:hAnsi="Arial Narrow" w:cs="Arial Narrow"/>
          <w:b/>
        </w:rPr>
        <w:t>A</w:t>
      </w:r>
      <w:r>
        <w:rPr>
          <w:rFonts w:ascii="Arial Narrow" w:eastAsia="Arial Narrow" w:hAnsi="Arial Narrow" w:cs="Arial Narrow"/>
          <w:b/>
          <w:spacing w:val="2"/>
        </w:rPr>
        <w:t>R</w:t>
      </w:r>
      <w:r>
        <w:rPr>
          <w:rFonts w:ascii="Arial Narrow" w:eastAsia="Arial Narrow" w:hAnsi="Arial Narrow" w:cs="Arial Narrow"/>
          <w:b/>
        </w:rPr>
        <w:t>S</w:t>
      </w:r>
      <w:r>
        <w:rPr>
          <w:rFonts w:ascii="Arial Narrow" w:eastAsia="Arial Narrow" w:hAnsi="Arial Narrow" w:cs="Arial Narrow"/>
          <w:b/>
          <w:spacing w:val="-10"/>
        </w:rPr>
        <w:t xml:space="preserve"> </w:t>
      </w:r>
      <w:r>
        <w:rPr>
          <w:rFonts w:ascii="Arial Narrow" w:eastAsia="Arial Narrow" w:hAnsi="Arial Narrow" w:cs="Arial Narrow"/>
          <w:b/>
          <w:w w:val="99"/>
        </w:rPr>
        <w:t>A</w:t>
      </w:r>
      <w:r>
        <w:rPr>
          <w:rFonts w:ascii="Arial Narrow" w:eastAsia="Arial Narrow" w:hAnsi="Arial Narrow" w:cs="Arial Narrow"/>
          <w:b/>
          <w:spacing w:val="1"/>
          <w:w w:val="99"/>
        </w:rPr>
        <w:t>TT</w:t>
      </w:r>
      <w:r>
        <w:rPr>
          <w:rFonts w:ascii="Arial Narrow" w:eastAsia="Arial Narrow" w:hAnsi="Arial Narrow" w:cs="Arial Narrow"/>
          <w:b/>
          <w:spacing w:val="-1"/>
          <w:w w:val="99"/>
        </w:rPr>
        <w:t>E</w:t>
      </w:r>
      <w:r>
        <w:rPr>
          <w:rFonts w:ascii="Arial Narrow" w:eastAsia="Arial Narrow" w:hAnsi="Arial Narrow" w:cs="Arial Narrow"/>
          <w:b/>
          <w:spacing w:val="2"/>
          <w:w w:val="99"/>
        </w:rPr>
        <w:t>N</w:t>
      </w:r>
      <w:r>
        <w:rPr>
          <w:rFonts w:ascii="Arial Narrow" w:eastAsia="Arial Narrow" w:hAnsi="Arial Narrow" w:cs="Arial Narrow"/>
          <w:b/>
          <w:w w:val="99"/>
        </w:rPr>
        <w:t>D</w:t>
      </w:r>
      <w:r>
        <w:rPr>
          <w:rFonts w:ascii="Arial Narrow" w:eastAsia="Arial Narrow" w:hAnsi="Arial Narrow" w:cs="Arial Narrow"/>
          <w:b/>
          <w:spacing w:val="1"/>
          <w:w w:val="99"/>
        </w:rPr>
        <w:t>E</w:t>
      </w:r>
      <w:r>
        <w:rPr>
          <w:rFonts w:ascii="Arial Narrow" w:eastAsia="Arial Narrow" w:hAnsi="Arial Narrow" w:cs="Arial Narrow"/>
          <w:b/>
          <w:w w:val="99"/>
        </w:rPr>
        <w:t>D</w:t>
      </w:r>
    </w:p>
    <w:p w:rsidR="00A17C14" w:rsidRDefault="00702417">
      <w:pPr>
        <w:tabs>
          <w:tab w:val="left" w:pos="360"/>
        </w:tabs>
        <w:spacing w:before="6" w:line="220" w:lineRule="exact"/>
        <w:ind w:left="360" w:right="550" w:hanging="360"/>
        <w:rPr>
          <w:rFonts w:ascii="Arial Narrow" w:eastAsia="Arial Narrow" w:hAnsi="Arial Narrow" w:cs="Arial Narrow"/>
        </w:rPr>
      </w:pPr>
      <w:r>
        <w:rPr>
          <w:rFonts w:ascii="Wingdings" w:eastAsia="Wingdings" w:hAnsi="Wingdings" w:cs="Wingdings"/>
        </w:rPr>
        <w:t></w:t>
      </w:r>
      <w:r>
        <w:rPr>
          <w:spacing w:val="-198"/>
        </w:rPr>
        <w:t xml:space="preserve"> </w:t>
      </w:r>
      <w:r>
        <w:tab/>
      </w:r>
      <w:r>
        <w:rPr>
          <w:rFonts w:ascii="Arial Narrow" w:eastAsia="Arial Narrow" w:hAnsi="Arial Narrow" w:cs="Arial Narrow"/>
        </w:rPr>
        <w:t>Di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kless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Netwo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k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et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&amp; Configu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ation,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</w:rPr>
        <w:t xml:space="preserve">IT 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vents,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3"/>
        </w:rPr>
        <w:t>O</w:t>
      </w:r>
      <w:r>
        <w:rPr>
          <w:rFonts w:ascii="Arial Narrow" w:eastAsia="Arial Narrow" w:hAnsi="Arial Narrow" w:cs="Arial Narrow"/>
        </w:rPr>
        <w:t>ct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20</w:t>
      </w:r>
      <w:r>
        <w:rPr>
          <w:rFonts w:ascii="Arial Narrow" w:eastAsia="Arial Narrow" w:hAnsi="Arial Narrow" w:cs="Arial Narrow"/>
          <w:spacing w:val="3"/>
        </w:rPr>
        <w:t>1</w:t>
      </w:r>
      <w:r>
        <w:rPr>
          <w:rFonts w:ascii="Arial Narrow" w:eastAsia="Arial Narrow" w:hAnsi="Arial Narrow" w:cs="Arial Narrow"/>
        </w:rPr>
        <w:t>2</w:t>
      </w:r>
    </w:p>
    <w:p w:rsidR="00A17C14" w:rsidRDefault="00702417">
      <w:pPr>
        <w:tabs>
          <w:tab w:val="left" w:pos="360"/>
        </w:tabs>
        <w:spacing w:line="220" w:lineRule="exact"/>
        <w:ind w:left="360" w:right="406" w:hanging="360"/>
        <w:rPr>
          <w:rFonts w:ascii="Arial Narrow" w:eastAsia="Arial Narrow" w:hAnsi="Arial Narrow" w:cs="Arial Narrow"/>
        </w:rPr>
      </w:pPr>
      <w:r>
        <w:rPr>
          <w:rFonts w:ascii="Wingdings" w:eastAsia="Wingdings" w:hAnsi="Wingdings" w:cs="Wingdings"/>
        </w:rPr>
        <w:t></w:t>
      </w:r>
      <w:r>
        <w:rPr>
          <w:spacing w:val="-198"/>
        </w:rPr>
        <w:t xml:space="preserve"> </w:t>
      </w:r>
      <w:r>
        <w:tab/>
      </w:r>
      <w:r>
        <w:rPr>
          <w:rFonts w:ascii="Arial Narrow" w:eastAsia="Arial Narrow" w:hAnsi="Arial Narrow" w:cs="Arial Narrow"/>
        </w:rPr>
        <w:t>CMS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(</w:t>
      </w:r>
      <w:proofErr w:type="spellStart"/>
      <w:r>
        <w:rPr>
          <w:rFonts w:ascii="Arial Narrow" w:eastAsia="Arial Narrow" w:hAnsi="Arial Narrow" w:cs="Arial Narrow"/>
        </w:rPr>
        <w:t>J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la</w:t>
      </w:r>
      <w:proofErr w:type="spellEnd"/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al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&amp;</w:t>
      </w:r>
      <w:r>
        <w:rPr>
          <w:rFonts w:ascii="Arial Narrow" w:eastAsia="Arial Narrow" w:hAnsi="Arial Narrow" w:cs="Arial Narrow"/>
          <w:spacing w:val="-2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Wo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"/>
        </w:rPr>
        <w:t>pr</w:t>
      </w:r>
      <w:r>
        <w:rPr>
          <w:rFonts w:ascii="Arial Narrow" w:eastAsia="Arial Narrow" w:hAnsi="Arial Narrow" w:cs="Arial Narrow"/>
          <w:spacing w:val="3"/>
        </w:rPr>
        <w:t>e</w:t>
      </w:r>
      <w:r>
        <w:rPr>
          <w:rFonts w:ascii="Arial Narrow" w:eastAsia="Arial Narrow" w:hAnsi="Arial Narrow" w:cs="Arial Narrow"/>
        </w:rPr>
        <w:t>ss</w:t>
      </w:r>
      <w:proofErr w:type="spellEnd"/>
      <w:r>
        <w:rPr>
          <w:rFonts w:ascii="Arial Narrow" w:eastAsia="Arial Narrow" w:hAnsi="Arial Narrow" w:cs="Arial Narrow"/>
        </w:rPr>
        <w:t xml:space="preserve">), IT 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vents,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Sept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2</w:t>
      </w:r>
      <w:r>
        <w:rPr>
          <w:rFonts w:ascii="Arial Narrow" w:eastAsia="Arial Narrow" w:hAnsi="Arial Narrow" w:cs="Arial Narrow"/>
          <w:spacing w:val="1"/>
        </w:rPr>
        <w:t>0</w:t>
      </w:r>
      <w:r>
        <w:rPr>
          <w:rFonts w:ascii="Arial Narrow" w:eastAsia="Arial Narrow" w:hAnsi="Arial Narrow" w:cs="Arial Narrow"/>
        </w:rPr>
        <w:t>12</w:t>
      </w:r>
    </w:p>
    <w:p w:rsidR="00A17C14" w:rsidRDefault="00702417">
      <w:pPr>
        <w:spacing w:line="220" w:lineRule="exact"/>
        <w:rPr>
          <w:rFonts w:ascii="Arial Narrow" w:eastAsia="Arial Narrow" w:hAnsi="Arial Narrow" w:cs="Arial Narrow"/>
        </w:rPr>
      </w:pPr>
      <w:r>
        <w:rPr>
          <w:rFonts w:ascii="Wingdings" w:eastAsia="Wingdings" w:hAnsi="Wingdings" w:cs="Wingdings"/>
        </w:rPr>
        <w:t></w:t>
      </w:r>
      <w:r>
        <w:t xml:space="preserve">    </w:t>
      </w:r>
      <w:proofErr w:type="spellStart"/>
      <w:r>
        <w:rPr>
          <w:rFonts w:ascii="Arial Narrow" w:eastAsia="Arial Narrow" w:hAnsi="Arial Narrow" w:cs="Arial Narrow"/>
        </w:rPr>
        <w:t>Red</w:t>
      </w:r>
      <w:r>
        <w:rPr>
          <w:rFonts w:ascii="Arial Narrow" w:eastAsia="Arial Narrow" w:hAnsi="Arial Narrow" w:cs="Arial Narrow"/>
          <w:spacing w:val="1"/>
        </w:rPr>
        <w:t>h</w:t>
      </w:r>
      <w:r>
        <w:rPr>
          <w:rFonts w:ascii="Arial Narrow" w:eastAsia="Arial Narrow" w:hAnsi="Arial Narrow" w:cs="Arial Narrow"/>
        </w:rPr>
        <w:t>at</w:t>
      </w:r>
      <w:proofErr w:type="spellEnd"/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nt</w:t>
      </w:r>
      <w:r>
        <w:rPr>
          <w:rFonts w:ascii="Arial Narrow" w:eastAsia="Arial Narrow" w:hAnsi="Arial Narrow" w:cs="Arial Narrow"/>
          <w:spacing w:val="1"/>
        </w:rPr>
        <w:t>er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ise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  <w:spacing w:val="3"/>
        </w:rPr>
        <w:t>a</w:t>
      </w:r>
      <w:r>
        <w:rPr>
          <w:rFonts w:ascii="Arial Narrow" w:eastAsia="Arial Narrow" w:hAnsi="Arial Narrow" w:cs="Arial Narrow"/>
        </w:rPr>
        <w:t>sic</w:t>
      </w:r>
    </w:p>
    <w:p w:rsidR="00A17C14" w:rsidRDefault="00702417">
      <w:pPr>
        <w:spacing w:before="1"/>
        <w:ind w:left="3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inist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ation,</w:t>
      </w:r>
      <w:r>
        <w:rPr>
          <w:rFonts w:ascii="Arial Narrow" w:eastAsia="Arial Narrow" w:hAnsi="Arial Narrow" w:cs="Arial Narrow"/>
          <w:spacing w:val="-11"/>
        </w:rPr>
        <w:t xml:space="preserve"> </w:t>
      </w:r>
      <w:proofErr w:type="gramStart"/>
      <w:r>
        <w:rPr>
          <w:rFonts w:ascii="Arial Narrow" w:eastAsia="Arial Narrow" w:hAnsi="Arial Narrow" w:cs="Arial Narrow"/>
        </w:rPr>
        <w:t>IT</w:t>
      </w:r>
      <w:proofErr w:type="gramEnd"/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vents,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Aug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2</w:t>
      </w:r>
      <w:r>
        <w:rPr>
          <w:rFonts w:ascii="Arial Narrow" w:eastAsia="Arial Narrow" w:hAnsi="Arial Narrow" w:cs="Arial Narrow"/>
          <w:spacing w:val="3"/>
        </w:rPr>
        <w:t>0</w:t>
      </w:r>
      <w:r>
        <w:rPr>
          <w:rFonts w:ascii="Arial Narrow" w:eastAsia="Arial Narrow" w:hAnsi="Arial Narrow" w:cs="Arial Narrow"/>
        </w:rPr>
        <w:t>12</w:t>
      </w:r>
    </w:p>
    <w:p w:rsidR="00A17C14" w:rsidRDefault="00702417">
      <w:pPr>
        <w:spacing w:line="220" w:lineRule="exact"/>
        <w:rPr>
          <w:rFonts w:ascii="Arial Narrow" w:eastAsia="Arial Narrow" w:hAnsi="Arial Narrow" w:cs="Arial Narrow"/>
        </w:rPr>
      </w:pPr>
      <w:r>
        <w:rPr>
          <w:rFonts w:ascii="Wingdings" w:eastAsia="Wingdings" w:hAnsi="Wingdings" w:cs="Wingdings"/>
        </w:rPr>
        <w:t></w:t>
      </w:r>
      <w:r>
        <w:t xml:space="preserve">    </w:t>
      </w:r>
      <w:proofErr w:type="spellStart"/>
      <w:r>
        <w:rPr>
          <w:rFonts w:ascii="Arial Narrow" w:eastAsia="Arial Narrow" w:hAnsi="Arial Narrow" w:cs="Arial Narrow"/>
        </w:rPr>
        <w:t>Red</w:t>
      </w:r>
      <w:r>
        <w:rPr>
          <w:rFonts w:ascii="Arial Narrow" w:eastAsia="Arial Narrow" w:hAnsi="Arial Narrow" w:cs="Arial Narrow"/>
          <w:spacing w:val="1"/>
        </w:rPr>
        <w:t>h</w:t>
      </w:r>
      <w:r>
        <w:rPr>
          <w:rFonts w:ascii="Arial Narrow" w:eastAsia="Arial Narrow" w:hAnsi="Arial Narrow" w:cs="Arial Narrow"/>
        </w:rPr>
        <w:t>at</w:t>
      </w:r>
      <w:proofErr w:type="spellEnd"/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nt</w:t>
      </w:r>
      <w:r>
        <w:rPr>
          <w:rFonts w:ascii="Arial Narrow" w:eastAsia="Arial Narrow" w:hAnsi="Arial Narrow" w:cs="Arial Narrow"/>
          <w:spacing w:val="1"/>
        </w:rPr>
        <w:t>er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ise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te</w:t>
      </w:r>
      <w:r>
        <w:rPr>
          <w:rFonts w:ascii="Arial Narrow" w:eastAsia="Arial Narrow" w:hAnsi="Arial Narrow" w:cs="Arial Narrow"/>
          <w:spacing w:val="1"/>
        </w:rPr>
        <w:t>rm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>iate</w:t>
      </w:r>
    </w:p>
    <w:p w:rsidR="00A17C14" w:rsidRDefault="00702417">
      <w:pPr>
        <w:spacing w:before="1"/>
        <w:ind w:left="3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inist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ation,</w:t>
      </w:r>
      <w:r>
        <w:rPr>
          <w:rFonts w:ascii="Arial Narrow" w:eastAsia="Arial Narrow" w:hAnsi="Arial Narrow" w:cs="Arial Narrow"/>
          <w:spacing w:val="-11"/>
        </w:rPr>
        <w:t xml:space="preserve"> </w:t>
      </w:r>
      <w:proofErr w:type="gramStart"/>
      <w:r>
        <w:rPr>
          <w:rFonts w:ascii="Arial Narrow" w:eastAsia="Arial Narrow" w:hAnsi="Arial Narrow" w:cs="Arial Narrow"/>
        </w:rPr>
        <w:t>IT</w:t>
      </w:r>
      <w:proofErr w:type="gramEnd"/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vents,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Aug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2</w:t>
      </w:r>
      <w:r>
        <w:rPr>
          <w:rFonts w:ascii="Arial Narrow" w:eastAsia="Arial Narrow" w:hAnsi="Arial Narrow" w:cs="Arial Narrow"/>
          <w:spacing w:val="3"/>
        </w:rPr>
        <w:t>0</w:t>
      </w:r>
      <w:r>
        <w:rPr>
          <w:rFonts w:ascii="Arial Narrow" w:eastAsia="Arial Narrow" w:hAnsi="Arial Narrow" w:cs="Arial Narrow"/>
        </w:rPr>
        <w:t>12</w:t>
      </w:r>
    </w:p>
    <w:p w:rsidR="00A17C14" w:rsidRDefault="00702417">
      <w:pPr>
        <w:spacing w:before="1"/>
        <w:rPr>
          <w:rFonts w:ascii="Arial Narrow" w:eastAsia="Arial Narrow" w:hAnsi="Arial Narrow" w:cs="Arial Narrow"/>
        </w:rPr>
      </w:pPr>
      <w:r>
        <w:rPr>
          <w:rFonts w:ascii="Wingdings" w:eastAsia="Wingdings" w:hAnsi="Wingdings" w:cs="Wingdings"/>
        </w:rPr>
        <w:t></w:t>
      </w:r>
      <w:r>
        <w:t xml:space="preserve">    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thical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3"/>
        </w:rPr>
        <w:t>a</w:t>
      </w:r>
      <w:r>
        <w:rPr>
          <w:rFonts w:ascii="Arial Narrow" w:eastAsia="Arial Narrow" w:hAnsi="Arial Narrow" w:cs="Arial Narrow"/>
        </w:rPr>
        <w:t>cking,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 xml:space="preserve">IT 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vents,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Aug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3"/>
        </w:rPr>
        <w:t>2</w:t>
      </w:r>
      <w:r>
        <w:rPr>
          <w:rFonts w:ascii="Arial Narrow" w:eastAsia="Arial Narrow" w:hAnsi="Arial Narrow" w:cs="Arial Narrow"/>
        </w:rPr>
        <w:t>0</w:t>
      </w:r>
      <w:r>
        <w:rPr>
          <w:rFonts w:ascii="Arial Narrow" w:eastAsia="Arial Narrow" w:hAnsi="Arial Narrow" w:cs="Arial Narrow"/>
          <w:spacing w:val="1"/>
        </w:rPr>
        <w:t>1</w:t>
      </w:r>
      <w:r>
        <w:rPr>
          <w:rFonts w:ascii="Arial Narrow" w:eastAsia="Arial Narrow" w:hAnsi="Arial Narrow" w:cs="Arial Narrow"/>
        </w:rPr>
        <w:t>2</w:t>
      </w:r>
    </w:p>
    <w:p w:rsidR="00A17C14" w:rsidRDefault="00702417">
      <w:pPr>
        <w:tabs>
          <w:tab w:val="left" w:pos="360"/>
        </w:tabs>
        <w:spacing w:before="2" w:line="220" w:lineRule="exact"/>
        <w:ind w:left="360" w:right="335" w:hanging="360"/>
        <w:rPr>
          <w:rFonts w:ascii="Arial Narrow" w:eastAsia="Arial Narrow" w:hAnsi="Arial Narrow" w:cs="Arial Narrow"/>
        </w:rPr>
      </w:pPr>
      <w:r>
        <w:rPr>
          <w:rFonts w:ascii="Wingdings" w:eastAsia="Wingdings" w:hAnsi="Wingdings" w:cs="Wingdings"/>
        </w:rPr>
        <w:t></w:t>
      </w:r>
      <w:r>
        <w:rPr>
          <w:spacing w:val="-198"/>
        </w:rPr>
        <w:t xml:space="preserve"> </w:t>
      </w:r>
      <w:r>
        <w:tab/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>ows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2</w:t>
      </w:r>
      <w:r>
        <w:rPr>
          <w:rFonts w:ascii="Arial Narrow" w:eastAsia="Arial Narrow" w:hAnsi="Arial Narrow" w:cs="Arial Narrow"/>
          <w:spacing w:val="1"/>
        </w:rPr>
        <w:t>0</w:t>
      </w:r>
      <w:r>
        <w:rPr>
          <w:rFonts w:ascii="Arial Narrow" w:eastAsia="Arial Narrow" w:hAnsi="Arial Narrow" w:cs="Arial Narrow"/>
        </w:rPr>
        <w:t>08</w:t>
      </w:r>
      <w:r>
        <w:rPr>
          <w:rFonts w:ascii="Arial Narrow" w:eastAsia="Arial Narrow" w:hAnsi="Arial Narrow" w:cs="Arial Narrow"/>
          <w:spacing w:val="-1"/>
        </w:rPr>
        <w:t xml:space="preserve"> S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ver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in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st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 xml:space="preserve">ation, IT 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vents,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Aug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2</w:t>
      </w:r>
      <w:r>
        <w:rPr>
          <w:rFonts w:ascii="Arial Narrow" w:eastAsia="Arial Narrow" w:hAnsi="Arial Narrow" w:cs="Arial Narrow"/>
        </w:rPr>
        <w:t>0</w:t>
      </w:r>
      <w:r>
        <w:rPr>
          <w:rFonts w:ascii="Arial Narrow" w:eastAsia="Arial Narrow" w:hAnsi="Arial Narrow" w:cs="Arial Narrow"/>
          <w:spacing w:val="1"/>
        </w:rPr>
        <w:t>1</w:t>
      </w:r>
      <w:r>
        <w:rPr>
          <w:rFonts w:ascii="Arial Narrow" w:eastAsia="Arial Narrow" w:hAnsi="Arial Narrow" w:cs="Arial Narrow"/>
        </w:rPr>
        <w:t>2</w:t>
      </w:r>
    </w:p>
    <w:p w:rsidR="00A17C14" w:rsidRDefault="00344ADB">
      <w:pPr>
        <w:tabs>
          <w:tab w:val="left" w:pos="360"/>
        </w:tabs>
        <w:spacing w:before="2" w:line="220" w:lineRule="exact"/>
        <w:ind w:left="360" w:right="709" w:hanging="360"/>
        <w:rPr>
          <w:rFonts w:ascii="Arial Narrow" w:eastAsia="Arial Narrow" w:hAnsi="Arial Narrow" w:cs="Arial Narrow"/>
        </w:rPr>
      </w:pPr>
      <w:r>
        <w:pict>
          <v:group id="_x0000_s1226" style="position:absolute;left:0;text-align:left;margin-left:364.8pt;margin-top:513.5pt;width:173pt;height:290.3pt;z-index:-251659264;mso-position-horizontal-relative:page;mso-position-vertical-relative:page" coordorigin="7296,10270" coordsize="3460,5806">
            <v:shape id="_x0000_s1227" style="position:absolute;left:7296;top:10270;width:3460;height:5806" coordorigin="7296,10270" coordsize="3460,5806" path="m7296,16076r3460,l10756,10270r-3460,l7296,16076xe" filled="f" strokecolor="#1f3863">
              <v:path arrowok="t"/>
            </v:shape>
            <w10:wrap anchorx="page" anchory="page"/>
          </v:group>
        </w:pict>
      </w:r>
      <w:r w:rsidR="00702417">
        <w:rPr>
          <w:rFonts w:ascii="Wingdings" w:eastAsia="Wingdings" w:hAnsi="Wingdings" w:cs="Wingdings"/>
        </w:rPr>
        <w:t></w:t>
      </w:r>
      <w:r w:rsidR="00702417">
        <w:rPr>
          <w:spacing w:val="-198"/>
        </w:rPr>
        <w:t xml:space="preserve"> </w:t>
      </w:r>
      <w:r w:rsidR="00702417">
        <w:tab/>
      </w:r>
      <w:r w:rsidR="00702417">
        <w:rPr>
          <w:rFonts w:ascii="Arial Narrow" w:eastAsia="Arial Narrow" w:hAnsi="Arial Narrow" w:cs="Arial Narrow"/>
        </w:rPr>
        <w:t>In</w:t>
      </w:r>
      <w:r w:rsidR="00702417">
        <w:rPr>
          <w:rFonts w:ascii="Arial Narrow" w:eastAsia="Arial Narrow" w:hAnsi="Arial Narrow" w:cs="Arial Narrow"/>
          <w:spacing w:val="1"/>
        </w:rPr>
        <w:t>-</w:t>
      </w:r>
      <w:r w:rsidR="00702417">
        <w:rPr>
          <w:rFonts w:ascii="Arial Narrow" w:eastAsia="Arial Narrow" w:hAnsi="Arial Narrow" w:cs="Arial Narrow"/>
        </w:rPr>
        <w:t>Depth</w:t>
      </w:r>
      <w:r w:rsidR="00702417">
        <w:rPr>
          <w:rFonts w:ascii="Arial Narrow" w:eastAsia="Arial Narrow" w:hAnsi="Arial Narrow" w:cs="Arial Narrow"/>
          <w:spacing w:val="-5"/>
        </w:rPr>
        <w:t xml:space="preserve"> </w:t>
      </w:r>
      <w:r w:rsidR="00702417">
        <w:rPr>
          <w:rFonts w:ascii="Arial Narrow" w:eastAsia="Arial Narrow" w:hAnsi="Arial Narrow" w:cs="Arial Narrow"/>
          <w:spacing w:val="-1"/>
        </w:rPr>
        <w:t>P</w:t>
      </w:r>
      <w:r w:rsidR="00702417">
        <w:rPr>
          <w:rFonts w:ascii="Arial Narrow" w:eastAsia="Arial Narrow" w:hAnsi="Arial Narrow" w:cs="Arial Narrow"/>
        </w:rPr>
        <w:t>C</w:t>
      </w:r>
      <w:r w:rsidR="00702417">
        <w:rPr>
          <w:rFonts w:ascii="Arial Narrow" w:eastAsia="Arial Narrow" w:hAnsi="Arial Narrow" w:cs="Arial Narrow"/>
          <w:spacing w:val="-2"/>
        </w:rPr>
        <w:t xml:space="preserve"> </w:t>
      </w:r>
      <w:r w:rsidR="00702417">
        <w:rPr>
          <w:rFonts w:ascii="Arial Narrow" w:eastAsia="Arial Narrow" w:hAnsi="Arial Narrow" w:cs="Arial Narrow"/>
          <w:spacing w:val="1"/>
        </w:rPr>
        <w:t>Tr</w:t>
      </w:r>
      <w:r w:rsidR="00702417">
        <w:rPr>
          <w:rFonts w:ascii="Arial Narrow" w:eastAsia="Arial Narrow" w:hAnsi="Arial Narrow" w:cs="Arial Narrow"/>
        </w:rPr>
        <w:t>o</w:t>
      </w:r>
      <w:r w:rsidR="00702417">
        <w:rPr>
          <w:rFonts w:ascii="Arial Narrow" w:eastAsia="Arial Narrow" w:hAnsi="Arial Narrow" w:cs="Arial Narrow"/>
          <w:spacing w:val="1"/>
        </w:rPr>
        <w:t>u</w:t>
      </w:r>
      <w:r w:rsidR="00702417">
        <w:rPr>
          <w:rFonts w:ascii="Arial Narrow" w:eastAsia="Arial Narrow" w:hAnsi="Arial Narrow" w:cs="Arial Narrow"/>
        </w:rPr>
        <w:t>bles</w:t>
      </w:r>
      <w:r w:rsidR="00702417">
        <w:rPr>
          <w:rFonts w:ascii="Arial Narrow" w:eastAsia="Arial Narrow" w:hAnsi="Arial Narrow" w:cs="Arial Narrow"/>
          <w:spacing w:val="1"/>
        </w:rPr>
        <w:t>h</w:t>
      </w:r>
      <w:r w:rsidR="00702417">
        <w:rPr>
          <w:rFonts w:ascii="Arial Narrow" w:eastAsia="Arial Narrow" w:hAnsi="Arial Narrow" w:cs="Arial Narrow"/>
        </w:rPr>
        <w:t>o</w:t>
      </w:r>
      <w:r w:rsidR="00702417">
        <w:rPr>
          <w:rFonts w:ascii="Arial Narrow" w:eastAsia="Arial Narrow" w:hAnsi="Arial Narrow" w:cs="Arial Narrow"/>
          <w:spacing w:val="1"/>
        </w:rPr>
        <w:t>o</w:t>
      </w:r>
      <w:r w:rsidR="00702417">
        <w:rPr>
          <w:rFonts w:ascii="Arial Narrow" w:eastAsia="Arial Narrow" w:hAnsi="Arial Narrow" w:cs="Arial Narrow"/>
        </w:rPr>
        <w:t>ting,</w:t>
      </w:r>
      <w:r w:rsidR="00702417">
        <w:rPr>
          <w:rFonts w:ascii="Arial Narrow" w:eastAsia="Arial Narrow" w:hAnsi="Arial Narrow" w:cs="Arial Narrow"/>
          <w:spacing w:val="-12"/>
        </w:rPr>
        <w:t xml:space="preserve"> </w:t>
      </w:r>
      <w:r w:rsidR="00702417">
        <w:rPr>
          <w:rFonts w:ascii="Arial Narrow" w:eastAsia="Arial Narrow" w:hAnsi="Arial Narrow" w:cs="Arial Narrow"/>
        </w:rPr>
        <w:t xml:space="preserve">IT </w:t>
      </w:r>
      <w:r w:rsidR="00702417">
        <w:rPr>
          <w:rFonts w:ascii="Arial Narrow" w:eastAsia="Arial Narrow" w:hAnsi="Arial Narrow" w:cs="Arial Narrow"/>
          <w:spacing w:val="-1"/>
        </w:rPr>
        <w:t>E</w:t>
      </w:r>
      <w:r w:rsidR="00702417">
        <w:rPr>
          <w:rFonts w:ascii="Arial Narrow" w:eastAsia="Arial Narrow" w:hAnsi="Arial Narrow" w:cs="Arial Narrow"/>
        </w:rPr>
        <w:t>vents,</w:t>
      </w:r>
      <w:r w:rsidR="00702417">
        <w:rPr>
          <w:rFonts w:ascii="Arial Narrow" w:eastAsia="Arial Narrow" w:hAnsi="Arial Narrow" w:cs="Arial Narrow"/>
          <w:spacing w:val="-5"/>
        </w:rPr>
        <w:t xml:space="preserve"> </w:t>
      </w:r>
      <w:r w:rsidR="00702417">
        <w:rPr>
          <w:rFonts w:ascii="Arial Narrow" w:eastAsia="Arial Narrow" w:hAnsi="Arial Narrow" w:cs="Arial Narrow"/>
        </w:rPr>
        <w:t>J</w:t>
      </w:r>
      <w:r w:rsidR="00702417">
        <w:rPr>
          <w:rFonts w:ascii="Arial Narrow" w:eastAsia="Arial Narrow" w:hAnsi="Arial Narrow" w:cs="Arial Narrow"/>
          <w:spacing w:val="1"/>
        </w:rPr>
        <w:t>u</w:t>
      </w:r>
      <w:r w:rsidR="00702417">
        <w:rPr>
          <w:rFonts w:ascii="Arial Narrow" w:eastAsia="Arial Narrow" w:hAnsi="Arial Narrow" w:cs="Arial Narrow"/>
        </w:rPr>
        <w:t>l</w:t>
      </w:r>
      <w:r w:rsidR="00702417">
        <w:rPr>
          <w:rFonts w:ascii="Arial Narrow" w:eastAsia="Arial Narrow" w:hAnsi="Arial Narrow" w:cs="Arial Narrow"/>
          <w:spacing w:val="-2"/>
        </w:rPr>
        <w:t xml:space="preserve"> </w:t>
      </w:r>
      <w:r w:rsidR="00702417">
        <w:rPr>
          <w:rFonts w:ascii="Arial Narrow" w:eastAsia="Arial Narrow" w:hAnsi="Arial Narrow" w:cs="Arial Narrow"/>
        </w:rPr>
        <w:t>2012</w:t>
      </w:r>
    </w:p>
    <w:p w:rsidR="00A17C14" w:rsidRDefault="00702417">
      <w:pPr>
        <w:spacing w:line="220" w:lineRule="exact"/>
        <w:rPr>
          <w:rFonts w:ascii="Arial Narrow" w:eastAsia="Arial Narrow" w:hAnsi="Arial Narrow" w:cs="Arial Narrow"/>
        </w:rPr>
      </w:pPr>
      <w:r>
        <w:rPr>
          <w:rFonts w:ascii="Wingdings" w:eastAsia="Wingdings" w:hAnsi="Wingdings" w:cs="Wingdings"/>
        </w:rPr>
        <w:t></w:t>
      </w:r>
      <w:r>
        <w:t xml:space="preserve">    </w:t>
      </w:r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</w:rPr>
        <w:t>asic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pt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2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ai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 xml:space="preserve">IT 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vents,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3"/>
        </w:rPr>
        <w:t>J</w:t>
      </w:r>
      <w:r>
        <w:rPr>
          <w:rFonts w:ascii="Arial Narrow" w:eastAsia="Arial Narrow" w:hAnsi="Arial Narrow" w:cs="Arial Narrow"/>
        </w:rPr>
        <w:t>ul</w:t>
      </w:r>
    </w:p>
    <w:p w:rsidR="00A17C14" w:rsidRDefault="00702417">
      <w:pPr>
        <w:spacing w:line="220" w:lineRule="exact"/>
        <w:ind w:left="3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2012</w:t>
      </w:r>
    </w:p>
    <w:p w:rsidR="00A17C14" w:rsidRDefault="00702417">
      <w:pPr>
        <w:tabs>
          <w:tab w:val="left" w:pos="360"/>
        </w:tabs>
        <w:spacing w:before="1"/>
        <w:ind w:left="360" w:right="450" w:hanging="360"/>
        <w:rPr>
          <w:rFonts w:ascii="Arial Narrow" w:eastAsia="Arial Narrow" w:hAnsi="Arial Narrow" w:cs="Arial Narrow"/>
        </w:rPr>
      </w:pPr>
      <w:r>
        <w:rPr>
          <w:rFonts w:ascii="Wingdings" w:eastAsia="Wingdings" w:hAnsi="Wingdings" w:cs="Wingdings"/>
        </w:rPr>
        <w:t></w:t>
      </w:r>
      <w:r>
        <w:rPr>
          <w:spacing w:val="-198"/>
        </w:rPr>
        <w:t xml:space="preserve"> </w:t>
      </w:r>
      <w:r>
        <w:tab/>
      </w:r>
      <w:r>
        <w:rPr>
          <w:rFonts w:ascii="Arial Narrow" w:eastAsia="Arial Narrow" w:hAnsi="Arial Narrow" w:cs="Arial Narrow"/>
        </w:rPr>
        <w:t>DIY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Hotspot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In</w:t>
      </w:r>
      <w:r>
        <w:rPr>
          <w:rFonts w:ascii="Arial Narrow" w:eastAsia="Arial Narrow" w:hAnsi="Arial Narrow" w:cs="Arial Narrow"/>
          <w:spacing w:val="1"/>
        </w:rPr>
        <w:t>fr</w:t>
      </w:r>
      <w:r>
        <w:rPr>
          <w:rFonts w:ascii="Arial Narrow" w:eastAsia="Arial Narrow" w:hAnsi="Arial Narrow" w:cs="Arial Narrow"/>
        </w:rPr>
        <w:t>ast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uct</w:t>
      </w:r>
      <w:r>
        <w:rPr>
          <w:rFonts w:ascii="Arial Narrow" w:eastAsia="Arial Narrow" w:hAnsi="Arial Narrow" w:cs="Arial Narrow"/>
          <w:spacing w:val="1"/>
        </w:rPr>
        <w:t>ur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&amp;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2"/>
        </w:rPr>
        <w:t>PCA</w:t>
      </w:r>
      <w:r>
        <w:rPr>
          <w:rFonts w:ascii="Arial Narrow" w:eastAsia="Arial Narrow" w:hAnsi="Arial Narrow" w:cs="Arial Narrow"/>
        </w:rPr>
        <w:t xml:space="preserve">M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ecu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ity,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 xml:space="preserve">IT 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ven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</w:rPr>
        <w:t>s,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Jul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2</w:t>
      </w:r>
      <w:r>
        <w:rPr>
          <w:rFonts w:ascii="Arial Narrow" w:eastAsia="Arial Narrow" w:hAnsi="Arial Narrow" w:cs="Arial Narrow"/>
        </w:rPr>
        <w:t>0</w:t>
      </w:r>
      <w:r>
        <w:rPr>
          <w:rFonts w:ascii="Arial Narrow" w:eastAsia="Arial Narrow" w:hAnsi="Arial Narrow" w:cs="Arial Narrow"/>
          <w:spacing w:val="1"/>
        </w:rPr>
        <w:t>1</w:t>
      </w:r>
      <w:r>
        <w:rPr>
          <w:rFonts w:ascii="Arial Narrow" w:eastAsia="Arial Narrow" w:hAnsi="Arial Narrow" w:cs="Arial Narrow"/>
        </w:rPr>
        <w:t>2</w:t>
      </w:r>
    </w:p>
    <w:p w:rsidR="00A17C14" w:rsidRDefault="00702417">
      <w:pPr>
        <w:spacing w:line="220" w:lineRule="exact"/>
        <w:rPr>
          <w:rFonts w:ascii="Arial Narrow" w:eastAsia="Arial Narrow" w:hAnsi="Arial Narrow" w:cs="Arial Narrow"/>
        </w:rPr>
      </w:pPr>
      <w:r>
        <w:rPr>
          <w:rFonts w:ascii="Wingdings" w:eastAsia="Wingdings" w:hAnsi="Wingdings" w:cs="Wingdings"/>
        </w:rPr>
        <w:t></w:t>
      </w:r>
      <w:r>
        <w:t xml:space="preserve">    </w:t>
      </w:r>
      <w:r>
        <w:rPr>
          <w:rFonts w:ascii="Arial Narrow" w:eastAsia="Arial Narrow" w:hAnsi="Arial Narrow" w:cs="Arial Narrow"/>
        </w:rPr>
        <w:t>IP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Ca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a,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2"/>
        </w:rPr>
        <w:t>N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RA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echn</w:t>
      </w:r>
      <w:r>
        <w:rPr>
          <w:rFonts w:ascii="Arial Narrow" w:eastAsia="Arial Narrow" w:hAnsi="Arial Narrow" w:cs="Arial Narrow"/>
          <w:spacing w:val="3"/>
        </w:rPr>
        <w:t>o</w:t>
      </w:r>
      <w:r>
        <w:rPr>
          <w:rFonts w:ascii="Arial Narrow" w:eastAsia="Arial Narrow" w:hAnsi="Arial Narrow" w:cs="Arial Narrow"/>
        </w:rPr>
        <w:t>logies,</w:t>
      </w:r>
    </w:p>
    <w:p w:rsidR="00A17C14" w:rsidRDefault="00702417">
      <w:pPr>
        <w:spacing w:before="1"/>
        <w:ind w:left="3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2012</w:t>
      </w:r>
    </w:p>
    <w:p w:rsidR="00A17C14" w:rsidRDefault="00702417">
      <w:pPr>
        <w:spacing w:before="1"/>
        <w:rPr>
          <w:rFonts w:ascii="Arial Narrow" w:eastAsia="Arial Narrow" w:hAnsi="Arial Narrow" w:cs="Arial Narrow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thical</w:t>
      </w:r>
      <w:proofErr w:type="gramEnd"/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3"/>
        </w:rPr>
        <w:t>a</w:t>
      </w:r>
      <w:r>
        <w:rPr>
          <w:rFonts w:ascii="Arial Narrow" w:eastAsia="Arial Narrow" w:hAnsi="Arial Narrow" w:cs="Arial Narrow"/>
        </w:rPr>
        <w:t>cking,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ipidpc</w:t>
      </w:r>
      <w:r>
        <w:rPr>
          <w:rFonts w:ascii="Arial Narrow" w:eastAsia="Arial Narrow" w:hAnsi="Arial Narrow" w:cs="Arial Narrow"/>
          <w:spacing w:val="3"/>
        </w:rPr>
        <w:t>.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  <w:spacing w:val="3"/>
        </w:rPr>
        <w:t>e</w:t>
      </w:r>
      <w:r>
        <w:rPr>
          <w:rFonts w:ascii="Arial Narrow" w:eastAsia="Arial Narrow" w:hAnsi="Arial Narrow" w:cs="Arial Narrow"/>
        </w:rPr>
        <w:t>pt</w:t>
      </w:r>
    </w:p>
    <w:p w:rsidR="00A17C14" w:rsidRDefault="00702417">
      <w:pPr>
        <w:spacing w:line="200" w:lineRule="exact"/>
        <w:ind w:left="3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2010</w:t>
      </w:r>
    </w:p>
    <w:p w:rsidR="00A17C14" w:rsidRDefault="00702417">
      <w:pPr>
        <w:spacing w:before="1"/>
        <w:rPr>
          <w:rFonts w:ascii="Arial Narrow" w:eastAsia="Arial Narrow" w:hAnsi="Arial Narrow" w:cs="Arial Narrow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iniste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ing</w:t>
      </w:r>
      <w:proofErr w:type="gramEnd"/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ver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Linux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</w:rPr>
        <w:t>sing</w:t>
      </w:r>
    </w:p>
    <w:p w:rsidR="00A17C14" w:rsidRDefault="00702417">
      <w:pPr>
        <w:spacing w:line="200" w:lineRule="exact"/>
        <w:ind w:left="360"/>
        <w:rPr>
          <w:rFonts w:ascii="Arial Narrow" w:eastAsia="Arial Narrow" w:hAnsi="Arial Narrow" w:cs="Arial Narrow"/>
        </w:rPr>
        <w:sectPr w:rsidR="00A17C14">
          <w:type w:val="continuous"/>
          <w:pgSz w:w="11920" w:h="16840"/>
          <w:pgMar w:top="260" w:right="1000" w:bottom="280" w:left="500" w:header="720" w:footer="720" w:gutter="0"/>
          <w:cols w:num="2" w:space="720" w:equalWidth="0">
            <w:col w:w="6530" w:space="418"/>
            <w:col w:w="3472"/>
          </w:cols>
        </w:sectPr>
      </w:pPr>
      <w:r>
        <w:rPr>
          <w:rFonts w:ascii="Arial Narrow" w:eastAsia="Arial Narrow" w:hAnsi="Arial Narrow" w:cs="Arial Narrow"/>
        </w:rPr>
        <w:t>Ubu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tu,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ipidpc.co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Oct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2</w:t>
      </w:r>
      <w:r>
        <w:rPr>
          <w:rFonts w:ascii="Arial Narrow" w:eastAsia="Arial Narrow" w:hAnsi="Arial Narrow" w:cs="Arial Narrow"/>
          <w:spacing w:val="1"/>
        </w:rPr>
        <w:t>0</w:t>
      </w:r>
      <w:r>
        <w:rPr>
          <w:rFonts w:ascii="Arial Narrow" w:eastAsia="Arial Narrow" w:hAnsi="Arial Narrow" w:cs="Arial Narrow"/>
        </w:rPr>
        <w:t>08</w:t>
      </w:r>
    </w:p>
    <w:p w:rsidR="00A17C14" w:rsidRDefault="00702417">
      <w:pPr>
        <w:spacing w:before="80"/>
        <w:ind w:left="117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lastRenderedPageBreak/>
        <w:t>We</w:t>
      </w:r>
      <w:r>
        <w:rPr>
          <w:rFonts w:ascii="Arial Narrow" w:eastAsia="Arial Narrow" w:hAnsi="Arial Narrow" w:cs="Arial Narrow"/>
          <w:b/>
          <w:spacing w:val="1"/>
        </w:rPr>
        <w:t>b</w:t>
      </w:r>
      <w:r>
        <w:rPr>
          <w:rFonts w:ascii="Arial Narrow" w:eastAsia="Arial Narrow" w:hAnsi="Arial Narrow" w:cs="Arial Narrow"/>
          <w:b/>
        </w:rPr>
        <w:t>/</w:t>
      </w:r>
      <w:r>
        <w:rPr>
          <w:rFonts w:ascii="Arial Narrow" w:eastAsia="Arial Narrow" w:hAnsi="Arial Narrow" w:cs="Arial Narrow"/>
          <w:b/>
          <w:spacing w:val="-4"/>
        </w:rPr>
        <w:t xml:space="preserve"> </w:t>
      </w:r>
      <w:r>
        <w:rPr>
          <w:rFonts w:ascii="Arial Narrow" w:eastAsia="Arial Narrow" w:hAnsi="Arial Narrow" w:cs="Arial Narrow"/>
          <w:b/>
        </w:rPr>
        <w:t>IT A</w:t>
      </w:r>
      <w:r>
        <w:rPr>
          <w:rFonts w:ascii="Arial Narrow" w:eastAsia="Arial Narrow" w:hAnsi="Arial Narrow" w:cs="Arial Narrow"/>
          <w:b/>
          <w:spacing w:val="1"/>
        </w:rPr>
        <w:t>dm</w:t>
      </w:r>
      <w:r>
        <w:rPr>
          <w:rFonts w:ascii="Arial Narrow" w:eastAsia="Arial Narrow" w:hAnsi="Arial Narrow" w:cs="Arial Narrow"/>
          <w:b/>
        </w:rPr>
        <w:t>i</w:t>
      </w:r>
      <w:r>
        <w:rPr>
          <w:rFonts w:ascii="Arial Narrow" w:eastAsia="Arial Narrow" w:hAnsi="Arial Narrow" w:cs="Arial Narrow"/>
          <w:b/>
          <w:spacing w:val="1"/>
        </w:rPr>
        <w:t>n</w:t>
      </w:r>
      <w:r>
        <w:rPr>
          <w:rFonts w:ascii="Arial Narrow" w:eastAsia="Arial Narrow" w:hAnsi="Arial Narrow" w:cs="Arial Narrow"/>
          <w:b/>
        </w:rPr>
        <w:t>is</w:t>
      </w:r>
      <w:r>
        <w:rPr>
          <w:rFonts w:ascii="Arial Narrow" w:eastAsia="Arial Narrow" w:hAnsi="Arial Narrow" w:cs="Arial Narrow"/>
          <w:b/>
          <w:spacing w:val="1"/>
        </w:rPr>
        <w:t>t</w:t>
      </w:r>
      <w:r>
        <w:rPr>
          <w:rFonts w:ascii="Arial Narrow" w:eastAsia="Arial Narrow" w:hAnsi="Arial Narrow" w:cs="Arial Narrow"/>
          <w:b/>
          <w:spacing w:val="-1"/>
        </w:rPr>
        <w:t>r</w:t>
      </w:r>
      <w:r>
        <w:rPr>
          <w:rFonts w:ascii="Arial Narrow" w:eastAsia="Arial Narrow" w:hAnsi="Arial Narrow" w:cs="Arial Narrow"/>
          <w:b/>
        </w:rPr>
        <w:t>a</w:t>
      </w:r>
      <w:r>
        <w:rPr>
          <w:rFonts w:ascii="Arial Narrow" w:eastAsia="Arial Narrow" w:hAnsi="Arial Narrow" w:cs="Arial Narrow"/>
          <w:b/>
          <w:spacing w:val="1"/>
        </w:rPr>
        <w:t>to</w:t>
      </w:r>
      <w:r>
        <w:rPr>
          <w:rFonts w:ascii="Arial Narrow" w:eastAsia="Arial Narrow" w:hAnsi="Arial Narrow" w:cs="Arial Narrow"/>
          <w:b/>
        </w:rPr>
        <w:t>r</w:t>
      </w:r>
      <w:r>
        <w:rPr>
          <w:rFonts w:ascii="Arial Narrow" w:eastAsia="Arial Narrow" w:hAnsi="Arial Narrow" w:cs="Arial Narrow"/>
          <w:b/>
          <w:spacing w:val="-10"/>
        </w:rPr>
        <w:t xml:space="preserve"> </w:t>
      </w:r>
      <w:r>
        <w:rPr>
          <w:rFonts w:ascii="Arial Narrow" w:eastAsia="Arial Narrow" w:hAnsi="Arial Narrow" w:cs="Arial Narrow"/>
          <w:b/>
          <w:spacing w:val="1"/>
        </w:rPr>
        <w:t>(</w:t>
      </w:r>
      <w:r>
        <w:rPr>
          <w:rFonts w:ascii="Arial Narrow" w:eastAsia="Arial Narrow" w:hAnsi="Arial Narrow" w:cs="Arial Narrow"/>
          <w:b/>
          <w:spacing w:val="-1"/>
        </w:rPr>
        <w:t>P</w:t>
      </w:r>
      <w:r>
        <w:rPr>
          <w:rFonts w:ascii="Arial Narrow" w:eastAsia="Arial Narrow" w:hAnsi="Arial Narrow" w:cs="Arial Narrow"/>
          <w:b/>
        </w:rPr>
        <w:t>a</w:t>
      </w:r>
      <w:r>
        <w:rPr>
          <w:rFonts w:ascii="Arial Narrow" w:eastAsia="Arial Narrow" w:hAnsi="Arial Narrow" w:cs="Arial Narrow"/>
          <w:b/>
          <w:spacing w:val="-1"/>
        </w:rPr>
        <w:t>r</w:t>
      </w:r>
      <w:r>
        <w:rPr>
          <w:rFonts w:ascii="Arial Narrow" w:eastAsia="Arial Narrow" w:hAnsi="Arial Narrow" w:cs="Arial Narrow"/>
          <w:b/>
        </w:rPr>
        <w:t>t</w:t>
      </w:r>
      <w:r>
        <w:rPr>
          <w:rFonts w:ascii="Arial Narrow" w:eastAsia="Arial Narrow" w:hAnsi="Arial Narrow" w:cs="Arial Narrow"/>
          <w:b/>
          <w:spacing w:val="-3"/>
        </w:rPr>
        <w:t xml:space="preserve"> </w:t>
      </w:r>
      <w:r>
        <w:rPr>
          <w:rFonts w:ascii="Arial Narrow" w:eastAsia="Arial Narrow" w:hAnsi="Arial Narrow" w:cs="Arial Narrow"/>
          <w:b/>
          <w:spacing w:val="1"/>
        </w:rPr>
        <w:t>T</w:t>
      </w:r>
      <w:r>
        <w:rPr>
          <w:rFonts w:ascii="Arial Narrow" w:eastAsia="Arial Narrow" w:hAnsi="Arial Narrow" w:cs="Arial Narrow"/>
          <w:b/>
        </w:rPr>
        <w:t>i</w:t>
      </w:r>
      <w:r>
        <w:rPr>
          <w:rFonts w:ascii="Arial Narrow" w:eastAsia="Arial Narrow" w:hAnsi="Arial Narrow" w:cs="Arial Narrow"/>
          <w:b/>
          <w:spacing w:val="1"/>
        </w:rPr>
        <w:t>m</w:t>
      </w:r>
      <w:r>
        <w:rPr>
          <w:rFonts w:ascii="Arial Narrow" w:eastAsia="Arial Narrow" w:hAnsi="Arial Narrow" w:cs="Arial Narrow"/>
          <w:b/>
        </w:rPr>
        <w:t>e</w:t>
      </w:r>
      <w:r>
        <w:rPr>
          <w:rFonts w:ascii="Arial Narrow" w:eastAsia="Arial Narrow" w:hAnsi="Arial Narrow" w:cs="Arial Narrow"/>
          <w:b/>
          <w:spacing w:val="1"/>
        </w:rPr>
        <w:t>)</w:t>
      </w:r>
      <w:r>
        <w:rPr>
          <w:rFonts w:ascii="Arial Narrow" w:eastAsia="Arial Narrow" w:hAnsi="Arial Narrow" w:cs="Arial Narrow"/>
          <w:b/>
        </w:rPr>
        <w:t>,</w:t>
      </w:r>
      <w:r>
        <w:rPr>
          <w:rFonts w:ascii="Arial Narrow" w:eastAsia="Arial Narrow" w:hAnsi="Arial Narrow" w:cs="Arial Narrow"/>
          <w:b/>
          <w:spacing w:val="-4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</w:rPr>
        <w:t>G</w:t>
      </w:r>
      <w:r>
        <w:rPr>
          <w:rFonts w:ascii="Arial Narrow" w:eastAsia="Arial Narrow" w:hAnsi="Arial Narrow" w:cs="Arial Narrow"/>
          <w:i/>
          <w:spacing w:val="1"/>
        </w:rPr>
        <w:t>r</w:t>
      </w:r>
      <w:r>
        <w:rPr>
          <w:rFonts w:ascii="Arial Narrow" w:eastAsia="Arial Narrow" w:hAnsi="Arial Narrow" w:cs="Arial Narrow"/>
          <w:i/>
        </w:rPr>
        <w:t>o</w:t>
      </w:r>
      <w:r>
        <w:rPr>
          <w:rFonts w:ascii="Arial Narrow" w:eastAsia="Arial Narrow" w:hAnsi="Arial Narrow" w:cs="Arial Narrow"/>
          <w:i/>
          <w:spacing w:val="1"/>
        </w:rPr>
        <w:t>u</w:t>
      </w:r>
      <w:r>
        <w:rPr>
          <w:rFonts w:ascii="Arial Narrow" w:eastAsia="Arial Narrow" w:hAnsi="Arial Narrow" w:cs="Arial Narrow"/>
          <w:i/>
        </w:rPr>
        <w:t>pO</w:t>
      </w:r>
      <w:r>
        <w:rPr>
          <w:rFonts w:ascii="Arial Narrow" w:eastAsia="Arial Narrow" w:hAnsi="Arial Narrow" w:cs="Arial Narrow"/>
          <w:i/>
          <w:spacing w:val="1"/>
        </w:rPr>
        <w:t>n</w:t>
      </w:r>
      <w:r>
        <w:rPr>
          <w:rFonts w:ascii="Arial Narrow" w:eastAsia="Arial Narrow" w:hAnsi="Arial Narrow" w:cs="Arial Narrow"/>
          <w:i/>
        </w:rPr>
        <w:t>eUsa</w:t>
      </w:r>
      <w:proofErr w:type="spellEnd"/>
      <w:r>
        <w:rPr>
          <w:rFonts w:ascii="Arial Narrow" w:eastAsia="Arial Narrow" w:hAnsi="Arial Narrow" w:cs="Arial Narrow"/>
          <w:i/>
        </w:rPr>
        <w:t>/</w:t>
      </w:r>
      <w:r>
        <w:rPr>
          <w:rFonts w:ascii="Arial Narrow" w:eastAsia="Arial Narrow" w:hAnsi="Arial Narrow" w:cs="Arial Narrow"/>
          <w:i/>
          <w:spacing w:val="1"/>
        </w:rPr>
        <w:t>M</w:t>
      </w:r>
      <w:r>
        <w:rPr>
          <w:rFonts w:ascii="Arial Narrow" w:eastAsia="Arial Narrow" w:hAnsi="Arial Narrow" w:cs="Arial Narrow"/>
          <w:i/>
        </w:rPr>
        <w:t>N8</w:t>
      </w:r>
      <w:r>
        <w:rPr>
          <w:rFonts w:ascii="Arial Narrow" w:eastAsia="Arial Narrow" w:hAnsi="Arial Narrow" w:cs="Arial Narrow"/>
          <w:i/>
          <w:spacing w:val="-14"/>
        </w:rPr>
        <w:t xml:space="preserve"> </w:t>
      </w:r>
      <w:r>
        <w:rPr>
          <w:rFonts w:ascii="Arial Narrow" w:eastAsia="Arial Narrow" w:hAnsi="Arial Narrow" w:cs="Arial Narrow"/>
          <w:i/>
        </w:rPr>
        <w:t>Co</w:t>
      </w:r>
      <w:r>
        <w:rPr>
          <w:rFonts w:ascii="Arial Narrow" w:eastAsia="Arial Narrow" w:hAnsi="Arial Narrow" w:cs="Arial Narrow"/>
          <w:i/>
          <w:spacing w:val="1"/>
        </w:rPr>
        <w:t>r</w:t>
      </w:r>
      <w:r>
        <w:rPr>
          <w:rFonts w:ascii="Arial Narrow" w:eastAsia="Arial Narrow" w:hAnsi="Arial Narrow" w:cs="Arial Narrow"/>
          <w:i/>
        </w:rPr>
        <w:t>p</w:t>
      </w:r>
      <w:r>
        <w:rPr>
          <w:rFonts w:ascii="Arial Narrow" w:eastAsia="Arial Narrow" w:hAnsi="Arial Narrow" w:cs="Arial Narrow"/>
          <w:i/>
          <w:spacing w:val="1"/>
        </w:rPr>
        <w:t>or</w:t>
      </w:r>
      <w:r>
        <w:rPr>
          <w:rFonts w:ascii="Arial Narrow" w:eastAsia="Arial Narrow" w:hAnsi="Arial Narrow" w:cs="Arial Narrow"/>
          <w:i/>
        </w:rPr>
        <w:t>ation</w:t>
      </w:r>
    </w:p>
    <w:p w:rsidR="00A17C14" w:rsidRDefault="00702417">
      <w:pPr>
        <w:spacing w:before="6" w:line="220" w:lineRule="exact"/>
        <w:ind w:left="117" w:right="2267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Devised,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sign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d,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3"/>
        </w:rPr>
        <w:t>e</w:t>
      </w:r>
      <w:r>
        <w:rPr>
          <w:rFonts w:ascii="Arial Narrow" w:eastAsia="Arial Narrow" w:hAnsi="Arial Narrow" w:cs="Arial Narrow"/>
        </w:rPr>
        <w:t>velo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ed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iniste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ed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website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in</w:t>
      </w:r>
      <w:r>
        <w:rPr>
          <w:rFonts w:ascii="Arial Narrow" w:eastAsia="Arial Narrow" w:hAnsi="Arial Narrow" w:cs="Arial Narrow"/>
          <w:spacing w:val="2"/>
        </w:rPr>
        <w:t>c</w:t>
      </w:r>
      <w:r>
        <w:rPr>
          <w:rFonts w:ascii="Arial Narrow" w:eastAsia="Arial Narrow" w:hAnsi="Arial Narrow" w:cs="Arial Narrow"/>
        </w:rPr>
        <w:t>luding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  <w:spacing w:val="3"/>
        </w:rPr>
        <w:t>s</w:t>
      </w:r>
      <w:r>
        <w:rPr>
          <w:rFonts w:ascii="Arial Narrow" w:eastAsia="Arial Narrow" w:hAnsi="Arial Narrow" w:cs="Arial Narrow"/>
        </w:rPr>
        <w:t>igning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ny's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st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uct</w:t>
      </w:r>
      <w:r>
        <w:rPr>
          <w:rFonts w:ascii="Arial Narrow" w:eastAsia="Arial Narrow" w:hAnsi="Arial Narrow" w:cs="Arial Narrow"/>
          <w:spacing w:val="1"/>
        </w:rPr>
        <w:t>ur</w:t>
      </w:r>
      <w:r>
        <w:rPr>
          <w:rFonts w:ascii="Arial Narrow" w:eastAsia="Arial Narrow" w:hAnsi="Arial Narrow" w:cs="Arial Narrow"/>
          <w:spacing w:val="3"/>
        </w:rPr>
        <w:t>e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etwo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 xml:space="preserve">k.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vised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nd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dm</w:t>
      </w:r>
      <w:r>
        <w:rPr>
          <w:rFonts w:ascii="Arial Narrow" w:eastAsia="Arial Narrow" w:hAnsi="Arial Narrow" w:cs="Arial Narrow"/>
        </w:rPr>
        <w:t>iniste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ed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>l</w:t>
      </w:r>
      <w:r>
        <w:rPr>
          <w:rFonts w:ascii="Arial Narrow" w:eastAsia="Arial Narrow" w:hAnsi="Arial Narrow" w:cs="Arial Narrow"/>
        </w:rPr>
        <w:t>l co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</w:rPr>
        <w:t>te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s,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se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ve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pr</w:t>
      </w:r>
      <w:r>
        <w:rPr>
          <w:rFonts w:ascii="Arial Narrow" w:eastAsia="Arial Narrow" w:hAnsi="Arial Narrow" w:cs="Arial Narrow"/>
        </w:rPr>
        <w:t>inte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s.</w:t>
      </w:r>
    </w:p>
    <w:p w:rsidR="00A17C14" w:rsidRDefault="00702417">
      <w:pPr>
        <w:spacing w:line="220" w:lineRule="exact"/>
        <w:ind w:left="117" w:right="65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Han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>led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et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ieval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b</w:t>
      </w:r>
      <w:r>
        <w:rPr>
          <w:rFonts w:ascii="Arial Narrow" w:eastAsia="Arial Narrow" w:hAnsi="Arial Narrow" w:cs="Arial Narrow"/>
        </w:rPr>
        <w:t>ack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f</w:t>
      </w:r>
      <w:r>
        <w:rPr>
          <w:rFonts w:ascii="Arial Narrow" w:eastAsia="Arial Narrow" w:hAnsi="Arial Narrow" w:cs="Arial Narrow"/>
        </w:rPr>
        <w:t>il</w:t>
      </w:r>
      <w:r>
        <w:rPr>
          <w:rFonts w:ascii="Arial Narrow" w:eastAsia="Arial Narrow" w:hAnsi="Arial Narrow" w:cs="Arial Narrow"/>
          <w:spacing w:val="2"/>
        </w:rPr>
        <w:t>e</w:t>
      </w:r>
      <w:r>
        <w:rPr>
          <w:rFonts w:ascii="Arial Narrow" w:eastAsia="Arial Narrow" w:hAnsi="Arial Narrow" w:cs="Arial Narrow"/>
        </w:rPr>
        <w:t>s,</w:t>
      </w:r>
      <w:r>
        <w:rPr>
          <w:rFonts w:ascii="Arial Narrow" w:eastAsia="Arial Narrow" w:hAnsi="Arial Narrow" w:cs="Arial Narrow"/>
          <w:spacing w:val="-1"/>
        </w:rPr>
        <w:t xml:space="preserve"> S</w:t>
      </w:r>
      <w:r>
        <w:rPr>
          <w:rFonts w:ascii="Arial Narrow" w:eastAsia="Arial Narrow" w:hAnsi="Arial Narrow" w:cs="Arial Narrow"/>
        </w:rPr>
        <w:t>ystem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Rec</w:t>
      </w:r>
      <w:r>
        <w:rPr>
          <w:rFonts w:ascii="Arial Narrow" w:eastAsia="Arial Narrow" w:hAnsi="Arial Narrow" w:cs="Arial Narrow"/>
          <w:spacing w:val="3"/>
        </w:rPr>
        <w:t>o</w:t>
      </w:r>
      <w:r>
        <w:rPr>
          <w:rFonts w:ascii="Arial Narrow" w:eastAsia="Arial Narrow" w:hAnsi="Arial Narrow" w:cs="Arial Narrow"/>
        </w:rPr>
        <w:t>ve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F</w:t>
      </w:r>
      <w:r>
        <w:rPr>
          <w:rFonts w:ascii="Arial Narrow" w:eastAsia="Arial Narrow" w:hAnsi="Arial Narrow" w:cs="Arial Narrow"/>
        </w:rPr>
        <w:t>iles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Resto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at</w:t>
      </w:r>
      <w:r>
        <w:rPr>
          <w:rFonts w:ascii="Arial Narrow" w:eastAsia="Arial Narrow" w:hAnsi="Arial Narrow" w:cs="Arial Narrow"/>
          <w:spacing w:val="3"/>
        </w:rPr>
        <w:t>i</w:t>
      </w:r>
      <w:r>
        <w:rPr>
          <w:rFonts w:ascii="Arial Narrow" w:eastAsia="Arial Narrow" w:hAnsi="Arial Narrow" w:cs="Arial Narrow"/>
        </w:rPr>
        <w:t>on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ov</w:t>
      </w:r>
      <w:r>
        <w:rPr>
          <w:rFonts w:ascii="Arial Narrow" w:eastAsia="Arial Narrow" w:hAnsi="Arial Narrow" w:cs="Arial Narrow"/>
          <w:spacing w:val="5"/>
        </w:rPr>
        <w:t>e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alwa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es;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nized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files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and d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ta</w:t>
      </w:r>
      <w:r>
        <w:rPr>
          <w:rFonts w:ascii="Arial Narrow" w:eastAsia="Arial Narrow" w:hAnsi="Arial Narrow" w:cs="Arial Narrow"/>
          <w:spacing w:val="1"/>
        </w:rPr>
        <w:t>b</w:t>
      </w:r>
      <w:r>
        <w:rPr>
          <w:rFonts w:ascii="Arial Narrow" w:eastAsia="Arial Narrow" w:hAnsi="Arial Narrow" w:cs="Arial Narrow"/>
        </w:rPr>
        <w:t>ase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h</w:t>
      </w:r>
      <w:r>
        <w:rPr>
          <w:rFonts w:ascii="Arial Narrow" w:eastAsia="Arial Narrow" w:hAnsi="Arial Narrow" w:cs="Arial Narrow"/>
        </w:rPr>
        <w:t>oto g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llery.</w:t>
      </w:r>
    </w:p>
    <w:p w:rsidR="00A17C14" w:rsidRDefault="00702417">
      <w:pPr>
        <w:spacing w:line="220" w:lineRule="exact"/>
        <w:ind w:left="117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ovid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ista</w:t>
      </w:r>
      <w:r>
        <w:rPr>
          <w:rFonts w:ascii="Arial Narrow" w:eastAsia="Arial Narrow" w:hAnsi="Arial Narrow" w:cs="Arial Narrow"/>
          <w:spacing w:val="3"/>
        </w:rPr>
        <w:t>n</w:t>
      </w:r>
      <w:r>
        <w:rPr>
          <w:rFonts w:ascii="Arial Narrow" w:eastAsia="Arial Narrow" w:hAnsi="Arial Narrow" w:cs="Arial Narrow"/>
        </w:rPr>
        <w:t>ce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staff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3"/>
        </w:rPr>
        <w:t>f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rm</w:t>
      </w:r>
      <w:r>
        <w:rPr>
          <w:rFonts w:ascii="Arial Narrow" w:eastAsia="Arial Narrow" w:hAnsi="Arial Narrow" w:cs="Arial Narrow"/>
        </w:rPr>
        <w:t>ulated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cu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ta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ion</w:t>
      </w:r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</w:rPr>
        <w:t>in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h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3"/>
        </w:rPr>
        <w:t>s</w:t>
      </w:r>
      <w:r>
        <w:rPr>
          <w:rFonts w:ascii="Arial Narrow" w:eastAsia="Arial Narrow" w:hAnsi="Arial Narrow" w:cs="Arial Narrow"/>
        </w:rPr>
        <w:t>yste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imple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ted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gr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s.</w:t>
      </w:r>
    </w:p>
    <w:p w:rsidR="00A17C14" w:rsidRDefault="00A17C14">
      <w:pPr>
        <w:spacing w:before="9" w:line="220" w:lineRule="exact"/>
        <w:rPr>
          <w:sz w:val="22"/>
          <w:szCs w:val="22"/>
        </w:rPr>
      </w:pPr>
    </w:p>
    <w:p w:rsidR="00A17C14" w:rsidRDefault="00702417">
      <w:pPr>
        <w:ind w:left="117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pacing w:val="-1"/>
        </w:rPr>
        <w:t>P</w:t>
      </w:r>
      <w:r>
        <w:rPr>
          <w:rFonts w:ascii="Arial Narrow" w:eastAsia="Arial Narrow" w:hAnsi="Arial Narrow" w:cs="Arial Narrow"/>
          <w:b/>
        </w:rPr>
        <w:t>RO</w:t>
      </w:r>
      <w:r>
        <w:rPr>
          <w:rFonts w:ascii="Arial Narrow" w:eastAsia="Arial Narrow" w:hAnsi="Arial Narrow" w:cs="Arial Narrow"/>
          <w:b/>
          <w:spacing w:val="2"/>
        </w:rPr>
        <w:t>D</w:t>
      </w:r>
      <w:r>
        <w:rPr>
          <w:rFonts w:ascii="Arial Narrow" w:eastAsia="Arial Narrow" w:hAnsi="Arial Narrow" w:cs="Arial Narrow"/>
          <w:b/>
        </w:rPr>
        <w:t>U</w:t>
      </w:r>
      <w:r>
        <w:rPr>
          <w:rFonts w:ascii="Arial Narrow" w:eastAsia="Arial Narrow" w:hAnsi="Arial Narrow" w:cs="Arial Narrow"/>
          <w:b/>
          <w:spacing w:val="-1"/>
        </w:rPr>
        <w:t>C</w:t>
      </w:r>
      <w:r>
        <w:rPr>
          <w:rFonts w:ascii="Arial Narrow" w:eastAsia="Arial Narrow" w:hAnsi="Arial Narrow" w:cs="Arial Narrow"/>
          <w:b/>
          <w:spacing w:val="1"/>
        </w:rPr>
        <w:t>T</w:t>
      </w:r>
      <w:r>
        <w:rPr>
          <w:rFonts w:ascii="Arial Narrow" w:eastAsia="Arial Narrow" w:hAnsi="Arial Narrow" w:cs="Arial Narrow"/>
          <w:b/>
        </w:rPr>
        <w:t>ION</w:t>
      </w:r>
      <w:r>
        <w:rPr>
          <w:rFonts w:ascii="Arial Narrow" w:eastAsia="Arial Narrow" w:hAnsi="Arial Narrow" w:cs="Arial Narrow"/>
          <w:b/>
          <w:spacing w:val="-11"/>
        </w:rPr>
        <w:t xml:space="preserve"> </w:t>
      </w:r>
      <w:r>
        <w:rPr>
          <w:rFonts w:ascii="Arial Narrow" w:eastAsia="Arial Narrow" w:hAnsi="Arial Narrow" w:cs="Arial Narrow"/>
          <w:b/>
          <w:spacing w:val="3"/>
        </w:rPr>
        <w:t>M</w:t>
      </w:r>
      <w:r>
        <w:rPr>
          <w:rFonts w:ascii="Arial Narrow" w:eastAsia="Arial Narrow" w:hAnsi="Arial Narrow" w:cs="Arial Narrow"/>
          <w:b/>
        </w:rPr>
        <w:t>A</w:t>
      </w:r>
      <w:r>
        <w:rPr>
          <w:rFonts w:ascii="Arial Narrow" w:eastAsia="Arial Narrow" w:hAnsi="Arial Narrow" w:cs="Arial Narrow"/>
          <w:b/>
          <w:spacing w:val="-1"/>
        </w:rPr>
        <w:t>N</w:t>
      </w:r>
      <w:r>
        <w:rPr>
          <w:rFonts w:ascii="Arial Narrow" w:eastAsia="Arial Narrow" w:hAnsi="Arial Narrow" w:cs="Arial Narrow"/>
          <w:b/>
        </w:rPr>
        <w:t>A</w:t>
      </w:r>
      <w:r>
        <w:rPr>
          <w:rFonts w:ascii="Arial Narrow" w:eastAsia="Arial Narrow" w:hAnsi="Arial Narrow" w:cs="Arial Narrow"/>
          <w:b/>
          <w:spacing w:val="2"/>
        </w:rPr>
        <w:t>G</w:t>
      </w:r>
      <w:r>
        <w:rPr>
          <w:rFonts w:ascii="Arial Narrow" w:eastAsia="Arial Narrow" w:hAnsi="Arial Narrow" w:cs="Arial Narrow"/>
          <w:b/>
          <w:spacing w:val="-1"/>
        </w:rPr>
        <w:t>E</w:t>
      </w:r>
      <w:r>
        <w:rPr>
          <w:rFonts w:ascii="Arial Narrow" w:eastAsia="Arial Narrow" w:hAnsi="Arial Narrow" w:cs="Arial Narrow"/>
          <w:b/>
          <w:spacing w:val="1"/>
        </w:rPr>
        <w:t>R</w:t>
      </w:r>
      <w:r>
        <w:rPr>
          <w:rFonts w:ascii="Arial Narrow" w:eastAsia="Arial Narrow" w:hAnsi="Arial Narrow" w:cs="Arial Narrow"/>
          <w:b/>
        </w:rPr>
        <w:t>,</w:t>
      </w:r>
      <w:r>
        <w:rPr>
          <w:rFonts w:ascii="Arial Narrow" w:eastAsia="Arial Narrow" w:hAnsi="Arial Narrow" w:cs="Arial Narrow"/>
          <w:b/>
          <w:spacing w:val="-6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</w:rPr>
        <w:t>S</w:t>
      </w:r>
      <w:r>
        <w:rPr>
          <w:rFonts w:ascii="Arial Narrow" w:eastAsia="Arial Narrow" w:hAnsi="Arial Narrow" w:cs="Arial Narrow"/>
          <w:i/>
        </w:rPr>
        <w:t>p</w:t>
      </w:r>
      <w:r>
        <w:rPr>
          <w:rFonts w:ascii="Arial Narrow" w:eastAsia="Arial Narrow" w:hAnsi="Arial Narrow" w:cs="Arial Narrow"/>
          <w:i/>
          <w:spacing w:val="1"/>
        </w:rPr>
        <w:t>r</w:t>
      </w:r>
      <w:r>
        <w:rPr>
          <w:rFonts w:ascii="Arial Narrow" w:eastAsia="Arial Narrow" w:hAnsi="Arial Narrow" w:cs="Arial Narrow"/>
          <w:i/>
          <w:spacing w:val="2"/>
        </w:rPr>
        <w:t>i</w:t>
      </w:r>
      <w:r>
        <w:rPr>
          <w:rFonts w:ascii="Arial Narrow" w:eastAsia="Arial Narrow" w:hAnsi="Arial Narrow" w:cs="Arial Narrow"/>
          <w:i/>
        </w:rPr>
        <w:t>nt</w:t>
      </w:r>
      <w:r>
        <w:rPr>
          <w:rFonts w:ascii="Arial Narrow" w:eastAsia="Arial Narrow" w:hAnsi="Arial Narrow" w:cs="Arial Narrow"/>
          <w:i/>
          <w:spacing w:val="1"/>
        </w:rPr>
        <w:t>e</w:t>
      </w:r>
      <w:r>
        <w:rPr>
          <w:rFonts w:ascii="Arial Narrow" w:eastAsia="Arial Narrow" w:hAnsi="Arial Narrow" w:cs="Arial Narrow"/>
          <w:i/>
        </w:rPr>
        <w:t>e</w:t>
      </w:r>
      <w:proofErr w:type="spellEnd"/>
      <w:r>
        <w:rPr>
          <w:rFonts w:ascii="Arial Narrow" w:eastAsia="Arial Narrow" w:hAnsi="Arial Narrow" w:cs="Arial Narrow"/>
          <w:i/>
          <w:spacing w:val="-6"/>
        </w:rPr>
        <w:t xml:space="preserve"> </w:t>
      </w:r>
      <w:r>
        <w:rPr>
          <w:rFonts w:ascii="Arial Narrow" w:eastAsia="Arial Narrow" w:hAnsi="Arial Narrow" w:cs="Arial Narrow"/>
          <w:i/>
          <w:spacing w:val="1"/>
        </w:rPr>
        <w:t>M</w:t>
      </w:r>
      <w:r>
        <w:rPr>
          <w:rFonts w:ascii="Arial Narrow" w:eastAsia="Arial Narrow" w:hAnsi="Arial Narrow" w:cs="Arial Narrow"/>
          <w:i/>
        </w:rPr>
        <w:t>a</w:t>
      </w:r>
      <w:r>
        <w:rPr>
          <w:rFonts w:ascii="Arial Narrow" w:eastAsia="Arial Narrow" w:hAnsi="Arial Narrow" w:cs="Arial Narrow"/>
          <w:i/>
          <w:spacing w:val="1"/>
        </w:rPr>
        <w:t>r</w:t>
      </w:r>
      <w:r>
        <w:rPr>
          <w:rFonts w:ascii="Arial Narrow" w:eastAsia="Arial Narrow" w:hAnsi="Arial Narrow" w:cs="Arial Narrow"/>
          <w:i/>
        </w:rPr>
        <w:t>keting</w:t>
      </w:r>
    </w:p>
    <w:p w:rsidR="00A17C14" w:rsidRDefault="00702417">
      <w:pPr>
        <w:spacing w:before="1"/>
        <w:ind w:left="117" w:right="724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1"/>
        </w:rPr>
        <w:t>F</w:t>
      </w:r>
      <w:r>
        <w:rPr>
          <w:rFonts w:ascii="Arial Narrow" w:eastAsia="Arial Narrow" w:hAnsi="Arial Narrow" w:cs="Arial Narrow"/>
        </w:rPr>
        <w:t>acilitated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ly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pr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otion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te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like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g</w:t>
      </w:r>
      <w:r>
        <w:rPr>
          <w:rFonts w:ascii="Arial Narrow" w:eastAsia="Arial Narrow" w:hAnsi="Arial Narrow" w:cs="Arial Narrow"/>
        </w:rPr>
        <w:t>s,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b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ella,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3"/>
        </w:rPr>
        <w:t>a</w:t>
      </w:r>
      <w:r>
        <w:rPr>
          <w:rFonts w:ascii="Arial Narrow" w:eastAsia="Arial Narrow" w:hAnsi="Arial Narrow" w:cs="Arial Narrow"/>
        </w:rPr>
        <w:t>len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>ar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th</w:t>
      </w:r>
      <w:r>
        <w:rPr>
          <w:rFonts w:ascii="Arial Narrow" w:eastAsia="Arial Narrow" w:hAnsi="Arial Narrow" w:cs="Arial Narrow"/>
          <w:spacing w:val="7"/>
        </w:rPr>
        <w:t>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s;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su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vised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pr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>uction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up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livery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ite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s. Respon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>ed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clients/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cust</w:t>
      </w:r>
      <w:r>
        <w:rPr>
          <w:rFonts w:ascii="Arial Narrow" w:eastAsia="Arial Narrow" w:hAnsi="Arial Narrow" w:cs="Arial Narrow"/>
          <w:spacing w:val="1"/>
        </w:rPr>
        <w:t>om</w:t>
      </w:r>
      <w:r>
        <w:rPr>
          <w:rFonts w:ascii="Arial Narrow" w:eastAsia="Arial Narrow" w:hAnsi="Arial Narrow" w:cs="Arial Narrow"/>
        </w:rPr>
        <w:t>er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q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ies.</w:t>
      </w:r>
    </w:p>
    <w:p w:rsidR="00A17C14" w:rsidRDefault="00A17C14">
      <w:pPr>
        <w:spacing w:before="8" w:line="220" w:lineRule="exact"/>
        <w:rPr>
          <w:sz w:val="22"/>
          <w:szCs w:val="22"/>
        </w:rPr>
      </w:pPr>
    </w:p>
    <w:p w:rsidR="00A17C14" w:rsidRDefault="00702417">
      <w:pPr>
        <w:ind w:left="117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pacing w:val="1"/>
        </w:rPr>
        <w:t>M</w:t>
      </w:r>
      <w:r>
        <w:rPr>
          <w:rFonts w:ascii="Arial Narrow" w:eastAsia="Arial Narrow" w:hAnsi="Arial Narrow" w:cs="Arial Narrow"/>
          <w:b/>
          <w:spacing w:val="-1"/>
        </w:rPr>
        <w:t>E</w:t>
      </w:r>
      <w:r>
        <w:rPr>
          <w:rFonts w:ascii="Arial Narrow" w:eastAsia="Arial Narrow" w:hAnsi="Arial Narrow" w:cs="Arial Narrow"/>
          <w:b/>
        </w:rPr>
        <w:t>R</w:t>
      </w:r>
      <w:r>
        <w:rPr>
          <w:rFonts w:ascii="Arial Narrow" w:eastAsia="Arial Narrow" w:hAnsi="Arial Narrow" w:cs="Arial Narrow"/>
          <w:b/>
          <w:spacing w:val="-1"/>
        </w:rPr>
        <w:t>C</w:t>
      </w:r>
      <w:r>
        <w:rPr>
          <w:rFonts w:ascii="Arial Narrow" w:eastAsia="Arial Narrow" w:hAnsi="Arial Narrow" w:cs="Arial Narrow"/>
          <w:b/>
          <w:spacing w:val="2"/>
        </w:rPr>
        <w:t>H</w:t>
      </w:r>
      <w:r>
        <w:rPr>
          <w:rFonts w:ascii="Arial Narrow" w:eastAsia="Arial Narrow" w:hAnsi="Arial Narrow" w:cs="Arial Narrow"/>
          <w:b/>
        </w:rPr>
        <w:t>A</w:t>
      </w:r>
      <w:r>
        <w:rPr>
          <w:rFonts w:ascii="Arial Narrow" w:eastAsia="Arial Narrow" w:hAnsi="Arial Narrow" w:cs="Arial Narrow"/>
          <w:b/>
          <w:spacing w:val="-1"/>
        </w:rPr>
        <w:t>N</w:t>
      </w:r>
      <w:r>
        <w:rPr>
          <w:rFonts w:ascii="Arial Narrow" w:eastAsia="Arial Narrow" w:hAnsi="Arial Narrow" w:cs="Arial Narrow"/>
          <w:b/>
        </w:rPr>
        <w:t>T</w:t>
      </w:r>
      <w:r>
        <w:rPr>
          <w:rFonts w:ascii="Arial Narrow" w:eastAsia="Arial Narrow" w:hAnsi="Arial Narrow" w:cs="Arial Narrow"/>
          <w:b/>
          <w:spacing w:val="-8"/>
        </w:rPr>
        <w:t xml:space="preserve"> </w:t>
      </w:r>
      <w:r>
        <w:rPr>
          <w:rFonts w:ascii="Arial Narrow" w:eastAsia="Arial Narrow" w:hAnsi="Arial Narrow" w:cs="Arial Narrow"/>
          <w:b/>
          <w:spacing w:val="-1"/>
        </w:rPr>
        <w:t>S</w:t>
      </w:r>
      <w:r>
        <w:rPr>
          <w:rFonts w:ascii="Arial Narrow" w:eastAsia="Arial Narrow" w:hAnsi="Arial Narrow" w:cs="Arial Narrow"/>
          <w:b/>
          <w:spacing w:val="3"/>
        </w:rPr>
        <w:t>T</w:t>
      </w:r>
      <w:r>
        <w:rPr>
          <w:rFonts w:ascii="Arial Narrow" w:eastAsia="Arial Narrow" w:hAnsi="Arial Narrow" w:cs="Arial Narrow"/>
          <w:b/>
        </w:rPr>
        <w:t>AF</w:t>
      </w:r>
      <w:r>
        <w:rPr>
          <w:rFonts w:ascii="Arial Narrow" w:eastAsia="Arial Narrow" w:hAnsi="Arial Narrow" w:cs="Arial Narrow"/>
          <w:b/>
          <w:spacing w:val="2"/>
        </w:rPr>
        <w:t>F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6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-1"/>
        </w:rPr>
        <w:t>S</w:t>
      </w:r>
      <w:r>
        <w:rPr>
          <w:rFonts w:ascii="Arial Narrow" w:eastAsia="Arial Narrow" w:hAnsi="Arial Narrow" w:cs="Arial Narrow"/>
          <w:i/>
        </w:rPr>
        <w:t>ilverwin</w:t>
      </w:r>
      <w:r>
        <w:rPr>
          <w:rFonts w:ascii="Arial Narrow" w:eastAsia="Arial Narrow" w:hAnsi="Arial Narrow" w:cs="Arial Narrow"/>
          <w:i/>
          <w:spacing w:val="2"/>
        </w:rPr>
        <w:t>g</w:t>
      </w:r>
      <w:r>
        <w:rPr>
          <w:rFonts w:ascii="Arial Narrow" w:eastAsia="Arial Narrow" w:hAnsi="Arial Narrow" w:cs="Arial Narrow"/>
          <w:i/>
        </w:rPr>
        <w:t>s</w:t>
      </w:r>
      <w:proofErr w:type="spellEnd"/>
    </w:p>
    <w:p w:rsidR="00A17C14" w:rsidRDefault="00702417">
      <w:pPr>
        <w:spacing w:before="1"/>
        <w:ind w:left="117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ovid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to su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visor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in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  <w:spacing w:val="1"/>
        </w:rPr>
        <w:t>B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check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  <w:spacing w:val="3"/>
        </w:rPr>
        <w:t>e</w:t>
      </w:r>
      <w:r>
        <w:rPr>
          <w:rFonts w:ascii="Arial Narrow" w:eastAsia="Arial Narrow" w:hAnsi="Arial Narrow" w:cs="Arial Narrow"/>
        </w:rPr>
        <w:t>livery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ation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including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b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lancing,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"/>
        </w:rPr>
        <w:t>n</w:t>
      </w:r>
      <w:r>
        <w:rPr>
          <w:rFonts w:ascii="Arial Narrow" w:eastAsia="Arial Narrow" w:hAnsi="Arial Narrow" w:cs="Arial Narrow"/>
        </w:rPr>
        <w:t>coding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>elive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checks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for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  <w:spacing w:val="3"/>
        </w:rPr>
        <w:t>e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o</w:t>
      </w:r>
    </w:p>
    <w:p w:rsidR="00A17C14" w:rsidRDefault="00702417">
      <w:pPr>
        <w:spacing w:line="220" w:lineRule="exact"/>
        <w:ind w:left="117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ila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pr</w:t>
      </w:r>
      <w:r>
        <w:rPr>
          <w:rFonts w:ascii="Arial Narrow" w:eastAsia="Arial Narrow" w:hAnsi="Arial Narrow" w:cs="Arial Narrow"/>
        </w:rPr>
        <w:t>ovinces.</w:t>
      </w:r>
    </w:p>
    <w:p w:rsidR="00A17C14" w:rsidRDefault="00702417">
      <w:pPr>
        <w:spacing w:before="6" w:line="220" w:lineRule="exact"/>
        <w:ind w:left="117" w:right="745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Dealt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with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oces</w:t>
      </w:r>
      <w:r>
        <w:rPr>
          <w:rFonts w:ascii="Arial Narrow" w:eastAsia="Arial Narrow" w:hAnsi="Arial Narrow" w:cs="Arial Narrow"/>
          <w:spacing w:val="2"/>
        </w:rPr>
        <w:t>s</w:t>
      </w:r>
      <w:r>
        <w:rPr>
          <w:rFonts w:ascii="Arial Narrow" w:eastAsia="Arial Narrow" w:hAnsi="Arial Narrow" w:cs="Arial Narrow"/>
        </w:rPr>
        <w:t>ing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checks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3"/>
        </w:rPr>
        <w:t>a</w:t>
      </w:r>
      <w:r>
        <w:rPr>
          <w:rFonts w:ascii="Arial Narrow" w:eastAsia="Arial Narrow" w:hAnsi="Arial Narrow" w:cs="Arial Narrow"/>
        </w:rPr>
        <w:t>nd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>it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>vice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for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livery,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del</w:t>
      </w:r>
      <w:r>
        <w:rPr>
          <w:rFonts w:ascii="Arial Narrow" w:eastAsia="Arial Narrow" w:hAnsi="Arial Narrow" w:cs="Arial Narrow"/>
          <w:spacing w:val="2"/>
        </w:rPr>
        <w:t>iv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ed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ch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cks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clients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pr</w:t>
      </w:r>
      <w:r>
        <w:rPr>
          <w:rFonts w:ascii="Arial Narrow" w:eastAsia="Arial Narrow" w:hAnsi="Arial Narrow" w:cs="Arial Narrow"/>
        </w:rPr>
        <w:t>ovi</w:t>
      </w:r>
      <w:r>
        <w:rPr>
          <w:rFonts w:ascii="Arial Narrow" w:eastAsia="Arial Narrow" w:hAnsi="Arial Narrow" w:cs="Arial Narrow"/>
          <w:spacing w:val="3"/>
        </w:rPr>
        <w:t>d</w:t>
      </w:r>
      <w:r>
        <w:rPr>
          <w:rFonts w:ascii="Arial Narrow" w:eastAsia="Arial Narrow" w:hAnsi="Arial Narrow" w:cs="Arial Narrow"/>
        </w:rPr>
        <w:t>ed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to clients'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ain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1"/>
        </w:rPr>
        <w:t>f</w:t>
      </w:r>
      <w:r>
        <w:rPr>
          <w:rFonts w:ascii="Arial Narrow" w:eastAsia="Arial Narrow" w:hAnsi="Arial Narrow" w:cs="Arial Narrow"/>
        </w:rPr>
        <w:t xml:space="preserve">ice. 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ncod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>elive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eceip</w:t>
      </w:r>
      <w:r>
        <w:rPr>
          <w:rFonts w:ascii="Arial Narrow" w:eastAsia="Arial Narrow" w:hAnsi="Arial Narrow" w:cs="Arial Narrow"/>
          <w:spacing w:val="3"/>
        </w:rPr>
        <w:t>t</w:t>
      </w:r>
      <w:r>
        <w:rPr>
          <w:rFonts w:ascii="Arial Narrow" w:eastAsia="Arial Narrow" w:hAnsi="Arial Narrow" w:cs="Arial Narrow"/>
        </w:rPr>
        <w:t>s,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x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3"/>
        </w:rPr>
        <w:t>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tifications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tr</w:t>
      </w:r>
      <w:r>
        <w:rPr>
          <w:rFonts w:ascii="Arial Narrow" w:eastAsia="Arial Narrow" w:hAnsi="Arial Narrow" w:cs="Arial Narrow"/>
        </w:rPr>
        <w:t>ip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tickets.</w:t>
      </w:r>
    </w:p>
    <w:p w:rsidR="00A17C14" w:rsidRDefault="00702417">
      <w:pPr>
        <w:spacing w:line="220" w:lineRule="exact"/>
        <w:ind w:left="117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Replied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hr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</w:rPr>
        <w:t>gh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h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in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son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g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ding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plain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ar</w:t>
      </w:r>
      <w:r>
        <w:rPr>
          <w:rFonts w:ascii="Arial Narrow" w:eastAsia="Arial Narrow" w:hAnsi="Arial Narrow" w:cs="Arial Narrow"/>
        </w:rPr>
        <w:t>ticul</w:t>
      </w:r>
      <w:r>
        <w:rPr>
          <w:rFonts w:ascii="Arial Narrow" w:eastAsia="Arial Narrow" w:hAnsi="Arial Narrow" w:cs="Arial Narrow"/>
          <w:spacing w:val="2"/>
        </w:rPr>
        <w:t>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ly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cl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</w:rPr>
        <w:t>s.</w:t>
      </w:r>
    </w:p>
    <w:p w:rsidR="00A17C14" w:rsidRDefault="00A17C14">
      <w:pPr>
        <w:spacing w:before="9" w:line="220" w:lineRule="exact"/>
        <w:rPr>
          <w:sz w:val="22"/>
          <w:szCs w:val="22"/>
        </w:rPr>
      </w:pPr>
    </w:p>
    <w:p w:rsidR="00A17C14" w:rsidRDefault="00702417">
      <w:pPr>
        <w:ind w:left="117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D</w:t>
      </w:r>
      <w:r>
        <w:rPr>
          <w:rFonts w:ascii="Arial Narrow" w:eastAsia="Arial Narrow" w:hAnsi="Arial Narrow" w:cs="Arial Narrow"/>
          <w:b/>
          <w:spacing w:val="-1"/>
        </w:rPr>
        <w:t>A</w:t>
      </w:r>
      <w:r>
        <w:rPr>
          <w:rFonts w:ascii="Arial Narrow" w:eastAsia="Arial Narrow" w:hAnsi="Arial Narrow" w:cs="Arial Narrow"/>
          <w:b/>
          <w:spacing w:val="1"/>
        </w:rPr>
        <w:t>T</w:t>
      </w:r>
      <w:r>
        <w:rPr>
          <w:rFonts w:ascii="Arial Narrow" w:eastAsia="Arial Narrow" w:hAnsi="Arial Narrow" w:cs="Arial Narrow"/>
          <w:b/>
        </w:rPr>
        <w:t>A</w:t>
      </w:r>
      <w:r>
        <w:rPr>
          <w:rFonts w:ascii="Arial Narrow" w:eastAsia="Arial Narrow" w:hAnsi="Arial Narrow" w:cs="Arial Narrow"/>
          <w:b/>
          <w:spacing w:val="-5"/>
        </w:rPr>
        <w:t xml:space="preserve"> </w:t>
      </w:r>
      <w:r>
        <w:rPr>
          <w:rFonts w:ascii="Arial Narrow" w:eastAsia="Arial Narrow" w:hAnsi="Arial Narrow" w:cs="Arial Narrow"/>
          <w:b/>
          <w:spacing w:val="1"/>
        </w:rPr>
        <w:t>E</w:t>
      </w:r>
      <w:r>
        <w:rPr>
          <w:rFonts w:ascii="Arial Narrow" w:eastAsia="Arial Narrow" w:hAnsi="Arial Narrow" w:cs="Arial Narrow"/>
          <w:b/>
        </w:rPr>
        <w:t>N</w:t>
      </w:r>
      <w:r>
        <w:rPr>
          <w:rFonts w:ascii="Arial Narrow" w:eastAsia="Arial Narrow" w:hAnsi="Arial Narrow" w:cs="Arial Narrow"/>
          <w:b/>
          <w:spacing w:val="-1"/>
        </w:rPr>
        <w:t>C</w:t>
      </w:r>
      <w:r>
        <w:rPr>
          <w:rFonts w:ascii="Arial Narrow" w:eastAsia="Arial Narrow" w:hAnsi="Arial Narrow" w:cs="Arial Narrow"/>
          <w:b/>
        </w:rPr>
        <w:t>O</w:t>
      </w:r>
      <w:r>
        <w:rPr>
          <w:rFonts w:ascii="Arial Narrow" w:eastAsia="Arial Narrow" w:hAnsi="Arial Narrow" w:cs="Arial Narrow"/>
          <w:b/>
          <w:spacing w:val="2"/>
        </w:rPr>
        <w:t>D</w:t>
      </w:r>
      <w:r>
        <w:rPr>
          <w:rFonts w:ascii="Arial Narrow" w:eastAsia="Arial Narrow" w:hAnsi="Arial Narrow" w:cs="Arial Narrow"/>
          <w:b/>
          <w:spacing w:val="-1"/>
        </w:rPr>
        <w:t>E</w:t>
      </w:r>
      <w:r>
        <w:rPr>
          <w:rFonts w:ascii="Arial Narrow" w:eastAsia="Arial Narrow" w:hAnsi="Arial Narrow" w:cs="Arial Narrow"/>
          <w:b/>
          <w:spacing w:val="1"/>
        </w:rPr>
        <w:t>R</w:t>
      </w:r>
      <w:r>
        <w:rPr>
          <w:rFonts w:ascii="Arial Narrow" w:eastAsia="Arial Narrow" w:hAnsi="Arial Narrow" w:cs="Arial Narrow"/>
          <w:b/>
        </w:rPr>
        <w:t>,</w:t>
      </w:r>
      <w:r>
        <w:rPr>
          <w:rFonts w:ascii="Arial Narrow" w:eastAsia="Arial Narrow" w:hAnsi="Arial Narrow" w:cs="Arial Narrow"/>
          <w:b/>
          <w:spacing w:val="-9"/>
        </w:rPr>
        <w:t xml:space="preserve"> </w:t>
      </w:r>
      <w:r>
        <w:rPr>
          <w:rFonts w:ascii="Arial Narrow" w:eastAsia="Arial Narrow" w:hAnsi="Arial Narrow" w:cs="Arial Narrow"/>
          <w:i/>
        </w:rPr>
        <w:t>I</w:t>
      </w:r>
      <w:r>
        <w:rPr>
          <w:rFonts w:ascii="Arial Narrow" w:eastAsia="Arial Narrow" w:hAnsi="Arial Narrow" w:cs="Arial Narrow"/>
          <w:i/>
          <w:spacing w:val="3"/>
        </w:rPr>
        <w:t>-</w:t>
      </w:r>
      <w:r>
        <w:rPr>
          <w:rFonts w:ascii="Arial Narrow" w:eastAsia="Arial Narrow" w:hAnsi="Arial Narrow" w:cs="Arial Narrow"/>
          <w:i/>
          <w:spacing w:val="-1"/>
        </w:rPr>
        <w:t>S</w:t>
      </w:r>
      <w:r>
        <w:rPr>
          <w:rFonts w:ascii="Arial Narrow" w:eastAsia="Arial Narrow" w:hAnsi="Arial Narrow" w:cs="Arial Narrow"/>
          <w:i/>
          <w:spacing w:val="1"/>
        </w:rPr>
        <w:t>E</w:t>
      </w:r>
      <w:r>
        <w:rPr>
          <w:rFonts w:ascii="Arial Narrow" w:eastAsia="Arial Narrow" w:hAnsi="Arial Narrow" w:cs="Arial Narrow"/>
          <w:i/>
        </w:rPr>
        <w:t>R</w:t>
      </w:r>
      <w:r>
        <w:rPr>
          <w:rFonts w:ascii="Arial Narrow" w:eastAsia="Arial Narrow" w:hAnsi="Arial Narrow" w:cs="Arial Narrow"/>
          <w:i/>
          <w:spacing w:val="1"/>
        </w:rPr>
        <w:t>V</w:t>
      </w:r>
      <w:r>
        <w:rPr>
          <w:rFonts w:ascii="Arial Narrow" w:eastAsia="Arial Narrow" w:hAnsi="Arial Narrow" w:cs="Arial Narrow"/>
          <w:i/>
        </w:rPr>
        <w:t>E</w:t>
      </w:r>
      <w:r>
        <w:rPr>
          <w:rFonts w:ascii="Arial Narrow" w:eastAsia="Arial Narrow" w:hAnsi="Arial Narrow" w:cs="Arial Narrow"/>
          <w:i/>
          <w:spacing w:val="-8"/>
        </w:rPr>
        <w:t xml:space="preserve"> </w:t>
      </w:r>
      <w:r>
        <w:rPr>
          <w:rFonts w:ascii="Arial Narrow" w:eastAsia="Arial Narrow" w:hAnsi="Arial Narrow" w:cs="Arial Narrow"/>
          <w:i/>
        </w:rPr>
        <w:t>Co</w:t>
      </w:r>
      <w:r>
        <w:rPr>
          <w:rFonts w:ascii="Arial Narrow" w:eastAsia="Arial Narrow" w:hAnsi="Arial Narrow" w:cs="Arial Narrow"/>
          <w:i/>
          <w:spacing w:val="3"/>
        </w:rPr>
        <w:t>r</w:t>
      </w:r>
      <w:r>
        <w:rPr>
          <w:rFonts w:ascii="Arial Narrow" w:eastAsia="Arial Narrow" w:hAnsi="Arial Narrow" w:cs="Arial Narrow"/>
          <w:i/>
        </w:rPr>
        <w:t>p</w:t>
      </w:r>
      <w:r>
        <w:rPr>
          <w:rFonts w:ascii="Arial Narrow" w:eastAsia="Arial Narrow" w:hAnsi="Arial Narrow" w:cs="Arial Narrow"/>
          <w:i/>
          <w:spacing w:val="1"/>
        </w:rPr>
        <w:t>or</w:t>
      </w:r>
      <w:r>
        <w:rPr>
          <w:rFonts w:ascii="Arial Narrow" w:eastAsia="Arial Narrow" w:hAnsi="Arial Narrow" w:cs="Arial Narrow"/>
          <w:i/>
        </w:rPr>
        <w:t>ation</w:t>
      </w:r>
    </w:p>
    <w:p w:rsidR="00A17C14" w:rsidRDefault="00702417">
      <w:pPr>
        <w:spacing w:before="1" w:line="220" w:lineRule="exact"/>
        <w:ind w:left="117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position w:val="-1"/>
        </w:rPr>
        <w:t>Han</w:t>
      </w:r>
      <w:r>
        <w:rPr>
          <w:rFonts w:ascii="Arial Narrow" w:eastAsia="Arial Narrow" w:hAnsi="Arial Narrow" w:cs="Arial Narrow"/>
          <w:spacing w:val="1"/>
          <w:position w:val="-1"/>
        </w:rPr>
        <w:t>d</w:t>
      </w:r>
      <w:r>
        <w:rPr>
          <w:rFonts w:ascii="Arial Narrow" w:eastAsia="Arial Narrow" w:hAnsi="Arial Narrow" w:cs="Arial Narrow"/>
          <w:position w:val="-1"/>
        </w:rPr>
        <w:t>led</w:t>
      </w:r>
      <w:r>
        <w:rPr>
          <w:rFonts w:ascii="Arial Narrow" w:eastAsia="Arial Narrow" w:hAnsi="Arial Narrow" w:cs="Arial Narrow"/>
          <w:spacing w:val="-6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</w:rPr>
        <w:t>e</w:t>
      </w:r>
      <w:r>
        <w:rPr>
          <w:rFonts w:ascii="Arial Narrow" w:eastAsia="Arial Narrow" w:hAnsi="Arial Narrow" w:cs="Arial Narrow"/>
          <w:spacing w:val="1"/>
          <w:position w:val="-1"/>
        </w:rPr>
        <w:t>n</w:t>
      </w:r>
      <w:r>
        <w:rPr>
          <w:rFonts w:ascii="Arial Narrow" w:eastAsia="Arial Narrow" w:hAnsi="Arial Narrow" w:cs="Arial Narrow"/>
          <w:position w:val="-1"/>
        </w:rPr>
        <w:t>coding</w:t>
      </w:r>
      <w:r>
        <w:rPr>
          <w:rFonts w:ascii="Arial Narrow" w:eastAsia="Arial Narrow" w:hAnsi="Arial Narrow" w:cs="Arial Narrow"/>
          <w:spacing w:val="-7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</w:rPr>
        <w:t>of</w:t>
      </w:r>
      <w:r>
        <w:rPr>
          <w:rFonts w:ascii="Arial Narrow" w:eastAsia="Arial Narrow" w:hAnsi="Arial Narrow" w:cs="Arial Narrow"/>
          <w:spacing w:val="-1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</w:rPr>
        <w:t>d</w:t>
      </w:r>
      <w:r>
        <w:rPr>
          <w:rFonts w:ascii="Arial Narrow" w:eastAsia="Arial Narrow" w:hAnsi="Arial Narrow" w:cs="Arial Narrow"/>
          <w:spacing w:val="1"/>
          <w:position w:val="-1"/>
        </w:rPr>
        <w:t>e</w:t>
      </w:r>
      <w:r>
        <w:rPr>
          <w:rFonts w:ascii="Arial Narrow" w:eastAsia="Arial Narrow" w:hAnsi="Arial Narrow" w:cs="Arial Narrow"/>
          <w:position w:val="-1"/>
        </w:rPr>
        <w:t>l</w:t>
      </w:r>
      <w:r>
        <w:rPr>
          <w:rFonts w:ascii="Arial Narrow" w:eastAsia="Arial Narrow" w:hAnsi="Arial Narrow" w:cs="Arial Narrow"/>
          <w:spacing w:val="2"/>
          <w:position w:val="-1"/>
        </w:rPr>
        <w:t>i</w:t>
      </w:r>
      <w:r>
        <w:rPr>
          <w:rFonts w:ascii="Arial Narrow" w:eastAsia="Arial Narrow" w:hAnsi="Arial Narrow" w:cs="Arial Narrow"/>
          <w:position w:val="-1"/>
        </w:rPr>
        <w:t>ve</w:t>
      </w:r>
      <w:r>
        <w:rPr>
          <w:rFonts w:ascii="Arial Narrow" w:eastAsia="Arial Narrow" w:hAnsi="Arial Narrow" w:cs="Arial Narrow"/>
          <w:spacing w:val="1"/>
          <w:position w:val="-1"/>
        </w:rPr>
        <w:t>r</w:t>
      </w:r>
      <w:r>
        <w:rPr>
          <w:rFonts w:ascii="Arial Narrow" w:eastAsia="Arial Narrow" w:hAnsi="Arial Narrow" w:cs="Arial Narrow"/>
          <w:position w:val="-1"/>
        </w:rPr>
        <w:t>y</w:t>
      </w:r>
      <w:r>
        <w:rPr>
          <w:rFonts w:ascii="Arial Narrow" w:eastAsia="Arial Narrow" w:hAnsi="Arial Narrow" w:cs="Arial Narrow"/>
          <w:spacing w:val="-6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</w:rPr>
        <w:t>r</w:t>
      </w:r>
      <w:r>
        <w:rPr>
          <w:rFonts w:ascii="Arial Narrow" w:eastAsia="Arial Narrow" w:hAnsi="Arial Narrow" w:cs="Arial Narrow"/>
          <w:position w:val="-1"/>
        </w:rPr>
        <w:t>eceipts</w:t>
      </w:r>
      <w:r>
        <w:rPr>
          <w:rFonts w:ascii="Arial Narrow" w:eastAsia="Arial Narrow" w:hAnsi="Arial Narrow" w:cs="Arial Narrow"/>
          <w:spacing w:val="-6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</w:rPr>
        <w:t>a</w:t>
      </w:r>
      <w:r>
        <w:rPr>
          <w:rFonts w:ascii="Arial Narrow" w:eastAsia="Arial Narrow" w:hAnsi="Arial Narrow" w:cs="Arial Narrow"/>
          <w:position w:val="-1"/>
        </w:rPr>
        <w:t>nd</w:t>
      </w:r>
      <w:r>
        <w:rPr>
          <w:rFonts w:ascii="Arial Narrow" w:eastAsia="Arial Narrow" w:hAnsi="Arial Narrow" w:cs="Arial Narrow"/>
          <w:spacing w:val="-3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</w:rPr>
        <w:t>t</w:t>
      </w:r>
      <w:r>
        <w:rPr>
          <w:rFonts w:ascii="Arial Narrow" w:eastAsia="Arial Narrow" w:hAnsi="Arial Narrow" w:cs="Arial Narrow"/>
          <w:spacing w:val="1"/>
          <w:position w:val="-1"/>
        </w:rPr>
        <w:t>a</w:t>
      </w:r>
      <w:r>
        <w:rPr>
          <w:rFonts w:ascii="Arial Narrow" w:eastAsia="Arial Narrow" w:hAnsi="Arial Narrow" w:cs="Arial Narrow"/>
          <w:position w:val="-1"/>
        </w:rPr>
        <w:t>x</w:t>
      </w:r>
      <w:r>
        <w:rPr>
          <w:rFonts w:ascii="Arial Narrow" w:eastAsia="Arial Narrow" w:hAnsi="Arial Narrow" w:cs="Arial Narrow"/>
          <w:spacing w:val="-2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</w:rPr>
        <w:t>ce</w:t>
      </w:r>
      <w:r>
        <w:rPr>
          <w:rFonts w:ascii="Arial Narrow" w:eastAsia="Arial Narrow" w:hAnsi="Arial Narrow" w:cs="Arial Narrow"/>
          <w:spacing w:val="1"/>
          <w:position w:val="-1"/>
        </w:rPr>
        <w:t>r</w:t>
      </w:r>
      <w:r>
        <w:rPr>
          <w:rFonts w:ascii="Arial Narrow" w:eastAsia="Arial Narrow" w:hAnsi="Arial Narrow" w:cs="Arial Narrow"/>
          <w:position w:val="-1"/>
        </w:rPr>
        <w:t>tifications</w:t>
      </w:r>
      <w:r>
        <w:rPr>
          <w:rFonts w:ascii="Arial Narrow" w:eastAsia="Arial Narrow" w:hAnsi="Arial Narrow" w:cs="Arial Narrow"/>
          <w:spacing w:val="-9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3"/>
          <w:position w:val="-1"/>
        </w:rPr>
        <w:t>a</w:t>
      </w:r>
      <w:r>
        <w:rPr>
          <w:rFonts w:ascii="Arial Narrow" w:eastAsia="Arial Narrow" w:hAnsi="Arial Narrow" w:cs="Arial Narrow"/>
          <w:position w:val="-1"/>
        </w:rPr>
        <w:t>s</w:t>
      </w:r>
      <w:r>
        <w:rPr>
          <w:rFonts w:ascii="Arial Narrow" w:eastAsia="Arial Narrow" w:hAnsi="Arial Narrow" w:cs="Arial Narrow"/>
          <w:spacing w:val="-2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</w:rPr>
        <w:t>well</w:t>
      </w:r>
      <w:r>
        <w:rPr>
          <w:rFonts w:ascii="Arial Narrow" w:eastAsia="Arial Narrow" w:hAnsi="Arial Narrow" w:cs="Arial Narrow"/>
          <w:spacing w:val="-1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</w:rPr>
        <w:t>m</w:t>
      </w:r>
      <w:r>
        <w:rPr>
          <w:rFonts w:ascii="Arial Narrow" w:eastAsia="Arial Narrow" w:hAnsi="Arial Narrow" w:cs="Arial Narrow"/>
          <w:position w:val="-1"/>
        </w:rPr>
        <w:t>a</w:t>
      </w:r>
      <w:r>
        <w:rPr>
          <w:rFonts w:ascii="Arial Narrow" w:eastAsia="Arial Narrow" w:hAnsi="Arial Narrow" w:cs="Arial Narrow"/>
          <w:spacing w:val="1"/>
          <w:position w:val="-1"/>
        </w:rPr>
        <w:t>n</w:t>
      </w:r>
      <w:r>
        <w:rPr>
          <w:rFonts w:ascii="Arial Narrow" w:eastAsia="Arial Narrow" w:hAnsi="Arial Narrow" w:cs="Arial Narrow"/>
          <w:position w:val="-1"/>
        </w:rPr>
        <w:t>a</w:t>
      </w:r>
      <w:r>
        <w:rPr>
          <w:rFonts w:ascii="Arial Narrow" w:eastAsia="Arial Narrow" w:hAnsi="Arial Narrow" w:cs="Arial Narrow"/>
          <w:spacing w:val="1"/>
          <w:position w:val="-1"/>
        </w:rPr>
        <w:t>g</w:t>
      </w:r>
      <w:r>
        <w:rPr>
          <w:rFonts w:ascii="Arial Narrow" w:eastAsia="Arial Narrow" w:hAnsi="Arial Narrow" w:cs="Arial Narrow"/>
          <w:position w:val="-1"/>
        </w:rPr>
        <w:t>ed</w:t>
      </w:r>
      <w:r>
        <w:rPr>
          <w:rFonts w:ascii="Arial Narrow" w:eastAsia="Arial Narrow" w:hAnsi="Arial Narrow" w:cs="Arial Narrow"/>
          <w:spacing w:val="-7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</w:rPr>
        <w:t>e</w:t>
      </w:r>
      <w:r>
        <w:rPr>
          <w:rFonts w:ascii="Arial Narrow" w:eastAsia="Arial Narrow" w:hAnsi="Arial Narrow" w:cs="Arial Narrow"/>
          <w:spacing w:val="1"/>
          <w:position w:val="-1"/>
        </w:rPr>
        <w:t>n</w:t>
      </w:r>
      <w:r>
        <w:rPr>
          <w:rFonts w:ascii="Arial Narrow" w:eastAsia="Arial Narrow" w:hAnsi="Arial Narrow" w:cs="Arial Narrow"/>
          <w:position w:val="-1"/>
        </w:rPr>
        <w:t>coded</w:t>
      </w:r>
      <w:r>
        <w:rPr>
          <w:rFonts w:ascii="Arial Narrow" w:eastAsia="Arial Narrow" w:hAnsi="Arial Narrow" w:cs="Arial Narrow"/>
          <w:spacing w:val="-6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</w:rPr>
        <w:t>d</w:t>
      </w:r>
      <w:r>
        <w:rPr>
          <w:rFonts w:ascii="Arial Narrow" w:eastAsia="Arial Narrow" w:hAnsi="Arial Narrow" w:cs="Arial Narrow"/>
          <w:spacing w:val="1"/>
          <w:position w:val="-1"/>
        </w:rPr>
        <w:t>a</w:t>
      </w:r>
      <w:r>
        <w:rPr>
          <w:rFonts w:ascii="Arial Narrow" w:eastAsia="Arial Narrow" w:hAnsi="Arial Narrow" w:cs="Arial Narrow"/>
          <w:position w:val="-1"/>
        </w:rPr>
        <w:t>ta</w:t>
      </w:r>
      <w:r>
        <w:rPr>
          <w:rFonts w:ascii="Arial Narrow" w:eastAsia="Arial Narrow" w:hAnsi="Arial Narrow" w:cs="Arial Narrow"/>
          <w:spacing w:val="-3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</w:rPr>
        <w:t>in</w:t>
      </w:r>
      <w:r>
        <w:rPr>
          <w:rFonts w:ascii="Arial Narrow" w:eastAsia="Arial Narrow" w:hAnsi="Arial Narrow" w:cs="Arial Narrow"/>
          <w:spacing w:val="-1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</w:rPr>
        <w:t>t</w:t>
      </w:r>
      <w:r>
        <w:rPr>
          <w:rFonts w:ascii="Arial Narrow" w:eastAsia="Arial Narrow" w:hAnsi="Arial Narrow" w:cs="Arial Narrow"/>
          <w:spacing w:val="1"/>
          <w:position w:val="-1"/>
        </w:rPr>
        <w:t>h</w:t>
      </w:r>
      <w:r>
        <w:rPr>
          <w:rFonts w:ascii="Arial Narrow" w:eastAsia="Arial Narrow" w:hAnsi="Arial Narrow" w:cs="Arial Narrow"/>
          <w:position w:val="-1"/>
        </w:rPr>
        <w:t>e</w:t>
      </w:r>
      <w:r>
        <w:rPr>
          <w:rFonts w:ascii="Arial Narrow" w:eastAsia="Arial Narrow" w:hAnsi="Arial Narrow" w:cs="Arial Narrow"/>
          <w:spacing w:val="-2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</w:rPr>
        <w:t>d</w:t>
      </w:r>
      <w:r>
        <w:rPr>
          <w:rFonts w:ascii="Arial Narrow" w:eastAsia="Arial Narrow" w:hAnsi="Arial Narrow" w:cs="Arial Narrow"/>
          <w:position w:val="-1"/>
        </w:rPr>
        <w:t>ata</w:t>
      </w:r>
      <w:r>
        <w:rPr>
          <w:rFonts w:ascii="Arial Narrow" w:eastAsia="Arial Narrow" w:hAnsi="Arial Narrow" w:cs="Arial Narrow"/>
          <w:spacing w:val="-2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</w:rPr>
        <w:t>b</w:t>
      </w:r>
      <w:r>
        <w:rPr>
          <w:rFonts w:ascii="Arial Narrow" w:eastAsia="Arial Narrow" w:hAnsi="Arial Narrow" w:cs="Arial Narrow"/>
          <w:spacing w:val="1"/>
          <w:position w:val="-1"/>
        </w:rPr>
        <w:t>a</w:t>
      </w:r>
      <w:r>
        <w:rPr>
          <w:rFonts w:ascii="Arial Narrow" w:eastAsia="Arial Narrow" w:hAnsi="Arial Narrow" w:cs="Arial Narrow"/>
          <w:position w:val="-1"/>
        </w:rPr>
        <w:t>se</w:t>
      </w:r>
      <w:r>
        <w:rPr>
          <w:rFonts w:ascii="Arial Narrow" w:eastAsia="Arial Narrow" w:hAnsi="Arial Narrow" w:cs="Arial Narrow"/>
          <w:spacing w:val="-4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</w:rPr>
        <w:t>s</w:t>
      </w:r>
      <w:r>
        <w:rPr>
          <w:rFonts w:ascii="Arial Narrow" w:eastAsia="Arial Narrow" w:hAnsi="Arial Narrow" w:cs="Arial Narrow"/>
          <w:spacing w:val="1"/>
          <w:position w:val="-1"/>
        </w:rPr>
        <w:t>er</w:t>
      </w:r>
      <w:r>
        <w:rPr>
          <w:rFonts w:ascii="Arial Narrow" w:eastAsia="Arial Narrow" w:hAnsi="Arial Narrow" w:cs="Arial Narrow"/>
          <w:position w:val="-1"/>
        </w:rPr>
        <w:t>ve</w:t>
      </w:r>
      <w:r>
        <w:rPr>
          <w:rFonts w:ascii="Arial Narrow" w:eastAsia="Arial Narrow" w:hAnsi="Arial Narrow" w:cs="Arial Narrow"/>
          <w:spacing w:val="1"/>
          <w:position w:val="-1"/>
        </w:rPr>
        <w:t>r</w:t>
      </w:r>
      <w:r>
        <w:rPr>
          <w:rFonts w:ascii="Arial Narrow" w:eastAsia="Arial Narrow" w:hAnsi="Arial Narrow" w:cs="Arial Narrow"/>
          <w:position w:val="-1"/>
        </w:rPr>
        <w:t>.</w:t>
      </w:r>
    </w:p>
    <w:p w:rsidR="00A17C14" w:rsidRDefault="00344ADB">
      <w:pPr>
        <w:spacing w:before="15" w:line="280" w:lineRule="exact"/>
        <w:rPr>
          <w:sz w:val="28"/>
          <w:szCs w:val="28"/>
        </w:rPr>
      </w:pPr>
      <w:r>
        <w:pict>
          <v:group id="_x0000_s1026" style="position:absolute;margin-left:28.25pt;margin-top:277.55pt;width:523.05pt;height:38.75pt;z-index:-251657216;mso-position-horizontal-relative:page;mso-position-vertical-relative:page" coordorigin="565,5671" coordsize="10461,775">
            <v:shape id="_x0000_s1123" type="#_x0000_t75" style="position:absolute;left:569;top:5671;width:10457;height:334">
              <v:imagedata r:id="rId26" o:title=""/>
            </v:shape>
            <v:group id="_x0000_s1027" style="position:absolute;left:610;top:5757;width:10245;height:75" coordorigin="610,5757" coordsize="10245,75">
              <v:shape id="_x0000_s1122" style="position:absolute;left:610;top:5757;width:10245;height:75" coordorigin="610,5757" coordsize="10245,75" path="m610,5832r10245,-75e" filled="f" strokecolor="#1f3863" strokeweight="4.5pt">
                <v:path arrowok="t"/>
              </v:shape>
              <v:shape id="_x0000_s1121" type="#_x0000_t75" style="position:absolute;left:569;top:5746;width:5772;height:701">
                <v:imagedata r:id="rId27" o:title=""/>
              </v:shape>
              <v:shape id="_x0000_s1120" type="#_x0000_t75" style="position:absolute;left:569;top:5815;width:5772;height:559">
                <v:imagedata r:id="rId28" o:title=""/>
              </v:shape>
              <v:group id="_x0000_s1028" style="position:absolute;left:610;top:5786;width:5604;height:534" coordorigin="610,5786" coordsize="5604,534">
                <v:shape id="_x0000_s1119" style="position:absolute;left:610;top:5786;width:5604;height:534" coordorigin="610,5786" coordsize="5604,534" path="m610,6320r5604,l6214,5786r-5604,l610,6320xe" fillcolor="#1f3863" stroked="f">
                  <v:path arrowok="t"/>
                </v:shape>
                <v:shape id="_x0000_s1118" type="#_x0000_t75" style="position:absolute;left:610;top:5856;width:5604;height:391">
                  <v:imagedata r:id="rId29" o:title=""/>
                </v:shape>
                <v:shape id="_x0000_s1117" type="#_x0000_t75" style="position:absolute;left:766;top:5914;width:5321;height:276">
                  <v:imagedata r:id="rId30" o:title=""/>
                </v:shape>
                <v:group id="_x0000_s1029" style="position:absolute;left:769;top:5919;width:5282;height:236" coordorigin="769,5919" coordsize="5282,236">
                  <v:shape id="_x0000_s1116" style="position:absolute;left:769;top:5919;width:5282;height:236" coordorigin="769,5919" coordsize="5282,236" path="m1930,5923r,228l1976,6151r,-228l1930,5923xe" fillcolor="black" stroked="f">
                    <v:path arrowok="t"/>
                  </v:shape>
                  <v:shape id="_x0000_s1115" style="position:absolute;left:769;top:5919;width:5282;height:236" coordorigin="769,5919" coordsize="5282,236" path="m1781,5961r110,l1891,5923r-156,l1735,6151r46,l1781,6054r95,l1876,6015r-95,l1781,5961xe" fillcolor="black" stroked="f">
                    <v:path arrowok="t"/>
                  </v:shape>
                  <v:shape id="_x0000_s1114" style="position:absolute;left:769;top:5919;width:5282;height:236" coordorigin="769,5919" coordsize="5282,236" path="m1644,5923r,228l1690,6151r,-228l1644,5923xe" fillcolor="black" stroked="f">
                    <v:path arrowok="t"/>
                  </v:shape>
                  <v:shape id="_x0000_s1113" style="position:absolute;left:769;top:5919;width:5282;height:236" coordorigin="769,5919" coordsize="5282,236" path="m1503,6151r46,l1549,5961r67,l1616,5923r-181,l1435,5961r68,l1503,6151xe" fillcolor="black" stroked="f">
                    <v:path arrowok="t"/>
                  </v:shape>
                  <v:shape id="_x0000_s1112" style="position:absolute;left:769;top:5919;width:5282;height:236" coordorigin="769,5919" coordsize="5282,236" path="m1362,5926r-19,-2l1318,5923r4,38l1333,5962r4,l1344,5963r6,3l1354,5971r4,5l1360,5982r,15l1359,6002r-3,5l1359,6048r19,-7l1393,6029r3,-4l1405,6008r3,-21l1408,5973r-3,-12l1398,5951r-7,-11l1382,5933r-11,-4l1362,5926xe" fillcolor="black" stroked="f">
                    <v:path arrowok="t"/>
                  </v:shape>
                  <v:shape id="_x0000_s1111" style="position:absolute;left:769;top:5919;width:5282;height:236" coordorigin="769,5919" coordsize="5282,236" path="m1318,5923r-97,l1221,6151r46,l1267,6056r20,l1295,6057r5,1l1305,6060r4,3l1314,6068r9,12l1338,6101r33,50l1426,6151r-27,-44l1395,6101r-13,-19l1372,6070r-6,-7l1358,6056r-10,-6l1359,6048r-3,-41l1353,6011r-5,4l1343,6017r-1,l1327,6019r-26,l1267,6019r,-58l1322,5961r-4,-38xe" fillcolor="black" stroked="f">
                    <v:path arrowok="t"/>
                  </v:shape>
                  <v:shape id="_x0000_s1110" style="position:absolute;left:769;top:5919;width:5282;height:236" coordorigin="769,5919" coordsize="5282,236" path="m1053,6113r,-62l1168,6051r,-39l1053,6012r,-51l1177,5961r,-38l1007,5923r,228l1181,6151r,-38l1053,6113xe" fillcolor="black" stroked="f">
                    <v:path arrowok="t"/>
                  </v:shape>
                  <v:shape id="_x0000_s1109" style="position:absolute;left:769;top:5919;width:5282;height:236" coordorigin="769,5919" coordsize="5282,236" path="m3280,6072r-45,5l3236,6082r5,21l3250,6121r12,14l3269,6140r17,9l3306,6154r23,1l3341,6155r20,-3l3379,6147r17,-11l3410,6121r7,-11l3421,6098r,-28l3417,6058r-6,-10l3405,6038r-8,-7l3386,6025r-8,-4l3360,6015r-24,-6l3329,6007r-22,-7l3294,5993r-5,-4l3287,5985r,-11l3290,5969r4,-4l3302,5960r11,-3l3339,5957r10,3l3355,5965r7,5l3366,5978r2,12l3414,5988r-2,-16l3404,5953r-13,-15l3386,5934r-16,-9l3350,5920r-24,-1l3320,5919r-21,2l3281,5927r-12,5l3259,5940r-6,10l3246,5960r-3,11l3243,5983r1,11l3251,6012r13,17l3275,6036r18,8l3316,6051r19,5l3348,6059r5,2l3361,6064r5,3l3373,6075r1,4l3374,6093r-3,8l3363,6107r-7,6l3344,6116r-29,l3304,6113r-8,-7l3288,6099r-6,-11l3280,6072xe" fillcolor="black" stroked="f">
                    <v:path arrowok="t"/>
                  </v:shape>
                  <v:shape id="_x0000_s1108" style="position:absolute;left:769;top:5919;width:5282;height:236" coordorigin="769,5919" coordsize="5282,236" path="m2012,6039r,12l2015,6072r6,20l2030,6109r11,15l2057,6138r18,9l2094,6153r22,2l2120,6155r21,-2l2160,6147r17,-10l2193,6120r10,-17l2211,6081r-45,-14l2166,6069r-8,21l2147,6104r-9,8l2128,6116r-17,-1l2091,6110r-16,-13l2066,6080r-5,-20l2059,6036r,-2l2061,6010r6,-19l2075,5976r4,-3l2096,5962r20,-4l2129,5958r10,4l2148,5969r8,6l2162,5985r3,12l2210,5986r-2,-9l2199,5958r-12,-14l2177,5936r-17,-10l2141,5921r-22,-2l2115,5919r-22,2l2074,5927r-17,10l2041,5950r-7,10l2024,5976r-7,19l2013,6016r-1,23xe" fillcolor="black" stroked="f">
                    <v:path arrowok="t"/>
                  </v:shape>
                  <v:shape id="_x0000_s1107" style="position:absolute;left:769;top:5919;width:5282;height:236" coordorigin="769,5919" coordsize="5282,236" path="m769,6039r,12l772,6072r6,20l786,6109r12,15l814,6138r18,9l851,6153r22,2l877,6155r21,-2l917,6147r17,-10l950,6120r10,-17l968,6081r-45,-14l923,6069r-8,21l904,6104r-9,8l885,6116r-18,-1l848,6110r-16,-13l822,6080r-4,-20l816,6036r,-2l818,6010r5,-19l832,5976r4,-3l853,5962r20,-4l886,5958r10,4l905,5969r8,6l919,5985r2,12l967,5986r-3,-9l955,5958r-11,-14l934,5936r-17,-10l898,5921r-22,-2l871,5919r-21,2l831,5927r-18,10l798,5950r-8,10l781,5976r-7,19l770,6016r-1,23xe" fillcolor="black" stroked="f">
                    <v:path arrowok="t"/>
                  </v:shape>
                  <v:shape id="_x0000_s1106" style="position:absolute;left:769;top:5919;width:5282;height:236" coordorigin="769,5919" coordsize="5282,236" path="m5400,6151r43,l5443,6002r92,149l5581,6151r,-228l5538,5923r,152l5445,5923r-45,l5400,6151xe" fillcolor="black" stroked="f">
                    <v:path arrowok="t"/>
                  </v:shape>
                  <v:shape id="_x0000_s1105" style="position:absolute;left:769;top:5919;width:5282;height:236" coordorigin="769,5919" coordsize="5282,236" path="m5307,5923r,228l5353,6151r,-228l5307,5923xe" fillcolor="black" stroked="f">
                    <v:path arrowok="t"/>
                  </v:shape>
                  <v:shape id="_x0000_s1104" style="position:absolute;left:769;top:5919;width:5282;height:236" coordorigin="769,5919" coordsize="5282,236" path="m5076,6151r43,l5119,6002r92,149l5257,6151r,-228l5214,5923r,152l5121,5923r-45,l5076,6151xe" fillcolor="black" stroked="f">
                    <v:path arrowok="t"/>
                  </v:shape>
                  <v:shape id="_x0000_s1103" style="position:absolute;left:769;top:5919;width:5282;height:236" coordorigin="769,5919" coordsize="5282,236" path="m4983,5923r,228l5029,6151r,-228l4983,5923xe" fillcolor="black" stroked="f">
                    <v:path arrowok="t"/>
                  </v:shape>
                  <v:shape id="_x0000_s1102" style="position:absolute;left:769;top:5919;width:5282;height:236" coordorigin="769,5919" coordsize="5282,236" path="m4805,6099r15,-38l4850,5976r32,85l4897,6099r20,52l4967,6151r-92,-228l4827,5923r-89,228l4787,6151r18,-52xe" fillcolor="black" stroked="f">
                    <v:path arrowok="t"/>
                  </v:shape>
                  <v:shape id="_x0000_s1101" style="position:absolute;left:769;top:5919;width:5282;height:236" coordorigin="769,5919" coordsize="5282,236" path="m4820,6061r-15,38l4897,6099r-15,-38l4820,6061xe" fillcolor="black" stroked="f">
                    <v:path arrowok="t"/>
                  </v:shape>
                  <v:shape id="_x0000_s1100" style="position:absolute;left:769;top:5919;width:5282;height:236" coordorigin="769,5919" coordsize="5282,236" path="m4666,5926r-19,-2l4623,5923r4,38l4638,5962r4,l4649,5963r6,3l4659,5971r4,5l4665,5982r,15l4664,6002r-4,5l4664,6048r19,-7l4698,6029r3,-4l4710,6008r3,-21l4713,5973r-4,-12l4703,5951r-7,-11l4687,5933r-11,-4l4666,5926xe" fillcolor="black" stroked="f">
                    <v:path arrowok="t"/>
                  </v:shape>
                  <v:shape id="_x0000_s1099" style="position:absolute;left:769;top:5919;width:5282;height:236" coordorigin="769,5919" coordsize="5282,236" path="m4623,5923r-97,l4526,6151r46,l4572,6056r20,l4600,6057r4,1l4609,6060r5,3l4618,6068r10,12l4643,6101r33,50l4731,6151r-28,-44l4699,6100r-12,-18l4677,6070r-6,-7l4662,6056r-10,-6l4664,6048r-4,-41l4657,6011r-4,4l4648,6017r-1,l4632,6019r-26,l4572,6019r,-58l4627,5961r-4,-38xe" fillcolor="black" stroked="f">
                    <v:path arrowok="t"/>
                  </v:shape>
                  <v:shape id="_x0000_s1098" style="position:absolute;left:769;top:5919;width:5282;height:236" coordorigin="769,5919" coordsize="5282,236" path="m4383,6151r46,l4429,5961r67,l4496,5923r-181,l4315,5961r68,l4383,6151xe" fillcolor="black" stroked="f">
                    <v:path arrowok="t"/>
                  </v:shape>
                  <v:shape id="_x0000_s1097" style="position:absolute;left:769;top:5919;width:5282;height:236" coordorigin="769,5919" coordsize="5282,236" path="m5910,6072r-45,5l5866,6082r5,21l5880,6121r13,14l5900,6140r16,9l5936,6154r23,1l5971,6155r21,-3l6009,6147r18,-11l6040,6121r7,-11l6051,6098r,-28l6048,6058r-6,-10l6036,6038r-9,-7l6017,6025r-9,-4l5990,6015r-23,-6l5960,6007r-23,-7l5924,5993r-4,-4l5918,5985r,-11l5920,5969r5,-4l5932,5960r11,-3l5969,5957r10,3l5986,5965r6,5l5996,5978r2,12l6044,5988r-2,-16l6035,5953r-13,-15l6016,5934r-16,-9l5980,5920r-23,-1l5950,5919r-20,2l5912,5927r-13,5l5890,5940r-7,10l5877,5960r-4,11l5873,5983r1,11l5881,6012r13,17l5905,6036r18,8l5946,6051r20,5l5978,6059r5,2l5991,6064r6,3l6003,6075r2,4l6005,6093r-4,8l5993,6107r-7,6l5975,6116r-29,l5935,6113r-9,-7l5918,6099r-5,-11l5910,6072xe" fillcolor="black" stroked="f">
                    <v:path arrowok="t"/>
                  </v:shape>
                  <v:shape id="_x0000_s1096" style="position:absolute;left:769;top:5919;width:5282;height:236" coordorigin="769,5919" coordsize="5282,236" path="m5671,6011r6,-19l5687,5977r9,-7l5714,5961r21,-3l5748,5958r12,3l5768,5968r9,6l5783,5983r4,12l5832,5986r-6,-18l5816,5951r-14,-14l5778,5925r-20,-5l5735,5919r-18,1l5697,5924r-17,6l5662,5942r-14,14l5637,5973r-10,22l5623,6015r-1,21l5622,6039r1,20l5628,6079r7,18l5645,6114r14,14l5675,6140r22,9l5716,6154r22,1l5754,6154r20,-3l5793,6144r10,-3l5821,6131r14,-11l5835,6029r-99,l5736,6067r53,l5789,6096r-7,6l5773,6106r-9,4l5754,6114r-10,2l5735,6116r-13,-1l5703,6108r-16,-13l5676,6077r-5,-19l5669,6034r2,-23xe" fillcolor="black" stroked="f">
                    <v:path arrowok="t"/>
                  </v:shape>
                  <v:shape id="_x0000_s1095" style="position:absolute;left:769;top:5919;width:5282;height:236" coordorigin="769,5919" coordsize="5282,236" path="m4194,6088r2,-8l4200,6061r1,-22l4200,6023r-2,-20l4194,5985r-10,-21l4172,5948r-16,-13l4137,5927r-20,-3l4094,5923r-85,l4009,6151r47,-38l4056,5961r39,l4108,5962r6,2l4123,5965r7,4l4136,5974r5,6l4146,5987r3,9l4149,5997r3,17l4153,6037r,3l4152,6062r-3,17l4146,6089r-4,8l4137,6101r-5,4l4125,6109r-7,2l4112,6112r8,38l4137,6146r14,-4l4162,6136r8,-8l4174,6123r11,-16l4194,6088xe" fillcolor="black" stroked="f">
                    <v:path arrowok="t"/>
                  </v:shape>
                  <v:shape id="_x0000_s1094" style="position:absolute;left:769;top:5919;width:5282;height:236" coordorigin="769,5919" coordsize="5282,236" path="m4103,6113r-47,l4009,6151r89,l4120,6150r-8,-38l4103,6113xe" fillcolor="black" stroked="f">
                    <v:path arrowok="t"/>
                  </v:shape>
                  <v:shape id="_x0000_s1093" style="position:absolute;left:769;top:5919;width:5282;height:236" coordorigin="769,5919" coordsize="5282,236" path="m2889,6112r-21,4l2858,6115r-19,-6l2823,6096r-1,-1l2812,6079r-5,-19l2808,6140r18,8l2846,6153r22,2l2889,6112xe" fillcolor="black" stroked="f">
                    <v:path arrowok="t"/>
                  </v:shape>
                  <v:shape id="_x0000_s1092" style="position:absolute;left:769;top:5919;width:5282;height:236" coordorigin="769,5919" coordsize="5282,236" path="m2757,6038r,13l2760,6073r6,19l2775,6109r12,15l2792,6129r16,11l2807,6060r-2,-23l2805,6035r2,-23l2813,5993r9,-15l2829,5971r18,-10l2868,5958r11,1l2898,5965r16,13l2924,5993r5,20l2931,6036r,3l2929,6062r-6,19l2913,6096r-7,7l2889,6112r-21,43l2897,6152r19,-6l2934,6137r15,-13l2956,6115r10,-16l2973,6081r4,-21l2979,6037r-1,-14l2975,6001r-6,-19l2960,5965r-12,-15l2928,5934r-18,-9l2890,5920r-22,-1l2857,5919r-21,3l2818,5928r-10,4l2798,5939r-9,9l2780,5958r-7,10l2768,5980r-6,17l2758,6016r-1,22xe" fillcolor="black" stroked="f">
                    <v:path arrowok="t"/>
                  </v:shape>
                  <v:shape id="_x0000_s1091" style="position:absolute;left:769;top:5919;width:5282;height:236" coordorigin="769,5919" coordsize="5282,236" path="m3777,6151r43,l3820,6002r92,149l3959,6151r,-228l3916,5923r,152l3822,5923r-45,l3777,6151xe" fillcolor="black" stroked="f">
                    <v:path arrowok="t"/>
                  </v:shape>
                  <v:shape id="_x0000_s1090" style="position:absolute;left:769;top:5919;width:5282;height:236" coordorigin="769,5919" coordsize="5282,236" path="m3598,6099r14,-38l3643,5976r32,85l3690,6099r19,52l3760,6151r-92,-228l3619,5923r-89,228l3579,6151r19,-52xe" fillcolor="black" stroked="f">
                    <v:path arrowok="t"/>
                  </v:shape>
                  <v:shape id="_x0000_s1089" style="position:absolute;left:769;top:5919;width:5282;height:236" coordorigin="769,5919" coordsize="5282,236" path="m3612,6061r-14,38l3690,6099r-15,-38l3612,6061xe" fillcolor="black" stroked="f">
                    <v:path arrowok="t"/>
                  </v:shape>
                  <v:shape id="_x0000_s1088" style="position:absolute;left:769;top:5919;width:5282;height:236" coordorigin="769,5919" coordsize="5282,236" path="m3016,6151r43,l3059,6002r92,149l3198,6151r,-228l3155,5923r,152l3061,5923r-45,l3016,6151xe" fillcolor="black" stroked="f">
                    <v:path arrowok="t"/>
                  </v:shape>
                  <v:shape id="_x0000_s1087" style="position:absolute;left:769;top:5919;width:5282;height:236" coordorigin="769,5919" coordsize="5282,236" path="m2676,5923r,228l2722,6151r,-228l2676,5923xe" fillcolor="black" stroked="f">
                    <v:path arrowok="t"/>
                  </v:shape>
                  <v:shape id="_x0000_s1086" style="position:absolute;left:769;top:5919;width:5282;height:236" coordorigin="769,5919" coordsize="5282,236" path="m2532,6151r46,l2578,5961r68,l2646,5923r-182,l2464,5961r68,l2532,6151xe" fillcolor="black" stroked="f">
                    <v:path arrowok="t"/>
                  </v:shape>
                  <v:shape id="_x0000_s1085" style="position:absolute;left:769;top:5919;width:5282;height:236" coordorigin="769,5919" coordsize="5282,236" path="m2300,6099r14,-38l2345,5976r31,85l2391,6099r20,52l2461,6151r-91,-228l2321,5923r-89,228l2281,6151r19,-52xe" fillcolor="black" stroked="f">
                    <v:path arrowok="t"/>
                  </v:shape>
                  <v:shape id="_x0000_s1084" style="position:absolute;left:769;top:5919;width:5282;height:236" coordorigin="769,5919" coordsize="5282,236" path="m2314,6061r-14,38l2391,6099r-15,-38l2314,6061xe" fillcolor="black" stroked="f">
                    <v:path arrowok="t"/>
                  </v:shape>
                  <v:group id="_x0000_s1030" style="position:absolute;left:2699;top:5923;width:0;height:228" coordorigin="2699,5923" coordsize="0,228">
                    <v:shape id="_x0000_s1083" style="position:absolute;left:2699;top:5923;width:0;height:228" coordorigin="2699,5923" coordsize="0,228" path="m2699,5923r,228e" filled="f" strokeweight="2.41pt">
                      <v:path arrowok="t"/>
                    </v:shape>
                    <v:group id="_x0000_s1031" style="position:absolute;left:5330;top:5923;width:0;height:228" coordorigin="5330,5923" coordsize="0,228">
                      <v:shape id="_x0000_s1082" style="position:absolute;left:5330;top:5923;width:0;height:228" coordorigin="5330,5923" coordsize="0,228" path="m5330,5923r,228e" filled="f" strokeweight="2.41pt">
                        <v:path arrowok="t"/>
                      </v:shape>
                      <v:group id="_x0000_s1032" style="position:absolute;left:5006;top:5923;width:0;height:228" coordorigin="5006,5923" coordsize="0,228">
                        <v:shape id="_x0000_s1081" style="position:absolute;left:5006;top:5923;width:0;height:228" coordorigin="5006,5923" coordsize="0,228" path="m5006,5923r,228e" filled="f" strokeweight="2.41pt">
                          <v:path arrowok="t"/>
                        </v:shape>
                        <v:group id="_x0000_s1033" style="position:absolute;left:4056;top:5961;width:98;height:151" coordorigin="4056,5961" coordsize="98,151">
                          <v:shape id="_x0000_s1080" style="position:absolute;left:4056;top:5961;width:98;height:151" coordorigin="4056,5961" coordsize="98,151" path="m4056,5961r,152l4090,6113r13,l4112,6112r6,-1l4125,6109r7,-4l4137,6101r5,-4l4146,6089r3,-10l4152,6062r1,-22l4153,6037r-1,-23l4149,5997r,-1l4146,5987r-5,-7l4136,5974r-6,-5l4123,5965r-9,-1l4108,5962r-13,-1l4076,5961r-20,xe" filled="f" strokecolor="white">
                            <v:path arrowok="t"/>
                          </v:shape>
                          <v:group id="_x0000_s1034" style="position:absolute;left:2805;top:5958;width:126;height:157" coordorigin="2805,5958" coordsize="126,157">
                            <v:shape id="_x0000_s1079" style="position:absolute;left:2805;top:5958;width:126;height:157" coordorigin="2805,5958" coordsize="126,157" path="m2868,5958r-21,3l2829,5971r-7,7l2813,5993r-6,19l2805,6035r,2l2807,6060r5,19l2822,6095r17,14l2858,6115r10,1l2889,6112r17,-9l2913,6096r10,-15l2929,6062r2,-23l2931,6036r-2,-23l2924,5993r-10,-15l2898,5965r-19,-6l2868,5958xe" filled="f" strokecolor="white">
                              <v:path arrowok="t"/>
                            </v:shape>
                            <v:group id="_x0000_s1035" style="position:absolute;left:4009;top:5923;width:192;height:228" coordorigin="4009,5923" coordsize="192,228">
                              <v:shape id="_x0000_s1078" style="position:absolute;left:4009;top:5923;width:192;height:228" coordorigin="4009,5923" coordsize="192,228" path="m4009,5923r85,l4117,5924r18,2l4156,5935r15,13l4184,5964r9,18l4198,6003r2,20l4201,6039r-1,22l4196,6080r-2,8l4185,6107r-11,16l4162,6136r-11,6l4137,6146r-17,4l4098,6151r-2,l4009,6151r,-228xe" filled="f" strokecolor="white">
                                <v:path arrowok="t"/>
                              </v:shape>
                              <v:group id="_x0000_s1036" style="position:absolute;left:3777;top:5923;width:181;height:228" coordorigin="3777,5923" coordsize="181,228">
                                <v:shape id="_x0000_s1077" style="position:absolute;left:3777;top:5923;width:181;height:228" coordorigin="3777,5923" coordsize="181,228" path="m3777,5923r45,l3916,6075r,-152l3959,5923r,228l3912,6151r-92,-149l3820,6151r-43,l3777,5923xe" filled="f" strokecolor="white">
                                  <v:path arrowok="t"/>
                                </v:shape>
                                <v:group id="_x0000_s1037" style="position:absolute;left:3530;top:5923;width:229;height:228" coordorigin="3530,5923" coordsize="229,228">
                                  <v:shape id="_x0000_s1076" style="position:absolute;left:3530;top:5923;width:229;height:228" coordorigin="3530,5923" coordsize="229,228" path="m3619,5923r49,l3760,6151r-51,l3690,6099r-92,l3579,6151r-49,l3619,5923xe" filled="f" strokecolor="white">
                                    <v:path arrowok="t"/>
                                  </v:shape>
                                  <v:group id="_x0000_s1038" style="position:absolute;left:3016;top:5923;width:181;height:228" coordorigin="3016,5923" coordsize="181,228">
                                    <v:shape id="_x0000_s1075" style="position:absolute;left:3016;top:5923;width:181;height:228" coordorigin="3016,5923" coordsize="181,228" path="m3016,5923r45,l3155,6075r,-152l3198,5923r,228l3151,6151r-92,-149l3059,6151r-43,l3016,5923xe" filled="f" strokecolor="white">
                                      <v:path arrowok="t"/>
                                    </v:shape>
                                    <v:group id="_x0000_s1039" style="position:absolute;left:2676;top:5923;width:46;height:228" coordorigin="2676,5923" coordsize="46,228">
                                      <v:shape id="_x0000_s1074" style="position:absolute;left:2676;top:5923;width:46;height:228" coordorigin="2676,5923" coordsize="46,228" path="m2676,5923r46,l2722,6151r-46,l2676,5923xe" filled="f" strokecolor="white">
                                        <v:path arrowok="t"/>
                                      </v:shape>
                                      <v:group id="_x0000_s1040" style="position:absolute;left:2464;top:5923;width:182;height:228" coordorigin="2464,5923" coordsize="182,228">
                                        <v:shape id="_x0000_s1073" style="position:absolute;left:2464;top:5923;width:182;height:228" coordorigin="2464,5923" coordsize="182,228" path="m2464,5923r182,l2646,5961r-68,l2578,6151r-46,l2532,5961r-68,l2464,5923xe" filled="f" strokecolor="white">
                                          <v:path arrowok="t"/>
                                        </v:shape>
                                        <v:group id="_x0000_s1041" style="position:absolute;left:2232;top:5923;width:229;height:228" coordorigin="2232,5923" coordsize="229,228">
                                          <v:shape id="_x0000_s1072" style="position:absolute;left:2232;top:5923;width:229;height:228" coordorigin="2232,5923" coordsize="229,228" path="m2321,5923r49,l2461,6151r-50,l2391,6099r-91,l2281,6151r-49,l2321,5923xe" filled="f" strokecolor="white">
                                            <v:path arrowok="t"/>
                                          </v:shape>
                                          <v:group id="_x0000_s1042" style="position:absolute;left:1221;top:5923;width:205;height:228" coordorigin="1221,5923" coordsize="205,228">
                                            <v:shape id="_x0000_s1071" style="position:absolute;left:1221;top:5923;width:205;height:228" coordorigin="1221,5923" coordsize="205,228" path="m1221,5923r97,l1343,5924r19,2l1371,5929r11,4l1391,5940r7,11l1405,5961r3,12l1408,5987r-3,21l1396,6025r-3,4l1378,6041r-19,7l1348,6050r10,6l1366,6063r6,7l1382,6082r13,19l1399,6107r27,44l1371,6151r-33,-50l1323,6080r-9,-12l1309,6063r-4,-3l1300,6058r-5,-1l1287,6056r-11,l1267,6056r,95l1221,6151r,-228xe" filled="f" strokecolor="white">
                                              <v:path arrowok="t"/>
                                            </v:shape>
                                            <v:group id="_x0000_s1043" style="position:absolute;left:1007;top:5923;width:174;height:228" coordorigin="1007,5923" coordsize="174,228">
                                              <v:shape id="_x0000_s1070" style="position:absolute;left:1007;top:5923;width:174;height:228" coordorigin="1007,5923" coordsize="174,228" path="m1007,5923r170,l1177,5961r-124,l1053,6012r115,l1168,6051r-115,l1053,6113r128,l1181,6151r-174,l1007,5923xe" filled="f" strokecolor="white">
                                                <v:path arrowok="t"/>
                                              </v:shape>
                                              <v:group id="_x0000_s1044" style="position:absolute;left:3235;top:5919;width:186;height:236" coordorigin="3235,5919" coordsize="186,236">
                                                <v:shape id="_x0000_s1069" style="position:absolute;left:3235;top:5919;width:186;height:236" coordorigin="3235,5919" coordsize="186,236" path="m3326,5919r24,1l3370,5925r16,9l3391,5938r13,15l3412,5972r2,16l3368,5990r-2,-12l3362,5970r-7,-5l3349,5960r-10,-3l3326,5957r-13,l3302,5960r-8,5l3290,5969r-3,5l3287,5979r,6l3289,5989r5,4l3307,6000r22,7l3336,6009r24,6l3378,6021r8,4l3397,6031r8,7l3411,6048r6,10l3421,6070r,15l3421,6098r-4,12l3410,6121r-14,15l3379,6147r-18,5l3341,6155r-12,l3306,6154r-20,-5l3269,6140r-7,-5l3250,6121r-9,-18l3236,6082r-1,-5l3280,6072r2,16l3288,6099r8,7l3304,6113r11,3l3329,6116r15,l3356,6113r7,-6l3371,6101r3,-8l3374,6085r,-6l3373,6075r-3,-4l3366,6067r-5,-3l3353,6061r-5,-2l3335,6056r-19,-5l3293,6044r-18,-8l3264,6029r-13,-17l3244,5994r-1,-11l3243,5971r3,-11l3253,5950r6,-10l3269,5932r12,-5l3299,5921r21,-2l3326,5919xe" filled="f" strokecolor="white">
                                                  <v:path arrowok="t"/>
                                                </v:shape>
                                                <v:group id="_x0000_s1045" style="position:absolute;left:2757;top:5919;width:222;height:236" coordorigin="2757,5919" coordsize="222,236">
                                                  <v:shape id="_x0000_s1068" style="position:absolute;left:2757;top:5919;width:222;height:236" coordorigin="2757,5919" coordsize="222,236" path="m2868,5919r22,1l2910,5925r18,9l2944,5946r16,19l2969,5982r6,19l2978,6023r1,14l2977,6060r-4,21l2966,6099r-10,16l2949,6124r-15,13l2916,6146r-19,6l2875,6155r-7,l2846,6153r-20,-5l2808,6140r-16,-11l2775,6109r-9,-17l2760,6073r-3,-22l2757,6038r1,-22l2762,5997r6,-17l2773,5968r7,-10l2789,5948r9,-9l2808,5932r10,-4l2836,5922r21,-3l2868,5919xe" filled="f" strokecolor="white">
                                                    <v:path arrowok="t"/>
                                                  </v:shape>
                                                  <v:group id="_x0000_s1046" style="position:absolute;left:2012;top:5919;width:199;height:236" coordorigin="2012,5919" coordsize="199,236">
                                                    <v:shape id="_x0000_s1067" style="position:absolute;left:2012;top:5919;width:199;height:236" coordorigin="2012,5919" coordsize="199,236" path="m2119,5919r22,2l2160,5926r17,10l2187,5944r12,14l2208,5977r2,9l2165,5997r-3,-12l2156,5975r-8,-6l2139,5962r-10,-4l2116,5958r-20,4l2079,5973r-4,3l2067,5991r-6,19l2059,6034r,2l2061,6060r5,20l2073,6095r18,15l2111,6115r5,1l2128,6116r10,-4l2147,6104r11,-14l2166,6069r,-2l2211,6081r-8,22l2193,6120r-12,14l2160,6147r-19,6l2120,6155r-4,l2094,6153r-19,-6l2057,6138r-15,-13l2030,6109r-9,-17l2015,6072r-3,-21l2012,6039r1,-23l2017,5995r7,-19l2034,5960r7,-10l2057,5937r17,-10l2093,5921r22,-2l2119,5919xe" filled="f" strokecolor="white">
                                                      <v:path arrowok="t"/>
                                                    </v:shape>
                                                    <v:group id="_x0000_s1047" style="position:absolute;left:769;top:5919;width:199;height:236" coordorigin="769,5919" coordsize="199,236">
                                                      <v:shape id="_x0000_s1066" style="position:absolute;left:769;top:5919;width:199;height:236" coordorigin="769,5919" coordsize="199,236" path="m876,5919r22,2l917,5926r17,10l944,5944r11,14l964,5977r3,9l921,5997r-2,-12l913,5975r-8,-6l896,5962r-10,-4l873,5958r-20,4l836,5973r-4,3l823,5991r-5,19l816,6034r,2l818,6060r4,20l830,6095r18,15l867,6115r5,1l885,6116r10,-4l904,6104r11,-14l923,6069r,-2l968,6081r-8,22l950,6120r-13,14l917,6147r-19,6l877,6155r-4,l851,6153r-19,-6l814,6138r-15,-13l786,6109r-8,-17l772,6072r-3,-21l769,6039r1,-23l774,5995r7,-19l790,5960r8,-10l813,5937r18,-10l850,5921r21,-2l876,5919xe" filled="f" strokecolor="white">
                                                        <v:path arrowok="t"/>
                                                      </v:shape>
                                                      <v:group id="_x0000_s1048" style="position:absolute;left:5400;top:5923;width:181;height:228" coordorigin="5400,5923" coordsize="181,228">
                                                        <v:shape id="_x0000_s1065" style="position:absolute;left:5400;top:5923;width:181;height:228" coordorigin="5400,5923" coordsize="181,228" path="m5400,5923r45,l5538,6075r,-152l5581,5923r,228l5535,6151r-92,-149l5443,6151r-43,l5400,5923xe" filled="f" strokecolor="white">
                                                          <v:path arrowok="t"/>
                                                        </v:shape>
                                                        <v:group id="_x0000_s1049" style="position:absolute;left:5307;top:5923;width:46;height:228" coordorigin="5307,5923" coordsize="46,228">
                                                          <v:shape id="_x0000_s1064" style="position:absolute;left:5307;top:5923;width:46;height:228" coordorigin="5307,5923" coordsize="46,228" path="m5307,5923r46,l5353,6151r-46,l5307,5923xe" filled="f" strokecolor="white">
                                                            <v:path arrowok="t"/>
                                                          </v:shape>
                                                          <v:group id="_x0000_s1050" style="position:absolute;left:5076;top:5923;width:181;height:228" coordorigin="5076,5923" coordsize="181,228">
                                                            <v:shape id="_x0000_s1063" style="position:absolute;left:5076;top:5923;width:181;height:228" coordorigin="5076,5923" coordsize="181,228" path="m5076,5923r45,l5214,6075r,-152l5257,5923r,228l5211,6151r-92,-149l5119,6151r-43,l5076,5923xe" filled="f" strokecolor="white">
                                                              <v:path arrowok="t"/>
                                                            </v:shape>
                                                            <v:group id="_x0000_s1051" style="position:absolute;left:4983;top:5923;width:46;height:228" coordorigin="4983,5923" coordsize="46,228">
                                                              <v:shape id="_x0000_s1062" style="position:absolute;left:4983;top:5923;width:46;height:228" coordorigin="4983,5923" coordsize="46,228" path="m4983,5923r46,l5029,6151r-46,l4983,5923xe" filled="f" strokecolor="white">
                                                                <v:path arrowok="t"/>
                                                              </v:shape>
                                                              <v:group id="_x0000_s1052" style="position:absolute;left:4738;top:5923;width:229;height:228" coordorigin="4738,5923" coordsize="229,228">
                                                                <v:shape id="_x0000_s1061" style="position:absolute;left:4738;top:5923;width:229;height:228" coordorigin="4738,5923" coordsize="229,228" path="m4827,5923r48,l4967,6151r-50,l4897,6099r-92,l4787,6151r-49,l4827,5923xe" filled="f" strokecolor="white">
                                                                  <v:path arrowok="t"/>
                                                                </v:shape>
                                                                <v:group id="_x0000_s1053" style="position:absolute;left:4526;top:5923;width:205;height:228" coordorigin="4526,5923" coordsize="205,228">
                                                                  <v:shape id="_x0000_s1060" style="position:absolute;left:4526;top:5923;width:205;height:228" coordorigin="4526,5923" coordsize="205,228" path="m4526,5923r97,l4647,5924r19,2l4676,5929r11,4l4696,5940r7,11l4709,5961r4,12l4713,5987r-3,21l4701,6025r-3,4l4683,6041r-19,7l4652,6050r10,6l4671,6063r6,7l4687,6082r12,18l4703,6107r28,44l4676,6151r-33,-50l4628,6080r-9,-12l4614,6063r-5,-3l4604,6058r-4,-1l4592,6056r-11,l4572,6056r,95l4526,6151r,-228xe" filled="f" strokecolor="white">
                                                                    <v:path arrowok="t"/>
                                                                  </v:shape>
                                                                  <v:group id="_x0000_s1054" style="position:absolute;left:4315;top:5923;width:182;height:228" coordorigin="4315,5923" coordsize="182,228">
                                                                    <v:shape id="_x0000_s1059" style="position:absolute;left:4315;top:5923;width:182;height:228" coordorigin="4315,5923" coordsize="182,228" path="m4315,5923r181,l4496,5961r-67,l4429,6151r-46,l4383,5961r-68,l4315,5923xe" filled="f" strokecolor="white">
                                                                      <v:path arrowok="t"/>
                                                                    </v:shape>
                                                                    <v:group id="_x0000_s1055" style="position:absolute;left:5865;top:5919;width:186;height:236" coordorigin="5865,5919" coordsize="186,236">
                                                                      <v:shape id="_x0000_s1058" style="position:absolute;left:5865;top:5919;width:186;height:236" coordorigin="5865,5919" coordsize="186,236" path="m5957,5919r23,1l6000,5925r16,9l6022,5938r13,15l6042,5972r2,16l5998,5990r-2,-12l5992,5970r-6,-5l5979,5960r-10,-3l5956,5957r-13,l5932,5960r-7,5l5920,5969r-2,5l5918,5979r,6l5920,5989r4,4l5937,6000r23,7l5967,6009r23,6l6008,6021r9,4l6027,6031r9,7l6042,6048r6,10l6051,6070r,15l6051,6098r-4,12l6040,6121r-13,15l6009,6147r-17,5l5971,6155r-12,l5936,6154r-20,-5l5900,6140r-7,-5l5880,6121r-9,-18l5866,6082r-1,-5l5910,6072r3,16l5918,6099r8,7l5935,6113r11,3l5960,6116r15,l5986,6113r7,-6l6001,6101r4,-8l6005,6085r,-6l6003,6075r-3,-4l5997,6067r-6,-3l5983,6061r-5,-2l5966,6056r-20,-5l5923,6044r-18,-8l5894,6029r-13,-17l5874,5994r-1,-11l5873,5971r4,-11l5883,5950r7,-10l5899,5932r13,-5l5930,5921r20,-2l5957,5919xe" filled="f" strokecolor="white">
                                                                        <v:path arrowok="t"/>
                                                                      </v:shape>
                                                                      <v:group id="_x0000_s1056" style="position:absolute;left:5622;top:5919;width:214;height:236" coordorigin="5622,5919" coordsize="214,236">
                                                                        <v:shape id="_x0000_s1057" style="position:absolute;left:5622;top:5919;width:214;height:236" coordorigin="5622,5919" coordsize="214,236" path="m5735,5919r23,1l5778,5925r17,7l5802,5937r14,14l5826,5968r6,18l5787,5995r-4,-12l5777,5974r-9,-6l5760,5961r-12,-3l5735,5958r-21,3l5696,5970r-9,7l5677,5992r-6,19l5669,6034r2,24l5676,6077r9,16l5703,6108r19,7l5735,6116r9,l5754,6114r10,-4l5773,6106r9,-4l5789,6096r,-29l5736,6067r,-38l5835,6029r,91l5821,6131r-18,10l5793,6144r-19,7l5754,6154r-16,1l5716,6154r-19,-5l5679,6142r-20,-14l5645,6114r-10,-17l5628,6079r-5,-20l5622,6039r,-3l5623,6015r4,-20l5634,5977r14,-21l5662,5942r17,-11l5697,5924r20,-4l5735,5919xe" filled="f" strokecolor="white">
                                                                          <v:path arrowok="t"/>
                                                                        </v:shape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</w:p>
    <w:tbl>
      <w:tblPr>
        <w:tblW w:w="0" w:type="auto"/>
        <w:tblInd w:w="9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"/>
        <w:gridCol w:w="164"/>
        <w:gridCol w:w="91"/>
        <w:gridCol w:w="172"/>
      </w:tblGrid>
      <w:tr w:rsidR="00A17C14">
        <w:trPr>
          <w:trHeight w:hRule="exact" w:val="112"/>
        </w:trPr>
        <w:tc>
          <w:tcPr>
            <w:tcW w:w="91" w:type="dxa"/>
            <w:vMerge w:val="restart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A17C14" w:rsidRDefault="00A17C14"/>
        </w:tc>
        <w:tc>
          <w:tcPr>
            <w:tcW w:w="164" w:type="dxa"/>
            <w:vMerge w:val="restart"/>
            <w:tcBorders>
              <w:top w:val="nil"/>
              <w:left w:val="single" w:sz="6" w:space="0" w:color="FFFFFF"/>
              <w:right w:val="single" w:sz="19" w:space="0" w:color="000000"/>
            </w:tcBorders>
          </w:tcPr>
          <w:p w:rsidR="00A17C14" w:rsidRDefault="00A17C14"/>
        </w:tc>
        <w:tc>
          <w:tcPr>
            <w:tcW w:w="91" w:type="dxa"/>
            <w:vMerge w:val="restart"/>
            <w:tcBorders>
              <w:top w:val="nil"/>
              <w:left w:val="single" w:sz="19" w:space="0" w:color="000000"/>
              <w:right w:val="single" w:sz="6" w:space="0" w:color="FFFFFF"/>
            </w:tcBorders>
          </w:tcPr>
          <w:p w:rsidR="00A17C14" w:rsidRDefault="00A17C14"/>
        </w:tc>
        <w:tc>
          <w:tcPr>
            <w:tcW w:w="172" w:type="dxa"/>
            <w:tcBorders>
              <w:top w:val="nil"/>
              <w:left w:val="single" w:sz="6" w:space="0" w:color="FFFFFF"/>
              <w:bottom w:val="nil"/>
              <w:right w:val="single" w:sz="19" w:space="0" w:color="000000"/>
            </w:tcBorders>
          </w:tcPr>
          <w:p w:rsidR="00A17C14" w:rsidRDefault="00A17C14"/>
        </w:tc>
      </w:tr>
      <w:tr w:rsidR="00A17C14">
        <w:trPr>
          <w:trHeight w:hRule="exact" w:val="116"/>
        </w:trPr>
        <w:tc>
          <w:tcPr>
            <w:tcW w:w="91" w:type="dxa"/>
            <w:vMerge/>
            <w:tcBorders>
              <w:left w:val="single" w:sz="6" w:space="0" w:color="FFFFFF"/>
              <w:bottom w:val="nil"/>
              <w:right w:val="single" w:sz="6" w:space="0" w:color="FFFFFF"/>
            </w:tcBorders>
          </w:tcPr>
          <w:p w:rsidR="00A17C14" w:rsidRDefault="00A17C14"/>
        </w:tc>
        <w:tc>
          <w:tcPr>
            <w:tcW w:w="164" w:type="dxa"/>
            <w:vMerge/>
            <w:tcBorders>
              <w:left w:val="single" w:sz="6" w:space="0" w:color="FFFFFF"/>
              <w:bottom w:val="nil"/>
              <w:right w:val="single" w:sz="19" w:space="0" w:color="000000"/>
            </w:tcBorders>
          </w:tcPr>
          <w:p w:rsidR="00A17C14" w:rsidRDefault="00A17C14"/>
        </w:tc>
        <w:tc>
          <w:tcPr>
            <w:tcW w:w="91" w:type="dxa"/>
            <w:vMerge/>
            <w:tcBorders>
              <w:left w:val="single" w:sz="19" w:space="0" w:color="000000"/>
              <w:bottom w:val="nil"/>
              <w:right w:val="single" w:sz="6" w:space="0" w:color="FFFFFF"/>
            </w:tcBorders>
          </w:tcPr>
          <w:p w:rsidR="00A17C14" w:rsidRDefault="00A17C14"/>
        </w:tc>
        <w:tc>
          <w:tcPr>
            <w:tcW w:w="172" w:type="dxa"/>
            <w:tcBorders>
              <w:top w:val="nil"/>
              <w:left w:val="single" w:sz="6" w:space="0" w:color="FFFFFF"/>
              <w:bottom w:val="nil"/>
              <w:right w:val="single" w:sz="19" w:space="0" w:color="000000"/>
            </w:tcBorders>
          </w:tcPr>
          <w:p w:rsidR="00A17C14" w:rsidRDefault="00A17C14"/>
        </w:tc>
      </w:tr>
    </w:tbl>
    <w:p w:rsidR="00A17C14" w:rsidRDefault="00A17C14">
      <w:pPr>
        <w:spacing w:before="7" w:line="140" w:lineRule="exact"/>
        <w:rPr>
          <w:sz w:val="15"/>
          <w:szCs w:val="15"/>
        </w:rPr>
      </w:pPr>
    </w:p>
    <w:p w:rsidR="00A17C14" w:rsidRDefault="00A17C14">
      <w:pPr>
        <w:spacing w:line="200" w:lineRule="exact"/>
        <w:sectPr w:rsidR="00A17C14">
          <w:pgSz w:w="11920" w:h="16840"/>
          <w:pgMar w:top="940" w:right="1000" w:bottom="280" w:left="500" w:header="0" w:footer="261" w:gutter="0"/>
          <w:cols w:space="720"/>
        </w:sectPr>
      </w:pPr>
    </w:p>
    <w:p w:rsidR="00A17C14" w:rsidRDefault="00A17C14">
      <w:pPr>
        <w:spacing w:before="1" w:line="260" w:lineRule="exact"/>
        <w:rPr>
          <w:sz w:val="26"/>
          <w:szCs w:val="26"/>
        </w:rPr>
      </w:pPr>
    </w:p>
    <w:p w:rsidR="00A17C14" w:rsidRDefault="00702417">
      <w:pPr>
        <w:ind w:left="268" w:right="711" w:firstLine="1169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QUALI</w:t>
      </w:r>
      <w:r>
        <w:rPr>
          <w:rFonts w:ascii="Arial Narrow" w:eastAsia="Arial Narrow" w:hAnsi="Arial Narrow" w:cs="Arial Narrow"/>
          <w:b/>
          <w:spacing w:val="1"/>
        </w:rPr>
        <w:t>F</w:t>
      </w:r>
      <w:r>
        <w:rPr>
          <w:rFonts w:ascii="Arial Narrow" w:eastAsia="Arial Narrow" w:hAnsi="Arial Narrow" w:cs="Arial Narrow"/>
          <w:b/>
        </w:rPr>
        <w:t>ICAT</w:t>
      </w:r>
      <w:r>
        <w:rPr>
          <w:rFonts w:ascii="Arial Narrow" w:eastAsia="Arial Narrow" w:hAnsi="Arial Narrow" w:cs="Arial Narrow"/>
          <w:b/>
          <w:spacing w:val="1"/>
        </w:rPr>
        <w:t>I</w:t>
      </w:r>
      <w:r>
        <w:rPr>
          <w:rFonts w:ascii="Arial Narrow" w:eastAsia="Arial Narrow" w:hAnsi="Arial Narrow" w:cs="Arial Narrow"/>
          <w:b/>
        </w:rPr>
        <w:t>O</w:t>
      </w:r>
      <w:r>
        <w:rPr>
          <w:rFonts w:ascii="Arial Narrow" w:eastAsia="Arial Narrow" w:hAnsi="Arial Narrow" w:cs="Arial Narrow"/>
          <w:b/>
          <w:spacing w:val="2"/>
        </w:rPr>
        <w:t>N</w:t>
      </w:r>
      <w:r>
        <w:rPr>
          <w:rFonts w:ascii="Arial Narrow" w:eastAsia="Arial Narrow" w:hAnsi="Arial Narrow" w:cs="Arial Narrow"/>
          <w:b/>
        </w:rPr>
        <w:t xml:space="preserve">S </w:t>
      </w:r>
      <w:r>
        <w:rPr>
          <w:rFonts w:ascii="Arial Narrow" w:eastAsia="Arial Narrow" w:hAnsi="Arial Narrow" w:cs="Arial Narrow"/>
          <w:b/>
          <w:spacing w:val="1"/>
        </w:rPr>
        <w:t>F</w:t>
      </w:r>
      <w:r>
        <w:rPr>
          <w:rFonts w:ascii="Arial Narrow" w:eastAsia="Arial Narrow" w:hAnsi="Arial Narrow" w:cs="Arial Narrow"/>
          <w:b/>
        </w:rPr>
        <w:t>li</w:t>
      </w:r>
      <w:r>
        <w:rPr>
          <w:rFonts w:ascii="Arial Narrow" w:eastAsia="Arial Narrow" w:hAnsi="Arial Narrow" w:cs="Arial Narrow"/>
          <w:b/>
          <w:spacing w:val="1"/>
        </w:rPr>
        <w:t>gh</w:t>
      </w:r>
      <w:r>
        <w:rPr>
          <w:rFonts w:ascii="Arial Narrow" w:eastAsia="Arial Narrow" w:hAnsi="Arial Narrow" w:cs="Arial Narrow"/>
          <w:b/>
        </w:rPr>
        <w:t>t</w:t>
      </w:r>
      <w:r>
        <w:rPr>
          <w:rFonts w:ascii="Arial Narrow" w:eastAsia="Arial Narrow" w:hAnsi="Arial Narrow" w:cs="Arial Narrow"/>
          <w:b/>
          <w:spacing w:val="-4"/>
        </w:rPr>
        <w:t xml:space="preserve"> </w:t>
      </w:r>
      <w:r>
        <w:rPr>
          <w:rFonts w:ascii="Arial Narrow" w:eastAsia="Arial Narrow" w:hAnsi="Arial Narrow" w:cs="Arial Narrow"/>
          <w:b/>
        </w:rPr>
        <w:t>O</w:t>
      </w:r>
      <w:r>
        <w:rPr>
          <w:rFonts w:ascii="Arial Narrow" w:eastAsia="Arial Narrow" w:hAnsi="Arial Narrow" w:cs="Arial Narrow"/>
          <w:b/>
          <w:spacing w:val="1"/>
        </w:rPr>
        <w:t>p</w:t>
      </w:r>
      <w:r>
        <w:rPr>
          <w:rFonts w:ascii="Arial Narrow" w:eastAsia="Arial Narrow" w:hAnsi="Arial Narrow" w:cs="Arial Narrow"/>
          <w:b/>
        </w:rPr>
        <w:t>e</w:t>
      </w:r>
      <w:r>
        <w:rPr>
          <w:rFonts w:ascii="Arial Narrow" w:eastAsia="Arial Narrow" w:hAnsi="Arial Narrow" w:cs="Arial Narrow"/>
          <w:b/>
          <w:spacing w:val="-1"/>
        </w:rPr>
        <w:t>r</w:t>
      </w:r>
      <w:r>
        <w:rPr>
          <w:rFonts w:ascii="Arial Narrow" w:eastAsia="Arial Narrow" w:hAnsi="Arial Narrow" w:cs="Arial Narrow"/>
          <w:b/>
        </w:rPr>
        <w:t>a</w:t>
      </w:r>
      <w:r>
        <w:rPr>
          <w:rFonts w:ascii="Arial Narrow" w:eastAsia="Arial Narrow" w:hAnsi="Arial Narrow" w:cs="Arial Narrow"/>
          <w:b/>
          <w:spacing w:val="1"/>
        </w:rPr>
        <w:t>t</w:t>
      </w:r>
      <w:r>
        <w:rPr>
          <w:rFonts w:ascii="Arial Narrow" w:eastAsia="Arial Narrow" w:hAnsi="Arial Narrow" w:cs="Arial Narrow"/>
          <w:b/>
        </w:rPr>
        <w:t>i</w:t>
      </w:r>
      <w:r>
        <w:rPr>
          <w:rFonts w:ascii="Arial Narrow" w:eastAsia="Arial Narrow" w:hAnsi="Arial Narrow" w:cs="Arial Narrow"/>
          <w:b/>
          <w:spacing w:val="1"/>
        </w:rPr>
        <w:t>o</w:t>
      </w:r>
      <w:r>
        <w:rPr>
          <w:rFonts w:ascii="Arial Narrow" w:eastAsia="Arial Narrow" w:hAnsi="Arial Narrow" w:cs="Arial Narrow"/>
          <w:b/>
        </w:rPr>
        <w:t>n</w:t>
      </w:r>
      <w:r>
        <w:rPr>
          <w:rFonts w:ascii="Arial Narrow" w:eastAsia="Arial Narrow" w:hAnsi="Arial Narrow" w:cs="Arial Narrow"/>
          <w:b/>
          <w:spacing w:val="-7"/>
        </w:rPr>
        <w:t xml:space="preserve"> </w:t>
      </w:r>
      <w:r>
        <w:rPr>
          <w:rFonts w:ascii="Arial Narrow" w:eastAsia="Arial Narrow" w:hAnsi="Arial Narrow" w:cs="Arial Narrow"/>
          <w:b/>
        </w:rPr>
        <w:t>O</w:t>
      </w:r>
      <w:r>
        <w:rPr>
          <w:rFonts w:ascii="Arial Narrow" w:eastAsia="Arial Narrow" w:hAnsi="Arial Narrow" w:cs="Arial Narrow"/>
          <w:b/>
          <w:spacing w:val="-1"/>
        </w:rPr>
        <w:t>f</w:t>
      </w:r>
      <w:r>
        <w:rPr>
          <w:rFonts w:ascii="Arial Narrow" w:eastAsia="Arial Narrow" w:hAnsi="Arial Narrow" w:cs="Arial Narrow"/>
          <w:b/>
          <w:spacing w:val="1"/>
        </w:rPr>
        <w:t>f</w:t>
      </w:r>
      <w:r>
        <w:rPr>
          <w:rFonts w:ascii="Arial Narrow" w:eastAsia="Arial Narrow" w:hAnsi="Arial Narrow" w:cs="Arial Narrow"/>
          <w:b/>
        </w:rPr>
        <w:t>ic</w:t>
      </w:r>
      <w:r>
        <w:rPr>
          <w:rFonts w:ascii="Arial Narrow" w:eastAsia="Arial Narrow" w:hAnsi="Arial Narrow" w:cs="Arial Narrow"/>
          <w:b/>
          <w:spacing w:val="1"/>
        </w:rPr>
        <w:t>e</w:t>
      </w:r>
      <w:r>
        <w:rPr>
          <w:rFonts w:ascii="Arial Narrow" w:eastAsia="Arial Narrow" w:hAnsi="Arial Narrow" w:cs="Arial Narrow"/>
          <w:b/>
        </w:rPr>
        <w:t>r</w:t>
      </w:r>
      <w:r>
        <w:rPr>
          <w:rFonts w:ascii="Arial Narrow" w:eastAsia="Arial Narrow" w:hAnsi="Arial Narrow" w:cs="Arial Narrow"/>
          <w:b/>
          <w:spacing w:val="-6"/>
        </w:rPr>
        <w:t xml:space="preserve"> </w:t>
      </w:r>
      <w:r>
        <w:rPr>
          <w:rFonts w:ascii="Arial Narrow" w:eastAsia="Arial Narrow" w:hAnsi="Arial Narrow" w:cs="Arial Narrow"/>
          <w:b/>
        </w:rPr>
        <w:t>C</w:t>
      </w:r>
      <w:r>
        <w:rPr>
          <w:rFonts w:ascii="Arial Narrow" w:eastAsia="Arial Narrow" w:hAnsi="Arial Narrow" w:cs="Arial Narrow"/>
          <w:b/>
          <w:spacing w:val="1"/>
        </w:rPr>
        <w:t>ou</w:t>
      </w:r>
      <w:r>
        <w:rPr>
          <w:rFonts w:ascii="Arial Narrow" w:eastAsia="Arial Narrow" w:hAnsi="Arial Narrow" w:cs="Arial Narrow"/>
          <w:b/>
          <w:spacing w:val="-1"/>
        </w:rPr>
        <w:t>r</w:t>
      </w:r>
      <w:r>
        <w:rPr>
          <w:rFonts w:ascii="Arial Narrow" w:eastAsia="Arial Narrow" w:hAnsi="Arial Narrow" w:cs="Arial Narrow"/>
          <w:b/>
        </w:rPr>
        <w:t>s</w:t>
      </w:r>
      <w:r>
        <w:rPr>
          <w:rFonts w:ascii="Arial Narrow" w:eastAsia="Arial Narrow" w:hAnsi="Arial Narrow" w:cs="Arial Narrow"/>
          <w:b/>
          <w:spacing w:val="1"/>
        </w:rPr>
        <w:t>e</w:t>
      </w:r>
      <w:r>
        <w:rPr>
          <w:rFonts w:ascii="Arial Narrow" w:eastAsia="Arial Narrow" w:hAnsi="Arial Narrow" w:cs="Arial Narrow"/>
          <w:b/>
        </w:rPr>
        <w:t>,</w:t>
      </w:r>
      <w:r>
        <w:rPr>
          <w:rFonts w:ascii="Arial Narrow" w:eastAsia="Arial Narrow" w:hAnsi="Arial Narrow" w:cs="Arial Narrow"/>
          <w:b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F</w:t>
      </w:r>
      <w:r>
        <w:rPr>
          <w:rFonts w:ascii="Arial Narrow" w:eastAsia="Arial Narrow" w:hAnsi="Arial Narrow" w:cs="Arial Narrow"/>
        </w:rPr>
        <w:t>light In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tional,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Pasay,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hilippin</w:t>
      </w:r>
      <w:r>
        <w:rPr>
          <w:rFonts w:ascii="Arial Narrow" w:eastAsia="Arial Narrow" w:hAnsi="Arial Narrow" w:cs="Arial Narrow"/>
          <w:spacing w:val="3"/>
        </w:rPr>
        <w:t>e</w:t>
      </w:r>
      <w:r>
        <w:rPr>
          <w:rFonts w:ascii="Arial Narrow" w:eastAsia="Arial Narrow" w:hAnsi="Arial Narrow" w:cs="Arial Narrow"/>
        </w:rPr>
        <w:t>s</w:t>
      </w:r>
    </w:p>
    <w:p w:rsidR="00A17C14" w:rsidRDefault="00702417">
      <w:pPr>
        <w:spacing w:before="1"/>
        <w:ind w:left="268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Co</w:t>
      </w:r>
      <w:r>
        <w:rPr>
          <w:rFonts w:ascii="Arial Narrow" w:eastAsia="Arial Narrow" w:hAnsi="Arial Narrow" w:cs="Arial Narrow"/>
          <w:b/>
          <w:spacing w:val="1"/>
        </w:rPr>
        <w:t>mput</w:t>
      </w:r>
      <w:r>
        <w:rPr>
          <w:rFonts w:ascii="Arial Narrow" w:eastAsia="Arial Narrow" w:hAnsi="Arial Narrow" w:cs="Arial Narrow"/>
          <w:b/>
        </w:rPr>
        <w:t>er</w:t>
      </w:r>
      <w:r>
        <w:rPr>
          <w:rFonts w:ascii="Arial Narrow" w:eastAsia="Arial Narrow" w:hAnsi="Arial Narrow" w:cs="Arial Narrow"/>
          <w:b/>
          <w:spacing w:val="-9"/>
        </w:rPr>
        <w:t xml:space="preserve"> </w:t>
      </w:r>
      <w:r>
        <w:rPr>
          <w:rFonts w:ascii="Arial Narrow" w:eastAsia="Arial Narrow" w:hAnsi="Arial Narrow" w:cs="Arial Narrow"/>
          <w:b/>
        </w:rPr>
        <w:t>Ha</w:t>
      </w:r>
      <w:r>
        <w:rPr>
          <w:rFonts w:ascii="Arial Narrow" w:eastAsia="Arial Narrow" w:hAnsi="Arial Narrow" w:cs="Arial Narrow"/>
          <w:b/>
          <w:spacing w:val="-1"/>
        </w:rPr>
        <w:t>r</w:t>
      </w:r>
      <w:r>
        <w:rPr>
          <w:rFonts w:ascii="Arial Narrow" w:eastAsia="Arial Narrow" w:hAnsi="Arial Narrow" w:cs="Arial Narrow"/>
          <w:b/>
          <w:spacing w:val="1"/>
        </w:rPr>
        <w:t>d</w:t>
      </w:r>
      <w:r>
        <w:rPr>
          <w:rFonts w:ascii="Arial Narrow" w:eastAsia="Arial Narrow" w:hAnsi="Arial Narrow" w:cs="Arial Narrow"/>
          <w:b/>
        </w:rPr>
        <w:t>wa</w:t>
      </w:r>
      <w:r>
        <w:rPr>
          <w:rFonts w:ascii="Arial Narrow" w:eastAsia="Arial Narrow" w:hAnsi="Arial Narrow" w:cs="Arial Narrow"/>
          <w:b/>
          <w:spacing w:val="-1"/>
        </w:rPr>
        <w:t>r</w:t>
      </w:r>
      <w:r>
        <w:rPr>
          <w:rFonts w:ascii="Arial Narrow" w:eastAsia="Arial Narrow" w:hAnsi="Arial Narrow" w:cs="Arial Narrow"/>
          <w:b/>
        </w:rPr>
        <w:t>e</w:t>
      </w:r>
      <w:r>
        <w:rPr>
          <w:rFonts w:ascii="Arial Narrow" w:eastAsia="Arial Narrow" w:hAnsi="Arial Narrow" w:cs="Arial Narrow"/>
          <w:b/>
          <w:spacing w:val="-4"/>
        </w:rPr>
        <w:t xml:space="preserve"> </w:t>
      </w:r>
      <w:r>
        <w:rPr>
          <w:rFonts w:ascii="Arial Narrow" w:eastAsia="Arial Narrow" w:hAnsi="Arial Narrow" w:cs="Arial Narrow"/>
          <w:b/>
          <w:spacing w:val="-1"/>
        </w:rPr>
        <w:t>S</w:t>
      </w:r>
      <w:r>
        <w:rPr>
          <w:rFonts w:ascii="Arial Narrow" w:eastAsia="Arial Narrow" w:hAnsi="Arial Narrow" w:cs="Arial Narrow"/>
          <w:b/>
        </w:rPr>
        <w:t>e</w:t>
      </w:r>
      <w:r>
        <w:rPr>
          <w:rFonts w:ascii="Arial Narrow" w:eastAsia="Arial Narrow" w:hAnsi="Arial Narrow" w:cs="Arial Narrow"/>
          <w:b/>
          <w:spacing w:val="-1"/>
        </w:rPr>
        <w:t>r</w:t>
      </w:r>
      <w:r>
        <w:rPr>
          <w:rFonts w:ascii="Arial Narrow" w:eastAsia="Arial Narrow" w:hAnsi="Arial Narrow" w:cs="Arial Narrow"/>
          <w:b/>
        </w:rPr>
        <w:t>vi</w:t>
      </w:r>
      <w:r>
        <w:rPr>
          <w:rFonts w:ascii="Arial Narrow" w:eastAsia="Arial Narrow" w:hAnsi="Arial Narrow" w:cs="Arial Narrow"/>
          <w:b/>
          <w:spacing w:val="1"/>
        </w:rPr>
        <w:t>c</w:t>
      </w:r>
      <w:r>
        <w:rPr>
          <w:rFonts w:ascii="Arial Narrow" w:eastAsia="Arial Narrow" w:hAnsi="Arial Narrow" w:cs="Arial Narrow"/>
          <w:b/>
        </w:rPr>
        <w:t>i</w:t>
      </w:r>
      <w:r>
        <w:rPr>
          <w:rFonts w:ascii="Arial Narrow" w:eastAsia="Arial Narrow" w:hAnsi="Arial Narrow" w:cs="Arial Narrow"/>
          <w:b/>
          <w:spacing w:val="1"/>
        </w:rPr>
        <w:t>n</w:t>
      </w:r>
      <w:r>
        <w:rPr>
          <w:rFonts w:ascii="Arial Narrow" w:eastAsia="Arial Narrow" w:hAnsi="Arial Narrow" w:cs="Arial Narrow"/>
          <w:b/>
        </w:rPr>
        <w:t>g</w:t>
      </w:r>
      <w:r>
        <w:rPr>
          <w:rFonts w:ascii="Arial Narrow" w:eastAsia="Arial Narrow" w:hAnsi="Arial Narrow" w:cs="Arial Narrow"/>
          <w:b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-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National</w:t>
      </w:r>
    </w:p>
    <w:p w:rsidR="00A17C14" w:rsidRDefault="00344ADB">
      <w:pPr>
        <w:spacing w:before="1"/>
        <w:ind w:left="268"/>
        <w:rPr>
          <w:rFonts w:ascii="Arial Narrow" w:eastAsia="Arial Narrow" w:hAnsi="Arial Narrow" w:cs="Arial Narrow"/>
        </w:rPr>
      </w:pPr>
      <w:r>
        <w:pict>
          <v:group id="_x0000_s1224" style="position:absolute;left:0;text-align:left;margin-left:30.85pt;margin-top:-49.65pt;width:201.8pt;height:113.5pt;z-index:-251654144;mso-position-horizontal-relative:page" coordorigin="617,-993" coordsize="4036,2270">
            <v:shape id="_x0000_s1225" style="position:absolute;left:617;top:-993;width:4036;height:2270" coordorigin="617,-993" coordsize="4036,2270" path="m617,1277r4036,l4653,-993r-4036,l617,1277xe" filled="f" strokecolor="#1f3863">
              <v:path arrowok="t"/>
            </v:shape>
            <w10:wrap anchorx="page"/>
          </v:group>
        </w:pict>
      </w:r>
      <w:r w:rsidR="00702417">
        <w:rPr>
          <w:rFonts w:ascii="Arial Narrow" w:eastAsia="Arial Narrow" w:hAnsi="Arial Narrow" w:cs="Arial Narrow"/>
        </w:rPr>
        <w:t>Ce</w:t>
      </w:r>
      <w:r w:rsidR="00702417">
        <w:rPr>
          <w:rFonts w:ascii="Arial Narrow" w:eastAsia="Arial Narrow" w:hAnsi="Arial Narrow" w:cs="Arial Narrow"/>
          <w:spacing w:val="1"/>
        </w:rPr>
        <w:t>r</w:t>
      </w:r>
      <w:r w:rsidR="00702417">
        <w:rPr>
          <w:rFonts w:ascii="Arial Narrow" w:eastAsia="Arial Narrow" w:hAnsi="Arial Narrow" w:cs="Arial Narrow"/>
        </w:rPr>
        <w:t>tificate</w:t>
      </w:r>
      <w:r w:rsidR="00702417">
        <w:rPr>
          <w:rFonts w:ascii="Arial Narrow" w:eastAsia="Arial Narrow" w:hAnsi="Arial Narrow" w:cs="Arial Narrow"/>
          <w:spacing w:val="-7"/>
        </w:rPr>
        <w:t xml:space="preserve"> </w:t>
      </w:r>
      <w:r w:rsidR="00702417">
        <w:rPr>
          <w:rFonts w:ascii="Arial Narrow" w:eastAsia="Arial Narrow" w:hAnsi="Arial Narrow" w:cs="Arial Narrow"/>
        </w:rPr>
        <w:t>II</w:t>
      </w:r>
      <w:r w:rsidR="00702417">
        <w:rPr>
          <w:rFonts w:ascii="Arial Narrow" w:eastAsia="Arial Narrow" w:hAnsi="Arial Narrow" w:cs="Arial Narrow"/>
          <w:spacing w:val="1"/>
        </w:rPr>
        <w:t xml:space="preserve"> </w:t>
      </w:r>
      <w:r w:rsidR="00702417">
        <w:rPr>
          <w:rFonts w:ascii="Arial Narrow" w:eastAsia="Arial Narrow" w:hAnsi="Arial Narrow" w:cs="Arial Narrow"/>
          <w:i/>
          <w:spacing w:val="1"/>
        </w:rPr>
        <w:t>(</w:t>
      </w:r>
      <w:r w:rsidR="00702417">
        <w:rPr>
          <w:rFonts w:ascii="Arial Narrow" w:eastAsia="Arial Narrow" w:hAnsi="Arial Narrow" w:cs="Arial Narrow"/>
          <w:i/>
        </w:rPr>
        <w:t>Ce</w:t>
      </w:r>
      <w:r w:rsidR="00702417">
        <w:rPr>
          <w:rFonts w:ascii="Arial Narrow" w:eastAsia="Arial Narrow" w:hAnsi="Arial Narrow" w:cs="Arial Narrow"/>
          <w:i/>
          <w:spacing w:val="1"/>
        </w:rPr>
        <w:t>r</w:t>
      </w:r>
      <w:r w:rsidR="00702417">
        <w:rPr>
          <w:rFonts w:ascii="Arial Narrow" w:eastAsia="Arial Narrow" w:hAnsi="Arial Narrow" w:cs="Arial Narrow"/>
          <w:i/>
        </w:rPr>
        <w:t>tificate</w:t>
      </w:r>
      <w:r w:rsidR="00702417">
        <w:rPr>
          <w:rFonts w:ascii="Arial Narrow" w:eastAsia="Arial Narrow" w:hAnsi="Arial Narrow" w:cs="Arial Narrow"/>
          <w:i/>
          <w:spacing w:val="-8"/>
        </w:rPr>
        <w:t xml:space="preserve"> </w:t>
      </w:r>
      <w:r w:rsidR="00702417">
        <w:rPr>
          <w:rFonts w:ascii="Arial Narrow" w:eastAsia="Arial Narrow" w:hAnsi="Arial Narrow" w:cs="Arial Narrow"/>
          <w:i/>
        </w:rPr>
        <w:t>No</w:t>
      </w:r>
      <w:bookmarkStart w:id="0" w:name="_GoBack"/>
      <w:bookmarkEnd w:id="0"/>
    </w:p>
    <w:p w:rsidR="00A17C14" w:rsidRDefault="00702417">
      <w:pPr>
        <w:spacing w:before="2" w:line="220" w:lineRule="exact"/>
        <w:ind w:left="268" w:right="-34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Adv</w:t>
      </w:r>
      <w:r>
        <w:rPr>
          <w:rFonts w:ascii="Arial Narrow" w:eastAsia="Arial Narrow" w:hAnsi="Arial Narrow" w:cs="Arial Narrow"/>
          <w:b/>
          <w:spacing w:val="1"/>
        </w:rPr>
        <w:t>an</w:t>
      </w:r>
      <w:r>
        <w:rPr>
          <w:rFonts w:ascii="Arial Narrow" w:eastAsia="Arial Narrow" w:hAnsi="Arial Narrow" w:cs="Arial Narrow"/>
          <w:b/>
        </w:rPr>
        <w:t>c</w:t>
      </w:r>
      <w:r>
        <w:rPr>
          <w:rFonts w:ascii="Arial Narrow" w:eastAsia="Arial Narrow" w:hAnsi="Arial Narrow" w:cs="Arial Narrow"/>
          <w:b/>
          <w:spacing w:val="1"/>
        </w:rPr>
        <w:t>e</w:t>
      </w:r>
      <w:r>
        <w:rPr>
          <w:rFonts w:ascii="Arial Narrow" w:eastAsia="Arial Narrow" w:hAnsi="Arial Narrow" w:cs="Arial Narrow"/>
          <w:b/>
        </w:rPr>
        <w:t>d</w:t>
      </w:r>
      <w:r>
        <w:rPr>
          <w:rFonts w:ascii="Arial Narrow" w:eastAsia="Arial Narrow" w:hAnsi="Arial Narrow" w:cs="Arial Narrow"/>
          <w:b/>
          <w:spacing w:val="-7"/>
        </w:rPr>
        <w:t xml:space="preserve"> </w:t>
      </w:r>
      <w:r>
        <w:rPr>
          <w:rFonts w:ascii="Arial Narrow" w:eastAsia="Arial Narrow" w:hAnsi="Arial Narrow" w:cs="Arial Narrow"/>
          <w:b/>
        </w:rPr>
        <w:t>Di</w:t>
      </w:r>
      <w:r>
        <w:rPr>
          <w:rFonts w:ascii="Arial Narrow" w:eastAsia="Arial Narrow" w:hAnsi="Arial Narrow" w:cs="Arial Narrow"/>
          <w:b/>
          <w:spacing w:val="1"/>
        </w:rPr>
        <w:t>p</w:t>
      </w:r>
      <w:r>
        <w:rPr>
          <w:rFonts w:ascii="Arial Narrow" w:eastAsia="Arial Narrow" w:hAnsi="Arial Narrow" w:cs="Arial Narrow"/>
          <w:b/>
        </w:rPr>
        <w:t>l</w:t>
      </w:r>
      <w:r>
        <w:rPr>
          <w:rFonts w:ascii="Arial Narrow" w:eastAsia="Arial Narrow" w:hAnsi="Arial Narrow" w:cs="Arial Narrow"/>
          <w:b/>
          <w:spacing w:val="1"/>
        </w:rPr>
        <w:t>om</w:t>
      </w:r>
      <w:r>
        <w:rPr>
          <w:rFonts w:ascii="Arial Narrow" w:eastAsia="Arial Narrow" w:hAnsi="Arial Narrow" w:cs="Arial Narrow"/>
          <w:b/>
        </w:rPr>
        <w:t>a</w:t>
      </w:r>
      <w:r>
        <w:rPr>
          <w:rFonts w:ascii="Arial Narrow" w:eastAsia="Arial Narrow" w:hAnsi="Arial Narrow" w:cs="Arial Narrow"/>
          <w:b/>
          <w:spacing w:val="-6"/>
        </w:rPr>
        <w:t xml:space="preserve"> </w:t>
      </w:r>
      <w:r>
        <w:rPr>
          <w:rFonts w:ascii="Arial Narrow" w:eastAsia="Arial Narrow" w:hAnsi="Arial Narrow" w:cs="Arial Narrow"/>
          <w:b/>
          <w:spacing w:val="1"/>
        </w:rPr>
        <w:t>i</w:t>
      </w:r>
      <w:r>
        <w:rPr>
          <w:rFonts w:ascii="Arial Narrow" w:eastAsia="Arial Narrow" w:hAnsi="Arial Narrow" w:cs="Arial Narrow"/>
          <w:b/>
        </w:rPr>
        <w:t>n I</w:t>
      </w:r>
      <w:r>
        <w:rPr>
          <w:rFonts w:ascii="Arial Narrow" w:eastAsia="Arial Narrow" w:hAnsi="Arial Narrow" w:cs="Arial Narrow"/>
          <w:b/>
          <w:spacing w:val="1"/>
        </w:rPr>
        <w:t>T</w:t>
      </w:r>
      <w:r>
        <w:rPr>
          <w:rFonts w:ascii="Arial Narrow" w:eastAsia="Arial Narrow" w:hAnsi="Arial Narrow" w:cs="Arial Narrow"/>
          <w:b/>
        </w:rPr>
        <w:t>,</w:t>
      </w:r>
      <w:r>
        <w:rPr>
          <w:rFonts w:ascii="Arial Narrow" w:eastAsia="Arial Narrow" w:hAnsi="Arial Narrow" w:cs="Arial Narrow"/>
          <w:b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In</w:t>
      </w:r>
      <w:r>
        <w:rPr>
          <w:rFonts w:ascii="Arial Narrow" w:eastAsia="Arial Narrow" w:hAnsi="Arial Narrow" w:cs="Arial Narrow"/>
          <w:spacing w:val="1"/>
        </w:rPr>
        <w:t>f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atics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echn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 xml:space="preserve">logy,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q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hi</w:t>
      </w:r>
      <w:r>
        <w:rPr>
          <w:rFonts w:ascii="Arial Narrow" w:eastAsia="Arial Narrow" w:hAnsi="Arial Narrow" w:cs="Arial Narrow"/>
          <w:spacing w:val="2"/>
        </w:rPr>
        <w:t>l</w:t>
      </w:r>
      <w:r>
        <w:rPr>
          <w:rFonts w:ascii="Arial Narrow" w:eastAsia="Arial Narrow" w:hAnsi="Arial Narrow" w:cs="Arial Narrow"/>
        </w:rPr>
        <w:t>ippin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s</w:t>
      </w:r>
    </w:p>
    <w:p w:rsidR="00A17C14" w:rsidRDefault="00702417">
      <w:pPr>
        <w:spacing w:line="220" w:lineRule="exact"/>
        <w:ind w:left="268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Bac</w:t>
      </w:r>
      <w:r>
        <w:rPr>
          <w:rFonts w:ascii="Arial Narrow" w:eastAsia="Arial Narrow" w:hAnsi="Arial Narrow" w:cs="Arial Narrow"/>
          <w:b/>
          <w:spacing w:val="1"/>
        </w:rPr>
        <w:t>h</w:t>
      </w:r>
      <w:r>
        <w:rPr>
          <w:rFonts w:ascii="Arial Narrow" w:eastAsia="Arial Narrow" w:hAnsi="Arial Narrow" w:cs="Arial Narrow"/>
          <w:b/>
        </w:rPr>
        <w:t>el</w:t>
      </w:r>
      <w:r>
        <w:rPr>
          <w:rFonts w:ascii="Arial Narrow" w:eastAsia="Arial Narrow" w:hAnsi="Arial Narrow" w:cs="Arial Narrow"/>
          <w:b/>
          <w:spacing w:val="1"/>
        </w:rPr>
        <w:t>o</w:t>
      </w:r>
      <w:r>
        <w:rPr>
          <w:rFonts w:ascii="Arial Narrow" w:eastAsia="Arial Narrow" w:hAnsi="Arial Narrow" w:cs="Arial Narrow"/>
          <w:b/>
        </w:rPr>
        <w:t>r</w:t>
      </w:r>
      <w:r>
        <w:rPr>
          <w:rFonts w:ascii="Arial Narrow" w:eastAsia="Arial Narrow" w:hAnsi="Arial Narrow" w:cs="Arial Narrow"/>
          <w:b/>
          <w:spacing w:val="-8"/>
        </w:rPr>
        <w:t xml:space="preserve"> </w:t>
      </w:r>
      <w:r>
        <w:rPr>
          <w:rFonts w:ascii="Arial Narrow" w:eastAsia="Arial Narrow" w:hAnsi="Arial Narrow" w:cs="Arial Narrow"/>
          <w:b/>
          <w:spacing w:val="1"/>
        </w:rPr>
        <w:t>o</w:t>
      </w:r>
      <w:r>
        <w:rPr>
          <w:rFonts w:ascii="Arial Narrow" w:eastAsia="Arial Narrow" w:hAnsi="Arial Narrow" w:cs="Arial Narrow"/>
          <w:b/>
        </w:rPr>
        <w:t>f</w:t>
      </w:r>
      <w:r>
        <w:rPr>
          <w:rFonts w:ascii="Arial Narrow" w:eastAsia="Arial Narrow" w:hAnsi="Arial Narrow" w:cs="Arial Narrow"/>
          <w:b/>
          <w:spacing w:val="-2"/>
        </w:rPr>
        <w:t xml:space="preserve"> </w:t>
      </w:r>
      <w:r>
        <w:rPr>
          <w:rFonts w:ascii="Arial Narrow" w:eastAsia="Arial Narrow" w:hAnsi="Arial Narrow" w:cs="Arial Narrow"/>
          <w:b/>
          <w:spacing w:val="-1"/>
        </w:rPr>
        <w:t>S</w:t>
      </w:r>
      <w:r>
        <w:rPr>
          <w:rFonts w:ascii="Arial Narrow" w:eastAsia="Arial Narrow" w:hAnsi="Arial Narrow" w:cs="Arial Narrow"/>
          <w:b/>
        </w:rPr>
        <w:t>ci</w:t>
      </w:r>
      <w:r>
        <w:rPr>
          <w:rFonts w:ascii="Arial Narrow" w:eastAsia="Arial Narrow" w:hAnsi="Arial Narrow" w:cs="Arial Narrow"/>
          <w:b/>
          <w:spacing w:val="1"/>
        </w:rPr>
        <w:t>en</w:t>
      </w:r>
      <w:r>
        <w:rPr>
          <w:rFonts w:ascii="Arial Narrow" w:eastAsia="Arial Narrow" w:hAnsi="Arial Narrow" w:cs="Arial Narrow"/>
          <w:b/>
        </w:rPr>
        <w:t>ce</w:t>
      </w:r>
      <w:r>
        <w:rPr>
          <w:rFonts w:ascii="Arial Narrow" w:eastAsia="Arial Narrow" w:hAnsi="Arial Narrow" w:cs="Arial Narrow"/>
          <w:b/>
          <w:spacing w:val="-6"/>
        </w:rPr>
        <w:t xml:space="preserve"> </w:t>
      </w:r>
      <w:r>
        <w:rPr>
          <w:rFonts w:ascii="Arial Narrow" w:eastAsia="Arial Narrow" w:hAnsi="Arial Narrow" w:cs="Arial Narrow"/>
          <w:b/>
        </w:rPr>
        <w:t xml:space="preserve">in </w:t>
      </w:r>
      <w:r>
        <w:rPr>
          <w:rFonts w:ascii="Arial Narrow" w:eastAsia="Arial Narrow" w:hAnsi="Arial Narrow" w:cs="Arial Narrow"/>
          <w:b/>
          <w:spacing w:val="-1"/>
        </w:rPr>
        <w:t>E</w:t>
      </w:r>
      <w:r>
        <w:rPr>
          <w:rFonts w:ascii="Arial Narrow" w:eastAsia="Arial Narrow" w:hAnsi="Arial Narrow" w:cs="Arial Narrow"/>
          <w:b/>
        </w:rPr>
        <w:t>le</w:t>
      </w:r>
      <w:r>
        <w:rPr>
          <w:rFonts w:ascii="Arial Narrow" w:eastAsia="Arial Narrow" w:hAnsi="Arial Narrow" w:cs="Arial Narrow"/>
          <w:b/>
          <w:spacing w:val="1"/>
        </w:rPr>
        <w:t>ct</w:t>
      </w:r>
      <w:r>
        <w:rPr>
          <w:rFonts w:ascii="Arial Narrow" w:eastAsia="Arial Narrow" w:hAnsi="Arial Narrow" w:cs="Arial Narrow"/>
          <w:b/>
          <w:spacing w:val="-1"/>
        </w:rPr>
        <w:t>r</w:t>
      </w:r>
      <w:r>
        <w:rPr>
          <w:rFonts w:ascii="Arial Narrow" w:eastAsia="Arial Narrow" w:hAnsi="Arial Narrow" w:cs="Arial Narrow"/>
          <w:b/>
        </w:rPr>
        <w:t>i</w:t>
      </w:r>
      <w:r>
        <w:rPr>
          <w:rFonts w:ascii="Arial Narrow" w:eastAsia="Arial Narrow" w:hAnsi="Arial Narrow" w:cs="Arial Narrow"/>
          <w:b/>
          <w:spacing w:val="3"/>
        </w:rPr>
        <w:t>c</w:t>
      </w:r>
      <w:r>
        <w:rPr>
          <w:rFonts w:ascii="Arial Narrow" w:eastAsia="Arial Narrow" w:hAnsi="Arial Narrow" w:cs="Arial Narrow"/>
          <w:b/>
        </w:rPr>
        <w:t>al</w:t>
      </w:r>
      <w:r>
        <w:rPr>
          <w:rFonts w:ascii="Arial Narrow" w:eastAsia="Arial Narrow" w:hAnsi="Arial Narrow" w:cs="Arial Narrow"/>
          <w:b/>
          <w:spacing w:val="-7"/>
        </w:rPr>
        <w:t xml:space="preserve"> </w:t>
      </w:r>
      <w:r>
        <w:rPr>
          <w:rFonts w:ascii="Arial Narrow" w:eastAsia="Arial Narrow" w:hAnsi="Arial Narrow" w:cs="Arial Narrow"/>
          <w:b/>
          <w:spacing w:val="-1"/>
        </w:rPr>
        <w:t>E</w:t>
      </w:r>
      <w:r>
        <w:rPr>
          <w:rFonts w:ascii="Arial Narrow" w:eastAsia="Arial Narrow" w:hAnsi="Arial Narrow" w:cs="Arial Narrow"/>
          <w:b/>
          <w:spacing w:val="1"/>
        </w:rPr>
        <w:t>ng</w:t>
      </w:r>
      <w:r>
        <w:rPr>
          <w:rFonts w:ascii="Arial Narrow" w:eastAsia="Arial Narrow" w:hAnsi="Arial Narrow" w:cs="Arial Narrow"/>
          <w:b/>
        </w:rPr>
        <w:t>i</w:t>
      </w:r>
      <w:r>
        <w:rPr>
          <w:rFonts w:ascii="Arial Narrow" w:eastAsia="Arial Narrow" w:hAnsi="Arial Narrow" w:cs="Arial Narrow"/>
          <w:b/>
          <w:spacing w:val="1"/>
        </w:rPr>
        <w:t>n</w:t>
      </w:r>
      <w:r>
        <w:rPr>
          <w:rFonts w:ascii="Arial Narrow" w:eastAsia="Arial Narrow" w:hAnsi="Arial Narrow" w:cs="Arial Narrow"/>
          <w:b/>
        </w:rPr>
        <w:t>e</w:t>
      </w:r>
      <w:r>
        <w:rPr>
          <w:rFonts w:ascii="Arial Narrow" w:eastAsia="Arial Narrow" w:hAnsi="Arial Narrow" w:cs="Arial Narrow"/>
          <w:b/>
          <w:spacing w:val="1"/>
        </w:rPr>
        <w:t>e</w:t>
      </w:r>
      <w:r>
        <w:rPr>
          <w:rFonts w:ascii="Arial Narrow" w:eastAsia="Arial Narrow" w:hAnsi="Arial Narrow" w:cs="Arial Narrow"/>
          <w:b/>
          <w:spacing w:val="-1"/>
        </w:rPr>
        <w:t>r</w:t>
      </w:r>
      <w:r>
        <w:rPr>
          <w:rFonts w:ascii="Arial Narrow" w:eastAsia="Arial Narrow" w:hAnsi="Arial Narrow" w:cs="Arial Narrow"/>
          <w:b/>
        </w:rPr>
        <w:t>i</w:t>
      </w:r>
      <w:r>
        <w:rPr>
          <w:rFonts w:ascii="Arial Narrow" w:eastAsia="Arial Narrow" w:hAnsi="Arial Narrow" w:cs="Arial Narrow"/>
          <w:b/>
          <w:spacing w:val="1"/>
        </w:rPr>
        <w:t>ng</w:t>
      </w:r>
      <w:r>
        <w:rPr>
          <w:rFonts w:ascii="Arial Narrow" w:eastAsia="Arial Narrow" w:hAnsi="Arial Narrow" w:cs="Arial Narrow"/>
          <w:b/>
        </w:rPr>
        <w:t>,</w:t>
      </w:r>
    </w:p>
    <w:p w:rsidR="00A17C14" w:rsidRDefault="00702417">
      <w:pPr>
        <w:spacing w:before="1"/>
        <w:ind w:left="268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ua</w:t>
      </w:r>
      <w:proofErr w:type="spellEnd"/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Institute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echn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logy,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>n</w:t>
      </w:r>
      <w:r>
        <w:rPr>
          <w:rFonts w:ascii="Arial Narrow" w:eastAsia="Arial Narrow" w:hAnsi="Arial Narrow" w:cs="Arial Narrow"/>
        </w:rPr>
        <w:t>ila,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hili</w:t>
      </w:r>
      <w:r>
        <w:rPr>
          <w:rFonts w:ascii="Arial Narrow" w:eastAsia="Arial Narrow" w:hAnsi="Arial Narrow" w:cs="Arial Narrow"/>
          <w:spacing w:val="2"/>
        </w:rPr>
        <w:t>p</w:t>
      </w:r>
      <w:r>
        <w:rPr>
          <w:rFonts w:ascii="Arial Narrow" w:eastAsia="Arial Narrow" w:hAnsi="Arial Narrow" w:cs="Arial Narrow"/>
        </w:rPr>
        <w:t>pin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s</w:t>
      </w:r>
    </w:p>
    <w:p w:rsidR="00A17C14" w:rsidRDefault="00702417">
      <w:pPr>
        <w:spacing w:before="35"/>
        <w:rPr>
          <w:rFonts w:ascii="Arial Narrow" w:eastAsia="Arial Narrow" w:hAnsi="Arial Narrow" w:cs="Arial Narrow"/>
        </w:rPr>
      </w:pPr>
      <w:r>
        <w:br w:type="column"/>
      </w:r>
      <w:r>
        <w:rPr>
          <w:rFonts w:ascii="Arial Narrow" w:eastAsia="Arial Narrow" w:hAnsi="Arial Narrow" w:cs="Arial Narrow"/>
          <w:b/>
          <w:spacing w:val="1"/>
        </w:rPr>
        <w:lastRenderedPageBreak/>
        <w:t>F</w:t>
      </w:r>
      <w:r>
        <w:rPr>
          <w:rFonts w:ascii="Arial Narrow" w:eastAsia="Arial Narrow" w:hAnsi="Arial Narrow" w:cs="Arial Narrow"/>
          <w:b/>
        </w:rPr>
        <w:t>li</w:t>
      </w:r>
      <w:r>
        <w:rPr>
          <w:rFonts w:ascii="Arial Narrow" w:eastAsia="Arial Narrow" w:hAnsi="Arial Narrow" w:cs="Arial Narrow"/>
          <w:b/>
          <w:spacing w:val="1"/>
        </w:rPr>
        <w:t>gh</w:t>
      </w:r>
      <w:r>
        <w:rPr>
          <w:rFonts w:ascii="Arial Narrow" w:eastAsia="Arial Narrow" w:hAnsi="Arial Narrow" w:cs="Arial Narrow"/>
          <w:b/>
        </w:rPr>
        <w:t>t</w:t>
      </w:r>
      <w:r>
        <w:rPr>
          <w:rFonts w:ascii="Arial Narrow" w:eastAsia="Arial Narrow" w:hAnsi="Arial Narrow" w:cs="Arial Narrow"/>
          <w:b/>
          <w:spacing w:val="-4"/>
        </w:rPr>
        <w:t xml:space="preserve"> </w:t>
      </w:r>
      <w:r>
        <w:rPr>
          <w:rFonts w:ascii="Arial Narrow" w:eastAsia="Arial Narrow" w:hAnsi="Arial Narrow" w:cs="Arial Narrow"/>
          <w:b/>
        </w:rPr>
        <w:t>O</w:t>
      </w:r>
      <w:r>
        <w:rPr>
          <w:rFonts w:ascii="Arial Narrow" w:eastAsia="Arial Narrow" w:hAnsi="Arial Narrow" w:cs="Arial Narrow"/>
          <w:b/>
          <w:spacing w:val="1"/>
        </w:rPr>
        <w:t>p</w:t>
      </w:r>
      <w:r>
        <w:rPr>
          <w:rFonts w:ascii="Arial Narrow" w:eastAsia="Arial Narrow" w:hAnsi="Arial Narrow" w:cs="Arial Narrow"/>
          <w:b/>
        </w:rPr>
        <w:t>e</w:t>
      </w:r>
      <w:r>
        <w:rPr>
          <w:rFonts w:ascii="Arial Narrow" w:eastAsia="Arial Narrow" w:hAnsi="Arial Narrow" w:cs="Arial Narrow"/>
          <w:b/>
          <w:spacing w:val="-1"/>
        </w:rPr>
        <w:t>r</w:t>
      </w:r>
      <w:r>
        <w:rPr>
          <w:rFonts w:ascii="Arial Narrow" w:eastAsia="Arial Narrow" w:hAnsi="Arial Narrow" w:cs="Arial Narrow"/>
          <w:b/>
        </w:rPr>
        <w:t>a</w:t>
      </w:r>
      <w:r>
        <w:rPr>
          <w:rFonts w:ascii="Arial Narrow" w:eastAsia="Arial Narrow" w:hAnsi="Arial Narrow" w:cs="Arial Narrow"/>
          <w:b/>
          <w:spacing w:val="1"/>
        </w:rPr>
        <w:t>t</w:t>
      </w:r>
      <w:r>
        <w:rPr>
          <w:rFonts w:ascii="Arial Narrow" w:eastAsia="Arial Narrow" w:hAnsi="Arial Narrow" w:cs="Arial Narrow"/>
          <w:b/>
        </w:rPr>
        <w:t>i</w:t>
      </w:r>
      <w:r>
        <w:rPr>
          <w:rFonts w:ascii="Arial Narrow" w:eastAsia="Arial Narrow" w:hAnsi="Arial Narrow" w:cs="Arial Narrow"/>
          <w:b/>
          <w:spacing w:val="1"/>
        </w:rPr>
        <w:t>o</w:t>
      </w:r>
      <w:r>
        <w:rPr>
          <w:rFonts w:ascii="Arial Narrow" w:eastAsia="Arial Narrow" w:hAnsi="Arial Narrow" w:cs="Arial Narrow"/>
          <w:b/>
        </w:rPr>
        <w:t>n</w:t>
      </w:r>
      <w:r>
        <w:rPr>
          <w:rFonts w:ascii="Arial Narrow" w:eastAsia="Arial Narrow" w:hAnsi="Arial Narrow" w:cs="Arial Narrow"/>
          <w:b/>
          <w:spacing w:val="-7"/>
        </w:rPr>
        <w:t xml:space="preserve"> </w:t>
      </w:r>
      <w:r>
        <w:rPr>
          <w:rFonts w:ascii="Arial Narrow" w:eastAsia="Arial Narrow" w:hAnsi="Arial Narrow" w:cs="Arial Narrow"/>
          <w:b/>
        </w:rPr>
        <w:t>O</w:t>
      </w:r>
      <w:r>
        <w:rPr>
          <w:rFonts w:ascii="Arial Narrow" w:eastAsia="Arial Narrow" w:hAnsi="Arial Narrow" w:cs="Arial Narrow"/>
          <w:b/>
          <w:spacing w:val="-1"/>
        </w:rPr>
        <w:t>f</w:t>
      </w:r>
      <w:r>
        <w:rPr>
          <w:rFonts w:ascii="Arial Narrow" w:eastAsia="Arial Narrow" w:hAnsi="Arial Narrow" w:cs="Arial Narrow"/>
          <w:b/>
          <w:spacing w:val="1"/>
        </w:rPr>
        <w:t>f</w:t>
      </w:r>
      <w:r>
        <w:rPr>
          <w:rFonts w:ascii="Arial Narrow" w:eastAsia="Arial Narrow" w:hAnsi="Arial Narrow" w:cs="Arial Narrow"/>
          <w:b/>
        </w:rPr>
        <w:t>ic</w:t>
      </w:r>
      <w:r>
        <w:rPr>
          <w:rFonts w:ascii="Arial Narrow" w:eastAsia="Arial Narrow" w:hAnsi="Arial Narrow" w:cs="Arial Narrow"/>
          <w:b/>
          <w:spacing w:val="1"/>
        </w:rPr>
        <w:t>e</w:t>
      </w:r>
      <w:r>
        <w:rPr>
          <w:rFonts w:ascii="Arial Narrow" w:eastAsia="Arial Narrow" w:hAnsi="Arial Narrow" w:cs="Arial Narrow"/>
          <w:b/>
          <w:spacing w:val="-1"/>
        </w:rPr>
        <w:t>r</w:t>
      </w:r>
      <w:r>
        <w:rPr>
          <w:rFonts w:ascii="Arial Narrow" w:eastAsia="Arial Narrow" w:hAnsi="Arial Narrow" w:cs="Arial Narrow"/>
          <w:b/>
        </w:rPr>
        <w:t>,</w:t>
      </w:r>
      <w:r>
        <w:rPr>
          <w:rFonts w:ascii="Arial Narrow" w:eastAsia="Arial Narrow" w:hAnsi="Arial Narrow" w:cs="Arial Narrow"/>
          <w:b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hilip</w:t>
      </w:r>
      <w:r>
        <w:rPr>
          <w:rFonts w:ascii="Arial Narrow" w:eastAsia="Arial Narrow" w:hAnsi="Arial Narrow" w:cs="Arial Narrow"/>
          <w:spacing w:val="2"/>
        </w:rPr>
        <w:t>p</w:t>
      </w:r>
      <w:r>
        <w:rPr>
          <w:rFonts w:ascii="Arial Narrow" w:eastAsia="Arial Narrow" w:hAnsi="Arial Narrow" w:cs="Arial Narrow"/>
        </w:rPr>
        <w:t>ine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irlin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-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PA</w:t>
      </w:r>
      <w:r>
        <w:rPr>
          <w:rFonts w:ascii="Arial Narrow" w:eastAsia="Arial Narrow" w:hAnsi="Arial Narrow" w:cs="Arial Narrow"/>
        </w:rPr>
        <w:t>L,</w:t>
      </w:r>
      <w:r>
        <w:rPr>
          <w:rFonts w:ascii="Arial Narrow" w:eastAsia="Arial Narrow" w:hAnsi="Arial Narrow" w:cs="Arial Narrow"/>
          <w:spacing w:val="-1"/>
        </w:rPr>
        <w:t xml:space="preserve"> P</w:t>
      </w:r>
      <w:r>
        <w:rPr>
          <w:rFonts w:ascii="Arial Narrow" w:eastAsia="Arial Narrow" w:hAnsi="Arial Narrow" w:cs="Arial Narrow"/>
        </w:rPr>
        <w:t>hilippi</w:t>
      </w:r>
      <w:r>
        <w:rPr>
          <w:rFonts w:ascii="Arial Narrow" w:eastAsia="Arial Narrow" w:hAnsi="Arial Narrow" w:cs="Arial Narrow"/>
          <w:spacing w:val="2"/>
        </w:rPr>
        <w:t>n</w:t>
      </w:r>
      <w:r>
        <w:rPr>
          <w:rFonts w:ascii="Arial Narrow" w:eastAsia="Arial Narrow" w:hAnsi="Arial Narrow" w:cs="Arial Narrow"/>
        </w:rPr>
        <w:t>es</w:t>
      </w:r>
    </w:p>
    <w:p w:rsidR="00A17C14" w:rsidRDefault="00702417">
      <w:pPr>
        <w:spacing w:before="1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pacing w:val="-1"/>
        </w:rPr>
        <w:t>P</w:t>
      </w:r>
      <w:r>
        <w:rPr>
          <w:rFonts w:ascii="Arial Narrow" w:eastAsia="Arial Narrow" w:hAnsi="Arial Narrow" w:cs="Arial Narrow"/>
          <w:b/>
        </w:rPr>
        <w:t>C</w:t>
      </w:r>
      <w:r>
        <w:rPr>
          <w:rFonts w:ascii="Arial Narrow" w:eastAsia="Arial Narrow" w:hAnsi="Arial Narrow" w:cs="Arial Narrow"/>
          <w:b/>
          <w:spacing w:val="-2"/>
        </w:rPr>
        <w:t xml:space="preserve"> </w:t>
      </w:r>
      <w:r>
        <w:rPr>
          <w:rFonts w:ascii="Arial Narrow" w:eastAsia="Arial Narrow" w:hAnsi="Arial Narrow" w:cs="Arial Narrow"/>
          <w:b/>
        </w:rPr>
        <w:t>Ne</w:t>
      </w:r>
      <w:r>
        <w:rPr>
          <w:rFonts w:ascii="Arial Narrow" w:eastAsia="Arial Narrow" w:hAnsi="Arial Narrow" w:cs="Arial Narrow"/>
          <w:b/>
          <w:spacing w:val="1"/>
        </w:rPr>
        <w:t>t</w:t>
      </w:r>
      <w:r>
        <w:rPr>
          <w:rFonts w:ascii="Arial Narrow" w:eastAsia="Arial Narrow" w:hAnsi="Arial Narrow" w:cs="Arial Narrow"/>
          <w:b/>
        </w:rPr>
        <w:t>w</w:t>
      </w:r>
      <w:r>
        <w:rPr>
          <w:rFonts w:ascii="Arial Narrow" w:eastAsia="Arial Narrow" w:hAnsi="Arial Narrow" w:cs="Arial Narrow"/>
          <w:b/>
          <w:spacing w:val="1"/>
        </w:rPr>
        <w:t>o</w:t>
      </w:r>
      <w:r>
        <w:rPr>
          <w:rFonts w:ascii="Arial Narrow" w:eastAsia="Arial Narrow" w:hAnsi="Arial Narrow" w:cs="Arial Narrow"/>
          <w:b/>
          <w:spacing w:val="-1"/>
        </w:rPr>
        <w:t>r</w:t>
      </w:r>
      <w:r>
        <w:rPr>
          <w:rFonts w:ascii="Arial Narrow" w:eastAsia="Arial Narrow" w:hAnsi="Arial Narrow" w:cs="Arial Narrow"/>
          <w:b/>
        </w:rPr>
        <w:t>k</w:t>
      </w:r>
      <w:r>
        <w:rPr>
          <w:rFonts w:ascii="Arial Narrow" w:eastAsia="Arial Narrow" w:hAnsi="Arial Narrow" w:cs="Arial Narrow"/>
          <w:b/>
          <w:spacing w:val="-3"/>
        </w:rPr>
        <w:t xml:space="preserve"> </w:t>
      </w:r>
      <w:r>
        <w:rPr>
          <w:rFonts w:ascii="Arial Narrow" w:eastAsia="Arial Narrow" w:hAnsi="Arial Narrow" w:cs="Arial Narrow"/>
          <w:b/>
        </w:rPr>
        <w:t>Assi</w:t>
      </w:r>
      <w:r>
        <w:rPr>
          <w:rFonts w:ascii="Arial Narrow" w:eastAsia="Arial Narrow" w:hAnsi="Arial Narrow" w:cs="Arial Narrow"/>
          <w:b/>
          <w:spacing w:val="1"/>
        </w:rPr>
        <w:t>st</w:t>
      </w:r>
      <w:r>
        <w:rPr>
          <w:rFonts w:ascii="Arial Narrow" w:eastAsia="Arial Narrow" w:hAnsi="Arial Narrow" w:cs="Arial Narrow"/>
          <w:b/>
        </w:rPr>
        <w:t>a</w:t>
      </w:r>
      <w:r>
        <w:rPr>
          <w:rFonts w:ascii="Arial Narrow" w:eastAsia="Arial Narrow" w:hAnsi="Arial Narrow" w:cs="Arial Narrow"/>
          <w:b/>
          <w:spacing w:val="1"/>
        </w:rPr>
        <w:t>nt</w:t>
      </w:r>
      <w:r>
        <w:rPr>
          <w:rFonts w:ascii="Arial Narrow" w:eastAsia="Arial Narrow" w:hAnsi="Arial Narrow" w:cs="Arial Narrow"/>
          <w:b/>
        </w:rPr>
        <w:t>,</w:t>
      </w:r>
      <w:r>
        <w:rPr>
          <w:rFonts w:ascii="Arial Narrow" w:eastAsia="Arial Narrow" w:hAnsi="Arial Narrow" w:cs="Arial Narrow"/>
          <w:b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In</w:t>
      </w:r>
      <w:r>
        <w:rPr>
          <w:rFonts w:ascii="Arial Narrow" w:eastAsia="Arial Narrow" w:hAnsi="Arial Narrow" w:cs="Arial Narrow"/>
          <w:spacing w:val="1"/>
        </w:rPr>
        <w:t>f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rm</w:t>
      </w:r>
      <w:r>
        <w:rPr>
          <w:rFonts w:ascii="Arial Narrow" w:eastAsia="Arial Narrow" w:hAnsi="Arial Narrow" w:cs="Arial Narrow"/>
        </w:rPr>
        <w:t>ation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g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Inc.,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akati,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hi</w:t>
      </w:r>
      <w:r>
        <w:rPr>
          <w:rFonts w:ascii="Arial Narrow" w:eastAsia="Arial Narrow" w:hAnsi="Arial Narrow" w:cs="Arial Narrow"/>
          <w:spacing w:val="2"/>
        </w:rPr>
        <w:t>l</w:t>
      </w:r>
      <w:r>
        <w:rPr>
          <w:rFonts w:ascii="Arial Narrow" w:eastAsia="Arial Narrow" w:hAnsi="Arial Narrow" w:cs="Arial Narrow"/>
        </w:rPr>
        <w:t>ip</w:t>
      </w:r>
      <w:r>
        <w:rPr>
          <w:rFonts w:ascii="Arial Narrow" w:eastAsia="Arial Narrow" w:hAnsi="Arial Narrow" w:cs="Arial Narrow"/>
          <w:spacing w:val="3"/>
        </w:rPr>
        <w:t>p</w:t>
      </w:r>
      <w:r>
        <w:rPr>
          <w:rFonts w:ascii="Arial Narrow" w:eastAsia="Arial Narrow" w:hAnsi="Arial Narrow" w:cs="Arial Narrow"/>
        </w:rPr>
        <w:t>ines</w:t>
      </w:r>
    </w:p>
    <w:p w:rsidR="00A17C14" w:rsidRDefault="00A17C14">
      <w:pPr>
        <w:spacing w:before="9" w:line="220" w:lineRule="exact"/>
        <w:rPr>
          <w:sz w:val="22"/>
          <w:szCs w:val="22"/>
        </w:rPr>
      </w:pPr>
    </w:p>
    <w:p w:rsidR="00A17C14" w:rsidRDefault="00702417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pacing w:val="-1"/>
        </w:rPr>
        <w:t>P</w:t>
      </w:r>
      <w:r>
        <w:rPr>
          <w:rFonts w:ascii="Arial Narrow" w:eastAsia="Arial Narrow" w:hAnsi="Arial Narrow" w:cs="Arial Narrow"/>
          <w:b/>
        </w:rPr>
        <w:t>RO</w:t>
      </w:r>
      <w:r>
        <w:rPr>
          <w:rFonts w:ascii="Arial Narrow" w:eastAsia="Arial Narrow" w:hAnsi="Arial Narrow" w:cs="Arial Narrow"/>
          <w:b/>
          <w:spacing w:val="1"/>
        </w:rPr>
        <w:t>FES</w:t>
      </w:r>
      <w:r>
        <w:rPr>
          <w:rFonts w:ascii="Arial Narrow" w:eastAsia="Arial Narrow" w:hAnsi="Arial Narrow" w:cs="Arial Narrow"/>
          <w:b/>
          <w:spacing w:val="-1"/>
        </w:rPr>
        <w:t>S</w:t>
      </w:r>
      <w:r>
        <w:rPr>
          <w:rFonts w:ascii="Arial Narrow" w:eastAsia="Arial Narrow" w:hAnsi="Arial Narrow" w:cs="Arial Narrow"/>
          <w:b/>
        </w:rPr>
        <w:t>IONAL</w:t>
      </w:r>
      <w:r>
        <w:rPr>
          <w:rFonts w:ascii="Arial Narrow" w:eastAsia="Arial Narrow" w:hAnsi="Arial Narrow" w:cs="Arial Narrow"/>
          <w:b/>
          <w:spacing w:val="-13"/>
        </w:rPr>
        <w:t xml:space="preserve"> </w:t>
      </w:r>
      <w:r>
        <w:rPr>
          <w:rFonts w:ascii="Arial Narrow" w:eastAsia="Arial Narrow" w:hAnsi="Arial Narrow" w:cs="Arial Narrow"/>
          <w:b/>
          <w:spacing w:val="2"/>
        </w:rPr>
        <w:t>D</w:t>
      </w:r>
      <w:r>
        <w:rPr>
          <w:rFonts w:ascii="Arial Narrow" w:eastAsia="Arial Narrow" w:hAnsi="Arial Narrow" w:cs="Arial Narrow"/>
          <w:b/>
          <w:spacing w:val="1"/>
        </w:rPr>
        <w:t>E</w:t>
      </w:r>
      <w:r>
        <w:rPr>
          <w:rFonts w:ascii="Arial Narrow" w:eastAsia="Arial Narrow" w:hAnsi="Arial Narrow" w:cs="Arial Narrow"/>
          <w:b/>
          <w:spacing w:val="-1"/>
        </w:rPr>
        <w:t>VE</w:t>
      </w:r>
      <w:r>
        <w:rPr>
          <w:rFonts w:ascii="Arial Narrow" w:eastAsia="Arial Narrow" w:hAnsi="Arial Narrow" w:cs="Arial Narrow"/>
          <w:b/>
          <w:spacing w:val="1"/>
        </w:rPr>
        <w:t>L</w:t>
      </w:r>
      <w:r>
        <w:rPr>
          <w:rFonts w:ascii="Arial Narrow" w:eastAsia="Arial Narrow" w:hAnsi="Arial Narrow" w:cs="Arial Narrow"/>
          <w:b/>
          <w:spacing w:val="2"/>
        </w:rPr>
        <w:t>O</w:t>
      </w:r>
      <w:r>
        <w:rPr>
          <w:rFonts w:ascii="Arial Narrow" w:eastAsia="Arial Narrow" w:hAnsi="Arial Narrow" w:cs="Arial Narrow"/>
          <w:b/>
          <w:spacing w:val="-1"/>
        </w:rPr>
        <w:t>P</w:t>
      </w:r>
      <w:r>
        <w:rPr>
          <w:rFonts w:ascii="Arial Narrow" w:eastAsia="Arial Narrow" w:hAnsi="Arial Narrow" w:cs="Arial Narrow"/>
          <w:b/>
          <w:spacing w:val="1"/>
        </w:rPr>
        <w:t>ME</w:t>
      </w:r>
      <w:r>
        <w:rPr>
          <w:rFonts w:ascii="Arial Narrow" w:eastAsia="Arial Narrow" w:hAnsi="Arial Narrow" w:cs="Arial Narrow"/>
          <w:b/>
        </w:rPr>
        <w:t>NT</w:t>
      </w:r>
      <w:r>
        <w:rPr>
          <w:rFonts w:ascii="Arial Narrow" w:eastAsia="Arial Narrow" w:hAnsi="Arial Narrow" w:cs="Arial Narrow"/>
          <w:b/>
          <w:spacing w:val="-12"/>
        </w:rPr>
        <w:t xml:space="preserve"> </w:t>
      </w:r>
      <w:r>
        <w:rPr>
          <w:rFonts w:ascii="Arial Narrow" w:eastAsia="Arial Narrow" w:hAnsi="Arial Narrow" w:cs="Arial Narrow"/>
          <w:b/>
          <w:spacing w:val="1"/>
        </w:rPr>
        <w:t>T</w:t>
      </w:r>
      <w:r>
        <w:rPr>
          <w:rFonts w:ascii="Arial Narrow" w:eastAsia="Arial Narrow" w:hAnsi="Arial Narrow" w:cs="Arial Narrow"/>
          <w:b/>
        </w:rPr>
        <w:t>R</w:t>
      </w:r>
      <w:r>
        <w:rPr>
          <w:rFonts w:ascii="Arial Narrow" w:eastAsia="Arial Narrow" w:hAnsi="Arial Narrow" w:cs="Arial Narrow"/>
          <w:b/>
          <w:spacing w:val="-1"/>
        </w:rPr>
        <w:t>A</w:t>
      </w:r>
      <w:r>
        <w:rPr>
          <w:rFonts w:ascii="Arial Narrow" w:eastAsia="Arial Narrow" w:hAnsi="Arial Narrow" w:cs="Arial Narrow"/>
          <w:b/>
        </w:rPr>
        <w:t>ININ</w:t>
      </w:r>
      <w:r>
        <w:rPr>
          <w:rFonts w:ascii="Arial Narrow" w:eastAsia="Arial Narrow" w:hAnsi="Arial Narrow" w:cs="Arial Narrow"/>
          <w:b/>
          <w:spacing w:val="2"/>
        </w:rPr>
        <w:t>G</w:t>
      </w:r>
      <w:r>
        <w:rPr>
          <w:rFonts w:ascii="Arial Narrow" w:eastAsia="Arial Narrow" w:hAnsi="Arial Narrow" w:cs="Arial Narrow"/>
          <w:b/>
        </w:rPr>
        <w:t>S</w:t>
      </w:r>
    </w:p>
    <w:p w:rsidR="00A17C14" w:rsidRDefault="00702417">
      <w:pPr>
        <w:spacing w:before="1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uct</w:t>
      </w:r>
      <w:r>
        <w:rPr>
          <w:rFonts w:ascii="Arial Narrow" w:eastAsia="Arial Narrow" w:hAnsi="Arial Narrow" w:cs="Arial Narrow"/>
          <w:spacing w:val="1"/>
        </w:rPr>
        <w:t>ur</w:t>
      </w:r>
      <w:r>
        <w:rPr>
          <w:rFonts w:ascii="Arial Narrow" w:eastAsia="Arial Narrow" w:hAnsi="Arial Narrow" w:cs="Arial Narrow"/>
        </w:rPr>
        <w:t>ed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Cabling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F</w:t>
      </w:r>
      <w:r>
        <w:rPr>
          <w:rFonts w:ascii="Arial Narrow" w:eastAsia="Arial Narrow" w:hAnsi="Arial Narrow" w:cs="Arial Narrow"/>
        </w:rPr>
        <w:t>iber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Opt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rm</w:t>
      </w:r>
      <w:r>
        <w:rPr>
          <w:rFonts w:ascii="Arial Narrow" w:eastAsia="Arial Narrow" w:hAnsi="Arial Narrow" w:cs="Arial Narrow"/>
        </w:rPr>
        <w:t>ination,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3M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vative,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2</w:t>
      </w:r>
      <w:r>
        <w:rPr>
          <w:rFonts w:ascii="Arial Narrow" w:eastAsia="Arial Narrow" w:hAnsi="Arial Narrow" w:cs="Arial Narrow"/>
          <w:spacing w:val="3"/>
        </w:rPr>
        <w:t>0</w:t>
      </w:r>
      <w:r>
        <w:rPr>
          <w:rFonts w:ascii="Arial Narrow" w:eastAsia="Arial Narrow" w:hAnsi="Arial Narrow" w:cs="Arial Narrow"/>
        </w:rPr>
        <w:t>12</w:t>
      </w:r>
    </w:p>
    <w:p w:rsidR="00A17C14" w:rsidRDefault="00702417">
      <w:pPr>
        <w:spacing w:line="220" w:lineRule="exac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Joo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inist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ation,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Hen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3"/>
        </w:rPr>
        <w:t>n</w:t>
      </w:r>
      <w:r>
        <w:rPr>
          <w:rFonts w:ascii="Arial Narrow" w:eastAsia="Arial Narrow" w:hAnsi="Arial Narrow" w:cs="Arial Narrow"/>
        </w:rPr>
        <w:t>g,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Jul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2</w:t>
      </w:r>
      <w:r>
        <w:rPr>
          <w:rFonts w:ascii="Arial Narrow" w:eastAsia="Arial Narrow" w:hAnsi="Arial Narrow" w:cs="Arial Narrow"/>
          <w:spacing w:val="1"/>
        </w:rPr>
        <w:t>0</w:t>
      </w:r>
      <w:r>
        <w:rPr>
          <w:rFonts w:ascii="Arial Narrow" w:eastAsia="Arial Narrow" w:hAnsi="Arial Narrow" w:cs="Arial Narrow"/>
        </w:rPr>
        <w:t>11</w:t>
      </w:r>
    </w:p>
    <w:p w:rsidR="00A17C14" w:rsidRDefault="00702417">
      <w:pPr>
        <w:spacing w:before="1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Ne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</w:rPr>
        <w:t>wo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king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&amp;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inist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ation,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CTC,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Jun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2</w:t>
      </w:r>
      <w:r>
        <w:rPr>
          <w:rFonts w:ascii="Arial Narrow" w:eastAsia="Arial Narrow" w:hAnsi="Arial Narrow" w:cs="Arial Narrow"/>
          <w:spacing w:val="1"/>
        </w:rPr>
        <w:t>0</w:t>
      </w:r>
      <w:r>
        <w:rPr>
          <w:rFonts w:ascii="Arial Narrow" w:eastAsia="Arial Narrow" w:hAnsi="Arial Narrow" w:cs="Arial Narrow"/>
        </w:rPr>
        <w:t>08</w:t>
      </w:r>
    </w:p>
    <w:p w:rsidR="00A17C14" w:rsidRDefault="00A17C14">
      <w:pPr>
        <w:spacing w:before="9" w:line="220" w:lineRule="exact"/>
        <w:rPr>
          <w:sz w:val="22"/>
          <w:szCs w:val="22"/>
        </w:rPr>
      </w:pPr>
    </w:p>
    <w:p w:rsidR="00A17C14" w:rsidRDefault="00702417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C</w:t>
      </w:r>
      <w:r>
        <w:rPr>
          <w:rFonts w:ascii="Arial Narrow" w:eastAsia="Arial Narrow" w:hAnsi="Arial Narrow" w:cs="Arial Narrow"/>
          <w:b/>
          <w:spacing w:val="-1"/>
        </w:rPr>
        <w:t>E</w:t>
      </w:r>
      <w:r>
        <w:rPr>
          <w:rFonts w:ascii="Arial Narrow" w:eastAsia="Arial Narrow" w:hAnsi="Arial Narrow" w:cs="Arial Narrow"/>
          <w:b/>
        </w:rPr>
        <w:t>RTI</w:t>
      </w:r>
      <w:r>
        <w:rPr>
          <w:rFonts w:ascii="Arial Narrow" w:eastAsia="Arial Narrow" w:hAnsi="Arial Narrow" w:cs="Arial Narrow"/>
          <w:b/>
          <w:spacing w:val="1"/>
        </w:rPr>
        <w:t>F</w:t>
      </w:r>
      <w:r>
        <w:rPr>
          <w:rFonts w:ascii="Arial Narrow" w:eastAsia="Arial Narrow" w:hAnsi="Arial Narrow" w:cs="Arial Narrow"/>
          <w:b/>
        </w:rPr>
        <w:t>ICAT</w:t>
      </w:r>
      <w:r>
        <w:rPr>
          <w:rFonts w:ascii="Arial Narrow" w:eastAsia="Arial Narrow" w:hAnsi="Arial Narrow" w:cs="Arial Narrow"/>
          <w:b/>
          <w:spacing w:val="1"/>
        </w:rPr>
        <w:t>I</w:t>
      </w:r>
      <w:r>
        <w:rPr>
          <w:rFonts w:ascii="Arial Narrow" w:eastAsia="Arial Narrow" w:hAnsi="Arial Narrow" w:cs="Arial Narrow"/>
          <w:b/>
          <w:spacing w:val="2"/>
        </w:rPr>
        <w:t>O</w:t>
      </w:r>
      <w:r>
        <w:rPr>
          <w:rFonts w:ascii="Arial Narrow" w:eastAsia="Arial Narrow" w:hAnsi="Arial Narrow" w:cs="Arial Narrow"/>
          <w:b/>
        </w:rPr>
        <w:t>NS</w:t>
      </w:r>
    </w:p>
    <w:p w:rsidR="00A17C14" w:rsidRDefault="00702417">
      <w:pPr>
        <w:spacing w:before="1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ad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lan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ing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ing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7</w:t>
      </w:r>
      <w:r>
        <w:rPr>
          <w:rFonts w:ascii="Arial Narrow" w:eastAsia="Arial Narrow" w:hAnsi="Arial Narrow" w:cs="Arial Narrow"/>
          <w:spacing w:val="1"/>
        </w:rPr>
        <w:t>3</w:t>
      </w:r>
      <w:r>
        <w:rPr>
          <w:rFonts w:ascii="Arial Narrow" w:eastAsia="Arial Narrow" w:hAnsi="Arial Narrow" w:cs="Arial Narrow"/>
        </w:rPr>
        <w:t>7,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F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I,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3"/>
        </w:rPr>
        <w:t>J</w:t>
      </w:r>
      <w:r>
        <w:rPr>
          <w:rFonts w:ascii="Arial Narrow" w:eastAsia="Arial Narrow" w:hAnsi="Arial Narrow" w:cs="Arial Narrow"/>
        </w:rPr>
        <w:t>an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2</w:t>
      </w:r>
      <w:r>
        <w:rPr>
          <w:rFonts w:ascii="Arial Narrow" w:eastAsia="Arial Narrow" w:hAnsi="Arial Narrow" w:cs="Arial Narrow"/>
          <w:spacing w:val="1"/>
        </w:rPr>
        <w:t>0</w:t>
      </w:r>
      <w:r>
        <w:rPr>
          <w:rFonts w:ascii="Arial Narrow" w:eastAsia="Arial Narrow" w:hAnsi="Arial Narrow" w:cs="Arial Narrow"/>
        </w:rPr>
        <w:t>12</w:t>
      </w:r>
    </w:p>
    <w:p w:rsidR="00A17C14" w:rsidRDefault="00702417">
      <w:pPr>
        <w:spacing w:line="220" w:lineRule="exac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ad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lan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ing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ir</w:t>
      </w:r>
      <w:r>
        <w:rPr>
          <w:rFonts w:ascii="Arial Narrow" w:eastAsia="Arial Narrow" w:hAnsi="Arial Narrow" w:cs="Arial Narrow"/>
          <w:spacing w:val="1"/>
        </w:rPr>
        <w:t>b</w:t>
      </w:r>
      <w:r>
        <w:rPr>
          <w:rFonts w:ascii="Arial Narrow" w:eastAsia="Arial Narrow" w:hAnsi="Arial Narrow" w:cs="Arial Narrow"/>
        </w:rPr>
        <w:t>us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3</w:t>
      </w:r>
      <w:r>
        <w:rPr>
          <w:rFonts w:ascii="Arial Narrow" w:eastAsia="Arial Narrow" w:hAnsi="Arial Narrow" w:cs="Arial Narrow"/>
        </w:rPr>
        <w:t>20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- 2</w:t>
      </w:r>
      <w:r>
        <w:rPr>
          <w:rFonts w:ascii="Arial Narrow" w:eastAsia="Arial Narrow" w:hAnsi="Arial Narrow" w:cs="Arial Narrow"/>
          <w:spacing w:val="1"/>
        </w:rPr>
        <w:t>3</w:t>
      </w:r>
      <w:r>
        <w:rPr>
          <w:rFonts w:ascii="Arial Narrow" w:eastAsia="Arial Narrow" w:hAnsi="Arial Narrow" w:cs="Arial Narrow"/>
        </w:rPr>
        <w:t xml:space="preserve">2, </w:t>
      </w:r>
      <w:r>
        <w:rPr>
          <w:rFonts w:ascii="Arial Narrow" w:eastAsia="Arial Narrow" w:hAnsi="Arial Narrow" w:cs="Arial Narrow"/>
          <w:spacing w:val="1"/>
        </w:rPr>
        <w:t>F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I,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J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2</w:t>
      </w:r>
      <w:r>
        <w:rPr>
          <w:rFonts w:ascii="Arial Narrow" w:eastAsia="Arial Narrow" w:hAnsi="Arial Narrow" w:cs="Arial Narrow"/>
        </w:rPr>
        <w:t>0</w:t>
      </w:r>
      <w:r>
        <w:rPr>
          <w:rFonts w:ascii="Arial Narrow" w:eastAsia="Arial Narrow" w:hAnsi="Arial Narrow" w:cs="Arial Narrow"/>
          <w:spacing w:val="1"/>
        </w:rPr>
        <w:t>1</w:t>
      </w:r>
      <w:r>
        <w:rPr>
          <w:rFonts w:ascii="Arial Narrow" w:eastAsia="Arial Narrow" w:hAnsi="Arial Narrow" w:cs="Arial Narrow"/>
        </w:rPr>
        <w:t>2</w:t>
      </w:r>
    </w:p>
    <w:p w:rsidR="00A17C14" w:rsidRDefault="00702417">
      <w:pPr>
        <w:spacing w:before="1" w:line="220" w:lineRule="exact"/>
        <w:rPr>
          <w:rFonts w:ascii="Arial Narrow" w:eastAsia="Arial Narrow" w:hAnsi="Arial Narrow" w:cs="Arial Narrow"/>
        </w:rPr>
        <w:sectPr w:rsidR="00A17C14">
          <w:type w:val="continuous"/>
          <w:pgSz w:w="11920" w:h="16840"/>
          <w:pgMar w:top="260" w:right="1000" w:bottom="280" w:left="500" w:header="720" w:footer="720" w:gutter="0"/>
          <w:cols w:num="2" w:space="720" w:equalWidth="0">
            <w:col w:w="3956" w:space="414"/>
            <w:col w:w="6050"/>
          </w:cols>
        </w:sectPr>
      </w:pPr>
      <w:r>
        <w:rPr>
          <w:rFonts w:ascii="Arial Narrow" w:eastAsia="Arial Narrow" w:hAnsi="Arial Narrow" w:cs="Arial Narrow"/>
          <w:position w:val="-1"/>
        </w:rPr>
        <w:t>Custo</w:t>
      </w:r>
      <w:r>
        <w:rPr>
          <w:rFonts w:ascii="Arial Narrow" w:eastAsia="Arial Narrow" w:hAnsi="Arial Narrow" w:cs="Arial Narrow"/>
          <w:spacing w:val="1"/>
          <w:position w:val="-1"/>
        </w:rPr>
        <w:t>m</w:t>
      </w:r>
      <w:r>
        <w:rPr>
          <w:rFonts w:ascii="Arial Narrow" w:eastAsia="Arial Narrow" w:hAnsi="Arial Narrow" w:cs="Arial Narrow"/>
          <w:position w:val="-1"/>
        </w:rPr>
        <w:t>er</w:t>
      </w:r>
      <w:r>
        <w:rPr>
          <w:rFonts w:ascii="Arial Narrow" w:eastAsia="Arial Narrow" w:hAnsi="Arial Narrow" w:cs="Arial Narrow"/>
          <w:spacing w:val="-6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-1"/>
        </w:rPr>
        <w:t>S</w:t>
      </w:r>
      <w:r>
        <w:rPr>
          <w:rFonts w:ascii="Arial Narrow" w:eastAsia="Arial Narrow" w:hAnsi="Arial Narrow" w:cs="Arial Narrow"/>
          <w:position w:val="-1"/>
        </w:rPr>
        <w:t>e</w:t>
      </w:r>
      <w:r>
        <w:rPr>
          <w:rFonts w:ascii="Arial Narrow" w:eastAsia="Arial Narrow" w:hAnsi="Arial Narrow" w:cs="Arial Narrow"/>
          <w:spacing w:val="1"/>
          <w:position w:val="-1"/>
        </w:rPr>
        <w:t>r</w:t>
      </w:r>
      <w:r>
        <w:rPr>
          <w:rFonts w:ascii="Arial Narrow" w:eastAsia="Arial Narrow" w:hAnsi="Arial Narrow" w:cs="Arial Narrow"/>
          <w:position w:val="-1"/>
        </w:rPr>
        <w:t>vice</w:t>
      </w:r>
      <w:r>
        <w:rPr>
          <w:rFonts w:ascii="Arial Narrow" w:eastAsia="Arial Narrow" w:hAnsi="Arial Narrow" w:cs="Arial Narrow"/>
          <w:spacing w:val="-5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</w:rPr>
        <w:t>M</w:t>
      </w:r>
      <w:r>
        <w:rPr>
          <w:rFonts w:ascii="Arial Narrow" w:eastAsia="Arial Narrow" w:hAnsi="Arial Narrow" w:cs="Arial Narrow"/>
          <w:position w:val="-1"/>
        </w:rPr>
        <w:t>o</w:t>
      </w:r>
      <w:r>
        <w:rPr>
          <w:rFonts w:ascii="Arial Narrow" w:eastAsia="Arial Narrow" w:hAnsi="Arial Narrow" w:cs="Arial Narrow"/>
          <w:spacing w:val="1"/>
          <w:position w:val="-1"/>
        </w:rPr>
        <w:t>d</w:t>
      </w:r>
      <w:r>
        <w:rPr>
          <w:rFonts w:ascii="Arial Narrow" w:eastAsia="Arial Narrow" w:hAnsi="Arial Narrow" w:cs="Arial Narrow"/>
          <w:position w:val="-1"/>
        </w:rPr>
        <w:t>ule,</w:t>
      </w:r>
      <w:r>
        <w:rPr>
          <w:rFonts w:ascii="Arial Narrow" w:eastAsia="Arial Narrow" w:hAnsi="Arial Narrow" w:cs="Arial Narrow"/>
          <w:spacing w:val="-6"/>
          <w:position w:val="-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position w:val="-1"/>
        </w:rPr>
        <w:t>i</w:t>
      </w:r>
      <w:r>
        <w:rPr>
          <w:rFonts w:ascii="Arial Narrow" w:eastAsia="Arial Narrow" w:hAnsi="Arial Narrow" w:cs="Arial Narrow"/>
          <w:spacing w:val="-1"/>
          <w:position w:val="-1"/>
        </w:rPr>
        <w:t>S</w:t>
      </w:r>
      <w:r>
        <w:rPr>
          <w:rFonts w:ascii="Arial Narrow" w:eastAsia="Arial Narrow" w:hAnsi="Arial Narrow" w:cs="Arial Narrow"/>
          <w:position w:val="-1"/>
        </w:rPr>
        <w:t>e</w:t>
      </w:r>
      <w:r>
        <w:rPr>
          <w:rFonts w:ascii="Arial Narrow" w:eastAsia="Arial Narrow" w:hAnsi="Arial Narrow" w:cs="Arial Narrow"/>
          <w:spacing w:val="1"/>
          <w:position w:val="-1"/>
        </w:rPr>
        <w:t>r</w:t>
      </w:r>
      <w:r>
        <w:rPr>
          <w:rFonts w:ascii="Arial Narrow" w:eastAsia="Arial Narrow" w:hAnsi="Arial Narrow" w:cs="Arial Narrow"/>
          <w:spacing w:val="2"/>
          <w:position w:val="-1"/>
        </w:rPr>
        <w:t>v</w:t>
      </w:r>
      <w:r>
        <w:rPr>
          <w:rFonts w:ascii="Arial Narrow" w:eastAsia="Arial Narrow" w:hAnsi="Arial Narrow" w:cs="Arial Narrow"/>
          <w:spacing w:val="3"/>
          <w:position w:val="-1"/>
        </w:rPr>
        <w:t>e</w:t>
      </w:r>
      <w:proofErr w:type="spellEnd"/>
      <w:r>
        <w:rPr>
          <w:rFonts w:ascii="Arial Narrow" w:eastAsia="Arial Narrow" w:hAnsi="Arial Narrow" w:cs="Arial Narrow"/>
          <w:position w:val="-1"/>
        </w:rPr>
        <w:t>,</w:t>
      </w:r>
      <w:r>
        <w:rPr>
          <w:rFonts w:ascii="Arial Narrow" w:eastAsia="Arial Narrow" w:hAnsi="Arial Narrow" w:cs="Arial Narrow"/>
          <w:spacing w:val="-5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-1"/>
        </w:rPr>
        <w:t>A</w:t>
      </w:r>
      <w:r>
        <w:rPr>
          <w:rFonts w:ascii="Arial Narrow" w:eastAsia="Arial Narrow" w:hAnsi="Arial Narrow" w:cs="Arial Narrow"/>
          <w:position w:val="-1"/>
        </w:rPr>
        <w:t>ug</w:t>
      </w:r>
      <w:r>
        <w:rPr>
          <w:rFonts w:ascii="Arial Narrow" w:eastAsia="Arial Narrow" w:hAnsi="Arial Narrow" w:cs="Arial Narrow"/>
          <w:spacing w:val="-3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</w:rPr>
        <w:t>2</w:t>
      </w:r>
      <w:r>
        <w:rPr>
          <w:rFonts w:ascii="Arial Narrow" w:eastAsia="Arial Narrow" w:hAnsi="Arial Narrow" w:cs="Arial Narrow"/>
          <w:spacing w:val="1"/>
          <w:position w:val="-1"/>
        </w:rPr>
        <w:t>0</w:t>
      </w:r>
      <w:r>
        <w:rPr>
          <w:rFonts w:ascii="Arial Narrow" w:eastAsia="Arial Narrow" w:hAnsi="Arial Narrow" w:cs="Arial Narrow"/>
          <w:position w:val="-1"/>
        </w:rPr>
        <w:t>06</w:t>
      </w:r>
    </w:p>
    <w:p w:rsidR="00A17C14" w:rsidRDefault="00A17C14">
      <w:pPr>
        <w:spacing w:line="200" w:lineRule="exact"/>
      </w:pPr>
    </w:p>
    <w:p w:rsidR="00A17C14" w:rsidRDefault="00344ADB">
      <w:pPr>
        <w:spacing w:line="200" w:lineRule="exact"/>
      </w:pPr>
      <w:r>
        <w:pict>
          <v:group id="_x0000_s1124" style="position:absolute;margin-left:28.25pt;margin-top:458.8pt;width:523.05pt;height:38.75pt;z-index:-251656192;mso-position-horizontal-relative:page;mso-position-vertical-relative:page" coordorigin="565,9326" coordsize="10461,775">
            <v:shape id="_x0000_s1189" type="#_x0000_t75" style="position:absolute;left:569;top:9326;width:10457;height:331">
              <v:imagedata r:id="rId31" o:title=""/>
            </v:shape>
            <v:group id="_x0000_s1125" style="position:absolute;left:610;top:9412;width:10245;height:75" coordorigin="610,9412" coordsize="10245,75">
              <v:shape id="_x0000_s1188" style="position:absolute;left:610;top:9412;width:10245;height:75" coordorigin="610,9412" coordsize="10245,75" path="m610,9487r10245,-75e" filled="f" strokecolor="#1f3863" strokeweight="4.5pt">
                <v:path arrowok="t"/>
              </v:shape>
              <v:shape id="_x0000_s1187" type="#_x0000_t75" style="position:absolute;left:569;top:9401;width:3691;height:701">
                <v:imagedata r:id="rId32" o:title=""/>
              </v:shape>
              <v:shape id="_x0000_s1186" type="#_x0000_t75" style="position:absolute;left:569;top:9470;width:3694;height:559">
                <v:imagedata r:id="rId33" o:title=""/>
              </v:shape>
              <v:group id="_x0000_s1126" style="position:absolute;left:610;top:9442;width:3524;height:534" coordorigin="610,9442" coordsize="3524,534">
                <v:shape id="_x0000_s1185" style="position:absolute;left:610;top:9442;width:3524;height:534" coordorigin="610,9442" coordsize="3524,534" path="m610,9976r3524,l4134,9442r-3524,l610,9976xe" fillcolor="#1f3863" stroked="f">
                  <v:path arrowok="t"/>
                </v:shape>
                <v:shape id="_x0000_s1184" type="#_x0000_t75" style="position:absolute;left:610;top:9511;width:3526;height:391">
                  <v:imagedata r:id="rId34" o:title=""/>
                </v:shape>
                <v:shape id="_x0000_s1183" type="#_x0000_t75" style="position:absolute;left:773;top:9569;width:3233;height:276">
                  <v:imagedata r:id="rId35" o:title=""/>
                </v:shape>
                <v:group id="_x0000_s1127" style="position:absolute;left:777;top:9574;width:3193;height:236" coordorigin="777,9574" coordsize="3193,236">
                  <v:shape id="_x0000_s1182" style="position:absolute;left:777;top:9574;width:3193;height:236" coordorigin="777,9574" coordsize="3193,236" path="m2918,9768r,-62l3033,9706r,-39l2918,9667r,-50l3041,9617r,-39l2872,9578r,228l3046,9806r,-38l2918,9768xe" fillcolor="black" stroked="f">
                    <v:path arrowok="t"/>
                  </v:shape>
                  <v:shape id="_x0000_s1181" style="position:absolute;left:777;top:9574;width:3193;height:236" coordorigin="777,9574" coordsize="3193,236" path="m2175,9754r14,-38l2220,9631r32,85l2266,9754r20,52l2336,9806r-91,-228l2196,9578r-89,228l2156,9806r19,-52xe" fillcolor="black" stroked="f">
                    <v:path arrowok="t"/>
                  </v:shape>
                  <v:shape id="_x0000_s1180" style="position:absolute;left:777;top:9574;width:3193;height:236" coordorigin="777,9574" coordsize="3193,236" path="m2189,9716r-14,38l2266,9754r-14,-38l2189,9716xe" fillcolor="black" stroked="f">
                    <v:path arrowok="t"/>
                  </v:shape>
                  <v:shape id="_x0000_s1179" style="position:absolute;left:777;top:9574;width:3193;height:236" coordorigin="777,9574" coordsize="3193,236" path="m1896,9806r43,l1939,9657r92,149l2077,9806r,-228l2034,9578r,152l1941,9578r-45,l1896,9806xe" fillcolor="black" stroked="f">
                    <v:path arrowok="t"/>
                  </v:shape>
                  <v:shape id="_x0000_s1178" style="position:absolute;left:777;top:9574;width:3193;height:236" coordorigin="777,9574" coordsize="3193,236" path="m1345,9581r-19,-2l1301,9578r4,39l1316,9617r4,l1327,9619r6,3l1337,9626r4,5l1344,9637r,15l1342,9658r-3,4l1342,9703r19,-7l1376,9684r3,-3l1388,9663r3,-21l1391,9628r-3,-12l1381,9606r-7,-11l1366,9588r-11,-4l1345,9581xe" fillcolor="black" stroked="f">
                    <v:path arrowok="t"/>
                  </v:shape>
                  <v:shape id="_x0000_s1177" style="position:absolute;left:777;top:9574;width:3193;height:236" coordorigin="777,9574" coordsize="3193,236" path="m1301,9578r-97,l1204,9806r46,l1250,9711r20,l1278,9712r5,2l1288,9715r4,3l1297,9723r10,13l1321,9757r33,49l1410,9806r-28,-44l1378,9756r-13,-19l1355,9725r-6,-7l1341,9711r-10,-5l1342,9703r-3,-41l1336,9667r-5,3l1326,9672r-1,l1311,9674r-27,1l1250,9675r,-58l1305,9617r-4,-39xe" fillcolor="black" stroked="f">
                    <v:path arrowok="t"/>
                  </v:shape>
                  <v:shape id="_x0000_s1176" style="position:absolute;left:777;top:9574;width:3193;height:236" coordorigin="777,9574" coordsize="3193,236" path="m1037,9768r,-62l1151,9706r,-39l1037,9667r,-50l1160,9617r,-39l990,9578r,228l1164,9806r,-38l1037,9768xe" fillcolor="black" stroked="f">
                    <v:path arrowok="t"/>
                  </v:shape>
                  <v:shape id="_x0000_s1175" style="position:absolute;left:777;top:9574;width:3193;height:236" coordorigin="777,9574" coordsize="3193,236" path="m939,9693r5,-9l949,9674r3,-12l952,9648r-4,-28l939,9604r-9,-12l919,9585r-13,-4l897,9580r-19,-2l851,9578r-74,l777,9806r46,l823,9720r40,l885,9719r,-41l879,9680r-13,1l823,9681r,-64l862,9617r11,l878,9618r8,1l892,9623r5,5l902,9634r2,7l904,9656r-1,6l901,9717r8,-2l917,9712r8,-6l933,9701r6,-8xe" fillcolor="black" stroked="f">
                    <v:path arrowok="t"/>
                  </v:shape>
                  <v:shape id="_x0000_s1174" style="position:absolute;left:777;top:9574;width:3193;height:236" coordorigin="777,9574" coordsize="3193,236" path="m901,9717r2,-55l899,9667r-3,5l891,9675r-6,3l885,9719r16,-2xe" fillcolor="black" stroked="f">
                    <v:path arrowok="t"/>
                  </v:shape>
                  <v:shape id="_x0000_s1173" style="position:absolute;left:777;top:9574;width:3193;height:236" coordorigin="777,9574" coordsize="3193,236" path="m3829,9728r-45,4l3785,9737r6,22l3799,9776r13,14l3819,9796r16,8l3855,9809r24,1l3891,9810r20,-3l3928,9802r18,-10l3959,9777r7,-12l3970,9753r,-28l3967,9713r-6,-10l3955,9694r-8,-8l3936,9680r-9,-4l3909,9670r-23,-6l3879,9662r-23,-7l3844,9649r-5,-4l3837,9640r,-11l3839,9624r5,-4l3852,9615r10,-3l3888,9612r10,3l3905,9620r6,5l3915,9633r2,12l3964,9643r-3,-16l3954,9608r-13,-15l3936,9589r-17,-8l3900,9576r-24,-2l3870,9574r-21,3l3831,9582r-12,5l3809,9595r-7,10l3796,9615r-3,11l3793,9638r1,11l3800,9668r14,16l3824,9691r18,8l3866,9706r19,5l3897,9714r6,2l3911,9719r5,3l3922,9730r2,5l3924,9748r-4,8l3913,9762r-8,6l3894,9771r-29,l3854,9768r-8,-7l3837,9754r-5,-11l3829,9728xe" fillcolor="black" stroked="f">
                    <v:path arrowok="t"/>
                  </v:shape>
                  <v:shape id="_x0000_s1172" style="position:absolute;left:777;top:9574;width:3193;height:236" coordorigin="777,9574" coordsize="3193,236" path="m1468,9728r-45,4l1423,9737r6,22l1438,9776r12,14l1457,9796r17,8l1494,9809r23,1l1529,9810r20,-3l1567,9802r17,-10l1598,9777r7,-12l1609,9753r,-28l1605,9713r-6,-10l1593,9694r-8,-8l1574,9680r-8,-4l1547,9670r-23,-6l1517,9662r-22,-7l1482,9649r-5,-4l1475,9640r,-11l1478,9624r4,-4l1490,9615r11,-3l1527,9612r10,3l1543,9620r7,5l1554,9633r2,12l1602,9643r-2,-16l1592,9608r-13,-15l1574,9589r-16,-8l1538,9576r-24,-2l1508,9574r-21,2l1469,9582r-12,5l1447,9595r-6,10l1434,9615r-3,11l1431,9638r1,11l1439,9668r13,16l1463,9691r18,8l1504,9706r19,5l1536,9714r5,2l1549,9719r5,3l1561,9730r1,5l1562,9748r-3,8l1551,9762r-7,6l1532,9771r-29,l1492,9768r-8,-7l1476,9754r-6,-11l1468,9728xe" fillcolor="black" stroked="f">
                    <v:path arrowok="t"/>
                  </v:shape>
                  <v:shape id="_x0000_s1171" style="position:absolute;left:777;top:9574;width:3193;height:236" coordorigin="777,9574" coordsize="3193,236" path="m2826,9743r2,-8l2832,9716r1,-22l2832,9678r-2,-20l2826,9640r-10,-21l2804,9603r-16,-13l2769,9582r-20,-3l2726,9578r-85,l2641,9806r47,-38l2688,9617r39,l2740,9617r6,2l2755,9621r7,3l2768,9629r5,6l2778,9642r3,10l2781,9652r3,17l2785,9692r,3l2784,9717r-3,17l2778,9744r-4,8l2769,9756r-5,5l2757,9764r-7,2l2744,9767r8,38l2769,9802r14,-5l2794,9791r8,-8l2806,9778r11,-16l2826,9743xe" fillcolor="black" stroked="f">
                    <v:path arrowok="t"/>
                  </v:shape>
                  <v:shape id="_x0000_s1170" style="position:absolute;left:777;top:9574;width:3193;height:236" coordorigin="777,9574" coordsize="3193,236" path="m2735,9768r-47,l2641,9806r89,l2752,9805r-8,-38l2735,9768xe" fillcolor="black" stroked="f">
                    <v:path arrowok="t"/>
                  </v:shape>
                  <v:shape id="_x0000_s1169" style="position:absolute;left:777;top:9574;width:3193;height:236" coordorigin="777,9574" coordsize="3193,236" path="m1770,9768r-20,3l1739,9770r-19,-6l1704,9751r-1,-1l1694,9734r-6,-19l1689,9795r18,9l1727,9809r23,1l1770,9768xe" fillcolor="black" stroked="f">
                    <v:path arrowok="t"/>
                  </v:shape>
                  <v:shape id="_x0000_s1168" style="position:absolute;left:777;top:9574;width:3193;height:236" coordorigin="777,9574" coordsize="3193,236" path="m1639,9694r,12l1642,9728r6,19l1657,9764r12,15l1674,9784r15,11l1688,9715r-2,-23l1686,9690r2,-23l1694,9648r10,-15l1711,9626r18,-9l1750,9613r10,1l1780,9620r15,13l1805,9648r6,20l1813,9691r,3l1810,9717r-6,19l1795,9751r-7,7l1770,9768r-20,42l1779,9807r19,-6l1815,9792r15,-13l1837,9771r10,-16l1855,9736r4,-21l1860,9692r,-14l1857,9656r-6,-19l1842,9620r-12,-15l1809,9589r-18,-8l1771,9576r-22,-2l1738,9574r-20,3l1700,9583r-11,5l1679,9594r-9,10l1661,9613r-7,10l1649,9635r-6,17l1640,9671r-1,23xe" fillcolor="black" stroked="f">
                    <v:path arrowok="t"/>
                  </v:shape>
                  <v:shape id="_x0000_s1167" style="position:absolute;left:777;top:9574;width:3193;height:236" coordorigin="777,9574" coordsize="3193,236" path="m3649,9768r,-188l3603,9580r,226l3764,9806r,-38l3649,9768xe" fillcolor="black" stroked="f">
                    <v:path arrowok="t"/>
                  </v:shape>
                  <v:shape id="_x0000_s1166" style="position:absolute;left:777;top:9574;width:3193;height:236" coordorigin="777,9574" coordsize="3193,236" path="m2403,9768r,-188l2357,9580r,226l2518,9806r,-38l2403,9768xe" fillcolor="black" stroked="f">
                    <v:path arrowok="t"/>
                  </v:shape>
                  <v:shape id="_x0000_s1165" style="position:absolute;left:777;top:9574;width:3193;height:236" coordorigin="777,9574" coordsize="3193,236" path="m3509,9578r,228l3555,9806r,-228l3509,9578xe" fillcolor="black" stroked="f">
                    <v:path arrowok="t"/>
                  </v:shape>
                  <v:shape id="_x0000_s1164" style="position:absolute;left:777;top:9574;width:3193;height:236" coordorigin="777,9574" coordsize="3193,236" path="m3332,9754r14,-38l3377,9631r31,85l3423,9754r20,52l3493,9806r-91,-228l3353,9578r-89,228l3313,9806r19,-52xe" fillcolor="black" stroked="f">
                    <v:path arrowok="t"/>
                  </v:shape>
                  <v:shape id="_x0000_s1163" style="position:absolute;left:777;top:9574;width:3193;height:236" coordorigin="777,9574" coordsize="3193,236" path="m3346,9716r-14,38l3423,9754r-15,-38l3346,9716xe" fillcolor="black" stroked="f">
                    <v:path arrowok="t"/>
                  </v:shape>
                  <v:shape id="_x0000_s1162" style="position:absolute;left:777;top:9574;width:3193;height:236" coordorigin="777,9574" coordsize="3193,236" path="m3139,9806r47,l3186,9617r67,l3253,9578r-181,l3072,9617r67,l3139,9806xe" fillcolor="black" stroked="f">
                    <v:path arrowok="t"/>
                  </v:shape>
                  <v:group id="_x0000_s1128" style="position:absolute;left:2688;top:9617;width:98;height:151" coordorigin="2688,9617" coordsize="98,151">
                    <v:shape id="_x0000_s1161" style="position:absolute;left:2688;top:9617;width:98;height:151" coordorigin="2688,9617" coordsize="98,151" path="m2688,9617r,151l2722,9768r13,l2744,9767r6,-1l2757,9764r7,-3l2769,9756r5,-4l2778,9744r3,-10l2784,9717r1,-22l2785,9692r-1,-23l2781,9652r,l2778,9642r-5,-7l2768,9629r-6,-5l2755,9621r-9,-2l2740,9617r-13,l2708,9617r-20,xe" filled="f" strokecolor="white">
                      <v:path arrowok="t"/>
                    </v:shape>
                    <v:group id="_x0000_s1129" style="position:absolute;left:1686;top:9613;width:126;height:157" coordorigin="1686,9613" coordsize="126,157">
                      <v:shape id="_x0000_s1160" style="position:absolute;left:1686;top:9613;width:126;height:157" coordorigin="1686,9613" coordsize="126,157" path="m1750,9613r-21,4l1711,9626r-7,7l1694,9648r-6,19l1686,9690r,2l1688,9715r6,19l1703,9750r17,14l1739,9770r11,1l1770,9768r18,-10l1795,9751r9,-15l1810,9717r3,-23l1813,9691r-2,-23l1805,9648r-9,-15l1780,9620r-20,-6l1750,9613xe" filled="f" strokecolor="white">
                        <v:path arrowok="t"/>
                      </v:shape>
                      <v:group id="_x0000_s1130" style="position:absolute;left:3603;top:9580;width:161;height:227" coordorigin="3603,9580" coordsize="161,227">
                        <v:shape id="_x0000_s1159" style="position:absolute;left:3603;top:9580;width:161;height:227" coordorigin="3603,9580" coordsize="161,227" path="m3603,9580r46,l3649,9768r115,l3764,9806r-161,l3603,9580xe" filled="f" strokecolor="white">
                          <v:path arrowok="t"/>
                        </v:shape>
                        <v:group id="_x0000_s1131" style="position:absolute;left:2357;top:9580;width:161;height:227" coordorigin="2357,9580" coordsize="161,227">
                          <v:shape id="_x0000_s1158" style="position:absolute;left:2357;top:9580;width:161;height:227" coordorigin="2357,9580" coordsize="161,227" path="m2357,9580r46,l2403,9768r115,l2518,9806r-161,l2357,9580xe" filled="f" strokecolor="white">
                            <v:path arrowok="t"/>
                          </v:shape>
                          <v:group id="_x0000_s1132" style="position:absolute;left:3509;top:9578;width:46;height:228" coordorigin="3509,9578" coordsize="46,228">
                            <v:shape id="_x0000_s1157" style="position:absolute;left:3509;top:9578;width:46;height:228" coordorigin="3509,9578" coordsize="46,228" path="m3509,9578r46,l3555,9806r-46,l3509,9578xe" filled="f" strokecolor="white">
                              <v:path arrowok="t"/>
                            </v:shape>
                            <v:group id="_x0000_s1133" style="position:absolute;left:3264;top:9578;width:229;height:228" coordorigin="3264,9578" coordsize="229,228">
                              <v:shape id="_x0000_s1156" style="position:absolute;left:3264;top:9578;width:229;height:228" coordorigin="3264,9578" coordsize="229,228" path="m3353,9578r49,l3493,9806r-50,l3423,9754r-91,l3313,9806r-49,l3353,9578xe" filled="f" strokecolor="white">
                                <v:path arrowok="t"/>
                              </v:shape>
                              <v:group id="_x0000_s1134" style="position:absolute;left:3072;top:9578;width:182;height:228" coordorigin="3072,9578" coordsize="182,228">
                                <v:shape id="_x0000_s1155" style="position:absolute;left:3072;top:9578;width:182;height:228" coordorigin="3072,9578" coordsize="182,228" path="m3072,9578r181,l3253,9617r-67,l3186,9806r-47,l3139,9617r-67,l3072,9578xe" filled="f" strokecolor="white">
                                  <v:path arrowok="t"/>
                                </v:shape>
                                <v:group id="_x0000_s1135" style="position:absolute;left:2872;top:9578;width:174;height:228" coordorigin="2872,9578" coordsize="174,228">
                                  <v:shape id="_x0000_s1154" style="position:absolute;left:2872;top:9578;width:174;height:228" coordorigin="2872,9578" coordsize="174,228" path="m2872,9578r169,l3041,9617r-123,l2918,9667r115,l3033,9706r-115,l2918,9768r128,l3046,9806r-174,l2872,9578xe" filled="f" strokecolor="white">
                                    <v:path arrowok="t"/>
                                  </v:shape>
                                  <v:group id="_x0000_s1136" style="position:absolute;left:2641;top:9578;width:192;height:228" coordorigin="2641,9578" coordsize="192,228">
                                    <v:shape id="_x0000_s1153" style="position:absolute;left:2641;top:9578;width:192;height:228" coordorigin="2641,9578" coordsize="192,228" path="m2641,9578r85,l2749,9579r18,3l2788,9590r15,13l2816,9619r9,18l2830,9658r2,20l2833,9694r-1,22l2828,9735r-2,8l2817,9762r-11,16l2794,9791r-11,6l2769,9802r-17,3l2730,9806r-2,l2641,9806r,-228xe" filled="f" strokecolor="white">
                                      <v:path arrowok="t"/>
                                    </v:shape>
                                    <v:group id="_x0000_s1137" style="position:absolute;left:2107;top:9578;width:229;height:228" coordorigin="2107,9578" coordsize="229,228">
                                      <v:shape id="_x0000_s1152" style="position:absolute;left:2107;top:9578;width:229;height:228" coordorigin="2107,9578" coordsize="229,228" path="m2196,9578r49,l2336,9806r-50,l2266,9754r-91,l2156,9806r-49,l2196,9578xe" filled="f" strokecolor="white">
                                        <v:path arrowok="t"/>
                                      </v:shape>
                                      <v:group id="_x0000_s1138" style="position:absolute;left:1896;top:9578;width:181;height:228" coordorigin="1896,9578" coordsize="181,228">
                                        <v:shape id="_x0000_s1151" style="position:absolute;left:1896;top:9578;width:181;height:228" coordorigin="1896,9578" coordsize="181,228" path="m1896,9578r45,l2034,9730r,-152l2077,9578r,228l2031,9806r-92,-149l1939,9806r-43,l1896,9578xe" filled="f" strokecolor="white">
                                          <v:path arrowok="t"/>
                                        </v:shape>
                                        <v:group id="_x0000_s1139" style="position:absolute;left:1204;top:9578;width:205;height:228" coordorigin="1204,9578" coordsize="205,228">
                                          <v:shape id="_x0000_s1150" style="position:absolute;left:1204;top:9578;width:205;height:228" coordorigin="1204,9578" coordsize="205,228" path="m1204,9578r97,l1326,9579r19,2l1355,9584r11,4l1374,9595r7,11l1388,9616r3,12l1391,9642r-3,21l1379,9681r-3,3l1361,9696r-19,7l1331,9706r10,5l1349,9718r6,7l1365,9737r13,19l1382,9762r28,44l1354,9806r-33,-49l1307,9736r-10,-12l1292,9718r-4,-3l1283,9714r-5,-2l1270,9711r-10,l1250,9711r,95l1204,9806r,-228xe" filled="f" strokecolor="white">
                                            <v:path arrowok="t"/>
                                          </v:shape>
                                          <v:group id="_x0000_s1140" style="position:absolute;left:990;top:9578;width:174;height:228" coordorigin="990,9578" coordsize="174,228">
                                            <v:shape id="_x0000_s1149" style="position:absolute;left:990;top:9578;width:174;height:228" coordorigin="990,9578" coordsize="174,228" path="m990,9578r170,l1160,9617r-123,l1037,9667r114,l1151,9706r-114,l1037,9768r127,l1164,9806r-174,l990,9578xe" filled="f" strokecolor="white">
                                              <v:path arrowok="t"/>
                                            </v:shape>
                                            <v:group id="_x0000_s1141" style="position:absolute;left:777;top:9578;width:175;height:228" coordorigin="777,9578" coordsize="175,228">
                                              <v:shape id="_x0000_s1148" style="position:absolute;left:777;top:9578;width:175;height:228" coordorigin="777,9578" coordsize="175,228" path="m777,9578r74,l878,9578r19,2l906,9581r13,4l930,9592r9,12l948,9620r4,21l952,9648r,14l949,9674r-5,10l939,9693r-6,8l925,9706r-8,6l909,9715r-8,2l885,9719r-22,1l853,9720r-30,l823,9806r-46,l777,9578xe" filled="f" strokecolor="white">
                                                <v:path arrowok="t"/>
                                              </v:shape>
                                              <v:group id="_x0000_s1142" style="position:absolute;left:3784;top:9574;width:186;height:236" coordorigin="3784,9574" coordsize="186,236">
                                                <v:shape id="_x0000_s1147" style="position:absolute;left:3784;top:9574;width:186;height:236" coordorigin="3784,9574" coordsize="186,236" path="m3876,9574r24,2l3919,9581r17,8l3941,9593r13,15l3961,9627r3,16l3917,9645r-2,-12l3911,9625r-6,-5l3898,9615r-10,-3l3876,9612r-14,l3852,9615r-8,5l3839,9624r-2,5l3837,9635r,5l3839,9645r5,4l3856,9655r23,7l3886,9664r23,6l3927,9676r9,4l3947,9686r8,8l3961,9703r6,10l3970,9725r,15l3970,9753r-4,12l3959,9777r-13,15l3928,9802r-17,5l3891,9810r-12,l3855,9809r-20,-5l3819,9796r-7,-6l3799,9776r-8,-17l3785,9737r-1,-5l3829,9728r3,15l3837,9754r9,7l3854,9768r11,3l3879,9771r15,l3905,9768r8,-6l3920,9756r4,-8l3924,9740r,-5l3922,9730r-3,-4l3916,9722r-5,-3l3903,9716r-6,-2l3885,9711r-19,-5l3842,9699r-18,-8l3814,9684r-14,-16l3794,9649r-1,-11l3793,9626r3,-11l3802,9605r7,-10l3819,9587r12,-5l3849,9577r21,-3l3876,9574xe" filled="f" strokecolor="white">
                                                  <v:path arrowok="t"/>
                                                </v:shape>
                                                <v:group id="_x0000_s1143" style="position:absolute;left:1639;top:9574;width:222;height:236" coordorigin="1639,9574" coordsize="222,236">
                                                  <v:shape id="_x0000_s1146" style="position:absolute;left:1639;top:9574;width:222;height:236" coordorigin="1639,9574" coordsize="222,236" path="m1749,9574r22,2l1791,9581r18,8l1825,9601r17,19l1851,9637r6,19l1860,9678r,14l1859,9715r-4,21l1847,9755r-10,16l1830,9779r-15,13l1798,9801r-19,6l1757,9810r-7,l1727,9809r-20,-5l1689,9795r-15,-11l1657,9764r-9,-17l1642,9728r-3,-22l1639,9694r1,-23l1643,9652r6,-17l1654,9623r7,-10l1670,9604r9,-10l1689,9588r11,-5l1718,9577r20,-3l1749,9574xe" filled="f" strokecolor="white">
                                                    <v:path arrowok="t"/>
                                                  </v:shape>
                                                  <v:group id="_x0000_s1144" style="position:absolute;left:1423;top:9574;width:186;height:236" coordorigin="1423,9574" coordsize="186,236">
                                                    <v:shape id="_x0000_s1145" style="position:absolute;left:1423;top:9574;width:186;height:236" coordorigin="1423,9574" coordsize="186,236" path="m1514,9574r24,2l1558,9581r16,8l1579,9593r13,15l1600,9627r2,16l1556,9645r-2,-12l1550,9625r-7,-5l1537,9615r-10,-3l1514,9612r-13,l1490,9615r-8,5l1478,9624r-3,5l1475,9635r,5l1477,9645r5,4l1495,9655r22,7l1524,9664r23,6l1566,9676r8,4l1585,9686r8,8l1599,9703r6,10l1609,9725r,15l1609,9753r-4,12l1598,9777r-14,15l1567,9802r-18,5l1529,9810r-12,l1494,9809r-20,-5l1457,9796r-7,-6l1438,9776r-9,-17l1423,9737r,-5l1468,9728r2,15l1476,9754r8,7l1492,9768r11,3l1518,9771r14,l1544,9768r7,-6l1559,9756r3,-8l1562,9740r,-5l1561,9730r-3,-4l1554,9722r-5,-3l1541,9716r-5,-2l1523,9711r-19,-5l1481,9699r-18,-8l1452,9684r-13,-16l1432,9649r-1,-11l1431,9626r3,-11l1441,9605r6,-10l1457,9587r12,-5l1487,9576r21,-2l1514,9574xe" filled="f" strokecolor="white">
                                                      <v:path arrowok="t"/>
                                                    </v:shape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</w:p>
    <w:p w:rsidR="00A17C14" w:rsidRDefault="00A17C14">
      <w:pPr>
        <w:spacing w:line="200" w:lineRule="exact"/>
      </w:pPr>
    </w:p>
    <w:p w:rsidR="00A17C14" w:rsidRDefault="00A17C14">
      <w:pPr>
        <w:spacing w:before="4" w:line="280" w:lineRule="exact"/>
        <w:rPr>
          <w:sz w:val="28"/>
          <w:szCs w:val="28"/>
        </w:rPr>
      </w:pPr>
    </w:p>
    <w:p w:rsidR="00A17C14" w:rsidRDefault="00702417" w:rsidP="00F72BCC">
      <w:pPr>
        <w:spacing w:before="38" w:line="220" w:lineRule="exact"/>
        <w:ind w:left="115" w:right="8167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Nationality: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Filipino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Birthdate: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16</w:t>
      </w:r>
      <w:proofErr w:type="spellStart"/>
      <w:r>
        <w:rPr>
          <w:rFonts w:ascii="Arial Narrow" w:eastAsia="Arial Narrow" w:hAnsi="Arial Narrow" w:cs="Arial Narrow"/>
          <w:spacing w:val="-1"/>
          <w:position w:val="5"/>
          <w:sz w:val="13"/>
          <w:szCs w:val="13"/>
        </w:rPr>
        <w:t>t</w:t>
      </w:r>
      <w:r>
        <w:rPr>
          <w:rFonts w:ascii="Arial Narrow" w:eastAsia="Arial Narrow" w:hAnsi="Arial Narrow" w:cs="Arial Narrow"/>
          <w:position w:val="5"/>
          <w:sz w:val="13"/>
          <w:szCs w:val="13"/>
        </w:rPr>
        <w:t>h</w:t>
      </w:r>
      <w:proofErr w:type="spellEnd"/>
      <w:r>
        <w:rPr>
          <w:rFonts w:ascii="Arial Narrow" w:eastAsia="Arial Narrow" w:hAnsi="Arial Narrow" w:cs="Arial Narrow"/>
          <w:spacing w:val="14"/>
          <w:position w:val="5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</w:rPr>
        <w:t>January</w:t>
      </w:r>
      <w:r>
        <w:rPr>
          <w:rFonts w:ascii="Arial Narrow" w:eastAsia="Arial Narrow" w:hAnsi="Arial Narrow" w:cs="Arial Narrow"/>
          <w:spacing w:val="-6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Laguage</w:t>
      </w:r>
      <w:proofErr w:type="spellEnd"/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English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&amp;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Tagalog</w:t>
      </w:r>
      <w:r>
        <w:rPr>
          <w:rFonts w:ascii="Arial Narrow" w:eastAsia="Arial Narrow" w:hAnsi="Arial Narrow" w:cs="Arial Narrow"/>
          <w:spacing w:val="-6"/>
        </w:rPr>
        <w:t xml:space="preserve"> </w:t>
      </w:r>
    </w:p>
    <w:p w:rsidR="00A17C14" w:rsidRDefault="00344ADB">
      <w:pPr>
        <w:spacing w:before="7" w:line="120" w:lineRule="exact"/>
        <w:rPr>
          <w:sz w:val="12"/>
          <w:szCs w:val="12"/>
        </w:rPr>
      </w:pPr>
      <w:r>
        <w:pict>
          <v:group id="_x0000_s1190" style="position:absolute;margin-left:28.25pt;margin-top:551.65pt;width:523.05pt;height:38.75pt;z-index:-251655168;mso-position-horizontal-relative:page;mso-position-vertical-relative:page" coordorigin="565,11438" coordsize="10461,775">
            <v:shape id="_x0000_s1223" type="#_x0000_t75" style="position:absolute;left:569;top:11438;width:10457;height:334">
              <v:imagedata r:id="rId26" o:title=""/>
            </v:shape>
            <v:group id="_x0000_s1191" style="position:absolute;left:610;top:11525;width:10245;height:75" coordorigin="610,11525" coordsize="10245,75">
              <v:shape id="_x0000_s1222" style="position:absolute;left:610;top:11525;width:10245;height:75" coordorigin="610,11525" coordsize="10245,75" path="m610,11600r10245,-75e" filled="f" strokecolor="#1f3863" strokeweight="4.5pt">
                <v:path arrowok="t"/>
              </v:shape>
              <v:shape id="_x0000_s1221" type="#_x0000_t75" style="position:absolute;left:569;top:11513;width:2429;height:701">
                <v:imagedata r:id="rId36" o:title=""/>
              </v:shape>
              <v:shape id="_x0000_s1220" type="#_x0000_t75" style="position:absolute;left:569;top:11585;width:2431;height:557">
                <v:imagedata r:id="rId37" o:title=""/>
              </v:shape>
              <v:group id="_x0000_s1192" style="position:absolute;left:610;top:11554;width:2262;height:534" coordorigin="610,11554" coordsize="2262,534">
                <v:shape id="_x0000_s1219" style="position:absolute;left:610;top:11554;width:2262;height:534" coordorigin="610,11554" coordsize="2262,534" path="m610,12088r2262,l2872,11554r-2262,l610,12088xe" fillcolor="#1f3863" stroked="f">
                  <v:path arrowok="t"/>
                </v:shape>
                <v:shape id="_x0000_s1218" type="#_x0000_t75" style="position:absolute;left:610;top:11626;width:2263;height:389">
                  <v:imagedata r:id="rId38" o:title=""/>
                </v:shape>
                <v:shape id="_x0000_s1217" type="#_x0000_t75" style="position:absolute;left:773;top:11683;width:1970;height:276">
                  <v:imagedata r:id="rId39" o:title=""/>
                </v:shape>
                <v:group id="_x0000_s1193" style="position:absolute;left:777;top:11692;width:1930;height:232" coordorigin="777,11692" coordsize="1930,232">
                  <v:shape id="_x0000_s1216" style="position:absolute;left:777;top:11692;width:1930;height:232" coordorigin="777,11692" coordsize="1930,232" path="m2580,11882r,-62l2694,11820r,-38l2580,11782r,-51l2703,11731r,-39l2534,11692r,229l2707,11921r,-39l2580,11882xe" fillcolor="black" stroked="f">
                    <v:path arrowok="t"/>
                  </v:shape>
                  <v:shape id="_x0000_s1215" style="position:absolute;left:777;top:11692;width:1930;height:232" coordorigin="777,11692" coordsize="1930,232" path="m2073,11921r43,l2116,11772r92,149l2255,11921r,-229l2212,11692r,153l2118,11692r-45,l2073,11921xe" fillcolor="black" stroked="f">
                    <v:path arrowok="t"/>
                  </v:shape>
                  <v:shape id="_x0000_s1214" style="position:absolute;left:777;top:11692;width:1930;height:232" coordorigin="777,11692" coordsize="1930,232" path="m1905,11882r,-62l2020,11820r,-38l1905,11782r,-51l2029,11731r,-39l1859,11692r,229l2033,11921r,-39l1905,11882xe" fillcolor="black" stroked="f">
                    <v:path arrowok="t"/>
                  </v:shape>
                  <v:shape id="_x0000_s1213" style="position:absolute;left:777;top:11692;width:1930;height:232" coordorigin="777,11692" coordsize="1930,232" path="m1770,11696r-19,-3l1726,11692r4,39l1741,11731r4,1l1752,11733r6,3l1762,11741r4,4l1768,11752r,14l1767,11772r-3,4l1767,11818r19,-8l1801,11799r3,-4l1813,11777r3,-21l1816,11743r-3,-12l1806,11720r-7,-10l1790,11703r-11,-5l1770,11696xe" fillcolor="black" stroked="f">
                    <v:path arrowok="t"/>
                  </v:shape>
                  <v:shape id="_x0000_s1212" style="position:absolute;left:777;top:11692;width:1930;height:232" coordorigin="777,11692" coordsize="1930,232" path="m1726,11692r-97,l1629,11921r46,l1675,11825r20,l1703,11826r5,2l1713,11830r4,3l1722,11837r9,13l1746,11871r33,50l1834,11921r-27,-45l1803,11870r-13,-19l1780,11839r-6,-7l1766,11826r-10,-6l1767,11818r-3,-42l1761,11781r-5,3l1751,11786r-1,l1735,11788r-26,1l1675,11789r,-58l1730,11731r-4,-39xe" fillcolor="black" stroked="f">
                    <v:path arrowok="t"/>
                  </v:shape>
                  <v:shape id="_x0000_s1211" style="position:absolute;left:777;top:11692;width:1930;height:232" coordorigin="777,11692" coordsize="1930,232" path="m1461,11882r,-62l1576,11820r,-38l1461,11782r,-51l1585,11731r,-39l1415,11692r,229l1589,11921r,-39l1461,11882xe" fillcolor="black" stroked="f">
                    <v:path arrowok="t"/>
                  </v:shape>
                  <v:shape id="_x0000_s1210" style="position:absolute;left:777;top:11692;width:1930;height:232" coordorigin="777,11692" coordsize="1930,232" path="m1267,11731r111,l1378,11692r-157,l1221,11921r46,l1267,11824r96,l1363,11785r-96,l1267,11731xe" fillcolor="black" stroked="f">
                    <v:path arrowok="t"/>
                  </v:shape>
                  <v:shape id="_x0000_s1209" style="position:absolute;left:777;top:11692;width:1930;height:232" coordorigin="777,11692" coordsize="1930,232" path="m1053,11882r,-62l1168,11820r,-38l1053,11782r,-51l1177,11731r,-39l1007,11692r,229l1181,11921r,-39l1053,11882xe" fillcolor="black" stroked="f">
                    <v:path arrowok="t"/>
                  </v:shape>
                  <v:shape id="_x0000_s1208" style="position:absolute;left:777;top:11692;width:1930;height:232" coordorigin="777,11692" coordsize="1930,232" path="m918,11696r-19,-3l874,11692r4,39l889,11731r4,1l900,11733r6,3l910,11741r4,4l916,11752r,14l915,11772r-3,4l915,11818r19,-8l949,11799r3,-4l961,11777r3,-21l964,11743r-3,-12l954,11720r-7,-10l938,11703r-11,-5l918,11696xe" fillcolor="black" stroked="f">
                    <v:path arrowok="t"/>
                  </v:shape>
                  <v:shape id="_x0000_s1207" style="position:absolute;left:777;top:11692;width:1930;height:232" coordorigin="777,11692" coordsize="1930,232" path="m874,11692r-97,l777,11921r46,l823,11825r20,l851,11826r5,2l861,11830r4,3l870,11837r9,13l894,11871r33,50l982,11921r-27,-45l951,11870r-13,-19l928,11839r-6,-7l914,11826r-10,-6l915,11818r-3,-42l909,11781r-5,3l899,11786r-1,l883,11788r-26,1l823,11789r,-58l878,11731r-4,-39xe" fillcolor="black" stroked="f">
                    <v:path arrowok="t"/>
                  </v:shape>
                  <v:shape id="_x0000_s1206" style="position:absolute;left:777;top:11692;width:1930;height:232" coordorigin="777,11692" coordsize="1930,232" path="m2295,11809r1,11l2298,11842r6,19l2313,11879r11,15l2341,11908r17,9l2378,11923r21,2l2403,11925r22,-3l2444,11916r16,-9l2476,11890r11,-18l2494,11851r-45,-14l2449,11839r-8,20l2430,11874r-8,7l2411,11885r-17,l2374,11880r-16,-13l2349,11850r-5,-20l2343,11805r,-1l2345,11780r5,-20l2358,11746r4,-4l2379,11731r21,-3l2412,11728r10,3l2431,11738r9,7l2445,11754r3,12l2494,11755r-3,-9l2482,11728r-12,-15l2461,11705r-18,-9l2424,11690r-22,-2l2398,11688r-22,3l2357,11697r-17,10l2325,11720r-8,10l2307,11746r-6,18l2297,11785r-2,24xe" fillcolor="black" stroked="f">
                    <v:path arrowok="t"/>
                  </v:shape>
                  <v:group id="_x0000_s1194" style="position:absolute;left:2534;top:11692;width:174;height:228" coordorigin="2534,11692" coordsize="174,228">
                    <v:shape id="_x0000_s1205" style="position:absolute;left:2534;top:11692;width:174;height:228" coordorigin="2534,11692" coordsize="174,228" path="m2534,11692r169,l2703,11731r-123,l2580,11782r114,l2694,11820r-114,l2580,11882r127,l2707,11921r-173,l2534,11692xe" filled="f" strokecolor="white">
                      <v:path arrowok="t"/>
                    </v:shape>
                    <v:group id="_x0000_s1195" style="position:absolute;left:2073;top:11692;width:181;height:228" coordorigin="2073,11692" coordsize="181,228">
                      <v:shape id="_x0000_s1204" style="position:absolute;left:2073;top:11692;width:181;height:228" coordorigin="2073,11692" coordsize="181,228" path="m2073,11692r45,l2212,11845r,-153l2255,11692r,229l2208,11921r-92,-149l2116,11921r-43,l2073,11692xe" filled="f" strokecolor="white">
                        <v:path arrowok="t"/>
                      </v:shape>
                      <v:group id="_x0000_s1196" style="position:absolute;left:1859;top:11692;width:174;height:228" coordorigin="1859,11692" coordsize="174,228">
                        <v:shape id="_x0000_s1203" style="position:absolute;left:1859;top:11692;width:174;height:228" coordorigin="1859,11692" coordsize="174,228" path="m1859,11692r170,l2029,11731r-124,l1905,11782r115,l2020,11820r-115,l1905,11882r128,l2033,11921r-174,l1859,11692xe" filled="f" strokecolor="white">
                          <v:path arrowok="t"/>
                        </v:shape>
                        <v:group id="_x0000_s1197" style="position:absolute;left:1629;top:11692;width:205;height:228" coordorigin="1629,11692" coordsize="205,228">
                          <v:shape id="_x0000_s1202" style="position:absolute;left:1629;top:11692;width:205;height:228" coordorigin="1629,11692" coordsize="205,228" path="m1629,11692r97,l1751,11693r19,3l1779,11698r11,5l1799,11710r7,10l1813,11731r3,12l1816,11756r-3,21l1804,11795r-3,4l1786,11810r-19,8l1756,11820r10,6l1774,11832r6,7l1790,11851r13,19l1807,11876r27,45l1779,11921r-33,-50l1731,11850r-9,-12l1717,11833r-4,-3l1708,11828r-5,-2l1695,11825r-11,l1675,11825r,96l1629,11921r,-229xe" filled="f" strokecolor="white">
                            <v:path arrowok="t"/>
                          </v:shape>
                          <v:group id="_x0000_s1198" style="position:absolute;left:777;top:11692;width:205;height:228" coordorigin="777,11692" coordsize="205,228">
                            <v:shape id="_x0000_s1201" style="position:absolute;left:777;top:11692;width:205;height:228" coordorigin="777,11692" coordsize="205,228" path="m777,11692r97,l899,11693r19,3l927,11698r11,5l947,11710r7,10l961,11731r3,12l964,11756r-3,21l952,11795r-3,4l934,11810r-19,8l904,11820r10,6l922,11832r6,7l938,11851r13,19l955,11876r27,45l927,11921r-33,-50l879,11850r-9,-12l865,11833r-4,-3l856,11828r-5,-2l843,11825r-11,l823,11825r,96l777,11921r,-229xe" filled="f" strokecolor="white">
                              <v:path arrowok="t"/>
                            </v:shape>
                            <v:group id="_x0000_s1199" style="position:absolute;left:2295;top:11688;width:199;height:236" coordorigin="2295,11688" coordsize="199,236">
                              <v:shape id="_x0000_s1200" style="position:absolute;left:2295;top:11688;width:199;height:236" coordorigin="2295,11688" coordsize="199,236" path="m2402,11688r22,2l2443,11696r18,9l2470,11713r12,15l2491,11746r3,9l2448,11766r-3,-12l2440,11745r-9,-7l2422,11731r-10,-3l2400,11728r-21,3l2362,11742r-4,4l2350,11760r-5,20l2343,11804r,1l2344,11830r5,20l2357,11865r17,15l2394,11885r5,l2411,11885r11,-4l2430,11874r11,-15l2449,11839r,-2l2494,11851r-7,21l2476,11890r-12,14l2444,11916r-19,6l2403,11925r-4,l2378,11923r-20,-6l2341,11908r-16,-14l2313,11879r-9,-18l2298,11842r-2,-22l2295,11809r2,-24l2301,11764r6,-18l2317,11730r8,-10l2340,11707r17,-10l2376,11691r22,-3l2402,11688xe" filled="f" strokecolor="white">
                                <v:path arrowok="t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</w:p>
    <w:p w:rsidR="00A17C14" w:rsidRDefault="00A17C14">
      <w:pPr>
        <w:spacing w:line="200" w:lineRule="exact"/>
      </w:pPr>
    </w:p>
    <w:tbl>
      <w:tblPr>
        <w:tblW w:w="0" w:type="auto"/>
        <w:tblInd w:w="4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"/>
        <w:gridCol w:w="217"/>
        <w:gridCol w:w="142"/>
      </w:tblGrid>
      <w:tr w:rsidR="00A17C14">
        <w:trPr>
          <w:trHeight w:hRule="exact" w:val="91"/>
        </w:trPr>
        <w:tc>
          <w:tcPr>
            <w:tcW w:w="2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A17C14" w:rsidRDefault="00A17C14"/>
        </w:tc>
        <w:tc>
          <w:tcPr>
            <w:tcW w:w="217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</w:tcPr>
          <w:p w:rsidR="00A17C14" w:rsidRDefault="00A17C14"/>
        </w:tc>
        <w:tc>
          <w:tcPr>
            <w:tcW w:w="1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A17C14" w:rsidRDefault="00A17C14"/>
        </w:tc>
      </w:tr>
      <w:tr w:rsidR="00A17C14">
        <w:trPr>
          <w:trHeight w:hRule="exact" w:val="99"/>
        </w:trPr>
        <w:tc>
          <w:tcPr>
            <w:tcW w:w="2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A17C14" w:rsidRDefault="00A17C14"/>
        </w:tc>
        <w:tc>
          <w:tcPr>
            <w:tcW w:w="217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</w:tcPr>
          <w:p w:rsidR="00A17C14" w:rsidRDefault="00A17C14"/>
        </w:tc>
        <w:tc>
          <w:tcPr>
            <w:tcW w:w="1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A17C14" w:rsidRDefault="00A17C14"/>
        </w:tc>
      </w:tr>
    </w:tbl>
    <w:p w:rsidR="00A17C14" w:rsidRDefault="00A17C14">
      <w:pPr>
        <w:spacing w:before="4" w:line="140" w:lineRule="exact"/>
        <w:rPr>
          <w:sz w:val="15"/>
          <w:szCs w:val="15"/>
        </w:rPr>
      </w:pPr>
    </w:p>
    <w:p w:rsidR="00A17C14" w:rsidRDefault="00A17C14">
      <w:pPr>
        <w:spacing w:line="200" w:lineRule="exact"/>
      </w:pPr>
    </w:p>
    <w:p w:rsidR="00A17C14" w:rsidRDefault="00702417">
      <w:pPr>
        <w:ind w:left="117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be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furnished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upon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request</w:t>
      </w:r>
    </w:p>
    <w:sectPr w:rsidR="00A17C14">
      <w:type w:val="continuous"/>
      <w:pgSz w:w="11920" w:h="16840"/>
      <w:pgMar w:top="260" w:right="10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ADB" w:rsidRDefault="00344ADB">
      <w:r>
        <w:separator/>
      </w:r>
    </w:p>
  </w:endnote>
  <w:endnote w:type="continuationSeparator" w:id="0">
    <w:p w:rsidR="00344ADB" w:rsidRDefault="00344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C14" w:rsidRDefault="00A17C14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ADB" w:rsidRDefault="00344ADB">
      <w:r>
        <w:separator/>
      </w:r>
    </w:p>
  </w:footnote>
  <w:footnote w:type="continuationSeparator" w:id="0">
    <w:p w:rsidR="00344ADB" w:rsidRDefault="00344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82B4E"/>
    <w:multiLevelType w:val="multilevel"/>
    <w:tmpl w:val="00F87C0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C14"/>
    <w:rsid w:val="00344ADB"/>
    <w:rsid w:val="00702417"/>
    <w:rsid w:val="00A17C14"/>
    <w:rsid w:val="00B36896"/>
    <w:rsid w:val="00F7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72B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2B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BCC"/>
  </w:style>
  <w:style w:type="paragraph" w:styleId="Footer">
    <w:name w:val="footer"/>
    <w:basedOn w:val="Normal"/>
    <w:link w:val="FooterChar"/>
    <w:uiPriority w:val="99"/>
    <w:unhideWhenUsed/>
    <w:rsid w:val="00F72B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B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.155728@2freemail.com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1842</Words>
  <Characters>10502</Characters>
  <Application>Microsoft Office Word</Application>
  <DocSecurity>0</DocSecurity>
  <Lines>87</Lines>
  <Paragraphs>24</Paragraphs>
  <ScaleCrop>false</ScaleCrop>
  <Company/>
  <LinksUpToDate>false</LinksUpToDate>
  <CharactersWithSpaces>12320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4</cp:revision>
  <dcterms:created xsi:type="dcterms:W3CDTF">2017-02-22T06:43:00Z</dcterms:created>
  <dcterms:modified xsi:type="dcterms:W3CDTF">2017-11-24T08:26:00Z</dcterms:modified>
</cp:coreProperties>
</file>