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F6" w:rsidRDefault="00B33AF6">
      <w:pPr>
        <w:spacing w:before="6" w:line="120" w:lineRule="exact"/>
        <w:rPr>
          <w:sz w:val="12"/>
          <w:szCs w:val="12"/>
        </w:rPr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DE356A">
      <w:pPr>
        <w:spacing w:line="240" w:lineRule="exact"/>
        <w:ind w:left="188" w:right="-53"/>
        <w:rPr>
          <w:sz w:val="22"/>
          <w:szCs w:val="22"/>
        </w:rPr>
      </w:pPr>
      <w:r w:rsidRPr="00DE356A">
        <w:pict>
          <v:group id="_x0000_s1075" style="position:absolute;left:0;text-align:left;margin-left:37.8pt;margin-top:-.45pt;width:114.95pt;height:13.7pt;z-index:-251659776;mso-position-horizontal-relative:page" coordorigin="756,-9" coordsize="2299,274">
            <v:shape id="_x0000_s1077" style="position:absolute;left:768;top:1;width:2275;height:254" coordorigin="768,1" coordsize="2275,254" path="m768,256r2275,l3043,1,768,1r,255xe" fillcolor="silver" stroked="f">
              <v:path arrowok="t"/>
            </v:shape>
            <v:shape id="_x0000_s1076" style="position:absolute;left:768;top:240;width:2275;height:0" coordorigin="768,240" coordsize="2275,0" path="m768,240r2275,e" filled="f" strokeweight="1.18pt">
              <v:stroke dashstyle="dash"/>
              <v:path arrowok="t"/>
            </v:shape>
            <w10:wrap anchorx="page"/>
          </v:group>
        </w:pict>
      </w:r>
      <w:r w:rsidR="006C6ADC">
        <w:rPr>
          <w:b/>
          <w:spacing w:val="-1"/>
          <w:position w:val="-1"/>
          <w:sz w:val="22"/>
          <w:szCs w:val="22"/>
        </w:rPr>
        <w:t>C</w:t>
      </w:r>
      <w:r w:rsidR="006C6ADC">
        <w:rPr>
          <w:b/>
          <w:position w:val="-1"/>
          <w:sz w:val="22"/>
          <w:szCs w:val="22"/>
        </w:rPr>
        <w:t>on</w:t>
      </w:r>
      <w:r w:rsidR="006C6ADC">
        <w:rPr>
          <w:b/>
          <w:spacing w:val="1"/>
          <w:position w:val="-1"/>
          <w:sz w:val="22"/>
          <w:szCs w:val="22"/>
        </w:rPr>
        <w:t>t</w:t>
      </w:r>
      <w:r w:rsidR="006C6ADC">
        <w:rPr>
          <w:b/>
          <w:position w:val="-1"/>
          <w:sz w:val="22"/>
          <w:szCs w:val="22"/>
        </w:rPr>
        <w:t>ac</w:t>
      </w:r>
      <w:r w:rsidR="006C6ADC">
        <w:rPr>
          <w:b/>
          <w:spacing w:val="-2"/>
          <w:position w:val="-1"/>
          <w:sz w:val="22"/>
          <w:szCs w:val="22"/>
        </w:rPr>
        <w:t>t</w:t>
      </w:r>
      <w:r w:rsidR="006C6ADC">
        <w:rPr>
          <w:b/>
          <w:position w:val="-1"/>
          <w:sz w:val="22"/>
          <w:szCs w:val="22"/>
        </w:rPr>
        <w:t>s&amp;</w:t>
      </w:r>
      <w:r w:rsidR="006C6ADC">
        <w:rPr>
          <w:b/>
          <w:spacing w:val="1"/>
          <w:position w:val="-1"/>
          <w:sz w:val="22"/>
          <w:szCs w:val="22"/>
        </w:rPr>
        <w:t>I</w:t>
      </w:r>
      <w:r w:rsidR="006C6ADC">
        <w:rPr>
          <w:b/>
          <w:spacing w:val="-3"/>
          <w:position w:val="-1"/>
          <w:sz w:val="22"/>
          <w:szCs w:val="22"/>
        </w:rPr>
        <w:t>n</w:t>
      </w:r>
      <w:r w:rsidR="006C6ADC">
        <w:rPr>
          <w:b/>
          <w:spacing w:val="3"/>
          <w:position w:val="-1"/>
          <w:sz w:val="22"/>
          <w:szCs w:val="22"/>
        </w:rPr>
        <w:t>f</w:t>
      </w:r>
      <w:r w:rsidR="006C6ADC">
        <w:rPr>
          <w:b/>
          <w:spacing w:val="-2"/>
          <w:position w:val="-1"/>
          <w:sz w:val="22"/>
          <w:szCs w:val="22"/>
        </w:rPr>
        <w:t>o</w:t>
      </w:r>
      <w:r w:rsidR="006C6ADC">
        <w:rPr>
          <w:b/>
          <w:position w:val="-1"/>
          <w:sz w:val="22"/>
          <w:szCs w:val="22"/>
        </w:rPr>
        <w:t>r</w:t>
      </w:r>
      <w:r w:rsidR="006C6ADC">
        <w:rPr>
          <w:b/>
          <w:spacing w:val="-2"/>
          <w:position w:val="-1"/>
          <w:sz w:val="22"/>
          <w:szCs w:val="22"/>
        </w:rPr>
        <w:t>m</w:t>
      </w:r>
      <w:r w:rsidR="006C6ADC">
        <w:rPr>
          <w:b/>
          <w:position w:val="-1"/>
          <w:sz w:val="22"/>
          <w:szCs w:val="22"/>
        </w:rPr>
        <w:t>a</w:t>
      </w:r>
      <w:r w:rsidR="006C6ADC">
        <w:rPr>
          <w:b/>
          <w:spacing w:val="-2"/>
          <w:position w:val="-1"/>
          <w:sz w:val="22"/>
          <w:szCs w:val="22"/>
        </w:rPr>
        <w:t>t</w:t>
      </w:r>
      <w:r w:rsidR="006C6ADC">
        <w:rPr>
          <w:b/>
          <w:spacing w:val="1"/>
          <w:position w:val="-1"/>
          <w:sz w:val="22"/>
          <w:szCs w:val="22"/>
        </w:rPr>
        <w:t>i</w:t>
      </w:r>
      <w:r w:rsidR="006C6ADC">
        <w:rPr>
          <w:b/>
          <w:position w:val="-1"/>
          <w:sz w:val="22"/>
          <w:szCs w:val="22"/>
        </w:rPr>
        <w:t>on</w:t>
      </w:r>
    </w:p>
    <w:p w:rsidR="00B33AF6" w:rsidRDefault="006C6ADC">
      <w:pPr>
        <w:spacing w:before="55"/>
        <w:rPr>
          <w:sz w:val="32"/>
          <w:szCs w:val="32"/>
        </w:rPr>
        <w:sectPr w:rsidR="00B33AF6">
          <w:pgSz w:w="12240" w:h="15840"/>
          <w:pgMar w:top="740" w:right="580" w:bottom="280" w:left="580" w:header="720" w:footer="720" w:gutter="0"/>
          <w:cols w:num="2" w:space="720" w:equalWidth="0">
            <w:col w:w="2464" w:space="2526"/>
            <w:col w:w="6090"/>
          </w:cols>
        </w:sectPr>
      </w:pPr>
      <w:r>
        <w:br w:type="column"/>
      </w:r>
      <w:r>
        <w:rPr>
          <w:b/>
          <w:sz w:val="32"/>
          <w:szCs w:val="32"/>
          <w:highlight w:val="lightGray"/>
        </w:rPr>
        <w:lastRenderedPageBreak/>
        <w:t>R</w:t>
      </w:r>
      <w:r>
        <w:rPr>
          <w:b/>
          <w:spacing w:val="1"/>
          <w:sz w:val="32"/>
          <w:szCs w:val="32"/>
          <w:highlight w:val="lightGray"/>
        </w:rPr>
        <w:t>E</w:t>
      </w:r>
      <w:r>
        <w:rPr>
          <w:b/>
          <w:sz w:val="32"/>
          <w:szCs w:val="32"/>
          <w:highlight w:val="lightGray"/>
        </w:rPr>
        <w:t>SU</w:t>
      </w:r>
      <w:r>
        <w:rPr>
          <w:b/>
          <w:spacing w:val="1"/>
          <w:sz w:val="32"/>
          <w:szCs w:val="32"/>
          <w:highlight w:val="lightGray"/>
        </w:rPr>
        <w:t>M</w:t>
      </w:r>
      <w:r>
        <w:rPr>
          <w:b/>
          <w:sz w:val="32"/>
          <w:szCs w:val="32"/>
          <w:highlight w:val="lightGray"/>
        </w:rPr>
        <w:t>E</w:t>
      </w:r>
    </w:p>
    <w:p w:rsidR="00B33AF6" w:rsidRDefault="00DE356A">
      <w:pPr>
        <w:spacing w:before="3" w:line="160" w:lineRule="exact"/>
        <w:rPr>
          <w:sz w:val="17"/>
          <w:szCs w:val="17"/>
        </w:rPr>
      </w:pPr>
      <w:r w:rsidRPr="00DE356A">
        <w:lastRenderedPageBreak/>
        <w:pict>
          <v:group id="_x0000_s1066" style="position:absolute;margin-left:24pt;margin-top:23.4pt;width:564pt;height:745.2pt;z-index:-251658752;mso-position-horizontal-relative:page;mso-position-vertical-relative:page" coordorigin="480,468" coordsize="11280,14904">
            <v:shape id="_x0000_s1074" style="position:absolute;left:494;top:482;width:11251;height:0" coordorigin="494,482" coordsize="11251,0" path="m494,482r11252,e" filled="f" strokeweight=".1196mm">
              <v:stroke dashstyle="dash"/>
              <v:path arrowok="t"/>
            </v:shape>
            <v:shape id="_x0000_s1073" style="position:absolute;left:494;top:492;width:11251;height:0" coordorigin="494,492" coordsize="11251,0" path="m494,492r11252,e" filled="f" strokeweight=".34pt">
              <v:stroke dashstyle="dash"/>
              <v:path arrowok="t"/>
            </v:shape>
            <v:shape id="_x0000_s1072" style="position:absolute;left:487;top:475;width:0;height:14890" coordorigin="487,475" coordsize="0,14890" path="m487,475r,14890e" filled="f" strokeweight=".72pt">
              <v:stroke dashstyle="dash"/>
              <v:path arrowok="t"/>
            </v:shape>
            <v:shape id="_x0000_s1071" style="position:absolute;left:492;top:494;width:0;height:14851" coordorigin="492,494" coordsize="0,14851" path="m492,494r,14852e" filled="f" strokeweight=".34pt">
              <v:stroke dashstyle="dash"/>
              <v:path arrowok="t"/>
            </v:shape>
            <v:shape id="_x0000_s1070" style="position:absolute;left:11753;top:475;width:0;height:14890" coordorigin="11753,475" coordsize="0,14890" path="m11753,475r,14890e" filled="f" strokeweight=".72pt">
              <v:stroke dashstyle="dash"/>
              <v:path arrowok="t"/>
            </v:shape>
            <v:shape id="_x0000_s1069" style="position:absolute;left:11748;top:494;width:0;height:14851" coordorigin="11748,494" coordsize="0,14851" path="m11748,494r,14852e" filled="f" strokeweight=".34pt">
              <v:stroke dashstyle="dash"/>
              <v:path arrowok="t"/>
            </v:shape>
            <v:shape id="_x0000_s1068" style="position:absolute;left:494;top:15358;width:11251;height:0" coordorigin="494,15358" coordsize="11251,0" path="m494,15358r11252,e" filled="f" strokeweight=".1196mm">
              <v:stroke dashstyle="dash"/>
              <v:path arrowok="t"/>
            </v:shape>
            <v:shape id="_x0000_s1067" style="position:absolute;left:494;top:15348;width:11251;height:0" coordorigin="494,15348" coordsize="11251,0" path="m494,15348r11252,e" filled="f" strokeweight=".34pt">
              <v:stroke dashstyle="dash"/>
              <v:path arrowok="t"/>
            </v:shape>
            <w10:wrap anchorx="page" anchory="page"/>
          </v:group>
        </w:pict>
      </w:r>
    </w:p>
    <w:p w:rsidR="00B33AF6" w:rsidRDefault="002549AE" w:rsidP="002549AE">
      <w:pPr>
        <w:spacing w:before="32" w:line="427" w:lineRule="auto"/>
        <w:ind w:left="188" w:right="7111"/>
        <w:rPr>
          <w:sz w:val="22"/>
          <w:szCs w:val="22"/>
        </w:rPr>
      </w:pPr>
      <w:r>
        <w:rPr>
          <w:b/>
          <w:color w:val="16365D"/>
          <w:spacing w:val="-1"/>
          <w:sz w:val="22"/>
          <w:szCs w:val="22"/>
        </w:rPr>
        <w:t>C/o-</w:t>
      </w:r>
      <w:r w:rsidR="006C6ADC">
        <w:rPr>
          <w:b/>
          <w:color w:val="16365D"/>
          <w:spacing w:val="-1"/>
          <w:sz w:val="22"/>
          <w:szCs w:val="22"/>
        </w:rPr>
        <w:t>C</w:t>
      </w:r>
      <w:r w:rsidR="006C6ADC">
        <w:rPr>
          <w:b/>
          <w:color w:val="16365D"/>
          <w:sz w:val="22"/>
          <w:szCs w:val="22"/>
        </w:rPr>
        <w:t>e</w:t>
      </w:r>
      <w:r w:rsidR="006C6ADC">
        <w:rPr>
          <w:b/>
          <w:color w:val="16365D"/>
          <w:spacing w:val="1"/>
          <w:sz w:val="22"/>
          <w:szCs w:val="22"/>
        </w:rPr>
        <w:t>l</w:t>
      </w:r>
      <w:r w:rsidR="006C6ADC">
        <w:rPr>
          <w:b/>
          <w:color w:val="16365D"/>
          <w:spacing w:val="-1"/>
          <w:sz w:val="22"/>
          <w:szCs w:val="22"/>
        </w:rPr>
        <w:t>l</w:t>
      </w:r>
      <w:r w:rsidR="006C6ADC">
        <w:rPr>
          <w:b/>
          <w:color w:val="16365D"/>
          <w:sz w:val="22"/>
          <w:szCs w:val="22"/>
        </w:rPr>
        <w:t>:</w:t>
      </w:r>
      <w:r>
        <w:rPr>
          <w:b/>
          <w:color w:val="16365D"/>
          <w:sz w:val="22"/>
          <w:szCs w:val="22"/>
        </w:rPr>
        <w:t xml:space="preserve"> +971501685421</w:t>
      </w:r>
    </w:p>
    <w:p w:rsidR="00B33AF6" w:rsidRDefault="00DE356A">
      <w:pPr>
        <w:spacing w:before="9" w:line="240" w:lineRule="exact"/>
        <w:ind w:left="188"/>
        <w:rPr>
          <w:sz w:val="22"/>
          <w:szCs w:val="22"/>
        </w:rPr>
      </w:pPr>
      <w:hyperlink r:id="rId6">
        <w:r w:rsidR="002549AE">
          <w:rPr>
            <w:b/>
            <w:color w:val="16365D"/>
            <w:position w:val="-1"/>
            <w:sz w:val="22"/>
            <w:szCs w:val="22"/>
          </w:rPr>
          <w:t>sheik.157174@2freemail.com</w:t>
        </w:r>
      </w:hyperlink>
      <w:r w:rsidR="002549AE">
        <w:t xml:space="preserve"> </w:t>
      </w:r>
    </w:p>
    <w:p w:rsidR="00B33AF6" w:rsidRDefault="00B33AF6">
      <w:pPr>
        <w:spacing w:line="200" w:lineRule="exact"/>
      </w:pPr>
    </w:p>
    <w:p w:rsidR="00B33AF6" w:rsidRDefault="00B33AF6">
      <w:pPr>
        <w:spacing w:before="8" w:line="220" w:lineRule="exact"/>
        <w:rPr>
          <w:sz w:val="22"/>
          <w:szCs w:val="22"/>
        </w:rPr>
      </w:pPr>
    </w:p>
    <w:p w:rsidR="00B33AF6" w:rsidRDefault="006C6ADC">
      <w:pPr>
        <w:spacing w:before="29"/>
        <w:ind w:left="3169" w:right="3170"/>
        <w:jc w:val="center"/>
        <w:rPr>
          <w:sz w:val="28"/>
          <w:szCs w:val="28"/>
        </w:rPr>
      </w:pPr>
      <w:r>
        <w:rPr>
          <w:spacing w:val="1"/>
          <w:w w:val="107"/>
          <w:sz w:val="28"/>
          <w:szCs w:val="28"/>
          <w:highlight w:val="lightGray"/>
        </w:rPr>
        <w:t>S</w:t>
      </w:r>
      <w:r>
        <w:rPr>
          <w:spacing w:val="-1"/>
          <w:w w:val="107"/>
          <w:sz w:val="28"/>
          <w:szCs w:val="28"/>
          <w:highlight w:val="lightGray"/>
        </w:rPr>
        <w:t>HE</w:t>
      </w:r>
      <w:r>
        <w:rPr>
          <w:spacing w:val="-2"/>
          <w:w w:val="107"/>
          <w:sz w:val="28"/>
          <w:szCs w:val="28"/>
          <w:highlight w:val="lightGray"/>
        </w:rPr>
        <w:t>I</w:t>
      </w:r>
      <w:r>
        <w:rPr>
          <w:w w:val="107"/>
          <w:sz w:val="28"/>
          <w:szCs w:val="28"/>
          <w:highlight w:val="lightGray"/>
        </w:rPr>
        <w:t>K</w:t>
      </w:r>
    </w:p>
    <w:p w:rsidR="00B33AF6" w:rsidRDefault="00B33AF6">
      <w:pPr>
        <w:spacing w:before="10" w:line="180" w:lineRule="exact"/>
        <w:rPr>
          <w:sz w:val="19"/>
          <w:szCs w:val="19"/>
        </w:rPr>
      </w:pPr>
    </w:p>
    <w:p w:rsidR="00B33AF6" w:rsidRDefault="00DE356A">
      <w:pPr>
        <w:ind w:left="2218" w:right="2220"/>
        <w:jc w:val="center"/>
        <w:rPr>
          <w:sz w:val="32"/>
          <w:szCs w:val="32"/>
        </w:rPr>
      </w:pPr>
      <w:r w:rsidRPr="00DE356A">
        <w:pict>
          <v:group id="_x0000_s1060" style="position:absolute;left:0;text-align:left;margin-left:468.8pt;margin-top:-124.45pt;width:66pt;height:87.95pt;z-index:-251661824;mso-position-horizontal-relative:page" coordorigin="9376,-2489" coordsize="1320,1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386;top:-2473;width:1299;height:1728">
              <v:imagedata r:id="rId7" o:title=""/>
            </v:shape>
            <v:shape id="_x0000_s1064" style="position:absolute;left:9386;top:-2478;width:1298;height:0" coordorigin="9386,-2478" coordsize="1298,0" path="m9386,-2478r1299,e" filled="f" strokeweight=".58pt">
              <v:path arrowok="t"/>
            </v:shape>
            <v:shape id="_x0000_s1063" style="position:absolute;left:9382;top:-2483;width:0;height:1747" coordorigin="9382,-2483" coordsize="0,1747" path="m9382,-2483r,1747e" filled="f" strokeweight=".20497mm">
              <v:path arrowok="t"/>
            </v:shape>
            <v:shape id="_x0000_s1062" style="position:absolute;left:10690;top:-2483;width:0;height:1747" coordorigin="10690,-2483" coordsize="0,1747" path="m10690,-2483r,1747e" filled="f" strokeweight=".58pt">
              <v:path arrowok="t"/>
            </v:shape>
            <v:shape id="_x0000_s1061" style="position:absolute;left:9386;top:-740;width:1298;height:0" coordorigin="9386,-740" coordsize="1298,0" path="m9386,-740r1299,e" filled="f" strokeweight=".20497mm">
              <v:path arrowok="t"/>
            </v:shape>
            <w10:wrap anchorx="page"/>
          </v:group>
        </w:pict>
      </w:r>
      <w:r w:rsidR="006C6ADC">
        <w:rPr>
          <w:b/>
          <w:spacing w:val="1"/>
          <w:sz w:val="32"/>
          <w:szCs w:val="32"/>
          <w:highlight w:val="lightGray"/>
        </w:rPr>
        <w:t>M</w:t>
      </w:r>
      <w:r w:rsidR="006C6ADC">
        <w:rPr>
          <w:b/>
          <w:sz w:val="32"/>
          <w:szCs w:val="32"/>
          <w:highlight w:val="lightGray"/>
        </w:rPr>
        <w:t>ech</w:t>
      </w:r>
      <w:r w:rsidR="006C6ADC">
        <w:rPr>
          <w:b/>
          <w:spacing w:val="1"/>
          <w:sz w:val="32"/>
          <w:szCs w:val="32"/>
          <w:highlight w:val="lightGray"/>
        </w:rPr>
        <w:t>a</w:t>
      </w:r>
      <w:r w:rsidR="006C6ADC">
        <w:rPr>
          <w:b/>
          <w:sz w:val="32"/>
          <w:szCs w:val="32"/>
          <w:highlight w:val="lightGray"/>
        </w:rPr>
        <w:t>nic</w:t>
      </w:r>
      <w:r w:rsidR="006C6ADC">
        <w:rPr>
          <w:b/>
          <w:spacing w:val="1"/>
          <w:sz w:val="32"/>
          <w:szCs w:val="32"/>
          <w:highlight w:val="lightGray"/>
        </w:rPr>
        <w:t>a</w:t>
      </w:r>
      <w:r w:rsidR="006C6ADC">
        <w:rPr>
          <w:b/>
          <w:sz w:val="32"/>
          <w:szCs w:val="32"/>
          <w:highlight w:val="lightGray"/>
        </w:rPr>
        <w:t>l</w:t>
      </w:r>
      <w:r w:rsidR="006C6ADC">
        <w:rPr>
          <w:b/>
          <w:spacing w:val="1"/>
          <w:sz w:val="32"/>
          <w:szCs w:val="32"/>
          <w:highlight w:val="lightGray"/>
        </w:rPr>
        <w:t>E</w:t>
      </w:r>
      <w:r w:rsidR="006C6ADC">
        <w:rPr>
          <w:b/>
          <w:sz w:val="32"/>
          <w:szCs w:val="32"/>
          <w:highlight w:val="lightGray"/>
        </w:rPr>
        <w:t>n</w:t>
      </w:r>
      <w:r w:rsidR="006C6ADC">
        <w:rPr>
          <w:b/>
          <w:spacing w:val="1"/>
          <w:sz w:val="32"/>
          <w:szCs w:val="32"/>
          <w:highlight w:val="lightGray"/>
        </w:rPr>
        <w:t>g</w:t>
      </w:r>
      <w:r w:rsidR="006C6ADC">
        <w:rPr>
          <w:b/>
          <w:sz w:val="32"/>
          <w:szCs w:val="32"/>
          <w:highlight w:val="lightGray"/>
        </w:rPr>
        <w:t>ineer</w:t>
      </w:r>
      <w:r w:rsidR="006C6ADC">
        <w:rPr>
          <w:b/>
          <w:spacing w:val="5"/>
          <w:sz w:val="32"/>
          <w:szCs w:val="32"/>
          <w:highlight w:val="lightGray"/>
        </w:rPr>
        <w:t>w</w:t>
      </w:r>
      <w:r w:rsidR="006C6ADC">
        <w:rPr>
          <w:b/>
          <w:sz w:val="32"/>
          <w:szCs w:val="32"/>
          <w:highlight w:val="lightGray"/>
        </w:rPr>
        <w:t>i</w:t>
      </w:r>
      <w:r w:rsidR="006C6ADC">
        <w:rPr>
          <w:b/>
          <w:spacing w:val="-1"/>
          <w:sz w:val="32"/>
          <w:szCs w:val="32"/>
          <w:highlight w:val="lightGray"/>
        </w:rPr>
        <w:t>t</w:t>
      </w:r>
      <w:r w:rsidR="006C6ADC">
        <w:rPr>
          <w:b/>
          <w:sz w:val="32"/>
          <w:szCs w:val="32"/>
          <w:highlight w:val="lightGray"/>
        </w:rPr>
        <w:t>h</w:t>
      </w:r>
      <w:r w:rsidR="007D3DA4">
        <w:rPr>
          <w:b/>
          <w:spacing w:val="-8"/>
          <w:sz w:val="32"/>
          <w:szCs w:val="32"/>
          <w:highlight w:val="lightGray"/>
        </w:rPr>
        <w:t>10</w:t>
      </w:r>
      <w:r w:rsidR="007D3DA4">
        <w:rPr>
          <w:b/>
          <w:sz w:val="32"/>
          <w:szCs w:val="32"/>
          <w:highlight w:val="lightGray"/>
        </w:rPr>
        <w:t>Ye</w:t>
      </w:r>
      <w:r w:rsidR="007D3DA4">
        <w:rPr>
          <w:b/>
          <w:spacing w:val="1"/>
          <w:sz w:val="32"/>
          <w:szCs w:val="32"/>
          <w:highlight w:val="lightGray"/>
        </w:rPr>
        <w:t>a</w:t>
      </w:r>
      <w:r w:rsidR="007D3DA4">
        <w:rPr>
          <w:b/>
          <w:sz w:val="32"/>
          <w:szCs w:val="32"/>
          <w:highlight w:val="lightGray"/>
        </w:rPr>
        <w:t>r</w:t>
      </w:r>
      <w:r w:rsidR="007D3DA4">
        <w:rPr>
          <w:b/>
          <w:spacing w:val="-9"/>
          <w:sz w:val="32"/>
          <w:szCs w:val="32"/>
          <w:highlight w:val="lightGray"/>
        </w:rPr>
        <w:t>’</w:t>
      </w:r>
      <w:r w:rsidR="007D3DA4">
        <w:rPr>
          <w:b/>
          <w:spacing w:val="1"/>
          <w:w w:val="99"/>
          <w:sz w:val="32"/>
          <w:szCs w:val="32"/>
          <w:highlight w:val="lightGray"/>
        </w:rPr>
        <w:t xml:space="preserve">s </w:t>
      </w:r>
      <w:r w:rsidR="007D3DA4">
        <w:rPr>
          <w:b/>
          <w:w w:val="99"/>
          <w:sz w:val="32"/>
          <w:szCs w:val="32"/>
          <w:highlight w:val="lightGray"/>
        </w:rPr>
        <w:t>Experience</w:t>
      </w:r>
    </w:p>
    <w:p w:rsidR="00B33AF6" w:rsidRDefault="00B33AF6">
      <w:pPr>
        <w:spacing w:before="10" w:line="180" w:lineRule="exact"/>
        <w:rPr>
          <w:sz w:val="19"/>
          <w:szCs w:val="19"/>
        </w:rPr>
      </w:pPr>
    </w:p>
    <w:p w:rsidR="00B33AF6" w:rsidRDefault="006C6ADC">
      <w:pPr>
        <w:tabs>
          <w:tab w:val="left" w:pos="10960"/>
        </w:tabs>
        <w:ind w:left="140"/>
        <w:rPr>
          <w:sz w:val="28"/>
          <w:szCs w:val="28"/>
        </w:rPr>
      </w:pPr>
      <w:r>
        <w:rPr>
          <w:b/>
          <w:color w:val="1D1B11"/>
          <w:spacing w:val="-1"/>
          <w:sz w:val="28"/>
          <w:szCs w:val="28"/>
          <w:highlight w:val="lightGray"/>
        </w:rPr>
        <w:t>A</w:t>
      </w:r>
      <w:r>
        <w:rPr>
          <w:b/>
          <w:color w:val="1D1B11"/>
          <w:spacing w:val="1"/>
          <w:sz w:val="28"/>
          <w:szCs w:val="28"/>
          <w:highlight w:val="lightGray"/>
        </w:rPr>
        <w:t>i</w:t>
      </w:r>
      <w:r>
        <w:rPr>
          <w:b/>
          <w:color w:val="1D1B11"/>
          <w:spacing w:val="-4"/>
          <w:sz w:val="28"/>
          <w:szCs w:val="28"/>
          <w:highlight w:val="lightGray"/>
        </w:rPr>
        <w:t>m</w:t>
      </w:r>
      <w:r>
        <w:rPr>
          <w:b/>
          <w:color w:val="1D1B11"/>
          <w:sz w:val="28"/>
          <w:szCs w:val="28"/>
          <w:highlight w:val="lightGray"/>
        </w:rPr>
        <w:t xml:space="preserve">: </w:t>
      </w:r>
      <w:r>
        <w:rPr>
          <w:b/>
          <w:color w:val="1D1B11"/>
          <w:sz w:val="28"/>
          <w:szCs w:val="28"/>
          <w:highlight w:val="lightGray"/>
        </w:rPr>
        <w:tab/>
      </w:r>
    </w:p>
    <w:p w:rsidR="00B33AF6" w:rsidRDefault="00B33AF6">
      <w:pPr>
        <w:spacing w:before="3" w:line="180" w:lineRule="exact"/>
        <w:rPr>
          <w:sz w:val="19"/>
          <w:szCs w:val="19"/>
        </w:rPr>
      </w:pPr>
    </w:p>
    <w:p w:rsidR="00B33AF6" w:rsidRDefault="006C6ADC">
      <w:pPr>
        <w:ind w:left="140" w:right="96" w:firstLine="120"/>
        <w:jc w:val="both"/>
        <w:rPr>
          <w:sz w:val="22"/>
          <w:szCs w:val="22"/>
        </w:rPr>
      </w:pP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gthe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rpositioninthe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titiveEl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MEP-E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wwiththeo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vingof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skills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al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kwith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etost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int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w w:val="111"/>
          <w:sz w:val="22"/>
          <w:szCs w:val="22"/>
        </w:rPr>
        <w:t>.</w:t>
      </w:r>
    </w:p>
    <w:p w:rsidR="00B33AF6" w:rsidRDefault="00B33AF6">
      <w:pPr>
        <w:spacing w:before="2" w:line="200" w:lineRule="exact"/>
      </w:pPr>
    </w:p>
    <w:p w:rsidR="00B33AF6" w:rsidRDefault="006C6ADC">
      <w:pPr>
        <w:tabs>
          <w:tab w:val="left" w:pos="10960"/>
        </w:tabs>
        <w:ind w:left="140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Objec</w:t>
      </w:r>
      <w:r>
        <w:rPr>
          <w:b/>
          <w:spacing w:val="-2"/>
          <w:sz w:val="28"/>
          <w:szCs w:val="28"/>
          <w:highlight w:val="lightGray"/>
        </w:rPr>
        <w:t>t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1"/>
          <w:sz w:val="28"/>
          <w:szCs w:val="28"/>
          <w:highlight w:val="lightGray"/>
        </w:rPr>
        <w:t>v</w:t>
      </w:r>
      <w:r>
        <w:rPr>
          <w:b/>
          <w:sz w:val="28"/>
          <w:szCs w:val="28"/>
          <w:highlight w:val="lightGray"/>
        </w:rPr>
        <w:t xml:space="preserve">e: </w:t>
      </w:r>
      <w:r>
        <w:rPr>
          <w:b/>
          <w:sz w:val="28"/>
          <w:szCs w:val="28"/>
          <w:highlight w:val="lightGray"/>
        </w:rPr>
        <w:tab/>
      </w:r>
    </w:p>
    <w:p w:rsidR="00B33AF6" w:rsidRDefault="00B33AF6">
      <w:pPr>
        <w:spacing w:before="5" w:line="180" w:lineRule="exact"/>
        <w:rPr>
          <w:sz w:val="19"/>
          <w:szCs w:val="19"/>
        </w:rPr>
      </w:pPr>
    </w:p>
    <w:p w:rsidR="00B33AF6" w:rsidRDefault="006C6ADC">
      <w:pPr>
        <w:ind w:left="140" w:right="102" w:firstLine="372"/>
        <w:rPr>
          <w:sz w:val="24"/>
          <w:szCs w:val="24"/>
        </w:rPr>
      </w:pPr>
      <w:r>
        <w:rPr>
          <w:sz w:val="24"/>
          <w:szCs w:val="24"/>
        </w:rPr>
        <w:t>Ahi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rlooki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ed car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ls’st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B33AF6" w:rsidRDefault="00B33AF6">
      <w:pPr>
        <w:spacing w:line="200" w:lineRule="exact"/>
      </w:pPr>
    </w:p>
    <w:p w:rsidR="00B33AF6" w:rsidRDefault="006C6ADC">
      <w:pPr>
        <w:tabs>
          <w:tab w:val="left" w:pos="10960"/>
        </w:tabs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>C</w:t>
      </w:r>
      <w:r>
        <w:rPr>
          <w:b/>
          <w:sz w:val="28"/>
          <w:szCs w:val="28"/>
          <w:highlight w:val="lightGray"/>
        </w:rPr>
        <w:t>urr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z w:val="28"/>
          <w:szCs w:val="28"/>
          <w:highlight w:val="lightGray"/>
        </w:rPr>
        <w:t>c</w:t>
      </w:r>
      <w:r>
        <w:rPr>
          <w:b/>
          <w:spacing w:val="-3"/>
          <w:sz w:val="28"/>
          <w:szCs w:val="28"/>
          <w:highlight w:val="lightGray"/>
        </w:rPr>
        <w:t>u</w:t>
      </w:r>
      <w:r>
        <w:rPr>
          <w:b/>
          <w:spacing w:val="1"/>
          <w:sz w:val="28"/>
          <w:szCs w:val="28"/>
          <w:highlight w:val="lightGray"/>
        </w:rPr>
        <w:t>l</w:t>
      </w:r>
      <w:r>
        <w:rPr>
          <w:b/>
          <w:sz w:val="28"/>
          <w:szCs w:val="28"/>
          <w:highlight w:val="lightGray"/>
        </w:rPr>
        <w:t>um</w:t>
      </w:r>
      <w:r>
        <w:rPr>
          <w:b/>
          <w:spacing w:val="-1"/>
          <w:sz w:val="28"/>
          <w:szCs w:val="28"/>
          <w:highlight w:val="lightGray"/>
        </w:rPr>
        <w:t>D</w:t>
      </w:r>
      <w:r>
        <w:rPr>
          <w:b/>
          <w:spacing w:val="1"/>
          <w:sz w:val="28"/>
          <w:szCs w:val="28"/>
          <w:highlight w:val="lightGray"/>
        </w:rPr>
        <w:t>a</w:t>
      </w:r>
      <w:r>
        <w:rPr>
          <w:b/>
          <w:sz w:val="28"/>
          <w:szCs w:val="28"/>
          <w:highlight w:val="lightGray"/>
        </w:rPr>
        <w:t>t</w:t>
      </w:r>
      <w:r>
        <w:rPr>
          <w:b/>
          <w:spacing w:val="1"/>
          <w:sz w:val="28"/>
          <w:szCs w:val="28"/>
          <w:highlight w:val="lightGray"/>
        </w:rPr>
        <w:t>a:</w:t>
      </w:r>
      <w:r>
        <w:rPr>
          <w:b/>
          <w:sz w:val="28"/>
          <w:szCs w:val="28"/>
          <w:highlight w:val="lightGray"/>
        </w:rPr>
        <w:tab/>
      </w:r>
    </w:p>
    <w:p w:rsidR="00B33AF6" w:rsidRDefault="00B33AF6">
      <w:pPr>
        <w:spacing w:before="3" w:line="200" w:lineRule="exact"/>
      </w:pPr>
    </w:p>
    <w:p w:rsidR="00B33AF6" w:rsidRDefault="006C6ADC">
      <w:pPr>
        <w:spacing w:line="400" w:lineRule="auto"/>
        <w:ind w:left="140" w:right="5300"/>
        <w:rPr>
          <w:sz w:val="26"/>
          <w:szCs w:val="26"/>
        </w:rPr>
      </w:pPr>
      <w:r>
        <w:rPr>
          <w:b/>
          <w:sz w:val="26"/>
          <w:szCs w:val="26"/>
        </w:rPr>
        <w:t>JobTitle                :MECH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NIC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LE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GINEER E</w:t>
      </w:r>
      <w:r>
        <w:rPr>
          <w:b/>
          <w:spacing w:val="2"/>
          <w:sz w:val="26"/>
          <w:szCs w:val="26"/>
        </w:rPr>
        <w:t>x</w:t>
      </w:r>
      <w:r>
        <w:rPr>
          <w:b/>
          <w:sz w:val="26"/>
          <w:szCs w:val="26"/>
        </w:rPr>
        <w:t>perience            :</w:t>
      </w:r>
      <w:r w:rsidR="007D3DA4">
        <w:rPr>
          <w:b/>
          <w:spacing w:val="-1"/>
          <w:sz w:val="26"/>
          <w:szCs w:val="26"/>
        </w:rPr>
        <w:t>10</w:t>
      </w:r>
      <w:r>
        <w:rPr>
          <w:b/>
          <w:sz w:val="26"/>
          <w:szCs w:val="26"/>
        </w:rPr>
        <w:t>YE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RS</w:t>
      </w:r>
    </w:p>
    <w:p w:rsidR="00B33AF6" w:rsidRDefault="006C6ADC">
      <w:pPr>
        <w:spacing w:before="5"/>
        <w:ind w:left="140"/>
        <w:rPr>
          <w:sz w:val="26"/>
          <w:szCs w:val="26"/>
        </w:rPr>
      </w:pPr>
      <w:r>
        <w:rPr>
          <w:b/>
          <w:sz w:val="26"/>
          <w:szCs w:val="26"/>
        </w:rPr>
        <w:t>Fieldof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ork         :Mechani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alE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gine</w:t>
      </w:r>
      <w:r>
        <w:rPr>
          <w:b/>
          <w:spacing w:val="3"/>
          <w:sz w:val="26"/>
          <w:szCs w:val="26"/>
        </w:rPr>
        <w:t>e</w:t>
      </w:r>
      <w:r>
        <w:rPr>
          <w:b/>
          <w:sz w:val="26"/>
          <w:szCs w:val="26"/>
        </w:rPr>
        <w:t>r(HVAC&amp;PL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MB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NG)</w:t>
      </w:r>
    </w:p>
    <w:p w:rsidR="00B33AF6" w:rsidRDefault="00B33AF6">
      <w:pPr>
        <w:spacing w:line="200" w:lineRule="exact"/>
      </w:pPr>
    </w:p>
    <w:p w:rsidR="00B33AF6" w:rsidRDefault="006C6ADC">
      <w:pPr>
        <w:ind w:left="140"/>
        <w:rPr>
          <w:sz w:val="26"/>
          <w:szCs w:val="26"/>
        </w:rPr>
      </w:pPr>
      <w:r>
        <w:rPr>
          <w:b/>
          <w:sz w:val="26"/>
          <w:szCs w:val="26"/>
        </w:rPr>
        <w:t>IndustryT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pe       :MEP(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ngineer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ng,Procur</w:t>
      </w:r>
      <w:r>
        <w:rPr>
          <w:b/>
          <w:spacing w:val="3"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e</w:t>
      </w:r>
      <w:r>
        <w:rPr>
          <w:b/>
          <w:sz w:val="26"/>
          <w:szCs w:val="26"/>
        </w:rPr>
        <w:t>nt,Co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st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uction&amp; Instal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atio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)</w:t>
      </w:r>
    </w:p>
    <w:p w:rsidR="00B33AF6" w:rsidRDefault="00B33AF6">
      <w:pPr>
        <w:spacing w:before="8" w:line="180" w:lineRule="exact"/>
        <w:rPr>
          <w:sz w:val="19"/>
          <w:szCs w:val="19"/>
        </w:rPr>
      </w:pPr>
    </w:p>
    <w:p w:rsidR="00B33AF6" w:rsidRDefault="006C6ADC">
      <w:pPr>
        <w:tabs>
          <w:tab w:val="left" w:pos="10960"/>
        </w:tabs>
        <w:spacing w:line="300" w:lineRule="exact"/>
        <w:ind w:left="140"/>
        <w:rPr>
          <w:sz w:val="28"/>
          <w:szCs w:val="28"/>
        </w:rPr>
      </w:pPr>
      <w:r>
        <w:rPr>
          <w:b/>
          <w:position w:val="-1"/>
          <w:sz w:val="28"/>
          <w:szCs w:val="28"/>
          <w:highlight w:val="lightGray"/>
        </w:rPr>
        <w:t>Educ</w:t>
      </w:r>
      <w:r>
        <w:rPr>
          <w:b/>
          <w:spacing w:val="1"/>
          <w:position w:val="-1"/>
          <w:sz w:val="28"/>
          <w:szCs w:val="28"/>
          <w:highlight w:val="lightGray"/>
        </w:rPr>
        <w:t>a</w:t>
      </w:r>
      <w:r>
        <w:rPr>
          <w:b/>
          <w:spacing w:val="-2"/>
          <w:position w:val="-1"/>
          <w:sz w:val="28"/>
          <w:szCs w:val="28"/>
          <w:highlight w:val="lightGray"/>
        </w:rPr>
        <w:t>t</w:t>
      </w:r>
      <w:r>
        <w:rPr>
          <w:b/>
          <w:spacing w:val="-1"/>
          <w:position w:val="-1"/>
          <w:sz w:val="28"/>
          <w:szCs w:val="28"/>
          <w:highlight w:val="lightGray"/>
        </w:rPr>
        <w:t>i</w:t>
      </w:r>
      <w:r>
        <w:rPr>
          <w:b/>
          <w:spacing w:val="1"/>
          <w:position w:val="-1"/>
          <w:sz w:val="28"/>
          <w:szCs w:val="28"/>
          <w:highlight w:val="lightGray"/>
        </w:rPr>
        <w:t>o</w:t>
      </w:r>
      <w:r>
        <w:rPr>
          <w:b/>
          <w:position w:val="-1"/>
          <w:sz w:val="28"/>
          <w:szCs w:val="28"/>
          <w:highlight w:val="lightGray"/>
        </w:rPr>
        <w:t>n</w:t>
      </w:r>
      <w:r>
        <w:rPr>
          <w:b/>
          <w:spacing w:val="-1"/>
          <w:position w:val="-1"/>
          <w:sz w:val="28"/>
          <w:szCs w:val="28"/>
          <w:highlight w:val="lightGray"/>
        </w:rPr>
        <w:t>a</w:t>
      </w:r>
      <w:r>
        <w:rPr>
          <w:b/>
          <w:position w:val="-1"/>
          <w:sz w:val="28"/>
          <w:szCs w:val="28"/>
          <w:highlight w:val="lightGray"/>
        </w:rPr>
        <w:t>lQ</w:t>
      </w:r>
      <w:r>
        <w:rPr>
          <w:b/>
          <w:spacing w:val="-3"/>
          <w:position w:val="-1"/>
          <w:sz w:val="28"/>
          <w:szCs w:val="28"/>
          <w:highlight w:val="lightGray"/>
        </w:rPr>
        <w:t>u</w:t>
      </w:r>
      <w:r>
        <w:rPr>
          <w:b/>
          <w:spacing w:val="1"/>
          <w:position w:val="-1"/>
          <w:sz w:val="28"/>
          <w:szCs w:val="28"/>
          <w:highlight w:val="lightGray"/>
        </w:rPr>
        <w:t>a</w:t>
      </w:r>
      <w:r>
        <w:rPr>
          <w:b/>
          <w:spacing w:val="-1"/>
          <w:position w:val="-1"/>
          <w:sz w:val="28"/>
          <w:szCs w:val="28"/>
          <w:highlight w:val="lightGray"/>
        </w:rPr>
        <w:t>l</w:t>
      </w:r>
      <w:r>
        <w:rPr>
          <w:b/>
          <w:spacing w:val="1"/>
          <w:position w:val="-1"/>
          <w:sz w:val="28"/>
          <w:szCs w:val="28"/>
          <w:highlight w:val="lightGray"/>
        </w:rPr>
        <w:t>i</w:t>
      </w:r>
      <w:r>
        <w:rPr>
          <w:b/>
          <w:spacing w:val="-2"/>
          <w:position w:val="-1"/>
          <w:sz w:val="28"/>
          <w:szCs w:val="28"/>
          <w:highlight w:val="lightGray"/>
        </w:rPr>
        <w:t>f</w:t>
      </w:r>
      <w:r>
        <w:rPr>
          <w:b/>
          <w:spacing w:val="-1"/>
          <w:position w:val="-1"/>
          <w:sz w:val="28"/>
          <w:szCs w:val="28"/>
          <w:highlight w:val="lightGray"/>
        </w:rPr>
        <w:t>i</w:t>
      </w:r>
      <w:r>
        <w:rPr>
          <w:b/>
          <w:position w:val="-1"/>
          <w:sz w:val="28"/>
          <w:szCs w:val="28"/>
          <w:highlight w:val="lightGray"/>
        </w:rPr>
        <w:t>c</w:t>
      </w:r>
      <w:r>
        <w:rPr>
          <w:b/>
          <w:spacing w:val="1"/>
          <w:position w:val="-1"/>
          <w:sz w:val="28"/>
          <w:szCs w:val="28"/>
          <w:highlight w:val="lightGray"/>
        </w:rPr>
        <w:t>a</w:t>
      </w:r>
      <w:r>
        <w:rPr>
          <w:b/>
          <w:spacing w:val="-2"/>
          <w:position w:val="-1"/>
          <w:sz w:val="28"/>
          <w:szCs w:val="28"/>
          <w:highlight w:val="lightGray"/>
        </w:rPr>
        <w:t>t</w:t>
      </w:r>
      <w:r>
        <w:rPr>
          <w:b/>
          <w:spacing w:val="1"/>
          <w:position w:val="-1"/>
          <w:sz w:val="28"/>
          <w:szCs w:val="28"/>
          <w:highlight w:val="lightGray"/>
        </w:rPr>
        <w:t>io</w:t>
      </w:r>
      <w:r>
        <w:rPr>
          <w:b/>
          <w:spacing w:val="-3"/>
          <w:position w:val="-1"/>
          <w:sz w:val="28"/>
          <w:szCs w:val="28"/>
          <w:highlight w:val="lightGray"/>
        </w:rPr>
        <w:t>n</w:t>
      </w:r>
      <w:r>
        <w:rPr>
          <w:b/>
          <w:spacing w:val="1"/>
          <w:position w:val="-1"/>
          <w:sz w:val="28"/>
          <w:szCs w:val="28"/>
          <w:highlight w:val="lightGray"/>
        </w:rPr>
        <w:t>s:</w:t>
      </w:r>
      <w:r>
        <w:rPr>
          <w:b/>
          <w:position w:val="-1"/>
          <w:sz w:val="28"/>
          <w:szCs w:val="28"/>
          <w:highlight w:val="lightGray"/>
        </w:rPr>
        <w:tab/>
      </w:r>
    </w:p>
    <w:p w:rsidR="00B33AF6" w:rsidRDefault="00B33AF6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5703"/>
        <w:gridCol w:w="4316"/>
      </w:tblGrid>
      <w:tr w:rsidR="00B33AF6">
        <w:trPr>
          <w:trHeight w:hRule="exact" w:val="46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6C6ADC">
            <w:pPr>
              <w:spacing w:before="72"/>
              <w:ind w:left="432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*</w:t>
            </w:r>
            <w:r>
              <w:rPr>
                <w:spacing w:val="1"/>
                <w:w w:val="103"/>
                <w:sz w:val="24"/>
                <w:szCs w:val="24"/>
              </w:rPr>
              <w:t>.</w:t>
            </w:r>
            <w:r>
              <w:rPr>
                <w:w w:val="111"/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6C6ADC">
            <w:pPr>
              <w:spacing w:before="72"/>
              <w:ind w:left="1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 ofT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Edu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tion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ning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6C6ADC">
            <w:pPr>
              <w:spacing w:before="72"/>
              <w:ind w:left="5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B33AF6">
        <w:trPr>
          <w:trHeight w:hRule="exact" w:val="47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6C6ADC" w:rsidP="007D3DA4">
            <w:pPr>
              <w:spacing w:before="86"/>
              <w:ind w:left="15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hin</w:t>
            </w:r>
            <w:r>
              <w:rPr>
                <w:b/>
                <w:spacing w:val="-1"/>
                <w:sz w:val="24"/>
                <w:szCs w:val="24"/>
              </w:rPr>
              <w:t>Mec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En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>eer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6C6ADC">
            <w:pPr>
              <w:spacing w:before="86"/>
              <w:ind w:left="5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</w:p>
        </w:tc>
      </w:tr>
      <w:tr w:rsidR="00B33AF6" w:rsidTr="007D3DA4">
        <w:trPr>
          <w:trHeight w:hRule="exact" w:val="8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 w:rsidP="007D3DA4">
            <w:pPr>
              <w:spacing w:before="88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 w:rsidP="007D3DA4">
            <w:pPr>
              <w:spacing w:before="88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>
            <w:pPr>
              <w:spacing w:before="88"/>
              <w:ind w:left="548"/>
              <w:rPr>
                <w:sz w:val="24"/>
                <w:szCs w:val="24"/>
              </w:rPr>
            </w:pPr>
          </w:p>
        </w:tc>
      </w:tr>
      <w:tr w:rsidR="00B33AF6" w:rsidTr="007D3DA4">
        <w:trPr>
          <w:trHeight w:hRule="exact" w:val="8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 w:rsidP="007D3DA4">
            <w:pPr>
              <w:spacing w:before="86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33AF6" w:rsidRDefault="00B33AF6">
            <w:pPr>
              <w:spacing w:before="86"/>
              <w:ind w:left="553"/>
              <w:rPr>
                <w:sz w:val="24"/>
                <w:szCs w:val="24"/>
              </w:rPr>
            </w:pPr>
          </w:p>
        </w:tc>
      </w:tr>
    </w:tbl>
    <w:p w:rsidR="00B33AF6" w:rsidRDefault="00DE356A">
      <w:pPr>
        <w:spacing w:line="320" w:lineRule="exact"/>
        <w:ind w:left="140"/>
        <w:rPr>
          <w:sz w:val="28"/>
          <w:szCs w:val="28"/>
        </w:rPr>
      </w:pPr>
      <w:r w:rsidRPr="00DE356A">
        <w:pict>
          <v:group id="_x0000_s1058" style="position:absolute;left:0;text-align:left;margin-left:34.55pt;margin-top:0;width:542.9pt;height:20.15pt;z-index:-251660800;mso-position-horizontal-relative:page;mso-position-vertical-relative:text" coordorigin="691" coordsize="10858,403">
            <v:shape id="_x0000_s1059" style="position:absolute;left:691;width:10858;height:403" coordorigin="691" coordsize="10858,403" path="m691,403r10858,l11549,,691,r,403xe" fillcolor="#bebebe" stroked="f">
              <v:path arrowok="t"/>
            </v:shape>
            <w10:wrap anchorx="page"/>
          </v:group>
        </w:pict>
      </w:r>
      <w:r w:rsidR="006C6ADC">
        <w:rPr>
          <w:b/>
          <w:sz w:val="28"/>
          <w:szCs w:val="28"/>
        </w:rPr>
        <w:t>E</w:t>
      </w:r>
      <w:r w:rsidR="006C6ADC">
        <w:rPr>
          <w:b/>
          <w:spacing w:val="-4"/>
          <w:sz w:val="28"/>
          <w:szCs w:val="28"/>
        </w:rPr>
        <w:t>m</w:t>
      </w:r>
      <w:r w:rsidR="006C6ADC">
        <w:rPr>
          <w:b/>
          <w:sz w:val="28"/>
          <w:szCs w:val="28"/>
        </w:rPr>
        <w:t>p</w:t>
      </w:r>
      <w:r w:rsidR="006C6ADC">
        <w:rPr>
          <w:b/>
          <w:spacing w:val="1"/>
          <w:sz w:val="28"/>
          <w:szCs w:val="28"/>
        </w:rPr>
        <w:t>loy</w:t>
      </w:r>
      <w:r w:rsidR="006C6ADC">
        <w:rPr>
          <w:b/>
          <w:spacing w:val="-3"/>
          <w:sz w:val="28"/>
          <w:szCs w:val="28"/>
        </w:rPr>
        <w:t>m</w:t>
      </w:r>
      <w:r w:rsidR="006C6ADC">
        <w:rPr>
          <w:b/>
          <w:sz w:val="28"/>
          <w:szCs w:val="28"/>
        </w:rPr>
        <w:t>ent H</w:t>
      </w:r>
      <w:r w:rsidR="006C6ADC">
        <w:rPr>
          <w:b/>
          <w:spacing w:val="-1"/>
          <w:sz w:val="28"/>
          <w:szCs w:val="28"/>
        </w:rPr>
        <w:t>i</w:t>
      </w:r>
      <w:r w:rsidR="006C6ADC">
        <w:rPr>
          <w:b/>
          <w:spacing w:val="1"/>
          <w:sz w:val="28"/>
          <w:szCs w:val="28"/>
        </w:rPr>
        <w:t>s</w:t>
      </w:r>
      <w:r w:rsidR="006C6ADC">
        <w:rPr>
          <w:b/>
          <w:sz w:val="28"/>
          <w:szCs w:val="28"/>
        </w:rPr>
        <w:t>t</w:t>
      </w:r>
      <w:r w:rsidR="006C6ADC">
        <w:rPr>
          <w:b/>
          <w:spacing w:val="-1"/>
          <w:sz w:val="28"/>
          <w:szCs w:val="28"/>
        </w:rPr>
        <w:t>o</w:t>
      </w:r>
      <w:r w:rsidR="006C6ADC">
        <w:rPr>
          <w:b/>
          <w:spacing w:val="-2"/>
          <w:sz w:val="28"/>
          <w:szCs w:val="28"/>
        </w:rPr>
        <w:t>r</w:t>
      </w:r>
      <w:r w:rsidR="006C6ADC">
        <w:rPr>
          <w:b/>
          <w:spacing w:val="1"/>
          <w:sz w:val="28"/>
          <w:szCs w:val="28"/>
        </w:rPr>
        <w:t>y:</w:t>
      </w:r>
    </w:p>
    <w:p w:rsidR="00B33AF6" w:rsidRDefault="00B33AF6">
      <w:pPr>
        <w:spacing w:before="15" w:line="260" w:lineRule="exact"/>
        <w:rPr>
          <w:sz w:val="26"/>
          <w:szCs w:val="26"/>
        </w:rPr>
      </w:pPr>
    </w:p>
    <w:p w:rsidR="00B33AF6" w:rsidRDefault="006C6ADC">
      <w:pPr>
        <w:spacing w:line="300" w:lineRule="auto"/>
        <w:ind w:left="140" w:right="94" w:firstLine="802"/>
        <w:jc w:val="both"/>
        <w:rPr>
          <w:sz w:val="24"/>
          <w:szCs w:val="24"/>
        </w:rPr>
        <w:sectPr w:rsidR="00B33AF6">
          <w:type w:val="continuous"/>
          <w:pgSz w:w="12240" w:h="15840"/>
          <w:pgMar w:top="740" w:right="580" w:bottom="280" w:left="580" w:header="720" w:footer="720" w:gutter="0"/>
          <w:cols w:space="720"/>
        </w:sectPr>
      </w:pPr>
      <w:r>
        <w:rPr>
          <w:sz w:val="24"/>
          <w:szCs w:val="24"/>
        </w:rPr>
        <w:t>Uniqu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orpositions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Mec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>ap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-ac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nthusi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stwithsoundt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,outst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tionskills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shipqu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7D3DA4">
        <w:rPr>
          <w:sz w:val="24"/>
          <w:szCs w:val="24"/>
        </w:rPr>
        <w:t>p</w:t>
      </w:r>
      <w:r w:rsidR="007D3DA4">
        <w:rPr>
          <w:spacing w:val="-1"/>
          <w:sz w:val="24"/>
          <w:szCs w:val="24"/>
        </w:rPr>
        <w:t>r</w:t>
      </w:r>
      <w:r w:rsidR="007D3DA4">
        <w:rPr>
          <w:sz w:val="24"/>
          <w:szCs w:val="24"/>
        </w:rPr>
        <w:t>o</w:t>
      </w:r>
      <w:r w:rsidR="007D3DA4">
        <w:rPr>
          <w:spacing w:val="-1"/>
          <w:sz w:val="24"/>
          <w:szCs w:val="24"/>
        </w:rPr>
        <w:t>fe</w:t>
      </w:r>
      <w:r w:rsidR="007D3DA4">
        <w:rPr>
          <w:sz w:val="24"/>
          <w:szCs w:val="24"/>
        </w:rPr>
        <w:t>ssion</w:t>
      </w:r>
      <w:r w:rsidR="007D3DA4">
        <w:rPr>
          <w:spacing w:val="-1"/>
          <w:sz w:val="24"/>
          <w:szCs w:val="24"/>
        </w:rPr>
        <w:t>a</w:t>
      </w:r>
      <w:r w:rsidR="007D3DA4">
        <w:rPr>
          <w:sz w:val="24"/>
          <w:szCs w:val="24"/>
        </w:rPr>
        <w:t xml:space="preserve">l </w:t>
      </w:r>
      <w:r w:rsidR="007D3DA4">
        <w:rPr>
          <w:spacing w:val="5"/>
          <w:sz w:val="24"/>
          <w:szCs w:val="24"/>
        </w:rPr>
        <w:t>jobsundertaken</w:t>
      </w:r>
      <w:r>
        <w:rPr>
          <w:sz w:val="24"/>
          <w:szCs w:val="24"/>
        </w:rPr>
        <w:t xml:space="preserve">. </w:t>
      </w:r>
      <w:r w:rsidR="007D3DA4">
        <w:rPr>
          <w:sz w:val="24"/>
          <w:szCs w:val="24"/>
        </w:rPr>
        <w:t>H</w:t>
      </w:r>
      <w:r w:rsidR="007D3DA4">
        <w:rPr>
          <w:spacing w:val="3"/>
          <w:sz w:val="24"/>
          <w:szCs w:val="24"/>
        </w:rPr>
        <w:t>i</w:t>
      </w:r>
      <w:r w:rsidR="007D3DA4">
        <w:rPr>
          <w:spacing w:val="-2"/>
          <w:sz w:val="24"/>
          <w:szCs w:val="24"/>
        </w:rPr>
        <w:t>g</w:t>
      </w:r>
      <w:r w:rsidR="007D3DA4">
        <w:rPr>
          <w:sz w:val="24"/>
          <w:szCs w:val="24"/>
        </w:rPr>
        <w:t>h</w:t>
      </w:r>
      <w:r w:rsidR="007D3DA4">
        <w:rPr>
          <w:spacing w:val="3"/>
          <w:sz w:val="24"/>
          <w:szCs w:val="24"/>
        </w:rPr>
        <w:t>l</w:t>
      </w:r>
      <w:r w:rsidR="007D3DA4">
        <w:rPr>
          <w:sz w:val="24"/>
          <w:szCs w:val="24"/>
        </w:rPr>
        <w:t xml:space="preserve">y motivated </w:t>
      </w:r>
      <w:r w:rsidR="007D3DA4">
        <w:rPr>
          <w:spacing w:val="7"/>
          <w:sz w:val="24"/>
          <w:szCs w:val="24"/>
        </w:rPr>
        <w:t>and</w:t>
      </w:r>
      <w:r w:rsidR="007D3DA4">
        <w:rPr>
          <w:spacing w:val="5"/>
          <w:sz w:val="24"/>
          <w:szCs w:val="24"/>
        </w:rPr>
        <w:t>optimistic</w:t>
      </w:r>
      <w:r w:rsidR="007D3DA4">
        <w:rPr>
          <w:spacing w:val="4"/>
          <w:sz w:val="24"/>
          <w:szCs w:val="24"/>
        </w:rPr>
        <w:t>professional</w:t>
      </w:r>
      <w:r w:rsidR="007D3DA4">
        <w:rPr>
          <w:sz w:val="24"/>
          <w:szCs w:val="24"/>
        </w:rPr>
        <w:t xml:space="preserve">, </w:t>
      </w:r>
      <w:r w:rsidR="007D3DA4">
        <w:rPr>
          <w:spacing w:val="5"/>
          <w:sz w:val="24"/>
          <w:szCs w:val="24"/>
        </w:rPr>
        <w:t>capable</w:t>
      </w:r>
      <w:r w:rsidR="007D3DA4">
        <w:rPr>
          <w:spacing w:val="4"/>
          <w:sz w:val="24"/>
          <w:szCs w:val="24"/>
        </w:rPr>
        <w:t>of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on own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tofa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mwith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msolvingskills.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dofqu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to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vethoseob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B33AF6" w:rsidRDefault="00DE356A">
      <w:pPr>
        <w:spacing w:before="70"/>
        <w:ind w:left="100"/>
        <w:rPr>
          <w:sz w:val="26"/>
          <w:szCs w:val="26"/>
        </w:rPr>
      </w:pPr>
      <w:r w:rsidRPr="00DE356A">
        <w:lastRenderedPageBreak/>
        <w:pict>
          <v:group id="_x0000_s1049" style="position:absolute;left:0;text-align:left;margin-left:24pt;margin-top:23.4pt;width:564pt;height:745.2pt;z-index:-251657728;mso-position-horizontal-relative:page;mso-position-vertical-relative:page" coordorigin="480,468" coordsize="11280,14904">
            <v:shape id="_x0000_s1057" style="position:absolute;left:494;top:482;width:11251;height:0" coordorigin="494,482" coordsize="11251,0" path="m494,482r11252,e" filled="f" strokeweight=".1196mm">
              <v:path arrowok="t"/>
            </v:shape>
            <v:shape id="_x0000_s1056" style="position:absolute;left:494;top:492;width:11251;height:0" coordorigin="494,492" coordsize="11251,0" path="m494,492r11252,e" filled="f" strokeweight=".34pt">
              <v:path arrowok="t"/>
            </v:shape>
            <v:shape id="_x0000_s1055" style="position:absolute;left:487;top:475;width:0;height:14890" coordorigin="487,475" coordsize="0,14890" path="m487,475r,14890e" filled="f" strokeweight=".72pt">
              <v:path arrowok="t"/>
            </v:shape>
            <v:shape id="_x0000_s1054" style="position:absolute;left:492;top:494;width:0;height:14851" coordorigin="492,494" coordsize="0,14851" path="m492,494r,14852e" filled="f" strokeweight=".34pt">
              <v:path arrowok="t"/>
            </v:shape>
            <v:shape id="_x0000_s1053" style="position:absolute;left:11753;top:475;width:0;height:14890" coordorigin="11753,475" coordsize="0,14890" path="m11753,475r,14890e" filled="f" strokeweight=".72pt">
              <v:path arrowok="t"/>
            </v:shape>
            <v:shape id="_x0000_s1052" style="position:absolute;left:11748;top:494;width:0;height:14851" coordorigin="11748,494" coordsize="0,14851" path="m11748,494r,14852e" filled="f" strokeweight=".34pt">
              <v:path arrowok="t"/>
            </v:shape>
            <v:shape id="_x0000_s1051" style="position:absolute;left:494;top:15358;width:11251;height:0" coordorigin="494,15358" coordsize="11251,0" path="m494,15358r11252,e" filled="f" strokeweight=".1196mm">
              <v:path arrowok="t"/>
            </v:shape>
            <v:shape id="_x0000_s1050" style="position:absolute;left:494;top:15348;width:11251;height:0" coordorigin="494,15348" coordsize="11251,0" path="m494,15348r11252,e" filled="f" strokeweight=".34pt">
              <v:path arrowok="t"/>
            </v:shape>
            <w10:wrap anchorx="page" anchory="page"/>
          </v:group>
        </w:pict>
      </w:r>
      <w:r w:rsidR="006C6ADC">
        <w:rPr>
          <w:b/>
          <w:sz w:val="26"/>
          <w:szCs w:val="26"/>
          <w:u w:val="thick" w:color="000000"/>
        </w:rPr>
        <w:t>WorkE</w:t>
      </w:r>
      <w:r w:rsidR="006C6ADC">
        <w:rPr>
          <w:b/>
          <w:spacing w:val="2"/>
          <w:sz w:val="26"/>
          <w:szCs w:val="26"/>
          <w:u w:val="thick" w:color="000000"/>
        </w:rPr>
        <w:t>x</w:t>
      </w:r>
      <w:r w:rsidR="006C6ADC">
        <w:rPr>
          <w:b/>
          <w:sz w:val="26"/>
          <w:szCs w:val="26"/>
          <w:u w:val="thick" w:color="000000"/>
        </w:rPr>
        <w:t>perience</w:t>
      </w:r>
    </w:p>
    <w:p w:rsidR="00B33AF6" w:rsidRDefault="00B33AF6">
      <w:pPr>
        <w:spacing w:line="200" w:lineRule="exact"/>
      </w:pPr>
    </w:p>
    <w:p w:rsidR="00B33AF6" w:rsidRDefault="00B33AF6">
      <w:pPr>
        <w:spacing w:before="11" w:line="240" w:lineRule="exact"/>
        <w:rPr>
          <w:sz w:val="24"/>
          <w:szCs w:val="24"/>
        </w:rPr>
      </w:pPr>
    </w:p>
    <w:p w:rsidR="00B33AF6" w:rsidRDefault="006C6ADC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ug 2014– 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           Mecha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er</w:t>
      </w:r>
    </w:p>
    <w:p w:rsidR="00B33AF6" w:rsidRDefault="006C6ADC">
      <w:pPr>
        <w:spacing w:before="1"/>
        <w:ind w:left="3700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koya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ac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rop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es,Mudon</w:t>
      </w:r>
      <w:proofErr w:type="spellEnd"/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ubai</w:t>
      </w:r>
    </w:p>
    <w:p w:rsidR="00B33AF6" w:rsidRDefault="006C6ADC">
      <w:pPr>
        <w:spacing w:before="2" w:line="240" w:lineRule="exact"/>
        <w:ind w:left="3700" w:right="33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koya</w:t>
      </w:r>
      <w:proofErr w:type="spellEnd"/>
      <w:r>
        <w:rPr>
          <w:b/>
          <w:sz w:val="22"/>
          <w:szCs w:val="22"/>
        </w:rPr>
        <w:t xml:space="preserve"> by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ac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ce</w:t>
      </w:r>
      <w:r>
        <w:rPr>
          <w:b/>
          <w:sz w:val="22"/>
          <w:szCs w:val="22"/>
        </w:rPr>
        <w:t>nt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rop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o,</w:t>
      </w:r>
      <w:r>
        <w:rPr>
          <w:b/>
          <w:spacing w:val="-1"/>
          <w:sz w:val="22"/>
          <w:szCs w:val="22"/>
        </w:rPr>
        <w:t>LL</w:t>
      </w:r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t                   : </w:t>
      </w:r>
      <w:proofErr w:type="spellStart"/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ncor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ora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ed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>ts</w:t>
      </w:r>
      <w:r>
        <w:rPr>
          <w:b/>
          <w:sz w:val="22"/>
          <w:szCs w:val="22"/>
        </w:rPr>
        <w:t>,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Ma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or          </w:t>
      </w:r>
      <w:proofErr w:type="gramStart"/>
      <w:r>
        <w:rPr>
          <w:b/>
          <w:position w:val="-1"/>
          <w:sz w:val="22"/>
          <w:szCs w:val="22"/>
        </w:rPr>
        <w:t>:</w:t>
      </w:r>
      <w:proofErr w:type="spellStart"/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nee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ng</w:t>
      </w:r>
      <w:proofErr w:type="gramEnd"/>
      <w:r>
        <w:rPr>
          <w:b/>
          <w:position w:val="-1"/>
          <w:sz w:val="22"/>
          <w:szCs w:val="22"/>
        </w:rPr>
        <w:t>&amp;</w:t>
      </w:r>
      <w:r>
        <w:rPr>
          <w:b/>
          <w:spacing w:val="-1"/>
          <w:position w:val="-1"/>
          <w:sz w:val="22"/>
          <w:szCs w:val="22"/>
        </w:rPr>
        <w:t>G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neral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ng</w:t>
      </w:r>
      <w:proofErr w:type="spellEnd"/>
      <w:r>
        <w:rPr>
          <w:b/>
          <w:position w:val="-1"/>
          <w:sz w:val="22"/>
          <w:szCs w:val="22"/>
        </w:rPr>
        <w:t xml:space="preserve"> </w:t>
      </w:r>
      <w:r w:rsidR="002549AE">
        <w:pict>
          <v:shape id="_x0000_i1025" type="#_x0000_t75" style="width:31.5pt;height:9.75pt">
            <v:imagedata r:id="rId8" o:title=""/>
          </v:shape>
        </w:pict>
      </w:r>
    </w:p>
    <w:p w:rsidR="00B33AF6" w:rsidRDefault="00B33AF6">
      <w:pPr>
        <w:spacing w:line="200" w:lineRule="exact"/>
      </w:pPr>
    </w:p>
    <w:p w:rsidR="00B33AF6" w:rsidRDefault="00B33AF6">
      <w:pPr>
        <w:spacing w:before="18" w:line="260" w:lineRule="exact"/>
        <w:rPr>
          <w:sz w:val="26"/>
          <w:szCs w:val="26"/>
        </w:rPr>
      </w:pPr>
    </w:p>
    <w:p w:rsidR="00B33AF6" w:rsidRDefault="006C6ADC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2)M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 2014– Ju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y 2014         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VA</w:t>
      </w:r>
      <w:r>
        <w:rPr>
          <w:b/>
          <w:sz w:val="22"/>
          <w:szCs w:val="22"/>
        </w:rPr>
        <w:t>CS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er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She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kh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ayed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ahyanM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Ai</w:t>
      </w:r>
      <w:r>
        <w:rPr>
          <w:b/>
          <w:sz w:val="22"/>
          <w:szCs w:val="22"/>
        </w:rPr>
        <w:t>n</w:t>
      </w:r>
      <w:proofErr w:type="spellEnd"/>
    </w:p>
    <w:p w:rsidR="00B33AF6" w:rsidRDefault="006C6ADC">
      <w:pPr>
        <w:spacing w:before="1"/>
        <w:ind w:left="37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epa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t’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rs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ead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</w:t>
      </w:r>
      <w:proofErr w:type="spellStart"/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aya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proofErr w:type="spellEnd"/>
    </w:p>
    <w:p w:rsidR="00B33AF6" w:rsidRDefault="006C6ADC">
      <w:pPr>
        <w:spacing w:before="1" w:line="240" w:lineRule="exact"/>
        <w:ind w:left="3700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          :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rab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ru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on 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o</w:t>
      </w:r>
    </w:p>
    <w:p w:rsidR="00B33AF6" w:rsidRDefault="006C6ADC">
      <w:pPr>
        <w:spacing w:line="260" w:lineRule="exact"/>
        <w:ind w:left="3700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proofErr w:type="spellEnd"/>
      <w:r>
        <w:rPr>
          <w:b/>
          <w:position w:val="-1"/>
          <w:sz w:val="22"/>
          <w:szCs w:val="22"/>
        </w:rPr>
        <w:t xml:space="preserve">         </w:t>
      </w:r>
      <w:proofErr w:type="gramStart"/>
      <w:r>
        <w:rPr>
          <w:b/>
          <w:position w:val="-1"/>
          <w:sz w:val="22"/>
          <w:szCs w:val="22"/>
        </w:rPr>
        <w:t>: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chn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cal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LL</w:t>
      </w:r>
      <w:r>
        <w:rPr>
          <w:b/>
          <w:position w:val="-1"/>
          <w:sz w:val="22"/>
          <w:szCs w:val="22"/>
        </w:rPr>
        <w:t>C</w:t>
      </w:r>
      <w:proofErr w:type="spellEnd"/>
      <w:proofErr w:type="gramEnd"/>
      <w:r w:rsidR="002549AE">
        <w:pict>
          <v:shape id="_x0000_i1026" type="#_x0000_t75" style="width:54.75pt;height:11.25pt">
            <v:imagedata r:id="rId9" o:title=""/>
          </v:shape>
        </w:pict>
      </w:r>
    </w:p>
    <w:p w:rsidR="00B33AF6" w:rsidRDefault="00B33AF6">
      <w:pPr>
        <w:spacing w:before="2" w:line="120" w:lineRule="exact"/>
        <w:rPr>
          <w:sz w:val="13"/>
          <w:szCs w:val="13"/>
        </w:rPr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6C6ADC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3)Jan 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10 – Jan2014           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VA</w:t>
      </w:r>
      <w:r>
        <w:rPr>
          <w:b/>
          <w:sz w:val="22"/>
          <w:szCs w:val="22"/>
        </w:rPr>
        <w:t>CS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er</w:t>
      </w:r>
    </w:p>
    <w:p w:rsidR="00B33AF6" w:rsidRDefault="006C6ADC">
      <w:pPr>
        <w:spacing w:line="240" w:lineRule="exact"/>
        <w:ind w:left="3664" w:right="4644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dha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ce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in</w:t>
      </w:r>
      <w:proofErr w:type="spellEnd"/>
    </w:p>
    <w:p w:rsidR="00B33AF6" w:rsidRDefault="006C6ADC">
      <w:pPr>
        <w:spacing w:before="5" w:line="240" w:lineRule="exact"/>
        <w:ind w:left="3700" w:right="18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oc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2)and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a,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ol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 &amp;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CW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ay)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epa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t’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rs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:Ian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anh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sand 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rs</w:t>
      </w:r>
    </w:p>
    <w:p w:rsidR="00B33AF6" w:rsidRDefault="006C6ADC">
      <w:pPr>
        <w:spacing w:line="260" w:lineRule="exact"/>
        <w:ind w:left="37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Ma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or          </w:t>
      </w:r>
      <w:proofErr w:type="gramStart"/>
      <w:r>
        <w:rPr>
          <w:b/>
          <w:position w:val="-1"/>
          <w:sz w:val="22"/>
          <w:szCs w:val="22"/>
        </w:rPr>
        <w:t>: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chn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cal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LL</w:t>
      </w:r>
      <w:r>
        <w:rPr>
          <w:b/>
          <w:position w:val="-1"/>
          <w:sz w:val="22"/>
          <w:szCs w:val="22"/>
        </w:rPr>
        <w:t>C</w:t>
      </w:r>
      <w:proofErr w:type="spellEnd"/>
      <w:proofErr w:type="gramEnd"/>
      <w:r w:rsidR="002549AE">
        <w:pict>
          <v:shape id="_x0000_i1027" type="#_x0000_t75" style="width:54.75pt;height:11.25pt">
            <v:imagedata r:id="rId9" o:title=""/>
          </v:shape>
        </w:pict>
      </w:r>
    </w:p>
    <w:p w:rsidR="00B33AF6" w:rsidRDefault="00B33AF6">
      <w:pPr>
        <w:spacing w:before="2" w:line="120" w:lineRule="exact"/>
        <w:rPr>
          <w:sz w:val="13"/>
          <w:szCs w:val="13"/>
        </w:rPr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6C6ADC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4)Jan 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09 –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c2009           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VA</w:t>
      </w:r>
      <w:r>
        <w:rPr>
          <w:b/>
          <w:sz w:val="22"/>
          <w:szCs w:val="22"/>
        </w:rPr>
        <w:t>CS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er</w:t>
      </w:r>
    </w:p>
    <w:p w:rsidR="00B33AF6" w:rsidRDefault="006C6ADC">
      <w:pPr>
        <w:spacing w:before="5" w:line="240" w:lineRule="exact"/>
        <w:ind w:left="3700" w:right="149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Jabel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ace,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Ai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)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epa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t’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</w:t>
      </w:r>
      <w:proofErr w:type="spellEnd"/>
      <w:r>
        <w:rPr>
          <w:b/>
          <w:sz w:val="22"/>
          <w:szCs w:val="22"/>
        </w:rPr>
        <w:t xml:space="preserve">         :</w:t>
      </w:r>
      <w:proofErr w:type="spellStart"/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y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proofErr w:type="spellEnd"/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sand 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rs</w:t>
      </w:r>
    </w:p>
    <w:p w:rsidR="00B33AF6" w:rsidRDefault="006C6ADC">
      <w:pPr>
        <w:spacing w:line="260" w:lineRule="exact"/>
        <w:ind w:left="37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Ma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or          </w:t>
      </w:r>
      <w:proofErr w:type="gramStart"/>
      <w:r>
        <w:rPr>
          <w:b/>
          <w:position w:val="-1"/>
          <w:sz w:val="22"/>
          <w:szCs w:val="22"/>
        </w:rPr>
        <w:t>: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chn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cal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LL</w:t>
      </w:r>
      <w:r>
        <w:rPr>
          <w:b/>
          <w:position w:val="-1"/>
          <w:sz w:val="22"/>
          <w:szCs w:val="22"/>
        </w:rPr>
        <w:t>C</w:t>
      </w:r>
      <w:proofErr w:type="spellEnd"/>
      <w:proofErr w:type="gramEnd"/>
      <w:r w:rsidR="002549AE">
        <w:pict>
          <v:shape id="_x0000_i1028" type="#_x0000_t75" style="width:54.75pt;height:11.25pt">
            <v:imagedata r:id="rId9" o:title=""/>
          </v:shape>
        </w:pict>
      </w:r>
    </w:p>
    <w:p w:rsidR="00B33AF6" w:rsidRDefault="00B33AF6">
      <w:pPr>
        <w:spacing w:before="2" w:line="120" w:lineRule="exact"/>
        <w:rPr>
          <w:sz w:val="13"/>
          <w:szCs w:val="13"/>
        </w:rPr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6C6ADC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5)M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y 2008 –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ec2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08         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VA</w:t>
      </w:r>
      <w:r>
        <w:rPr>
          <w:b/>
          <w:sz w:val="22"/>
          <w:szCs w:val="22"/>
        </w:rPr>
        <w:t>CS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eSuper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z w:val="22"/>
          <w:szCs w:val="22"/>
        </w:rPr>
        <w:t>JW 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bu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habi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ort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land Spa</w:t>
      </w:r>
    </w:p>
    <w:p w:rsidR="00B33AF6" w:rsidRDefault="006C6ADC">
      <w:pPr>
        <w:spacing w:before="1"/>
        <w:ind w:left="3700" w:right="220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bu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habi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 M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anh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Ma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ant         :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ab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spellEnd"/>
    </w:p>
    <w:p w:rsidR="00B33AF6" w:rsidRDefault="006C6ADC">
      <w:pPr>
        <w:spacing w:line="260" w:lineRule="exact"/>
        <w:ind w:left="37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Ma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or          </w:t>
      </w:r>
      <w:proofErr w:type="gramStart"/>
      <w:r>
        <w:rPr>
          <w:b/>
          <w:position w:val="-1"/>
          <w:sz w:val="22"/>
          <w:szCs w:val="22"/>
        </w:rPr>
        <w:t>: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chn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cal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LL</w:t>
      </w:r>
      <w:r>
        <w:rPr>
          <w:b/>
          <w:position w:val="-1"/>
          <w:sz w:val="22"/>
          <w:szCs w:val="22"/>
        </w:rPr>
        <w:t>C</w:t>
      </w:r>
      <w:proofErr w:type="spellEnd"/>
      <w:proofErr w:type="gramEnd"/>
      <w:r w:rsidR="002549AE">
        <w:pict>
          <v:shape id="_x0000_i1029" type="#_x0000_t75" style="width:54.75pt;height:11.25pt">
            <v:imagedata r:id="rId9" o:title=""/>
          </v:shape>
        </w:pict>
      </w:r>
    </w:p>
    <w:p w:rsidR="00B33AF6" w:rsidRDefault="00B33AF6">
      <w:pPr>
        <w:spacing w:before="2" w:line="120" w:lineRule="exact"/>
        <w:rPr>
          <w:sz w:val="13"/>
          <w:szCs w:val="13"/>
        </w:rPr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6C6ADC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6)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 20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7 –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ay 2008         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VA</w:t>
      </w:r>
      <w:r>
        <w:rPr>
          <w:b/>
          <w:sz w:val="22"/>
          <w:szCs w:val="22"/>
        </w:rPr>
        <w:t>CS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eSuper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:rsidR="00B33AF6" w:rsidRDefault="006C6ADC">
      <w:pPr>
        <w:spacing w:line="240" w:lineRule="exact"/>
        <w:ind w:left="37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                           :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press</w:t>
      </w:r>
    </w:p>
    <w:p w:rsidR="00B33AF6" w:rsidRDefault="006C6ADC">
      <w:pPr>
        <w:spacing w:before="5" w:line="240" w:lineRule="exact"/>
        <w:ind w:left="3700" w:right="847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          :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ed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rs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ny </w:t>
      </w:r>
      <w:r>
        <w:rPr>
          <w:b/>
          <w:spacing w:val="-1"/>
          <w:sz w:val="22"/>
          <w:szCs w:val="22"/>
        </w:rPr>
        <w:t>LT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hok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ey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henn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i</w:t>
      </w:r>
    </w:p>
    <w:p w:rsidR="00B33AF6" w:rsidRDefault="006C6ADC">
      <w:pPr>
        <w:spacing w:line="240" w:lineRule="exact"/>
        <w:ind w:left="3664" w:right="3825"/>
        <w:jc w:val="center"/>
        <w:rPr>
          <w:sz w:val="22"/>
          <w:szCs w:val="22"/>
        </w:rPr>
        <w:sectPr w:rsidR="00B33AF6">
          <w:pgSz w:w="12240" w:h="15840"/>
          <w:pgMar w:top="820" w:right="840" w:bottom="280" w:left="620" w:header="720" w:footer="720" w:gutter="0"/>
          <w:cols w:space="720"/>
        </w:sectPr>
      </w:pPr>
      <w:r>
        <w:rPr>
          <w:b/>
          <w:spacing w:val="-1"/>
          <w:sz w:val="22"/>
          <w:szCs w:val="22"/>
        </w:rPr>
        <w:t>ET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E</w:t>
      </w:r>
      <w:r>
        <w:rPr>
          <w:b/>
          <w:sz w:val="22"/>
          <w:szCs w:val="22"/>
        </w:rPr>
        <w:t>ng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LT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B33AF6" w:rsidRDefault="00DE356A">
      <w:pPr>
        <w:spacing w:before="57" w:line="280" w:lineRule="exact"/>
        <w:ind w:left="100"/>
        <w:rPr>
          <w:sz w:val="26"/>
          <w:szCs w:val="26"/>
        </w:rPr>
      </w:pPr>
      <w:r w:rsidRPr="00DE356A">
        <w:pict>
          <v:group id="_x0000_s1035" style="position:absolute;left:0;text-align:left;margin-left:24pt;margin-top:23.4pt;width:564pt;height:745.2pt;z-index:-251656704;mso-position-horizontal-relative:page;mso-position-vertical-relative:page" coordorigin="480,468" coordsize="11280,14904">
            <v:shape id="_x0000_s1043" style="position:absolute;left:494;top:482;width:11251;height:0" coordorigin="494,482" coordsize="11251,0" path="m494,482r11252,e" filled="f" strokeweight=".1196mm">
              <v:path arrowok="t"/>
            </v:shape>
            <v:shape id="_x0000_s1042" style="position:absolute;left:494;top:492;width:11251;height:0" coordorigin="494,492" coordsize="11251,0" path="m494,492r11252,e" filled="f" strokeweight=".34pt">
              <v:path arrowok="t"/>
            </v:shape>
            <v:shape id="_x0000_s1041" style="position:absolute;left:487;top:475;width:0;height:14890" coordorigin="487,475" coordsize="0,14890" path="m487,475r,14890e" filled="f" strokeweight=".72pt">
              <v:path arrowok="t"/>
            </v:shape>
            <v:shape id="_x0000_s1040" style="position:absolute;left:492;top:494;width:0;height:14851" coordorigin="492,494" coordsize="0,14851" path="m492,494r,14852e" filled="f" strokeweight=".34pt">
              <v:path arrowok="t"/>
            </v:shape>
            <v:shape id="_x0000_s1039" style="position:absolute;left:11753;top:475;width:0;height:14890" coordorigin="11753,475" coordsize="0,14890" path="m11753,475r,14890e" filled="f" strokeweight=".72pt">
              <v:path arrowok="t"/>
            </v:shape>
            <v:shape id="_x0000_s1038" style="position:absolute;left:11748;top:494;width:0;height:14851" coordorigin="11748,494" coordsize="0,14851" path="m11748,494r,14852e" filled="f" strokeweight=".34pt">
              <v:path arrowok="t"/>
            </v:shape>
            <v:shape id="_x0000_s1037" style="position:absolute;left:494;top:15358;width:11251;height:0" coordorigin="494,15358" coordsize="11251,0" path="m494,15358r11252,e" filled="f" strokeweight=".1196mm">
              <v:path arrowok="t"/>
            </v:shape>
            <v:shape id="_x0000_s1036" style="position:absolute;left:494;top:15348;width:11251;height:0" coordorigin="494,15348" coordsize="11251,0" path="m494,15348r11252,e" filled="f" strokeweight=".34pt">
              <v:path arrowok="t"/>
            </v:shape>
            <w10:wrap anchorx="page" anchory="page"/>
          </v:group>
        </w:pict>
      </w:r>
      <w:r w:rsidR="006C6ADC">
        <w:rPr>
          <w:b/>
          <w:position w:val="-1"/>
          <w:sz w:val="26"/>
          <w:szCs w:val="26"/>
          <w:u w:val="thick" w:color="000000"/>
        </w:rPr>
        <w:t>Mechanic</w:t>
      </w:r>
      <w:r w:rsidR="006C6ADC">
        <w:rPr>
          <w:b/>
          <w:spacing w:val="2"/>
          <w:position w:val="-1"/>
          <w:sz w:val="26"/>
          <w:szCs w:val="26"/>
          <w:u w:val="thick" w:color="000000"/>
        </w:rPr>
        <w:t>a</w:t>
      </w:r>
      <w:r w:rsidR="006C6ADC">
        <w:rPr>
          <w:b/>
          <w:position w:val="-1"/>
          <w:sz w:val="26"/>
          <w:szCs w:val="26"/>
          <w:u w:val="thick" w:color="000000"/>
        </w:rPr>
        <w:t>lSiteEng</w:t>
      </w:r>
      <w:r w:rsidR="006C6ADC">
        <w:rPr>
          <w:b/>
          <w:spacing w:val="2"/>
          <w:position w:val="-1"/>
          <w:sz w:val="26"/>
          <w:szCs w:val="26"/>
          <w:u w:val="thick" w:color="000000"/>
        </w:rPr>
        <w:t>i</w:t>
      </w:r>
      <w:r w:rsidR="006C6ADC">
        <w:rPr>
          <w:b/>
          <w:position w:val="-1"/>
          <w:sz w:val="26"/>
          <w:szCs w:val="26"/>
          <w:u w:val="thick" w:color="000000"/>
        </w:rPr>
        <w:t>neer</w:t>
      </w:r>
    </w:p>
    <w:p w:rsidR="00B33AF6" w:rsidRDefault="00B33AF6">
      <w:pPr>
        <w:spacing w:before="14" w:line="240" w:lineRule="exact"/>
        <w:rPr>
          <w:sz w:val="24"/>
          <w:szCs w:val="24"/>
        </w:rPr>
      </w:pPr>
    </w:p>
    <w:p w:rsidR="00B33AF6" w:rsidRDefault="006C6ADC">
      <w:pPr>
        <w:spacing w:before="26" w:line="280" w:lineRule="exact"/>
        <w:ind w:left="100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PresentPr</w:t>
      </w:r>
      <w:r>
        <w:rPr>
          <w:b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position w:val="-1"/>
          <w:sz w:val="26"/>
          <w:szCs w:val="26"/>
          <w:u w:val="thick" w:color="000000"/>
        </w:rPr>
        <w:t>jectRe</w:t>
      </w:r>
      <w:r>
        <w:rPr>
          <w:b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position w:val="-1"/>
          <w:sz w:val="26"/>
          <w:szCs w:val="26"/>
          <w:u w:val="thick" w:color="000000"/>
        </w:rPr>
        <w:t>p</w:t>
      </w:r>
      <w:r>
        <w:rPr>
          <w:b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position w:val="-1"/>
          <w:sz w:val="26"/>
          <w:szCs w:val="26"/>
          <w:u w:val="thick" w:color="000000"/>
        </w:rPr>
        <w:t>nsibiliti</w:t>
      </w:r>
      <w:r>
        <w:rPr>
          <w:b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position w:val="-1"/>
          <w:sz w:val="26"/>
          <w:szCs w:val="26"/>
          <w:u w:val="thick" w:color="000000"/>
        </w:rPr>
        <w:t>s&amp;Re</w:t>
      </w:r>
      <w:r>
        <w:rPr>
          <w:b/>
          <w:spacing w:val="2"/>
          <w:position w:val="-1"/>
          <w:sz w:val="26"/>
          <w:szCs w:val="26"/>
          <w:u w:val="thick" w:color="000000"/>
        </w:rPr>
        <w:t>l</w:t>
      </w:r>
      <w:r>
        <w:rPr>
          <w:b/>
          <w:position w:val="-1"/>
          <w:sz w:val="26"/>
          <w:szCs w:val="26"/>
          <w:u w:val="thick" w:color="000000"/>
        </w:rPr>
        <w:t>ativeActivities</w:t>
      </w:r>
    </w:p>
    <w:p w:rsidR="00B33AF6" w:rsidRDefault="00B33AF6">
      <w:pPr>
        <w:spacing w:before="17" w:line="220" w:lineRule="exact"/>
        <w:rPr>
          <w:sz w:val="22"/>
          <w:szCs w:val="22"/>
        </w:rPr>
      </w:pPr>
    </w:p>
    <w:p w:rsidR="00B33AF6" w:rsidRDefault="006C6ADC">
      <w:pPr>
        <w:spacing w:before="33"/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tion&amp;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umps,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r w:rsidR="007D3DA4">
        <w:rPr>
          <w:spacing w:val="-1"/>
          <w:sz w:val="24"/>
          <w:szCs w:val="24"/>
        </w:rPr>
        <w:t>e</w:t>
      </w:r>
      <w:r w:rsidR="007D3DA4">
        <w:rPr>
          <w:spacing w:val="2"/>
          <w:sz w:val="24"/>
          <w:szCs w:val="24"/>
        </w:rPr>
        <w:t>q</w:t>
      </w:r>
      <w:r w:rsidR="007D3DA4">
        <w:rPr>
          <w:sz w:val="24"/>
          <w:szCs w:val="24"/>
        </w:rPr>
        <w:t>uipm</w:t>
      </w:r>
      <w:r w:rsidR="007D3DA4">
        <w:rPr>
          <w:spacing w:val="-1"/>
          <w:sz w:val="24"/>
          <w:szCs w:val="24"/>
        </w:rPr>
        <w:t>e</w:t>
      </w:r>
      <w:r w:rsidR="007D3DA4">
        <w:rPr>
          <w:sz w:val="24"/>
          <w:szCs w:val="24"/>
        </w:rPr>
        <w:t>nt’s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up of</w:t>
      </w:r>
    </w:p>
    <w:p w:rsidR="00B33AF6" w:rsidRDefault="00B33AF6">
      <w:pPr>
        <w:spacing w:before="9" w:line="120" w:lineRule="exact"/>
        <w:rPr>
          <w:sz w:val="13"/>
          <w:szCs w:val="13"/>
        </w:rPr>
      </w:pPr>
    </w:p>
    <w:p w:rsidR="00B33AF6" w:rsidRDefault="006C6ADC">
      <w:pPr>
        <w:ind w:left="11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oom.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 w:rsidP="007D3DA4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tion&amp;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ipe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="007D3DA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tabs>
          <w:tab w:val="left" w:pos="1160"/>
        </w:tabs>
        <w:spacing w:line="359" w:lineRule="auto"/>
        <w:ind w:left="1168" w:right="77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tion&amp;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with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 to house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3AF6" w:rsidRDefault="006C6ADC">
      <w:pPr>
        <w:spacing w:before="24"/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tion&amp;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proofErr w:type="spellStart"/>
      <w:r>
        <w:rPr>
          <w:sz w:val="24"/>
          <w:szCs w:val="24"/>
        </w:rPr>
        <w:t>ofUnd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xpipe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tewith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bookmarkStart w:id="0" w:name="_GoBack"/>
      <w:bookmarkEnd w:id="0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s&amp;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gthe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ills.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ndlingthe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pow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yof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tingwith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orthetim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 ofthe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gofM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ontinuous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gof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the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with ouroth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ntslike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</w:p>
    <w:p w:rsidR="00B33AF6" w:rsidRDefault="00B33AF6">
      <w:pPr>
        <w:spacing w:before="9" w:line="120" w:lineRule="exact"/>
        <w:rPr>
          <w:sz w:val="13"/>
          <w:szCs w:val="13"/>
        </w:rPr>
      </w:pPr>
    </w:p>
    <w:p w:rsidR="00B33AF6" w:rsidRDefault="006C6ADC">
      <w:pPr>
        <w:ind w:left="1168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tive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 of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gthe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iningthe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ution the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tions,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opeof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ortheb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ofthewo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tingw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toolboxt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lks</w:t>
      </w:r>
    </w:p>
    <w:p w:rsidR="00B33AF6" w:rsidRDefault="00B33AF6">
      <w:pPr>
        <w:spacing w:before="4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ntityt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OQ.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0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rshop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built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:rsidR="00B33AF6" w:rsidRDefault="00B33AF6">
      <w:pPr>
        <w:spacing w:before="6" w:line="140" w:lineRule="exact"/>
        <w:rPr>
          <w:sz w:val="15"/>
          <w:szCs w:val="15"/>
        </w:rPr>
      </w:pPr>
    </w:p>
    <w:p w:rsidR="00B33AF6" w:rsidRDefault="006C6ADC">
      <w:pPr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nvolv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HVA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ump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</w:p>
    <w:p w:rsidR="00B33AF6" w:rsidRDefault="007D3DA4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Calculation</w:t>
      </w:r>
      <w:r w:rsidR="006C6ADC">
        <w:rPr>
          <w:sz w:val="24"/>
          <w:szCs w:val="24"/>
        </w:rPr>
        <w:t>.</w:t>
      </w:r>
    </w:p>
    <w:p w:rsidR="00B33AF6" w:rsidRDefault="00B33AF6">
      <w:pPr>
        <w:spacing w:before="16" w:line="200" w:lineRule="exact"/>
      </w:pPr>
    </w:p>
    <w:p w:rsidR="00B33AF6" w:rsidRDefault="006C6ADC">
      <w:pPr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ein 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&amp;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n.</w:t>
      </w:r>
    </w:p>
    <w:p w:rsidR="00B33AF6" w:rsidRDefault="00B33AF6">
      <w:pPr>
        <w:spacing w:before="18" w:line="200" w:lineRule="exact"/>
      </w:pPr>
    </w:p>
    <w:p w:rsidR="00B33AF6" w:rsidRDefault="006C6ADC">
      <w:pPr>
        <w:ind w:left="820"/>
        <w:rPr>
          <w:sz w:val="22"/>
          <w:szCs w:val="22"/>
        </w:rPr>
        <w:sectPr w:rsidR="00B33AF6">
          <w:pgSz w:w="12240" w:h="15840"/>
          <w:pgMar w:top="840" w:right="600" w:bottom="280" w:left="620" w:header="720" w:footer="720" w:gutter="0"/>
          <w:cols w:space="720"/>
        </w:sectPr>
      </w:pPr>
      <w:r>
        <w:rPr>
          <w:w w:val="131"/>
          <w:sz w:val="24"/>
          <w:szCs w:val="24"/>
        </w:rPr>
        <w:t xml:space="preserve">• </w:t>
      </w:r>
      <w:r>
        <w:rPr>
          <w:sz w:val="24"/>
          <w:szCs w:val="24"/>
        </w:rPr>
        <w:t>Assist with thes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&amp;M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ingwo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z w:val="22"/>
          <w:szCs w:val="22"/>
        </w:rPr>
        <w:t>.</w:t>
      </w:r>
    </w:p>
    <w:p w:rsidR="00B33AF6" w:rsidRDefault="00DE356A">
      <w:pPr>
        <w:tabs>
          <w:tab w:val="left" w:pos="10920"/>
        </w:tabs>
        <w:spacing w:before="64"/>
        <w:ind w:left="100"/>
        <w:rPr>
          <w:sz w:val="24"/>
          <w:szCs w:val="24"/>
        </w:rPr>
      </w:pPr>
      <w:r w:rsidRPr="00DE356A">
        <w:pict>
          <v:group id="_x0000_s1026" style="position:absolute;left:0;text-align:left;margin-left:24pt;margin-top:23.4pt;width:564pt;height:745.2pt;z-index:-251655680;mso-position-horizontal-relative:page;mso-position-vertical-relative:page" coordorigin="480,468" coordsize="11280,14904">
            <v:shape id="_x0000_s1034" style="position:absolute;left:494;top:482;width:11251;height:0" coordorigin="494,482" coordsize="11251,0" path="m494,482r11252,e" filled="f" strokeweight=".1196mm">
              <v:path arrowok="t"/>
            </v:shape>
            <v:shape id="_x0000_s1033" style="position:absolute;left:494;top:492;width:11251;height:0" coordorigin="494,492" coordsize="11251,0" path="m494,492r11252,e" filled="f" strokeweight=".34pt">
              <v:path arrowok="t"/>
            </v:shape>
            <v:shape id="_x0000_s1032" style="position:absolute;left:487;top:475;width:0;height:14890" coordorigin="487,475" coordsize="0,14890" path="m487,475r,14890e" filled="f" strokeweight=".72pt">
              <v:path arrowok="t"/>
            </v:shape>
            <v:shape id="_x0000_s1031" style="position:absolute;left:492;top:494;width:0;height:14851" coordorigin="492,494" coordsize="0,14851" path="m492,494r,14852e" filled="f" strokeweight=".34pt">
              <v:path arrowok="t"/>
            </v:shape>
            <v:shape id="_x0000_s1030" style="position:absolute;left:11753;top:475;width:0;height:14890" coordorigin="11753,475" coordsize="0,14890" path="m11753,475r,14890e" filled="f" strokeweight=".72pt">
              <v:path arrowok="t"/>
            </v:shape>
            <v:shape id="_x0000_s1029" style="position:absolute;left:11748;top:494;width:0;height:14851" coordorigin="11748,494" coordsize="0,14851" path="m11748,494r,14852e" filled="f" strokeweight=".34pt">
              <v:path arrowok="t"/>
            </v:shape>
            <v:shape id="_x0000_s1028" style="position:absolute;left:494;top:15358;width:11251;height:0" coordorigin="494,15358" coordsize="11251,0" path="m494,15358r11252,e" filled="f" strokeweight=".1196mm">
              <v:path arrowok="t"/>
            </v:shape>
            <v:shape id="_x0000_s1027" style="position:absolute;left:494;top:15348;width:11251;height:0" coordorigin="494,15348" coordsize="11251,0" path="m494,15348r11252,e" filled="f" strokeweight=".34pt">
              <v:path arrowok="t"/>
            </v:shape>
            <w10:wrap anchorx="page" anchory="page"/>
          </v:group>
        </w:pict>
      </w:r>
      <w:r w:rsidR="006C6ADC">
        <w:rPr>
          <w:spacing w:val="-1"/>
          <w:w w:val="108"/>
          <w:sz w:val="24"/>
          <w:szCs w:val="24"/>
          <w:highlight w:val="lightGray"/>
        </w:rPr>
        <w:t>C</w:t>
      </w:r>
      <w:r w:rsidR="006C6ADC">
        <w:rPr>
          <w:sz w:val="24"/>
          <w:szCs w:val="24"/>
          <w:highlight w:val="lightGray"/>
        </w:rPr>
        <w:t>o</w:t>
      </w:r>
      <w:r w:rsidR="006C6ADC">
        <w:rPr>
          <w:spacing w:val="3"/>
          <w:w w:val="114"/>
          <w:sz w:val="24"/>
          <w:szCs w:val="24"/>
          <w:highlight w:val="lightGray"/>
        </w:rPr>
        <w:t>m</w:t>
      </w:r>
      <w:r w:rsidR="006C6ADC">
        <w:rPr>
          <w:spacing w:val="-1"/>
          <w:w w:val="118"/>
          <w:sz w:val="24"/>
          <w:szCs w:val="24"/>
          <w:highlight w:val="lightGray"/>
        </w:rPr>
        <w:t>p</w:t>
      </w:r>
      <w:r w:rsidR="006C6ADC">
        <w:rPr>
          <w:w w:val="118"/>
          <w:sz w:val="24"/>
          <w:szCs w:val="24"/>
          <w:highlight w:val="lightGray"/>
        </w:rPr>
        <w:t>u</w:t>
      </w:r>
      <w:r w:rsidR="006C6ADC">
        <w:rPr>
          <w:w w:val="140"/>
          <w:sz w:val="24"/>
          <w:szCs w:val="24"/>
          <w:highlight w:val="lightGray"/>
        </w:rPr>
        <w:t>t</w:t>
      </w:r>
      <w:r w:rsidR="006C6ADC">
        <w:rPr>
          <w:w w:val="112"/>
          <w:sz w:val="24"/>
          <w:szCs w:val="24"/>
          <w:highlight w:val="lightGray"/>
        </w:rPr>
        <w:t>e</w:t>
      </w:r>
      <w:r w:rsidR="006C6ADC">
        <w:rPr>
          <w:w w:val="133"/>
          <w:sz w:val="24"/>
          <w:szCs w:val="24"/>
          <w:highlight w:val="lightGray"/>
        </w:rPr>
        <w:t>r</w:t>
      </w:r>
      <w:r w:rsidR="006C6ADC">
        <w:rPr>
          <w:spacing w:val="1"/>
          <w:w w:val="119"/>
          <w:sz w:val="24"/>
          <w:szCs w:val="24"/>
          <w:highlight w:val="lightGray"/>
        </w:rPr>
        <w:t>P</w:t>
      </w:r>
      <w:r w:rsidR="006C6ADC">
        <w:rPr>
          <w:spacing w:val="-1"/>
          <w:w w:val="113"/>
          <w:sz w:val="24"/>
          <w:szCs w:val="24"/>
          <w:highlight w:val="lightGray"/>
        </w:rPr>
        <w:t>r</w:t>
      </w:r>
      <w:r w:rsidR="006C6ADC">
        <w:rPr>
          <w:spacing w:val="2"/>
          <w:w w:val="113"/>
          <w:sz w:val="24"/>
          <w:szCs w:val="24"/>
          <w:highlight w:val="lightGray"/>
        </w:rPr>
        <w:t>o</w:t>
      </w:r>
      <w:r w:rsidR="006C6ADC">
        <w:rPr>
          <w:spacing w:val="-1"/>
          <w:sz w:val="24"/>
          <w:szCs w:val="24"/>
          <w:highlight w:val="lightGray"/>
        </w:rPr>
        <w:t>f</w:t>
      </w:r>
      <w:r w:rsidR="006C6ADC">
        <w:rPr>
          <w:spacing w:val="1"/>
          <w:w w:val="113"/>
          <w:sz w:val="24"/>
          <w:szCs w:val="24"/>
          <w:highlight w:val="lightGray"/>
        </w:rPr>
        <w:t>i</w:t>
      </w:r>
      <w:r w:rsidR="006C6ADC">
        <w:rPr>
          <w:spacing w:val="-1"/>
          <w:w w:val="105"/>
          <w:sz w:val="24"/>
          <w:szCs w:val="24"/>
          <w:highlight w:val="lightGray"/>
        </w:rPr>
        <w:t>c</w:t>
      </w:r>
      <w:r w:rsidR="006C6ADC">
        <w:rPr>
          <w:spacing w:val="1"/>
          <w:w w:val="105"/>
          <w:sz w:val="24"/>
          <w:szCs w:val="24"/>
          <w:highlight w:val="lightGray"/>
        </w:rPr>
        <w:t>i</w:t>
      </w:r>
      <w:r w:rsidR="006C6ADC">
        <w:rPr>
          <w:w w:val="112"/>
          <w:sz w:val="24"/>
          <w:szCs w:val="24"/>
          <w:highlight w:val="lightGray"/>
        </w:rPr>
        <w:t>e</w:t>
      </w:r>
      <w:r w:rsidR="006C6ADC">
        <w:rPr>
          <w:w w:val="122"/>
          <w:sz w:val="24"/>
          <w:szCs w:val="24"/>
          <w:highlight w:val="lightGray"/>
        </w:rPr>
        <w:t>n</w:t>
      </w:r>
      <w:r w:rsidR="006C6ADC">
        <w:rPr>
          <w:spacing w:val="-1"/>
          <w:w w:val="104"/>
          <w:sz w:val="24"/>
          <w:szCs w:val="24"/>
          <w:highlight w:val="lightGray"/>
        </w:rPr>
        <w:t>cy</w:t>
      </w:r>
      <w:r w:rsidR="006C6ADC">
        <w:rPr>
          <w:sz w:val="24"/>
          <w:szCs w:val="24"/>
          <w:highlight w:val="lightGray"/>
        </w:rPr>
        <w:tab/>
      </w:r>
    </w:p>
    <w:p w:rsidR="00B33AF6" w:rsidRDefault="00B33AF6">
      <w:pPr>
        <w:spacing w:before="14" w:line="200" w:lineRule="exact"/>
      </w:pPr>
    </w:p>
    <w:p w:rsidR="00B33AF6" w:rsidRDefault="006C6ADC">
      <w:pPr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           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indows 8, Vista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indows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p.</w:t>
      </w:r>
    </w:p>
    <w:p w:rsidR="00B33AF6" w:rsidRDefault="00B33AF6">
      <w:pPr>
        <w:spacing w:before="16" w:line="200" w:lineRule="exact"/>
      </w:pPr>
    </w:p>
    <w:p w:rsidR="00B33AF6" w:rsidRDefault="006C6ADC">
      <w:pPr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      : Ms </w:t>
      </w:r>
      <w:r w:rsidR="007D3DA4">
        <w:rPr>
          <w:sz w:val="24"/>
          <w:szCs w:val="24"/>
        </w:rPr>
        <w:t>Office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oint)</w:t>
      </w:r>
    </w:p>
    <w:p w:rsidR="00B33AF6" w:rsidRDefault="00B33AF6">
      <w:pPr>
        <w:spacing w:before="2" w:line="200" w:lineRule="exact"/>
      </w:pPr>
    </w:p>
    <w:p w:rsidR="00B33AF6" w:rsidRDefault="006C6ADC" w:rsidP="007D3DA4">
      <w:pPr>
        <w:spacing w:line="260" w:lineRule="exact"/>
        <w:ind w:left="2160" w:right="5044" w:firstLine="7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: Auto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d 2000 – 2016</w:t>
      </w:r>
    </w:p>
    <w:p w:rsidR="00B33AF6" w:rsidRDefault="00B33AF6">
      <w:pPr>
        <w:spacing w:line="200" w:lineRule="exact"/>
      </w:pPr>
    </w:p>
    <w:p w:rsidR="00B33AF6" w:rsidRDefault="00B33AF6">
      <w:pPr>
        <w:spacing w:line="200" w:lineRule="exact"/>
      </w:pPr>
    </w:p>
    <w:p w:rsidR="00B33AF6" w:rsidRDefault="00B33AF6">
      <w:pPr>
        <w:spacing w:before="4" w:line="260" w:lineRule="exact"/>
        <w:rPr>
          <w:sz w:val="26"/>
          <w:szCs w:val="26"/>
        </w:rPr>
      </w:pPr>
    </w:p>
    <w:p w:rsidR="00B33AF6" w:rsidRDefault="006C6ADC">
      <w:pPr>
        <w:tabs>
          <w:tab w:val="left" w:pos="10920"/>
        </w:tabs>
        <w:spacing w:before="32"/>
        <w:ind w:left="100"/>
        <w:rPr>
          <w:sz w:val="24"/>
          <w:szCs w:val="24"/>
        </w:rPr>
      </w:pPr>
      <w:r>
        <w:rPr>
          <w:spacing w:val="1"/>
          <w:w w:val="119"/>
          <w:sz w:val="24"/>
          <w:szCs w:val="24"/>
          <w:highlight w:val="lightGray"/>
        </w:rPr>
        <w:t>P</w:t>
      </w:r>
      <w:r>
        <w:rPr>
          <w:w w:val="121"/>
          <w:sz w:val="24"/>
          <w:szCs w:val="24"/>
          <w:highlight w:val="lightGray"/>
        </w:rPr>
        <w:t>e</w:t>
      </w:r>
      <w:r>
        <w:rPr>
          <w:spacing w:val="1"/>
          <w:w w:val="121"/>
          <w:sz w:val="24"/>
          <w:szCs w:val="24"/>
          <w:highlight w:val="lightGray"/>
        </w:rPr>
        <w:t>r</w:t>
      </w:r>
      <w:r>
        <w:rPr>
          <w:spacing w:val="-1"/>
          <w:w w:val="118"/>
          <w:sz w:val="24"/>
          <w:szCs w:val="24"/>
          <w:highlight w:val="lightGray"/>
        </w:rPr>
        <w:t>s</w:t>
      </w:r>
      <w:r>
        <w:rPr>
          <w:w w:val="111"/>
          <w:sz w:val="24"/>
          <w:szCs w:val="24"/>
          <w:highlight w:val="lightGray"/>
        </w:rPr>
        <w:t>on</w:t>
      </w:r>
      <w:r>
        <w:rPr>
          <w:spacing w:val="1"/>
          <w:w w:val="125"/>
          <w:sz w:val="24"/>
          <w:szCs w:val="24"/>
          <w:highlight w:val="lightGray"/>
        </w:rPr>
        <w:t>a</w:t>
      </w:r>
      <w:r>
        <w:rPr>
          <w:w w:val="113"/>
          <w:sz w:val="24"/>
          <w:szCs w:val="24"/>
          <w:highlight w:val="lightGray"/>
        </w:rPr>
        <w:t>l</w:t>
      </w:r>
      <w:r>
        <w:rPr>
          <w:spacing w:val="1"/>
          <w:w w:val="107"/>
          <w:sz w:val="24"/>
          <w:szCs w:val="24"/>
          <w:highlight w:val="lightGray"/>
        </w:rPr>
        <w:t>D</w:t>
      </w:r>
      <w:r>
        <w:rPr>
          <w:w w:val="123"/>
          <w:sz w:val="24"/>
          <w:szCs w:val="24"/>
          <w:highlight w:val="lightGray"/>
        </w:rPr>
        <w:t>e</w:t>
      </w:r>
      <w:r>
        <w:rPr>
          <w:spacing w:val="-2"/>
          <w:w w:val="123"/>
          <w:sz w:val="24"/>
          <w:szCs w:val="24"/>
          <w:highlight w:val="lightGray"/>
        </w:rPr>
        <w:t>t</w:t>
      </w:r>
      <w:r>
        <w:rPr>
          <w:spacing w:val="1"/>
          <w:w w:val="125"/>
          <w:sz w:val="24"/>
          <w:szCs w:val="24"/>
          <w:highlight w:val="lightGray"/>
        </w:rPr>
        <w:t>a</w:t>
      </w:r>
      <w:r>
        <w:rPr>
          <w:spacing w:val="-1"/>
          <w:w w:val="113"/>
          <w:sz w:val="24"/>
          <w:szCs w:val="24"/>
          <w:highlight w:val="lightGray"/>
        </w:rPr>
        <w:t>i</w:t>
      </w:r>
      <w:r>
        <w:rPr>
          <w:spacing w:val="1"/>
          <w:w w:val="113"/>
          <w:sz w:val="24"/>
          <w:szCs w:val="24"/>
          <w:highlight w:val="lightGray"/>
        </w:rPr>
        <w:t>l</w:t>
      </w:r>
      <w:r>
        <w:rPr>
          <w:w w:val="118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ab/>
      </w:r>
    </w:p>
    <w:p w:rsidR="00B33AF6" w:rsidRDefault="00B33AF6">
      <w:pPr>
        <w:spacing w:before="7" w:line="180" w:lineRule="exact"/>
        <w:rPr>
          <w:sz w:val="19"/>
          <w:szCs w:val="19"/>
        </w:rPr>
      </w:pPr>
    </w:p>
    <w:p w:rsidR="00B33AF6" w:rsidRDefault="006C6ADC">
      <w:pPr>
        <w:ind w:left="46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lity            :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33AF6" w:rsidRDefault="00B33AF6">
      <w:pPr>
        <w:spacing w:before="2" w:line="240" w:lineRule="exact"/>
        <w:rPr>
          <w:sz w:val="24"/>
          <w:szCs w:val="24"/>
        </w:rPr>
      </w:pPr>
    </w:p>
    <w:p w:rsidR="00B33AF6" w:rsidRDefault="006C6ADC">
      <w:pPr>
        <w:ind w:left="4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teof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      : 15 -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b-1986</w:t>
      </w:r>
    </w:p>
    <w:p w:rsidR="00B33AF6" w:rsidRDefault="00B33AF6">
      <w:pPr>
        <w:spacing w:before="2" w:line="240" w:lineRule="exact"/>
        <w:rPr>
          <w:sz w:val="24"/>
          <w:szCs w:val="24"/>
        </w:rPr>
      </w:pPr>
    </w:p>
    <w:p w:rsidR="00B33AF6" w:rsidRDefault="006C6ADC">
      <w:pPr>
        <w:ind w:left="4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 w:rsidR="007D3DA4"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    :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,T</w:t>
      </w:r>
      <w:r>
        <w:rPr>
          <w:spacing w:val="-1"/>
          <w:sz w:val="24"/>
          <w:szCs w:val="24"/>
        </w:rPr>
        <w:t>a</w:t>
      </w:r>
      <w:r w:rsidR="007D3DA4">
        <w:rPr>
          <w:sz w:val="24"/>
          <w:szCs w:val="24"/>
        </w:rPr>
        <w:t>mil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du,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</w:t>
      </w:r>
      <w:proofErr w:type="spellEnd"/>
    </w:p>
    <w:p w:rsidR="00B33AF6" w:rsidRDefault="00B33AF6">
      <w:pPr>
        <w:spacing w:before="5" w:line="220" w:lineRule="exact"/>
        <w:rPr>
          <w:sz w:val="22"/>
          <w:szCs w:val="22"/>
        </w:rPr>
      </w:pPr>
    </w:p>
    <w:p w:rsidR="00B33AF6" w:rsidRDefault="006C6ADC">
      <w:pPr>
        <w:spacing w:line="439" w:lineRule="auto"/>
        <w:ind w:left="460" w:right="469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      : M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ed</w:t>
      </w:r>
    </w:p>
    <w:sectPr w:rsidR="00B33AF6" w:rsidSect="00DE356A">
      <w:pgSz w:w="12240" w:h="15840"/>
      <w:pgMar w:top="82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484"/>
    <w:multiLevelType w:val="multilevel"/>
    <w:tmpl w:val="CF9420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3AF6"/>
    <w:rsid w:val="002549AE"/>
    <w:rsid w:val="006C6ADC"/>
    <w:rsid w:val="007D3DA4"/>
    <w:rsid w:val="00B33AF6"/>
    <w:rsid w:val="00DE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ser010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7210-7076-4F41-B4D6-A8DB3324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2017-12-05T10:16:00Z</dcterms:created>
  <dcterms:modified xsi:type="dcterms:W3CDTF">2018-02-27T11:25:00Z</dcterms:modified>
</cp:coreProperties>
</file>