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D1" w:rsidRPr="00803255" w:rsidRDefault="00803255" w:rsidP="00E63ED1">
      <w:pPr>
        <w:jc w:val="center"/>
        <w:rPr>
          <w:rFonts w:ascii="Gill Sans MT" w:hAnsi="Gill Sans MT" w:cs="Arial"/>
          <w:bCs/>
          <w:color w:val="943634"/>
          <w:sz w:val="32"/>
          <w:szCs w:val="24"/>
        </w:rPr>
      </w:pPr>
      <w:r w:rsidRPr="00803255">
        <w:rPr>
          <w:rFonts w:ascii="Gill Sans MT" w:hAnsi="Gill Sans MT" w:cs="Arial"/>
          <w:bCs/>
          <w:color w:val="943634"/>
          <w:sz w:val="32"/>
          <w:szCs w:val="24"/>
        </w:rPr>
        <w:t>BUHARI</w:t>
      </w:r>
    </w:p>
    <w:p w:rsidR="00803255" w:rsidRPr="00803255" w:rsidRDefault="00803255" w:rsidP="00E63ED1">
      <w:pPr>
        <w:jc w:val="center"/>
        <w:rPr>
          <w:rFonts w:ascii="Gill Sans MT" w:hAnsi="Gill Sans MT" w:cs="Arial"/>
          <w:bCs/>
          <w:color w:val="943634"/>
          <w:sz w:val="32"/>
          <w:szCs w:val="24"/>
        </w:rPr>
      </w:pPr>
      <w:hyperlink r:id="rId8" w:history="1">
        <w:r w:rsidRPr="00803255">
          <w:rPr>
            <w:rStyle w:val="Hyperlink"/>
            <w:rFonts w:ascii="Gill Sans MT" w:hAnsi="Gill Sans MT" w:cs="Arial"/>
            <w:bCs/>
            <w:sz w:val="32"/>
            <w:szCs w:val="24"/>
          </w:rPr>
          <w:t>Buhari.166520@2freemail.com</w:t>
        </w:r>
      </w:hyperlink>
      <w:r w:rsidRPr="00803255">
        <w:rPr>
          <w:rFonts w:ascii="Gill Sans MT" w:hAnsi="Gill Sans MT" w:cs="Arial"/>
          <w:bCs/>
          <w:color w:val="943634"/>
          <w:sz w:val="32"/>
          <w:szCs w:val="24"/>
        </w:rPr>
        <w:t xml:space="preserve"> </w:t>
      </w:r>
    </w:p>
    <w:p w:rsidR="00803255" w:rsidRDefault="00803255" w:rsidP="00E63ED1">
      <w:pPr>
        <w:jc w:val="center"/>
        <w:rPr>
          <w:rFonts w:ascii="Gill Sans MT" w:hAnsi="Gill Sans MT" w:cs="Arial"/>
          <w:bCs/>
          <w:color w:val="943634"/>
          <w:sz w:val="28"/>
          <w:szCs w:val="28"/>
        </w:rPr>
      </w:pPr>
    </w:p>
    <w:p w:rsidR="00E63ED1" w:rsidRPr="00B434CC" w:rsidRDefault="00E63ED1" w:rsidP="00E63ED1">
      <w:pPr>
        <w:jc w:val="center"/>
        <w:rPr>
          <w:rFonts w:ascii="Gill Sans MT" w:hAnsi="Gill Sans MT" w:cs="Arial"/>
          <w:b/>
          <w:bCs/>
          <w:color w:val="943634"/>
          <w:sz w:val="28"/>
          <w:szCs w:val="28"/>
        </w:rPr>
      </w:pPr>
      <w:r w:rsidRPr="00B434CC">
        <w:rPr>
          <w:rFonts w:ascii="Gill Sans MT" w:hAnsi="Gill Sans MT" w:cs="Arial"/>
          <w:bCs/>
          <w:color w:val="943634"/>
          <w:sz w:val="28"/>
          <w:szCs w:val="28"/>
        </w:rPr>
        <w:t xml:space="preserve">Finance Manager / Financial Controller / Financial Executive / Accounting Manager </w:t>
      </w:r>
    </w:p>
    <w:p w:rsidR="00E63ED1" w:rsidRDefault="00E63ED1" w:rsidP="00E63ED1">
      <w:pPr>
        <w:jc w:val="both"/>
        <w:rPr>
          <w:rFonts w:ascii="Gill Sans MT" w:hAnsi="Gill Sans MT" w:cs="Arial"/>
          <w:sz w:val="20"/>
        </w:rPr>
      </w:pPr>
    </w:p>
    <w:p w:rsidR="00E63ED1" w:rsidRPr="00004E81" w:rsidRDefault="00E63ED1" w:rsidP="00E63ED1">
      <w:pPr>
        <w:jc w:val="both"/>
        <w:rPr>
          <w:rFonts w:ascii="Gill Sans MT" w:hAnsi="Gill Sans MT" w:cs="Arial"/>
          <w:sz w:val="20"/>
        </w:rPr>
      </w:pPr>
    </w:p>
    <w:p w:rsidR="00E63ED1" w:rsidRPr="002F3A81" w:rsidRDefault="00E63ED1" w:rsidP="00E63ED1">
      <w:pPr>
        <w:pStyle w:val="Heading2"/>
        <w:spacing w:before="0" w:after="0"/>
        <w:jc w:val="both"/>
        <w:rPr>
          <w:rFonts w:ascii="Gill Sans MT" w:hAnsi="Gill Sans MT" w:cs="Arial"/>
          <w:b w:val="0"/>
          <w:sz w:val="20"/>
          <w:szCs w:val="20"/>
        </w:rPr>
      </w:pPr>
      <w:r w:rsidRPr="009B7749">
        <w:rPr>
          <w:rFonts w:ascii="Gill Sans MT" w:hAnsi="Gill Sans MT" w:cs="Arial"/>
          <w:b w:val="0"/>
          <w:sz w:val="20"/>
          <w:szCs w:val="20"/>
        </w:rPr>
        <w:t xml:space="preserve">A results driven and self-motivated Financial management, Accounting and Administration Professional with over seventeen years of total experiences with multinational and private companies, closely working with management.  </w:t>
      </w:r>
      <w:r w:rsidRPr="0019239F">
        <w:rPr>
          <w:rFonts w:ascii="Gill Sans MT" w:hAnsi="Gill Sans MT" w:cs="Arial"/>
          <w:b w:val="0"/>
          <w:sz w:val="20"/>
          <w:szCs w:val="20"/>
        </w:rPr>
        <w:t>Possessing the confidence and the proven record to work independently or as a part of a team</w:t>
      </w:r>
      <w:r>
        <w:rPr>
          <w:rFonts w:ascii="Gill Sans MT" w:hAnsi="Gill Sans MT" w:cs="Arial"/>
          <w:b w:val="0"/>
          <w:sz w:val="20"/>
          <w:szCs w:val="20"/>
        </w:rPr>
        <w:t>.</w:t>
      </w:r>
      <w:r w:rsidRPr="0019239F">
        <w:rPr>
          <w:rFonts w:ascii="Gill Sans MT" w:hAnsi="Gill Sans MT" w:cs="Arial"/>
          <w:b w:val="0"/>
          <w:sz w:val="20"/>
          <w:szCs w:val="20"/>
        </w:rPr>
        <w:t xml:space="preserve"> </w:t>
      </w:r>
      <w:r>
        <w:rPr>
          <w:rFonts w:ascii="Gill Sans MT" w:hAnsi="Gill Sans MT" w:cs="Arial"/>
          <w:b w:val="0"/>
          <w:sz w:val="20"/>
          <w:szCs w:val="20"/>
        </w:rPr>
        <w:t xml:space="preserve">Having </w:t>
      </w:r>
      <w:r w:rsidRPr="0019239F">
        <w:rPr>
          <w:rFonts w:ascii="Gill Sans MT" w:hAnsi="Gill Sans MT" w:cs="Arial"/>
          <w:b w:val="0"/>
          <w:sz w:val="20"/>
          <w:szCs w:val="20"/>
        </w:rPr>
        <w:t>Excellent communication skills and able to establish sustainable relatio</w:t>
      </w:r>
      <w:r>
        <w:rPr>
          <w:rFonts w:ascii="Gill Sans MT" w:hAnsi="Gill Sans MT" w:cs="Arial"/>
          <w:b w:val="0"/>
          <w:sz w:val="20"/>
          <w:szCs w:val="20"/>
        </w:rPr>
        <w:t xml:space="preserve">nships. </w:t>
      </w:r>
      <w:r w:rsidRPr="0019239F">
        <w:rPr>
          <w:rFonts w:ascii="Gill Sans MT" w:hAnsi="Gill Sans MT" w:cs="Arial"/>
          <w:b w:val="0"/>
          <w:sz w:val="20"/>
          <w:szCs w:val="20"/>
        </w:rPr>
        <w:t xml:space="preserve">Superior interpersonal skills, capable of resolving multiple and complex (human resources, legal, financial, operational and information technology) tasks, efficiently prioritize and consistently meet deadlines. </w:t>
      </w:r>
    </w:p>
    <w:p w:rsidR="00E63ED1" w:rsidRPr="00004E81" w:rsidRDefault="00E63ED1" w:rsidP="00E63ED1">
      <w:pPr>
        <w:jc w:val="both"/>
        <w:rPr>
          <w:rFonts w:ascii="Gill Sans MT" w:hAnsi="Gill Sans MT" w:cs="Arial"/>
          <w:sz w:val="20"/>
        </w:rPr>
      </w:pPr>
    </w:p>
    <w:p w:rsidR="00E63ED1" w:rsidRPr="0059594C" w:rsidRDefault="00E63ED1" w:rsidP="00E63ED1">
      <w:pPr>
        <w:jc w:val="center"/>
        <w:rPr>
          <w:rFonts w:ascii="Gill Sans MT" w:hAnsi="Gill Sans MT" w:cs="Arial"/>
          <w:b/>
          <w:bCs/>
          <w:color w:val="943634"/>
          <w:szCs w:val="24"/>
        </w:rPr>
      </w:pPr>
      <w:r w:rsidRPr="0059594C">
        <w:rPr>
          <w:rFonts w:ascii="Gill Sans MT" w:hAnsi="Gill Sans MT" w:cs="Arial"/>
          <w:b/>
          <w:bCs/>
          <w:color w:val="943634"/>
          <w:sz w:val="32"/>
          <w:szCs w:val="32"/>
        </w:rPr>
        <w:t>S</w:t>
      </w:r>
      <w:r w:rsidRPr="0059594C">
        <w:rPr>
          <w:rFonts w:ascii="Gill Sans MT" w:hAnsi="Gill Sans MT" w:cs="Arial"/>
          <w:b/>
          <w:bCs/>
          <w:color w:val="943634"/>
          <w:szCs w:val="24"/>
        </w:rPr>
        <w:t xml:space="preserve">TRENGTHS and </w:t>
      </w:r>
      <w:r w:rsidRPr="0059594C">
        <w:rPr>
          <w:rFonts w:ascii="Gill Sans MT" w:hAnsi="Gill Sans MT" w:cs="Arial"/>
          <w:b/>
          <w:bCs/>
          <w:color w:val="943634"/>
          <w:sz w:val="32"/>
          <w:szCs w:val="32"/>
        </w:rPr>
        <w:t>C</w:t>
      </w:r>
      <w:r w:rsidRPr="0059594C">
        <w:rPr>
          <w:rFonts w:ascii="Gill Sans MT" w:hAnsi="Gill Sans MT" w:cs="Arial"/>
          <w:b/>
          <w:bCs/>
          <w:color w:val="943634"/>
          <w:szCs w:val="24"/>
        </w:rPr>
        <w:t xml:space="preserve">ORE </w:t>
      </w:r>
      <w:r w:rsidRPr="0059594C">
        <w:rPr>
          <w:rFonts w:ascii="Gill Sans MT" w:hAnsi="Gill Sans MT" w:cs="Arial"/>
          <w:b/>
          <w:bCs/>
          <w:color w:val="943634"/>
          <w:sz w:val="32"/>
          <w:szCs w:val="32"/>
        </w:rPr>
        <w:t>S</w:t>
      </w:r>
      <w:r w:rsidRPr="0059594C">
        <w:rPr>
          <w:rFonts w:ascii="Gill Sans MT" w:hAnsi="Gill Sans MT" w:cs="Arial"/>
          <w:b/>
          <w:bCs/>
          <w:color w:val="943634"/>
          <w:szCs w:val="24"/>
        </w:rPr>
        <w:t>KILLS:</w:t>
      </w:r>
    </w:p>
    <w:p w:rsidR="00E63ED1" w:rsidRDefault="00E63ED1" w:rsidP="00E63ED1">
      <w:pPr>
        <w:tabs>
          <w:tab w:val="left" w:pos="540"/>
          <w:tab w:val="left" w:pos="5040"/>
          <w:tab w:val="left" w:pos="5580"/>
        </w:tabs>
        <w:ind w:firstLine="90"/>
        <w:jc w:val="both"/>
        <w:rPr>
          <w:rFonts w:ascii="Gill Sans MT" w:hAnsi="Gill Sans MT" w:cs="Arial"/>
          <w:sz w:val="20"/>
        </w:rPr>
      </w:pPr>
      <w:r>
        <w:rPr>
          <w:rFonts w:ascii="Symbol" w:hAnsi="Symbol" w:cs="Symbol"/>
          <w:sz w:val="23"/>
          <w:szCs w:val="23"/>
        </w:rPr>
        <w:t></w:t>
      </w:r>
      <w:r w:rsidRPr="000865D6">
        <w:rPr>
          <w:rFonts w:ascii="Gill Sans MT" w:hAnsi="Gill Sans MT" w:cs="Arial"/>
          <w:sz w:val="20"/>
        </w:rPr>
        <w:tab/>
        <w:t>Budget and Forecast development &amp; management</w:t>
      </w:r>
      <w:r>
        <w:rPr>
          <w:rFonts w:ascii="Gill Sans MT" w:hAnsi="Gill Sans MT" w:cs="Arial"/>
          <w:sz w:val="20"/>
        </w:rPr>
        <w:tab/>
      </w:r>
      <w:r>
        <w:rPr>
          <w:rFonts w:ascii="Symbol" w:hAnsi="Symbol" w:cs="Symbol"/>
          <w:sz w:val="23"/>
          <w:szCs w:val="23"/>
        </w:rPr>
        <w:t></w:t>
      </w:r>
      <w:r>
        <w:rPr>
          <w:rFonts w:ascii="Symbol" w:hAnsi="Symbol" w:cs="Symbol"/>
          <w:sz w:val="23"/>
          <w:szCs w:val="23"/>
        </w:rPr>
        <w:tab/>
      </w:r>
      <w:r>
        <w:rPr>
          <w:rFonts w:ascii="Gill Sans MT" w:hAnsi="Gill Sans MT" w:cs="Arial"/>
          <w:sz w:val="20"/>
        </w:rPr>
        <w:t>Accounting and Financial Operations</w:t>
      </w:r>
    </w:p>
    <w:p w:rsidR="00E63ED1" w:rsidRDefault="00E63ED1" w:rsidP="00E63ED1">
      <w:pPr>
        <w:tabs>
          <w:tab w:val="left" w:pos="540"/>
          <w:tab w:val="left" w:pos="5040"/>
          <w:tab w:val="left" w:pos="5580"/>
        </w:tabs>
        <w:ind w:firstLine="90"/>
        <w:jc w:val="both"/>
        <w:rPr>
          <w:rFonts w:ascii="Gill Sans MT" w:hAnsi="Gill Sans MT" w:cs="Arial"/>
          <w:sz w:val="20"/>
        </w:rPr>
      </w:pPr>
      <w:r>
        <w:rPr>
          <w:rFonts w:ascii="Symbol" w:hAnsi="Symbol" w:cs="Symbol"/>
          <w:sz w:val="23"/>
          <w:szCs w:val="23"/>
        </w:rPr>
        <w:t></w:t>
      </w:r>
      <w:r>
        <w:rPr>
          <w:rFonts w:ascii="Gill Sans MT" w:hAnsi="Gill Sans MT" w:cs="Arial"/>
          <w:b/>
          <w:sz w:val="20"/>
        </w:rPr>
        <w:tab/>
      </w:r>
      <w:r w:rsidRPr="00FA6788">
        <w:rPr>
          <w:rFonts w:ascii="Gill Sans MT" w:hAnsi="Gill Sans MT" w:cs="Arial"/>
          <w:sz w:val="20"/>
        </w:rPr>
        <w:t>Effective Cash Management</w:t>
      </w:r>
      <w:r>
        <w:rPr>
          <w:rFonts w:ascii="Gill Sans MT" w:hAnsi="Gill Sans MT" w:cs="Arial"/>
          <w:sz w:val="20"/>
        </w:rPr>
        <w:tab/>
      </w:r>
      <w:r>
        <w:rPr>
          <w:rFonts w:ascii="Symbol" w:hAnsi="Symbol" w:cs="Symbol"/>
          <w:sz w:val="23"/>
          <w:szCs w:val="23"/>
        </w:rPr>
        <w:t></w:t>
      </w:r>
      <w:r>
        <w:rPr>
          <w:rFonts w:ascii="Symbol" w:hAnsi="Symbol" w:cs="Symbol"/>
          <w:sz w:val="23"/>
          <w:szCs w:val="23"/>
        </w:rPr>
        <w:tab/>
      </w:r>
      <w:r>
        <w:rPr>
          <w:rFonts w:ascii="Gill Sans MT" w:hAnsi="Gill Sans MT" w:cs="Arial"/>
          <w:sz w:val="20"/>
        </w:rPr>
        <w:t>Bank and LC matters</w:t>
      </w:r>
    </w:p>
    <w:p w:rsidR="00E63ED1" w:rsidRPr="008C4C28" w:rsidRDefault="00E63ED1" w:rsidP="00E63ED1">
      <w:pPr>
        <w:numPr>
          <w:ilvl w:val="0"/>
          <w:numId w:val="45"/>
        </w:numPr>
        <w:tabs>
          <w:tab w:val="left" w:pos="540"/>
          <w:tab w:val="left" w:pos="5040"/>
          <w:tab w:val="left" w:pos="5580"/>
        </w:tabs>
        <w:jc w:val="both"/>
        <w:rPr>
          <w:rFonts w:ascii="Gill Sans MT" w:hAnsi="Gill Sans MT" w:cs="Arial"/>
          <w:sz w:val="20"/>
        </w:rPr>
      </w:pPr>
      <w:r>
        <w:rPr>
          <w:rFonts w:ascii="Gill Sans MT" w:hAnsi="Gill Sans MT" w:cs="Arial"/>
          <w:sz w:val="20"/>
        </w:rPr>
        <w:t>Internal and External Audits</w:t>
      </w:r>
      <w:r>
        <w:rPr>
          <w:rFonts w:ascii="Gill Sans MT" w:hAnsi="Gill Sans MT" w:cs="Arial"/>
          <w:sz w:val="20"/>
        </w:rPr>
        <w:tab/>
      </w:r>
      <w:r>
        <w:rPr>
          <w:rFonts w:ascii="Symbol" w:hAnsi="Symbol" w:cs="Symbol"/>
          <w:sz w:val="23"/>
          <w:szCs w:val="23"/>
        </w:rPr>
        <w:t></w:t>
      </w:r>
      <w:r>
        <w:rPr>
          <w:rFonts w:ascii="Symbol" w:hAnsi="Symbol" w:cs="Symbol"/>
          <w:sz w:val="23"/>
          <w:szCs w:val="23"/>
        </w:rPr>
        <w:tab/>
      </w:r>
      <w:r>
        <w:rPr>
          <w:rFonts w:ascii="Gill Sans MT" w:hAnsi="Gill Sans MT" w:cs="Arial"/>
          <w:sz w:val="20"/>
        </w:rPr>
        <w:t>Credit Control Management</w:t>
      </w:r>
    </w:p>
    <w:p w:rsidR="00E63ED1" w:rsidRDefault="00E63ED1" w:rsidP="00E63ED1">
      <w:pPr>
        <w:tabs>
          <w:tab w:val="left" w:pos="540"/>
          <w:tab w:val="left" w:pos="5040"/>
          <w:tab w:val="left" w:pos="5580"/>
        </w:tabs>
        <w:ind w:firstLine="90"/>
        <w:jc w:val="both"/>
        <w:rPr>
          <w:rFonts w:ascii="Gill Sans MT" w:hAnsi="Gill Sans MT" w:cs="Arial"/>
          <w:sz w:val="20"/>
        </w:rPr>
      </w:pPr>
      <w:r>
        <w:rPr>
          <w:rFonts w:ascii="Symbol" w:hAnsi="Symbol" w:cs="Symbol"/>
          <w:sz w:val="23"/>
          <w:szCs w:val="23"/>
        </w:rPr>
        <w:t></w:t>
      </w:r>
      <w:r>
        <w:rPr>
          <w:rFonts w:ascii="Symbol" w:hAnsi="Symbol" w:cs="Symbol"/>
          <w:sz w:val="23"/>
          <w:szCs w:val="23"/>
        </w:rPr>
        <w:tab/>
      </w:r>
      <w:r>
        <w:rPr>
          <w:rFonts w:ascii="Gill Sans MT" w:hAnsi="Gill Sans MT" w:cs="Arial"/>
          <w:sz w:val="20"/>
        </w:rPr>
        <w:t>Personnel administrations</w:t>
      </w:r>
      <w:r>
        <w:rPr>
          <w:rFonts w:ascii="Gill Sans MT" w:hAnsi="Gill Sans MT" w:cs="Arial"/>
          <w:b/>
          <w:bCs/>
          <w:color w:val="943634"/>
          <w:sz w:val="20"/>
        </w:rPr>
        <w:t xml:space="preserve"> </w:t>
      </w:r>
      <w:r>
        <w:rPr>
          <w:rFonts w:ascii="Gill Sans MT" w:hAnsi="Gill Sans MT" w:cs="Arial"/>
          <w:b/>
          <w:bCs/>
          <w:color w:val="943634"/>
          <w:sz w:val="20"/>
        </w:rPr>
        <w:tab/>
      </w:r>
      <w:r>
        <w:rPr>
          <w:rFonts w:ascii="Symbol" w:hAnsi="Symbol" w:cs="Symbol"/>
          <w:sz w:val="23"/>
          <w:szCs w:val="23"/>
        </w:rPr>
        <w:t></w:t>
      </w:r>
      <w:r>
        <w:rPr>
          <w:rFonts w:ascii="Symbol" w:hAnsi="Symbol" w:cs="Symbol"/>
          <w:sz w:val="23"/>
          <w:szCs w:val="23"/>
        </w:rPr>
        <w:tab/>
      </w:r>
      <w:r>
        <w:rPr>
          <w:rFonts w:ascii="Gill Sans MT" w:hAnsi="Gill Sans MT" w:cs="Arial"/>
          <w:sz w:val="20"/>
        </w:rPr>
        <w:t>Office Administration</w:t>
      </w:r>
    </w:p>
    <w:p w:rsidR="00E63ED1" w:rsidRPr="008C4C28" w:rsidRDefault="00E63ED1" w:rsidP="00E63ED1">
      <w:pPr>
        <w:numPr>
          <w:ilvl w:val="0"/>
          <w:numId w:val="45"/>
        </w:numPr>
        <w:tabs>
          <w:tab w:val="left" w:pos="540"/>
          <w:tab w:val="left" w:pos="5040"/>
          <w:tab w:val="left" w:pos="5580"/>
        </w:tabs>
        <w:jc w:val="both"/>
        <w:rPr>
          <w:rFonts w:ascii="Symbol" w:hAnsi="Symbol" w:cs="Symbol"/>
          <w:sz w:val="23"/>
          <w:szCs w:val="23"/>
        </w:rPr>
      </w:pPr>
      <w:r w:rsidRPr="00B75F11">
        <w:rPr>
          <w:rFonts w:ascii="Gill Sans MT" w:hAnsi="Gill Sans MT" w:cs="Arial"/>
          <w:sz w:val="20"/>
        </w:rPr>
        <w:t xml:space="preserve">SAP </w:t>
      </w:r>
      <w:r>
        <w:rPr>
          <w:rFonts w:ascii="Gill Sans MT" w:hAnsi="Gill Sans MT" w:cs="Arial"/>
          <w:sz w:val="20"/>
        </w:rPr>
        <w:t>ERP system &amp;</w:t>
      </w:r>
      <w:r w:rsidRPr="00B75F11">
        <w:rPr>
          <w:rFonts w:ascii="Gill Sans MT" w:hAnsi="Gill Sans MT" w:cs="Arial"/>
          <w:sz w:val="20"/>
        </w:rPr>
        <w:t xml:space="preserve"> </w:t>
      </w:r>
      <w:r>
        <w:rPr>
          <w:rFonts w:ascii="Gill Sans MT" w:hAnsi="Gill Sans MT" w:cs="Arial"/>
          <w:sz w:val="20"/>
        </w:rPr>
        <w:t>MS</w:t>
      </w:r>
      <w:r w:rsidRPr="00B75F11">
        <w:rPr>
          <w:rFonts w:ascii="Gill Sans MT" w:hAnsi="Gill Sans MT" w:cs="Arial"/>
          <w:sz w:val="20"/>
        </w:rPr>
        <w:t>-Excel</w:t>
      </w:r>
      <w:r>
        <w:rPr>
          <w:rFonts w:ascii="Gill Sans MT" w:hAnsi="Gill Sans MT" w:cs="Arial"/>
          <w:sz w:val="20"/>
        </w:rPr>
        <w:tab/>
      </w:r>
      <w:r>
        <w:rPr>
          <w:rFonts w:ascii="Symbol" w:hAnsi="Symbol" w:cs="Symbol"/>
          <w:sz w:val="23"/>
          <w:szCs w:val="23"/>
        </w:rPr>
        <w:t></w:t>
      </w:r>
      <w:r>
        <w:rPr>
          <w:rFonts w:ascii="Symbol" w:hAnsi="Symbol" w:cs="Symbol"/>
          <w:sz w:val="23"/>
          <w:szCs w:val="23"/>
        </w:rPr>
        <w:tab/>
      </w:r>
      <w:r>
        <w:rPr>
          <w:rFonts w:ascii="Gill Sans MT" w:hAnsi="Gill Sans MT" w:cs="Arial"/>
          <w:sz w:val="20"/>
        </w:rPr>
        <w:t xml:space="preserve">Information Technology supports </w:t>
      </w:r>
    </w:p>
    <w:p w:rsidR="00E63ED1" w:rsidRPr="008C4C28" w:rsidRDefault="00E63ED1" w:rsidP="00E63ED1">
      <w:pPr>
        <w:pStyle w:val="Heading2"/>
        <w:spacing w:before="0" w:after="0"/>
        <w:jc w:val="both"/>
        <w:rPr>
          <w:rFonts w:ascii="Gill Sans MT" w:hAnsi="Gill Sans MT" w:cs="Arial"/>
          <w:b w:val="0"/>
          <w:sz w:val="20"/>
          <w:szCs w:val="20"/>
        </w:rPr>
      </w:pPr>
    </w:p>
    <w:p w:rsidR="00E63ED1" w:rsidRDefault="00E63ED1" w:rsidP="00E63ED1">
      <w:pPr>
        <w:jc w:val="both"/>
        <w:rPr>
          <w:rFonts w:ascii="Gill Sans MT" w:hAnsi="Gill Sans MT" w:cs="Arial"/>
          <w:bCs/>
          <w:sz w:val="20"/>
        </w:rPr>
      </w:pPr>
      <w:r w:rsidRPr="006633CE">
        <w:rPr>
          <w:rFonts w:ascii="Gill Sans MT" w:hAnsi="Gill Sans MT" w:cs="Arial"/>
          <w:bCs/>
          <w:sz w:val="20"/>
        </w:rPr>
        <w:t>Develop reports for top management summarizing the business financial position in areas of income, expenses, capital usage and cash flows, and coordinate the preparation of strategic plans, budgets and financial forecast. Oversees and performs all accounting functions, such as General Ledger Management, preparation of monthly financial statements and reports, balance sheet &amp; cost analysis, account reconciliation, and audit preparation.</w:t>
      </w:r>
      <w:r>
        <w:rPr>
          <w:rFonts w:ascii="Gill Sans MT" w:hAnsi="Gill Sans MT" w:cs="Arial"/>
          <w:bCs/>
          <w:sz w:val="20"/>
        </w:rPr>
        <w:t xml:space="preserve"> </w:t>
      </w:r>
      <w:r w:rsidRPr="000D4C9E">
        <w:rPr>
          <w:rFonts w:ascii="Gill Sans MT" w:hAnsi="Gill Sans MT" w:cs="Arial"/>
          <w:bCs/>
          <w:sz w:val="20"/>
        </w:rPr>
        <w:t>Determine financial objectives, designing &amp; implementing systems, policies &amp; procedures to facilitate internal financial control. Liaise with external auditing agencies, legal bodies and corporate offices for policies and procedures to ensure financial compliance. Manages day-to-day operatio</w:t>
      </w:r>
      <w:r>
        <w:rPr>
          <w:rFonts w:ascii="Gill Sans MT" w:hAnsi="Gill Sans MT" w:cs="Arial"/>
          <w:bCs/>
          <w:sz w:val="20"/>
        </w:rPr>
        <w:t>ns, including staff supervision</w:t>
      </w:r>
      <w:r w:rsidRPr="000D4C9E">
        <w:rPr>
          <w:rFonts w:ascii="Gill Sans MT" w:hAnsi="Gill Sans MT" w:cs="Arial"/>
          <w:bCs/>
          <w:sz w:val="20"/>
        </w:rPr>
        <w:t xml:space="preserve"> to ensure delivery of quality, cost-effective services, as well as </w:t>
      </w:r>
      <w:r>
        <w:rPr>
          <w:rFonts w:ascii="Gill Sans MT" w:hAnsi="Gill Sans MT" w:cs="Arial"/>
          <w:bCs/>
          <w:sz w:val="20"/>
        </w:rPr>
        <w:t>customer</w:t>
      </w:r>
      <w:r w:rsidRPr="000D4C9E">
        <w:rPr>
          <w:rFonts w:ascii="Gill Sans MT" w:hAnsi="Gill Sans MT" w:cs="Arial"/>
          <w:bCs/>
          <w:sz w:val="20"/>
        </w:rPr>
        <w:t xml:space="preserve"> satisfaction. </w:t>
      </w:r>
    </w:p>
    <w:p w:rsidR="00E63ED1" w:rsidRDefault="00E63ED1" w:rsidP="00E63ED1">
      <w:pPr>
        <w:jc w:val="both"/>
        <w:rPr>
          <w:rFonts w:ascii="Gill Sans MT" w:hAnsi="Gill Sans MT" w:cs="Arial"/>
          <w:bCs/>
          <w:sz w:val="20"/>
        </w:rPr>
      </w:pPr>
      <w:r w:rsidRPr="000D4C9E">
        <w:rPr>
          <w:rFonts w:ascii="Gill Sans MT" w:hAnsi="Gill Sans MT" w:cs="Arial"/>
          <w:bCs/>
          <w:sz w:val="20"/>
        </w:rPr>
        <w:t>Very good knowledge and understanding of latest in computer technologies and its integration; Well versed with SAP-FICO ERP system, accounting softwares and Ms-Excel.</w:t>
      </w:r>
    </w:p>
    <w:p w:rsidR="00E63ED1" w:rsidRPr="003A39D4" w:rsidRDefault="00E63ED1" w:rsidP="00E63ED1">
      <w:pPr>
        <w:jc w:val="both"/>
        <w:rPr>
          <w:rFonts w:ascii="Gill Sans MT" w:hAnsi="Gill Sans MT" w:cs="Arial"/>
          <w:bCs/>
          <w:sz w:val="20"/>
        </w:rPr>
      </w:pPr>
    </w:p>
    <w:p w:rsidR="00E63ED1" w:rsidRDefault="00EB0714" w:rsidP="00E63ED1">
      <w:pPr>
        <w:jc w:val="both"/>
        <w:rPr>
          <w:rFonts w:ascii="Gill Sans MT" w:hAnsi="Gill Sans MT" w:cs="Arial"/>
          <w:b/>
          <w:bCs/>
          <w:sz w:val="20"/>
        </w:rPr>
      </w:pPr>
      <w:r w:rsidRPr="00EB0714">
        <w:rPr>
          <w:rFonts w:ascii="Gill Sans MT" w:hAnsi="Gill Sans MT" w:cs="Arial"/>
          <w:b/>
          <w:bCs/>
          <w:sz w:val="20"/>
        </w:rPr>
        <w:pict>
          <v:rect id="_x0000_i1025" style="width:0;height:1.5pt" o:hralign="center" o:hrstd="t" o:hr="t" fillcolor="#aca899" stroked="f"/>
        </w:pict>
      </w:r>
    </w:p>
    <w:p w:rsidR="00E63ED1" w:rsidRDefault="00E63ED1" w:rsidP="00E63ED1">
      <w:pPr>
        <w:jc w:val="both"/>
        <w:rPr>
          <w:rFonts w:ascii="Gill Sans MT" w:hAnsi="Gill Sans MT" w:cs="Arial"/>
          <w:b/>
          <w:bCs/>
          <w:sz w:val="20"/>
        </w:rPr>
      </w:pPr>
    </w:p>
    <w:p w:rsidR="00E63ED1" w:rsidRPr="00004E81" w:rsidRDefault="00E63ED1" w:rsidP="00E63ED1">
      <w:pPr>
        <w:jc w:val="both"/>
        <w:rPr>
          <w:rFonts w:ascii="Gill Sans MT" w:hAnsi="Gill Sans MT" w:cs="Arial"/>
          <w:b/>
          <w:bCs/>
          <w:sz w:val="20"/>
        </w:rPr>
      </w:pPr>
    </w:p>
    <w:p w:rsidR="00E63ED1" w:rsidRPr="0059594C" w:rsidRDefault="00E63ED1" w:rsidP="00E63ED1">
      <w:pPr>
        <w:jc w:val="center"/>
        <w:rPr>
          <w:rFonts w:ascii="Gill Sans MT" w:hAnsi="Gill Sans MT" w:cs="Arial"/>
          <w:b/>
          <w:bCs/>
          <w:color w:val="943634"/>
          <w:szCs w:val="24"/>
        </w:rPr>
      </w:pPr>
      <w:r w:rsidRPr="0059594C">
        <w:rPr>
          <w:rFonts w:ascii="Gill Sans MT" w:hAnsi="Gill Sans MT" w:cs="Arial"/>
          <w:b/>
          <w:bCs/>
          <w:color w:val="943634"/>
          <w:sz w:val="32"/>
          <w:szCs w:val="32"/>
        </w:rPr>
        <w:t>C</w:t>
      </w:r>
      <w:r w:rsidRPr="0059594C">
        <w:rPr>
          <w:rFonts w:ascii="Gill Sans MT" w:hAnsi="Gill Sans MT" w:cs="Arial"/>
          <w:b/>
          <w:bCs/>
          <w:color w:val="943634"/>
          <w:szCs w:val="24"/>
        </w:rPr>
        <w:t xml:space="preserve">AREER </w:t>
      </w:r>
      <w:r w:rsidRPr="0059594C">
        <w:rPr>
          <w:rFonts w:ascii="Gill Sans MT" w:hAnsi="Gill Sans MT" w:cs="Arial"/>
          <w:b/>
          <w:bCs/>
          <w:color w:val="943634"/>
          <w:sz w:val="32"/>
          <w:szCs w:val="32"/>
        </w:rPr>
        <w:t>H</w:t>
      </w:r>
      <w:r w:rsidRPr="0059594C">
        <w:rPr>
          <w:rFonts w:ascii="Gill Sans MT" w:hAnsi="Gill Sans MT" w:cs="Arial"/>
          <w:b/>
          <w:bCs/>
          <w:color w:val="943634"/>
          <w:szCs w:val="24"/>
        </w:rPr>
        <w:t>ISTORY</w:t>
      </w:r>
    </w:p>
    <w:p w:rsidR="00E63ED1" w:rsidRPr="00004E81" w:rsidRDefault="00E63ED1" w:rsidP="00E63ED1">
      <w:pPr>
        <w:jc w:val="both"/>
        <w:rPr>
          <w:rFonts w:ascii="Gill Sans MT" w:hAnsi="Gill Sans MT" w:cs="Arial"/>
          <w:b/>
          <w:bCs/>
          <w:color w:val="943634"/>
          <w:sz w:val="20"/>
        </w:rPr>
      </w:pPr>
    </w:p>
    <w:p w:rsidR="00E63ED1" w:rsidRPr="00004E81" w:rsidRDefault="00E63ED1" w:rsidP="00E63ED1">
      <w:pPr>
        <w:pBdr>
          <w:bottom w:val="single" w:sz="4" w:space="1" w:color="auto"/>
        </w:pBdr>
        <w:tabs>
          <w:tab w:val="left" w:pos="6480"/>
        </w:tabs>
        <w:jc w:val="both"/>
        <w:rPr>
          <w:rFonts w:ascii="Gill Sans MT" w:hAnsi="Gill Sans MT" w:cs="Arial"/>
          <w:bCs/>
          <w:sz w:val="20"/>
        </w:rPr>
      </w:pPr>
      <w:r>
        <w:rPr>
          <w:rFonts w:ascii="Gill Sans MT" w:hAnsi="Gill Sans MT" w:cs="Arial"/>
          <w:bCs/>
          <w:sz w:val="22"/>
          <w:szCs w:val="22"/>
        </w:rPr>
        <w:t>A</w:t>
      </w:r>
      <w:r w:rsidRPr="00FA3E31">
        <w:rPr>
          <w:rFonts w:ascii="Gill Sans MT" w:hAnsi="Gill Sans MT" w:cs="Arial"/>
          <w:bCs/>
          <w:sz w:val="22"/>
          <w:szCs w:val="22"/>
        </w:rPr>
        <w:t xml:space="preserve"> Supermarket &amp; Departmental Store, Tirunelveli, India</w:t>
      </w:r>
      <w:r w:rsidRPr="00004E81">
        <w:rPr>
          <w:rFonts w:ascii="Gill Sans MT" w:hAnsi="Gill Sans MT" w:cs="Arial"/>
          <w:bCs/>
          <w:sz w:val="20"/>
        </w:rPr>
        <w:t xml:space="preserve"> </w:t>
      </w:r>
      <w:r>
        <w:rPr>
          <w:rFonts w:ascii="Gill Sans MT" w:hAnsi="Gill Sans MT" w:cs="Arial"/>
          <w:bCs/>
          <w:sz w:val="20"/>
        </w:rPr>
        <w:tab/>
      </w:r>
      <w:r w:rsidRPr="00004E81">
        <w:rPr>
          <w:rFonts w:ascii="Gill Sans MT" w:hAnsi="Gill Sans MT" w:cs="Arial"/>
          <w:bCs/>
          <w:sz w:val="20"/>
        </w:rPr>
        <w:t>- 1.3 year</w:t>
      </w:r>
      <w:r>
        <w:rPr>
          <w:rFonts w:ascii="Gill Sans MT" w:hAnsi="Gill Sans MT" w:cs="Arial"/>
          <w:bCs/>
          <w:sz w:val="20"/>
        </w:rPr>
        <w:t>s</w:t>
      </w:r>
      <w:r w:rsidRPr="00004E81">
        <w:rPr>
          <w:rFonts w:ascii="Gill Sans MT" w:hAnsi="Gill Sans MT" w:cs="Arial"/>
          <w:bCs/>
          <w:sz w:val="20"/>
        </w:rPr>
        <w:t>, Jan 2012 to Feb 2013</w:t>
      </w:r>
    </w:p>
    <w:p w:rsidR="00E63ED1" w:rsidRPr="00004E81" w:rsidRDefault="00E63ED1" w:rsidP="00E63ED1">
      <w:pPr>
        <w:jc w:val="both"/>
        <w:rPr>
          <w:rFonts w:ascii="Gill Sans MT" w:hAnsi="Gill Sans MT" w:cs="Arial"/>
          <w:b/>
          <w:bCs/>
          <w:sz w:val="20"/>
        </w:rPr>
      </w:pPr>
      <w:r>
        <w:rPr>
          <w:rFonts w:ascii="Gill Sans MT" w:hAnsi="Gill Sans MT" w:cs="Arial"/>
          <w:b/>
          <w:bCs/>
          <w:sz w:val="20"/>
        </w:rPr>
        <w:t>Managing Partner</w:t>
      </w:r>
      <w:r w:rsidRPr="00004E81">
        <w:rPr>
          <w:rFonts w:ascii="Gill Sans MT" w:hAnsi="Gill Sans MT" w:cs="Arial"/>
          <w:b/>
          <w:bCs/>
          <w:sz w:val="20"/>
        </w:rPr>
        <w:t xml:space="preserve"> – Finance &amp; Operations</w:t>
      </w:r>
    </w:p>
    <w:p w:rsidR="00E63ED1" w:rsidRPr="00004E81" w:rsidRDefault="00E63ED1" w:rsidP="00E63ED1">
      <w:pPr>
        <w:ind w:left="720"/>
        <w:jc w:val="both"/>
        <w:rPr>
          <w:rFonts w:ascii="Gill Sans MT" w:hAnsi="Gill Sans MT" w:cs="Arial"/>
          <w:sz w:val="20"/>
        </w:rPr>
      </w:pP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Responsibilities included day-to-</w:t>
      </w:r>
      <w:r w:rsidRPr="00004E81">
        <w:rPr>
          <w:rFonts w:ascii="Gill Sans MT" w:hAnsi="Gill Sans MT" w:cs="Arial"/>
          <w:b w:val="0"/>
          <w:sz w:val="20"/>
          <w:szCs w:val="20"/>
        </w:rPr>
        <w:t xml:space="preserve">day running of the business with a particular emphasis on finance and business development. </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Established objectives, procedures, and</w:t>
      </w:r>
      <w:r>
        <w:rPr>
          <w:rFonts w:ascii="Gill Sans MT" w:hAnsi="Gill Sans MT" w:cs="Arial"/>
          <w:b w:val="0"/>
          <w:sz w:val="20"/>
          <w:szCs w:val="20"/>
        </w:rPr>
        <w:t xml:space="preserve"> guidelines for implementing</w:t>
      </w:r>
      <w:r w:rsidRPr="00004E81">
        <w:rPr>
          <w:rFonts w:ascii="Gill Sans MT" w:hAnsi="Gill Sans MT" w:cs="Arial"/>
          <w:b w:val="0"/>
          <w:sz w:val="20"/>
          <w:szCs w:val="20"/>
        </w:rPr>
        <w:t xml:space="preserve"> </w:t>
      </w:r>
      <w:r>
        <w:rPr>
          <w:rFonts w:ascii="Gill Sans MT" w:hAnsi="Gill Sans MT" w:cs="Arial"/>
          <w:b w:val="0"/>
          <w:sz w:val="20"/>
          <w:szCs w:val="20"/>
        </w:rPr>
        <w:t xml:space="preserve">new </w:t>
      </w:r>
      <w:r w:rsidRPr="00004E81">
        <w:rPr>
          <w:rFonts w:ascii="Gill Sans MT" w:hAnsi="Gill Sans MT" w:cs="Arial"/>
          <w:b w:val="0"/>
          <w:sz w:val="20"/>
          <w:szCs w:val="20"/>
        </w:rPr>
        <w:t>business goals.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 xml:space="preserve">In charge of leading, motivating and developing the management team. </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Liaised</w:t>
      </w:r>
      <w:r w:rsidRPr="00004E81">
        <w:rPr>
          <w:rFonts w:ascii="Gill Sans MT" w:hAnsi="Gill Sans MT" w:cs="Arial"/>
          <w:b w:val="0"/>
          <w:sz w:val="20"/>
          <w:szCs w:val="20"/>
        </w:rPr>
        <w:t xml:space="preserve"> with officials of government de</w:t>
      </w:r>
      <w:r>
        <w:rPr>
          <w:rFonts w:ascii="Gill Sans MT" w:hAnsi="Gill Sans MT" w:cs="Arial"/>
          <w:b w:val="0"/>
          <w:sz w:val="20"/>
          <w:szCs w:val="20"/>
        </w:rPr>
        <w:t>partments and regulatory bodies for smooth running of the business.</w:t>
      </w:r>
    </w:p>
    <w:p w:rsidR="00E63ED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226B06">
        <w:rPr>
          <w:rFonts w:ascii="Gill Sans MT" w:hAnsi="Gill Sans MT" w:cs="Arial"/>
          <w:b w:val="0"/>
          <w:sz w:val="20"/>
          <w:szCs w:val="20"/>
        </w:rPr>
        <w:t>Oversaw customer service, inventory control, product packaging, merchandising standards, purchas</w:t>
      </w:r>
      <w:r>
        <w:rPr>
          <w:rFonts w:ascii="Gill Sans MT" w:hAnsi="Gill Sans MT" w:cs="Arial"/>
          <w:b w:val="0"/>
          <w:sz w:val="20"/>
          <w:szCs w:val="20"/>
        </w:rPr>
        <w:t>ing, cost control management and</w:t>
      </w:r>
      <w:r w:rsidRPr="00226B06">
        <w:rPr>
          <w:rFonts w:ascii="Gill Sans MT" w:hAnsi="Gill Sans MT" w:cs="Arial"/>
          <w:b w:val="0"/>
          <w:sz w:val="20"/>
          <w:szCs w:val="20"/>
        </w:rPr>
        <w:t xml:space="preserve"> contracts </w:t>
      </w:r>
      <w:r>
        <w:rPr>
          <w:rFonts w:ascii="Gill Sans MT" w:hAnsi="Gill Sans MT" w:cs="Arial"/>
          <w:b w:val="0"/>
          <w:sz w:val="20"/>
          <w:szCs w:val="20"/>
        </w:rPr>
        <w:t xml:space="preserve">&amp; </w:t>
      </w:r>
      <w:r w:rsidRPr="00226B06">
        <w:rPr>
          <w:rFonts w:ascii="Gill Sans MT" w:hAnsi="Gill Sans MT" w:cs="Arial"/>
          <w:b w:val="0"/>
          <w:sz w:val="20"/>
          <w:szCs w:val="20"/>
        </w:rPr>
        <w:t>agreements with suppliers.</w:t>
      </w:r>
    </w:p>
    <w:p w:rsidR="00E63ED1" w:rsidRPr="00226B06"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Managed the accounting and finance department as well as book keeping functions, tax and audit consultants.</w:t>
      </w:r>
    </w:p>
    <w:p w:rsidR="00E63ED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Responsibilities included are financial reporting, payroll, taxes, cash &amp; banking, accounts payable &amp; accounts receivables, billing, human resources and insurance.</w:t>
      </w:r>
    </w:p>
    <w:p w:rsidR="00E63ED1" w:rsidRPr="00802C12"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Reporting to management team and partners.</w:t>
      </w:r>
    </w:p>
    <w:p w:rsidR="00E63ED1" w:rsidRDefault="00E63ED1" w:rsidP="00E63ED1">
      <w:pPr>
        <w:jc w:val="both"/>
        <w:rPr>
          <w:rFonts w:ascii="Gill Sans MT" w:hAnsi="Gill Sans MT" w:cs="Arial"/>
          <w:bCs/>
          <w:sz w:val="20"/>
        </w:rPr>
      </w:pPr>
    </w:p>
    <w:p w:rsidR="00E63ED1" w:rsidRDefault="00E63ED1" w:rsidP="00E63ED1">
      <w:pPr>
        <w:jc w:val="both"/>
        <w:rPr>
          <w:rFonts w:ascii="Gill Sans MT" w:hAnsi="Gill Sans MT" w:cs="Arial"/>
          <w:bCs/>
          <w:sz w:val="20"/>
        </w:rPr>
      </w:pPr>
    </w:p>
    <w:p w:rsidR="00E63ED1" w:rsidRPr="00004E81" w:rsidRDefault="00E63ED1" w:rsidP="00E63ED1">
      <w:pPr>
        <w:pBdr>
          <w:bottom w:val="single" w:sz="4" w:space="1" w:color="auto"/>
        </w:pBdr>
        <w:tabs>
          <w:tab w:val="left" w:pos="6480"/>
        </w:tabs>
        <w:jc w:val="both"/>
        <w:rPr>
          <w:rFonts w:ascii="Gill Sans MT" w:hAnsi="Gill Sans MT" w:cs="Arial"/>
          <w:bCs/>
          <w:sz w:val="20"/>
        </w:rPr>
      </w:pPr>
      <w:r w:rsidRPr="00FA3E31">
        <w:rPr>
          <w:rFonts w:ascii="Gill Sans MT" w:hAnsi="Gill Sans MT" w:cs="Arial"/>
          <w:bCs/>
          <w:sz w:val="22"/>
          <w:szCs w:val="22"/>
        </w:rPr>
        <w:t>Tridonic Middle East FZE, Jebel Ali, Dubai, U.A E.</w:t>
      </w:r>
      <w:r>
        <w:rPr>
          <w:rFonts w:ascii="Gill Sans MT" w:hAnsi="Gill Sans MT" w:cs="Arial"/>
          <w:bCs/>
          <w:sz w:val="20"/>
        </w:rPr>
        <w:tab/>
      </w:r>
      <w:r w:rsidRPr="00004E81">
        <w:rPr>
          <w:rFonts w:ascii="Gill Sans MT" w:hAnsi="Gill Sans MT" w:cs="Arial"/>
          <w:bCs/>
          <w:sz w:val="20"/>
        </w:rPr>
        <w:t xml:space="preserve"> - 6.5 years, June 2005 to Nov 2011</w:t>
      </w:r>
    </w:p>
    <w:p w:rsidR="00E63ED1" w:rsidRPr="00004E81" w:rsidRDefault="00E63ED1" w:rsidP="00E63ED1">
      <w:pPr>
        <w:jc w:val="both"/>
        <w:rPr>
          <w:rFonts w:ascii="Gill Sans MT" w:hAnsi="Gill Sans MT" w:cs="Arial"/>
          <w:b/>
          <w:bCs/>
          <w:sz w:val="20"/>
        </w:rPr>
      </w:pPr>
      <w:r w:rsidRPr="00004E81">
        <w:rPr>
          <w:rFonts w:ascii="Gill Sans MT" w:hAnsi="Gill Sans MT" w:cs="Arial"/>
          <w:b/>
          <w:bCs/>
          <w:sz w:val="20"/>
        </w:rPr>
        <w:t xml:space="preserve">Finance &amp; Administration Manager                                                      </w:t>
      </w:r>
    </w:p>
    <w:p w:rsidR="00E63ED1" w:rsidRPr="00004E81" w:rsidRDefault="00E63ED1" w:rsidP="00E63ED1">
      <w:pPr>
        <w:jc w:val="both"/>
        <w:rPr>
          <w:rFonts w:ascii="Gill Sans MT" w:hAnsi="Gill Sans MT" w:cs="Arial"/>
          <w:bCs/>
          <w:sz w:val="20"/>
        </w:rPr>
      </w:pPr>
      <w:r w:rsidRPr="00004E81">
        <w:rPr>
          <w:rFonts w:ascii="Gill Sans MT" w:hAnsi="Gill Sans MT" w:cs="Arial"/>
          <w:bCs/>
          <w:sz w:val="20"/>
        </w:rPr>
        <w:tab/>
      </w:r>
      <w:r w:rsidRPr="00004E81">
        <w:rPr>
          <w:rFonts w:ascii="Gill Sans MT" w:hAnsi="Gill Sans MT" w:cs="Arial"/>
          <w:bCs/>
          <w:sz w:val="20"/>
        </w:rPr>
        <w:tab/>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 xml:space="preserve">Prepared annual Budgets and quarterly Forecasts; submission and consolidation of budget/forecast data to Corporate Controlling in Austria; </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 xml:space="preserve">Prepared, reviewed and automated detailed FIS and MIS reports for </w:t>
      </w:r>
      <w:r>
        <w:rPr>
          <w:rFonts w:ascii="Gill Sans MT" w:hAnsi="Gill Sans MT" w:cs="Arial"/>
          <w:b w:val="0"/>
          <w:sz w:val="20"/>
          <w:szCs w:val="20"/>
        </w:rPr>
        <w:t>management team</w:t>
      </w:r>
      <w:r w:rsidRPr="00004E81">
        <w:rPr>
          <w:rFonts w:ascii="Gill Sans MT" w:hAnsi="Gill Sans MT" w:cs="Arial"/>
          <w:b w:val="0"/>
          <w:sz w:val="20"/>
          <w:szCs w:val="20"/>
        </w:rPr>
        <w:t>.</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lastRenderedPageBreak/>
        <w:t>Consulted with key managers in Corporate Accounting and Controlling in HO to identify reporting requirements, assist with analyses and performance measurements.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Working capital and cash flow man</w:t>
      </w:r>
      <w:r>
        <w:rPr>
          <w:rFonts w:ascii="Gill Sans MT" w:hAnsi="Gill Sans MT" w:cs="Arial"/>
          <w:b w:val="0"/>
          <w:sz w:val="20"/>
          <w:szCs w:val="20"/>
        </w:rPr>
        <w:t>agement,</w:t>
      </w:r>
      <w:r w:rsidRPr="00004E81">
        <w:rPr>
          <w:rFonts w:ascii="Gill Sans MT" w:hAnsi="Gill Sans MT" w:cs="Arial"/>
          <w:b w:val="0"/>
          <w:sz w:val="20"/>
          <w:szCs w:val="20"/>
        </w:rPr>
        <w:t xml:space="preserve"> planning, organizing and controlling of financial resources.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Liaised</w:t>
      </w:r>
      <w:r w:rsidRPr="00004E81">
        <w:rPr>
          <w:rFonts w:ascii="Gill Sans MT" w:hAnsi="Gill Sans MT" w:cs="Arial"/>
          <w:b w:val="0"/>
          <w:sz w:val="20"/>
          <w:szCs w:val="20"/>
        </w:rPr>
        <w:t xml:space="preserve"> with Corporate offices, controlling, Banks, Govt. offices and other business related organisations; </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Supervise</w:t>
      </w:r>
      <w:r>
        <w:rPr>
          <w:rFonts w:ascii="Gill Sans MT" w:hAnsi="Gill Sans MT" w:cs="Arial"/>
          <w:b w:val="0"/>
          <w:sz w:val="20"/>
          <w:szCs w:val="20"/>
        </w:rPr>
        <w:t>d</w:t>
      </w:r>
      <w:r w:rsidRPr="00004E81">
        <w:rPr>
          <w:rFonts w:ascii="Gill Sans MT" w:hAnsi="Gill Sans MT" w:cs="Arial"/>
          <w:b w:val="0"/>
          <w:sz w:val="20"/>
          <w:szCs w:val="20"/>
        </w:rPr>
        <w:t xml:space="preserve"> and lead</w:t>
      </w:r>
      <w:r>
        <w:rPr>
          <w:rFonts w:ascii="Gill Sans MT" w:hAnsi="Gill Sans MT" w:cs="Arial"/>
          <w:b w:val="0"/>
          <w:sz w:val="20"/>
          <w:szCs w:val="20"/>
        </w:rPr>
        <w:t>ed</w:t>
      </w:r>
      <w:r w:rsidRPr="00004E81">
        <w:rPr>
          <w:rFonts w:ascii="Gill Sans MT" w:hAnsi="Gill Sans MT" w:cs="Arial"/>
          <w:b w:val="0"/>
          <w:sz w:val="20"/>
          <w:szCs w:val="20"/>
        </w:rPr>
        <w:t xml:space="preserve"> supporting staffs, including the analysis and management of workload, planning needs, work allocation processes, performance management etc.</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Prepared clear and accurate financial data in compliance with all the external accounting standards (GAAP &amp; IFRS) and internal Group Accounting Policies and procedures and its timely submission on monthly, quarterly and annual basis to Corporate Controlling, Austria.</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Planned and prepared annual FX currency Budget; Fixed Hedging fund amount from HO based on Budget figures; Arranged funds in local currency on time for the FX funds; interacted with Corporate Treasury for various reports FX Hedge and derivatives bookings.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Directly responsible for all accounting and book keeping functions on daily basis and up to and including Monthly, Quarterly and Yearly financial reports and its online and on-time submission to Corporate Controlling, Austria through oracle based SAP ERP system; Consolidation of accounts at the Group Level to Corporate Accounts.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Team leaded with Internal and External auditors for Quarterly &amp; Annual Audit having no major findings.</w:t>
      </w:r>
    </w:p>
    <w:p w:rsidR="00E63ED1" w:rsidRPr="00AA5F09"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Manag</w:t>
      </w:r>
      <w:r w:rsidRPr="00004E81">
        <w:rPr>
          <w:rFonts w:ascii="Gill Sans MT" w:hAnsi="Gill Sans MT" w:cs="Arial"/>
          <w:b w:val="0"/>
          <w:sz w:val="20"/>
          <w:szCs w:val="20"/>
        </w:rPr>
        <w:t xml:space="preserve">ed </w:t>
      </w:r>
      <w:r>
        <w:rPr>
          <w:rFonts w:ascii="Gill Sans MT" w:hAnsi="Gill Sans MT" w:cs="Arial"/>
          <w:b w:val="0"/>
          <w:sz w:val="20"/>
          <w:szCs w:val="20"/>
        </w:rPr>
        <w:t>a</w:t>
      </w:r>
      <w:r w:rsidRPr="00004E81">
        <w:rPr>
          <w:rFonts w:ascii="Gill Sans MT" w:hAnsi="Gill Sans MT" w:cs="Arial"/>
          <w:b w:val="0"/>
          <w:sz w:val="20"/>
          <w:szCs w:val="20"/>
        </w:rPr>
        <w:t xml:space="preserve">ccounts </w:t>
      </w:r>
      <w:r>
        <w:rPr>
          <w:rFonts w:ascii="Gill Sans MT" w:hAnsi="Gill Sans MT" w:cs="Arial"/>
          <w:b w:val="0"/>
          <w:sz w:val="20"/>
          <w:szCs w:val="20"/>
        </w:rPr>
        <w:t>r</w:t>
      </w:r>
      <w:r w:rsidRPr="00004E81">
        <w:rPr>
          <w:rFonts w:ascii="Gill Sans MT" w:hAnsi="Gill Sans MT" w:cs="Arial"/>
          <w:b w:val="0"/>
          <w:sz w:val="20"/>
          <w:szCs w:val="20"/>
        </w:rPr>
        <w:t xml:space="preserve">eceivables and </w:t>
      </w:r>
      <w:r>
        <w:rPr>
          <w:rFonts w:ascii="Gill Sans MT" w:hAnsi="Gill Sans MT" w:cs="Arial"/>
          <w:b w:val="0"/>
          <w:sz w:val="20"/>
          <w:szCs w:val="20"/>
        </w:rPr>
        <w:t>accounts p</w:t>
      </w:r>
      <w:r w:rsidRPr="00004E81">
        <w:rPr>
          <w:rFonts w:ascii="Gill Sans MT" w:hAnsi="Gill Sans MT" w:cs="Arial"/>
          <w:b w:val="0"/>
          <w:sz w:val="20"/>
          <w:szCs w:val="20"/>
        </w:rPr>
        <w:t>ayables: analysed and reported overdue items; arranged on</w:t>
      </w:r>
      <w:r>
        <w:rPr>
          <w:rFonts w:ascii="Gill Sans MT" w:hAnsi="Gill Sans MT" w:cs="Arial"/>
          <w:b w:val="0"/>
          <w:sz w:val="20"/>
          <w:szCs w:val="20"/>
        </w:rPr>
        <w:t xml:space="preserve"> </w:t>
      </w:r>
      <w:r w:rsidRPr="00004E81">
        <w:rPr>
          <w:rFonts w:ascii="Gill Sans MT" w:hAnsi="Gill Sans MT" w:cs="Arial"/>
          <w:b w:val="0"/>
          <w:sz w:val="20"/>
          <w:szCs w:val="20"/>
        </w:rPr>
        <w:t>time collections and payments.</w:t>
      </w:r>
      <w:r>
        <w:rPr>
          <w:rFonts w:ascii="Gill Sans MT" w:hAnsi="Gill Sans MT" w:cs="Arial"/>
          <w:b w:val="0"/>
          <w:sz w:val="20"/>
          <w:szCs w:val="20"/>
        </w:rPr>
        <w:t xml:space="preserve"> </w:t>
      </w:r>
      <w:r w:rsidRPr="00647B45">
        <w:rPr>
          <w:rFonts w:ascii="Gill Sans MT" w:hAnsi="Gill Sans MT" w:cs="Arial"/>
          <w:b w:val="0"/>
          <w:sz w:val="20"/>
          <w:szCs w:val="20"/>
        </w:rPr>
        <w:t xml:space="preserve">Applied for credit insurance and credit limits with Credit Management, HO.  </w:t>
      </w:r>
    </w:p>
    <w:p w:rsidR="00E63ED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Other job responsibilities are Administration Manager, Company Secretary,</w:t>
      </w:r>
      <w:r>
        <w:rPr>
          <w:rFonts w:ascii="Gill Sans MT" w:hAnsi="Gill Sans MT" w:cs="Arial"/>
          <w:b w:val="0"/>
          <w:sz w:val="20"/>
          <w:szCs w:val="20"/>
        </w:rPr>
        <w:t xml:space="preserve"> </w:t>
      </w:r>
      <w:r w:rsidRPr="00004E81">
        <w:rPr>
          <w:rFonts w:ascii="Gill Sans MT" w:hAnsi="Gill Sans MT" w:cs="Arial"/>
          <w:b w:val="0"/>
          <w:sz w:val="20"/>
          <w:szCs w:val="20"/>
        </w:rPr>
        <w:t>One of the two signatories, Management team member, HR Management, IT Management, Credit control Management</w:t>
      </w:r>
      <w:r>
        <w:rPr>
          <w:rFonts w:ascii="Gill Sans MT" w:hAnsi="Gill Sans MT" w:cs="Arial"/>
          <w:b w:val="0"/>
          <w:sz w:val="20"/>
          <w:szCs w:val="20"/>
        </w:rPr>
        <w:t>, SAP Key User and interact with various corporate offices in HO, Austria.</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Pr>
          <w:rFonts w:ascii="Gill Sans MT" w:hAnsi="Gill Sans MT" w:cs="Arial"/>
          <w:b w:val="0"/>
          <w:sz w:val="20"/>
          <w:szCs w:val="20"/>
        </w:rPr>
        <w:t>Reporting to Corporate Controlling, CFO, Chairman and Managing Director.</w:t>
      </w:r>
    </w:p>
    <w:p w:rsidR="00E63ED1" w:rsidRDefault="00E63ED1" w:rsidP="00E63ED1">
      <w:pPr>
        <w:jc w:val="both"/>
        <w:rPr>
          <w:rFonts w:ascii="Gill Sans MT" w:hAnsi="Gill Sans MT" w:cs="Arial"/>
          <w:bCs/>
          <w:i/>
          <w:sz w:val="20"/>
        </w:rPr>
      </w:pPr>
    </w:p>
    <w:p w:rsidR="00E63ED1" w:rsidRPr="00004E81" w:rsidRDefault="00E63ED1" w:rsidP="00E63ED1">
      <w:pPr>
        <w:jc w:val="both"/>
        <w:rPr>
          <w:rFonts w:ascii="Gill Sans MT" w:hAnsi="Gill Sans MT" w:cs="Arial"/>
          <w:bCs/>
          <w:i/>
          <w:sz w:val="20"/>
        </w:rPr>
      </w:pPr>
    </w:p>
    <w:p w:rsidR="00E63ED1" w:rsidRPr="00004E81" w:rsidRDefault="00E63ED1" w:rsidP="00E63ED1">
      <w:pPr>
        <w:pBdr>
          <w:bottom w:val="single" w:sz="4" w:space="1" w:color="auto"/>
        </w:pBdr>
        <w:tabs>
          <w:tab w:val="left" w:pos="6480"/>
        </w:tabs>
        <w:jc w:val="both"/>
        <w:rPr>
          <w:rFonts w:ascii="Gill Sans MT" w:hAnsi="Gill Sans MT" w:cs="Arial"/>
          <w:bCs/>
          <w:sz w:val="20"/>
        </w:rPr>
      </w:pPr>
      <w:r w:rsidRPr="00FA3E31">
        <w:rPr>
          <w:rFonts w:ascii="Gill Sans MT" w:hAnsi="Gill Sans MT" w:cs="Arial"/>
          <w:bCs/>
          <w:sz w:val="22"/>
          <w:szCs w:val="22"/>
        </w:rPr>
        <w:t>Al Ain National Printing, Al Ain, Abu Dhabi, U. A. E.</w:t>
      </w:r>
      <w:r>
        <w:rPr>
          <w:rFonts w:ascii="Gill Sans MT" w:hAnsi="Gill Sans MT" w:cs="Arial"/>
          <w:bCs/>
          <w:sz w:val="20"/>
        </w:rPr>
        <w:tab/>
      </w:r>
      <w:r w:rsidRPr="00004E81">
        <w:rPr>
          <w:rFonts w:ascii="Gill Sans MT" w:hAnsi="Gill Sans MT" w:cs="Arial"/>
          <w:bCs/>
          <w:sz w:val="20"/>
        </w:rPr>
        <w:t>- 7.5 years,</w:t>
      </w:r>
      <w:r w:rsidRPr="00004E81">
        <w:rPr>
          <w:rFonts w:ascii="Gill Sans MT" w:hAnsi="Gill Sans MT" w:cs="Arial"/>
          <w:b/>
          <w:bCs/>
          <w:sz w:val="20"/>
        </w:rPr>
        <w:t xml:space="preserve"> </w:t>
      </w:r>
      <w:r w:rsidRPr="00004E81">
        <w:rPr>
          <w:rFonts w:ascii="Gill Sans MT" w:hAnsi="Gill Sans MT" w:cs="Arial"/>
          <w:bCs/>
          <w:sz w:val="20"/>
        </w:rPr>
        <w:t>Jan 1997 to Jun 2004</w:t>
      </w:r>
    </w:p>
    <w:p w:rsidR="00E63ED1" w:rsidRPr="00004E81" w:rsidRDefault="00E63ED1" w:rsidP="00E63ED1">
      <w:pPr>
        <w:tabs>
          <w:tab w:val="left" w:pos="1260"/>
          <w:tab w:val="left" w:pos="1530"/>
          <w:tab w:val="left" w:pos="5580"/>
        </w:tabs>
        <w:jc w:val="both"/>
        <w:rPr>
          <w:rFonts w:ascii="Gill Sans MT" w:hAnsi="Gill Sans MT" w:cs="Arial"/>
          <w:b/>
          <w:bCs/>
          <w:sz w:val="20"/>
        </w:rPr>
      </w:pPr>
      <w:r w:rsidRPr="00004E81">
        <w:rPr>
          <w:rFonts w:ascii="Gill Sans MT" w:hAnsi="Gill Sans MT" w:cs="Arial"/>
          <w:b/>
          <w:bCs/>
          <w:sz w:val="20"/>
        </w:rPr>
        <w:t xml:space="preserve">Manager  - Accounting and Operation        </w:t>
      </w:r>
    </w:p>
    <w:p w:rsidR="00E63ED1" w:rsidRPr="00004E81" w:rsidRDefault="00E63ED1" w:rsidP="00E63ED1">
      <w:pPr>
        <w:tabs>
          <w:tab w:val="left" w:pos="1260"/>
          <w:tab w:val="left" w:pos="1530"/>
          <w:tab w:val="left" w:pos="5580"/>
        </w:tabs>
        <w:jc w:val="both"/>
        <w:rPr>
          <w:rFonts w:ascii="Gill Sans MT" w:hAnsi="Gill Sans MT" w:cs="Arial"/>
          <w:bCs/>
          <w:sz w:val="20"/>
        </w:rPr>
      </w:pP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Managed Sales, Purchasing and pre-press and post press activities.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Pricing, preparation of quotations and attending Govt. tenders.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 xml:space="preserve">Examine accounting staff and approve journal ledger for data entry. </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Managed all accounting and book keeping functions, Data entries, Ledger accounts.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Preparation of monthly Trial Balance and yearend Financial Statements for audit purposes.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Payroll, Cash and Payables Management; Accounts Receivables management, collection, chaser notices.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Reconciliation of Bank Accounts, Customers and Suppliers Accounts.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Managed the transition from manual accounting to computerized accounting system.</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Reporting to Manager and the Managing Directors</w:t>
      </w:r>
      <w:r>
        <w:rPr>
          <w:rFonts w:ascii="Gill Sans MT" w:hAnsi="Gill Sans MT" w:cs="Arial"/>
          <w:b w:val="0"/>
          <w:sz w:val="20"/>
          <w:szCs w:val="20"/>
        </w:rPr>
        <w:t>.</w:t>
      </w:r>
    </w:p>
    <w:p w:rsidR="00E63ED1" w:rsidRDefault="00E63ED1" w:rsidP="00E63ED1">
      <w:pPr>
        <w:jc w:val="both"/>
        <w:rPr>
          <w:rFonts w:ascii="Gill Sans MT" w:hAnsi="Gill Sans MT" w:cs="Arial"/>
          <w:bCs/>
          <w:sz w:val="20"/>
        </w:rPr>
      </w:pPr>
    </w:p>
    <w:p w:rsidR="00E63ED1" w:rsidRPr="00004E81" w:rsidRDefault="00E63ED1" w:rsidP="00E63ED1">
      <w:pPr>
        <w:tabs>
          <w:tab w:val="left" w:pos="6480"/>
        </w:tabs>
        <w:jc w:val="both"/>
        <w:rPr>
          <w:rFonts w:ascii="Gill Sans MT" w:hAnsi="Gill Sans MT" w:cs="Arial"/>
          <w:bCs/>
          <w:sz w:val="20"/>
        </w:rPr>
      </w:pPr>
    </w:p>
    <w:p w:rsidR="00E63ED1" w:rsidRPr="00004E81" w:rsidRDefault="00E63ED1" w:rsidP="00E63ED1">
      <w:pPr>
        <w:pBdr>
          <w:bottom w:val="single" w:sz="4" w:space="1" w:color="auto"/>
        </w:pBdr>
        <w:tabs>
          <w:tab w:val="left" w:pos="6480"/>
        </w:tabs>
        <w:jc w:val="both"/>
        <w:rPr>
          <w:rFonts w:ascii="Gill Sans MT" w:hAnsi="Gill Sans MT" w:cs="Arial"/>
          <w:bCs/>
          <w:sz w:val="20"/>
        </w:rPr>
      </w:pPr>
      <w:r w:rsidRPr="00FA3E31">
        <w:rPr>
          <w:rFonts w:ascii="Gill Sans MT" w:hAnsi="Gill Sans MT" w:cs="Arial"/>
          <w:bCs/>
          <w:sz w:val="22"/>
          <w:szCs w:val="22"/>
        </w:rPr>
        <w:t>Srinnath &amp; Co., Madras (Chennai), Tamil Nadu, INDIA.</w:t>
      </w:r>
      <w:r>
        <w:rPr>
          <w:rFonts w:ascii="Gill Sans MT" w:hAnsi="Gill Sans MT" w:cs="Arial"/>
          <w:bCs/>
          <w:sz w:val="20"/>
        </w:rPr>
        <w:tab/>
      </w:r>
      <w:r w:rsidRPr="00004E81">
        <w:rPr>
          <w:rFonts w:ascii="Gill Sans MT" w:hAnsi="Gill Sans MT" w:cs="Arial"/>
          <w:sz w:val="20"/>
        </w:rPr>
        <w:t xml:space="preserve"> –</w:t>
      </w:r>
      <w:r w:rsidRPr="00004E81">
        <w:rPr>
          <w:rFonts w:ascii="Gill Sans MT" w:hAnsi="Gill Sans MT" w:cs="Arial"/>
          <w:bCs/>
          <w:sz w:val="20"/>
        </w:rPr>
        <w:t xml:space="preserve"> 3 years, from 1992 to 1995</w:t>
      </w:r>
    </w:p>
    <w:p w:rsidR="00E63ED1" w:rsidRPr="00004E81" w:rsidRDefault="00E63ED1" w:rsidP="00E63ED1">
      <w:pPr>
        <w:jc w:val="both"/>
        <w:rPr>
          <w:rFonts w:ascii="Gill Sans MT" w:hAnsi="Gill Sans MT" w:cs="Arial"/>
          <w:b/>
          <w:bCs/>
          <w:sz w:val="20"/>
        </w:rPr>
      </w:pPr>
      <w:r w:rsidRPr="00004E81">
        <w:rPr>
          <w:rFonts w:ascii="Gill Sans MT" w:hAnsi="Gill Sans MT" w:cs="Arial"/>
          <w:b/>
          <w:bCs/>
          <w:sz w:val="20"/>
        </w:rPr>
        <w:t xml:space="preserve">Audit Articled Clerk (Article-ship)                                                </w:t>
      </w:r>
    </w:p>
    <w:p w:rsidR="00E63ED1" w:rsidRDefault="00E63ED1" w:rsidP="00E63ED1">
      <w:pPr>
        <w:pStyle w:val="Heading2"/>
        <w:spacing w:before="0" w:after="0"/>
        <w:ind w:left="360"/>
        <w:jc w:val="both"/>
        <w:rPr>
          <w:rFonts w:ascii="Gill Sans MT" w:hAnsi="Gill Sans MT" w:cs="Arial"/>
          <w:b w:val="0"/>
          <w:sz w:val="20"/>
          <w:szCs w:val="20"/>
        </w:rPr>
      </w:pP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Handled different sorts of audit of Trading, Non-Trading and Private Banking organisations.</w:t>
      </w:r>
    </w:p>
    <w:p w:rsidR="00E63ED1" w:rsidRPr="00004E8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Verification of controls, entries &amp; its postings to respective GL account.</w:t>
      </w:r>
    </w:p>
    <w:p w:rsidR="00E63ED1" w:rsidRDefault="00E63ED1" w:rsidP="00E63ED1">
      <w:pPr>
        <w:pStyle w:val="Heading2"/>
        <w:keepNext w:val="0"/>
        <w:numPr>
          <w:ilvl w:val="0"/>
          <w:numId w:val="44"/>
        </w:numPr>
        <w:tabs>
          <w:tab w:val="clear" w:pos="720"/>
        </w:tabs>
        <w:spacing w:before="0"/>
        <w:ind w:left="360" w:hanging="274"/>
        <w:jc w:val="both"/>
        <w:rPr>
          <w:rFonts w:ascii="Gill Sans MT" w:hAnsi="Gill Sans MT" w:cs="Arial"/>
          <w:b w:val="0"/>
          <w:sz w:val="20"/>
          <w:szCs w:val="20"/>
        </w:rPr>
      </w:pPr>
      <w:r w:rsidRPr="00004E81">
        <w:rPr>
          <w:rFonts w:ascii="Gill Sans MT" w:hAnsi="Gill Sans MT" w:cs="Arial"/>
          <w:b w:val="0"/>
          <w:sz w:val="20"/>
          <w:szCs w:val="20"/>
        </w:rPr>
        <w:t>Verification of Trade P&amp;L and BS and reporting to Senior Auditor</w:t>
      </w:r>
    </w:p>
    <w:p w:rsidR="00E63ED1" w:rsidRPr="00004E81" w:rsidRDefault="00E63ED1" w:rsidP="00E63ED1">
      <w:pPr>
        <w:pStyle w:val="Heading2"/>
        <w:spacing w:before="0"/>
        <w:ind w:left="360"/>
        <w:jc w:val="both"/>
        <w:rPr>
          <w:rFonts w:ascii="Gill Sans MT" w:hAnsi="Gill Sans MT" w:cs="Arial"/>
          <w:b w:val="0"/>
          <w:sz w:val="20"/>
          <w:szCs w:val="20"/>
        </w:rPr>
      </w:pPr>
    </w:p>
    <w:p w:rsidR="00E63ED1" w:rsidRDefault="00EB0714" w:rsidP="00E63ED1">
      <w:pPr>
        <w:jc w:val="both"/>
        <w:rPr>
          <w:rFonts w:ascii="Gill Sans MT" w:hAnsi="Gill Sans MT" w:cs="Arial"/>
          <w:b/>
          <w:bCs/>
          <w:sz w:val="20"/>
        </w:rPr>
      </w:pPr>
      <w:r w:rsidRPr="00EB0714">
        <w:rPr>
          <w:rFonts w:ascii="Gill Sans MT" w:hAnsi="Gill Sans MT" w:cs="Arial"/>
          <w:b/>
          <w:bCs/>
          <w:sz w:val="20"/>
        </w:rPr>
        <w:pict>
          <v:rect id="_x0000_i1026" style="width:0;height:1.5pt" o:hralign="center" o:hrstd="t" o:hr="t" fillcolor="#aca899" stroked="f"/>
        </w:pict>
      </w:r>
    </w:p>
    <w:p w:rsidR="00E63ED1" w:rsidRDefault="00E63ED1" w:rsidP="00E63ED1">
      <w:pPr>
        <w:jc w:val="center"/>
        <w:rPr>
          <w:rFonts w:ascii="Gill Sans MT" w:hAnsi="Gill Sans MT" w:cs="Arial"/>
          <w:b/>
          <w:bCs/>
          <w:color w:val="943634"/>
          <w:szCs w:val="24"/>
        </w:rPr>
      </w:pPr>
      <w:r w:rsidRPr="002C2896">
        <w:rPr>
          <w:rFonts w:ascii="Gill Sans MT" w:hAnsi="Gill Sans MT" w:cs="Arial"/>
          <w:b/>
          <w:bCs/>
          <w:color w:val="943634"/>
          <w:sz w:val="32"/>
          <w:szCs w:val="32"/>
        </w:rPr>
        <w:t>E</w:t>
      </w:r>
      <w:r w:rsidRPr="002C2896">
        <w:rPr>
          <w:rFonts w:ascii="Gill Sans MT" w:hAnsi="Gill Sans MT" w:cs="Arial"/>
          <w:b/>
          <w:bCs/>
          <w:color w:val="943634"/>
          <w:szCs w:val="24"/>
        </w:rPr>
        <w:t>DUCATION</w:t>
      </w:r>
    </w:p>
    <w:p w:rsidR="00E63ED1" w:rsidRPr="002C2896" w:rsidRDefault="00E63ED1" w:rsidP="00E63ED1">
      <w:pPr>
        <w:jc w:val="center"/>
        <w:rPr>
          <w:rFonts w:ascii="Gill Sans MT" w:hAnsi="Gill Sans MT" w:cs="Arial"/>
          <w:b/>
          <w:bCs/>
          <w:color w:val="943634"/>
          <w:szCs w:val="24"/>
        </w:rPr>
      </w:pPr>
    </w:p>
    <w:p w:rsidR="00E63ED1" w:rsidRPr="00004E81" w:rsidRDefault="00E63ED1" w:rsidP="00E63ED1">
      <w:pPr>
        <w:jc w:val="both"/>
        <w:rPr>
          <w:rFonts w:ascii="Gill Sans MT" w:hAnsi="Gill Sans MT" w:cs="Arial"/>
          <w:sz w:val="20"/>
        </w:rPr>
      </w:pPr>
      <w:r w:rsidRPr="00004E81">
        <w:rPr>
          <w:rFonts w:ascii="Gill Sans MT" w:hAnsi="Gill Sans MT" w:cs="Arial"/>
          <w:b/>
          <w:bCs/>
          <w:sz w:val="20"/>
        </w:rPr>
        <w:t>B. Com</w:t>
      </w:r>
      <w:r w:rsidRPr="00004E81">
        <w:rPr>
          <w:rFonts w:ascii="Gill Sans MT" w:hAnsi="Gill Sans MT" w:cs="Arial"/>
          <w:sz w:val="20"/>
        </w:rPr>
        <w:t xml:space="preserve"> (Bachelor degree in Commerce)                                                               </w:t>
      </w:r>
      <w:r>
        <w:rPr>
          <w:rFonts w:ascii="Gill Sans MT" w:hAnsi="Gill Sans MT" w:cs="Arial"/>
          <w:sz w:val="20"/>
        </w:rPr>
        <w:t xml:space="preserve">          </w:t>
      </w:r>
      <w:r w:rsidRPr="00004E81">
        <w:rPr>
          <w:rFonts w:ascii="Gill Sans MT" w:hAnsi="Gill Sans MT" w:cs="Arial"/>
          <w:sz w:val="20"/>
        </w:rPr>
        <w:t xml:space="preserve">      - Year 1992</w:t>
      </w:r>
    </w:p>
    <w:p w:rsidR="00E63ED1" w:rsidRPr="00004E81" w:rsidRDefault="00E63ED1" w:rsidP="00E63ED1">
      <w:pPr>
        <w:jc w:val="both"/>
        <w:rPr>
          <w:rFonts w:ascii="Gill Sans MT" w:hAnsi="Gill Sans MT" w:cs="Arial"/>
          <w:sz w:val="20"/>
        </w:rPr>
      </w:pPr>
      <w:r w:rsidRPr="00004E81">
        <w:rPr>
          <w:rFonts w:ascii="Gill Sans MT" w:hAnsi="Gill Sans MT" w:cs="Arial"/>
          <w:sz w:val="20"/>
        </w:rPr>
        <w:t xml:space="preserve">             </w:t>
      </w:r>
      <w:r w:rsidRPr="00004E81">
        <w:rPr>
          <w:rFonts w:ascii="Gill Sans MT" w:hAnsi="Gill Sans MT" w:cs="Arial"/>
          <w:i/>
          <w:sz w:val="20"/>
        </w:rPr>
        <w:t>- University of Madras, Tamil Nadu, India</w:t>
      </w:r>
      <w:r w:rsidRPr="00004E81">
        <w:rPr>
          <w:rFonts w:ascii="Gill Sans MT" w:hAnsi="Gill Sans MT" w:cs="Arial"/>
          <w:sz w:val="20"/>
        </w:rPr>
        <w:t xml:space="preserve">.                                </w:t>
      </w:r>
    </w:p>
    <w:p w:rsidR="00E63ED1" w:rsidRPr="00004E81" w:rsidRDefault="00E63ED1" w:rsidP="00E63ED1">
      <w:pPr>
        <w:jc w:val="both"/>
        <w:rPr>
          <w:rFonts w:ascii="Gill Sans MT" w:hAnsi="Gill Sans MT" w:cs="Arial"/>
          <w:b/>
          <w:bCs/>
          <w:sz w:val="20"/>
        </w:rPr>
      </w:pPr>
    </w:p>
    <w:p w:rsidR="00E63ED1" w:rsidRPr="00004E81" w:rsidRDefault="00E63ED1" w:rsidP="00E63ED1">
      <w:pPr>
        <w:jc w:val="both"/>
        <w:rPr>
          <w:rFonts w:ascii="Gill Sans MT" w:hAnsi="Gill Sans MT" w:cs="Arial"/>
          <w:sz w:val="20"/>
        </w:rPr>
      </w:pPr>
      <w:r w:rsidRPr="00004E81">
        <w:rPr>
          <w:rFonts w:ascii="Gill Sans MT" w:hAnsi="Gill Sans MT" w:cs="Arial"/>
          <w:b/>
          <w:bCs/>
          <w:sz w:val="20"/>
        </w:rPr>
        <w:t>CA</w:t>
      </w:r>
      <w:r w:rsidRPr="00004E81">
        <w:rPr>
          <w:rFonts w:ascii="Gill Sans MT" w:hAnsi="Gill Sans MT" w:cs="Arial"/>
          <w:sz w:val="20"/>
        </w:rPr>
        <w:t xml:space="preserve"> (Chartered Accountant) – (Intermediate exams attended)                 </w:t>
      </w:r>
      <w:r>
        <w:rPr>
          <w:rFonts w:ascii="Gill Sans MT" w:hAnsi="Gill Sans MT" w:cs="Arial"/>
          <w:sz w:val="20"/>
        </w:rPr>
        <w:t xml:space="preserve">                              </w:t>
      </w:r>
      <w:r w:rsidRPr="00004E81">
        <w:rPr>
          <w:rFonts w:ascii="Gill Sans MT" w:hAnsi="Gill Sans MT" w:cs="Arial"/>
          <w:sz w:val="20"/>
        </w:rPr>
        <w:t xml:space="preserve">  - Year 1995</w:t>
      </w:r>
    </w:p>
    <w:p w:rsidR="00E63ED1" w:rsidRPr="00004E81" w:rsidRDefault="00E63ED1" w:rsidP="00E63ED1">
      <w:pPr>
        <w:jc w:val="both"/>
        <w:rPr>
          <w:rFonts w:ascii="Gill Sans MT" w:hAnsi="Gill Sans MT" w:cs="Arial"/>
          <w:b/>
          <w:bCs/>
          <w:sz w:val="20"/>
        </w:rPr>
      </w:pPr>
      <w:r w:rsidRPr="00004E81">
        <w:rPr>
          <w:rFonts w:ascii="Gill Sans MT" w:hAnsi="Gill Sans MT" w:cs="Arial"/>
          <w:sz w:val="20"/>
        </w:rPr>
        <w:t xml:space="preserve">             - </w:t>
      </w:r>
      <w:r w:rsidRPr="00004E81">
        <w:rPr>
          <w:rFonts w:ascii="Gill Sans MT" w:hAnsi="Gill Sans MT" w:cs="Arial"/>
          <w:i/>
          <w:sz w:val="20"/>
        </w:rPr>
        <w:t>The Institute of Chartered Accountants of India,</w:t>
      </w:r>
      <w:r w:rsidRPr="00004E81">
        <w:rPr>
          <w:rFonts w:ascii="Gill Sans MT" w:hAnsi="Gill Sans MT" w:cs="Arial"/>
          <w:sz w:val="20"/>
        </w:rPr>
        <w:t xml:space="preserve"> India            </w:t>
      </w:r>
    </w:p>
    <w:p w:rsidR="00E63ED1" w:rsidRPr="00004E81" w:rsidRDefault="00EB0714" w:rsidP="00E63ED1">
      <w:pPr>
        <w:jc w:val="both"/>
        <w:rPr>
          <w:rFonts w:ascii="Gill Sans MT" w:hAnsi="Gill Sans MT" w:cs="Arial"/>
          <w:b/>
          <w:bCs/>
          <w:sz w:val="20"/>
        </w:rPr>
      </w:pPr>
      <w:r w:rsidRPr="00EB0714">
        <w:rPr>
          <w:rFonts w:ascii="Gill Sans MT" w:hAnsi="Gill Sans MT" w:cs="Arial"/>
          <w:b/>
          <w:bCs/>
          <w:sz w:val="20"/>
        </w:rPr>
        <w:pict>
          <v:rect id="_x0000_i1027" style="width:0;height:1.5pt" o:hralign="center" o:hrstd="t" o:hr="t" fillcolor="#aca899" stroked="f"/>
        </w:pict>
      </w:r>
    </w:p>
    <w:p w:rsidR="00E63ED1" w:rsidRDefault="00E63ED1" w:rsidP="00E63ED1">
      <w:pPr>
        <w:rPr>
          <w:rFonts w:ascii="Gill Sans MT" w:hAnsi="Gill Sans MT" w:cs="Arial"/>
          <w:b/>
          <w:bCs/>
          <w:color w:val="943634"/>
          <w:sz w:val="32"/>
          <w:szCs w:val="32"/>
        </w:rPr>
      </w:pPr>
    </w:p>
    <w:p w:rsidR="00E63ED1" w:rsidRDefault="00E63ED1" w:rsidP="00E63ED1">
      <w:pPr>
        <w:jc w:val="center"/>
        <w:rPr>
          <w:rFonts w:ascii="Gill Sans MT" w:hAnsi="Gill Sans MT" w:cs="Arial"/>
          <w:b/>
          <w:bCs/>
          <w:color w:val="943634"/>
          <w:sz w:val="32"/>
          <w:szCs w:val="32"/>
        </w:rPr>
      </w:pPr>
    </w:p>
    <w:p w:rsidR="00E63ED1" w:rsidRPr="002C2896" w:rsidRDefault="00E63ED1" w:rsidP="00E63ED1">
      <w:pPr>
        <w:jc w:val="center"/>
        <w:rPr>
          <w:rFonts w:ascii="Gill Sans MT" w:hAnsi="Gill Sans MT" w:cs="Arial"/>
          <w:b/>
          <w:bCs/>
          <w:color w:val="943634"/>
          <w:szCs w:val="24"/>
        </w:rPr>
      </w:pPr>
      <w:r w:rsidRPr="002C2896">
        <w:rPr>
          <w:rFonts w:ascii="Gill Sans MT" w:hAnsi="Gill Sans MT" w:cs="Arial"/>
          <w:b/>
          <w:bCs/>
          <w:color w:val="943634"/>
          <w:sz w:val="32"/>
          <w:szCs w:val="32"/>
        </w:rPr>
        <w:t>T</w:t>
      </w:r>
      <w:r w:rsidRPr="002C2896">
        <w:rPr>
          <w:rFonts w:ascii="Gill Sans MT" w:hAnsi="Gill Sans MT" w:cs="Arial"/>
          <w:b/>
          <w:bCs/>
          <w:color w:val="943634"/>
          <w:szCs w:val="24"/>
        </w:rPr>
        <w:t xml:space="preserve">RAINING &amp; </w:t>
      </w:r>
      <w:r w:rsidRPr="002C2896">
        <w:rPr>
          <w:rFonts w:ascii="Gill Sans MT" w:hAnsi="Gill Sans MT" w:cs="Arial"/>
          <w:b/>
          <w:bCs/>
          <w:color w:val="943634"/>
          <w:sz w:val="32"/>
          <w:szCs w:val="32"/>
        </w:rPr>
        <w:t>S</w:t>
      </w:r>
      <w:r w:rsidRPr="002C2896">
        <w:rPr>
          <w:rFonts w:ascii="Gill Sans MT" w:hAnsi="Gill Sans MT" w:cs="Arial"/>
          <w:b/>
          <w:bCs/>
          <w:color w:val="943634"/>
          <w:szCs w:val="24"/>
        </w:rPr>
        <w:t>EMINARS</w:t>
      </w:r>
    </w:p>
    <w:p w:rsidR="00E63ED1" w:rsidRDefault="00E63ED1" w:rsidP="00E63ED1">
      <w:pPr>
        <w:pStyle w:val="Heading2"/>
        <w:spacing w:before="0" w:after="0"/>
        <w:ind w:left="360"/>
        <w:jc w:val="both"/>
        <w:rPr>
          <w:rFonts w:ascii="Gill Sans MT" w:hAnsi="Gill Sans MT" w:cs="Arial"/>
          <w:b w:val="0"/>
          <w:sz w:val="20"/>
          <w:szCs w:val="20"/>
        </w:rPr>
      </w:pP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SAP Closing &amp; Monthly Roll-outs, PCA &amp; Cost center reporting –  Controlling, HO, Dornbirn, Austria</w:t>
      </w: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Group Finance Conference &amp; Excellarate Workshops – Group &amp; HO, Berlin, Germany</w:t>
      </w: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SEM-BCS Workshop, SAP upload &amp; Group Consolidation reporting – Group Corporate Controlling, London, UK.</w:t>
      </w:r>
    </w:p>
    <w:p w:rsidR="00E63ED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Documentary Credit UCP 600- Training Workshop on LC Documentation. – Dubai</w:t>
      </w:r>
    </w:p>
    <w:p w:rsidR="00E63ED1" w:rsidRPr="00004E81" w:rsidRDefault="00E63ED1" w:rsidP="00E63ED1">
      <w:pPr>
        <w:pStyle w:val="Heading2"/>
        <w:spacing w:before="0" w:after="0"/>
        <w:ind w:left="360"/>
        <w:jc w:val="both"/>
        <w:rPr>
          <w:rFonts w:ascii="Gill Sans MT" w:hAnsi="Gill Sans MT" w:cs="Arial"/>
          <w:b w:val="0"/>
          <w:sz w:val="20"/>
          <w:szCs w:val="20"/>
        </w:rPr>
      </w:pPr>
    </w:p>
    <w:p w:rsidR="00E63ED1" w:rsidRDefault="00EB0714" w:rsidP="00E63ED1">
      <w:pPr>
        <w:jc w:val="both"/>
        <w:rPr>
          <w:rFonts w:ascii="Gill Sans MT" w:hAnsi="Gill Sans MT" w:cs="Arial"/>
          <w:b/>
          <w:bCs/>
          <w:color w:val="943634"/>
          <w:sz w:val="20"/>
        </w:rPr>
      </w:pPr>
      <w:r w:rsidRPr="00EB0714">
        <w:rPr>
          <w:rFonts w:ascii="Gill Sans MT" w:hAnsi="Gill Sans MT" w:cs="Arial"/>
          <w:b/>
          <w:bCs/>
          <w:sz w:val="20"/>
        </w:rPr>
        <w:pict>
          <v:rect id="_x0000_i1028" style="width:0;height:1.5pt" o:hralign="center" o:hrstd="t" o:hr="t" fillcolor="#aca899" stroked="f"/>
        </w:pict>
      </w:r>
    </w:p>
    <w:p w:rsidR="00E63ED1" w:rsidRPr="00004E81" w:rsidRDefault="00E63ED1" w:rsidP="00E63ED1">
      <w:pPr>
        <w:jc w:val="both"/>
        <w:rPr>
          <w:rFonts w:ascii="Gill Sans MT" w:hAnsi="Gill Sans MT" w:cs="Arial"/>
          <w:b/>
          <w:bCs/>
          <w:color w:val="943634"/>
          <w:sz w:val="20"/>
        </w:rPr>
      </w:pPr>
    </w:p>
    <w:p w:rsidR="00E63ED1" w:rsidRPr="002C2896" w:rsidRDefault="00E63ED1" w:rsidP="00E63ED1">
      <w:pPr>
        <w:jc w:val="center"/>
        <w:rPr>
          <w:rFonts w:ascii="Gill Sans MT" w:hAnsi="Gill Sans MT" w:cs="Arial"/>
          <w:b/>
          <w:bCs/>
          <w:color w:val="943634"/>
          <w:szCs w:val="24"/>
        </w:rPr>
      </w:pPr>
      <w:r w:rsidRPr="002C2896">
        <w:rPr>
          <w:rFonts w:ascii="Gill Sans MT" w:hAnsi="Gill Sans MT" w:cs="Arial"/>
          <w:b/>
          <w:bCs/>
          <w:color w:val="943634"/>
          <w:sz w:val="32"/>
          <w:szCs w:val="32"/>
        </w:rPr>
        <w:t>C</w:t>
      </w:r>
      <w:r w:rsidRPr="002C2896">
        <w:rPr>
          <w:rFonts w:ascii="Gill Sans MT" w:hAnsi="Gill Sans MT" w:cs="Arial"/>
          <w:b/>
          <w:bCs/>
          <w:color w:val="943634"/>
          <w:szCs w:val="24"/>
        </w:rPr>
        <w:t xml:space="preserve">OMPUTER </w:t>
      </w:r>
      <w:r w:rsidRPr="002C2896">
        <w:rPr>
          <w:rFonts w:ascii="Gill Sans MT" w:hAnsi="Gill Sans MT" w:cs="Arial"/>
          <w:b/>
          <w:bCs/>
          <w:color w:val="943634"/>
          <w:sz w:val="32"/>
          <w:szCs w:val="32"/>
        </w:rPr>
        <w:t>S</w:t>
      </w:r>
      <w:r w:rsidRPr="002C2896">
        <w:rPr>
          <w:rFonts w:ascii="Gill Sans MT" w:hAnsi="Gill Sans MT" w:cs="Arial"/>
          <w:b/>
          <w:bCs/>
          <w:color w:val="943634"/>
          <w:szCs w:val="24"/>
        </w:rPr>
        <w:t>KILLS</w:t>
      </w:r>
    </w:p>
    <w:p w:rsidR="00E63ED1" w:rsidRDefault="00E63ED1" w:rsidP="00E63ED1">
      <w:pPr>
        <w:pStyle w:val="Heading2"/>
        <w:spacing w:before="0" w:after="0"/>
        <w:ind w:left="360"/>
        <w:jc w:val="both"/>
        <w:rPr>
          <w:rFonts w:ascii="Gill Sans MT" w:hAnsi="Gill Sans MT" w:cs="Arial"/>
          <w:b w:val="0"/>
          <w:sz w:val="20"/>
          <w:szCs w:val="20"/>
        </w:rPr>
      </w:pP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Accounting Packages :</w:t>
      </w:r>
      <w:r w:rsidRPr="00004E81">
        <w:rPr>
          <w:rFonts w:ascii="Gill Sans MT" w:hAnsi="Gill Sans MT" w:cs="Arial"/>
          <w:sz w:val="20"/>
          <w:szCs w:val="20"/>
        </w:rPr>
        <w:t xml:space="preserve"> SAP-FICO ERP</w:t>
      </w:r>
      <w:r w:rsidRPr="00004E81">
        <w:rPr>
          <w:rFonts w:ascii="Gill Sans MT" w:hAnsi="Gill Sans MT" w:cs="Arial"/>
          <w:b w:val="0"/>
          <w:sz w:val="20"/>
          <w:szCs w:val="20"/>
        </w:rPr>
        <w:t xml:space="preserve">, Focus, Tally, Easy Accounting and Peach Tree, </w:t>
      </w: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Ms-Office :</w:t>
      </w:r>
      <w:r w:rsidRPr="00004E81">
        <w:rPr>
          <w:rFonts w:ascii="Gill Sans MT" w:hAnsi="Gill Sans MT" w:cs="Arial"/>
          <w:sz w:val="20"/>
          <w:szCs w:val="20"/>
        </w:rPr>
        <w:t xml:space="preserve"> </w:t>
      </w:r>
      <w:r w:rsidRPr="00004E81">
        <w:rPr>
          <w:rFonts w:ascii="Gill Sans MT" w:hAnsi="Gill Sans MT" w:cs="Arial"/>
          <w:b w:val="0"/>
          <w:sz w:val="20"/>
          <w:szCs w:val="20"/>
        </w:rPr>
        <w:t>MS Excel, MS Word, MS Outlook</w:t>
      </w: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Operating Systems : DOS, Windows (all versions), Macintosh OS and UNIX.</w:t>
      </w: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 xml:space="preserve">Diploma in Multiuser Programming (Unix, C Language &amp; Oracle RDBMS); </w:t>
      </w:r>
    </w:p>
    <w:p w:rsidR="00E63ED1" w:rsidRPr="00004E81" w:rsidRDefault="00E63ED1" w:rsidP="00E63ED1">
      <w:pPr>
        <w:pStyle w:val="Heading2"/>
        <w:keepNext w:val="0"/>
        <w:numPr>
          <w:ilvl w:val="0"/>
          <w:numId w:val="44"/>
        </w:numPr>
        <w:tabs>
          <w:tab w:val="clear" w:pos="720"/>
        </w:tabs>
        <w:spacing w:before="0" w:after="0"/>
        <w:ind w:left="360" w:hanging="270"/>
        <w:jc w:val="both"/>
        <w:rPr>
          <w:rFonts w:ascii="Gill Sans MT" w:hAnsi="Gill Sans MT" w:cs="Arial"/>
          <w:b w:val="0"/>
          <w:sz w:val="20"/>
          <w:szCs w:val="20"/>
        </w:rPr>
      </w:pPr>
      <w:r w:rsidRPr="00004E81">
        <w:rPr>
          <w:rFonts w:ascii="Gill Sans MT" w:hAnsi="Gill Sans MT" w:cs="Arial"/>
          <w:b w:val="0"/>
          <w:sz w:val="20"/>
          <w:szCs w:val="20"/>
        </w:rPr>
        <w:t>Diploma in Windows</w:t>
      </w:r>
    </w:p>
    <w:p w:rsidR="00E63ED1" w:rsidRDefault="00E63ED1" w:rsidP="00E63ED1">
      <w:pPr>
        <w:pStyle w:val="Heading2"/>
        <w:spacing w:before="0" w:after="0"/>
        <w:jc w:val="both"/>
        <w:rPr>
          <w:rFonts w:ascii="Gill Sans MT" w:hAnsi="Gill Sans MT" w:cs="Arial"/>
          <w:b w:val="0"/>
          <w:sz w:val="20"/>
          <w:szCs w:val="20"/>
        </w:rPr>
      </w:pPr>
    </w:p>
    <w:p w:rsidR="00E63ED1" w:rsidRPr="00004E81" w:rsidRDefault="00EB0714" w:rsidP="00E63ED1">
      <w:pPr>
        <w:pStyle w:val="Heading2"/>
        <w:spacing w:before="0" w:after="0"/>
        <w:jc w:val="both"/>
        <w:rPr>
          <w:rFonts w:ascii="Gill Sans MT" w:hAnsi="Gill Sans MT" w:cs="Arial"/>
          <w:b w:val="0"/>
          <w:sz w:val="20"/>
          <w:szCs w:val="20"/>
        </w:rPr>
      </w:pPr>
      <w:r w:rsidRPr="00EB0714">
        <w:rPr>
          <w:rFonts w:ascii="Gill Sans MT" w:hAnsi="Gill Sans MT" w:cs="Arial"/>
          <w:b w:val="0"/>
          <w:bCs w:val="0"/>
          <w:sz w:val="20"/>
        </w:rPr>
        <w:pict>
          <v:rect id="_x0000_i1029" style="width:0;height:1.5pt" o:hralign="center" o:hrstd="t" o:hr="t" fillcolor="#aca899" stroked="f"/>
        </w:pict>
      </w:r>
    </w:p>
    <w:p w:rsidR="00E63ED1" w:rsidRDefault="00E63ED1" w:rsidP="00E63ED1">
      <w:pPr>
        <w:jc w:val="center"/>
        <w:rPr>
          <w:rFonts w:ascii="Gill Sans MT" w:hAnsi="Gill Sans MT" w:cs="Arial"/>
          <w:b/>
          <w:bCs/>
          <w:color w:val="943634"/>
          <w:sz w:val="32"/>
          <w:szCs w:val="32"/>
        </w:rPr>
      </w:pPr>
    </w:p>
    <w:p w:rsidR="00E63ED1" w:rsidRPr="002C2896" w:rsidRDefault="00E63ED1" w:rsidP="00E63ED1">
      <w:pPr>
        <w:jc w:val="center"/>
        <w:rPr>
          <w:rFonts w:ascii="Gill Sans MT" w:hAnsi="Gill Sans MT" w:cs="Arial"/>
          <w:b/>
          <w:bCs/>
          <w:color w:val="943634"/>
          <w:szCs w:val="24"/>
        </w:rPr>
      </w:pPr>
      <w:r w:rsidRPr="002C2896">
        <w:rPr>
          <w:rFonts w:ascii="Gill Sans MT" w:hAnsi="Gill Sans MT" w:cs="Arial"/>
          <w:b/>
          <w:bCs/>
          <w:color w:val="943634"/>
          <w:sz w:val="32"/>
          <w:szCs w:val="32"/>
        </w:rPr>
        <w:t>P</w:t>
      </w:r>
      <w:r w:rsidRPr="002C2896">
        <w:rPr>
          <w:rFonts w:ascii="Gill Sans MT" w:hAnsi="Gill Sans MT" w:cs="Arial"/>
          <w:b/>
          <w:bCs/>
          <w:color w:val="943634"/>
          <w:szCs w:val="24"/>
        </w:rPr>
        <w:t>ERSONAL INFORMATION</w:t>
      </w:r>
    </w:p>
    <w:p w:rsidR="00E63ED1" w:rsidRDefault="00E63ED1" w:rsidP="00E63ED1">
      <w:pPr>
        <w:tabs>
          <w:tab w:val="left" w:pos="2160"/>
        </w:tabs>
        <w:ind w:left="1890" w:hanging="1530"/>
        <w:jc w:val="both"/>
        <w:rPr>
          <w:rFonts w:ascii="Gill Sans MT" w:hAnsi="Gill Sans MT" w:cs="Arial"/>
          <w:sz w:val="20"/>
        </w:rPr>
      </w:pP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 xml:space="preserve">Date of Birth </w:t>
      </w:r>
      <w:r w:rsidRPr="00004E81">
        <w:rPr>
          <w:rFonts w:ascii="Gill Sans MT" w:hAnsi="Gill Sans MT" w:cs="Arial"/>
          <w:sz w:val="20"/>
        </w:rPr>
        <w:tab/>
        <w:t xml:space="preserve">: </w:t>
      </w:r>
      <w:r w:rsidRPr="00004E81">
        <w:rPr>
          <w:rFonts w:ascii="Gill Sans MT" w:hAnsi="Gill Sans MT" w:cs="Arial"/>
          <w:sz w:val="20"/>
        </w:rPr>
        <w:tab/>
        <w:t xml:space="preserve">21-Jan-1972 </w:t>
      </w: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Nationality</w:t>
      </w:r>
      <w:r w:rsidRPr="00004E81">
        <w:rPr>
          <w:rFonts w:ascii="Gill Sans MT" w:hAnsi="Gill Sans MT" w:cs="Arial"/>
          <w:sz w:val="20"/>
        </w:rPr>
        <w:tab/>
        <w:t>:</w:t>
      </w:r>
      <w:r w:rsidRPr="00004E81">
        <w:rPr>
          <w:rFonts w:ascii="Gill Sans MT" w:hAnsi="Gill Sans MT" w:cs="Arial"/>
          <w:sz w:val="20"/>
        </w:rPr>
        <w:tab/>
        <w:t xml:space="preserve">Indian </w:t>
      </w:r>
    </w:p>
    <w:p w:rsidR="00E63ED1" w:rsidRPr="00004E81" w:rsidRDefault="00D8600F" w:rsidP="00E63ED1">
      <w:pPr>
        <w:tabs>
          <w:tab w:val="left" w:pos="2430"/>
        </w:tabs>
        <w:ind w:left="2160" w:hanging="1800"/>
        <w:jc w:val="both"/>
        <w:rPr>
          <w:rFonts w:ascii="Gill Sans MT" w:hAnsi="Gill Sans MT" w:cs="Arial"/>
          <w:sz w:val="20"/>
        </w:rPr>
      </w:pPr>
      <w:r>
        <w:rPr>
          <w:noProof/>
        </w:rPr>
        <w:drawing>
          <wp:anchor distT="0" distB="0" distL="114300" distR="114300" simplePos="0" relativeHeight="251657728" behindDoc="0" locked="0" layoutInCell="1" allowOverlap="1">
            <wp:simplePos x="0" y="0"/>
            <wp:positionH relativeFrom="column">
              <wp:posOffset>5025390</wp:posOffset>
            </wp:positionH>
            <wp:positionV relativeFrom="paragraph">
              <wp:posOffset>135255</wp:posOffset>
            </wp:positionV>
            <wp:extent cx="962025" cy="1248410"/>
            <wp:effectExtent l="19050" t="19050" r="28575" b="27940"/>
            <wp:wrapNone/>
            <wp:docPr id="112" name="Picture 112" descr="buhari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hari 2011"/>
                    <pic:cNvPicPr>
                      <a:picLocks noChangeAspect="1" noChangeArrowheads="1"/>
                    </pic:cNvPicPr>
                  </pic:nvPicPr>
                  <pic:blipFill>
                    <a:blip r:embed="rId9" cstate="print"/>
                    <a:srcRect/>
                    <a:stretch>
                      <a:fillRect/>
                    </a:stretch>
                  </pic:blipFill>
                  <pic:spPr bwMode="auto">
                    <a:xfrm>
                      <a:off x="0" y="0"/>
                      <a:ext cx="962025" cy="1248410"/>
                    </a:xfrm>
                    <a:prstGeom prst="rect">
                      <a:avLst/>
                    </a:prstGeom>
                    <a:noFill/>
                    <a:ln w="9525">
                      <a:solidFill>
                        <a:srgbClr val="000000"/>
                      </a:solidFill>
                      <a:miter lim="800000"/>
                      <a:headEnd/>
                      <a:tailEnd/>
                    </a:ln>
                  </pic:spPr>
                </pic:pic>
              </a:graphicData>
            </a:graphic>
          </wp:anchor>
        </w:drawing>
      </w:r>
      <w:r w:rsidR="00E63ED1" w:rsidRPr="00004E81">
        <w:rPr>
          <w:rFonts w:ascii="Gill Sans MT" w:hAnsi="Gill Sans MT" w:cs="Arial"/>
          <w:sz w:val="20"/>
        </w:rPr>
        <w:t>Religion</w:t>
      </w:r>
      <w:r w:rsidR="00E63ED1" w:rsidRPr="00004E81">
        <w:rPr>
          <w:rFonts w:ascii="Gill Sans MT" w:hAnsi="Gill Sans MT" w:cs="Arial"/>
          <w:sz w:val="20"/>
        </w:rPr>
        <w:tab/>
        <w:t>:</w:t>
      </w:r>
      <w:r w:rsidR="00E63ED1" w:rsidRPr="00004E81">
        <w:rPr>
          <w:rFonts w:ascii="Gill Sans MT" w:hAnsi="Gill Sans MT" w:cs="Arial"/>
          <w:sz w:val="20"/>
        </w:rPr>
        <w:tab/>
        <w:t>Muslim</w:t>
      </w: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Marital Status</w:t>
      </w:r>
      <w:r w:rsidRPr="00004E81">
        <w:rPr>
          <w:rFonts w:ascii="Gill Sans MT" w:hAnsi="Gill Sans MT" w:cs="Arial"/>
          <w:sz w:val="20"/>
        </w:rPr>
        <w:tab/>
        <w:t>:</w:t>
      </w:r>
      <w:r w:rsidRPr="00004E81">
        <w:rPr>
          <w:rFonts w:ascii="Gill Sans MT" w:hAnsi="Gill Sans MT" w:cs="Arial"/>
          <w:sz w:val="20"/>
        </w:rPr>
        <w:tab/>
        <w:t>Married</w:t>
      </w:r>
    </w:p>
    <w:p w:rsidR="00E63ED1" w:rsidRPr="00004E81" w:rsidRDefault="00E63ED1" w:rsidP="00E63ED1">
      <w:pPr>
        <w:tabs>
          <w:tab w:val="left" w:pos="2430"/>
        </w:tabs>
        <w:ind w:left="2160" w:hanging="1800"/>
        <w:jc w:val="both"/>
        <w:rPr>
          <w:rFonts w:ascii="Gill Sans MT" w:hAnsi="Gill Sans MT" w:cs="Arial"/>
          <w:sz w:val="20"/>
        </w:rPr>
      </w:pP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 xml:space="preserve">Spoken Languages </w:t>
      </w:r>
      <w:r w:rsidRPr="00004E81">
        <w:rPr>
          <w:rFonts w:ascii="Gill Sans MT" w:hAnsi="Gill Sans MT" w:cs="Arial"/>
          <w:sz w:val="20"/>
        </w:rPr>
        <w:tab/>
        <w:t>:</w:t>
      </w:r>
      <w:r w:rsidRPr="00004E81">
        <w:rPr>
          <w:rFonts w:ascii="Gill Sans MT" w:hAnsi="Gill Sans MT" w:cs="Arial"/>
          <w:sz w:val="20"/>
        </w:rPr>
        <w:tab/>
        <w:t>English, Hindi, Arabic, Tamil (native), and Malayalam.</w:t>
      </w: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 xml:space="preserve">Driving license </w:t>
      </w:r>
      <w:r w:rsidRPr="00004E81">
        <w:rPr>
          <w:rFonts w:ascii="Gill Sans MT" w:hAnsi="Gill Sans MT" w:cs="Arial"/>
          <w:sz w:val="20"/>
        </w:rPr>
        <w:tab/>
        <w:t xml:space="preserve">: </w:t>
      </w:r>
      <w:r w:rsidRPr="00004E81">
        <w:rPr>
          <w:rFonts w:ascii="Gill Sans MT" w:hAnsi="Gill Sans MT" w:cs="Arial"/>
          <w:sz w:val="20"/>
        </w:rPr>
        <w:tab/>
        <w:t xml:space="preserve">Yes, UAE license </w:t>
      </w: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Visa Status</w:t>
      </w:r>
      <w:r w:rsidRPr="00004E81">
        <w:rPr>
          <w:rFonts w:ascii="Gill Sans MT" w:hAnsi="Gill Sans MT" w:cs="Arial"/>
          <w:sz w:val="20"/>
        </w:rPr>
        <w:tab/>
        <w:t xml:space="preserve">: </w:t>
      </w:r>
      <w:r w:rsidRPr="00004E81">
        <w:rPr>
          <w:rFonts w:ascii="Gill Sans MT" w:hAnsi="Gill Sans MT" w:cs="Arial"/>
          <w:sz w:val="20"/>
        </w:rPr>
        <w:tab/>
        <w:t>Visit Visa</w:t>
      </w: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Notice Period</w:t>
      </w:r>
      <w:r w:rsidRPr="00004E81">
        <w:rPr>
          <w:rFonts w:ascii="Gill Sans MT" w:hAnsi="Gill Sans MT" w:cs="Arial"/>
          <w:sz w:val="20"/>
        </w:rPr>
        <w:tab/>
        <w:t xml:space="preserve">:  </w:t>
      </w:r>
      <w:r w:rsidRPr="00004E81">
        <w:rPr>
          <w:rFonts w:ascii="Gill Sans MT" w:hAnsi="Gill Sans MT" w:cs="Arial"/>
          <w:sz w:val="20"/>
        </w:rPr>
        <w:tab/>
        <w:t>Available Immediately</w:t>
      </w:r>
      <w:r w:rsidRPr="00004E81">
        <w:rPr>
          <w:rFonts w:ascii="Gill Sans MT" w:hAnsi="Gill Sans MT" w:cs="Arial"/>
          <w:sz w:val="20"/>
        </w:rPr>
        <w:tab/>
      </w:r>
    </w:p>
    <w:p w:rsidR="00E63ED1" w:rsidRPr="00004E81" w:rsidRDefault="00E63ED1" w:rsidP="00E63ED1">
      <w:pPr>
        <w:tabs>
          <w:tab w:val="left" w:pos="2430"/>
        </w:tabs>
        <w:ind w:left="2160" w:hanging="1800"/>
        <w:jc w:val="both"/>
        <w:rPr>
          <w:rFonts w:ascii="Gill Sans MT" w:hAnsi="Gill Sans MT" w:cs="Arial"/>
          <w:sz w:val="20"/>
        </w:rPr>
      </w:pP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Salary expected</w:t>
      </w:r>
      <w:r w:rsidRPr="00004E81">
        <w:rPr>
          <w:rFonts w:ascii="Gill Sans MT" w:hAnsi="Gill Sans MT" w:cs="Arial"/>
          <w:sz w:val="20"/>
        </w:rPr>
        <w:tab/>
        <w:t xml:space="preserve">: </w:t>
      </w:r>
      <w:r w:rsidRPr="00004E81">
        <w:rPr>
          <w:rFonts w:ascii="Gill Sans MT" w:hAnsi="Gill Sans MT" w:cs="Arial"/>
          <w:sz w:val="20"/>
        </w:rPr>
        <w:tab/>
        <w:t>AED 2</w:t>
      </w:r>
      <w:r>
        <w:rPr>
          <w:rFonts w:ascii="Gill Sans MT" w:hAnsi="Gill Sans MT" w:cs="Arial"/>
          <w:sz w:val="20"/>
        </w:rPr>
        <w:t>0</w:t>
      </w:r>
      <w:r w:rsidRPr="00004E81">
        <w:rPr>
          <w:rFonts w:ascii="Gill Sans MT" w:hAnsi="Gill Sans MT" w:cs="Arial"/>
          <w:sz w:val="20"/>
        </w:rPr>
        <w:t>,000/- plus other benefits</w:t>
      </w: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 xml:space="preserve">References </w:t>
      </w:r>
      <w:r w:rsidRPr="00004E81">
        <w:rPr>
          <w:rFonts w:ascii="Gill Sans MT" w:hAnsi="Gill Sans MT" w:cs="Arial"/>
          <w:sz w:val="20"/>
        </w:rPr>
        <w:tab/>
        <w:t xml:space="preserve">: </w:t>
      </w:r>
      <w:r w:rsidRPr="00004E81">
        <w:rPr>
          <w:rFonts w:ascii="Gill Sans MT" w:hAnsi="Gill Sans MT" w:cs="Arial"/>
          <w:sz w:val="20"/>
        </w:rPr>
        <w:tab/>
        <w:t>Available on request</w:t>
      </w:r>
    </w:p>
    <w:p w:rsidR="00E63ED1" w:rsidRPr="00004E81" w:rsidRDefault="00E63ED1" w:rsidP="00E63ED1">
      <w:pPr>
        <w:tabs>
          <w:tab w:val="left" w:pos="2430"/>
        </w:tabs>
        <w:ind w:left="2160" w:hanging="1800"/>
        <w:jc w:val="both"/>
        <w:rPr>
          <w:rFonts w:ascii="Gill Sans MT" w:hAnsi="Gill Sans MT" w:cs="Arial"/>
          <w:sz w:val="20"/>
        </w:rPr>
      </w:pPr>
    </w:p>
    <w:p w:rsidR="00E63ED1" w:rsidRPr="00004E81" w:rsidRDefault="00E63ED1" w:rsidP="00E63ED1">
      <w:pPr>
        <w:tabs>
          <w:tab w:val="left" w:pos="2430"/>
        </w:tabs>
        <w:ind w:left="2160" w:hanging="1800"/>
        <w:jc w:val="both"/>
        <w:rPr>
          <w:rFonts w:ascii="Gill Sans MT" w:hAnsi="Gill Sans MT" w:cs="Arial"/>
          <w:sz w:val="20"/>
        </w:rPr>
      </w:pPr>
      <w:r w:rsidRPr="00004E81">
        <w:rPr>
          <w:rFonts w:ascii="Gill Sans MT" w:hAnsi="Gill Sans MT" w:cs="Arial"/>
          <w:sz w:val="20"/>
        </w:rPr>
        <w:t>Preferred Location</w:t>
      </w:r>
      <w:r w:rsidRPr="00004E81">
        <w:rPr>
          <w:rFonts w:ascii="Gill Sans MT" w:hAnsi="Gill Sans MT" w:cs="Arial"/>
          <w:sz w:val="20"/>
        </w:rPr>
        <w:tab/>
        <w:t>:</w:t>
      </w:r>
      <w:r w:rsidRPr="00004E81">
        <w:rPr>
          <w:rFonts w:ascii="Gill Sans MT" w:hAnsi="Gill Sans MT" w:cs="Arial"/>
          <w:sz w:val="20"/>
        </w:rPr>
        <w:tab/>
        <w:t>Dubai, Abu Dhabi</w:t>
      </w:r>
    </w:p>
    <w:p w:rsidR="00E63ED1" w:rsidRPr="00004E81" w:rsidRDefault="00E63ED1" w:rsidP="00E63ED1">
      <w:pPr>
        <w:pBdr>
          <w:bottom w:val="single" w:sz="4" w:space="1" w:color="auto"/>
        </w:pBdr>
        <w:jc w:val="both"/>
        <w:rPr>
          <w:rFonts w:ascii="Gill Sans MT" w:hAnsi="Gill Sans MT" w:cs="Arial"/>
          <w:sz w:val="20"/>
        </w:rPr>
      </w:pPr>
    </w:p>
    <w:p w:rsidR="00480BBA" w:rsidRDefault="00480BBA" w:rsidP="00480BBA">
      <w:pPr>
        <w:jc w:val="center"/>
        <w:rPr>
          <w:sz w:val="22"/>
          <w:szCs w:val="22"/>
        </w:rPr>
      </w:pPr>
    </w:p>
    <w:p w:rsidR="002B1E4A" w:rsidRDefault="00480BBA" w:rsidP="00480BBA">
      <w:pPr>
        <w:jc w:val="center"/>
        <w:rPr>
          <w:sz w:val="26"/>
        </w:rPr>
      </w:pPr>
      <w:r>
        <w:rPr>
          <w:sz w:val="22"/>
          <w:szCs w:val="22"/>
        </w:rPr>
        <w:br w:type="page"/>
      </w:r>
      <w:r w:rsidR="002047D0" w:rsidRPr="00D71B9D">
        <w:rPr>
          <w:sz w:val="22"/>
          <w:szCs w:val="22"/>
        </w:rPr>
        <w:t>CV No:</w:t>
      </w:r>
    </w:p>
    <w:p w:rsidR="00E53A3A" w:rsidRPr="00A616B8" w:rsidRDefault="00E53A3A" w:rsidP="00272414">
      <w:pPr>
        <w:spacing w:line="276" w:lineRule="auto"/>
        <w:jc w:val="center"/>
        <w:rPr>
          <w:sz w:val="26"/>
        </w:rPr>
      </w:pPr>
    </w:p>
    <w:p w:rsidR="002B1E4A" w:rsidRDefault="002B1E4A" w:rsidP="002047D0">
      <w:pPr>
        <w:jc w:val="center"/>
        <w:rPr>
          <w:sz w:val="22"/>
          <w:szCs w:val="22"/>
        </w:rPr>
      </w:pPr>
    </w:p>
    <w:sectPr w:rsidR="002B1E4A" w:rsidSect="00F81F8F">
      <w:pgSz w:w="12240" w:h="15840"/>
      <w:pgMar w:top="18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B27" w:rsidRDefault="00E87B27" w:rsidP="00906136">
      <w:r>
        <w:separator/>
      </w:r>
    </w:p>
  </w:endnote>
  <w:endnote w:type="continuationSeparator" w:id="1">
    <w:p w:rsidR="00E87B27" w:rsidRDefault="00E87B27" w:rsidP="00906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LT Medium">
    <w:altName w:val="Courier New"/>
    <w:charset w:val="00"/>
    <w:family w:val="auto"/>
    <w:pitch w:val="variable"/>
    <w:sig w:usb0="00000003" w:usb1="00000000" w:usb2="00000000" w:usb3="00000000" w:csb0="00000001" w:csb1="00000000"/>
  </w:font>
  <w:font w:name="Helvetica_Light-Normal">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dalus">
    <w:charset w:val="00"/>
    <w:family w:val="roman"/>
    <w:pitch w:val="variable"/>
    <w:sig w:usb0="00002003" w:usb1="80000000" w:usb2="00000008"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Interstate-Light">
    <w:altName w:val="Arial Narrow"/>
    <w:charset w:val="00"/>
    <w:family w:val="auto"/>
    <w:pitch w:val="variable"/>
    <w:sig w:usb0="00000003" w:usb1="0000004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Zurich BT">
    <w:altName w:val="Arial"/>
    <w:charset w:val="00"/>
    <w:family w:val="swiss"/>
    <w:pitch w:val="variable"/>
    <w:sig w:usb0="00000007" w:usb1="00000000" w:usb2="00000000" w:usb3="00000000" w:csb0="00000011" w:csb1="00000000"/>
  </w:font>
  <w:font w:name="ヒラギノ角ゴ Pro W3">
    <w:altName w:val="Times New Roman"/>
    <w:charset w:val="00"/>
    <w:family w:val="roman"/>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Bookman Old Style">
    <w:panose1 w:val="02050604050505020204"/>
    <w:charset w:val="00"/>
    <w:family w:val="roman"/>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 Pro W3">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B27" w:rsidRDefault="00E87B27" w:rsidP="00906136">
      <w:r>
        <w:separator/>
      </w:r>
    </w:p>
  </w:footnote>
  <w:footnote w:type="continuationSeparator" w:id="1">
    <w:p w:rsidR="00E87B27" w:rsidRDefault="00E87B27" w:rsidP="00906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85pt;height:9.2pt" o:bullet="t">
        <v:imagedata r:id="rId1" o:title="BD21327_"/>
      </v:shape>
    </w:pict>
  </w:numPicBullet>
  <w:numPicBullet w:numPicBulletId="1">
    <w:pict>
      <v:shape id="_x0000_i1031" type="#_x0000_t75" style="width:11.7pt;height:11.7pt" o:bullet="t">
        <v:imagedata r:id="rId2" o:title="mso3"/>
      </v:shape>
    </w:pict>
  </w:numPicBullet>
  <w:numPicBullet w:numPicBulletId="2">
    <w:pict>
      <v:shape id="_x0000_i1032" type="#_x0000_t75" style="width:11.7pt;height:11.7pt" o:bullet="t">
        <v:imagedata r:id="rId3" o:title="BD14579_"/>
      </v:shape>
    </w:pict>
  </w:numPicBullet>
  <w:abstractNum w:abstractNumId="0">
    <w:nsid w:val="FFFFFF83"/>
    <w:multiLevelType w:val="singleLevel"/>
    <w:tmpl w:val="C608C62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nsid w:val="00000004"/>
    <w:multiLevelType w:val="singleLevel"/>
    <w:tmpl w:val="00000004"/>
    <w:name w:val="WW8Num20"/>
    <w:lvl w:ilvl="0">
      <w:start w:val="1"/>
      <w:numFmt w:val="bullet"/>
      <w:lvlText w:val="*"/>
      <w:lvlJc w:val="left"/>
      <w:pPr>
        <w:tabs>
          <w:tab w:val="num" w:pos="0"/>
        </w:tabs>
        <w:ind w:left="720" w:hanging="360"/>
      </w:pPr>
      <w:rPr>
        <w:rFonts w:ascii="Vrinda" w:hAnsi="Vrinda" w:cs="Vrinda"/>
      </w:rPr>
    </w:lvl>
  </w:abstractNum>
  <w:abstractNum w:abstractNumId="3">
    <w:nsid w:val="00000005"/>
    <w:multiLevelType w:val="singleLevel"/>
    <w:tmpl w:val="00000005"/>
    <w:name w:val="WWNum1"/>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Outline"/>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
    <w:lvl w:ilvl="0">
      <w:start w:val="1"/>
      <w:numFmt w:val="bullet"/>
      <w:lvlText w:val=""/>
      <w:lvlJc w:val="left"/>
      <w:pPr>
        <w:tabs>
          <w:tab w:val="num" w:pos="720"/>
        </w:tabs>
        <w:ind w:left="720" w:hanging="360"/>
      </w:pPr>
      <w:rPr>
        <w:rFonts w:ascii="Symbol" w:hAnsi="Symbol"/>
        <w:color w:val="auto"/>
      </w:rPr>
    </w:lvl>
  </w:abstractNum>
  <w:abstractNum w:abstractNumId="6">
    <w:nsid w:val="00000008"/>
    <w:multiLevelType w:val="singleLevel"/>
    <w:tmpl w:val="00000008"/>
    <w:name w:val="WW8Num2"/>
    <w:lvl w:ilvl="0">
      <w:start w:val="1"/>
      <w:numFmt w:val="bullet"/>
      <w:lvlText w:val=""/>
      <w:lvlJc w:val="left"/>
      <w:pPr>
        <w:tabs>
          <w:tab w:val="num" w:pos="720"/>
        </w:tabs>
        <w:ind w:left="720" w:hanging="360"/>
      </w:pPr>
      <w:rPr>
        <w:rFonts w:ascii="Wingdings" w:hAnsi="Wingdings"/>
        <w:color w:val="auto"/>
      </w:rPr>
    </w:lvl>
  </w:abstractNum>
  <w:abstractNum w:abstractNumId="7">
    <w:nsid w:val="00000009"/>
    <w:multiLevelType w:val="multilevel"/>
    <w:tmpl w:val="00000009"/>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A"/>
    <w:multiLevelType w:val="multilevel"/>
    <w:tmpl w:val="0000000A"/>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singleLevel"/>
    <w:tmpl w:val="0000000B"/>
    <w:name w:val="WW8Num6"/>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D"/>
    <w:multiLevelType w:val="multilevel"/>
    <w:tmpl w:val="0000000D"/>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E"/>
    <w:multiLevelType w:val="multilevel"/>
    <w:tmpl w:val="0000000E"/>
    <w:name w:val="WW8Num9"/>
    <w:lvl w:ilvl="0">
      <w:start w:val="1"/>
      <w:numFmt w:val="bullet"/>
      <w:lvlText w:val=""/>
      <w:lvlJc w:val="left"/>
      <w:pPr>
        <w:tabs>
          <w:tab w:val="num" w:pos="720"/>
        </w:tabs>
        <w:ind w:left="720" w:hanging="360"/>
      </w:pPr>
      <w:rPr>
        <w:rFonts w:ascii="Wingdings 2" w:hAnsi="Wingdings 2" w:cs="Times New Roman"/>
        <w:b/>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b/>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b/>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F"/>
    <w:multiLevelType w:val="multilevel"/>
    <w:tmpl w:val="0000000F"/>
    <w:name w:val="WW8Num1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nsid w:val="00000010"/>
    <w:multiLevelType w:val="multilevel"/>
    <w:tmpl w:val="00000010"/>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7851737"/>
    <w:multiLevelType w:val="hybridMultilevel"/>
    <w:tmpl w:val="02A4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7D534B"/>
    <w:multiLevelType w:val="hybridMultilevel"/>
    <w:tmpl w:val="E45E66B2"/>
    <w:name w:val="WW8Num12"/>
    <w:lvl w:ilvl="0" w:tplc="40FC8DAA">
      <w:start w:val="1"/>
      <w:numFmt w:val="bullet"/>
      <w:pStyle w:val="Achievements"/>
      <w:lvlText w:val=""/>
      <w:lvlJc w:val="left"/>
      <w:pPr>
        <w:tabs>
          <w:tab w:val="num" w:pos="720"/>
        </w:tabs>
        <w:ind w:left="3600" w:hanging="360"/>
      </w:pPr>
      <w:rPr>
        <w:rFonts w:ascii="Symbol" w:hAnsi="Symbol" w:hint="default"/>
        <w:color w:val="999999"/>
        <w:sz w:val="16"/>
        <w:szCs w:val="16"/>
      </w:rPr>
    </w:lvl>
    <w:lvl w:ilvl="1" w:tplc="4EAA36E0" w:tentative="1">
      <w:start w:val="1"/>
      <w:numFmt w:val="bullet"/>
      <w:lvlText w:val="o"/>
      <w:lvlJc w:val="left"/>
      <w:pPr>
        <w:tabs>
          <w:tab w:val="num" w:pos="2520"/>
        </w:tabs>
        <w:ind w:left="2520" w:hanging="360"/>
      </w:pPr>
      <w:rPr>
        <w:rFonts w:ascii="Courier New" w:hAnsi="Courier New" w:cs="Courier New" w:hint="default"/>
      </w:rPr>
    </w:lvl>
    <w:lvl w:ilvl="2" w:tplc="BBFEB3B8" w:tentative="1">
      <w:start w:val="1"/>
      <w:numFmt w:val="bullet"/>
      <w:lvlText w:val=""/>
      <w:lvlJc w:val="left"/>
      <w:pPr>
        <w:tabs>
          <w:tab w:val="num" w:pos="3240"/>
        </w:tabs>
        <w:ind w:left="3240" w:hanging="360"/>
      </w:pPr>
      <w:rPr>
        <w:rFonts w:ascii="Wingdings" w:hAnsi="Wingdings" w:hint="default"/>
      </w:rPr>
    </w:lvl>
    <w:lvl w:ilvl="3" w:tplc="2438D850" w:tentative="1">
      <w:start w:val="1"/>
      <w:numFmt w:val="bullet"/>
      <w:lvlText w:val=""/>
      <w:lvlJc w:val="left"/>
      <w:pPr>
        <w:tabs>
          <w:tab w:val="num" w:pos="3960"/>
        </w:tabs>
        <w:ind w:left="3960" w:hanging="360"/>
      </w:pPr>
      <w:rPr>
        <w:rFonts w:ascii="Symbol" w:hAnsi="Symbol" w:hint="default"/>
      </w:rPr>
    </w:lvl>
    <w:lvl w:ilvl="4" w:tplc="004823DE" w:tentative="1">
      <w:start w:val="1"/>
      <w:numFmt w:val="bullet"/>
      <w:lvlText w:val="o"/>
      <w:lvlJc w:val="left"/>
      <w:pPr>
        <w:tabs>
          <w:tab w:val="num" w:pos="4680"/>
        </w:tabs>
        <w:ind w:left="4680" w:hanging="360"/>
      </w:pPr>
      <w:rPr>
        <w:rFonts w:ascii="Courier New" w:hAnsi="Courier New" w:cs="Courier New" w:hint="default"/>
      </w:rPr>
    </w:lvl>
    <w:lvl w:ilvl="5" w:tplc="5F4076E8" w:tentative="1">
      <w:start w:val="1"/>
      <w:numFmt w:val="bullet"/>
      <w:lvlText w:val=""/>
      <w:lvlJc w:val="left"/>
      <w:pPr>
        <w:tabs>
          <w:tab w:val="num" w:pos="5400"/>
        </w:tabs>
        <w:ind w:left="5400" w:hanging="360"/>
      </w:pPr>
      <w:rPr>
        <w:rFonts w:ascii="Wingdings" w:hAnsi="Wingdings" w:hint="default"/>
      </w:rPr>
    </w:lvl>
    <w:lvl w:ilvl="6" w:tplc="36BC38C4" w:tentative="1">
      <w:start w:val="1"/>
      <w:numFmt w:val="bullet"/>
      <w:lvlText w:val=""/>
      <w:lvlJc w:val="left"/>
      <w:pPr>
        <w:tabs>
          <w:tab w:val="num" w:pos="6120"/>
        </w:tabs>
        <w:ind w:left="6120" w:hanging="360"/>
      </w:pPr>
      <w:rPr>
        <w:rFonts w:ascii="Symbol" w:hAnsi="Symbol" w:hint="default"/>
      </w:rPr>
    </w:lvl>
    <w:lvl w:ilvl="7" w:tplc="26CAA0D2" w:tentative="1">
      <w:start w:val="1"/>
      <w:numFmt w:val="bullet"/>
      <w:lvlText w:val="o"/>
      <w:lvlJc w:val="left"/>
      <w:pPr>
        <w:tabs>
          <w:tab w:val="num" w:pos="6840"/>
        </w:tabs>
        <w:ind w:left="6840" w:hanging="360"/>
      </w:pPr>
      <w:rPr>
        <w:rFonts w:ascii="Courier New" w:hAnsi="Courier New" w:cs="Courier New" w:hint="default"/>
      </w:rPr>
    </w:lvl>
    <w:lvl w:ilvl="8" w:tplc="09D0F354" w:tentative="1">
      <w:start w:val="1"/>
      <w:numFmt w:val="bullet"/>
      <w:lvlText w:val=""/>
      <w:lvlJc w:val="left"/>
      <w:pPr>
        <w:tabs>
          <w:tab w:val="num" w:pos="7560"/>
        </w:tabs>
        <w:ind w:left="7560" w:hanging="360"/>
      </w:pPr>
      <w:rPr>
        <w:rFonts w:ascii="Wingdings" w:hAnsi="Wingdings" w:hint="default"/>
      </w:rPr>
    </w:lvl>
  </w:abstractNum>
  <w:abstractNum w:abstractNumId="17">
    <w:nsid w:val="0A034A27"/>
    <w:multiLevelType w:val="multilevel"/>
    <w:tmpl w:val="DB607D94"/>
    <w:name w:val="WW8Num13"/>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0AD957C8"/>
    <w:multiLevelType w:val="hybridMultilevel"/>
    <w:tmpl w:val="A40877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C597218"/>
    <w:multiLevelType w:val="hybridMultilevel"/>
    <w:tmpl w:val="5D8671EE"/>
    <w:name w:val="WW8Num14"/>
    <w:lvl w:ilvl="0" w:tplc="058875EC">
      <w:start w:val="1"/>
      <w:numFmt w:val="bullet"/>
      <w:pStyle w:val="KeySkillsBullets"/>
      <w:lvlText w:val=""/>
      <w:lvlJc w:val="left"/>
      <w:pPr>
        <w:ind w:left="720" w:hanging="360"/>
      </w:pPr>
      <w:rPr>
        <w:rFonts w:ascii="Wingdings 2" w:hAnsi="Wingdings 2" w:hint="default"/>
        <w:sz w:val="18"/>
      </w:rPr>
    </w:lvl>
    <w:lvl w:ilvl="1" w:tplc="5D0C14AE">
      <w:start w:val="1"/>
      <w:numFmt w:val="bullet"/>
      <w:lvlText w:val="o"/>
      <w:lvlJc w:val="left"/>
      <w:pPr>
        <w:ind w:left="1440" w:hanging="360"/>
      </w:pPr>
      <w:rPr>
        <w:rFonts w:ascii="Courier New" w:hAnsi="Courier New" w:hint="default"/>
      </w:rPr>
    </w:lvl>
    <w:lvl w:ilvl="2" w:tplc="CB225F76">
      <w:start w:val="1"/>
      <w:numFmt w:val="bullet"/>
      <w:lvlText w:val=""/>
      <w:lvlJc w:val="left"/>
      <w:pPr>
        <w:ind w:left="2160" w:hanging="360"/>
      </w:pPr>
      <w:rPr>
        <w:rFonts w:ascii="Wingdings" w:hAnsi="Wingdings" w:hint="default"/>
      </w:rPr>
    </w:lvl>
    <w:lvl w:ilvl="3" w:tplc="B2281BB4">
      <w:start w:val="1"/>
      <w:numFmt w:val="bullet"/>
      <w:lvlText w:val=""/>
      <w:lvlJc w:val="left"/>
      <w:pPr>
        <w:ind w:left="2880" w:hanging="360"/>
      </w:pPr>
      <w:rPr>
        <w:rFonts w:ascii="Symbol" w:hAnsi="Symbol" w:hint="default"/>
      </w:rPr>
    </w:lvl>
    <w:lvl w:ilvl="4" w:tplc="46689AE6">
      <w:start w:val="1"/>
      <w:numFmt w:val="bullet"/>
      <w:lvlText w:val="o"/>
      <w:lvlJc w:val="left"/>
      <w:pPr>
        <w:ind w:left="3600" w:hanging="360"/>
      </w:pPr>
      <w:rPr>
        <w:rFonts w:ascii="Courier New" w:hAnsi="Courier New" w:hint="default"/>
      </w:rPr>
    </w:lvl>
    <w:lvl w:ilvl="5" w:tplc="F760BBE6">
      <w:start w:val="1"/>
      <w:numFmt w:val="bullet"/>
      <w:lvlText w:val=""/>
      <w:lvlJc w:val="left"/>
      <w:pPr>
        <w:ind w:left="4320" w:hanging="360"/>
      </w:pPr>
      <w:rPr>
        <w:rFonts w:ascii="Wingdings" w:hAnsi="Wingdings" w:hint="default"/>
      </w:rPr>
    </w:lvl>
    <w:lvl w:ilvl="6" w:tplc="ED2C5926">
      <w:start w:val="1"/>
      <w:numFmt w:val="bullet"/>
      <w:lvlText w:val=""/>
      <w:lvlJc w:val="left"/>
      <w:pPr>
        <w:ind w:left="5040" w:hanging="360"/>
      </w:pPr>
      <w:rPr>
        <w:rFonts w:ascii="Symbol" w:hAnsi="Symbol" w:hint="default"/>
      </w:rPr>
    </w:lvl>
    <w:lvl w:ilvl="7" w:tplc="84F40E10">
      <w:start w:val="1"/>
      <w:numFmt w:val="bullet"/>
      <w:lvlText w:val="o"/>
      <w:lvlJc w:val="left"/>
      <w:pPr>
        <w:ind w:left="5760" w:hanging="360"/>
      </w:pPr>
      <w:rPr>
        <w:rFonts w:ascii="Courier New" w:hAnsi="Courier New" w:hint="default"/>
      </w:rPr>
    </w:lvl>
    <w:lvl w:ilvl="8" w:tplc="BA549CA2">
      <w:start w:val="1"/>
      <w:numFmt w:val="bullet"/>
      <w:lvlText w:val=""/>
      <w:lvlJc w:val="left"/>
      <w:pPr>
        <w:ind w:left="6480" w:hanging="360"/>
      </w:pPr>
      <w:rPr>
        <w:rFonts w:ascii="Wingdings" w:hAnsi="Wingdings" w:hint="default"/>
      </w:rPr>
    </w:lvl>
  </w:abstractNum>
  <w:abstractNum w:abstractNumId="20">
    <w:nsid w:val="100F4DF1"/>
    <w:multiLevelType w:val="multilevel"/>
    <w:tmpl w:val="D1203B0C"/>
    <w:lvl w:ilvl="0">
      <w:start w:val="1"/>
      <w:numFmt w:val="bullet"/>
      <w:pStyle w:val="Normal9pt"/>
      <w:lvlText w:val=""/>
      <w:lvlJc w:val="left"/>
      <w:pPr>
        <w:tabs>
          <w:tab w:val="num" w:pos="1476"/>
        </w:tabs>
        <w:ind w:left="1476" w:hanging="216"/>
      </w:pPr>
      <w:rPr>
        <w:rFonts w:ascii="Wingdings" w:hAnsi="Wingdings" w:hint="default"/>
        <w:color w:val="808080"/>
        <w:sz w:val="10"/>
        <w:szCs w:val="12"/>
      </w:rPr>
    </w:lvl>
    <w:lvl w:ilvl="1">
      <w:start w:val="1"/>
      <w:numFmt w:val="bullet"/>
      <w:lvlText w:val="o"/>
      <w:lvlJc w:val="left"/>
      <w:pPr>
        <w:tabs>
          <w:tab w:val="num" w:pos="2448"/>
        </w:tabs>
        <w:ind w:left="2448" w:hanging="360"/>
      </w:pPr>
      <w:rPr>
        <w:rFonts w:ascii="Courier New" w:hAnsi="Courier New" w:hint="default"/>
      </w:rPr>
    </w:lvl>
    <w:lvl w:ilvl="2">
      <w:start w:val="1"/>
      <w:numFmt w:val="bullet"/>
      <w:lvlText w:val=""/>
      <w:lvlJc w:val="left"/>
      <w:pPr>
        <w:tabs>
          <w:tab w:val="num" w:pos="3168"/>
        </w:tabs>
        <w:ind w:left="3168" w:hanging="360"/>
      </w:pPr>
      <w:rPr>
        <w:rFonts w:ascii="Wingdings" w:hAnsi="Wingdings" w:hint="default"/>
      </w:rPr>
    </w:lvl>
    <w:lvl w:ilvl="3">
      <w:start w:val="1"/>
      <w:numFmt w:val="bullet"/>
      <w:lvlText w:val=""/>
      <w:lvlJc w:val="left"/>
      <w:pPr>
        <w:tabs>
          <w:tab w:val="num" w:pos="3888"/>
        </w:tabs>
        <w:ind w:left="3888" w:hanging="360"/>
      </w:pPr>
      <w:rPr>
        <w:rFonts w:ascii="Symbol" w:hAnsi="Symbol" w:hint="default"/>
      </w:rPr>
    </w:lvl>
    <w:lvl w:ilvl="4">
      <w:start w:val="1"/>
      <w:numFmt w:val="bullet"/>
      <w:lvlText w:val="o"/>
      <w:lvlJc w:val="left"/>
      <w:pPr>
        <w:tabs>
          <w:tab w:val="num" w:pos="4608"/>
        </w:tabs>
        <w:ind w:left="4608" w:hanging="360"/>
      </w:pPr>
      <w:rPr>
        <w:rFonts w:ascii="Courier New" w:hAnsi="Courier New" w:hint="default"/>
      </w:rPr>
    </w:lvl>
    <w:lvl w:ilvl="5">
      <w:start w:val="1"/>
      <w:numFmt w:val="bullet"/>
      <w:lvlText w:val=""/>
      <w:lvlJc w:val="left"/>
      <w:pPr>
        <w:tabs>
          <w:tab w:val="num" w:pos="5328"/>
        </w:tabs>
        <w:ind w:left="5328" w:hanging="360"/>
      </w:pPr>
      <w:rPr>
        <w:rFonts w:ascii="Wingdings" w:hAnsi="Wingdings" w:hint="default"/>
      </w:rPr>
    </w:lvl>
    <w:lvl w:ilvl="6">
      <w:start w:val="1"/>
      <w:numFmt w:val="bullet"/>
      <w:lvlText w:val=""/>
      <w:lvlJc w:val="left"/>
      <w:pPr>
        <w:tabs>
          <w:tab w:val="num" w:pos="6048"/>
        </w:tabs>
        <w:ind w:left="6048" w:hanging="360"/>
      </w:pPr>
      <w:rPr>
        <w:rFonts w:ascii="Symbol" w:hAnsi="Symbol" w:hint="default"/>
      </w:rPr>
    </w:lvl>
    <w:lvl w:ilvl="7">
      <w:start w:val="1"/>
      <w:numFmt w:val="bullet"/>
      <w:lvlText w:val="o"/>
      <w:lvlJc w:val="left"/>
      <w:pPr>
        <w:tabs>
          <w:tab w:val="num" w:pos="6768"/>
        </w:tabs>
        <w:ind w:left="6768" w:hanging="360"/>
      </w:pPr>
      <w:rPr>
        <w:rFonts w:ascii="Courier New" w:hAnsi="Courier New" w:hint="default"/>
      </w:rPr>
    </w:lvl>
    <w:lvl w:ilvl="8">
      <w:start w:val="1"/>
      <w:numFmt w:val="bullet"/>
      <w:lvlText w:val=""/>
      <w:lvlJc w:val="left"/>
      <w:pPr>
        <w:tabs>
          <w:tab w:val="num" w:pos="7488"/>
        </w:tabs>
        <w:ind w:left="7488" w:hanging="360"/>
      </w:pPr>
      <w:rPr>
        <w:rFonts w:ascii="Wingdings" w:hAnsi="Wingdings" w:hint="default"/>
      </w:rPr>
    </w:lvl>
  </w:abstractNum>
  <w:abstractNum w:abstractNumId="21">
    <w:nsid w:val="189E1691"/>
    <w:multiLevelType w:val="singleLevel"/>
    <w:tmpl w:val="52060020"/>
    <w:lvl w:ilvl="0">
      <w:start w:val="1"/>
      <w:numFmt w:val="bullet"/>
      <w:lvlText w:val=""/>
      <w:lvlJc w:val="left"/>
      <w:pPr>
        <w:tabs>
          <w:tab w:val="num" w:pos="360"/>
        </w:tabs>
        <w:ind w:left="360" w:hanging="360"/>
      </w:pPr>
      <w:rPr>
        <w:rFonts w:ascii="Wingdings" w:hAnsi="Wingdings" w:hint="default"/>
      </w:rPr>
    </w:lvl>
  </w:abstractNum>
  <w:abstractNum w:abstractNumId="22">
    <w:nsid w:val="1C2605E1"/>
    <w:multiLevelType w:val="hybridMultilevel"/>
    <w:tmpl w:val="7FC8A874"/>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1C7C71A6"/>
    <w:multiLevelType w:val="multilevel"/>
    <w:tmpl w:val="6A46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B97F99"/>
    <w:multiLevelType w:val="hybridMultilevel"/>
    <w:tmpl w:val="ABBE0926"/>
    <w:lvl w:ilvl="0" w:tplc="31980C82">
      <w:start w:val="1"/>
      <w:numFmt w:val="bullet"/>
      <w:pStyle w:val="resumebulletl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1EAB4CC5"/>
    <w:multiLevelType w:val="hybridMultilevel"/>
    <w:tmpl w:val="C26429BC"/>
    <w:name w:val="WW8Num15"/>
    <w:lvl w:ilvl="0" w:tplc="6DC0F53E">
      <w:start w:val="1"/>
      <w:numFmt w:val="bullet"/>
      <w:pStyle w:val="bulletedlist0"/>
      <w:lvlText w:val=""/>
      <w:lvlJc w:val="left"/>
      <w:pPr>
        <w:tabs>
          <w:tab w:val="num" w:pos="288"/>
        </w:tabs>
        <w:ind w:left="288" w:hanging="288"/>
      </w:pPr>
      <w:rPr>
        <w:rFonts w:ascii="Symbol" w:hAnsi="Symbol" w:hint="default"/>
        <w:b w:val="0"/>
        <w:i w:val="0"/>
        <w:color w:val="808080"/>
        <w:sz w:val="12"/>
        <w:szCs w:val="12"/>
      </w:rPr>
    </w:lvl>
    <w:lvl w:ilvl="1" w:tplc="F3A48146">
      <w:start w:val="1"/>
      <w:numFmt w:val="bullet"/>
      <w:lvlText w:val=""/>
      <w:lvlJc w:val="left"/>
      <w:pPr>
        <w:tabs>
          <w:tab w:val="num" w:pos="1440"/>
        </w:tabs>
        <w:ind w:left="1440" w:hanging="360"/>
      </w:pPr>
      <w:rPr>
        <w:rFonts w:ascii="Symbol" w:hAnsi="Symbol" w:hint="default"/>
      </w:rPr>
    </w:lvl>
    <w:lvl w:ilvl="2" w:tplc="F2AA28A2" w:tentative="1">
      <w:start w:val="1"/>
      <w:numFmt w:val="bullet"/>
      <w:lvlText w:val=""/>
      <w:lvlJc w:val="left"/>
      <w:pPr>
        <w:tabs>
          <w:tab w:val="num" w:pos="2160"/>
        </w:tabs>
        <w:ind w:left="2160" w:hanging="360"/>
      </w:pPr>
      <w:rPr>
        <w:rFonts w:ascii="Wingdings" w:hAnsi="Wingdings" w:hint="default"/>
      </w:rPr>
    </w:lvl>
    <w:lvl w:ilvl="3" w:tplc="124C4064" w:tentative="1">
      <w:start w:val="1"/>
      <w:numFmt w:val="bullet"/>
      <w:lvlText w:val=""/>
      <w:lvlJc w:val="left"/>
      <w:pPr>
        <w:tabs>
          <w:tab w:val="num" w:pos="2880"/>
        </w:tabs>
        <w:ind w:left="2880" w:hanging="360"/>
      </w:pPr>
      <w:rPr>
        <w:rFonts w:ascii="Symbol" w:hAnsi="Symbol" w:hint="default"/>
      </w:rPr>
    </w:lvl>
    <w:lvl w:ilvl="4" w:tplc="964EA1F6" w:tentative="1">
      <w:start w:val="1"/>
      <w:numFmt w:val="bullet"/>
      <w:lvlText w:val="o"/>
      <w:lvlJc w:val="left"/>
      <w:pPr>
        <w:tabs>
          <w:tab w:val="num" w:pos="3600"/>
        </w:tabs>
        <w:ind w:left="3600" w:hanging="360"/>
      </w:pPr>
      <w:rPr>
        <w:rFonts w:ascii="Courier New" w:hAnsi="Courier New" w:cs="Wingdings" w:hint="default"/>
      </w:rPr>
    </w:lvl>
    <w:lvl w:ilvl="5" w:tplc="C6CE53AC" w:tentative="1">
      <w:start w:val="1"/>
      <w:numFmt w:val="bullet"/>
      <w:lvlText w:val=""/>
      <w:lvlJc w:val="left"/>
      <w:pPr>
        <w:tabs>
          <w:tab w:val="num" w:pos="4320"/>
        </w:tabs>
        <w:ind w:left="4320" w:hanging="360"/>
      </w:pPr>
      <w:rPr>
        <w:rFonts w:ascii="Wingdings" w:hAnsi="Wingdings" w:hint="default"/>
      </w:rPr>
    </w:lvl>
    <w:lvl w:ilvl="6" w:tplc="49E2E15E" w:tentative="1">
      <w:start w:val="1"/>
      <w:numFmt w:val="bullet"/>
      <w:lvlText w:val=""/>
      <w:lvlJc w:val="left"/>
      <w:pPr>
        <w:tabs>
          <w:tab w:val="num" w:pos="5040"/>
        </w:tabs>
        <w:ind w:left="5040" w:hanging="360"/>
      </w:pPr>
      <w:rPr>
        <w:rFonts w:ascii="Symbol" w:hAnsi="Symbol" w:hint="default"/>
      </w:rPr>
    </w:lvl>
    <w:lvl w:ilvl="7" w:tplc="4F18A058" w:tentative="1">
      <w:start w:val="1"/>
      <w:numFmt w:val="bullet"/>
      <w:lvlText w:val="o"/>
      <w:lvlJc w:val="left"/>
      <w:pPr>
        <w:tabs>
          <w:tab w:val="num" w:pos="5760"/>
        </w:tabs>
        <w:ind w:left="5760" w:hanging="360"/>
      </w:pPr>
      <w:rPr>
        <w:rFonts w:ascii="Courier New" w:hAnsi="Courier New" w:cs="Wingdings" w:hint="default"/>
      </w:rPr>
    </w:lvl>
    <w:lvl w:ilvl="8" w:tplc="D4F43432" w:tentative="1">
      <w:start w:val="1"/>
      <w:numFmt w:val="bullet"/>
      <w:lvlText w:val=""/>
      <w:lvlJc w:val="left"/>
      <w:pPr>
        <w:tabs>
          <w:tab w:val="num" w:pos="6480"/>
        </w:tabs>
        <w:ind w:left="6480" w:hanging="360"/>
      </w:pPr>
      <w:rPr>
        <w:rFonts w:ascii="Wingdings" w:hAnsi="Wingdings" w:hint="default"/>
      </w:rPr>
    </w:lvl>
  </w:abstractNum>
  <w:abstractNum w:abstractNumId="26">
    <w:nsid w:val="1F3737B1"/>
    <w:multiLevelType w:val="hybridMultilevel"/>
    <w:tmpl w:val="8B14048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245872E2"/>
    <w:multiLevelType w:val="hybridMultilevel"/>
    <w:tmpl w:val="45E6E954"/>
    <w:lvl w:ilvl="0" w:tplc="34F029C8">
      <w:start w:val="1"/>
      <w:numFmt w:val="bullet"/>
      <w:pStyle w:val="StyleAMTBulletCalibri9ptBefore0ptAfter0ptLin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45F7F4A"/>
    <w:multiLevelType w:val="hybridMultilevel"/>
    <w:tmpl w:val="350EC386"/>
    <w:lvl w:ilvl="0" w:tplc="C8281F1C">
      <w:start w:val="1"/>
      <w:numFmt w:val="bullet"/>
      <w:pStyle w:val="NormalArial"/>
      <w:lvlText w:val=""/>
      <w:lvlJc w:val="left"/>
      <w:pPr>
        <w:tabs>
          <w:tab w:val="num" w:pos="360"/>
        </w:tabs>
        <w:ind w:left="360" w:hanging="360"/>
      </w:pPr>
      <w:rPr>
        <w:rFonts w:ascii="Symbol" w:hAnsi="Symbol" w:hint="default"/>
        <w:sz w:val="19"/>
        <w:szCs w:val="19"/>
      </w:rPr>
    </w:lvl>
    <w:lvl w:ilvl="1" w:tplc="04090003">
      <w:start w:val="1"/>
      <w:numFmt w:val="decimal"/>
      <w:lvlText w:val="%2."/>
      <w:lvlJc w:val="left"/>
      <w:pPr>
        <w:tabs>
          <w:tab w:val="num" w:pos="1440"/>
        </w:tabs>
        <w:ind w:left="1440" w:hanging="360"/>
      </w:pPr>
      <w:rPr>
        <w:rFonts w:hint="default"/>
        <w:sz w:val="19"/>
        <w:szCs w:val="19"/>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EF305C"/>
    <w:multiLevelType w:val="hybridMultilevel"/>
    <w:tmpl w:val="A4E2F98A"/>
    <w:lvl w:ilvl="0" w:tplc="B6DA7D94">
      <w:start w:val="1"/>
      <w:numFmt w:val="bullet"/>
      <w:pStyle w:val="Accomplishmentsbullet"/>
      <w:lvlText w:val=""/>
      <w:lvlJc w:val="left"/>
      <w:pPr>
        <w:tabs>
          <w:tab w:val="num" w:pos="360"/>
        </w:tabs>
        <w:ind w:left="360" w:hanging="360"/>
      </w:pPr>
      <w:rPr>
        <w:rFonts w:ascii="Symbol" w:hAnsi="Symbol" w:hint="default"/>
        <w:sz w:val="20"/>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2C957936"/>
    <w:multiLevelType w:val="multilevel"/>
    <w:tmpl w:val="4C28F94A"/>
    <w:name w:val="WW8Num16"/>
    <w:numStyleLink w:val="Bulletedlist1"/>
  </w:abstractNum>
  <w:abstractNum w:abstractNumId="31">
    <w:nsid w:val="341E232A"/>
    <w:multiLevelType w:val="singleLevel"/>
    <w:tmpl w:val="04090001"/>
    <w:lvl w:ilvl="0">
      <w:start w:val="1"/>
      <w:numFmt w:val="bullet"/>
      <w:lvlText w:val=""/>
      <w:lvlJc w:val="left"/>
      <w:pPr>
        <w:ind w:left="720" w:hanging="360"/>
      </w:pPr>
      <w:rPr>
        <w:rFonts w:ascii="Symbol" w:hAnsi="Symbol" w:hint="default"/>
      </w:rPr>
    </w:lvl>
  </w:abstractNum>
  <w:abstractNum w:abstractNumId="32">
    <w:nsid w:val="344F0186"/>
    <w:multiLevelType w:val="multilevel"/>
    <w:tmpl w:val="0409001D"/>
    <w:name w:val="WW8Num32"/>
    <w:styleLink w:val="Style1"/>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B0B449D"/>
    <w:multiLevelType w:val="hybridMultilevel"/>
    <w:tmpl w:val="E1C87C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FF72971"/>
    <w:multiLevelType w:val="hybridMultilevel"/>
    <w:tmpl w:val="2BD25D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41E241C7"/>
    <w:multiLevelType w:val="hybridMultilevel"/>
    <w:tmpl w:val="7550F916"/>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436F368B"/>
    <w:multiLevelType w:val="hybridMultilevel"/>
    <w:tmpl w:val="45F8A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75536D"/>
    <w:multiLevelType w:val="hybridMultilevel"/>
    <w:tmpl w:val="7EBEDBFC"/>
    <w:lvl w:ilvl="0" w:tplc="04090001">
      <w:start w:val="1"/>
      <w:numFmt w:val="bullet"/>
      <w:pStyle w:val="RT-SummaryBod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67540F4"/>
    <w:multiLevelType w:val="multilevel"/>
    <w:tmpl w:val="4C28F94A"/>
    <w:styleLink w:val="Bulletedlist1"/>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8860215"/>
    <w:multiLevelType w:val="hybridMultilevel"/>
    <w:tmpl w:val="F86AC480"/>
    <w:lvl w:ilvl="0" w:tplc="4A923390">
      <w:start w:val="1"/>
      <w:numFmt w:val="bullet"/>
      <w:pStyle w:val="Note"/>
      <w:lvlText w:val=""/>
      <w:lvlJc w:val="left"/>
      <w:pPr>
        <w:tabs>
          <w:tab w:val="num" w:pos="574"/>
        </w:tabs>
        <w:ind w:left="574" w:hanging="432"/>
      </w:pPr>
      <w:rPr>
        <w:rFonts w:ascii="Wingdings" w:hAnsi="Wingdings" w:hint="default"/>
      </w:rPr>
    </w:lvl>
    <w:lvl w:ilvl="1" w:tplc="796241F0" w:tentative="1">
      <w:start w:val="1"/>
      <w:numFmt w:val="bullet"/>
      <w:lvlText w:val="o"/>
      <w:lvlJc w:val="left"/>
      <w:pPr>
        <w:tabs>
          <w:tab w:val="num" w:pos="1440"/>
        </w:tabs>
        <w:ind w:left="1440" w:hanging="360"/>
      </w:pPr>
      <w:rPr>
        <w:rFonts w:ascii="Courier New" w:hAnsi="Courier New" w:hint="default"/>
      </w:rPr>
    </w:lvl>
    <w:lvl w:ilvl="2" w:tplc="0B62F5AE" w:tentative="1">
      <w:start w:val="1"/>
      <w:numFmt w:val="bullet"/>
      <w:lvlText w:val=""/>
      <w:lvlJc w:val="left"/>
      <w:pPr>
        <w:tabs>
          <w:tab w:val="num" w:pos="2160"/>
        </w:tabs>
        <w:ind w:left="2160" w:hanging="360"/>
      </w:pPr>
      <w:rPr>
        <w:rFonts w:ascii="Wingdings" w:hAnsi="Wingdings" w:hint="default"/>
      </w:rPr>
    </w:lvl>
    <w:lvl w:ilvl="3" w:tplc="CFA2083E" w:tentative="1">
      <w:start w:val="1"/>
      <w:numFmt w:val="bullet"/>
      <w:lvlText w:val=""/>
      <w:lvlJc w:val="left"/>
      <w:pPr>
        <w:tabs>
          <w:tab w:val="num" w:pos="2880"/>
        </w:tabs>
        <w:ind w:left="2880" w:hanging="360"/>
      </w:pPr>
      <w:rPr>
        <w:rFonts w:ascii="Symbol" w:hAnsi="Symbol" w:hint="default"/>
      </w:rPr>
    </w:lvl>
    <w:lvl w:ilvl="4" w:tplc="A3744768" w:tentative="1">
      <w:start w:val="1"/>
      <w:numFmt w:val="bullet"/>
      <w:lvlText w:val="o"/>
      <w:lvlJc w:val="left"/>
      <w:pPr>
        <w:tabs>
          <w:tab w:val="num" w:pos="3600"/>
        </w:tabs>
        <w:ind w:left="3600" w:hanging="360"/>
      </w:pPr>
      <w:rPr>
        <w:rFonts w:ascii="Courier New" w:hAnsi="Courier New" w:hint="default"/>
      </w:rPr>
    </w:lvl>
    <w:lvl w:ilvl="5" w:tplc="C04CD812" w:tentative="1">
      <w:start w:val="1"/>
      <w:numFmt w:val="bullet"/>
      <w:lvlText w:val=""/>
      <w:lvlJc w:val="left"/>
      <w:pPr>
        <w:tabs>
          <w:tab w:val="num" w:pos="4320"/>
        </w:tabs>
        <w:ind w:left="4320" w:hanging="360"/>
      </w:pPr>
      <w:rPr>
        <w:rFonts w:ascii="Wingdings" w:hAnsi="Wingdings" w:hint="default"/>
      </w:rPr>
    </w:lvl>
    <w:lvl w:ilvl="6" w:tplc="CB96CC52" w:tentative="1">
      <w:start w:val="1"/>
      <w:numFmt w:val="bullet"/>
      <w:lvlText w:val=""/>
      <w:lvlJc w:val="left"/>
      <w:pPr>
        <w:tabs>
          <w:tab w:val="num" w:pos="5040"/>
        </w:tabs>
        <w:ind w:left="5040" w:hanging="360"/>
      </w:pPr>
      <w:rPr>
        <w:rFonts w:ascii="Symbol" w:hAnsi="Symbol" w:hint="default"/>
      </w:rPr>
    </w:lvl>
    <w:lvl w:ilvl="7" w:tplc="FBEE8B60" w:tentative="1">
      <w:start w:val="1"/>
      <w:numFmt w:val="bullet"/>
      <w:lvlText w:val="o"/>
      <w:lvlJc w:val="left"/>
      <w:pPr>
        <w:tabs>
          <w:tab w:val="num" w:pos="5760"/>
        </w:tabs>
        <w:ind w:left="5760" w:hanging="360"/>
      </w:pPr>
      <w:rPr>
        <w:rFonts w:ascii="Courier New" w:hAnsi="Courier New" w:hint="default"/>
      </w:rPr>
    </w:lvl>
    <w:lvl w:ilvl="8" w:tplc="54C0A03C" w:tentative="1">
      <w:start w:val="1"/>
      <w:numFmt w:val="bullet"/>
      <w:lvlText w:val=""/>
      <w:lvlJc w:val="left"/>
      <w:pPr>
        <w:tabs>
          <w:tab w:val="num" w:pos="6480"/>
        </w:tabs>
        <w:ind w:left="6480" w:hanging="360"/>
      </w:pPr>
      <w:rPr>
        <w:rFonts w:ascii="Wingdings" w:hAnsi="Wingdings" w:hint="default"/>
      </w:rPr>
    </w:lvl>
  </w:abstractNum>
  <w:abstractNum w:abstractNumId="40">
    <w:nsid w:val="4A764404"/>
    <w:multiLevelType w:val="hybridMultilevel"/>
    <w:tmpl w:val="4BE056A6"/>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1">
    <w:nsid w:val="4C366BB1"/>
    <w:multiLevelType w:val="hybridMultilevel"/>
    <w:tmpl w:val="3210F9E0"/>
    <w:lvl w:ilvl="0" w:tplc="04090009">
      <w:start w:val="1"/>
      <w:numFmt w:val="bullet"/>
      <w:pStyle w:val="detailswbullets1"/>
      <w:lvlText w:val=""/>
      <w:lvlJc w:val="left"/>
      <w:pPr>
        <w:tabs>
          <w:tab w:val="num" w:pos="360"/>
        </w:tabs>
        <w:ind w:left="360" w:hanging="245"/>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42">
    <w:nsid w:val="4CE7797B"/>
    <w:multiLevelType w:val="hybridMultilevel"/>
    <w:tmpl w:val="721C1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575B0B"/>
    <w:multiLevelType w:val="hybridMultilevel"/>
    <w:tmpl w:val="C0FE59C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CC56B9"/>
    <w:multiLevelType w:val="hybridMultilevel"/>
    <w:tmpl w:val="F9745858"/>
    <w:lvl w:ilvl="0" w:tplc="5386C3C2">
      <w:start w:val="1"/>
      <w:numFmt w:val="bullet"/>
      <w:pStyle w:val="Style3"/>
      <w:lvlText w:val=""/>
      <w:lvlJc w:val="left"/>
      <w:pPr>
        <w:tabs>
          <w:tab w:val="num" w:pos="720"/>
        </w:tabs>
        <w:ind w:left="720" w:hanging="360"/>
      </w:pPr>
      <w:rPr>
        <w:rFonts w:ascii="Symbol" w:hAnsi="Symbol" w:hint="default"/>
      </w:rPr>
    </w:lvl>
    <w:lvl w:ilvl="1" w:tplc="E0781BC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1D35EBE"/>
    <w:multiLevelType w:val="hybridMultilevel"/>
    <w:tmpl w:val="345ADC4C"/>
    <w:lvl w:ilvl="0" w:tplc="0409000B">
      <w:start w:val="1"/>
      <w:numFmt w:val="bullet"/>
      <w:pStyle w:val="PageTextLevel2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524B460B"/>
    <w:multiLevelType w:val="hybridMultilevel"/>
    <w:tmpl w:val="A614F45C"/>
    <w:lvl w:ilvl="0" w:tplc="2D04663C">
      <w:start w:val="1"/>
      <w:numFmt w:val="bullet"/>
      <w:pStyle w:val="Bullets"/>
      <w:lvlText w:val=""/>
      <w:lvlJc w:val="left"/>
      <w:pPr>
        <w:tabs>
          <w:tab w:val="num" w:pos="360"/>
        </w:tabs>
        <w:ind w:left="360" w:hanging="360"/>
      </w:pPr>
      <w:rPr>
        <w:rFonts w:ascii="Wingdings" w:hAnsi="Wingdings" w:hint="default"/>
        <w:sz w:val="20"/>
      </w:rPr>
    </w:lvl>
    <w:lvl w:ilvl="1" w:tplc="6EA63C36" w:tentative="1">
      <w:start w:val="1"/>
      <w:numFmt w:val="bullet"/>
      <w:lvlText w:val="o"/>
      <w:lvlJc w:val="left"/>
      <w:pPr>
        <w:tabs>
          <w:tab w:val="num" w:pos="1440"/>
        </w:tabs>
        <w:ind w:left="1440" w:hanging="360"/>
      </w:pPr>
      <w:rPr>
        <w:rFonts w:ascii="Courier New" w:hAnsi="Courier New" w:hint="default"/>
      </w:rPr>
    </w:lvl>
    <w:lvl w:ilvl="2" w:tplc="39446B6A" w:tentative="1">
      <w:start w:val="1"/>
      <w:numFmt w:val="bullet"/>
      <w:lvlText w:val=""/>
      <w:lvlJc w:val="left"/>
      <w:pPr>
        <w:tabs>
          <w:tab w:val="num" w:pos="2160"/>
        </w:tabs>
        <w:ind w:left="2160" w:hanging="360"/>
      </w:pPr>
      <w:rPr>
        <w:rFonts w:ascii="Wingdings" w:hAnsi="Wingdings" w:hint="default"/>
      </w:rPr>
    </w:lvl>
    <w:lvl w:ilvl="3" w:tplc="61509DA2" w:tentative="1">
      <w:start w:val="1"/>
      <w:numFmt w:val="bullet"/>
      <w:lvlText w:val=""/>
      <w:lvlJc w:val="left"/>
      <w:pPr>
        <w:tabs>
          <w:tab w:val="num" w:pos="2880"/>
        </w:tabs>
        <w:ind w:left="2880" w:hanging="360"/>
      </w:pPr>
      <w:rPr>
        <w:rFonts w:ascii="Symbol" w:hAnsi="Symbol" w:hint="default"/>
      </w:rPr>
    </w:lvl>
    <w:lvl w:ilvl="4" w:tplc="BF5CB170" w:tentative="1">
      <w:start w:val="1"/>
      <w:numFmt w:val="bullet"/>
      <w:lvlText w:val="o"/>
      <w:lvlJc w:val="left"/>
      <w:pPr>
        <w:tabs>
          <w:tab w:val="num" w:pos="3600"/>
        </w:tabs>
        <w:ind w:left="3600" w:hanging="360"/>
      </w:pPr>
      <w:rPr>
        <w:rFonts w:ascii="Courier New" w:hAnsi="Courier New" w:hint="default"/>
      </w:rPr>
    </w:lvl>
    <w:lvl w:ilvl="5" w:tplc="8CEC9F50" w:tentative="1">
      <w:start w:val="1"/>
      <w:numFmt w:val="bullet"/>
      <w:lvlText w:val=""/>
      <w:lvlJc w:val="left"/>
      <w:pPr>
        <w:tabs>
          <w:tab w:val="num" w:pos="4320"/>
        </w:tabs>
        <w:ind w:left="4320" w:hanging="360"/>
      </w:pPr>
      <w:rPr>
        <w:rFonts w:ascii="Wingdings" w:hAnsi="Wingdings" w:hint="default"/>
      </w:rPr>
    </w:lvl>
    <w:lvl w:ilvl="6" w:tplc="59A6B838" w:tentative="1">
      <w:start w:val="1"/>
      <w:numFmt w:val="bullet"/>
      <w:lvlText w:val=""/>
      <w:lvlJc w:val="left"/>
      <w:pPr>
        <w:tabs>
          <w:tab w:val="num" w:pos="5040"/>
        </w:tabs>
        <w:ind w:left="5040" w:hanging="360"/>
      </w:pPr>
      <w:rPr>
        <w:rFonts w:ascii="Symbol" w:hAnsi="Symbol" w:hint="default"/>
      </w:rPr>
    </w:lvl>
    <w:lvl w:ilvl="7" w:tplc="CD64EB2C" w:tentative="1">
      <w:start w:val="1"/>
      <w:numFmt w:val="bullet"/>
      <w:lvlText w:val="o"/>
      <w:lvlJc w:val="left"/>
      <w:pPr>
        <w:tabs>
          <w:tab w:val="num" w:pos="5760"/>
        </w:tabs>
        <w:ind w:left="5760" w:hanging="360"/>
      </w:pPr>
      <w:rPr>
        <w:rFonts w:ascii="Courier New" w:hAnsi="Courier New" w:hint="default"/>
      </w:rPr>
    </w:lvl>
    <w:lvl w:ilvl="8" w:tplc="B2C002B2" w:tentative="1">
      <w:start w:val="1"/>
      <w:numFmt w:val="bullet"/>
      <w:lvlText w:val=""/>
      <w:lvlJc w:val="left"/>
      <w:pPr>
        <w:tabs>
          <w:tab w:val="num" w:pos="6480"/>
        </w:tabs>
        <w:ind w:left="6480" w:hanging="360"/>
      </w:pPr>
      <w:rPr>
        <w:rFonts w:ascii="Wingdings" w:hAnsi="Wingdings" w:hint="default"/>
      </w:rPr>
    </w:lvl>
  </w:abstractNum>
  <w:abstractNum w:abstractNumId="47">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48">
    <w:nsid w:val="571C08A7"/>
    <w:multiLevelType w:val="hybridMultilevel"/>
    <w:tmpl w:val="508C99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nsid w:val="5A971900"/>
    <w:multiLevelType w:val="hybridMultilevel"/>
    <w:tmpl w:val="8C9833F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0">
    <w:nsid w:val="5E4B2BA4"/>
    <w:multiLevelType w:val="hybridMultilevel"/>
    <w:tmpl w:val="F3D6F9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634F1E75"/>
    <w:multiLevelType w:val="hybridMultilevel"/>
    <w:tmpl w:val="311EB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920561"/>
    <w:multiLevelType w:val="hybridMultilevel"/>
    <w:tmpl w:val="0A14E10A"/>
    <w:lvl w:ilvl="0" w:tplc="04090001">
      <w:start w:val="1"/>
      <w:numFmt w:val="bullet"/>
      <w:pStyle w:val="Achievement"/>
      <w:lvlText w:val=""/>
      <w:lvlJc w:val="left"/>
      <w:pPr>
        <w:tabs>
          <w:tab w:val="num" w:pos="1800"/>
        </w:tabs>
        <w:ind w:left="1685" w:right="245" w:hanging="245"/>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nsid w:val="6A2A1DCB"/>
    <w:multiLevelType w:val="hybridMultilevel"/>
    <w:tmpl w:val="4ACC03BE"/>
    <w:lvl w:ilvl="0" w:tplc="1BA84890">
      <w:numFmt w:val="bullet"/>
      <w:lvlText w:val=""/>
      <w:lvlJc w:val="left"/>
      <w:pPr>
        <w:ind w:left="450" w:hanging="360"/>
      </w:pPr>
      <w:rPr>
        <w:rFonts w:ascii="Symbol" w:eastAsia="Times" w:hAnsi="Symbol" w:cs="Symbol" w:hint="default"/>
        <w:sz w:val="23"/>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nsid w:val="6A5D43F6"/>
    <w:multiLevelType w:val="singleLevel"/>
    <w:tmpl w:val="52060020"/>
    <w:lvl w:ilvl="0">
      <w:start w:val="1"/>
      <w:numFmt w:val="bullet"/>
      <w:lvlText w:val=""/>
      <w:lvlJc w:val="left"/>
      <w:pPr>
        <w:tabs>
          <w:tab w:val="num" w:pos="360"/>
        </w:tabs>
        <w:ind w:left="360" w:hanging="360"/>
      </w:pPr>
      <w:rPr>
        <w:rFonts w:ascii="Wingdings" w:hAnsi="Wingdings" w:hint="default"/>
      </w:rPr>
    </w:lvl>
  </w:abstractNum>
  <w:abstractNum w:abstractNumId="55">
    <w:nsid w:val="6FA30F22"/>
    <w:multiLevelType w:val="hybridMultilevel"/>
    <w:tmpl w:val="C214FDDE"/>
    <w:lvl w:ilvl="0" w:tplc="04090001">
      <w:start w:val="1"/>
      <w:numFmt w:val="bullet"/>
      <w:pStyle w:val="cvbody2"/>
      <w:lvlText w:val=""/>
      <w:lvlJc w:val="left"/>
      <w:pPr>
        <w:ind w:left="3600" w:hanging="360"/>
      </w:pPr>
      <w:rPr>
        <w:rFonts w:ascii="Symbol" w:hAnsi="Symbol" w:hint="default"/>
      </w:rPr>
    </w:lvl>
    <w:lvl w:ilvl="1" w:tplc="04090003">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nsid w:val="770A1B2E"/>
    <w:multiLevelType w:val="hybridMultilevel"/>
    <w:tmpl w:val="EA72CF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775F4491"/>
    <w:multiLevelType w:val="hybridMultilevel"/>
    <w:tmpl w:val="80F6D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D2B3CD4"/>
    <w:multiLevelType w:val="hybridMultilevel"/>
    <w:tmpl w:val="231E7D2C"/>
    <w:lvl w:ilvl="0" w:tplc="FFFFFFFF">
      <w:start w:val="1"/>
      <w:numFmt w:val="bullet"/>
      <w:pStyle w:val="Bullet9ptreg"/>
      <w:lvlText w:val=""/>
      <w:lvlJc w:val="left"/>
      <w:pPr>
        <w:tabs>
          <w:tab w:val="num" w:pos="360"/>
        </w:tabs>
        <w:ind w:left="360" w:hanging="360"/>
      </w:pPr>
      <w:rPr>
        <w:rFonts w:ascii="Symbol" w:hAnsi="Symbol" w:cs="Symbol" w:hint="default"/>
        <w:b w:val="0"/>
        <w:bCs w:val="0"/>
        <w:i w:val="0"/>
        <w:iCs w:val="0"/>
        <w:caps w:val="0"/>
        <w:strike w:val="0"/>
        <w:dstrike w:val="0"/>
        <w:outline w:val="0"/>
        <w:shadow w:val="0"/>
        <w:emboss w:val="0"/>
        <w:imprint w:val="0"/>
        <w:vanish w:val="0"/>
        <w:color w:val="000000"/>
        <w:sz w:val="19"/>
        <w:szCs w:val="19"/>
        <w:vertAlign w:val="baseline"/>
      </w:rPr>
    </w:lvl>
    <w:lvl w:ilvl="1" w:tplc="99C0E070">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num w:numId="1">
    <w:abstractNumId w:val="52"/>
  </w:num>
  <w:num w:numId="2">
    <w:abstractNumId w:val="37"/>
  </w:num>
  <w:num w:numId="3">
    <w:abstractNumId w:val="19"/>
  </w:num>
  <w:num w:numId="4">
    <w:abstractNumId w:val="25"/>
  </w:num>
  <w:num w:numId="5">
    <w:abstractNumId w:val="47"/>
  </w:num>
  <w:num w:numId="6">
    <w:abstractNumId w:val="38"/>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58"/>
  </w:num>
  <w:num w:numId="11">
    <w:abstractNumId w:val="0"/>
  </w:num>
  <w:num w:numId="12">
    <w:abstractNumId w:val="32"/>
  </w:num>
  <w:num w:numId="13">
    <w:abstractNumId w:val="17"/>
  </w:num>
  <w:num w:numId="14">
    <w:abstractNumId w:val="16"/>
  </w:num>
  <w:num w:numId="15">
    <w:abstractNumId w:val="27"/>
  </w:num>
  <w:num w:numId="16">
    <w:abstractNumId w:val="28"/>
  </w:num>
  <w:num w:numId="17">
    <w:abstractNumId w:val="45"/>
  </w:num>
  <w:num w:numId="18">
    <w:abstractNumId w:val="46"/>
  </w:num>
  <w:num w:numId="19">
    <w:abstractNumId w:val="55"/>
  </w:num>
  <w:num w:numId="20">
    <w:abstractNumId w:val="39"/>
  </w:num>
  <w:num w:numId="21">
    <w:abstractNumId w:val="41"/>
  </w:num>
  <w:num w:numId="22">
    <w:abstractNumId w:val="20"/>
  </w:num>
  <w:num w:numId="23">
    <w:abstractNumId w:val="24"/>
  </w:num>
  <w:num w:numId="24">
    <w:abstractNumId w:val="40"/>
  </w:num>
  <w:num w:numId="25">
    <w:abstractNumId w:val="56"/>
  </w:num>
  <w:num w:numId="26">
    <w:abstractNumId w:val="48"/>
  </w:num>
  <w:num w:numId="27">
    <w:abstractNumId w:val="50"/>
  </w:num>
  <w:num w:numId="28">
    <w:abstractNumId w:val="35"/>
  </w:num>
  <w:num w:numId="29">
    <w:abstractNumId w:val="49"/>
  </w:num>
  <w:num w:numId="30">
    <w:abstractNumId w:val="22"/>
  </w:num>
  <w:num w:numId="31">
    <w:abstractNumId w:val="21"/>
  </w:num>
  <w:num w:numId="32">
    <w:abstractNumId w:val="54"/>
  </w:num>
  <w:num w:numId="33">
    <w:abstractNumId w:val="43"/>
  </w:num>
  <w:num w:numId="34">
    <w:abstractNumId w:val="51"/>
  </w:num>
  <w:num w:numId="35">
    <w:abstractNumId w:val="18"/>
  </w:num>
  <w:num w:numId="36">
    <w:abstractNumId w:val="26"/>
  </w:num>
  <w:num w:numId="37">
    <w:abstractNumId w:val="33"/>
  </w:num>
  <w:num w:numId="38">
    <w:abstractNumId w:val="57"/>
  </w:num>
  <w:num w:numId="39">
    <w:abstractNumId w:val="34"/>
  </w:num>
  <w:num w:numId="40">
    <w:abstractNumId w:val="42"/>
  </w:num>
  <w:num w:numId="41">
    <w:abstractNumId w:val="31"/>
  </w:num>
  <w:num w:numId="42">
    <w:abstractNumId w:val="36"/>
  </w:num>
  <w:num w:numId="43">
    <w:abstractNumId w:val="15"/>
  </w:num>
  <w:num w:numId="44">
    <w:abstractNumId w:val="23"/>
  </w:num>
  <w:num w:numId="45">
    <w:abstractNumId w:val="5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savePreviewPicture/>
  <w:hdrShapeDefaults>
    <o:shapedefaults v:ext="edit" spidmax="781314"/>
  </w:hdrShapeDefaults>
  <w:footnotePr>
    <w:footnote w:id="0"/>
    <w:footnote w:id="1"/>
  </w:footnotePr>
  <w:endnotePr>
    <w:endnote w:id="0"/>
    <w:endnote w:id="1"/>
  </w:endnotePr>
  <w:compat/>
  <w:rsids>
    <w:rsidRoot w:val="00906136"/>
    <w:rsid w:val="000001AE"/>
    <w:rsid w:val="00000BBB"/>
    <w:rsid w:val="00001E36"/>
    <w:rsid w:val="000023CB"/>
    <w:rsid w:val="000025AD"/>
    <w:rsid w:val="00002A49"/>
    <w:rsid w:val="00003A83"/>
    <w:rsid w:val="00003BB5"/>
    <w:rsid w:val="0000406A"/>
    <w:rsid w:val="00005052"/>
    <w:rsid w:val="000067A3"/>
    <w:rsid w:val="00006C17"/>
    <w:rsid w:val="00007124"/>
    <w:rsid w:val="000071F9"/>
    <w:rsid w:val="000076BE"/>
    <w:rsid w:val="000106DE"/>
    <w:rsid w:val="0001086B"/>
    <w:rsid w:val="0001110B"/>
    <w:rsid w:val="00011582"/>
    <w:rsid w:val="00011804"/>
    <w:rsid w:val="00011B55"/>
    <w:rsid w:val="0001219A"/>
    <w:rsid w:val="000123BB"/>
    <w:rsid w:val="00013181"/>
    <w:rsid w:val="000135BF"/>
    <w:rsid w:val="000144B3"/>
    <w:rsid w:val="00014701"/>
    <w:rsid w:val="00014EB7"/>
    <w:rsid w:val="00014F94"/>
    <w:rsid w:val="00016082"/>
    <w:rsid w:val="00016CF4"/>
    <w:rsid w:val="0001717E"/>
    <w:rsid w:val="00017428"/>
    <w:rsid w:val="000179AA"/>
    <w:rsid w:val="000201A7"/>
    <w:rsid w:val="00020375"/>
    <w:rsid w:val="00020835"/>
    <w:rsid w:val="00021E13"/>
    <w:rsid w:val="00023641"/>
    <w:rsid w:val="00023CA0"/>
    <w:rsid w:val="000240C4"/>
    <w:rsid w:val="00024ABB"/>
    <w:rsid w:val="0002533D"/>
    <w:rsid w:val="00025993"/>
    <w:rsid w:val="00026705"/>
    <w:rsid w:val="00026A66"/>
    <w:rsid w:val="00026B20"/>
    <w:rsid w:val="00026D19"/>
    <w:rsid w:val="00026FA2"/>
    <w:rsid w:val="000276EF"/>
    <w:rsid w:val="00027AC5"/>
    <w:rsid w:val="00027ED3"/>
    <w:rsid w:val="00030F73"/>
    <w:rsid w:val="00030F99"/>
    <w:rsid w:val="00032066"/>
    <w:rsid w:val="00032732"/>
    <w:rsid w:val="00033B21"/>
    <w:rsid w:val="00033D21"/>
    <w:rsid w:val="000344BF"/>
    <w:rsid w:val="0003561E"/>
    <w:rsid w:val="00035CED"/>
    <w:rsid w:val="000376AF"/>
    <w:rsid w:val="000379EB"/>
    <w:rsid w:val="00037AC1"/>
    <w:rsid w:val="00037D3B"/>
    <w:rsid w:val="00040A94"/>
    <w:rsid w:val="000412B2"/>
    <w:rsid w:val="00041A13"/>
    <w:rsid w:val="00041FEA"/>
    <w:rsid w:val="000433C6"/>
    <w:rsid w:val="0004348E"/>
    <w:rsid w:val="000434B6"/>
    <w:rsid w:val="00043B19"/>
    <w:rsid w:val="000444F5"/>
    <w:rsid w:val="0004459A"/>
    <w:rsid w:val="00044D10"/>
    <w:rsid w:val="00045229"/>
    <w:rsid w:val="00045559"/>
    <w:rsid w:val="00045F63"/>
    <w:rsid w:val="000463F2"/>
    <w:rsid w:val="00047B12"/>
    <w:rsid w:val="00050109"/>
    <w:rsid w:val="00050271"/>
    <w:rsid w:val="000507C3"/>
    <w:rsid w:val="00051005"/>
    <w:rsid w:val="000514B1"/>
    <w:rsid w:val="00051B02"/>
    <w:rsid w:val="00051B85"/>
    <w:rsid w:val="00051E59"/>
    <w:rsid w:val="00052E4B"/>
    <w:rsid w:val="00052F9E"/>
    <w:rsid w:val="00053722"/>
    <w:rsid w:val="0005385F"/>
    <w:rsid w:val="00053DC8"/>
    <w:rsid w:val="000546D9"/>
    <w:rsid w:val="0005499C"/>
    <w:rsid w:val="00054D45"/>
    <w:rsid w:val="00055D1D"/>
    <w:rsid w:val="00055F9B"/>
    <w:rsid w:val="00056922"/>
    <w:rsid w:val="000572A7"/>
    <w:rsid w:val="000575E6"/>
    <w:rsid w:val="000577F0"/>
    <w:rsid w:val="00057A94"/>
    <w:rsid w:val="00057D33"/>
    <w:rsid w:val="000600E9"/>
    <w:rsid w:val="0006132E"/>
    <w:rsid w:val="000613EE"/>
    <w:rsid w:val="000621B9"/>
    <w:rsid w:val="000623FC"/>
    <w:rsid w:val="00062718"/>
    <w:rsid w:val="00062ACB"/>
    <w:rsid w:val="000633B3"/>
    <w:rsid w:val="00064E9E"/>
    <w:rsid w:val="00066742"/>
    <w:rsid w:val="00066CB9"/>
    <w:rsid w:val="00066FA1"/>
    <w:rsid w:val="00071242"/>
    <w:rsid w:val="00071796"/>
    <w:rsid w:val="00071AEF"/>
    <w:rsid w:val="00071C84"/>
    <w:rsid w:val="00072DA7"/>
    <w:rsid w:val="00073403"/>
    <w:rsid w:val="00074240"/>
    <w:rsid w:val="00074A1E"/>
    <w:rsid w:val="00074FB4"/>
    <w:rsid w:val="000750FE"/>
    <w:rsid w:val="00075A74"/>
    <w:rsid w:val="00075B3C"/>
    <w:rsid w:val="00076E63"/>
    <w:rsid w:val="00077E49"/>
    <w:rsid w:val="000810EC"/>
    <w:rsid w:val="000820CE"/>
    <w:rsid w:val="00082738"/>
    <w:rsid w:val="00083306"/>
    <w:rsid w:val="000837AC"/>
    <w:rsid w:val="00083DD0"/>
    <w:rsid w:val="000844E8"/>
    <w:rsid w:val="0008475D"/>
    <w:rsid w:val="0008570B"/>
    <w:rsid w:val="00085888"/>
    <w:rsid w:val="00085F64"/>
    <w:rsid w:val="00087794"/>
    <w:rsid w:val="00090ADB"/>
    <w:rsid w:val="00093619"/>
    <w:rsid w:val="00093A4F"/>
    <w:rsid w:val="00093DB1"/>
    <w:rsid w:val="000940F4"/>
    <w:rsid w:val="0009455B"/>
    <w:rsid w:val="0009487E"/>
    <w:rsid w:val="000949E0"/>
    <w:rsid w:val="00094A7F"/>
    <w:rsid w:val="00095850"/>
    <w:rsid w:val="00095C9C"/>
    <w:rsid w:val="00096206"/>
    <w:rsid w:val="00096989"/>
    <w:rsid w:val="00096F84"/>
    <w:rsid w:val="000972FB"/>
    <w:rsid w:val="0009784E"/>
    <w:rsid w:val="00097CC9"/>
    <w:rsid w:val="000A0832"/>
    <w:rsid w:val="000A096D"/>
    <w:rsid w:val="000A1110"/>
    <w:rsid w:val="000A1565"/>
    <w:rsid w:val="000A1612"/>
    <w:rsid w:val="000A1838"/>
    <w:rsid w:val="000A18EC"/>
    <w:rsid w:val="000A2A28"/>
    <w:rsid w:val="000A3150"/>
    <w:rsid w:val="000A3A95"/>
    <w:rsid w:val="000A4FDC"/>
    <w:rsid w:val="000A67A8"/>
    <w:rsid w:val="000A78EB"/>
    <w:rsid w:val="000A7BB8"/>
    <w:rsid w:val="000B1F95"/>
    <w:rsid w:val="000B25A2"/>
    <w:rsid w:val="000B330B"/>
    <w:rsid w:val="000B3393"/>
    <w:rsid w:val="000B35D6"/>
    <w:rsid w:val="000B3902"/>
    <w:rsid w:val="000B46A1"/>
    <w:rsid w:val="000B57FA"/>
    <w:rsid w:val="000B7568"/>
    <w:rsid w:val="000B7980"/>
    <w:rsid w:val="000C03AD"/>
    <w:rsid w:val="000C0AB5"/>
    <w:rsid w:val="000C0E19"/>
    <w:rsid w:val="000C1A0C"/>
    <w:rsid w:val="000C1A13"/>
    <w:rsid w:val="000C2AA1"/>
    <w:rsid w:val="000C406D"/>
    <w:rsid w:val="000C4077"/>
    <w:rsid w:val="000C42B7"/>
    <w:rsid w:val="000C4DE3"/>
    <w:rsid w:val="000C50BA"/>
    <w:rsid w:val="000C5414"/>
    <w:rsid w:val="000C60CF"/>
    <w:rsid w:val="000C64FF"/>
    <w:rsid w:val="000C6FD2"/>
    <w:rsid w:val="000C70B7"/>
    <w:rsid w:val="000C7194"/>
    <w:rsid w:val="000D0E07"/>
    <w:rsid w:val="000D27B0"/>
    <w:rsid w:val="000D2DBE"/>
    <w:rsid w:val="000D3D6F"/>
    <w:rsid w:val="000D48F2"/>
    <w:rsid w:val="000D4954"/>
    <w:rsid w:val="000D51F7"/>
    <w:rsid w:val="000D5355"/>
    <w:rsid w:val="000D6639"/>
    <w:rsid w:val="000D6BB8"/>
    <w:rsid w:val="000D700C"/>
    <w:rsid w:val="000E03FC"/>
    <w:rsid w:val="000E1108"/>
    <w:rsid w:val="000E1599"/>
    <w:rsid w:val="000E18BC"/>
    <w:rsid w:val="000E1F60"/>
    <w:rsid w:val="000E1FE3"/>
    <w:rsid w:val="000E2690"/>
    <w:rsid w:val="000E45BC"/>
    <w:rsid w:val="000E4E6F"/>
    <w:rsid w:val="000E51F1"/>
    <w:rsid w:val="000E53BB"/>
    <w:rsid w:val="000E58FE"/>
    <w:rsid w:val="000E6038"/>
    <w:rsid w:val="000E65D0"/>
    <w:rsid w:val="000E6A55"/>
    <w:rsid w:val="000E6DDE"/>
    <w:rsid w:val="000E7BF2"/>
    <w:rsid w:val="000E7C1A"/>
    <w:rsid w:val="000E7C4A"/>
    <w:rsid w:val="000F0431"/>
    <w:rsid w:val="000F0C88"/>
    <w:rsid w:val="000F1D11"/>
    <w:rsid w:val="000F1D1C"/>
    <w:rsid w:val="000F2732"/>
    <w:rsid w:val="000F2733"/>
    <w:rsid w:val="000F3318"/>
    <w:rsid w:val="000F3530"/>
    <w:rsid w:val="000F355A"/>
    <w:rsid w:val="000F3712"/>
    <w:rsid w:val="000F3EA3"/>
    <w:rsid w:val="000F48C9"/>
    <w:rsid w:val="000F4D76"/>
    <w:rsid w:val="000F5556"/>
    <w:rsid w:val="000F5A60"/>
    <w:rsid w:val="000F5AF2"/>
    <w:rsid w:val="000F6B53"/>
    <w:rsid w:val="000F7119"/>
    <w:rsid w:val="000F7ADD"/>
    <w:rsid w:val="00100598"/>
    <w:rsid w:val="00100887"/>
    <w:rsid w:val="00100B19"/>
    <w:rsid w:val="00101357"/>
    <w:rsid w:val="0010144D"/>
    <w:rsid w:val="0010151D"/>
    <w:rsid w:val="00102017"/>
    <w:rsid w:val="00102797"/>
    <w:rsid w:val="001047AC"/>
    <w:rsid w:val="00104FBC"/>
    <w:rsid w:val="00105F87"/>
    <w:rsid w:val="00105FC8"/>
    <w:rsid w:val="001062FC"/>
    <w:rsid w:val="00106ACC"/>
    <w:rsid w:val="00107209"/>
    <w:rsid w:val="001075F5"/>
    <w:rsid w:val="00110006"/>
    <w:rsid w:val="00110B2A"/>
    <w:rsid w:val="00111B5D"/>
    <w:rsid w:val="00111E55"/>
    <w:rsid w:val="00113A5F"/>
    <w:rsid w:val="00113CFF"/>
    <w:rsid w:val="00114411"/>
    <w:rsid w:val="001144DB"/>
    <w:rsid w:val="00114CE5"/>
    <w:rsid w:val="00115BF0"/>
    <w:rsid w:val="001160C5"/>
    <w:rsid w:val="0011623D"/>
    <w:rsid w:val="001162D0"/>
    <w:rsid w:val="0011638C"/>
    <w:rsid w:val="001170D3"/>
    <w:rsid w:val="00121A8B"/>
    <w:rsid w:val="001225F8"/>
    <w:rsid w:val="00122AC3"/>
    <w:rsid w:val="001243FC"/>
    <w:rsid w:val="00124E7F"/>
    <w:rsid w:val="00124F0B"/>
    <w:rsid w:val="0012511F"/>
    <w:rsid w:val="00125B61"/>
    <w:rsid w:val="00127CE3"/>
    <w:rsid w:val="00127EDB"/>
    <w:rsid w:val="00130A0E"/>
    <w:rsid w:val="00131624"/>
    <w:rsid w:val="001316F4"/>
    <w:rsid w:val="001326A0"/>
    <w:rsid w:val="001327A6"/>
    <w:rsid w:val="001329C1"/>
    <w:rsid w:val="00133329"/>
    <w:rsid w:val="00133579"/>
    <w:rsid w:val="00133CF7"/>
    <w:rsid w:val="0013406F"/>
    <w:rsid w:val="001348B8"/>
    <w:rsid w:val="00134CCA"/>
    <w:rsid w:val="00134D1C"/>
    <w:rsid w:val="00135155"/>
    <w:rsid w:val="001357A3"/>
    <w:rsid w:val="00135CA6"/>
    <w:rsid w:val="00136947"/>
    <w:rsid w:val="00140152"/>
    <w:rsid w:val="00140ABF"/>
    <w:rsid w:val="00141652"/>
    <w:rsid w:val="001417D9"/>
    <w:rsid w:val="001418FD"/>
    <w:rsid w:val="00141FA7"/>
    <w:rsid w:val="00142760"/>
    <w:rsid w:val="001428D9"/>
    <w:rsid w:val="00143568"/>
    <w:rsid w:val="001447D5"/>
    <w:rsid w:val="00144B14"/>
    <w:rsid w:val="00144E52"/>
    <w:rsid w:val="001455F7"/>
    <w:rsid w:val="00145A72"/>
    <w:rsid w:val="00146100"/>
    <w:rsid w:val="00146E29"/>
    <w:rsid w:val="00146E9B"/>
    <w:rsid w:val="001470FF"/>
    <w:rsid w:val="001477D1"/>
    <w:rsid w:val="00147900"/>
    <w:rsid w:val="00147E1C"/>
    <w:rsid w:val="001504C6"/>
    <w:rsid w:val="001509B6"/>
    <w:rsid w:val="00150D6B"/>
    <w:rsid w:val="00151F8C"/>
    <w:rsid w:val="00152023"/>
    <w:rsid w:val="00152278"/>
    <w:rsid w:val="00152B9F"/>
    <w:rsid w:val="001539B6"/>
    <w:rsid w:val="0015434D"/>
    <w:rsid w:val="00154642"/>
    <w:rsid w:val="001548E1"/>
    <w:rsid w:val="00154BEE"/>
    <w:rsid w:val="00155149"/>
    <w:rsid w:val="00155526"/>
    <w:rsid w:val="00155F38"/>
    <w:rsid w:val="0015624C"/>
    <w:rsid w:val="0015643B"/>
    <w:rsid w:val="00156A40"/>
    <w:rsid w:val="00157295"/>
    <w:rsid w:val="00160657"/>
    <w:rsid w:val="001606CE"/>
    <w:rsid w:val="001607F3"/>
    <w:rsid w:val="0016095D"/>
    <w:rsid w:val="001625F6"/>
    <w:rsid w:val="00162D39"/>
    <w:rsid w:val="00163789"/>
    <w:rsid w:val="0016412A"/>
    <w:rsid w:val="0016473E"/>
    <w:rsid w:val="001663AB"/>
    <w:rsid w:val="001664EA"/>
    <w:rsid w:val="0016744E"/>
    <w:rsid w:val="0017057A"/>
    <w:rsid w:val="00170A84"/>
    <w:rsid w:val="0017191E"/>
    <w:rsid w:val="00171950"/>
    <w:rsid w:val="00172A9A"/>
    <w:rsid w:val="00172E44"/>
    <w:rsid w:val="00172F2A"/>
    <w:rsid w:val="001731EF"/>
    <w:rsid w:val="00173CA5"/>
    <w:rsid w:val="00174219"/>
    <w:rsid w:val="00175648"/>
    <w:rsid w:val="00175D6E"/>
    <w:rsid w:val="00175DDA"/>
    <w:rsid w:val="0017754C"/>
    <w:rsid w:val="00177748"/>
    <w:rsid w:val="001801A2"/>
    <w:rsid w:val="0018172D"/>
    <w:rsid w:val="001819FA"/>
    <w:rsid w:val="00181BB6"/>
    <w:rsid w:val="00181E3E"/>
    <w:rsid w:val="00181EFD"/>
    <w:rsid w:val="001824EE"/>
    <w:rsid w:val="00182909"/>
    <w:rsid w:val="00182D31"/>
    <w:rsid w:val="00182D87"/>
    <w:rsid w:val="0018303C"/>
    <w:rsid w:val="00183994"/>
    <w:rsid w:val="00183F1C"/>
    <w:rsid w:val="00185413"/>
    <w:rsid w:val="00185873"/>
    <w:rsid w:val="00185B2D"/>
    <w:rsid w:val="001865EC"/>
    <w:rsid w:val="00186C3E"/>
    <w:rsid w:val="001874A2"/>
    <w:rsid w:val="001878B3"/>
    <w:rsid w:val="00187C2D"/>
    <w:rsid w:val="001914B7"/>
    <w:rsid w:val="001915D3"/>
    <w:rsid w:val="00191B5F"/>
    <w:rsid w:val="00191CE9"/>
    <w:rsid w:val="00191D49"/>
    <w:rsid w:val="0019250A"/>
    <w:rsid w:val="001927F6"/>
    <w:rsid w:val="00192D58"/>
    <w:rsid w:val="00192FD5"/>
    <w:rsid w:val="00193EA5"/>
    <w:rsid w:val="001942E6"/>
    <w:rsid w:val="001943C1"/>
    <w:rsid w:val="00194BEE"/>
    <w:rsid w:val="001960C5"/>
    <w:rsid w:val="001961FC"/>
    <w:rsid w:val="00196637"/>
    <w:rsid w:val="00196BA8"/>
    <w:rsid w:val="00196CF0"/>
    <w:rsid w:val="00197290"/>
    <w:rsid w:val="0019771F"/>
    <w:rsid w:val="001A18AD"/>
    <w:rsid w:val="001A1921"/>
    <w:rsid w:val="001A197D"/>
    <w:rsid w:val="001A1CDE"/>
    <w:rsid w:val="001A2A8C"/>
    <w:rsid w:val="001A2DE3"/>
    <w:rsid w:val="001A331F"/>
    <w:rsid w:val="001A400C"/>
    <w:rsid w:val="001A4653"/>
    <w:rsid w:val="001A49FF"/>
    <w:rsid w:val="001A4A0F"/>
    <w:rsid w:val="001A549A"/>
    <w:rsid w:val="001A54CF"/>
    <w:rsid w:val="001A5C3F"/>
    <w:rsid w:val="001A6299"/>
    <w:rsid w:val="001A63AF"/>
    <w:rsid w:val="001A6450"/>
    <w:rsid w:val="001A64F5"/>
    <w:rsid w:val="001A675F"/>
    <w:rsid w:val="001A68AB"/>
    <w:rsid w:val="001A7737"/>
    <w:rsid w:val="001A7BB5"/>
    <w:rsid w:val="001B00B6"/>
    <w:rsid w:val="001B072A"/>
    <w:rsid w:val="001B0B75"/>
    <w:rsid w:val="001B16A2"/>
    <w:rsid w:val="001B17D6"/>
    <w:rsid w:val="001B185A"/>
    <w:rsid w:val="001B1BAC"/>
    <w:rsid w:val="001B2512"/>
    <w:rsid w:val="001B331C"/>
    <w:rsid w:val="001B38F3"/>
    <w:rsid w:val="001B3D6E"/>
    <w:rsid w:val="001B4355"/>
    <w:rsid w:val="001B4436"/>
    <w:rsid w:val="001B618E"/>
    <w:rsid w:val="001B629F"/>
    <w:rsid w:val="001B68E4"/>
    <w:rsid w:val="001B7B3D"/>
    <w:rsid w:val="001B7E00"/>
    <w:rsid w:val="001C1926"/>
    <w:rsid w:val="001C2C87"/>
    <w:rsid w:val="001C2CF3"/>
    <w:rsid w:val="001C31AF"/>
    <w:rsid w:val="001C34C1"/>
    <w:rsid w:val="001C421F"/>
    <w:rsid w:val="001C4E32"/>
    <w:rsid w:val="001C4E3D"/>
    <w:rsid w:val="001C5AE3"/>
    <w:rsid w:val="001C5F1A"/>
    <w:rsid w:val="001C670B"/>
    <w:rsid w:val="001C6E8E"/>
    <w:rsid w:val="001C6F0A"/>
    <w:rsid w:val="001C742C"/>
    <w:rsid w:val="001D043C"/>
    <w:rsid w:val="001D0AFB"/>
    <w:rsid w:val="001D0CC4"/>
    <w:rsid w:val="001D184B"/>
    <w:rsid w:val="001D3DE7"/>
    <w:rsid w:val="001D5541"/>
    <w:rsid w:val="001D5629"/>
    <w:rsid w:val="001D6A47"/>
    <w:rsid w:val="001D74C5"/>
    <w:rsid w:val="001D7772"/>
    <w:rsid w:val="001E0278"/>
    <w:rsid w:val="001E0777"/>
    <w:rsid w:val="001E0B15"/>
    <w:rsid w:val="001E1585"/>
    <w:rsid w:val="001E248B"/>
    <w:rsid w:val="001E28CD"/>
    <w:rsid w:val="001E3051"/>
    <w:rsid w:val="001E31FC"/>
    <w:rsid w:val="001E34A0"/>
    <w:rsid w:val="001E40CE"/>
    <w:rsid w:val="001E4FE3"/>
    <w:rsid w:val="001E555B"/>
    <w:rsid w:val="001E5F82"/>
    <w:rsid w:val="001E68A8"/>
    <w:rsid w:val="001E7147"/>
    <w:rsid w:val="001E7512"/>
    <w:rsid w:val="001F0701"/>
    <w:rsid w:val="001F07D4"/>
    <w:rsid w:val="001F1F54"/>
    <w:rsid w:val="001F247F"/>
    <w:rsid w:val="001F25FD"/>
    <w:rsid w:val="001F2632"/>
    <w:rsid w:val="001F430D"/>
    <w:rsid w:val="001F499A"/>
    <w:rsid w:val="001F5FFC"/>
    <w:rsid w:val="001F656D"/>
    <w:rsid w:val="001F6AD4"/>
    <w:rsid w:val="001F6BEE"/>
    <w:rsid w:val="001F742B"/>
    <w:rsid w:val="001F7975"/>
    <w:rsid w:val="001F7987"/>
    <w:rsid w:val="002004FE"/>
    <w:rsid w:val="00200776"/>
    <w:rsid w:val="0020119B"/>
    <w:rsid w:val="00201676"/>
    <w:rsid w:val="00202754"/>
    <w:rsid w:val="00202F19"/>
    <w:rsid w:val="00203805"/>
    <w:rsid w:val="00203CCB"/>
    <w:rsid w:val="002047D0"/>
    <w:rsid w:val="00205D80"/>
    <w:rsid w:val="00206D94"/>
    <w:rsid w:val="00207BFB"/>
    <w:rsid w:val="0021027B"/>
    <w:rsid w:val="002107EC"/>
    <w:rsid w:val="00211B9C"/>
    <w:rsid w:val="00211EBA"/>
    <w:rsid w:val="002126FE"/>
    <w:rsid w:val="002129BE"/>
    <w:rsid w:val="002130D1"/>
    <w:rsid w:val="002137AF"/>
    <w:rsid w:val="00213D4B"/>
    <w:rsid w:val="00214502"/>
    <w:rsid w:val="00214CC8"/>
    <w:rsid w:val="00214D28"/>
    <w:rsid w:val="0021502A"/>
    <w:rsid w:val="002152A3"/>
    <w:rsid w:val="00215EED"/>
    <w:rsid w:val="0021670D"/>
    <w:rsid w:val="002176CD"/>
    <w:rsid w:val="00217AFB"/>
    <w:rsid w:val="00217F53"/>
    <w:rsid w:val="00221727"/>
    <w:rsid w:val="002230B1"/>
    <w:rsid w:val="00223C77"/>
    <w:rsid w:val="00224154"/>
    <w:rsid w:val="00224D15"/>
    <w:rsid w:val="0022565B"/>
    <w:rsid w:val="00225A04"/>
    <w:rsid w:val="002279EB"/>
    <w:rsid w:val="00227E49"/>
    <w:rsid w:val="00230B00"/>
    <w:rsid w:val="002316E5"/>
    <w:rsid w:val="002317D9"/>
    <w:rsid w:val="002318BD"/>
    <w:rsid w:val="00232000"/>
    <w:rsid w:val="00232395"/>
    <w:rsid w:val="002328A0"/>
    <w:rsid w:val="00232E97"/>
    <w:rsid w:val="00233230"/>
    <w:rsid w:val="00234095"/>
    <w:rsid w:val="002347DD"/>
    <w:rsid w:val="00234F49"/>
    <w:rsid w:val="00236C52"/>
    <w:rsid w:val="002401F4"/>
    <w:rsid w:val="00240468"/>
    <w:rsid w:val="002405DD"/>
    <w:rsid w:val="00240807"/>
    <w:rsid w:val="00241087"/>
    <w:rsid w:val="002422EC"/>
    <w:rsid w:val="00242759"/>
    <w:rsid w:val="0024280A"/>
    <w:rsid w:val="00242C3E"/>
    <w:rsid w:val="00242D56"/>
    <w:rsid w:val="0024380C"/>
    <w:rsid w:val="00243A9C"/>
    <w:rsid w:val="00243F38"/>
    <w:rsid w:val="0024430D"/>
    <w:rsid w:val="002451B4"/>
    <w:rsid w:val="00245373"/>
    <w:rsid w:val="00246327"/>
    <w:rsid w:val="00246610"/>
    <w:rsid w:val="00246D93"/>
    <w:rsid w:val="00247441"/>
    <w:rsid w:val="00247EAD"/>
    <w:rsid w:val="0025085D"/>
    <w:rsid w:val="00250C87"/>
    <w:rsid w:val="002521BD"/>
    <w:rsid w:val="00252212"/>
    <w:rsid w:val="00252584"/>
    <w:rsid w:val="00253244"/>
    <w:rsid w:val="00253260"/>
    <w:rsid w:val="00253512"/>
    <w:rsid w:val="00253E7E"/>
    <w:rsid w:val="00254171"/>
    <w:rsid w:val="002542E0"/>
    <w:rsid w:val="002547CD"/>
    <w:rsid w:val="00254C1B"/>
    <w:rsid w:val="0025560A"/>
    <w:rsid w:val="00255EAC"/>
    <w:rsid w:val="00256697"/>
    <w:rsid w:val="00256921"/>
    <w:rsid w:val="00256CFA"/>
    <w:rsid w:val="00257539"/>
    <w:rsid w:val="00257625"/>
    <w:rsid w:val="002577A7"/>
    <w:rsid w:val="00257A4F"/>
    <w:rsid w:val="00260239"/>
    <w:rsid w:val="00261396"/>
    <w:rsid w:val="00261697"/>
    <w:rsid w:val="002625D7"/>
    <w:rsid w:val="002628A1"/>
    <w:rsid w:val="00264D12"/>
    <w:rsid w:val="00265946"/>
    <w:rsid w:val="00265F3C"/>
    <w:rsid w:val="00266499"/>
    <w:rsid w:val="00266DB6"/>
    <w:rsid w:val="002673DA"/>
    <w:rsid w:val="002673E5"/>
    <w:rsid w:val="00267B86"/>
    <w:rsid w:val="00267D0F"/>
    <w:rsid w:val="00267FAA"/>
    <w:rsid w:val="00270132"/>
    <w:rsid w:val="00270910"/>
    <w:rsid w:val="002713AB"/>
    <w:rsid w:val="00271FDA"/>
    <w:rsid w:val="00272414"/>
    <w:rsid w:val="00272C51"/>
    <w:rsid w:val="00272E64"/>
    <w:rsid w:val="0027395D"/>
    <w:rsid w:val="00273C37"/>
    <w:rsid w:val="00274341"/>
    <w:rsid w:val="0027442B"/>
    <w:rsid w:val="0027466B"/>
    <w:rsid w:val="00274D98"/>
    <w:rsid w:val="00274F2D"/>
    <w:rsid w:val="00275B8A"/>
    <w:rsid w:val="0027731F"/>
    <w:rsid w:val="00277B73"/>
    <w:rsid w:val="00277D30"/>
    <w:rsid w:val="002811EC"/>
    <w:rsid w:val="00281CBD"/>
    <w:rsid w:val="0028242E"/>
    <w:rsid w:val="002828C4"/>
    <w:rsid w:val="00282FEB"/>
    <w:rsid w:val="0028314D"/>
    <w:rsid w:val="0028324C"/>
    <w:rsid w:val="002834D6"/>
    <w:rsid w:val="00283AB4"/>
    <w:rsid w:val="0028413D"/>
    <w:rsid w:val="00284A2B"/>
    <w:rsid w:val="00284CB8"/>
    <w:rsid w:val="00284D8E"/>
    <w:rsid w:val="0028548B"/>
    <w:rsid w:val="0028594D"/>
    <w:rsid w:val="002859A9"/>
    <w:rsid w:val="00285B62"/>
    <w:rsid w:val="0028695F"/>
    <w:rsid w:val="00287822"/>
    <w:rsid w:val="00287855"/>
    <w:rsid w:val="0028788B"/>
    <w:rsid w:val="00287F86"/>
    <w:rsid w:val="00290936"/>
    <w:rsid w:val="002909DA"/>
    <w:rsid w:val="00290C5B"/>
    <w:rsid w:val="002912A2"/>
    <w:rsid w:val="002912DA"/>
    <w:rsid w:val="00291335"/>
    <w:rsid w:val="00292068"/>
    <w:rsid w:val="002921BB"/>
    <w:rsid w:val="002927F5"/>
    <w:rsid w:val="00292D4E"/>
    <w:rsid w:val="002930CE"/>
    <w:rsid w:val="0029331D"/>
    <w:rsid w:val="00293599"/>
    <w:rsid w:val="00293C90"/>
    <w:rsid w:val="00293E46"/>
    <w:rsid w:val="002940DB"/>
    <w:rsid w:val="0029472E"/>
    <w:rsid w:val="00294D59"/>
    <w:rsid w:val="002952A0"/>
    <w:rsid w:val="00295873"/>
    <w:rsid w:val="00295BB8"/>
    <w:rsid w:val="0029602F"/>
    <w:rsid w:val="00297007"/>
    <w:rsid w:val="00297BA6"/>
    <w:rsid w:val="00297FAD"/>
    <w:rsid w:val="002A0B0E"/>
    <w:rsid w:val="002A1B4C"/>
    <w:rsid w:val="002A26E0"/>
    <w:rsid w:val="002A2917"/>
    <w:rsid w:val="002A3360"/>
    <w:rsid w:val="002A38A5"/>
    <w:rsid w:val="002A49A8"/>
    <w:rsid w:val="002A4E28"/>
    <w:rsid w:val="002A4ECC"/>
    <w:rsid w:val="002A529D"/>
    <w:rsid w:val="002A5623"/>
    <w:rsid w:val="002A56E2"/>
    <w:rsid w:val="002A579E"/>
    <w:rsid w:val="002A58BF"/>
    <w:rsid w:val="002A6164"/>
    <w:rsid w:val="002A7154"/>
    <w:rsid w:val="002A78D0"/>
    <w:rsid w:val="002B0008"/>
    <w:rsid w:val="002B0171"/>
    <w:rsid w:val="002B0ADD"/>
    <w:rsid w:val="002B0AF0"/>
    <w:rsid w:val="002B1B1B"/>
    <w:rsid w:val="002B1E4A"/>
    <w:rsid w:val="002B2706"/>
    <w:rsid w:val="002B32B4"/>
    <w:rsid w:val="002B37A1"/>
    <w:rsid w:val="002B3B39"/>
    <w:rsid w:val="002B3DD1"/>
    <w:rsid w:val="002B4107"/>
    <w:rsid w:val="002B42E8"/>
    <w:rsid w:val="002B46BD"/>
    <w:rsid w:val="002B6523"/>
    <w:rsid w:val="002B6EF2"/>
    <w:rsid w:val="002B7122"/>
    <w:rsid w:val="002C0139"/>
    <w:rsid w:val="002C08B3"/>
    <w:rsid w:val="002C0E65"/>
    <w:rsid w:val="002C0EDB"/>
    <w:rsid w:val="002C13DB"/>
    <w:rsid w:val="002C1750"/>
    <w:rsid w:val="002C2E85"/>
    <w:rsid w:val="002C310B"/>
    <w:rsid w:val="002C32A2"/>
    <w:rsid w:val="002C3F87"/>
    <w:rsid w:val="002C4F76"/>
    <w:rsid w:val="002C530F"/>
    <w:rsid w:val="002C533C"/>
    <w:rsid w:val="002C5356"/>
    <w:rsid w:val="002C6047"/>
    <w:rsid w:val="002C6412"/>
    <w:rsid w:val="002C6BF2"/>
    <w:rsid w:val="002C6E76"/>
    <w:rsid w:val="002C7269"/>
    <w:rsid w:val="002C7771"/>
    <w:rsid w:val="002C7DA1"/>
    <w:rsid w:val="002D06FF"/>
    <w:rsid w:val="002D11D6"/>
    <w:rsid w:val="002D151F"/>
    <w:rsid w:val="002D22FA"/>
    <w:rsid w:val="002D25C1"/>
    <w:rsid w:val="002D2977"/>
    <w:rsid w:val="002D29FF"/>
    <w:rsid w:val="002D2B06"/>
    <w:rsid w:val="002D2B53"/>
    <w:rsid w:val="002D354E"/>
    <w:rsid w:val="002D42ED"/>
    <w:rsid w:val="002D5D86"/>
    <w:rsid w:val="002D6142"/>
    <w:rsid w:val="002D69E4"/>
    <w:rsid w:val="002D6CA7"/>
    <w:rsid w:val="002D75E9"/>
    <w:rsid w:val="002E081C"/>
    <w:rsid w:val="002E2F8B"/>
    <w:rsid w:val="002E36D8"/>
    <w:rsid w:val="002E392B"/>
    <w:rsid w:val="002E3C91"/>
    <w:rsid w:val="002E4BF6"/>
    <w:rsid w:val="002E4E15"/>
    <w:rsid w:val="002E5294"/>
    <w:rsid w:val="002E57ED"/>
    <w:rsid w:val="002E5A44"/>
    <w:rsid w:val="002E5AA5"/>
    <w:rsid w:val="002E5EAE"/>
    <w:rsid w:val="002E702E"/>
    <w:rsid w:val="002E7321"/>
    <w:rsid w:val="002E76EF"/>
    <w:rsid w:val="002E79DD"/>
    <w:rsid w:val="002F0A95"/>
    <w:rsid w:val="002F200F"/>
    <w:rsid w:val="002F2317"/>
    <w:rsid w:val="002F2B16"/>
    <w:rsid w:val="002F2E53"/>
    <w:rsid w:val="002F3093"/>
    <w:rsid w:val="002F5FB2"/>
    <w:rsid w:val="002F61DD"/>
    <w:rsid w:val="002F6723"/>
    <w:rsid w:val="002F6920"/>
    <w:rsid w:val="002F6EC9"/>
    <w:rsid w:val="002F72BB"/>
    <w:rsid w:val="002F7443"/>
    <w:rsid w:val="002F74D7"/>
    <w:rsid w:val="002F7E03"/>
    <w:rsid w:val="00300147"/>
    <w:rsid w:val="00302D14"/>
    <w:rsid w:val="003030F2"/>
    <w:rsid w:val="00303B4E"/>
    <w:rsid w:val="00303C42"/>
    <w:rsid w:val="0030441D"/>
    <w:rsid w:val="00304512"/>
    <w:rsid w:val="003046B5"/>
    <w:rsid w:val="00305FE1"/>
    <w:rsid w:val="003063AB"/>
    <w:rsid w:val="00306BCE"/>
    <w:rsid w:val="00307BB2"/>
    <w:rsid w:val="0031048B"/>
    <w:rsid w:val="00310B98"/>
    <w:rsid w:val="00311616"/>
    <w:rsid w:val="00311DEA"/>
    <w:rsid w:val="00312295"/>
    <w:rsid w:val="00312D70"/>
    <w:rsid w:val="00313628"/>
    <w:rsid w:val="00313E46"/>
    <w:rsid w:val="00313F17"/>
    <w:rsid w:val="003144DC"/>
    <w:rsid w:val="00314D67"/>
    <w:rsid w:val="003159CE"/>
    <w:rsid w:val="00315B0D"/>
    <w:rsid w:val="00315E5C"/>
    <w:rsid w:val="003162CB"/>
    <w:rsid w:val="0031640F"/>
    <w:rsid w:val="00316E2E"/>
    <w:rsid w:val="00317726"/>
    <w:rsid w:val="00317975"/>
    <w:rsid w:val="003213BC"/>
    <w:rsid w:val="003214B9"/>
    <w:rsid w:val="003215F3"/>
    <w:rsid w:val="003216E0"/>
    <w:rsid w:val="00321BCB"/>
    <w:rsid w:val="00321C42"/>
    <w:rsid w:val="00322135"/>
    <w:rsid w:val="003224C9"/>
    <w:rsid w:val="0032329E"/>
    <w:rsid w:val="003237DB"/>
    <w:rsid w:val="00324631"/>
    <w:rsid w:val="0032578B"/>
    <w:rsid w:val="00325DC5"/>
    <w:rsid w:val="00326B77"/>
    <w:rsid w:val="00326CA1"/>
    <w:rsid w:val="0032727F"/>
    <w:rsid w:val="0032741D"/>
    <w:rsid w:val="0033009E"/>
    <w:rsid w:val="003300CF"/>
    <w:rsid w:val="00330F68"/>
    <w:rsid w:val="00333035"/>
    <w:rsid w:val="00335D98"/>
    <w:rsid w:val="0033716C"/>
    <w:rsid w:val="003378A7"/>
    <w:rsid w:val="00340A19"/>
    <w:rsid w:val="00341061"/>
    <w:rsid w:val="00341603"/>
    <w:rsid w:val="003419E3"/>
    <w:rsid w:val="00343C78"/>
    <w:rsid w:val="003441E4"/>
    <w:rsid w:val="003446AD"/>
    <w:rsid w:val="0034480F"/>
    <w:rsid w:val="00344A13"/>
    <w:rsid w:val="00344A52"/>
    <w:rsid w:val="00344FE7"/>
    <w:rsid w:val="003476E9"/>
    <w:rsid w:val="003508C8"/>
    <w:rsid w:val="00350C8D"/>
    <w:rsid w:val="00351274"/>
    <w:rsid w:val="003517F6"/>
    <w:rsid w:val="00351CDB"/>
    <w:rsid w:val="00352BEF"/>
    <w:rsid w:val="003547F1"/>
    <w:rsid w:val="003548DA"/>
    <w:rsid w:val="00355B04"/>
    <w:rsid w:val="00356471"/>
    <w:rsid w:val="003567D6"/>
    <w:rsid w:val="00356C7A"/>
    <w:rsid w:val="00356E5F"/>
    <w:rsid w:val="00357305"/>
    <w:rsid w:val="0035772B"/>
    <w:rsid w:val="003579DF"/>
    <w:rsid w:val="00357AE5"/>
    <w:rsid w:val="00357E0F"/>
    <w:rsid w:val="00360950"/>
    <w:rsid w:val="0036119E"/>
    <w:rsid w:val="00365EFF"/>
    <w:rsid w:val="00366127"/>
    <w:rsid w:val="003665B5"/>
    <w:rsid w:val="00366760"/>
    <w:rsid w:val="003676C7"/>
    <w:rsid w:val="00367A1F"/>
    <w:rsid w:val="00367F00"/>
    <w:rsid w:val="00370846"/>
    <w:rsid w:val="00370CDE"/>
    <w:rsid w:val="0037115C"/>
    <w:rsid w:val="003711E3"/>
    <w:rsid w:val="00371314"/>
    <w:rsid w:val="00371401"/>
    <w:rsid w:val="00371A71"/>
    <w:rsid w:val="00371BE4"/>
    <w:rsid w:val="0037219E"/>
    <w:rsid w:val="00372700"/>
    <w:rsid w:val="003728F5"/>
    <w:rsid w:val="00372A33"/>
    <w:rsid w:val="00372F3C"/>
    <w:rsid w:val="003736A7"/>
    <w:rsid w:val="00373CBF"/>
    <w:rsid w:val="00373D98"/>
    <w:rsid w:val="00374611"/>
    <w:rsid w:val="003749B1"/>
    <w:rsid w:val="00375781"/>
    <w:rsid w:val="0037594F"/>
    <w:rsid w:val="003767AE"/>
    <w:rsid w:val="00377055"/>
    <w:rsid w:val="003800F1"/>
    <w:rsid w:val="00380634"/>
    <w:rsid w:val="00380F6F"/>
    <w:rsid w:val="003813F5"/>
    <w:rsid w:val="00381FA4"/>
    <w:rsid w:val="003824A1"/>
    <w:rsid w:val="003828D7"/>
    <w:rsid w:val="00383915"/>
    <w:rsid w:val="00383A39"/>
    <w:rsid w:val="00384880"/>
    <w:rsid w:val="00385305"/>
    <w:rsid w:val="00385F9E"/>
    <w:rsid w:val="00386E55"/>
    <w:rsid w:val="003875B9"/>
    <w:rsid w:val="00387CAD"/>
    <w:rsid w:val="00390535"/>
    <w:rsid w:val="00390ADD"/>
    <w:rsid w:val="00391198"/>
    <w:rsid w:val="003913B4"/>
    <w:rsid w:val="003917D8"/>
    <w:rsid w:val="0039186A"/>
    <w:rsid w:val="00392096"/>
    <w:rsid w:val="00392B10"/>
    <w:rsid w:val="003930D2"/>
    <w:rsid w:val="003940B5"/>
    <w:rsid w:val="00394668"/>
    <w:rsid w:val="0039495F"/>
    <w:rsid w:val="00394A69"/>
    <w:rsid w:val="00394B5B"/>
    <w:rsid w:val="00394EDB"/>
    <w:rsid w:val="003958FE"/>
    <w:rsid w:val="00396119"/>
    <w:rsid w:val="0039659B"/>
    <w:rsid w:val="00397DB4"/>
    <w:rsid w:val="00397E4C"/>
    <w:rsid w:val="00397EB5"/>
    <w:rsid w:val="003A03B9"/>
    <w:rsid w:val="003A04E0"/>
    <w:rsid w:val="003A054E"/>
    <w:rsid w:val="003A0794"/>
    <w:rsid w:val="003A224D"/>
    <w:rsid w:val="003A2669"/>
    <w:rsid w:val="003A269E"/>
    <w:rsid w:val="003A2F8B"/>
    <w:rsid w:val="003A393B"/>
    <w:rsid w:val="003A3BC0"/>
    <w:rsid w:val="003A3F1B"/>
    <w:rsid w:val="003A57A5"/>
    <w:rsid w:val="003A58D5"/>
    <w:rsid w:val="003A5C47"/>
    <w:rsid w:val="003A6572"/>
    <w:rsid w:val="003A6B0D"/>
    <w:rsid w:val="003A6DC1"/>
    <w:rsid w:val="003A7D25"/>
    <w:rsid w:val="003A7E73"/>
    <w:rsid w:val="003B032A"/>
    <w:rsid w:val="003B09F7"/>
    <w:rsid w:val="003B0CB2"/>
    <w:rsid w:val="003B13A6"/>
    <w:rsid w:val="003B1AB2"/>
    <w:rsid w:val="003B2596"/>
    <w:rsid w:val="003B28A9"/>
    <w:rsid w:val="003B2D75"/>
    <w:rsid w:val="003B3AEE"/>
    <w:rsid w:val="003B4862"/>
    <w:rsid w:val="003B4A68"/>
    <w:rsid w:val="003B4E22"/>
    <w:rsid w:val="003B5092"/>
    <w:rsid w:val="003B532A"/>
    <w:rsid w:val="003B57EE"/>
    <w:rsid w:val="003B651B"/>
    <w:rsid w:val="003B68A7"/>
    <w:rsid w:val="003B758D"/>
    <w:rsid w:val="003B773C"/>
    <w:rsid w:val="003B77CE"/>
    <w:rsid w:val="003C0B7A"/>
    <w:rsid w:val="003C1B01"/>
    <w:rsid w:val="003C2B34"/>
    <w:rsid w:val="003C2BE1"/>
    <w:rsid w:val="003C2D34"/>
    <w:rsid w:val="003C3132"/>
    <w:rsid w:val="003C3D7D"/>
    <w:rsid w:val="003C3F4C"/>
    <w:rsid w:val="003C42A6"/>
    <w:rsid w:val="003C4BF2"/>
    <w:rsid w:val="003C4C10"/>
    <w:rsid w:val="003C4E2F"/>
    <w:rsid w:val="003C4FAD"/>
    <w:rsid w:val="003C4FB4"/>
    <w:rsid w:val="003C523A"/>
    <w:rsid w:val="003C5E26"/>
    <w:rsid w:val="003C6442"/>
    <w:rsid w:val="003C6975"/>
    <w:rsid w:val="003C6CAE"/>
    <w:rsid w:val="003C714C"/>
    <w:rsid w:val="003C72E2"/>
    <w:rsid w:val="003C75F3"/>
    <w:rsid w:val="003C7C82"/>
    <w:rsid w:val="003C7FE1"/>
    <w:rsid w:val="003D06F8"/>
    <w:rsid w:val="003D0709"/>
    <w:rsid w:val="003D1137"/>
    <w:rsid w:val="003D1B08"/>
    <w:rsid w:val="003D21A6"/>
    <w:rsid w:val="003D286F"/>
    <w:rsid w:val="003D39F7"/>
    <w:rsid w:val="003D4473"/>
    <w:rsid w:val="003D45DF"/>
    <w:rsid w:val="003D57CE"/>
    <w:rsid w:val="003D5A6C"/>
    <w:rsid w:val="003D683B"/>
    <w:rsid w:val="003D7549"/>
    <w:rsid w:val="003D7DF7"/>
    <w:rsid w:val="003E0A23"/>
    <w:rsid w:val="003E2735"/>
    <w:rsid w:val="003E2BD5"/>
    <w:rsid w:val="003E314A"/>
    <w:rsid w:val="003E3158"/>
    <w:rsid w:val="003E35EA"/>
    <w:rsid w:val="003E4086"/>
    <w:rsid w:val="003E47ED"/>
    <w:rsid w:val="003E4E05"/>
    <w:rsid w:val="003E4FB7"/>
    <w:rsid w:val="003E5A36"/>
    <w:rsid w:val="003E6B1C"/>
    <w:rsid w:val="003E6D4F"/>
    <w:rsid w:val="003E6F32"/>
    <w:rsid w:val="003E751B"/>
    <w:rsid w:val="003F1023"/>
    <w:rsid w:val="003F102D"/>
    <w:rsid w:val="003F126A"/>
    <w:rsid w:val="003F13D0"/>
    <w:rsid w:val="003F1584"/>
    <w:rsid w:val="003F1970"/>
    <w:rsid w:val="003F1AFF"/>
    <w:rsid w:val="003F1E21"/>
    <w:rsid w:val="003F1E7F"/>
    <w:rsid w:val="003F42DF"/>
    <w:rsid w:val="003F5352"/>
    <w:rsid w:val="003F5D45"/>
    <w:rsid w:val="003F5EBC"/>
    <w:rsid w:val="003F6E7A"/>
    <w:rsid w:val="003F6ED7"/>
    <w:rsid w:val="003F737D"/>
    <w:rsid w:val="00400D91"/>
    <w:rsid w:val="00401200"/>
    <w:rsid w:val="00401267"/>
    <w:rsid w:val="00401AA5"/>
    <w:rsid w:val="00401CD4"/>
    <w:rsid w:val="00402045"/>
    <w:rsid w:val="0040336F"/>
    <w:rsid w:val="004034B9"/>
    <w:rsid w:val="00404B56"/>
    <w:rsid w:val="00405042"/>
    <w:rsid w:val="00405A0D"/>
    <w:rsid w:val="00405A62"/>
    <w:rsid w:val="00405DC5"/>
    <w:rsid w:val="00406719"/>
    <w:rsid w:val="004071CC"/>
    <w:rsid w:val="004072EA"/>
    <w:rsid w:val="00407697"/>
    <w:rsid w:val="00407B08"/>
    <w:rsid w:val="0041016D"/>
    <w:rsid w:val="0041025F"/>
    <w:rsid w:val="00410CD1"/>
    <w:rsid w:val="00410D5D"/>
    <w:rsid w:val="00411272"/>
    <w:rsid w:val="004116DB"/>
    <w:rsid w:val="0041240C"/>
    <w:rsid w:val="00413304"/>
    <w:rsid w:val="00413312"/>
    <w:rsid w:val="00413491"/>
    <w:rsid w:val="00413A4A"/>
    <w:rsid w:val="00413CA0"/>
    <w:rsid w:val="00413D2E"/>
    <w:rsid w:val="00413FBB"/>
    <w:rsid w:val="0041452E"/>
    <w:rsid w:val="00414590"/>
    <w:rsid w:val="00414AC4"/>
    <w:rsid w:val="00414C40"/>
    <w:rsid w:val="004152EA"/>
    <w:rsid w:val="00415B23"/>
    <w:rsid w:val="00415D9E"/>
    <w:rsid w:val="004163EB"/>
    <w:rsid w:val="004166D0"/>
    <w:rsid w:val="00416E96"/>
    <w:rsid w:val="00417258"/>
    <w:rsid w:val="004174C7"/>
    <w:rsid w:val="004175A4"/>
    <w:rsid w:val="00417886"/>
    <w:rsid w:val="0042023E"/>
    <w:rsid w:val="00420679"/>
    <w:rsid w:val="00420D98"/>
    <w:rsid w:val="00421CE5"/>
    <w:rsid w:val="0042203B"/>
    <w:rsid w:val="00422620"/>
    <w:rsid w:val="004229AB"/>
    <w:rsid w:val="004230E4"/>
    <w:rsid w:val="00423261"/>
    <w:rsid w:val="00423305"/>
    <w:rsid w:val="004236FB"/>
    <w:rsid w:val="00423B41"/>
    <w:rsid w:val="00424A7B"/>
    <w:rsid w:val="0042522A"/>
    <w:rsid w:val="0042567E"/>
    <w:rsid w:val="00425A92"/>
    <w:rsid w:val="00425A99"/>
    <w:rsid w:val="004271D6"/>
    <w:rsid w:val="004277B9"/>
    <w:rsid w:val="004316BB"/>
    <w:rsid w:val="00431799"/>
    <w:rsid w:val="00431BEC"/>
    <w:rsid w:val="00431FD3"/>
    <w:rsid w:val="00432592"/>
    <w:rsid w:val="004325AF"/>
    <w:rsid w:val="0043280A"/>
    <w:rsid w:val="00432CA3"/>
    <w:rsid w:val="00432FA2"/>
    <w:rsid w:val="0043374F"/>
    <w:rsid w:val="00433A4A"/>
    <w:rsid w:val="00434B1A"/>
    <w:rsid w:val="0043725E"/>
    <w:rsid w:val="0043748B"/>
    <w:rsid w:val="00437C2B"/>
    <w:rsid w:val="00440DC6"/>
    <w:rsid w:val="00441676"/>
    <w:rsid w:val="00441806"/>
    <w:rsid w:val="00441CD2"/>
    <w:rsid w:val="004422E1"/>
    <w:rsid w:val="00442635"/>
    <w:rsid w:val="004426CB"/>
    <w:rsid w:val="004432F2"/>
    <w:rsid w:val="0044374C"/>
    <w:rsid w:val="0044398B"/>
    <w:rsid w:val="0044480D"/>
    <w:rsid w:val="00445F07"/>
    <w:rsid w:val="00446C1B"/>
    <w:rsid w:val="00447428"/>
    <w:rsid w:val="00447A56"/>
    <w:rsid w:val="00447BE7"/>
    <w:rsid w:val="00450326"/>
    <w:rsid w:val="00450B53"/>
    <w:rsid w:val="004512B1"/>
    <w:rsid w:val="004513EF"/>
    <w:rsid w:val="00452852"/>
    <w:rsid w:val="00452C70"/>
    <w:rsid w:val="004533F9"/>
    <w:rsid w:val="00453689"/>
    <w:rsid w:val="00453A60"/>
    <w:rsid w:val="0045400A"/>
    <w:rsid w:val="004542A1"/>
    <w:rsid w:val="0045444D"/>
    <w:rsid w:val="004549E2"/>
    <w:rsid w:val="00455937"/>
    <w:rsid w:val="00456A81"/>
    <w:rsid w:val="0045713C"/>
    <w:rsid w:val="00457673"/>
    <w:rsid w:val="00457899"/>
    <w:rsid w:val="00457FBE"/>
    <w:rsid w:val="0046015C"/>
    <w:rsid w:val="00460556"/>
    <w:rsid w:val="00460870"/>
    <w:rsid w:val="00460AFE"/>
    <w:rsid w:val="00461B38"/>
    <w:rsid w:val="00461C6F"/>
    <w:rsid w:val="004627CB"/>
    <w:rsid w:val="004629F5"/>
    <w:rsid w:val="00462F70"/>
    <w:rsid w:val="00463253"/>
    <w:rsid w:val="0046557F"/>
    <w:rsid w:val="0046583C"/>
    <w:rsid w:val="00465A1B"/>
    <w:rsid w:val="00466707"/>
    <w:rsid w:val="0047083F"/>
    <w:rsid w:val="00470B99"/>
    <w:rsid w:val="00470DB0"/>
    <w:rsid w:val="004714EE"/>
    <w:rsid w:val="0047156A"/>
    <w:rsid w:val="004725F2"/>
    <w:rsid w:val="00472D79"/>
    <w:rsid w:val="00473377"/>
    <w:rsid w:val="004733AA"/>
    <w:rsid w:val="00473F59"/>
    <w:rsid w:val="004744E6"/>
    <w:rsid w:val="00474C7D"/>
    <w:rsid w:val="004756ED"/>
    <w:rsid w:val="00475D19"/>
    <w:rsid w:val="004765D4"/>
    <w:rsid w:val="00476810"/>
    <w:rsid w:val="004769AA"/>
    <w:rsid w:val="00477716"/>
    <w:rsid w:val="0047774E"/>
    <w:rsid w:val="004806E4"/>
    <w:rsid w:val="00480932"/>
    <w:rsid w:val="00480BBA"/>
    <w:rsid w:val="004815D3"/>
    <w:rsid w:val="004821A2"/>
    <w:rsid w:val="00482810"/>
    <w:rsid w:val="00482B2A"/>
    <w:rsid w:val="00482DD2"/>
    <w:rsid w:val="00482FAA"/>
    <w:rsid w:val="00483957"/>
    <w:rsid w:val="00483A76"/>
    <w:rsid w:val="00484CB9"/>
    <w:rsid w:val="00485B44"/>
    <w:rsid w:val="00485F19"/>
    <w:rsid w:val="0048603E"/>
    <w:rsid w:val="00487631"/>
    <w:rsid w:val="00487BD3"/>
    <w:rsid w:val="004905AA"/>
    <w:rsid w:val="00490761"/>
    <w:rsid w:val="00490DD4"/>
    <w:rsid w:val="004919A4"/>
    <w:rsid w:val="00491F50"/>
    <w:rsid w:val="004926F2"/>
    <w:rsid w:val="00492774"/>
    <w:rsid w:val="00493861"/>
    <w:rsid w:val="00493AC5"/>
    <w:rsid w:val="00493D47"/>
    <w:rsid w:val="00493F4F"/>
    <w:rsid w:val="00493FD6"/>
    <w:rsid w:val="00494392"/>
    <w:rsid w:val="004946CA"/>
    <w:rsid w:val="00495136"/>
    <w:rsid w:val="00495E64"/>
    <w:rsid w:val="00496060"/>
    <w:rsid w:val="00496729"/>
    <w:rsid w:val="004A0509"/>
    <w:rsid w:val="004A0B5C"/>
    <w:rsid w:val="004A0BE5"/>
    <w:rsid w:val="004A15D2"/>
    <w:rsid w:val="004A2141"/>
    <w:rsid w:val="004A26C2"/>
    <w:rsid w:val="004A28E9"/>
    <w:rsid w:val="004A2CD9"/>
    <w:rsid w:val="004A2D3F"/>
    <w:rsid w:val="004A4AAF"/>
    <w:rsid w:val="004A4B12"/>
    <w:rsid w:val="004A4FFF"/>
    <w:rsid w:val="004A5A00"/>
    <w:rsid w:val="004A5B71"/>
    <w:rsid w:val="004A6201"/>
    <w:rsid w:val="004A6435"/>
    <w:rsid w:val="004A69AC"/>
    <w:rsid w:val="004A7FB5"/>
    <w:rsid w:val="004B023D"/>
    <w:rsid w:val="004B0E52"/>
    <w:rsid w:val="004B1681"/>
    <w:rsid w:val="004B1D42"/>
    <w:rsid w:val="004B24D1"/>
    <w:rsid w:val="004B3772"/>
    <w:rsid w:val="004B37D6"/>
    <w:rsid w:val="004B3956"/>
    <w:rsid w:val="004B4A33"/>
    <w:rsid w:val="004B7462"/>
    <w:rsid w:val="004C0EEC"/>
    <w:rsid w:val="004C0F75"/>
    <w:rsid w:val="004C10D4"/>
    <w:rsid w:val="004C10E1"/>
    <w:rsid w:val="004C2514"/>
    <w:rsid w:val="004C2E7D"/>
    <w:rsid w:val="004C3CF4"/>
    <w:rsid w:val="004C4D72"/>
    <w:rsid w:val="004C5002"/>
    <w:rsid w:val="004C528E"/>
    <w:rsid w:val="004C6F61"/>
    <w:rsid w:val="004C71A0"/>
    <w:rsid w:val="004D0477"/>
    <w:rsid w:val="004D0873"/>
    <w:rsid w:val="004D1209"/>
    <w:rsid w:val="004D2473"/>
    <w:rsid w:val="004D2841"/>
    <w:rsid w:val="004D317E"/>
    <w:rsid w:val="004D3A21"/>
    <w:rsid w:val="004D4456"/>
    <w:rsid w:val="004D5546"/>
    <w:rsid w:val="004D55EF"/>
    <w:rsid w:val="004D57A7"/>
    <w:rsid w:val="004D58E8"/>
    <w:rsid w:val="004D65E5"/>
    <w:rsid w:val="004D6665"/>
    <w:rsid w:val="004D684D"/>
    <w:rsid w:val="004D7112"/>
    <w:rsid w:val="004D71FA"/>
    <w:rsid w:val="004D7A55"/>
    <w:rsid w:val="004E0FE7"/>
    <w:rsid w:val="004E115A"/>
    <w:rsid w:val="004E181E"/>
    <w:rsid w:val="004E29B5"/>
    <w:rsid w:val="004E2DC2"/>
    <w:rsid w:val="004E343D"/>
    <w:rsid w:val="004E4221"/>
    <w:rsid w:val="004E4A7C"/>
    <w:rsid w:val="004E534F"/>
    <w:rsid w:val="004E5DF7"/>
    <w:rsid w:val="004E6328"/>
    <w:rsid w:val="004E646A"/>
    <w:rsid w:val="004E6D57"/>
    <w:rsid w:val="004E6DE3"/>
    <w:rsid w:val="004E7983"/>
    <w:rsid w:val="004F0CA8"/>
    <w:rsid w:val="004F1A8F"/>
    <w:rsid w:val="004F1A97"/>
    <w:rsid w:val="004F1AA2"/>
    <w:rsid w:val="004F1E84"/>
    <w:rsid w:val="004F2108"/>
    <w:rsid w:val="004F24D2"/>
    <w:rsid w:val="004F3441"/>
    <w:rsid w:val="004F383D"/>
    <w:rsid w:val="004F4315"/>
    <w:rsid w:val="004F4327"/>
    <w:rsid w:val="004F496B"/>
    <w:rsid w:val="004F4EBA"/>
    <w:rsid w:val="004F4EF4"/>
    <w:rsid w:val="004F554F"/>
    <w:rsid w:val="004F58A9"/>
    <w:rsid w:val="004F6224"/>
    <w:rsid w:val="004F6F56"/>
    <w:rsid w:val="004F71ED"/>
    <w:rsid w:val="004F7275"/>
    <w:rsid w:val="004F7B41"/>
    <w:rsid w:val="005004F7"/>
    <w:rsid w:val="005010E2"/>
    <w:rsid w:val="00501105"/>
    <w:rsid w:val="005017F2"/>
    <w:rsid w:val="0050184F"/>
    <w:rsid w:val="00501DE8"/>
    <w:rsid w:val="005028FF"/>
    <w:rsid w:val="00503D28"/>
    <w:rsid w:val="005046BB"/>
    <w:rsid w:val="00504811"/>
    <w:rsid w:val="00504D69"/>
    <w:rsid w:val="00505377"/>
    <w:rsid w:val="005055F8"/>
    <w:rsid w:val="00505FC9"/>
    <w:rsid w:val="00506298"/>
    <w:rsid w:val="00506D41"/>
    <w:rsid w:val="00507305"/>
    <w:rsid w:val="0050765F"/>
    <w:rsid w:val="00510358"/>
    <w:rsid w:val="0051120D"/>
    <w:rsid w:val="005116DB"/>
    <w:rsid w:val="005118E0"/>
    <w:rsid w:val="00511D90"/>
    <w:rsid w:val="005121CA"/>
    <w:rsid w:val="0051254A"/>
    <w:rsid w:val="00512F7F"/>
    <w:rsid w:val="00513586"/>
    <w:rsid w:val="00513A3A"/>
    <w:rsid w:val="00514C2D"/>
    <w:rsid w:val="00514EEA"/>
    <w:rsid w:val="005160E5"/>
    <w:rsid w:val="0051670A"/>
    <w:rsid w:val="0051691E"/>
    <w:rsid w:val="0051739B"/>
    <w:rsid w:val="00517818"/>
    <w:rsid w:val="00520035"/>
    <w:rsid w:val="00520942"/>
    <w:rsid w:val="00521A27"/>
    <w:rsid w:val="0052208D"/>
    <w:rsid w:val="00522172"/>
    <w:rsid w:val="00522F7C"/>
    <w:rsid w:val="00523A43"/>
    <w:rsid w:val="00523AA5"/>
    <w:rsid w:val="005240F8"/>
    <w:rsid w:val="00524315"/>
    <w:rsid w:val="0052435A"/>
    <w:rsid w:val="00524572"/>
    <w:rsid w:val="00525023"/>
    <w:rsid w:val="005251A1"/>
    <w:rsid w:val="005252AB"/>
    <w:rsid w:val="005259B7"/>
    <w:rsid w:val="00525A9D"/>
    <w:rsid w:val="00525B82"/>
    <w:rsid w:val="00525D6D"/>
    <w:rsid w:val="005267E7"/>
    <w:rsid w:val="00526B26"/>
    <w:rsid w:val="0053037E"/>
    <w:rsid w:val="00530972"/>
    <w:rsid w:val="00530B05"/>
    <w:rsid w:val="00531037"/>
    <w:rsid w:val="005310DC"/>
    <w:rsid w:val="00531C4D"/>
    <w:rsid w:val="0053210C"/>
    <w:rsid w:val="0053245A"/>
    <w:rsid w:val="00532833"/>
    <w:rsid w:val="00534A69"/>
    <w:rsid w:val="00535199"/>
    <w:rsid w:val="00535B84"/>
    <w:rsid w:val="00536033"/>
    <w:rsid w:val="005363D4"/>
    <w:rsid w:val="00536D71"/>
    <w:rsid w:val="0054021A"/>
    <w:rsid w:val="005405C0"/>
    <w:rsid w:val="005405D3"/>
    <w:rsid w:val="00541576"/>
    <w:rsid w:val="0054162B"/>
    <w:rsid w:val="0054244B"/>
    <w:rsid w:val="00542772"/>
    <w:rsid w:val="00543C4A"/>
    <w:rsid w:val="00543CD1"/>
    <w:rsid w:val="005447A1"/>
    <w:rsid w:val="005456F8"/>
    <w:rsid w:val="00545D1C"/>
    <w:rsid w:val="00545E69"/>
    <w:rsid w:val="005461CE"/>
    <w:rsid w:val="005464EB"/>
    <w:rsid w:val="00546FFE"/>
    <w:rsid w:val="00547322"/>
    <w:rsid w:val="005502D4"/>
    <w:rsid w:val="00550926"/>
    <w:rsid w:val="00550B0E"/>
    <w:rsid w:val="00551467"/>
    <w:rsid w:val="00551A01"/>
    <w:rsid w:val="00551DE2"/>
    <w:rsid w:val="00554134"/>
    <w:rsid w:val="00554A96"/>
    <w:rsid w:val="00554C2E"/>
    <w:rsid w:val="00555280"/>
    <w:rsid w:val="005554FD"/>
    <w:rsid w:val="00556090"/>
    <w:rsid w:val="00556EFC"/>
    <w:rsid w:val="0055760D"/>
    <w:rsid w:val="00561054"/>
    <w:rsid w:val="0056159C"/>
    <w:rsid w:val="00565B77"/>
    <w:rsid w:val="00567152"/>
    <w:rsid w:val="005673DB"/>
    <w:rsid w:val="00567585"/>
    <w:rsid w:val="005677DF"/>
    <w:rsid w:val="00570AB6"/>
    <w:rsid w:val="00571CC0"/>
    <w:rsid w:val="00571E02"/>
    <w:rsid w:val="00572B66"/>
    <w:rsid w:val="00572B6E"/>
    <w:rsid w:val="00572B74"/>
    <w:rsid w:val="00573386"/>
    <w:rsid w:val="005733F8"/>
    <w:rsid w:val="005735F8"/>
    <w:rsid w:val="00573E61"/>
    <w:rsid w:val="005741E6"/>
    <w:rsid w:val="00574BD4"/>
    <w:rsid w:val="0057660E"/>
    <w:rsid w:val="00576C5E"/>
    <w:rsid w:val="005770C3"/>
    <w:rsid w:val="00580661"/>
    <w:rsid w:val="00580879"/>
    <w:rsid w:val="005808F0"/>
    <w:rsid w:val="00581AAD"/>
    <w:rsid w:val="00581B95"/>
    <w:rsid w:val="00582228"/>
    <w:rsid w:val="00582B0D"/>
    <w:rsid w:val="00582BE4"/>
    <w:rsid w:val="00583728"/>
    <w:rsid w:val="005838CF"/>
    <w:rsid w:val="0058429C"/>
    <w:rsid w:val="0058458A"/>
    <w:rsid w:val="005845E6"/>
    <w:rsid w:val="00584C66"/>
    <w:rsid w:val="00584CC7"/>
    <w:rsid w:val="00584EB2"/>
    <w:rsid w:val="0058546C"/>
    <w:rsid w:val="00585A45"/>
    <w:rsid w:val="00585D95"/>
    <w:rsid w:val="005869BA"/>
    <w:rsid w:val="00586B1C"/>
    <w:rsid w:val="00586E63"/>
    <w:rsid w:val="00587DE7"/>
    <w:rsid w:val="0059096C"/>
    <w:rsid w:val="005916D0"/>
    <w:rsid w:val="00591752"/>
    <w:rsid w:val="005921E7"/>
    <w:rsid w:val="00592ACB"/>
    <w:rsid w:val="005934BE"/>
    <w:rsid w:val="0059402E"/>
    <w:rsid w:val="00594571"/>
    <w:rsid w:val="005945DA"/>
    <w:rsid w:val="005947CC"/>
    <w:rsid w:val="00595BC4"/>
    <w:rsid w:val="00596AF7"/>
    <w:rsid w:val="005A0A7F"/>
    <w:rsid w:val="005A1341"/>
    <w:rsid w:val="005A28AD"/>
    <w:rsid w:val="005A2F26"/>
    <w:rsid w:val="005A30FE"/>
    <w:rsid w:val="005A3C15"/>
    <w:rsid w:val="005A4779"/>
    <w:rsid w:val="005A4BB5"/>
    <w:rsid w:val="005A4DA0"/>
    <w:rsid w:val="005A4F64"/>
    <w:rsid w:val="005A51E3"/>
    <w:rsid w:val="005A5544"/>
    <w:rsid w:val="005A5C23"/>
    <w:rsid w:val="005A6128"/>
    <w:rsid w:val="005A6A2F"/>
    <w:rsid w:val="005A7358"/>
    <w:rsid w:val="005A7E96"/>
    <w:rsid w:val="005B0332"/>
    <w:rsid w:val="005B040A"/>
    <w:rsid w:val="005B1044"/>
    <w:rsid w:val="005B1053"/>
    <w:rsid w:val="005B1327"/>
    <w:rsid w:val="005B1D57"/>
    <w:rsid w:val="005B3611"/>
    <w:rsid w:val="005B3FBF"/>
    <w:rsid w:val="005B4832"/>
    <w:rsid w:val="005B4D8A"/>
    <w:rsid w:val="005B51DD"/>
    <w:rsid w:val="005B6AD0"/>
    <w:rsid w:val="005B6D51"/>
    <w:rsid w:val="005B7088"/>
    <w:rsid w:val="005B7114"/>
    <w:rsid w:val="005B779A"/>
    <w:rsid w:val="005C0EDD"/>
    <w:rsid w:val="005C2242"/>
    <w:rsid w:val="005C2736"/>
    <w:rsid w:val="005C28B5"/>
    <w:rsid w:val="005C29A0"/>
    <w:rsid w:val="005C2C24"/>
    <w:rsid w:val="005C2C35"/>
    <w:rsid w:val="005C2CEF"/>
    <w:rsid w:val="005C3038"/>
    <w:rsid w:val="005C3079"/>
    <w:rsid w:val="005C3C54"/>
    <w:rsid w:val="005C4B13"/>
    <w:rsid w:val="005C6526"/>
    <w:rsid w:val="005C66C3"/>
    <w:rsid w:val="005D0509"/>
    <w:rsid w:val="005D13AD"/>
    <w:rsid w:val="005D153A"/>
    <w:rsid w:val="005D1F8F"/>
    <w:rsid w:val="005D2990"/>
    <w:rsid w:val="005D36C2"/>
    <w:rsid w:val="005D4BC6"/>
    <w:rsid w:val="005D50C1"/>
    <w:rsid w:val="005D7370"/>
    <w:rsid w:val="005E1741"/>
    <w:rsid w:val="005E1F09"/>
    <w:rsid w:val="005E2680"/>
    <w:rsid w:val="005E2EBA"/>
    <w:rsid w:val="005E3213"/>
    <w:rsid w:val="005E3932"/>
    <w:rsid w:val="005E3EEF"/>
    <w:rsid w:val="005E4B1D"/>
    <w:rsid w:val="005E5304"/>
    <w:rsid w:val="005E5FC7"/>
    <w:rsid w:val="005E6F25"/>
    <w:rsid w:val="005E723D"/>
    <w:rsid w:val="005E73C1"/>
    <w:rsid w:val="005F0330"/>
    <w:rsid w:val="005F12EC"/>
    <w:rsid w:val="005F1BC0"/>
    <w:rsid w:val="005F1EEC"/>
    <w:rsid w:val="005F2C2F"/>
    <w:rsid w:val="005F2F18"/>
    <w:rsid w:val="005F3074"/>
    <w:rsid w:val="005F34BE"/>
    <w:rsid w:val="005F3803"/>
    <w:rsid w:val="005F4A8B"/>
    <w:rsid w:val="005F5657"/>
    <w:rsid w:val="005F5B9F"/>
    <w:rsid w:val="005F620F"/>
    <w:rsid w:val="005F69A0"/>
    <w:rsid w:val="005F6C18"/>
    <w:rsid w:val="005F712C"/>
    <w:rsid w:val="005F7407"/>
    <w:rsid w:val="0060000B"/>
    <w:rsid w:val="00600602"/>
    <w:rsid w:val="00600BAE"/>
    <w:rsid w:val="006018D0"/>
    <w:rsid w:val="00601CE8"/>
    <w:rsid w:val="00602272"/>
    <w:rsid w:val="006023A8"/>
    <w:rsid w:val="00602FA2"/>
    <w:rsid w:val="0060387C"/>
    <w:rsid w:val="00603CDA"/>
    <w:rsid w:val="0060492E"/>
    <w:rsid w:val="00604956"/>
    <w:rsid w:val="00604EB5"/>
    <w:rsid w:val="00605C49"/>
    <w:rsid w:val="0060619D"/>
    <w:rsid w:val="00606B16"/>
    <w:rsid w:val="00607075"/>
    <w:rsid w:val="00607F8E"/>
    <w:rsid w:val="006100D2"/>
    <w:rsid w:val="006108EF"/>
    <w:rsid w:val="00610C3E"/>
    <w:rsid w:val="006113E2"/>
    <w:rsid w:val="00611BAC"/>
    <w:rsid w:val="00612509"/>
    <w:rsid w:val="006127CF"/>
    <w:rsid w:val="006132D4"/>
    <w:rsid w:val="00613C9B"/>
    <w:rsid w:val="00614A3C"/>
    <w:rsid w:val="00616D3B"/>
    <w:rsid w:val="006171BE"/>
    <w:rsid w:val="00617329"/>
    <w:rsid w:val="006177CF"/>
    <w:rsid w:val="00617B3F"/>
    <w:rsid w:val="00617E0C"/>
    <w:rsid w:val="00621514"/>
    <w:rsid w:val="00621DA6"/>
    <w:rsid w:val="006225F6"/>
    <w:rsid w:val="00622B5F"/>
    <w:rsid w:val="00622C50"/>
    <w:rsid w:val="00622D9E"/>
    <w:rsid w:val="006233A0"/>
    <w:rsid w:val="00623853"/>
    <w:rsid w:val="00624177"/>
    <w:rsid w:val="00624BE5"/>
    <w:rsid w:val="00625433"/>
    <w:rsid w:val="006257FD"/>
    <w:rsid w:val="006258F6"/>
    <w:rsid w:val="006260D0"/>
    <w:rsid w:val="00626F0C"/>
    <w:rsid w:val="00626F5A"/>
    <w:rsid w:val="00627074"/>
    <w:rsid w:val="0062757E"/>
    <w:rsid w:val="00627963"/>
    <w:rsid w:val="006300AD"/>
    <w:rsid w:val="006306DE"/>
    <w:rsid w:val="00631374"/>
    <w:rsid w:val="0063185A"/>
    <w:rsid w:val="00631DB7"/>
    <w:rsid w:val="0063272A"/>
    <w:rsid w:val="00632981"/>
    <w:rsid w:val="00634726"/>
    <w:rsid w:val="00635363"/>
    <w:rsid w:val="00636293"/>
    <w:rsid w:val="00636B54"/>
    <w:rsid w:val="00637047"/>
    <w:rsid w:val="0063783B"/>
    <w:rsid w:val="00641570"/>
    <w:rsid w:val="006419AF"/>
    <w:rsid w:val="00641C31"/>
    <w:rsid w:val="00642828"/>
    <w:rsid w:val="00642927"/>
    <w:rsid w:val="00643229"/>
    <w:rsid w:val="00643371"/>
    <w:rsid w:val="00643C56"/>
    <w:rsid w:val="00643F76"/>
    <w:rsid w:val="00643FAC"/>
    <w:rsid w:val="0064474E"/>
    <w:rsid w:val="00645328"/>
    <w:rsid w:val="00645918"/>
    <w:rsid w:val="00645CF6"/>
    <w:rsid w:val="00646C72"/>
    <w:rsid w:val="00647704"/>
    <w:rsid w:val="00647CF8"/>
    <w:rsid w:val="006501FE"/>
    <w:rsid w:val="0065049A"/>
    <w:rsid w:val="0065057C"/>
    <w:rsid w:val="00651729"/>
    <w:rsid w:val="00652315"/>
    <w:rsid w:val="00652F8D"/>
    <w:rsid w:val="00653874"/>
    <w:rsid w:val="00653A86"/>
    <w:rsid w:val="00653AAD"/>
    <w:rsid w:val="00654654"/>
    <w:rsid w:val="0065536D"/>
    <w:rsid w:val="00655DB5"/>
    <w:rsid w:val="006570D2"/>
    <w:rsid w:val="0065751D"/>
    <w:rsid w:val="0065752F"/>
    <w:rsid w:val="00657817"/>
    <w:rsid w:val="00660F2A"/>
    <w:rsid w:val="0066171B"/>
    <w:rsid w:val="00661EC1"/>
    <w:rsid w:val="00663084"/>
    <w:rsid w:val="0066323D"/>
    <w:rsid w:val="006637BC"/>
    <w:rsid w:val="00663A3D"/>
    <w:rsid w:val="006640A9"/>
    <w:rsid w:val="0066432C"/>
    <w:rsid w:val="00664950"/>
    <w:rsid w:val="00664C2A"/>
    <w:rsid w:val="0066574B"/>
    <w:rsid w:val="00665D8E"/>
    <w:rsid w:val="00666BCE"/>
    <w:rsid w:val="00667547"/>
    <w:rsid w:val="00667A0D"/>
    <w:rsid w:val="00667B87"/>
    <w:rsid w:val="00667F03"/>
    <w:rsid w:val="0067036E"/>
    <w:rsid w:val="0067067E"/>
    <w:rsid w:val="00671FDD"/>
    <w:rsid w:val="00672453"/>
    <w:rsid w:val="00672510"/>
    <w:rsid w:val="00672AE1"/>
    <w:rsid w:val="00672E9E"/>
    <w:rsid w:val="00673440"/>
    <w:rsid w:val="00673598"/>
    <w:rsid w:val="006735D6"/>
    <w:rsid w:val="00673909"/>
    <w:rsid w:val="00673E39"/>
    <w:rsid w:val="00674433"/>
    <w:rsid w:val="0067523E"/>
    <w:rsid w:val="00675660"/>
    <w:rsid w:val="00676051"/>
    <w:rsid w:val="00676E0C"/>
    <w:rsid w:val="00677B68"/>
    <w:rsid w:val="00677B98"/>
    <w:rsid w:val="00677D37"/>
    <w:rsid w:val="0068093F"/>
    <w:rsid w:val="00681114"/>
    <w:rsid w:val="0068197D"/>
    <w:rsid w:val="00681DC9"/>
    <w:rsid w:val="006826AF"/>
    <w:rsid w:val="00683012"/>
    <w:rsid w:val="006835C0"/>
    <w:rsid w:val="00683C0B"/>
    <w:rsid w:val="00683DDF"/>
    <w:rsid w:val="00684B4E"/>
    <w:rsid w:val="00684F56"/>
    <w:rsid w:val="00685604"/>
    <w:rsid w:val="00685670"/>
    <w:rsid w:val="0068687D"/>
    <w:rsid w:val="006877FB"/>
    <w:rsid w:val="00687B71"/>
    <w:rsid w:val="00687CFE"/>
    <w:rsid w:val="00690811"/>
    <w:rsid w:val="00690FB7"/>
    <w:rsid w:val="006912A0"/>
    <w:rsid w:val="0069199C"/>
    <w:rsid w:val="006919DB"/>
    <w:rsid w:val="00691D4B"/>
    <w:rsid w:val="00692A03"/>
    <w:rsid w:val="00693CF8"/>
    <w:rsid w:val="00694202"/>
    <w:rsid w:val="006948EB"/>
    <w:rsid w:val="006949BC"/>
    <w:rsid w:val="00694EE9"/>
    <w:rsid w:val="0069527E"/>
    <w:rsid w:val="00695716"/>
    <w:rsid w:val="00695F18"/>
    <w:rsid w:val="0069634F"/>
    <w:rsid w:val="0069642B"/>
    <w:rsid w:val="006A09D1"/>
    <w:rsid w:val="006A0BD8"/>
    <w:rsid w:val="006A0D5C"/>
    <w:rsid w:val="006A0F6F"/>
    <w:rsid w:val="006A14EB"/>
    <w:rsid w:val="006A1894"/>
    <w:rsid w:val="006A20DA"/>
    <w:rsid w:val="006A340B"/>
    <w:rsid w:val="006A344C"/>
    <w:rsid w:val="006A3CB5"/>
    <w:rsid w:val="006A43FE"/>
    <w:rsid w:val="006A4735"/>
    <w:rsid w:val="006A4972"/>
    <w:rsid w:val="006A5011"/>
    <w:rsid w:val="006A6535"/>
    <w:rsid w:val="006A67E7"/>
    <w:rsid w:val="006A6B19"/>
    <w:rsid w:val="006A6B7D"/>
    <w:rsid w:val="006A7501"/>
    <w:rsid w:val="006A7A0F"/>
    <w:rsid w:val="006A7C58"/>
    <w:rsid w:val="006B1056"/>
    <w:rsid w:val="006B13D9"/>
    <w:rsid w:val="006B1E9F"/>
    <w:rsid w:val="006B2945"/>
    <w:rsid w:val="006B3883"/>
    <w:rsid w:val="006B4258"/>
    <w:rsid w:val="006B44D0"/>
    <w:rsid w:val="006B4768"/>
    <w:rsid w:val="006B4BB2"/>
    <w:rsid w:val="006B4E4B"/>
    <w:rsid w:val="006B5095"/>
    <w:rsid w:val="006B5D61"/>
    <w:rsid w:val="006B5DB9"/>
    <w:rsid w:val="006B5E36"/>
    <w:rsid w:val="006B60AF"/>
    <w:rsid w:val="006B6E2A"/>
    <w:rsid w:val="006B6F39"/>
    <w:rsid w:val="006B7664"/>
    <w:rsid w:val="006C0D8E"/>
    <w:rsid w:val="006C17FA"/>
    <w:rsid w:val="006C1C40"/>
    <w:rsid w:val="006C1C83"/>
    <w:rsid w:val="006C27AB"/>
    <w:rsid w:val="006C2CE4"/>
    <w:rsid w:val="006C34D5"/>
    <w:rsid w:val="006C47C6"/>
    <w:rsid w:val="006C4A7D"/>
    <w:rsid w:val="006C4C49"/>
    <w:rsid w:val="006C51AB"/>
    <w:rsid w:val="006C54A5"/>
    <w:rsid w:val="006C5AAB"/>
    <w:rsid w:val="006C5AE9"/>
    <w:rsid w:val="006C62D5"/>
    <w:rsid w:val="006C761C"/>
    <w:rsid w:val="006D0211"/>
    <w:rsid w:val="006D061E"/>
    <w:rsid w:val="006D0627"/>
    <w:rsid w:val="006D0680"/>
    <w:rsid w:val="006D11BC"/>
    <w:rsid w:val="006D2ACA"/>
    <w:rsid w:val="006D2AF2"/>
    <w:rsid w:val="006D3743"/>
    <w:rsid w:val="006D3A95"/>
    <w:rsid w:val="006D44BE"/>
    <w:rsid w:val="006D4541"/>
    <w:rsid w:val="006D51C3"/>
    <w:rsid w:val="006D56B8"/>
    <w:rsid w:val="006D6050"/>
    <w:rsid w:val="006D6497"/>
    <w:rsid w:val="006D692E"/>
    <w:rsid w:val="006D71F9"/>
    <w:rsid w:val="006D79F9"/>
    <w:rsid w:val="006E127B"/>
    <w:rsid w:val="006E19F6"/>
    <w:rsid w:val="006E1EDD"/>
    <w:rsid w:val="006E2166"/>
    <w:rsid w:val="006E2AE3"/>
    <w:rsid w:val="006E2BFB"/>
    <w:rsid w:val="006E2D24"/>
    <w:rsid w:val="006E48DC"/>
    <w:rsid w:val="006E5214"/>
    <w:rsid w:val="006E56D8"/>
    <w:rsid w:val="006E5842"/>
    <w:rsid w:val="006E67D3"/>
    <w:rsid w:val="006E6EF2"/>
    <w:rsid w:val="006E7738"/>
    <w:rsid w:val="006E78DD"/>
    <w:rsid w:val="006E7B6B"/>
    <w:rsid w:val="006E7BA1"/>
    <w:rsid w:val="006F1348"/>
    <w:rsid w:val="006F1479"/>
    <w:rsid w:val="006F17C2"/>
    <w:rsid w:val="006F186C"/>
    <w:rsid w:val="006F1CFC"/>
    <w:rsid w:val="006F2440"/>
    <w:rsid w:val="006F3E43"/>
    <w:rsid w:val="006F401C"/>
    <w:rsid w:val="006F4294"/>
    <w:rsid w:val="006F469E"/>
    <w:rsid w:val="006F4859"/>
    <w:rsid w:val="006F4CD1"/>
    <w:rsid w:val="006F4F4B"/>
    <w:rsid w:val="006F607C"/>
    <w:rsid w:val="006F6226"/>
    <w:rsid w:val="006F7601"/>
    <w:rsid w:val="006F7C5D"/>
    <w:rsid w:val="007007A1"/>
    <w:rsid w:val="007010F3"/>
    <w:rsid w:val="00701BCE"/>
    <w:rsid w:val="007023CC"/>
    <w:rsid w:val="00702BB3"/>
    <w:rsid w:val="00703170"/>
    <w:rsid w:val="0070324C"/>
    <w:rsid w:val="007039C6"/>
    <w:rsid w:val="007039DA"/>
    <w:rsid w:val="00703A86"/>
    <w:rsid w:val="007042E6"/>
    <w:rsid w:val="007052B9"/>
    <w:rsid w:val="007054C5"/>
    <w:rsid w:val="007055A9"/>
    <w:rsid w:val="00705729"/>
    <w:rsid w:val="00705A9E"/>
    <w:rsid w:val="00705C9E"/>
    <w:rsid w:val="00705CBA"/>
    <w:rsid w:val="00705E28"/>
    <w:rsid w:val="00706215"/>
    <w:rsid w:val="007071A9"/>
    <w:rsid w:val="007077C7"/>
    <w:rsid w:val="00707A0F"/>
    <w:rsid w:val="0071033D"/>
    <w:rsid w:val="00711AD0"/>
    <w:rsid w:val="00711D5F"/>
    <w:rsid w:val="007121C4"/>
    <w:rsid w:val="007121C8"/>
    <w:rsid w:val="00712798"/>
    <w:rsid w:val="0071334B"/>
    <w:rsid w:val="00713647"/>
    <w:rsid w:val="00714A03"/>
    <w:rsid w:val="00714C6A"/>
    <w:rsid w:val="0071583F"/>
    <w:rsid w:val="00716442"/>
    <w:rsid w:val="00716D58"/>
    <w:rsid w:val="00717DBF"/>
    <w:rsid w:val="00720A0F"/>
    <w:rsid w:val="00720B1E"/>
    <w:rsid w:val="00721AE3"/>
    <w:rsid w:val="00721C94"/>
    <w:rsid w:val="00722071"/>
    <w:rsid w:val="007220B4"/>
    <w:rsid w:val="007244E9"/>
    <w:rsid w:val="0072554B"/>
    <w:rsid w:val="00725721"/>
    <w:rsid w:val="00725DC6"/>
    <w:rsid w:val="00726103"/>
    <w:rsid w:val="007265C9"/>
    <w:rsid w:val="007268E2"/>
    <w:rsid w:val="00727B52"/>
    <w:rsid w:val="007307D9"/>
    <w:rsid w:val="0073172A"/>
    <w:rsid w:val="00731822"/>
    <w:rsid w:val="00732122"/>
    <w:rsid w:val="00732241"/>
    <w:rsid w:val="007337EA"/>
    <w:rsid w:val="007347BB"/>
    <w:rsid w:val="0073514D"/>
    <w:rsid w:val="00735AA6"/>
    <w:rsid w:val="00735AC0"/>
    <w:rsid w:val="0073696A"/>
    <w:rsid w:val="00736D7B"/>
    <w:rsid w:val="00737643"/>
    <w:rsid w:val="0074014A"/>
    <w:rsid w:val="007401D6"/>
    <w:rsid w:val="0074101C"/>
    <w:rsid w:val="007411A6"/>
    <w:rsid w:val="00741528"/>
    <w:rsid w:val="007422AE"/>
    <w:rsid w:val="00742696"/>
    <w:rsid w:val="00742BA1"/>
    <w:rsid w:val="00742C3A"/>
    <w:rsid w:val="00742E99"/>
    <w:rsid w:val="00744016"/>
    <w:rsid w:val="00744F9F"/>
    <w:rsid w:val="00745731"/>
    <w:rsid w:val="00745840"/>
    <w:rsid w:val="007458AF"/>
    <w:rsid w:val="007458D7"/>
    <w:rsid w:val="00747713"/>
    <w:rsid w:val="00747E52"/>
    <w:rsid w:val="00750904"/>
    <w:rsid w:val="00750DCB"/>
    <w:rsid w:val="007512CB"/>
    <w:rsid w:val="00751955"/>
    <w:rsid w:val="00751A0A"/>
    <w:rsid w:val="00751A1B"/>
    <w:rsid w:val="0075208B"/>
    <w:rsid w:val="0075337C"/>
    <w:rsid w:val="007543ED"/>
    <w:rsid w:val="00755CA9"/>
    <w:rsid w:val="00756CF3"/>
    <w:rsid w:val="00756F5A"/>
    <w:rsid w:val="007575F6"/>
    <w:rsid w:val="007577EC"/>
    <w:rsid w:val="00757C7E"/>
    <w:rsid w:val="00757F0B"/>
    <w:rsid w:val="0076140F"/>
    <w:rsid w:val="007614A0"/>
    <w:rsid w:val="00761803"/>
    <w:rsid w:val="00761AFD"/>
    <w:rsid w:val="00762DBD"/>
    <w:rsid w:val="007640EC"/>
    <w:rsid w:val="007646C8"/>
    <w:rsid w:val="007651B2"/>
    <w:rsid w:val="007654B9"/>
    <w:rsid w:val="0076574A"/>
    <w:rsid w:val="00765E65"/>
    <w:rsid w:val="0076622C"/>
    <w:rsid w:val="007664C5"/>
    <w:rsid w:val="00767139"/>
    <w:rsid w:val="0076767B"/>
    <w:rsid w:val="00767A81"/>
    <w:rsid w:val="007701D9"/>
    <w:rsid w:val="007703CE"/>
    <w:rsid w:val="00770527"/>
    <w:rsid w:val="00770871"/>
    <w:rsid w:val="00771A03"/>
    <w:rsid w:val="007720B9"/>
    <w:rsid w:val="0077255E"/>
    <w:rsid w:val="00773D81"/>
    <w:rsid w:val="007740E8"/>
    <w:rsid w:val="0077486E"/>
    <w:rsid w:val="00774A65"/>
    <w:rsid w:val="00774CD7"/>
    <w:rsid w:val="00775029"/>
    <w:rsid w:val="007754F3"/>
    <w:rsid w:val="007755D5"/>
    <w:rsid w:val="007763D5"/>
    <w:rsid w:val="00776404"/>
    <w:rsid w:val="0077651A"/>
    <w:rsid w:val="007766FE"/>
    <w:rsid w:val="00776F68"/>
    <w:rsid w:val="007770BA"/>
    <w:rsid w:val="0077719E"/>
    <w:rsid w:val="00777A21"/>
    <w:rsid w:val="00777F4F"/>
    <w:rsid w:val="0078005A"/>
    <w:rsid w:val="00780B69"/>
    <w:rsid w:val="00781BBB"/>
    <w:rsid w:val="00781E98"/>
    <w:rsid w:val="00782360"/>
    <w:rsid w:val="0078281F"/>
    <w:rsid w:val="007829F6"/>
    <w:rsid w:val="00782A81"/>
    <w:rsid w:val="007831B1"/>
    <w:rsid w:val="00783E9B"/>
    <w:rsid w:val="007842D2"/>
    <w:rsid w:val="007843F9"/>
    <w:rsid w:val="0078474E"/>
    <w:rsid w:val="007848B1"/>
    <w:rsid w:val="00786185"/>
    <w:rsid w:val="0078638B"/>
    <w:rsid w:val="0078736F"/>
    <w:rsid w:val="007873F7"/>
    <w:rsid w:val="00790097"/>
    <w:rsid w:val="007900D4"/>
    <w:rsid w:val="00790622"/>
    <w:rsid w:val="00790998"/>
    <w:rsid w:val="0079117E"/>
    <w:rsid w:val="00792F84"/>
    <w:rsid w:val="00792F94"/>
    <w:rsid w:val="0079332D"/>
    <w:rsid w:val="007936C5"/>
    <w:rsid w:val="00794B03"/>
    <w:rsid w:val="00794F7B"/>
    <w:rsid w:val="007952D4"/>
    <w:rsid w:val="00795350"/>
    <w:rsid w:val="0079582E"/>
    <w:rsid w:val="00795CD9"/>
    <w:rsid w:val="007967AB"/>
    <w:rsid w:val="0079725D"/>
    <w:rsid w:val="007978C6"/>
    <w:rsid w:val="007A03F2"/>
    <w:rsid w:val="007A1F7A"/>
    <w:rsid w:val="007A20E1"/>
    <w:rsid w:val="007A227E"/>
    <w:rsid w:val="007A286A"/>
    <w:rsid w:val="007A2987"/>
    <w:rsid w:val="007A3693"/>
    <w:rsid w:val="007A3B30"/>
    <w:rsid w:val="007A530A"/>
    <w:rsid w:val="007A6C49"/>
    <w:rsid w:val="007A72DA"/>
    <w:rsid w:val="007A7C4B"/>
    <w:rsid w:val="007B0186"/>
    <w:rsid w:val="007B0AD0"/>
    <w:rsid w:val="007B10BA"/>
    <w:rsid w:val="007B18CA"/>
    <w:rsid w:val="007B1A15"/>
    <w:rsid w:val="007B1C94"/>
    <w:rsid w:val="007B2140"/>
    <w:rsid w:val="007B247B"/>
    <w:rsid w:val="007B2A7F"/>
    <w:rsid w:val="007B2C1B"/>
    <w:rsid w:val="007B353B"/>
    <w:rsid w:val="007B36DC"/>
    <w:rsid w:val="007B3DAD"/>
    <w:rsid w:val="007B44FB"/>
    <w:rsid w:val="007B592B"/>
    <w:rsid w:val="007B5A6A"/>
    <w:rsid w:val="007B61F0"/>
    <w:rsid w:val="007B6625"/>
    <w:rsid w:val="007B6780"/>
    <w:rsid w:val="007B6B11"/>
    <w:rsid w:val="007B6CB2"/>
    <w:rsid w:val="007C0DF1"/>
    <w:rsid w:val="007C10D3"/>
    <w:rsid w:val="007C3C0E"/>
    <w:rsid w:val="007C50C3"/>
    <w:rsid w:val="007C52B0"/>
    <w:rsid w:val="007C5AE0"/>
    <w:rsid w:val="007C6314"/>
    <w:rsid w:val="007C6F3B"/>
    <w:rsid w:val="007C7476"/>
    <w:rsid w:val="007C78E5"/>
    <w:rsid w:val="007C7D6B"/>
    <w:rsid w:val="007D067A"/>
    <w:rsid w:val="007D0878"/>
    <w:rsid w:val="007D21D7"/>
    <w:rsid w:val="007D24EA"/>
    <w:rsid w:val="007D2753"/>
    <w:rsid w:val="007D3735"/>
    <w:rsid w:val="007D4398"/>
    <w:rsid w:val="007D4A07"/>
    <w:rsid w:val="007D55B4"/>
    <w:rsid w:val="007E01FC"/>
    <w:rsid w:val="007E02E4"/>
    <w:rsid w:val="007E0D4A"/>
    <w:rsid w:val="007E0E96"/>
    <w:rsid w:val="007E12BE"/>
    <w:rsid w:val="007E3246"/>
    <w:rsid w:val="007E3A21"/>
    <w:rsid w:val="007E4037"/>
    <w:rsid w:val="007E4076"/>
    <w:rsid w:val="007E43B5"/>
    <w:rsid w:val="007E5407"/>
    <w:rsid w:val="007E5576"/>
    <w:rsid w:val="007E5A2F"/>
    <w:rsid w:val="007E5C3D"/>
    <w:rsid w:val="007E68B1"/>
    <w:rsid w:val="007E6BB2"/>
    <w:rsid w:val="007F132B"/>
    <w:rsid w:val="007F14F8"/>
    <w:rsid w:val="007F18A7"/>
    <w:rsid w:val="007F2897"/>
    <w:rsid w:val="007F3CC9"/>
    <w:rsid w:val="007F4014"/>
    <w:rsid w:val="007F4514"/>
    <w:rsid w:val="007F4A8C"/>
    <w:rsid w:val="007F4D4E"/>
    <w:rsid w:val="007F51A0"/>
    <w:rsid w:val="007F648E"/>
    <w:rsid w:val="007F6A2A"/>
    <w:rsid w:val="007F6D08"/>
    <w:rsid w:val="007F72E2"/>
    <w:rsid w:val="007F7976"/>
    <w:rsid w:val="007F7CFB"/>
    <w:rsid w:val="007F7D17"/>
    <w:rsid w:val="008004C4"/>
    <w:rsid w:val="0080104B"/>
    <w:rsid w:val="0080169D"/>
    <w:rsid w:val="008018AE"/>
    <w:rsid w:val="00803255"/>
    <w:rsid w:val="0080391F"/>
    <w:rsid w:val="00803B8C"/>
    <w:rsid w:val="00803D1E"/>
    <w:rsid w:val="00804E76"/>
    <w:rsid w:val="008052AE"/>
    <w:rsid w:val="008057DA"/>
    <w:rsid w:val="00805825"/>
    <w:rsid w:val="0080598B"/>
    <w:rsid w:val="00805A4F"/>
    <w:rsid w:val="00805FA4"/>
    <w:rsid w:val="00806579"/>
    <w:rsid w:val="008068EE"/>
    <w:rsid w:val="0080699E"/>
    <w:rsid w:val="00806FB0"/>
    <w:rsid w:val="008073FA"/>
    <w:rsid w:val="008074FB"/>
    <w:rsid w:val="00810A41"/>
    <w:rsid w:val="00810ACB"/>
    <w:rsid w:val="00810E3E"/>
    <w:rsid w:val="008113BB"/>
    <w:rsid w:val="0081211D"/>
    <w:rsid w:val="00812CC7"/>
    <w:rsid w:val="0081305B"/>
    <w:rsid w:val="00813659"/>
    <w:rsid w:val="00813AD3"/>
    <w:rsid w:val="0081448D"/>
    <w:rsid w:val="00814A28"/>
    <w:rsid w:val="0081545E"/>
    <w:rsid w:val="00815519"/>
    <w:rsid w:val="00816E96"/>
    <w:rsid w:val="00817647"/>
    <w:rsid w:val="008203B4"/>
    <w:rsid w:val="00821554"/>
    <w:rsid w:val="0082192F"/>
    <w:rsid w:val="00821ECA"/>
    <w:rsid w:val="00822A68"/>
    <w:rsid w:val="00822BB5"/>
    <w:rsid w:val="00825465"/>
    <w:rsid w:val="008259B3"/>
    <w:rsid w:val="008262D9"/>
    <w:rsid w:val="0082638B"/>
    <w:rsid w:val="00830223"/>
    <w:rsid w:val="008303FE"/>
    <w:rsid w:val="00830AD1"/>
    <w:rsid w:val="00831A2F"/>
    <w:rsid w:val="008328CB"/>
    <w:rsid w:val="00833893"/>
    <w:rsid w:val="00833970"/>
    <w:rsid w:val="0083420C"/>
    <w:rsid w:val="008345C0"/>
    <w:rsid w:val="00834D02"/>
    <w:rsid w:val="00834FA6"/>
    <w:rsid w:val="00835412"/>
    <w:rsid w:val="008355AA"/>
    <w:rsid w:val="00835A85"/>
    <w:rsid w:val="00835CDE"/>
    <w:rsid w:val="00837671"/>
    <w:rsid w:val="00837813"/>
    <w:rsid w:val="00837B50"/>
    <w:rsid w:val="008402B3"/>
    <w:rsid w:val="00840492"/>
    <w:rsid w:val="00840600"/>
    <w:rsid w:val="008406FF"/>
    <w:rsid w:val="00840AA7"/>
    <w:rsid w:val="00840DFD"/>
    <w:rsid w:val="008426B0"/>
    <w:rsid w:val="008434F6"/>
    <w:rsid w:val="008442E3"/>
    <w:rsid w:val="00844EB8"/>
    <w:rsid w:val="008451DF"/>
    <w:rsid w:val="008454AF"/>
    <w:rsid w:val="00845531"/>
    <w:rsid w:val="008456F8"/>
    <w:rsid w:val="00845D7B"/>
    <w:rsid w:val="00846DAE"/>
    <w:rsid w:val="0084731D"/>
    <w:rsid w:val="008479B9"/>
    <w:rsid w:val="008479E8"/>
    <w:rsid w:val="00847FA3"/>
    <w:rsid w:val="008501A4"/>
    <w:rsid w:val="00850B74"/>
    <w:rsid w:val="00850F96"/>
    <w:rsid w:val="0085160A"/>
    <w:rsid w:val="008524C5"/>
    <w:rsid w:val="008538F4"/>
    <w:rsid w:val="008545B8"/>
    <w:rsid w:val="008547EC"/>
    <w:rsid w:val="00855192"/>
    <w:rsid w:val="00855263"/>
    <w:rsid w:val="0085682F"/>
    <w:rsid w:val="008571AF"/>
    <w:rsid w:val="00857A5A"/>
    <w:rsid w:val="00857BF0"/>
    <w:rsid w:val="00860840"/>
    <w:rsid w:val="00861244"/>
    <w:rsid w:val="00861875"/>
    <w:rsid w:val="00861A7F"/>
    <w:rsid w:val="00861DEA"/>
    <w:rsid w:val="0086234E"/>
    <w:rsid w:val="008623EB"/>
    <w:rsid w:val="008626A2"/>
    <w:rsid w:val="00862760"/>
    <w:rsid w:val="00863124"/>
    <w:rsid w:val="008634BF"/>
    <w:rsid w:val="00863CA7"/>
    <w:rsid w:val="00864528"/>
    <w:rsid w:val="00864F4D"/>
    <w:rsid w:val="008654D7"/>
    <w:rsid w:val="008655D0"/>
    <w:rsid w:val="00865FFE"/>
    <w:rsid w:val="0086673E"/>
    <w:rsid w:val="00867B69"/>
    <w:rsid w:val="00867D5B"/>
    <w:rsid w:val="00870307"/>
    <w:rsid w:val="008705A1"/>
    <w:rsid w:val="00870644"/>
    <w:rsid w:val="008722DE"/>
    <w:rsid w:val="00872740"/>
    <w:rsid w:val="00872AB8"/>
    <w:rsid w:val="00873FFE"/>
    <w:rsid w:val="008740AC"/>
    <w:rsid w:val="00874290"/>
    <w:rsid w:val="0087436A"/>
    <w:rsid w:val="00874B0F"/>
    <w:rsid w:val="0087652F"/>
    <w:rsid w:val="0087718C"/>
    <w:rsid w:val="0087760D"/>
    <w:rsid w:val="00877DF7"/>
    <w:rsid w:val="00877E8E"/>
    <w:rsid w:val="008804CD"/>
    <w:rsid w:val="008804D7"/>
    <w:rsid w:val="00880A99"/>
    <w:rsid w:val="00880EE7"/>
    <w:rsid w:val="00881BC1"/>
    <w:rsid w:val="0088344D"/>
    <w:rsid w:val="0088392F"/>
    <w:rsid w:val="00884099"/>
    <w:rsid w:val="008847D3"/>
    <w:rsid w:val="00885093"/>
    <w:rsid w:val="0088604B"/>
    <w:rsid w:val="0088607B"/>
    <w:rsid w:val="008866EF"/>
    <w:rsid w:val="00886840"/>
    <w:rsid w:val="00887704"/>
    <w:rsid w:val="008878FB"/>
    <w:rsid w:val="00887AC7"/>
    <w:rsid w:val="00887C05"/>
    <w:rsid w:val="008907A7"/>
    <w:rsid w:val="00891416"/>
    <w:rsid w:val="00892254"/>
    <w:rsid w:val="00892E71"/>
    <w:rsid w:val="00893B23"/>
    <w:rsid w:val="00894677"/>
    <w:rsid w:val="0089481A"/>
    <w:rsid w:val="00894DA3"/>
    <w:rsid w:val="008953DC"/>
    <w:rsid w:val="008958BD"/>
    <w:rsid w:val="008958C9"/>
    <w:rsid w:val="00895A3D"/>
    <w:rsid w:val="00895B36"/>
    <w:rsid w:val="0089607F"/>
    <w:rsid w:val="0089628A"/>
    <w:rsid w:val="00896940"/>
    <w:rsid w:val="00897009"/>
    <w:rsid w:val="00897187"/>
    <w:rsid w:val="008977BA"/>
    <w:rsid w:val="00897868"/>
    <w:rsid w:val="00897917"/>
    <w:rsid w:val="008A0A8D"/>
    <w:rsid w:val="008A2673"/>
    <w:rsid w:val="008A2919"/>
    <w:rsid w:val="008A29B1"/>
    <w:rsid w:val="008A2C36"/>
    <w:rsid w:val="008A2F5C"/>
    <w:rsid w:val="008A2FC8"/>
    <w:rsid w:val="008A3504"/>
    <w:rsid w:val="008A366F"/>
    <w:rsid w:val="008A4038"/>
    <w:rsid w:val="008A42E0"/>
    <w:rsid w:val="008A48A9"/>
    <w:rsid w:val="008A4F79"/>
    <w:rsid w:val="008A5099"/>
    <w:rsid w:val="008A58B1"/>
    <w:rsid w:val="008A5B43"/>
    <w:rsid w:val="008A6172"/>
    <w:rsid w:val="008A647D"/>
    <w:rsid w:val="008A6493"/>
    <w:rsid w:val="008A65C0"/>
    <w:rsid w:val="008A6828"/>
    <w:rsid w:val="008A69C2"/>
    <w:rsid w:val="008A721E"/>
    <w:rsid w:val="008A770B"/>
    <w:rsid w:val="008B008F"/>
    <w:rsid w:val="008B0BB5"/>
    <w:rsid w:val="008B0CA1"/>
    <w:rsid w:val="008B0CF3"/>
    <w:rsid w:val="008B1E13"/>
    <w:rsid w:val="008B2034"/>
    <w:rsid w:val="008B2842"/>
    <w:rsid w:val="008B3CDE"/>
    <w:rsid w:val="008B4CD4"/>
    <w:rsid w:val="008B554C"/>
    <w:rsid w:val="008B5D9F"/>
    <w:rsid w:val="008B60FF"/>
    <w:rsid w:val="008B677A"/>
    <w:rsid w:val="008B68A2"/>
    <w:rsid w:val="008B7001"/>
    <w:rsid w:val="008B702D"/>
    <w:rsid w:val="008B7F48"/>
    <w:rsid w:val="008C088A"/>
    <w:rsid w:val="008C0C12"/>
    <w:rsid w:val="008C1007"/>
    <w:rsid w:val="008C119A"/>
    <w:rsid w:val="008C12D8"/>
    <w:rsid w:val="008C147A"/>
    <w:rsid w:val="008C20E6"/>
    <w:rsid w:val="008C27F7"/>
    <w:rsid w:val="008C2D0A"/>
    <w:rsid w:val="008C35C3"/>
    <w:rsid w:val="008C4640"/>
    <w:rsid w:val="008C4A40"/>
    <w:rsid w:val="008C511F"/>
    <w:rsid w:val="008C66DD"/>
    <w:rsid w:val="008D05FF"/>
    <w:rsid w:val="008D06BB"/>
    <w:rsid w:val="008D088C"/>
    <w:rsid w:val="008D18DC"/>
    <w:rsid w:val="008D1F6D"/>
    <w:rsid w:val="008D27F6"/>
    <w:rsid w:val="008D2ABD"/>
    <w:rsid w:val="008D2B99"/>
    <w:rsid w:val="008D2C9A"/>
    <w:rsid w:val="008D2F0A"/>
    <w:rsid w:val="008D3220"/>
    <w:rsid w:val="008D3C6F"/>
    <w:rsid w:val="008D401D"/>
    <w:rsid w:val="008D5401"/>
    <w:rsid w:val="008D5413"/>
    <w:rsid w:val="008D5DC2"/>
    <w:rsid w:val="008D5FEC"/>
    <w:rsid w:val="008D6130"/>
    <w:rsid w:val="008D6840"/>
    <w:rsid w:val="008D6E8D"/>
    <w:rsid w:val="008D7DD2"/>
    <w:rsid w:val="008E0087"/>
    <w:rsid w:val="008E095C"/>
    <w:rsid w:val="008E0D34"/>
    <w:rsid w:val="008E20C9"/>
    <w:rsid w:val="008E239C"/>
    <w:rsid w:val="008E2488"/>
    <w:rsid w:val="008E24CE"/>
    <w:rsid w:val="008E2FE8"/>
    <w:rsid w:val="008E32C5"/>
    <w:rsid w:val="008E4241"/>
    <w:rsid w:val="008E4F81"/>
    <w:rsid w:val="008E4F92"/>
    <w:rsid w:val="008E52E5"/>
    <w:rsid w:val="008E5F87"/>
    <w:rsid w:val="008E5FF0"/>
    <w:rsid w:val="008E60A5"/>
    <w:rsid w:val="008E615B"/>
    <w:rsid w:val="008E647B"/>
    <w:rsid w:val="008E6E87"/>
    <w:rsid w:val="008E6F9B"/>
    <w:rsid w:val="008E6FEA"/>
    <w:rsid w:val="008E7263"/>
    <w:rsid w:val="008E7698"/>
    <w:rsid w:val="008F042F"/>
    <w:rsid w:val="008F0D57"/>
    <w:rsid w:val="008F1543"/>
    <w:rsid w:val="008F22FD"/>
    <w:rsid w:val="008F2452"/>
    <w:rsid w:val="008F3297"/>
    <w:rsid w:val="008F3849"/>
    <w:rsid w:val="008F48D6"/>
    <w:rsid w:val="008F49BF"/>
    <w:rsid w:val="008F4B3F"/>
    <w:rsid w:val="008F4BA5"/>
    <w:rsid w:val="008F4EB5"/>
    <w:rsid w:val="008F592A"/>
    <w:rsid w:val="008F5CD5"/>
    <w:rsid w:val="008F605C"/>
    <w:rsid w:val="008F6563"/>
    <w:rsid w:val="008F6E19"/>
    <w:rsid w:val="008F70CF"/>
    <w:rsid w:val="008F7BFD"/>
    <w:rsid w:val="008F7F08"/>
    <w:rsid w:val="00901493"/>
    <w:rsid w:val="00901B92"/>
    <w:rsid w:val="0090207C"/>
    <w:rsid w:val="009024B7"/>
    <w:rsid w:val="009032F4"/>
    <w:rsid w:val="009039F5"/>
    <w:rsid w:val="00904296"/>
    <w:rsid w:val="009053F6"/>
    <w:rsid w:val="00905CA6"/>
    <w:rsid w:val="00906136"/>
    <w:rsid w:val="009062F6"/>
    <w:rsid w:val="0090683B"/>
    <w:rsid w:val="00906D41"/>
    <w:rsid w:val="00907710"/>
    <w:rsid w:val="00907CE8"/>
    <w:rsid w:val="00910227"/>
    <w:rsid w:val="009103D6"/>
    <w:rsid w:val="009109C8"/>
    <w:rsid w:val="00911488"/>
    <w:rsid w:val="00911640"/>
    <w:rsid w:val="00911CDB"/>
    <w:rsid w:val="00911DA8"/>
    <w:rsid w:val="00911EDD"/>
    <w:rsid w:val="009121A7"/>
    <w:rsid w:val="00912272"/>
    <w:rsid w:val="00912748"/>
    <w:rsid w:val="00912954"/>
    <w:rsid w:val="009129F0"/>
    <w:rsid w:val="00912C10"/>
    <w:rsid w:val="009138F1"/>
    <w:rsid w:val="0091451C"/>
    <w:rsid w:val="009148DC"/>
    <w:rsid w:val="0091492C"/>
    <w:rsid w:val="00914EA5"/>
    <w:rsid w:val="00916254"/>
    <w:rsid w:val="00916593"/>
    <w:rsid w:val="00916EB1"/>
    <w:rsid w:val="00917E81"/>
    <w:rsid w:val="009208C3"/>
    <w:rsid w:val="00920BE8"/>
    <w:rsid w:val="009217AC"/>
    <w:rsid w:val="009217EF"/>
    <w:rsid w:val="009226BC"/>
    <w:rsid w:val="00922864"/>
    <w:rsid w:val="00922982"/>
    <w:rsid w:val="009235AC"/>
    <w:rsid w:val="00923798"/>
    <w:rsid w:val="009237A9"/>
    <w:rsid w:val="00923842"/>
    <w:rsid w:val="009245C7"/>
    <w:rsid w:val="00924833"/>
    <w:rsid w:val="009259A0"/>
    <w:rsid w:val="0092773B"/>
    <w:rsid w:val="00927A87"/>
    <w:rsid w:val="009308A0"/>
    <w:rsid w:val="0093104E"/>
    <w:rsid w:val="009314C5"/>
    <w:rsid w:val="0093151D"/>
    <w:rsid w:val="00932533"/>
    <w:rsid w:val="009326A9"/>
    <w:rsid w:val="009328CC"/>
    <w:rsid w:val="00932B60"/>
    <w:rsid w:val="009335A7"/>
    <w:rsid w:val="009338C4"/>
    <w:rsid w:val="00934278"/>
    <w:rsid w:val="0093470F"/>
    <w:rsid w:val="009348B0"/>
    <w:rsid w:val="00934C69"/>
    <w:rsid w:val="0093542A"/>
    <w:rsid w:val="00935A40"/>
    <w:rsid w:val="0093673B"/>
    <w:rsid w:val="00936C1F"/>
    <w:rsid w:val="009377EA"/>
    <w:rsid w:val="00937BAC"/>
    <w:rsid w:val="00940DD9"/>
    <w:rsid w:val="00940E1C"/>
    <w:rsid w:val="0094164D"/>
    <w:rsid w:val="00941E71"/>
    <w:rsid w:val="0094354F"/>
    <w:rsid w:val="00945225"/>
    <w:rsid w:val="0094524A"/>
    <w:rsid w:val="009457A7"/>
    <w:rsid w:val="00945C18"/>
    <w:rsid w:val="00945DB9"/>
    <w:rsid w:val="00946281"/>
    <w:rsid w:val="00946875"/>
    <w:rsid w:val="00946C31"/>
    <w:rsid w:val="00947506"/>
    <w:rsid w:val="0094761E"/>
    <w:rsid w:val="00947A0A"/>
    <w:rsid w:val="0095152A"/>
    <w:rsid w:val="00951C29"/>
    <w:rsid w:val="00952B0A"/>
    <w:rsid w:val="00953319"/>
    <w:rsid w:val="00954A4B"/>
    <w:rsid w:val="00954DFB"/>
    <w:rsid w:val="009551B4"/>
    <w:rsid w:val="0095560D"/>
    <w:rsid w:val="00955BB2"/>
    <w:rsid w:val="009567E1"/>
    <w:rsid w:val="009567F1"/>
    <w:rsid w:val="009569F9"/>
    <w:rsid w:val="00956A2E"/>
    <w:rsid w:val="00956E49"/>
    <w:rsid w:val="00957471"/>
    <w:rsid w:val="00960ED7"/>
    <w:rsid w:val="00960F3B"/>
    <w:rsid w:val="00961F67"/>
    <w:rsid w:val="00961FDF"/>
    <w:rsid w:val="0096258B"/>
    <w:rsid w:val="00962859"/>
    <w:rsid w:val="00962C65"/>
    <w:rsid w:val="00962D13"/>
    <w:rsid w:val="0096337B"/>
    <w:rsid w:val="00963604"/>
    <w:rsid w:val="009639E9"/>
    <w:rsid w:val="0096401B"/>
    <w:rsid w:val="00964131"/>
    <w:rsid w:val="0096492A"/>
    <w:rsid w:val="00965513"/>
    <w:rsid w:val="00965F9F"/>
    <w:rsid w:val="00966094"/>
    <w:rsid w:val="009661DC"/>
    <w:rsid w:val="00967507"/>
    <w:rsid w:val="00967570"/>
    <w:rsid w:val="009701AB"/>
    <w:rsid w:val="009707DE"/>
    <w:rsid w:val="00970BB5"/>
    <w:rsid w:val="00971522"/>
    <w:rsid w:val="009717D0"/>
    <w:rsid w:val="00971F3E"/>
    <w:rsid w:val="0097298C"/>
    <w:rsid w:val="00972AFE"/>
    <w:rsid w:val="00972C41"/>
    <w:rsid w:val="0097305E"/>
    <w:rsid w:val="0097412A"/>
    <w:rsid w:val="009742EA"/>
    <w:rsid w:val="009745AF"/>
    <w:rsid w:val="009749E2"/>
    <w:rsid w:val="00974A43"/>
    <w:rsid w:val="00974E21"/>
    <w:rsid w:val="00974FF9"/>
    <w:rsid w:val="009752CD"/>
    <w:rsid w:val="0097597B"/>
    <w:rsid w:val="00976C1B"/>
    <w:rsid w:val="00977198"/>
    <w:rsid w:val="0097719E"/>
    <w:rsid w:val="009778B1"/>
    <w:rsid w:val="00981477"/>
    <w:rsid w:val="0098154B"/>
    <w:rsid w:val="00981E92"/>
    <w:rsid w:val="0098229B"/>
    <w:rsid w:val="009825B6"/>
    <w:rsid w:val="009829AA"/>
    <w:rsid w:val="00982B2C"/>
    <w:rsid w:val="009833E7"/>
    <w:rsid w:val="00983539"/>
    <w:rsid w:val="00983F4F"/>
    <w:rsid w:val="00984681"/>
    <w:rsid w:val="00985F21"/>
    <w:rsid w:val="00986121"/>
    <w:rsid w:val="00986778"/>
    <w:rsid w:val="009870FA"/>
    <w:rsid w:val="00990A80"/>
    <w:rsid w:val="00991064"/>
    <w:rsid w:val="009914AD"/>
    <w:rsid w:val="00991F18"/>
    <w:rsid w:val="00992215"/>
    <w:rsid w:val="00992231"/>
    <w:rsid w:val="00992471"/>
    <w:rsid w:val="009932F9"/>
    <w:rsid w:val="0099362E"/>
    <w:rsid w:val="009936CD"/>
    <w:rsid w:val="00993BBE"/>
    <w:rsid w:val="009955CD"/>
    <w:rsid w:val="0099626F"/>
    <w:rsid w:val="00997659"/>
    <w:rsid w:val="00997B58"/>
    <w:rsid w:val="009A011A"/>
    <w:rsid w:val="009A020A"/>
    <w:rsid w:val="009A0320"/>
    <w:rsid w:val="009A0329"/>
    <w:rsid w:val="009A067D"/>
    <w:rsid w:val="009A080E"/>
    <w:rsid w:val="009A14A2"/>
    <w:rsid w:val="009A199C"/>
    <w:rsid w:val="009A1AAB"/>
    <w:rsid w:val="009A1DE3"/>
    <w:rsid w:val="009A2E30"/>
    <w:rsid w:val="009A391A"/>
    <w:rsid w:val="009A41A1"/>
    <w:rsid w:val="009A44D5"/>
    <w:rsid w:val="009A489C"/>
    <w:rsid w:val="009A4F60"/>
    <w:rsid w:val="009A5107"/>
    <w:rsid w:val="009A5BD2"/>
    <w:rsid w:val="009A5FA6"/>
    <w:rsid w:val="009A68CC"/>
    <w:rsid w:val="009A6A86"/>
    <w:rsid w:val="009A6D0C"/>
    <w:rsid w:val="009A702D"/>
    <w:rsid w:val="009A77A3"/>
    <w:rsid w:val="009A79C9"/>
    <w:rsid w:val="009B1299"/>
    <w:rsid w:val="009B1CC6"/>
    <w:rsid w:val="009B1E90"/>
    <w:rsid w:val="009B2BB3"/>
    <w:rsid w:val="009B3AB9"/>
    <w:rsid w:val="009B518A"/>
    <w:rsid w:val="009B5279"/>
    <w:rsid w:val="009B53AA"/>
    <w:rsid w:val="009B54D8"/>
    <w:rsid w:val="009B59CF"/>
    <w:rsid w:val="009B5BB2"/>
    <w:rsid w:val="009B60E1"/>
    <w:rsid w:val="009B62B6"/>
    <w:rsid w:val="009B6777"/>
    <w:rsid w:val="009B7027"/>
    <w:rsid w:val="009B788F"/>
    <w:rsid w:val="009C0D35"/>
    <w:rsid w:val="009C15F8"/>
    <w:rsid w:val="009C1904"/>
    <w:rsid w:val="009C1DA4"/>
    <w:rsid w:val="009C4577"/>
    <w:rsid w:val="009C4C53"/>
    <w:rsid w:val="009C500B"/>
    <w:rsid w:val="009C5A88"/>
    <w:rsid w:val="009C5D4D"/>
    <w:rsid w:val="009C5EB7"/>
    <w:rsid w:val="009C61D8"/>
    <w:rsid w:val="009C64EF"/>
    <w:rsid w:val="009C6A17"/>
    <w:rsid w:val="009C6DC5"/>
    <w:rsid w:val="009C7857"/>
    <w:rsid w:val="009D06D9"/>
    <w:rsid w:val="009D0C58"/>
    <w:rsid w:val="009D10AD"/>
    <w:rsid w:val="009D155C"/>
    <w:rsid w:val="009D1FF6"/>
    <w:rsid w:val="009D27C1"/>
    <w:rsid w:val="009D2AB0"/>
    <w:rsid w:val="009D34F7"/>
    <w:rsid w:val="009D35C1"/>
    <w:rsid w:val="009D368B"/>
    <w:rsid w:val="009D4C88"/>
    <w:rsid w:val="009D5141"/>
    <w:rsid w:val="009D5F2E"/>
    <w:rsid w:val="009D6068"/>
    <w:rsid w:val="009D67CC"/>
    <w:rsid w:val="009D681A"/>
    <w:rsid w:val="009D779B"/>
    <w:rsid w:val="009E0296"/>
    <w:rsid w:val="009E0370"/>
    <w:rsid w:val="009E080F"/>
    <w:rsid w:val="009E0C9F"/>
    <w:rsid w:val="009E15E3"/>
    <w:rsid w:val="009E19C5"/>
    <w:rsid w:val="009E1A8F"/>
    <w:rsid w:val="009E2063"/>
    <w:rsid w:val="009E31FC"/>
    <w:rsid w:val="009E32B5"/>
    <w:rsid w:val="009E3316"/>
    <w:rsid w:val="009E3CBA"/>
    <w:rsid w:val="009E4268"/>
    <w:rsid w:val="009E5145"/>
    <w:rsid w:val="009E562C"/>
    <w:rsid w:val="009E5921"/>
    <w:rsid w:val="009E726C"/>
    <w:rsid w:val="009F016E"/>
    <w:rsid w:val="009F053B"/>
    <w:rsid w:val="009F0BD9"/>
    <w:rsid w:val="009F0D27"/>
    <w:rsid w:val="009F0DBB"/>
    <w:rsid w:val="009F1957"/>
    <w:rsid w:val="009F2798"/>
    <w:rsid w:val="009F3197"/>
    <w:rsid w:val="009F36D2"/>
    <w:rsid w:val="009F370C"/>
    <w:rsid w:val="009F386D"/>
    <w:rsid w:val="009F3A8B"/>
    <w:rsid w:val="009F4532"/>
    <w:rsid w:val="009F4B77"/>
    <w:rsid w:val="009F55C8"/>
    <w:rsid w:val="009F57D0"/>
    <w:rsid w:val="009F6045"/>
    <w:rsid w:val="009F6554"/>
    <w:rsid w:val="009F6989"/>
    <w:rsid w:val="009F7F94"/>
    <w:rsid w:val="00A00221"/>
    <w:rsid w:val="00A008E8"/>
    <w:rsid w:val="00A00C3A"/>
    <w:rsid w:val="00A01162"/>
    <w:rsid w:val="00A01799"/>
    <w:rsid w:val="00A01ACE"/>
    <w:rsid w:val="00A02601"/>
    <w:rsid w:val="00A0264B"/>
    <w:rsid w:val="00A02DEA"/>
    <w:rsid w:val="00A036EC"/>
    <w:rsid w:val="00A04348"/>
    <w:rsid w:val="00A0446E"/>
    <w:rsid w:val="00A04876"/>
    <w:rsid w:val="00A063BE"/>
    <w:rsid w:val="00A06747"/>
    <w:rsid w:val="00A06DF2"/>
    <w:rsid w:val="00A06FB0"/>
    <w:rsid w:val="00A071B9"/>
    <w:rsid w:val="00A0782D"/>
    <w:rsid w:val="00A078CF"/>
    <w:rsid w:val="00A1031F"/>
    <w:rsid w:val="00A10C47"/>
    <w:rsid w:val="00A10CEE"/>
    <w:rsid w:val="00A10D4C"/>
    <w:rsid w:val="00A11064"/>
    <w:rsid w:val="00A110B4"/>
    <w:rsid w:val="00A113E0"/>
    <w:rsid w:val="00A11EF6"/>
    <w:rsid w:val="00A1210B"/>
    <w:rsid w:val="00A12696"/>
    <w:rsid w:val="00A127D7"/>
    <w:rsid w:val="00A13A4B"/>
    <w:rsid w:val="00A144C4"/>
    <w:rsid w:val="00A14FF3"/>
    <w:rsid w:val="00A154E4"/>
    <w:rsid w:val="00A15DF1"/>
    <w:rsid w:val="00A15DF5"/>
    <w:rsid w:val="00A1721A"/>
    <w:rsid w:val="00A17A84"/>
    <w:rsid w:val="00A20BE4"/>
    <w:rsid w:val="00A212BA"/>
    <w:rsid w:val="00A21EC8"/>
    <w:rsid w:val="00A22F1D"/>
    <w:rsid w:val="00A244AE"/>
    <w:rsid w:val="00A24CD4"/>
    <w:rsid w:val="00A24F14"/>
    <w:rsid w:val="00A25177"/>
    <w:rsid w:val="00A25506"/>
    <w:rsid w:val="00A25976"/>
    <w:rsid w:val="00A25A96"/>
    <w:rsid w:val="00A25FD5"/>
    <w:rsid w:val="00A26243"/>
    <w:rsid w:val="00A26A0B"/>
    <w:rsid w:val="00A26AED"/>
    <w:rsid w:val="00A27ADF"/>
    <w:rsid w:val="00A27B0C"/>
    <w:rsid w:val="00A27C40"/>
    <w:rsid w:val="00A31773"/>
    <w:rsid w:val="00A3262D"/>
    <w:rsid w:val="00A32901"/>
    <w:rsid w:val="00A32F97"/>
    <w:rsid w:val="00A33ABD"/>
    <w:rsid w:val="00A33F15"/>
    <w:rsid w:val="00A3598C"/>
    <w:rsid w:val="00A35B8A"/>
    <w:rsid w:val="00A35D5E"/>
    <w:rsid w:val="00A36053"/>
    <w:rsid w:val="00A3743A"/>
    <w:rsid w:val="00A374D9"/>
    <w:rsid w:val="00A375C8"/>
    <w:rsid w:val="00A404F3"/>
    <w:rsid w:val="00A40CD8"/>
    <w:rsid w:val="00A41333"/>
    <w:rsid w:val="00A414B3"/>
    <w:rsid w:val="00A41DD9"/>
    <w:rsid w:val="00A431A6"/>
    <w:rsid w:val="00A43631"/>
    <w:rsid w:val="00A439D8"/>
    <w:rsid w:val="00A43EBC"/>
    <w:rsid w:val="00A44A4E"/>
    <w:rsid w:val="00A44AA3"/>
    <w:rsid w:val="00A44D95"/>
    <w:rsid w:val="00A46299"/>
    <w:rsid w:val="00A46439"/>
    <w:rsid w:val="00A5077B"/>
    <w:rsid w:val="00A50D9B"/>
    <w:rsid w:val="00A521FB"/>
    <w:rsid w:val="00A531A8"/>
    <w:rsid w:val="00A5354A"/>
    <w:rsid w:val="00A545CF"/>
    <w:rsid w:val="00A55010"/>
    <w:rsid w:val="00A559E2"/>
    <w:rsid w:val="00A55A58"/>
    <w:rsid w:val="00A55C24"/>
    <w:rsid w:val="00A55CC8"/>
    <w:rsid w:val="00A572B0"/>
    <w:rsid w:val="00A601A7"/>
    <w:rsid w:val="00A6095A"/>
    <w:rsid w:val="00A60CF9"/>
    <w:rsid w:val="00A61061"/>
    <w:rsid w:val="00A61F45"/>
    <w:rsid w:val="00A620A4"/>
    <w:rsid w:val="00A622C0"/>
    <w:rsid w:val="00A62335"/>
    <w:rsid w:val="00A62494"/>
    <w:rsid w:val="00A62F63"/>
    <w:rsid w:val="00A63163"/>
    <w:rsid w:val="00A63B57"/>
    <w:rsid w:val="00A63CAF"/>
    <w:rsid w:val="00A64080"/>
    <w:rsid w:val="00A64DFF"/>
    <w:rsid w:val="00A65250"/>
    <w:rsid w:val="00A65770"/>
    <w:rsid w:val="00A66026"/>
    <w:rsid w:val="00A66620"/>
    <w:rsid w:val="00A66B02"/>
    <w:rsid w:val="00A670D2"/>
    <w:rsid w:val="00A67E07"/>
    <w:rsid w:val="00A70010"/>
    <w:rsid w:val="00A705CD"/>
    <w:rsid w:val="00A70874"/>
    <w:rsid w:val="00A7097F"/>
    <w:rsid w:val="00A709E4"/>
    <w:rsid w:val="00A70B28"/>
    <w:rsid w:val="00A71BC3"/>
    <w:rsid w:val="00A71DB9"/>
    <w:rsid w:val="00A73454"/>
    <w:rsid w:val="00A73F21"/>
    <w:rsid w:val="00A74503"/>
    <w:rsid w:val="00A75BB6"/>
    <w:rsid w:val="00A764C4"/>
    <w:rsid w:val="00A765FD"/>
    <w:rsid w:val="00A7671B"/>
    <w:rsid w:val="00A7677B"/>
    <w:rsid w:val="00A77081"/>
    <w:rsid w:val="00A774B4"/>
    <w:rsid w:val="00A7750A"/>
    <w:rsid w:val="00A779FA"/>
    <w:rsid w:val="00A77ECC"/>
    <w:rsid w:val="00A80595"/>
    <w:rsid w:val="00A808D8"/>
    <w:rsid w:val="00A80AE4"/>
    <w:rsid w:val="00A811ED"/>
    <w:rsid w:val="00A815B5"/>
    <w:rsid w:val="00A81A0F"/>
    <w:rsid w:val="00A81E42"/>
    <w:rsid w:val="00A83ACF"/>
    <w:rsid w:val="00A83E30"/>
    <w:rsid w:val="00A84156"/>
    <w:rsid w:val="00A84771"/>
    <w:rsid w:val="00A84EB3"/>
    <w:rsid w:val="00A857E7"/>
    <w:rsid w:val="00A86603"/>
    <w:rsid w:val="00A869F1"/>
    <w:rsid w:val="00A86C29"/>
    <w:rsid w:val="00A870B5"/>
    <w:rsid w:val="00A87115"/>
    <w:rsid w:val="00A871C5"/>
    <w:rsid w:val="00A87C23"/>
    <w:rsid w:val="00A9015F"/>
    <w:rsid w:val="00A90482"/>
    <w:rsid w:val="00A9063C"/>
    <w:rsid w:val="00A91B0D"/>
    <w:rsid w:val="00A91C2D"/>
    <w:rsid w:val="00A92441"/>
    <w:rsid w:val="00A92CC8"/>
    <w:rsid w:val="00A9331D"/>
    <w:rsid w:val="00A940B1"/>
    <w:rsid w:val="00A940BB"/>
    <w:rsid w:val="00A94D69"/>
    <w:rsid w:val="00A969D6"/>
    <w:rsid w:val="00A9748C"/>
    <w:rsid w:val="00A97821"/>
    <w:rsid w:val="00A97A42"/>
    <w:rsid w:val="00A97D87"/>
    <w:rsid w:val="00AA0439"/>
    <w:rsid w:val="00AA0775"/>
    <w:rsid w:val="00AA23EB"/>
    <w:rsid w:val="00AA2507"/>
    <w:rsid w:val="00AA29B7"/>
    <w:rsid w:val="00AA2F0E"/>
    <w:rsid w:val="00AA338D"/>
    <w:rsid w:val="00AA36DF"/>
    <w:rsid w:val="00AA3F3F"/>
    <w:rsid w:val="00AA4436"/>
    <w:rsid w:val="00AA46C6"/>
    <w:rsid w:val="00AA47B2"/>
    <w:rsid w:val="00AA485A"/>
    <w:rsid w:val="00AA4ECD"/>
    <w:rsid w:val="00AA546F"/>
    <w:rsid w:val="00AA5C2D"/>
    <w:rsid w:val="00AA7491"/>
    <w:rsid w:val="00AA79C7"/>
    <w:rsid w:val="00AB0C95"/>
    <w:rsid w:val="00AB0EE0"/>
    <w:rsid w:val="00AB0F9B"/>
    <w:rsid w:val="00AB1471"/>
    <w:rsid w:val="00AB14A4"/>
    <w:rsid w:val="00AB1DD4"/>
    <w:rsid w:val="00AB1E09"/>
    <w:rsid w:val="00AB1E31"/>
    <w:rsid w:val="00AB21F1"/>
    <w:rsid w:val="00AB2A74"/>
    <w:rsid w:val="00AB3696"/>
    <w:rsid w:val="00AB3810"/>
    <w:rsid w:val="00AB4BE9"/>
    <w:rsid w:val="00AB562A"/>
    <w:rsid w:val="00AB58C7"/>
    <w:rsid w:val="00AB58CE"/>
    <w:rsid w:val="00AB5961"/>
    <w:rsid w:val="00AB5DE8"/>
    <w:rsid w:val="00AB7FBF"/>
    <w:rsid w:val="00AC0861"/>
    <w:rsid w:val="00AC1309"/>
    <w:rsid w:val="00AC1647"/>
    <w:rsid w:val="00AC1CBC"/>
    <w:rsid w:val="00AC2828"/>
    <w:rsid w:val="00AC3137"/>
    <w:rsid w:val="00AC333C"/>
    <w:rsid w:val="00AC4530"/>
    <w:rsid w:val="00AC4FFD"/>
    <w:rsid w:val="00AC54D6"/>
    <w:rsid w:val="00AC57FB"/>
    <w:rsid w:val="00AC590E"/>
    <w:rsid w:val="00AC5941"/>
    <w:rsid w:val="00AC693B"/>
    <w:rsid w:val="00AC6EB1"/>
    <w:rsid w:val="00AD01BE"/>
    <w:rsid w:val="00AD0667"/>
    <w:rsid w:val="00AD0B56"/>
    <w:rsid w:val="00AD0CAE"/>
    <w:rsid w:val="00AD144A"/>
    <w:rsid w:val="00AD1823"/>
    <w:rsid w:val="00AD291A"/>
    <w:rsid w:val="00AD2F5B"/>
    <w:rsid w:val="00AD3114"/>
    <w:rsid w:val="00AD59A0"/>
    <w:rsid w:val="00AD5B30"/>
    <w:rsid w:val="00AD6BF7"/>
    <w:rsid w:val="00AD6E1D"/>
    <w:rsid w:val="00AD6F11"/>
    <w:rsid w:val="00AD7D03"/>
    <w:rsid w:val="00AE0AE9"/>
    <w:rsid w:val="00AE0DBC"/>
    <w:rsid w:val="00AE21D2"/>
    <w:rsid w:val="00AE2360"/>
    <w:rsid w:val="00AE282A"/>
    <w:rsid w:val="00AE3BF7"/>
    <w:rsid w:val="00AE46F9"/>
    <w:rsid w:val="00AE4D1B"/>
    <w:rsid w:val="00AE5AFC"/>
    <w:rsid w:val="00AE5D89"/>
    <w:rsid w:val="00AE66AB"/>
    <w:rsid w:val="00AE68A6"/>
    <w:rsid w:val="00AE6A8B"/>
    <w:rsid w:val="00AE6DAF"/>
    <w:rsid w:val="00AE72E7"/>
    <w:rsid w:val="00AE77C3"/>
    <w:rsid w:val="00AE7A2B"/>
    <w:rsid w:val="00AF06E9"/>
    <w:rsid w:val="00AF08AC"/>
    <w:rsid w:val="00AF08AF"/>
    <w:rsid w:val="00AF0F36"/>
    <w:rsid w:val="00AF1252"/>
    <w:rsid w:val="00AF148D"/>
    <w:rsid w:val="00AF19A6"/>
    <w:rsid w:val="00AF1B6A"/>
    <w:rsid w:val="00AF2276"/>
    <w:rsid w:val="00AF2970"/>
    <w:rsid w:val="00AF2B9A"/>
    <w:rsid w:val="00AF2C8C"/>
    <w:rsid w:val="00AF3F99"/>
    <w:rsid w:val="00AF4279"/>
    <w:rsid w:val="00AF4F75"/>
    <w:rsid w:val="00AF7669"/>
    <w:rsid w:val="00AF7A14"/>
    <w:rsid w:val="00B011DE"/>
    <w:rsid w:val="00B01A6D"/>
    <w:rsid w:val="00B01C31"/>
    <w:rsid w:val="00B01EB0"/>
    <w:rsid w:val="00B02DC6"/>
    <w:rsid w:val="00B0347A"/>
    <w:rsid w:val="00B03D4C"/>
    <w:rsid w:val="00B040F0"/>
    <w:rsid w:val="00B04140"/>
    <w:rsid w:val="00B04720"/>
    <w:rsid w:val="00B0496E"/>
    <w:rsid w:val="00B04B1D"/>
    <w:rsid w:val="00B0521E"/>
    <w:rsid w:val="00B0676D"/>
    <w:rsid w:val="00B0765E"/>
    <w:rsid w:val="00B07C33"/>
    <w:rsid w:val="00B10235"/>
    <w:rsid w:val="00B11864"/>
    <w:rsid w:val="00B1225E"/>
    <w:rsid w:val="00B1379F"/>
    <w:rsid w:val="00B13E55"/>
    <w:rsid w:val="00B13ED1"/>
    <w:rsid w:val="00B148C2"/>
    <w:rsid w:val="00B14A1F"/>
    <w:rsid w:val="00B14B1D"/>
    <w:rsid w:val="00B150B9"/>
    <w:rsid w:val="00B15356"/>
    <w:rsid w:val="00B1540D"/>
    <w:rsid w:val="00B16109"/>
    <w:rsid w:val="00B16A94"/>
    <w:rsid w:val="00B172C9"/>
    <w:rsid w:val="00B200FE"/>
    <w:rsid w:val="00B229A9"/>
    <w:rsid w:val="00B23A86"/>
    <w:rsid w:val="00B24EB0"/>
    <w:rsid w:val="00B251D7"/>
    <w:rsid w:val="00B25217"/>
    <w:rsid w:val="00B256ED"/>
    <w:rsid w:val="00B25E55"/>
    <w:rsid w:val="00B274EC"/>
    <w:rsid w:val="00B27660"/>
    <w:rsid w:val="00B27919"/>
    <w:rsid w:val="00B3062E"/>
    <w:rsid w:val="00B30C74"/>
    <w:rsid w:val="00B3152B"/>
    <w:rsid w:val="00B31627"/>
    <w:rsid w:val="00B31636"/>
    <w:rsid w:val="00B317EE"/>
    <w:rsid w:val="00B3208A"/>
    <w:rsid w:val="00B329DB"/>
    <w:rsid w:val="00B32E35"/>
    <w:rsid w:val="00B33F87"/>
    <w:rsid w:val="00B348E6"/>
    <w:rsid w:val="00B350D5"/>
    <w:rsid w:val="00B359CF"/>
    <w:rsid w:val="00B36A1B"/>
    <w:rsid w:val="00B373F9"/>
    <w:rsid w:val="00B374A3"/>
    <w:rsid w:val="00B40880"/>
    <w:rsid w:val="00B40D5D"/>
    <w:rsid w:val="00B41155"/>
    <w:rsid w:val="00B41CC6"/>
    <w:rsid w:val="00B432FD"/>
    <w:rsid w:val="00B43999"/>
    <w:rsid w:val="00B4466F"/>
    <w:rsid w:val="00B45A1C"/>
    <w:rsid w:val="00B46447"/>
    <w:rsid w:val="00B4683D"/>
    <w:rsid w:val="00B46C8B"/>
    <w:rsid w:val="00B51727"/>
    <w:rsid w:val="00B52156"/>
    <w:rsid w:val="00B52EA6"/>
    <w:rsid w:val="00B5313D"/>
    <w:rsid w:val="00B53EAD"/>
    <w:rsid w:val="00B5426C"/>
    <w:rsid w:val="00B546FB"/>
    <w:rsid w:val="00B54D90"/>
    <w:rsid w:val="00B55A2A"/>
    <w:rsid w:val="00B563D2"/>
    <w:rsid w:val="00B569C6"/>
    <w:rsid w:val="00B5788E"/>
    <w:rsid w:val="00B578BA"/>
    <w:rsid w:val="00B578DE"/>
    <w:rsid w:val="00B57984"/>
    <w:rsid w:val="00B6017A"/>
    <w:rsid w:val="00B60271"/>
    <w:rsid w:val="00B60DC0"/>
    <w:rsid w:val="00B6153D"/>
    <w:rsid w:val="00B617A6"/>
    <w:rsid w:val="00B626C9"/>
    <w:rsid w:val="00B62B4E"/>
    <w:rsid w:val="00B632A3"/>
    <w:rsid w:val="00B6353E"/>
    <w:rsid w:val="00B64A87"/>
    <w:rsid w:val="00B652B5"/>
    <w:rsid w:val="00B65DFB"/>
    <w:rsid w:val="00B65E6E"/>
    <w:rsid w:val="00B6646C"/>
    <w:rsid w:val="00B66C90"/>
    <w:rsid w:val="00B67681"/>
    <w:rsid w:val="00B70823"/>
    <w:rsid w:val="00B70F02"/>
    <w:rsid w:val="00B7106D"/>
    <w:rsid w:val="00B71607"/>
    <w:rsid w:val="00B71A0E"/>
    <w:rsid w:val="00B723AF"/>
    <w:rsid w:val="00B726CF"/>
    <w:rsid w:val="00B728A6"/>
    <w:rsid w:val="00B7298B"/>
    <w:rsid w:val="00B73972"/>
    <w:rsid w:val="00B74201"/>
    <w:rsid w:val="00B74FD5"/>
    <w:rsid w:val="00B755A7"/>
    <w:rsid w:val="00B755CB"/>
    <w:rsid w:val="00B75F8C"/>
    <w:rsid w:val="00B75FF6"/>
    <w:rsid w:val="00B76B7E"/>
    <w:rsid w:val="00B77CB0"/>
    <w:rsid w:val="00B8049F"/>
    <w:rsid w:val="00B807BF"/>
    <w:rsid w:val="00B81189"/>
    <w:rsid w:val="00B82061"/>
    <w:rsid w:val="00B83687"/>
    <w:rsid w:val="00B83E5A"/>
    <w:rsid w:val="00B84066"/>
    <w:rsid w:val="00B84299"/>
    <w:rsid w:val="00B84406"/>
    <w:rsid w:val="00B844B9"/>
    <w:rsid w:val="00B84DE3"/>
    <w:rsid w:val="00B854BD"/>
    <w:rsid w:val="00B856B8"/>
    <w:rsid w:val="00B8592F"/>
    <w:rsid w:val="00B85C19"/>
    <w:rsid w:val="00B8632D"/>
    <w:rsid w:val="00B8651E"/>
    <w:rsid w:val="00B86604"/>
    <w:rsid w:val="00B86C36"/>
    <w:rsid w:val="00B87B6F"/>
    <w:rsid w:val="00B87C00"/>
    <w:rsid w:val="00B9022E"/>
    <w:rsid w:val="00B90685"/>
    <w:rsid w:val="00B91134"/>
    <w:rsid w:val="00B911A5"/>
    <w:rsid w:val="00B912AE"/>
    <w:rsid w:val="00B9137A"/>
    <w:rsid w:val="00B91C77"/>
    <w:rsid w:val="00B9204F"/>
    <w:rsid w:val="00B92ACA"/>
    <w:rsid w:val="00B92CDC"/>
    <w:rsid w:val="00B93586"/>
    <w:rsid w:val="00B937C7"/>
    <w:rsid w:val="00B939B4"/>
    <w:rsid w:val="00B944C5"/>
    <w:rsid w:val="00B94A9A"/>
    <w:rsid w:val="00B950B3"/>
    <w:rsid w:val="00B9559D"/>
    <w:rsid w:val="00B95DD9"/>
    <w:rsid w:val="00B95F79"/>
    <w:rsid w:val="00B965ED"/>
    <w:rsid w:val="00B976BA"/>
    <w:rsid w:val="00BA003E"/>
    <w:rsid w:val="00BA09A1"/>
    <w:rsid w:val="00BA12C0"/>
    <w:rsid w:val="00BA28B9"/>
    <w:rsid w:val="00BA30C4"/>
    <w:rsid w:val="00BA31AD"/>
    <w:rsid w:val="00BA3EBB"/>
    <w:rsid w:val="00BA3F9A"/>
    <w:rsid w:val="00BA4111"/>
    <w:rsid w:val="00BA43E6"/>
    <w:rsid w:val="00BA5003"/>
    <w:rsid w:val="00BA5075"/>
    <w:rsid w:val="00BA553C"/>
    <w:rsid w:val="00BA5C9F"/>
    <w:rsid w:val="00BA6154"/>
    <w:rsid w:val="00BA6881"/>
    <w:rsid w:val="00BA7C11"/>
    <w:rsid w:val="00BB0694"/>
    <w:rsid w:val="00BB09D2"/>
    <w:rsid w:val="00BB1F77"/>
    <w:rsid w:val="00BB24A1"/>
    <w:rsid w:val="00BB4616"/>
    <w:rsid w:val="00BB4CC5"/>
    <w:rsid w:val="00BB5A3E"/>
    <w:rsid w:val="00BB5F9D"/>
    <w:rsid w:val="00BB6934"/>
    <w:rsid w:val="00BB746D"/>
    <w:rsid w:val="00BB79B2"/>
    <w:rsid w:val="00BB7EBC"/>
    <w:rsid w:val="00BC0122"/>
    <w:rsid w:val="00BC0316"/>
    <w:rsid w:val="00BC0438"/>
    <w:rsid w:val="00BC08FE"/>
    <w:rsid w:val="00BC0E91"/>
    <w:rsid w:val="00BC177B"/>
    <w:rsid w:val="00BC1C41"/>
    <w:rsid w:val="00BC2944"/>
    <w:rsid w:val="00BC29FD"/>
    <w:rsid w:val="00BC2E07"/>
    <w:rsid w:val="00BC38F9"/>
    <w:rsid w:val="00BC4299"/>
    <w:rsid w:val="00BC42A1"/>
    <w:rsid w:val="00BC583F"/>
    <w:rsid w:val="00BC59BC"/>
    <w:rsid w:val="00BC5E3A"/>
    <w:rsid w:val="00BC615C"/>
    <w:rsid w:val="00BC6655"/>
    <w:rsid w:val="00BC6D29"/>
    <w:rsid w:val="00BC6D64"/>
    <w:rsid w:val="00BC73AC"/>
    <w:rsid w:val="00BC7574"/>
    <w:rsid w:val="00BC76D3"/>
    <w:rsid w:val="00BC79D5"/>
    <w:rsid w:val="00BD0B21"/>
    <w:rsid w:val="00BD0B64"/>
    <w:rsid w:val="00BD123E"/>
    <w:rsid w:val="00BD1BC9"/>
    <w:rsid w:val="00BD3A7A"/>
    <w:rsid w:val="00BD4667"/>
    <w:rsid w:val="00BD488D"/>
    <w:rsid w:val="00BD5958"/>
    <w:rsid w:val="00BD5F3A"/>
    <w:rsid w:val="00BD673B"/>
    <w:rsid w:val="00BD76AC"/>
    <w:rsid w:val="00BD7A6C"/>
    <w:rsid w:val="00BD7C13"/>
    <w:rsid w:val="00BE06A4"/>
    <w:rsid w:val="00BE13B0"/>
    <w:rsid w:val="00BE1642"/>
    <w:rsid w:val="00BE23A0"/>
    <w:rsid w:val="00BE2752"/>
    <w:rsid w:val="00BE3862"/>
    <w:rsid w:val="00BE38A2"/>
    <w:rsid w:val="00BE4232"/>
    <w:rsid w:val="00BE515C"/>
    <w:rsid w:val="00BE5371"/>
    <w:rsid w:val="00BE5583"/>
    <w:rsid w:val="00BE5A7F"/>
    <w:rsid w:val="00BE70A9"/>
    <w:rsid w:val="00BE743D"/>
    <w:rsid w:val="00BE7EC2"/>
    <w:rsid w:val="00BF00CC"/>
    <w:rsid w:val="00BF0523"/>
    <w:rsid w:val="00BF180D"/>
    <w:rsid w:val="00BF1BD2"/>
    <w:rsid w:val="00BF1D6D"/>
    <w:rsid w:val="00BF1DB4"/>
    <w:rsid w:val="00BF28F1"/>
    <w:rsid w:val="00BF2AF5"/>
    <w:rsid w:val="00BF37BD"/>
    <w:rsid w:val="00BF40F9"/>
    <w:rsid w:val="00BF46FB"/>
    <w:rsid w:val="00BF5006"/>
    <w:rsid w:val="00BF5EE0"/>
    <w:rsid w:val="00BF7901"/>
    <w:rsid w:val="00BF7A89"/>
    <w:rsid w:val="00C00969"/>
    <w:rsid w:val="00C011C3"/>
    <w:rsid w:val="00C01B3D"/>
    <w:rsid w:val="00C01C76"/>
    <w:rsid w:val="00C032FC"/>
    <w:rsid w:val="00C03306"/>
    <w:rsid w:val="00C0361F"/>
    <w:rsid w:val="00C03D31"/>
    <w:rsid w:val="00C03E8C"/>
    <w:rsid w:val="00C0438A"/>
    <w:rsid w:val="00C0442A"/>
    <w:rsid w:val="00C04EB3"/>
    <w:rsid w:val="00C050D0"/>
    <w:rsid w:val="00C05686"/>
    <w:rsid w:val="00C062B5"/>
    <w:rsid w:val="00C07B0D"/>
    <w:rsid w:val="00C10265"/>
    <w:rsid w:val="00C10378"/>
    <w:rsid w:val="00C1123A"/>
    <w:rsid w:val="00C1124E"/>
    <w:rsid w:val="00C12DCE"/>
    <w:rsid w:val="00C1361C"/>
    <w:rsid w:val="00C13EFB"/>
    <w:rsid w:val="00C1478D"/>
    <w:rsid w:val="00C14A07"/>
    <w:rsid w:val="00C154AA"/>
    <w:rsid w:val="00C15583"/>
    <w:rsid w:val="00C15EBB"/>
    <w:rsid w:val="00C16850"/>
    <w:rsid w:val="00C20389"/>
    <w:rsid w:val="00C20908"/>
    <w:rsid w:val="00C21A2E"/>
    <w:rsid w:val="00C21DF3"/>
    <w:rsid w:val="00C22ACA"/>
    <w:rsid w:val="00C22B13"/>
    <w:rsid w:val="00C22B14"/>
    <w:rsid w:val="00C22E41"/>
    <w:rsid w:val="00C231B3"/>
    <w:rsid w:val="00C24812"/>
    <w:rsid w:val="00C24DCE"/>
    <w:rsid w:val="00C2517C"/>
    <w:rsid w:val="00C25545"/>
    <w:rsid w:val="00C26A74"/>
    <w:rsid w:val="00C26B78"/>
    <w:rsid w:val="00C27441"/>
    <w:rsid w:val="00C276AB"/>
    <w:rsid w:val="00C2781A"/>
    <w:rsid w:val="00C27AC1"/>
    <w:rsid w:val="00C27C1F"/>
    <w:rsid w:val="00C27D11"/>
    <w:rsid w:val="00C304BE"/>
    <w:rsid w:val="00C30693"/>
    <w:rsid w:val="00C311CC"/>
    <w:rsid w:val="00C31210"/>
    <w:rsid w:val="00C3191E"/>
    <w:rsid w:val="00C3275E"/>
    <w:rsid w:val="00C32F5C"/>
    <w:rsid w:val="00C33FE8"/>
    <w:rsid w:val="00C341CA"/>
    <w:rsid w:val="00C352C4"/>
    <w:rsid w:val="00C35926"/>
    <w:rsid w:val="00C359B8"/>
    <w:rsid w:val="00C36278"/>
    <w:rsid w:val="00C362B9"/>
    <w:rsid w:val="00C36435"/>
    <w:rsid w:val="00C36619"/>
    <w:rsid w:val="00C36A4F"/>
    <w:rsid w:val="00C3778D"/>
    <w:rsid w:val="00C3796C"/>
    <w:rsid w:val="00C37E69"/>
    <w:rsid w:val="00C37F54"/>
    <w:rsid w:val="00C37FB4"/>
    <w:rsid w:val="00C40086"/>
    <w:rsid w:val="00C40EA4"/>
    <w:rsid w:val="00C41462"/>
    <w:rsid w:val="00C414C8"/>
    <w:rsid w:val="00C42136"/>
    <w:rsid w:val="00C42B18"/>
    <w:rsid w:val="00C437C1"/>
    <w:rsid w:val="00C45B24"/>
    <w:rsid w:val="00C4608D"/>
    <w:rsid w:val="00C46B67"/>
    <w:rsid w:val="00C470E3"/>
    <w:rsid w:val="00C47687"/>
    <w:rsid w:val="00C47A94"/>
    <w:rsid w:val="00C5026E"/>
    <w:rsid w:val="00C508FF"/>
    <w:rsid w:val="00C52092"/>
    <w:rsid w:val="00C52688"/>
    <w:rsid w:val="00C528AB"/>
    <w:rsid w:val="00C536DF"/>
    <w:rsid w:val="00C53783"/>
    <w:rsid w:val="00C53A83"/>
    <w:rsid w:val="00C53B21"/>
    <w:rsid w:val="00C53E18"/>
    <w:rsid w:val="00C53E4E"/>
    <w:rsid w:val="00C546AF"/>
    <w:rsid w:val="00C549C8"/>
    <w:rsid w:val="00C54FD6"/>
    <w:rsid w:val="00C55150"/>
    <w:rsid w:val="00C5562A"/>
    <w:rsid w:val="00C557B9"/>
    <w:rsid w:val="00C55D6F"/>
    <w:rsid w:val="00C5641A"/>
    <w:rsid w:val="00C57103"/>
    <w:rsid w:val="00C60E73"/>
    <w:rsid w:val="00C62761"/>
    <w:rsid w:val="00C62D7F"/>
    <w:rsid w:val="00C63AEA"/>
    <w:rsid w:val="00C64B39"/>
    <w:rsid w:val="00C6606C"/>
    <w:rsid w:val="00C6614E"/>
    <w:rsid w:val="00C6672E"/>
    <w:rsid w:val="00C66C5A"/>
    <w:rsid w:val="00C67200"/>
    <w:rsid w:val="00C71CC2"/>
    <w:rsid w:val="00C72120"/>
    <w:rsid w:val="00C72498"/>
    <w:rsid w:val="00C7261E"/>
    <w:rsid w:val="00C73BAF"/>
    <w:rsid w:val="00C73D0C"/>
    <w:rsid w:val="00C7416E"/>
    <w:rsid w:val="00C75B75"/>
    <w:rsid w:val="00C75C92"/>
    <w:rsid w:val="00C76161"/>
    <w:rsid w:val="00C7641B"/>
    <w:rsid w:val="00C7642D"/>
    <w:rsid w:val="00C767AC"/>
    <w:rsid w:val="00C77233"/>
    <w:rsid w:val="00C7760B"/>
    <w:rsid w:val="00C77813"/>
    <w:rsid w:val="00C77995"/>
    <w:rsid w:val="00C77C95"/>
    <w:rsid w:val="00C77DB9"/>
    <w:rsid w:val="00C800B3"/>
    <w:rsid w:val="00C80187"/>
    <w:rsid w:val="00C816CF"/>
    <w:rsid w:val="00C818C5"/>
    <w:rsid w:val="00C81EE9"/>
    <w:rsid w:val="00C83007"/>
    <w:rsid w:val="00C8326D"/>
    <w:rsid w:val="00C83374"/>
    <w:rsid w:val="00C833AC"/>
    <w:rsid w:val="00C83648"/>
    <w:rsid w:val="00C83D0A"/>
    <w:rsid w:val="00C84615"/>
    <w:rsid w:val="00C8488B"/>
    <w:rsid w:val="00C84EB3"/>
    <w:rsid w:val="00C8591D"/>
    <w:rsid w:val="00C85F32"/>
    <w:rsid w:val="00C862C0"/>
    <w:rsid w:val="00C86600"/>
    <w:rsid w:val="00C86770"/>
    <w:rsid w:val="00C91F8B"/>
    <w:rsid w:val="00C92082"/>
    <w:rsid w:val="00C922D2"/>
    <w:rsid w:val="00C93092"/>
    <w:rsid w:val="00C93334"/>
    <w:rsid w:val="00C9370F"/>
    <w:rsid w:val="00C93A20"/>
    <w:rsid w:val="00C9419E"/>
    <w:rsid w:val="00C942B8"/>
    <w:rsid w:val="00C94F3C"/>
    <w:rsid w:val="00C953DE"/>
    <w:rsid w:val="00C95BF7"/>
    <w:rsid w:val="00C95F02"/>
    <w:rsid w:val="00C95F82"/>
    <w:rsid w:val="00C9634C"/>
    <w:rsid w:val="00C968FB"/>
    <w:rsid w:val="00C96EFE"/>
    <w:rsid w:val="00C97390"/>
    <w:rsid w:val="00C97592"/>
    <w:rsid w:val="00CA02C1"/>
    <w:rsid w:val="00CA09E9"/>
    <w:rsid w:val="00CA2283"/>
    <w:rsid w:val="00CA2C77"/>
    <w:rsid w:val="00CA3703"/>
    <w:rsid w:val="00CA411D"/>
    <w:rsid w:val="00CA47EF"/>
    <w:rsid w:val="00CA4FDA"/>
    <w:rsid w:val="00CA5249"/>
    <w:rsid w:val="00CA5383"/>
    <w:rsid w:val="00CA5539"/>
    <w:rsid w:val="00CA6B9C"/>
    <w:rsid w:val="00CB024B"/>
    <w:rsid w:val="00CB09D7"/>
    <w:rsid w:val="00CB2620"/>
    <w:rsid w:val="00CB2BEB"/>
    <w:rsid w:val="00CB38A1"/>
    <w:rsid w:val="00CB4165"/>
    <w:rsid w:val="00CB4AB2"/>
    <w:rsid w:val="00CB4B83"/>
    <w:rsid w:val="00CB5196"/>
    <w:rsid w:val="00CB563E"/>
    <w:rsid w:val="00CB6482"/>
    <w:rsid w:val="00CB668D"/>
    <w:rsid w:val="00CB67B3"/>
    <w:rsid w:val="00CB7D67"/>
    <w:rsid w:val="00CC00A5"/>
    <w:rsid w:val="00CC1183"/>
    <w:rsid w:val="00CC12DE"/>
    <w:rsid w:val="00CC1939"/>
    <w:rsid w:val="00CC1998"/>
    <w:rsid w:val="00CC1AA1"/>
    <w:rsid w:val="00CC1D09"/>
    <w:rsid w:val="00CC2BCC"/>
    <w:rsid w:val="00CC359C"/>
    <w:rsid w:val="00CC39A2"/>
    <w:rsid w:val="00CC3B3F"/>
    <w:rsid w:val="00CC3E7E"/>
    <w:rsid w:val="00CC436C"/>
    <w:rsid w:val="00CC474F"/>
    <w:rsid w:val="00CC75BD"/>
    <w:rsid w:val="00CD0F00"/>
    <w:rsid w:val="00CD0F44"/>
    <w:rsid w:val="00CD1043"/>
    <w:rsid w:val="00CD1643"/>
    <w:rsid w:val="00CD180E"/>
    <w:rsid w:val="00CD1866"/>
    <w:rsid w:val="00CD189A"/>
    <w:rsid w:val="00CD22D5"/>
    <w:rsid w:val="00CD2D7A"/>
    <w:rsid w:val="00CD3658"/>
    <w:rsid w:val="00CD3983"/>
    <w:rsid w:val="00CD3BE9"/>
    <w:rsid w:val="00CD3F16"/>
    <w:rsid w:val="00CD486B"/>
    <w:rsid w:val="00CD4A08"/>
    <w:rsid w:val="00CD5005"/>
    <w:rsid w:val="00CD53C7"/>
    <w:rsid w:val="00CD5E05"/>
    <w:rsid w:val="00CD6056"/>
    <w:rsid w:val="00CD6FDE"/>
    <w:rsid w:val="00CD7587"/>
    <w:rsid w:val="00CD7D6C"/>
    <w:rsid w:val="00CE185D"/>
    <w:rsid w:val="00CE2178"/>
    <w:rsid w:val="00CE2623"/>
    <w:rsid w:val="00CE2642"/>
    <w:rsid w:val="00CE33BA"/>
    <w:rsid w:val="00CE3F93"/>
    <w:rsid w:val="00CE4F39"/>
    <w:rsid w:val="00CE5518"/>
    <w:rsid w:val="00CE5586"/>
    <w:rsid w:val="00CE5F0B"/>
    <w:rsid w:val="00CE5F5B"/>
    <w:rsid w:val="00CE6123"/>
    <w:rsid w:val="00CE6B9F"/>
    <w:rsid w:val="00CE734D"/>
    <w:rsid w:val="00CE79F7"/>
    <w:rsid w:val="00CE7E5F"/>
    <w:rsid w:val="00CF00F7"/>
    <w:rsid w:val="00CF04A2"/>
    <w:rsid w:val="00CF070A"/>
    <w:rsid w:val="00CF084F"/>
    <w:rsid w:val="00CF0FCD"/>
    <w:rsid w:val="00CF25D5"/>
    <w:rsid w:val="00CF3756"/>
    <w:rsid w:val="00CF39AB"/>
    <w:rsid w:val="00CF4586"/>
    <w:rsid w:val="00CF4CE2"/>
    <w:rsid w:val="00CF4F97"/>
    <w:rsid w:val="00CF510E"/>
    <w:rsid w:val="00CF55EB"/>
    <w:rsid w:val="00CF5D49"/>
    <w:rsid w:val="00CF64DF"/>
    <w:rsid w:val="00CF68C3"/>
    <w:rsid w:val="00CF7967"/>
    <w:rsid w:val="00CF79C4"/>
    <w:rsid w:val="00CF7FB2"/>
    <w:rsid w:val="00D00FC2"/>
    <w:rsid w:val="00D011B8"/>
    <w:rsid w:val="00D01306"/>
    <w:rsid w:val="00D0195C"/>
    <w:rsid w:val="00D02169"/>
    <w:rsid w:val="00D02AE4"/>
    <w:rsid w:val="00D02CBC"/>
    <w:rsid w:val="00D0307A"/>
    <w:rsid w:val="00D0391D"/>
    <w:rsid w:val="00D03CE5"/>
    <w:rsid w:val="00D04067"/>
    <w:rsid w:val="00D04A52"/>
    <w:rsid w:val="00D04A9D"/>
    <w:rsid w:val="00D05011"/>
    <w:rsid w:val="00D05990"/>
    <w:rsid w:val="00D06099"/>
    <w:rsid w:val="00D0682D"/>
    <w:rsid w:val="00D068F2"/>
    <w:rsid w:val="00D10031"/>
    <w:rsid w:val="00D1045E"/>
    <w:rsid w:val="00D107AD"/>
    <w:rsid w:val="00D113AC"/>
    <w:rsid w:val="00D115F4"/>
    <w:rsid w:val="00D126D4"/>
    <w:rsid w:val="00D12AA6"/>
    <w:rsid w:val="00D132D1"/>
    <w:rsid w:val="00D1370C"/>
    <w:rsid w:val="00D139D6"/>
    <w:rsid w:val="00D13CCE"/>
    <w:rsid w:val="00D13EF0"/>
    <w:rsid w:val="00D13F03"/>
    <w:rsid w:val="00D1408B"/>
    <w:rsid w:val="00D14760"/>
    <w:rsid w:val="00D147A7"/>
    <w:rsid w:val="00D147DE"/>
    <w:rsid w:val="00D14D6A"/>
    <w:rsid w:val="00D14F83"/>
    <w:rsid w:val="00D15284"/>
    <w:rsid w:val="00D15AA9"/>
    <w:rsid w:val="00D161A8"/>
    <w:rsid w:val="00D16555"/>
    <w:rsid w:val="00D167F4"/>
    <w:rsid w:val="00D16CF2"/>
    <w:rsid w:val="00D17A46"/>
    <w:rsid w:val="00D200D2"/>
    <w:rsid w:val="00D2023D"/>
    <w:rsid w:val="00D20AD0"/>
    <w:rsid w:val="00D20E88"/>
    <w:rsid w:val="00D225E0"/>
    <w:rsid w:val="00D2289E"/>
    <w:rsid w:val="00D22B58"/>
    <w:rsid w:val="00D2325B"/>
    <w:rsid w:val="00D23508"/>
    <w:rsid w:val="00D24586"/>
    <w:rsid w:val="00D24699"/>
    <w:rsid w:val="00D25FCE"/>
    <w:rsid w:val="00D26024"/>
    <w:rsid w:val="00D26412"/>
    <w:rsid w:val="00D268DB"/>
    <w:rsid w:val="00D2718F"/>
    <w:rsid w:val="00D27AC4"/>
    <w:rsid w:val="00D307F2"/>
    <w:rsid w:val="00D31ACF"/>
    <w:rsid w:val="00D320FF"/>
    <w:rsid w:val="00D322DB"/>
    <w:rsid w:val="00D322E0"/>
    <w:rsid w:val="00D32835"/>
    <w:rsid w:val="00D3354E"/>
    <w:rsid w:val="00D33936"/>
    <w:rsid w:val="00D33D4F"/>
    <w:rsid w:val="00D3485B"/>
    <w:rsid w:val="00D35976"/>
    <w:rsid w:val="00D35E4E"/>
    <w:rsid w:val="00D37157"/>
    <w:rsid w:val="00D3719E"/>
    <w:rsid w:val="00D40DC8"/>
    <w:rsid w:val="00D42723"/>
    <w:rsid w:val="00D43806"/>
    <w:rsid w:val="00D43DDE"/>
    <w:rsid w:val="00D43E69"/>
    <w:rsid w:val="00D44244"/>
    <w:rsid w:val="00D44423"/>
    <w:rsid w:val="00D44442"/>
    <w:rsid w:val="00D44705"/>
    <w:rsid w:val="00D4496F"/>
    <w:rsid w:val="00D46A22"/>
    <w:rsid w:val="00D47B10"/>
    <w:rsid w:val="00D47B9A"/>
    <w:rsid w:val="00D47E0C"/>
    <w:rsid w:val="00D50D29"/>
    <w:rsid w:val="00D50E4A"/>
    <w:rsid w:val="00D515B1"/>
    <w:rsid w:val="00D51AF1"/>
    <w:rsid w:val="00D51C04"/>
    <w:rsid w:val="00D539B0"/>
    <w:rsid w:val="00D54886"/>
    <w:rsid w:val="00D5538F"/>
    <w:rsid w:val="00D555FF"/>
    <w:rsid w:val="00D55A03"/>
    <w:rsid w:val="00D56182"/>
    <w:rsid w:val="00D561E0"/>
    <w:rsid w:val="00D56416"/>
    <w:rsid w:val="00D572CD"/>
    <w:rsid w:val="00D57E10"/>
    <w:rsid w:val="00D601B8"/>
    <w:rsid w:val="00D60A7C"/>
    <w:rsid w:val="00D611E5"/>
    <w:rsid w:val="00D6127E"/>
    <w:rsid w:val="00D614B6"/>
    <w:rsid w:val="00D62015"/>
    <w:rsid w:val="00D627EA"/>
    <w:rsid w:val="00D629C3"/>
    <w:rsid w:val="00D63B9E"/>
    <w:rsid w:val="00D6454E"/>
    <w:rsid w:val="00D6548E"/>
    <w:rsid w:val="00D6643E"/>
    <w:rsid w:val="00D6661B"/>
    <w:rsid w:val="00D66E84"/>
    <w:rsid w:val="00D6724F"/>
    <w:rsid w:val="00D677E6"/>
    <w:rsid w:val="00D704A5"/>
    <w:rsid w:val="00D712A8"/>
    <w:rsid w:val="00D71B9D"/>
    <w:rsid w:val="00D72F4A"/>
    <w:rsid w:val="00D730B5"/>
    <w:rsid w:val="00D73A18"/>
    <w:rsid w:val="00D74033"/>
    <w:rsid w:val="00D747D2"/>
    <w:rsid w:val="00D74C36"/>
    <w:rsid w:val="00D74EFE"/>
    <w:rsid w:val="00D7609E"/>
    <w:rsid w:val="00D76A14"/>
    <w:rsid w:val="00D76C78"/>
    <w:rsid w:val="00D77345"/>
    <w:rsid w:val="00D77514"/>
    <w:rsid w:val="00D77713"/>
    <w:rsid w:val="00D7781F"/>
    <w:rsid w:val="00D77BC8"/>
    <w:rsid w:val="00D807EB"/>
    <w:rsid w:val="00D808E7"/>
    <w:rsid w:val="00D80BB4"/>
    <w:rsid w:val="00D8101C"/>
    <w:rsid w:val="00D8133E"/>
    <w:rsid w:val="00D81B03"/>
    <w:rsid w:val="00D81B6E"/>
    <w:rsid w:val="00D824E3"/>
    <w:rsid w:val="00D828CA"/>
    <w:rsid w:val="00D83749"/>
    <w:rsid w:val="00D83D79"/>
    <w:rsid w:val="00D84D31"/>
    <w:rsid w:val="00D8527F"/>
    <w:rsid w:val="00D85E1C"/>
    <w:rsid w:val="00D8600F"/>
    <w:rsid w:val="00D86559"/>
    <w:rsid w:val="00D87888"/>
    <w:rsid w:val="00D90E0A"/>
    <w:rsid w:val="00D91A72"/>
    <w:rsid w:val="00D91B0A"/>
    <w:rsid w:val="00D92494"/>
    <w:rsid w:val="00D92C2E"/>
    <w:rsid w:val="00D92EB4"/>
    <w:rsid w:val="00D92F19"/>
    <w:rsid w:val="00D92FA9"/>
    <w:rsid w:val="00D936F5"/>
    <w:rsid w:val="00D93B2B"/>
    <w:rsid w:val="00D94BD1"/>
    <w:rsid w:val="00D950AD"/>
    <w:rsid w:val="00D9523F"/>
    <w:rsid w:val="00D953F3"/>
    <w:rsid w:val="00D96B05"/>
    <w:rsid w:val="00DA0EE6"/>
    <w:rsid w:val="00DA1142"/>
    <w:rsid w:val="00DA1672"/>
    <w:rsid w:val="00DA253C"/>
    <w:rsid w:val="00DA2D3D"/>
    <w:rsid w:val="00DA30DA"/>
    <w:rsid w:val="00DA34E3"/>
    <w:rsid w:val="00DA400C"/>
    <w:rsid w:val="00DA44A1"/>
    <w:rsid w:val="00DA4803"/>
    <w:rsid w:val="00DA49D2"/>
    <w:rsid w:val="00DA4A7C"/>
    <w:rsid w:val="00DA4AFA"/>
    <w:rsid w:val="00DA4B26"/>
    <w:rsid w:val="00DA4B3B"/>
    <w:rsid w:val="00DA7435"/>
    <w:rsid w:val="00DA7880"/>
    <w:rsid w:val="00DA7FD1"/>
    <w:rsid w:val="00DB12E5"/>
    <w:rsid w:val="00DB1337"/>
    <w:rsid w:val="00DB2E06"/>
    <w:rsid w:val="00DB3A5C"/>
    <w:rsid w:val="00DB4F7C"/>
    <w:rsid w:val="00DB559C"/>
    <w:rsid w:val="00DB5AC2"/>
    <w:rsid w:val="00DB6500"/>
    <w:rsid w:val="00DB6D8B"/>
    <w:rsid w:val="00DB7057"/>
    <w:rsid w:val="00DB7B6E"/>
    <w:rsid w:val="00DC02E1"/>
    <w:rsid w:val="00DC1099"/>
    <w:rsid w:val="00DC11E7"/>
    <w:rsid w:val="00DC1708"/>
    <w:rsid w:val="00DC1B42"/>
    <w:rsid w:val="00DC22F1"/>
    <w:rsid w:val="00DC378E"/>
    <w:rsid w:val="00DC3FFC"/>
    <w:rsid w:val="00DC419F"/>
    <w:rsid w:val="00DC445A"/>
    <w:rsid w:val="00DC4B83"/>
    <w:rsid w:val="00DC4CBD"/>
    <w:rsid w:val="00DC66DA"/>
    <w:rsid w:val="00DC6CB6"/>
    <w:rsid w:val="00DC7590"/>
    <w:rsid w:val="00DD0926"/>
    <w:rsid w:val="00DD0CF4"/>
    <w:rsid w:val="00DD104E"/>
    <w:rsid w:val="00DD204D"/>
    <w:rsid w:val="00DD315E"/>
    <w:rsid w:val="00DD397B"/>
    <w:rsid w:val="00DD3CAA"/>
    <w:rsid w:val="00DD46FC"/>
    <w:rsid w:val="00DD4BEB"/>
    <w:rsid w:val="00DD63E7"/>
    <w:rsid w:val="00DD778D"/>
    <w:rsid w:val="00DE0E6A"/>
    <w:rsid w:val="00DE100A"/>
    <w:rsid w:val="00DE1E49"/>
    <w:rsid w:val="00DE1E6D"/>
    <w:rsid w:val="00DE238D"/>
    <w:rsid w:val="00DE262E"/>
    <w:rsid w:val="00DE2852"/>
    <w:rsid w:val="00DE3107"/>
    <w:rsid w:val="00DE314C"/>
    <w:rsid w:val="00DE370D"/>
    <w:rsid w:val="00DE3A75"/>
    <w:rsid w:val="00DE3AFB"/>
    <w:rsid w:val="00DE5119"/>
    <w:rsid w:val="00DE78EB"/>
    <w:rsid w:val="00DF0DE5"/>
    <w:rsid w:val="00DF112E"/>
    <w:rsid w:val="00DF138A"/>
    <w:rsid w:val="00DF2444"/>
    <w:rsid w:val="00DF29EA"/>
    <w:rsid w:val="00DF2CF3"/>
    <w:rsid w:val="00DF33AD"/>
    <w:rsid w:val="00DF3A9E"/>
    <w:rsid w:val="00DF3E5E"/>
    <w:rsid w:val="00DF5A76"/>
    <w:rsid w:val="00DF5D58"/>
    <w:rsid w:val="00DF6799"/>
    <w:rsid w:val="00DF6860"/>
    <w:rsid w:val="00DF6941"/>
    <w:rsid w:val="00DF72E8"/>
    <w:rsid w:val="00DF73F6"/>
    <w:rsid w:val="00E01B42"/>
    <w:rsid w:val="00E028E8"/>
    <w:rsid w:val="00E029CA"/>
    <w:rsid w:val="00E03058"/>
    <w:rsid w:val="00E03236"/>
    <w:rsid w:val="00E03745"/>
    <w:rsid w:val="00E037C7"/>
    <w:rsid w:val="00E057E2"/>
    <w:rsid w:val="00E05AF1"/>
    <w:rsid w:val="00E06184"/>
    <w:rsid w:val="00E0688F"/>
    <w:rsid w:val="00E070D6"/>
    <w:rsid w:val="00E072C5"/>
    <w:rsid w:val="00E0767D"/>
    <w:rsid w:val="00E078AE"/>
    <w:rsid w:val="00E07C28"/>
    <w:rsid w:val="00E07F93"/>
    <w:rsid w:val="00E10EDD"/>
    <w:rsid w:val="00E1147E"/>
    <w:rsid w:val="00E12FFD"/>
    <w:rsid w:val="00E13C43"/>
    <w:rsid w:val="00E145E8"/>
    <w:rsid w:val="00E14812"/>
    <w:rsid w:val="00E14955"/>
    <w:rsid w:val="00E155F6"/>
    <w:rsid w:val="00E15A5C"/>
    <w:rsid w:val="00E15E36"/>
    <w:rsid w:val="00E17037"/>
    <w:rsid w:val="00E175B7"/>
    <w:rsid w:val="00E17C58"/>
    <w:rsid w:val="00E17EE4"/>
    <w:rsid w:val="00E200A4"/>
    <w:rsid w:val="00E20103"/>
    <w:rsid w:val="00E204DD"/>
    <w:rsid w:val="00E21746"/>
    <w:rsid w:val="00E21933"/>
    <w:rsid w:val="00E23319"/>
    <w:rsid w:val="00E233EA"/>
    <w:rsid w:val="00E2458B"/>
    <w:rsid w:val="00E247EE"/>
    <w:rsid w:val="00E25739"/>
    <w:rsid w:val="00E25C84"/>
    <w:rsid w:val="00E25DA2"/>
    <w:rsid w:val="00E25FFE"/>
    <w:rsid w:val="00E260E3"/>
    <w:rsid w:val="00E26882"/>
    <w:rsid w:val="00E26C97"/>
    <w:rsid w:val="00E279DC"/>
    <w:rsid w:val="00E30557"/>
    <w:rsid w:val="00E307BE"/>
    <w:rsid w:val="00E30B08"/>
    <w:rsid w:val="00E30E31"/>
    <w:rsid w:val="00E31219"/>
    <w:rsid w:val="00E31F4E"/>
    <w:rsid w:val="00E3313A"/>
    <w:rsid w:val="00E3500A"/>
    <w:rsid w:val="00E35115"/>
    <w:rsid w:val="00E357A1"/>
    <w:rsid w:val="00E360D9"/>
    <w:rsid w:val="00E3675A"/>
    <w:rsid w:val="00E4026C"/>
    <w:rsid w:val="00E402C3"/>
    <w:rsid w:val="00E4040C"/>
    <w:rsid w:val="00E4054A"/>
    <w:rsid w:val="00E40D16"/>
    <w:rsid w:val="00E41227"/>
    <w:rsid w:val="00E412A8"/>
    <w:rsid w:val="00E41960"/>
    <w:rsid w:val="00E4196C"/>
    <w:rsid w:val="00E41C85"/>
    <w:rsid w:val="00E42AE2"/>
    <w:rsid w:val="00E42F56"/>
    <w:rsid w:val="00E43369"/>
    <w:rsid w:val="00E43907"/>
    <w:rsid w:val="00E43C0C"/>
    <w:rsid w:val="00E45450"/>
    <w:rsid w:val="00E4551E"/>
    <w:rsid w:val="00E46F18"/>
    <w:rsid w:val="00E4716C"/>
    <w:rsid w:val="00E500EE"/>
    <w:rsid w:val="00E51315"/>
    <w:rsid w:val="00E52281"/>
    <w:rsid w:val="00E5352E"/>
    <w:rsid w:val="00E535C6"/>
    <w:rsid w:val="00E536AB"/>
    <w:rsid w:val="00E5374A"/>
    <w:rsid w:val="00E5385A"/>
    <w:rsid w:val="00E53A3A"/>
    <w:rsid w:val="00E53D58"/>
    <w:rsid w:val="00E53D86"/>
    <w:rsid w:val="00E54044"/>
    <w:rsid w:val="00E54599"/>
    <w:rsid w:val="00E547D4"/>
    <w:rsid w:val="00E557E7"/>
    <w:rsid w:val="00E601F4"/>
    <w:rsid w:val="00E60EB4"/>
    <w:rsid w:val="00E62348"/>
    <w:rsid w:val="00E6243A"/>
    <w:rsid w:val="00E63002"/>
    <w:rsid w:val="00E6317A"/>
    <w:rsid w:val="00E6360D"/>
    <w:rsid w:val="00E63ED1"/>
    <w:rsid w:val="00E64082"/>
    <w:rsid w:val="00E64AF3"/>
    <w:rsid w:val="00E65578"/>
    <w:rsid w:val="00E67766"/>
    <w:rsid w:val="00E67BA2"/>
    <w:rsid w:val="00E7025B"/>
    <w:rsid w:val="00E70A5B"/>
    <w:rsid w:val="00E70BEE"/>
    <w:rsid w:val="00E70EE7"/>
    <w:rsid w:val="00E72AD7"/>
    <w:rsid w:val="00E73307"/>
    <w:rsid w:val="00E739EA"/>
    <w:rsid w:val="00E74714"/>
    <w:rsid w:val="00E75EF2"/>
    <w:rsid w:val="00E763D2"/>
    <w:rsid w:val="00E766AB"/>
    <w:rsid w:val="00E767EB"/>
    <w:rsid w:val="00E76C88"/>
    <w:rsid w:val="00E771D3"/>
    <w:rsid w:val="00E778C4"/>
    <w:rsid w:val="00E77ECC"/>
    <w:rsid w:val="00E8050F"/>
    <w:rsid w:val="00E80710"/>
    <w:rsid w:val="00E81427"/>
    <w:rsid w:val="00E81ED0"/>
    <w:rsid w:val="00E8224D"/>
    <w:rsid w:val="00E82321"/>
    <w:rsid w:val="00E8334D"/>
    <w:rsid w:val="00E83536"/>
    <w:rsid w:val="00E83846"/>
    <w:rsid w:val="00E83A8F"/>
    <w:rsid w:val="00E8485B"/>
    <w:rsid w:val="00E84A7E"/>
    <w:rsid w:val="00E84D62"/>
    <w:rsid w:val="00E85396"/>
    <w:rsid w:val="00E85774"/>
    <w:rsid w:val="00E8597F"/>
    <w:rsid w:val="00E8663D"/>
    <w:rsid w:val="00E870DC"/>
    <w:rsid w:val="00E87B27"/>
    <w:rsid w:val="00E91C15"/>
    <w:rsid w:val="00E91F91"/>
    <w:rsid w:val="00E928E4"/>
    <w:rsid w:val="00E92E83"/>
    <w:rsid w:val="00E9373D"/>
    <w:rsid w:val="00E93D10"/>
    <w:rsid w:val="00E94F1E"/>
    <w:rsid w:val="00E9656F"/>
    <w:rsid w:val="00E96577"/>
    <w:rsid w:val="00E97485"/>
    <w:rsid w:val="00EA0049"/>
    <w:rsid w:val="00EA137F"/>
    <w:rsid w:val="00EA1469"/>
    <w:rsid w:val="00EA189F"/>
    <w:rsid w:val="00EA2765"/>
    <w:rsid w:val="00EA2CD7"/>
    <w:rsid w:val="00EA305A"/>
    <w:rsid w:val="00EA3432"/>
    <w:rsid w:val="00EA4095"/>
    <w:rsid w:val="00EA482B"/>
    <w:rsid w:val="00EA49E0"/>
    <w:rsid w:val="00EA5841"/>
    <w:rsid w:val="00EA5D88"/>
    <w:rsid w:val="00EA6E3F"/>
    <w:rsid w:val="00EA7438"/>
    <w:rsid w:val="00EA7510"/>
    <w:rsid w:val="00EA7E67"/>
    <w:rsid w:val="00EB0368"/>
    <w:rsid w:val="00EB0714"/>
    <w:rsid w:val="00EB0A19"/>
    <w:rsid w:val="00EB0C98"/>
    <w:rsid w:val="00EB11CA"/>
    <w:rsid w:val="00EB12C4"/>
    <w:rsid w:val="00EB1E6C"/>
    <w:rsid w:val="00EB2401"/>
    <w:rsid w:val="00EB27AA"/>
    <w:rsid w:val="00EB44A5"/>
    <w:rsid w:val="00EB47AF"/>
    <w:rsid w:val="00EB4850"/>
    <w:rsid w:val="00EB4B22"/>
    <w:rsid w:val="00EB4C5C"/>
    <w:rsid w:val="00EB5D15"/>
    <w:rsid w:val="00EB688D"/>
    <w:rsid w:val="00EB6A12"/>
    <w:rsid w:val="00EB7AB5"/>
    <w:rsid w:val="00EB7EBD"/>
    <w:rsid w:val="00EC079A"/>
    <w:rsid w:val="00EC0DDB"/>
    <w:rsid w:val="00EC17B3"/>
    <w:rsid w:val="00EC1800"/>
    <w:rsid w:val="00EC1DC0"/>
    <w:rsid w:val="00EC1FBA"/>
    <w:rsid w:val="00EC1FC8"/>
    <w:rsid w:val="00EC2691"/>
    <w:rsid w:val="00EC34C1"/>
    <w:rsid w:val="00EC38C2"/>
    <w:rsid w:val="00EC420E"/>
    <w:rsid w:val="00EC4279"/>
    <w:rsid w:val="00EC4973"/>
    <w:rsid w:val="00EC4A2D"/>
    <w:rsid w:val="00EC58AD"/>
    <w:rsid w:val="00EC61C7"/>
    <w:rsid w:val="00EC6FC6"/>
    <w:rsid w:val="00ED1568"/>
    <w:rsid w:val="00ED17F6"/>
    <w:rsid w:val="00ED1D1D"/>
    <w:rsid w:val="00ED29EB"/>
    <w:rsid w:val="00ED2D7A"/>
    <w:rsid w:val="00ED2EBF"/>
    <w:rsid w:val="00ED3246"/>
    <w:rsid w:val="00ED46AC"/>
    <w:rsid w:val="00ED470A"/>
    <w:rsid w:val="00ED50DB"/>
    <w:rsid w:val="00ED54F9"/>
    <w:rsid w:val="00ED58A4"/>
    <w:rsid w:val="00ED60FD"/>
    <w:rsid w:val="00ED621E"/>
    <w:rsid w:val="00ED6703"/>
    <w:rsid w:val="00EE04BD"/>
    <w:rsid w:val="00EE0A4D"/>
    <w:rsid w:val="00EE13B0"/>
    <w:rsid w:val="00EE182C"/>
    <w:rsid w:val="00EE2E7A"/>
    <w:rsid w:val="00EE3398"/>
    <w:rsid w:val="00EE3670"/>
    <w:rsid w:val="00EE3C28"/>
    <w:rsid w:val="00EE42B3"/>
    <w:rsid w:val="00EE44B6"/>
    <w:rsid w:val="00EE4FD3"/>
    <w:rsid w:val="00EE5645"/>
    <w:rsid w:val="00EE5859"/>
    <w:rsid w:val="00EE59F9"/>
    <w:rsid w:val="00EE6000"/>
    <w:rsid w:val="00EE602B"/>
    <w:rsid w:val="00EE6134"/>
    <w:rsid w:val="00EE73AF"/>
    <w:rsid w:val="00EE7F06"/>
    <w:rsid w:val="00EF01D2"/>
    <w:rsid w:val="00EF16B9"/>
    <w:rsid w:val="00EF1E41"/>
    <w:rsid w:val="00EF2724"/>
    <w:rsid w:val="00EF2975"/>
    <w:rsid w:val="00EF29B8"/>
    <w:rsid w:val="00EF307B"/>
    <w:rsid w:val="00EF34BF"/>
    <w:rsid w:val="00EF3582"/>
    <w:rsid w:val="00EF42B9"/>
    <w:rsid w:val="00EF490B"/>
    <w:rsid w:val="00EF5624"/>
    <w:rsid w:val="00EF58C5"/>
    <w:rsid w:val="00EF5A06"/>
    <w:rsid w:val="00EF60CB"/>
    <w:rsid w:val="00EF65A8"/>
    <w:rsid w:val="00EF65E9"/>
    <w:rsid w:val="00EF6BB1"/>
    <w:rsid w:val="00EF6FED"/>
    <w:rsid w:val="00EF7F46"/>
    <w:rsid w:val="00F0024A"/>
    <w:rsid w:val="00F00F62"/>
    <w:rsid w:val="00F01D7C"/>
    <w:rsid w:val="00F01DFA"/>
    <w:rsid w:val="00F022F0"/>
    <w:rsid w:val="00F023BF"/>
    <w:rsid w:val="00F033A7"/>
    <w:rsid w:val="00F03FE2"/>
    <w:rsid w:val="00F04C15"/>
    <w:rsid w:val="00F04F95"/>
    <w:rsid w:val="00F0555C"/>
    <w:rsid w:val="00F06187"/>
    <w:rsid w:val="00F06351"/>
    <w:rsid w:val="00F10498"/>
    <w:rsid w:val="00F118CA"/>
    <w:rsid w:val="00F127E2"/>
    <w:rsid w:val="00F130AB"/>
    <w:rsid w:val="00F13873"/>
    <w:rsid w:val="00F13D39"/>
    <w:rsid w:val="00F15D31"/>
    <w:rsid w:val="00F17286"/>
    <w:rsid w:val="00F17B18"/>
    <w:rsid w:val="00F17DDB"/>
    <w:rsid w:val="00F214C8"/>
    <w:rsid w:val="00F21B5D"/>
    <w:rsid w:val="00F21C76"/>
    <w:rsid w:val="00F22404"/>
    <w:rsid w:val="00F22B78"/>
    <w:rsid w:val="00F22C33"/>
    <w:rsid w:val="00F241DC"/>
    <w:rsid w:val="00F2487C"/>
    <w:rsid w:val="00F24A69"/>
    <w:rsid w:val="00F24AF9"/>
    <w:rsid w:val="00F26142"/>
    <w:rsid w:val="00F26E6D"/>
    <w:rsid w:val="00F27876"/>
    <w:rsid w:val="00F27EA0"/>
    <w:rsid w:val="00F303EB"/>
    <w:rsid w:val="00F3040D"/>
    <w:rsid w:val="00F305D6"/>
    <w:rsid w:val="00F311A4"/>
    <w:rsid w:val="00F31379"/>
    <w:rsid w:val="00F3194E"/>
    <w:rsid w:val="00F31984"/>
    <w:rsid w:val="00F31B10"/>
    <w:rsid w:val="00F32004"/>
    <w:rsid w:val="00F3256B"/>
    <w:rsid w:val="00F32687"/>
    <w:rsid w:val="00F326AB"/>
    <w:rsid w:val="00F326B0"/>
    <w:rsid w:val="00F32B6F"/>
    <w:rsid w:val="00F32ED0"/>
    <w:rsid w:val="00F349BD"/>
    <w:rsid w:val="00F35739"/>
    <w:rsid w:val="00F35DB6"/>
    <w:rsid w:val="00F379B8"/>
    <w:rsid w:val="00F37B8C"/>
    <w:rsid w:val="00F400F5"/>
    <w:rsid w:val="00F409CD"/>
    <w:rsid w:val="00F41235"/>
    <w:rsid w:val="00F42965"/>
    <w:rsid w:val="00F42AA5"/>
    <w:rsid w:val="00F446A5"/>
    <w:rsid w:val="00F447C4"/>
    <w:rsid w:val="00F44FB9"/>
    <w:rsid w:val="00F44FD6"/>
    <w:rsid w:val="00F4568D"/>
    <w:rsid w:val="00F45DE8"/>
    <w:rsid w:val="00F46593"/>
    <w:rsid w:val="00F466AE"/>
    <w:rsid w:val="00F46C0A"/>
    <w:rsid w:val="00F47C65"/>
    <w:rsid w:val="00F503A1"/>
    <w:rsid w:val="00F50FA9"/>
    <w:rsid w:val="00F513FA"/>
    <w:rsid w:val="00F51626"/>
    <w:rsid w:val="00F531C5"/>
    <w:rsid w:val="00F535AB"/>
    <w:rsid w:val="00F54223"/>
    <w:rsid w:val="00F54CDC"/>
    <w:rsid w:val="00F54D84"/>
    <w:rsid w:val="00F55C21"/>
    <w:rsid w:val="00F56358"/>
    <w:rsid w:val="00F572B5"/>
    <w:rsid w:val="00F6042E"/>
    <w:rsid w:val="00F61C4A"/>
    <w:rsid w:val="00F62D2F"/>
    <w:rsid w:val="00F62D7E"/>
    <w:rsid w:val="00F632F0"/>
    <w:rsid w:val="00F63510"/>
    <w:rsid w:val="00F6367D"/>
    <w:rsid w:val="00F63DEE"/>
    <w:rsid w:val="00F63E4A"/>
    <w:rsid w:val="00F65111"/>
    <w:rsid w:val="00F65140"/>
    <w:rsid w:val="00F65330"/>
    <w:rsid w:val="00F655A5"/>
    <w:rsid w:val="00F66272"/>
    <w:rsid w:val="00F66BDE"/>
    <w:rsid w:val="00F6727A"/>
    <w:rsid w:val="00F674C5"/>
    <w:rsid w:val="00F674D1"/>
    <w:rsid w:val="00F675AA"/>
    <w:rsid w:val="00F7055B"/>
    <w:rsid w:val="00F7070E"/>
    <w:rsid w:val="00F70BE4"/>
    <w:rsid w:val="00F70C9D"/>
    <w:rsid w:val="00F71D33"/>
    <w:rsid w:val="00F7244E"/>
    <w:rsid w:val="00F72573"/>
    <w:rsid w:val="00F72B91"/>
    <w:rsid w:val="00F72E26"/>
    <w:rsid w:val="00F731A7"/>
    <w:rsid w:val="00F73249"/>
    <w:rsid w:val="00F734EA"/>
    <w:rsid w:val="00F7493D"/>
    <w:rsid w:val="00F74972"/>
    <w:rsid w:val="00F74977"/>
    <w:rsid w:val="00F75702"/>
    <w:rsid w:val="00F75AE4"/>
    <w:rsid w:val="00F75BAE"/>
    <w:rsid w:val="00F76CE8"/>
    <w:rsid w:val="00F77325"/>
    <w:rsid w:val="00F773DC"/>
    <w:rsid w:val="00F7779C"/>
    <w:rsid w:val="00F800A9"/>
    <w:rsid w:val="00F80309"/>
    <w:rsid w:val="00F80A34"/>
    <w:rsid w:val="00F80AFA"/>
    <w:rsid w:val="00F80EC9"/>
    <w:rsid w:val="00F811BB"/>
    <w:rsid w:val="00F811CB"/>
    <w:rsid w:val="00F81F8F"/>
    <w:rsid w:val="00F82B54"/>
    <w:rsid w:val="00F830AB"/>
    <w:rsid w:val="00F83626"/>
    <w:rsid w:val="00F84A1A"/>
    <w:rsid w:val="00F84DFB"/>
    <w:rsid w:val="00F8595D"/>
    <w:rsid w:val="00F85CA9"/>
    <w:rsid w:val="00F86680"/>
    <w:rsid w:val="00F869F6"/>
    <w:rsid w:val="00F87C26"/>
    <w:rsid w:val="00F9017B"/>
    <w:rsid w:val="00F90ACA"/>
    <w:rsid w:val="00F92088"/>
    <w:rsid w:val="00F92A21"/>
    <w:rsid w:val="00F93BCE"/>
    <w:rsid w:val="00F93EA9"/>
    <w:rsid w:val="00F94230"/>
    <w:rsid w:val="00F955A8"/>
    <w:rsid w:val="00F95762"/>
    <w:rsid w:val="00F957D8"/>
    <w:rsid w:val="00F96718"/>
    <w:rsid w:val="00F96D8D"/>
    <w:rsid w:val="00F96E95"/>
    <w:rsid w:val="00F97ABA"/>
    <w:rsid w:val="00F97C9E"/>
    <w:rsid w:val="00FA1E77"/>
    <w:rsid w:val="00FA244B"/>
    <w:rsid w:val="00FA2DB5"/>
    <w:rsid w:val="00FA39E1"/>
    <w:rsid w:val="00FA3DE4"/>
    <w:rsid w:val="00FA42CE"/>
    <w:rsid w:val="00FB0FF1"/>
    <w:rsid w:val="00FB1BE8"/>
    <w:rsid w:val="00FB1F90"/>
    <w:rsid w:val="00FB295D"/>
    <w:rsid w:val="00FB2D04"/>
    <w:rsid w:val="00FB2F3F"/>
    <w:rsid w:val="00FB353F"/>
    <w:rsid w:val="00FB4326"/>
    <w:rsid w:val="00FB43DC"/>
    <w:rsid w:val="00FB4447"/>
    <w:rsid w:val="00FB4C3F"/>
    <w:rsid w:val="00FB58A4"/>
    <w:rsid w:val="00FB7A8C"/>
    <w:rsid w:val="00FB7C8F"/>
    <w:rsid w:val="00FC08B3"/>
    <w:rsid w:val="00FC151F"/>
    <w:rsid w:val="00FC19AF"/>
    <w:rsid w:val="00FC1C49"/>
    <w:rsid w:val="00FC1E7B"/>
    <w:rsid w:val="00FC28F8"/>
    <w:rsid w:val="00FC446C"/>
    <w:rsid w:val="00FC50E9"/>
    <w:rsid w:val="00FC545C"/>
    <w:rsid w:val="00FC5B7E"/>
    <w:rsid w:val="00FC6547"/>
    <w:rsid w:val="00FD085B"/>
    <w:rsid w:val="00FD11A3"/>
    <w:rsid w:val="00FD246F"/>
    <w:rsid w:val="00FD27A8"/>
    <w:rsid w:val="00FD29CC"/>
    <w:rsid w:val="00FD2F60"/>
    <w:rsid w:val="00FD37CE"/>
    <w:rsid w:val="00FD3BBA"/>
    <w:rsid w:val="00FD44B2"/>
    <w:rsid w:val="00FD55B4"/>
    <w:rsid w:val="00FD55EB"/>
    <w:rsid w:val="00FD59DD"/>
    <w:rsid w:val="00FD625F"/>
    <w:rsid w:val="00FD64BD"/>
    <w:rsid w:val="00FD650D"/>
    <w:rsid w:val="00FD6AC4"/>
    <w:rsid w:val="00FD6E4B"/>
    <w:rsid w:val="00FD7523"/>
    <w:rsid w:val="00FD7F8F"/>
    <w:rsid w:val="00FE0771"/>
    <w:rsid w:val="00FE1012"/>
    <w:rsid w:val="00FE1218"/>
    <w:rsid w:val="00FE1CDB"/>
    <w:rsid w:val="00FE2578"/>
    <w:rsid w:val="00FE3B4B"/>
    <w:rsid w:val="00FE3C07"/>
    <w:rsid w:val="00FE3DAF"/>
    <w:rsid w:val="00FE3FE3"/>
    <w:rsid w:val="00FE473F"/>
    <w:rsid w:val="00FE509F"/>
    <w:rsid w:val="00FE58B0"/>
    <w:rsid w:val="00FE592D"/>
    <w:rsid w:val="00FE5A0A"/>
    <w:rsid w:val="00FE651C"/>
    <w:rsid w:val="00FE6638"/>
    <w:rsid w:val="00FE6DEB"/>
    <w:rsid w:val="00FE79BF"/>
    <w:rsid w:val="00FF0067"/>
    <w:rsid w:val="00FF0813"/>
    <w:rsid w:val="00FF0A8F"/>
    <w:rsid w:val="00FF0B3F"/>
    <w:rsid w:val="00FF0EEE"/>
    <w:rsid w:val="00FF0FA2"/>
    <w:rsid w:val="00FF371E"/>
    <w:rsid w:val="00FF53D6"/>
    <w:rsid w:val="00FF5A59"/>
    <w:rsid w:val="00FF5D44"/>
    <w:rsid w:val="00FF686E"/>
    <w:rsid w:val="00FF6916"/>
    <w:rsid w:val="00FF6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endnote text" w:uiPriority="0"/>
    <w:lsdException w:name="List 2" w:uiPriority="0"/>
    <w:lsdException w:name="Title" w:semiHidden="0" w:uiPriority="0" w:unhideWhenUsed="0" w:qFormat="1"/>
    <w:lsdException w:name="Signature" w:uiPriority="0"/>
    <w:lsdException w:name="Default Paragraph Font" w:uiPriority="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97B"/>
    <w:rPr>
      <w:rFonts w:ascii="Verdana" w:eastAsia="Times New Roman" w:hAnsi="Verdana"/>
      <w:sz w:val="14"/>
      <w:szCs w:val="14"/>
    </w:rPr>
  </w:style>
  <w:style w:type="paragraph" w:styleId="Heading1">
    <w:name w:val="heading 1"/>
    <w:basedOn w:val="Normal"/>
    <w:next w:val="Normal"/>
    <w:link w:val="Heading1Char"/>
    <w:qFormat/>
    <w:rsid w:val="009061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90613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F4D4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7574"/>
    <w:pPr>
      <w:keepNext/>
      <w:spacing w:before="240" w:after="60"/>
      <w:outlineLvl w:val="3"/>
    </w:pPr>
    <w:rPr>
      <w:rFonts w:ascii="Times New Roman" w:hAnsi="Times New Roman"/>
      <w:b/>
      <w:bCs/>
      <w:sz w:val="28"/>
      <w:szCs w:val="28"/>
      <w:lang w:val="en-GB"/>
    </w:rPr>
  </w:style>
  <w:style w:type="paragraph" w:styleId="Heading5">
    <w:name w:val="heading 5"/>
    <w:basedOn w:val="Normal"/>
    <w:next w:val="Normal"/>
    <w:link w:val="Heading5Char"/>
    <w:unhideWhenUsed/>
    <w:qFormat/>
    <w:rsid w:val="007E557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1370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C55150"/>
    <w:p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D1F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3C4FB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w:basedOn w:val="Normal"/>
    <w:link w:val="HeaderChar"/>
    <w:unhideWhenUsed/>
    <w:rsid w:val="00906136"/>
    <w:pPr>
      <w:tabs>
        <w:tab w:val="center" w:pos="4680"/>
        <w:tab w:val="right" w:pos="9360"/>
      </w:tabs>
    </w:pPr>
  </w:style>
  <w:style w:type="character" w:customStyle="1" w:styleId="HeaderChar">
    <w:name w:val="Header Char"/>
    <w:aliases w:val=" Char Char Char"/>
    <w:basedOn w:val="DefaultParagraphFont"/>
    <w:link w:val="Header"/>
    <w:rsid w:val="00906136"/>
  </w:style>
  <w:style w:type="paragraph" w:styleId="Footer">
    <w:name w:val="footer"/>
    <w:basedOn w:val="Normal"/>
    <w:link w:val="FooterChar"/>
    <w:unhideWhenUsed/>
    <w:rsid w:val="00906136"/>
    <w:pPr>
      <w:tabs>
        <w:tab w:val="center" w:pos="4680"/>
        <w:tab w:val="right" w:pos="9360"/>
      </w:tabs>
    </w:pPr>
  </w:style>
  <w:style w:type="character" w:customStyle="1" w:styleId="FooterChar">
    <w:name w:val="Footer Char"/>
    <w:basedOn w:val="DefaultParagraphFont"/>
    <w:link w:val="Footer"/>
    <w:rsid w:val="00906136"/>
  </w:style>
  <w:style w:type="paragraph" w:styleId="Title">
    <w:name w:val="Title"/>
    <w:basedOn w:val="Normal"/>
    <w:link w:val="TitleChar"/>
    <w:qFormat/>
    <w:rsid w:val="00906136"/>
    <w:pPr>
      <w:jc w:val="center"/>
    </w:pPr>
    <w:rPr>
      <w:b/>
      <w:bCs/>
      <w:sz w:val="54"/>
      <w:szCs w:val="24"/>
    </w:rPr>
  </w:style>
  <w:style w:type="character" w:customStyle="1" w:styleId="TitleChar">
    <w:name w:val="Title Char"/>
    <w:basedOn w:val="DefaultParagraphFont"/>
    <w:link w:val="Title"/>
    <w:rsid w:val="00906136"/>
    <w:rPr>
      <w:rFonts w:ascii="Verdana" w:eastAsia="Times New Roman" w:hAnsi="Verdana" w:cs="Times New Roman"/>
      <w:b/>
      <w:bCs/>
      <w:sz w:val="54"/>
      <w:szCs w:val="24"/>
    </w:rPr>
  </w:style>
  <w:style w:type="paragraph" w:styleId="BalloonText">
    <w:name w:val="Balloon Text"/>
    <w:basedOn w:val="Normal"/>
    <w:link w:val="BalloonTextChar"/>
    <w:semiHidden/>
    <w:unhideWhenUsed/>
    <w:rsid w:val="00906136"/>
    <w:rPr>
      <w:rFonts w:ascii="Tahoma" w:hAnsi="Tahoma" w:cs="Tahoma"/>
      <w:sz w:val="16"/>
      <w:szCs w:val="16"/>
    </w:rPr>
  </w:style>
  <w:style w:type="character" w:customStyle="1" w:styleId="BalloonTextChar">
    <w:name w:val="Balloon Text Char"/>
    <w:basedOn w:val="DefaultParagraphFont"/>
    <w:link w:val="BalloonText"/>
    <w:semiHidden/>
    <w:rsid w:val="00906136"/>
    <w:rPr>
      <w:rFonts w:ascii="Tahoma" w:hAnsi="Tahoma" w:cs="Tahoma"/>
      <w:sz w:val="16"/>
      <w:szCs w:val="16"/>
    </w:rPr>
  </w:style>
  <w:style w:type="character" w:styleId="Hyperlink">
    <w:name w:val="Hyperlink"/>
    <w:basedOn w:val="DefaultParagraphFont"/>
    <w:rsid w:val="00906136"/>
    <w:rPr>
      <w:color w:val="0000FF"/>
      <w:u w:val="single"/>
    </w:rPr>
  </w:style>
  <w:style w:type="character" w:customStyle="1" w:styleId="Heading1Char">
    <w:name w:val="Heading 1 Char"/>
    <w:basedOn w:val="DefaultParagraphFont"/>
    <w:link w:val="Heading1"/>
    <w:rsid w:val="0090613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06136"/>
    <w:rPr>
      <w:rFonts w:ascii="Cambria" w:eastAsia="Times New Roman" w:hAnsi="Cambria" w:cs="Times New Roman"/>
      <w:b/>
      <w:bCs/>
      <w:i/>
      <w:iCs/>
      <w:sz w:val="28"/>
      <w:szCs w:val="28"/>
    </w:rPr>
  </w:style>
  <w:style w:type="paragraph" w:styleId="BodyText">
    <w:name w:val="Body Text"/>
    <w:basedOn w:val="Normal"/>
    <w:link w:val="BodyTextChar"/>
    <w:uiPriority w:val="99"/>
    <w:unhideWhenUsed/>
    <w:rsid w:val="00906136"/>
    <w:pPr>
      <w:spacing w:after="120"/>
    </w:pPr>
  </w:style>
  <w:style w:type="character" w:customStyle="1" w:styleId="BodyTextChar">
    <w:name w:val="Body Text Char"/>
    <w:basedOn w:val="DefaultParagraphFont"/>
    <w:link w:val="BodyText"/>
    <w:rsid w:val="00906136"/>
    <w:rPr>
      <w:rFonts w:ascii="Verdana" w:eastAsia="Times New Roman" w:hAnsi="Verdana" w:cs="Times New Roman"/>
      <w:sz w:val="14"/>
      <w:szCs w:val="14"/>
    </w:rPr>
  </w:style>
  <w:style w:type="paragraph" w:styleId="PlainText">
    <w:name w:val="Plain Text"/>
    <w:basedOn w:val="Normal"/>
    <w:link w:val="PlainTextChar"/>
    <w:rsid w:val="00906136"/>
    <w:rPr>
      <w:rFonts w:ascii="Courier New" w:hAnsi="Courier New"/>
      <w:sz w:val="20"/>
      <w:szCs w:val="20"/>
    </w:rPr>
  </w:style>
  <w:style w:type="character" w:customStyle="1" w:styleId="PlainTextChar">
    <w:name w:val="Plain Text Char"/>
    <w:basedOn w:val="DefaultParagraphFont"/>
    <w:link w:val="PlainText"/>
    <w:rsid w:val="00906136"/>
    <w:rPr>
      <w:rFonts w:ascii="Courier New" w:eastAsia="Times New Roman" w:hAnsi="Courier New" w:cs="Times New Roman"/>
      <w:sz w:val="20"/>
      <w:szCs w:val="20"/>
    </w:rPr>
  </w:style>
  <w:style w:type="paragraph" w:styleId="ListParagraph">
    <w:name w:val="List Paragraph"/>
    <w:basedOn w:val="Normal"/>
    <w:link w:val="ListParagraphChar"/>
    <w:uiPriority w:val="34"/>
    <w:qFormat/>
    <w:rsid w:val="00177748"/>
    <w:pPr>
      <w:ind w:left="720"/>
      <w:contextualSpacing/>
    </w:pPr>
  </w:style>
  <w:style w:type="paragraph" w:styleId="NormalWeb">
    <w:name w:val="Normal (Web)"/>
    <w:basedOn w:val="Normal"/>
    <w:link w:val="NormalWebChar"/>
    <w:rsid w:val="0097597B"/>
    <w:pPr>
      <w:spacing w:before="100" w:beforeAutospacing="1" w:after="100" w:afterAutospacing="1"/>
    </w:pPr>
    <w:rPr>
      <w:rFonts w:ascii="Times New Roman" w:hAnsi="Times New Roman"/>
      <w:sz w:val="24"/>
      <w:szCs w:val="24"/>
    </w:rPr>
  </w:style>
  <w:style w:type="character" w:customStyle="1" w:styleId="apple-style-span">
    <w:name w:val="apple-style-span"/>
    <w:basedOn w:val="DefaultParagraphFont"/>
    <w:rsid w:val="0097597B"/>
  </w:style>
  <w:style w:type="character" w:customStyle="1" w:styleId="fieldvaluereadonly">
    <w:name w:val="fieldvaluereadonly"/>
    <w:basedOn w:val="DefaultParagraphFont"/>
    <w:rsid w:val="0097597B"/>
  </w:style>
  <w:style w:type="character" w:customStyle="1" w:styleId="Heading5Char">
    <w:name w:val="Heading 5 Char"/>
    <w:basedOn w:val="DefaultParagraphFont"/>
    <w:link w:val="Heading5"/>
    <w:uiPriority w:val="9"/>
    <w:semiHidden/>
    <w:rsid w:val="007E5576"/>
    <w:rPr>
      <w:rFonts w:ascii="Cambria" w:eastAsia="Times New Roman" w:hAnsi="Cambria" w:cs="Times New Roman"/>
      <w:color w:val="243F60"/>
      <w:sz w:val="14"/>
      <w:szCs w:val="14"/>
    </w:rPr>
  </w:style>
  <w:style w:type="paragraph" w:styleId="NoSpacing">
    <w:name w:val="No Spacing"/>
    <w:link w:val="NoSpacingChar"/>
    <w:qFormat/>
    <w:rsid w:val="007E5576"/>
    <w:pPr>
      <w:spacing w:after="200" w:line="276" w:lineRule="auto"/>
    </w:pPr>
    <w:rPr>
      <w:sz w:val="22"/>
      <w:szCs w:val="22"/>
    </w:rPr>
  </w:style>
  <w:style w:type="paragraph" w:styleId="BodyTextIndent">
    <w:name w:val="Body Text Indent"/>
    <w:basedOn w:val="Normal"/>
    <w:link w:val="BodyTextIndentChar"/>
    <w:uiPriority w:val="99"/>
    <w:unhideWhenUsed/>
    <w:rsid w:val="000F5AF2"/>
    <w:pPr>
      <w:spacing w:after="120"/>
      <w:ind w:left="360"/>
    </w:pPr>
  </w:style>
  <w:style w:type="character" w:customStyle="1" w:styleId="BodyTextIndentChar">
    <w:name w:val="Body Text Indent Char"/>
    <w:basedOn w:val="DefaultParagraphFont"/>
    <w:link w:val="BodyTextIndent"/>
    <w:uiPriority w:val="99"/>
    <w:rsid w:val="000F5AF2"/>
    <w:rPr>
      <w:rFonts w:ascii="Verdana" w:eastAsia="Times New Roman" w:hAnsi="Verdana" w:cs="Times New Roman"/>
      <w:sz w:val="14"/>
      <w:szCs w:val="14"/>
    </w:rPr>
  </w:style>
  <w:style w:type="paragraph" w:styleId="BodyText2">
    <w:name w:val="Body Text 2"/>
    <w:basedOn w:val="Normal"/>
    <w:link w:val="BodyText2Char"/>
    <w:uiPriority w:val="99"/>
    <w:unhideWhenUsed/>
    <w:rsid w:val="000F5AF2"/>
    <w:pPr>
      <w:spacing w:after="120" w:line="480" w:lineRule="auto"/>
    </w:pPr>
  </w:style>
  <w:style w:type="character" w:customStyle="1" w:styleId="BodyText2Char">
    <w:name w:val="Body Text 2 Char"/>
    <w:basedOn w:val="DefaultParagraphFont"/>
    <w:link w:val="BodyText2"/>
    <w:uiPriority w:val="99"/>
    <w:rsid w:val="000F5AF2"/>
    <w:rPr>
      <w:rFonts w:ascii="Verdana" w:eastAsia="Times New Roman" w:hAnsi="Verdana" w:cs="Times New Roman"/>
      <w:sz w:val="14"/>
      <w:szCs w:val="14"/>
    </w:rPr>
  </w:style>
  <w:style w:type="character" w:customStyle="1" w:styleId="Heading3Char">
    <w:name w:val="Heading 3 Char"/>
    <w:basedOn w:val="DefaultParagraphFont"/>
    <w:link w:val="Heading3"/>
    <w:uiPriority w:val="9"/>
    <w:semiHidden/>
    <w:rsid w:val="007F4D4E"/>
    <w:rPr>
      <w:rFonts w:ascii="Cambria" w:eastAsia="Times New Roman" w:hAnsi="Cambria" w:cs="Times New Roman"/>
      <w:b/>
      <w:bCs/>
      <w:color w:val="4F81BD"/>
      <w:sz w:val="14"/>
      <w:szCs w:val="14"/>
    </w:rPr>
  </w:style>
  <w:style w:type="character" w:customStyle="1" w:styleId="JobTitle">
    <w:name w:val="Job Title"/>
    <w:qFormat/>
    <w:rsid w:val="007F4D4E"/>
    <w:rPr>
      <w:b/>
    </w:rPr>
  </w:style>
  <w:style w:type="paragraph" w:customStyle="1" w:styleId="Resumetagline">
    <w:name w:val="Resume tagline"/>
    <w:basedOn w:val="PlainText"/>
    <w:qFormat/>
    <w:rsid w:val="007F4D4E"/>
    <w:pPr>
      <w:jc w:val="both"/>
    </w:pPr>
    <w:rPr>
      <w:rFonts w:ascii="Century Gothic" w:eastAsia="MS Mincho" w:hAnsi="Century Gothic" w:cs="Courier New"/>
      <w:caps/>
      <w:shadow/>
      <w:spacing w:val="10"/>
      <w:sz w:val="36"/>
      <w:szCs w:val="36"/>
    </w:rPr>
  </w:style>
  <w:style w:type="paragraph" w:customStyle="1" w:styleId="LeftSectionHeading">
    <w:name w:val="Left Section Heading"/>
    <w:basedOn w:val="PlainText"/>
    <w:qFormat/>
    <w:rsid w:val="007F4D4E"/>
    <w:pPr>
      <w:spacing w:before="480" w:after="180"/>
      <w:jc w:val="both"/>
    </w:pPr>
    <w:rPr>
      <w:rFonts w:ascii="Century Gothic" w:eastAsia="MS Mincho" w:hAnsi="Century Gothic" w:cs="Courier New"/>
      <w:b/>
      <w:bCs/>
      <w:sz w:val="28"/>
      <w:szCs w:val="28"/>
    </w:rPr>
  </w:style>
  <w:style w:type="paragraph" w:customStyle="1" w:styleId="Skills">
    <w:name w:val="Skills"/>
    <w:basedOn w:val="Normal"/>
    <w:qFormat/>
    <w:rsid w:val="007F4D4E"/>
    <w:pPr>
      <w:spacing w:before="60" w:after="180"/>
    </w:pPr>
    <w:rPr>
      <w:rFonts w:eastAsia="MS Mincho" w:cs="Courier New"/>
      <w:sz w:val="18"/>
      <w:szCs w:val="18"/>
    </w:rPr>
  </w:style>
  <w:style w:type="paragraph" w:customStyle="1" w:styleId="SectionHeading">
    <w:name w:val="Section Heading"/>
    <w:basedOn w:val="LeftSectionHeading"/>
    <w:qFormat/>
    <w:rsid w:val="007F4D4E"/>
    <w:pPr>
      <w:spacing w:before="180" w:after="60"/>
    </w:pPr>
  </w:style>
  <w:style w:type="character" w:customStyle="1" w:styleId="apple-converted-space">
    <w:name w:val="apple-converted-space"/>
    <w:basedOn w:val="DefaultParagraphFont"/>
    <w:rsid w:val="007F4D4E"/>
  </w:style>
  <w:style w:type="character" w:customStyle="1" w:styleId="HelveticaLTMedium-headlinebold">
    <w:name w:val="HelveticaLT Medium - headline (bold)"/>
    <w:uiPriority w:val="99"/>
    <w:rsid w:val="00DF6799"/>
    <w:rPr>
      <w:rFonts w:ascii="HelveticaLT Medium" w:hAnsi="HelveticaLT Medium" w:cs="HelveticaLT Medium"/>
      <w:color w:val="000000"/>
      <w:sz w:val="32"/>
      <w:szCs w:val="32"/>
    </w:rPr>
  </w:style>
  <w:style w:type="character" w:customStyle="1" w:styleId="HelveticaLightNormal10">
    <w:name w:val="Helvetica Light Normal 10"/>
    <w:uiPriority w:val="99"/>
    <w:rsid w:val="00DF6799"/>
    <w:rPr>
      <w:rFonts w:ascii="Helvetica_Light-Normal" w:hAnsi="Helvetica_Light-Normal" w:cs="Helvetica_Light-Normal"/>
      <w:color w:val="000000"/>
      <w:sz w:val="20"/>
      <w:szCs w:val="20"/>
    </w:rPr>
  </w:style>
  <w:style w:type="character" w:customStyle="1" w:styleId="FontStyle50">
    <w:name w:val="Font Style50"/>
    <w:basedOn w:val="DefaultParagraphFont"/>
    <w:uiPriority w:val="99"/>
    <w:rsid w:val="00DA44A1"/>
    <w:rPr>
      <w:rFonts w:ascii="Times New Roman" w:hAnsi="Times New Roman" w:cs="Times New Roman"/>
      <w:sz w:val="22"/>
      <w:szCs w:val="22"/>
    </w:rPr>
  </w:style>
  <w:style w:type="paragraph" w:customStyle="1" w:styleId="normaltext">
    <w:name w:val="normaltext"/>
    <w:basedOn w:val="Normal"/>
    <w:rsid w:val="00941E71"/>
    <w:pPr>
      <w:spacing w:before="100" w:beforeAutospacing="1" w:after="100" w:afterAutospacing="1"/>
    </w:pPr>
    <w:rPr>
      <w:rFonts w:ascii="Arial" w:eastAsia="Calibri" w:hAnsi="Arial" w:cs="Arial"/>
      <w:color w:val="333333"/>
      <w:sz w:val="20"/>
      <w:szCs w:val="20"/>
    </w:rPr>
  </w:style>
  <w:style w:type="paragraph" w:customStyle="1" w:styleId="Achievement">
    <w:name w:val="Achievement"/>
    <w:basedOn w:val="Normal"/>
    <w:link w:val="AchievementCharChar"/>
    <w:rsid w:val="00DE3107"/>
    <w:pPr>
      <w:numPr>
        <w:numId w:val="1"/>
      </w:numPr>
      <w:tabs>
        <w:tab w:val="clear" w:pos="1800"/>
      </w:tabs>
      <w:ind w:left="720" w:right="0" w:hanging="360"/>
    </w:pPr>
    <w:rPr>
      <w:rFonts w:ascii="Times New Roman" w:hAnsi="Times New Roman"/>
      <w:sz w:val="24"/>
      <w:szCs w:val="24"/>
    </w:rPr>
  </w:style>
  <w:style w:type="character" w:styleId="Emphasis">
    <w:name w:val="Emphasis"/>
    <w:basedOn w:val="DefaultParagraphFont"/>
    <w:qFormat/>
    <w:rsid w:val="0045444D"/>
    <w:rPr>
      <w:b/>
      <w:bCs/>
      <w:i w:val="0"/>
      <w:iCs w:val="0"/>
    </w:rPr>
  </w:style>
  <w:style w:type="character" w:customStyle="1" w:styleId="copyright1">
    <w:name w:val="copyright1"/>
    <w:basedOn w:val="DefaultParagraphFont"/>
    <w:rsid w:val="0045444D"/>
    <w:rPr>
      <w:rFonts w:ascii="Verdana" w:hAnsi="Verdana" w:hint="default"/>
      <w:strike w:val="0"/>
      <w:dstrike w:val="0"/>
      <w:color w:val="485464"/>
      <w:sz w:val="15"/>
      <w:szCs w:val="15"/>
      <w:u w:val="none"/>
      <w:effect w:val="none"/>
    </w:rPr>
  </w:style>
  <w:style w:type="paragraph" w:customStyle="1" w:styleId="Objective">
    <w:name w:val="Objective"/>
    <w:basedOn w:val="Normal"/>
    <w:next w:val="BodyText"/>
    <w:rsid w:val="00C35926"/>
    <w:pPr>
      <w:spacing w:before="240" w:after="220" w:line="220" w:lineRule="atLeast"/>
    </w:pPr>
    <w:rPr>
      <w:rFonts w:ascii="Arial" w:eastAsia="Batang" w:hAnsi="Arial"/>
      <w:sz w:val="20"/>
      <w:szCs w:val="20"/>
    </w:rPr>
  </w:style>
  <w:style w:type="character" w:customStyle="1" w:styleId="shorttext1">
    <w:name w:val="short_text1"/>
    <w:basedOn w:val="DefaultParagraphFont"/>
    <w:rsid w:val="00C35926"/>
    <w:rPr>
      <w:sz w:val="29"/>
      <w:szCs w:val="29"/>
    </w:rPr>
  </w:style>
  <w:style w:type="character" w:customStyle="1" w:styleId="blackres1">
    <w:name w:val="blackres1"/>
    <w:rsid w:val="007054C5"/>
    <w:rPr>
      <w:rFonts w:ascii="Arial" w:hAnsi="Arial"/>
      <w:color w:val="000000"/>
      <w:sz w:val="20"/>
    </w:rPr>
  </w:style>
  <w:style w:type="paragraph" w:customStyle="1" w:styleId="Default">
    <w:name w:val="Default"/>
    <w:rsid w:val="00C40086"/>
    <w:pPr>
      <w:autoSpaceDE w:val="0"/>
      <w:autoSpaceDN w:val="0"/>
      <w:adjustRightInd w:val="0"/>
    </w:pPr>
    <w:rPr>
      <w:rFonts w:ascii="Andalus" w:hAnsi="Andalus" w:cs="Andalus"/>
      <w:color w:val="000000"/>
      <w:sz w:val="24"/>
      <w:szCs w:val="24"/>
    </w:rPr>
  </w:style>
  <w:style w:type="character" w:customStyle="1" w:styleId="Heading7Char">
    <w:name w:val="Heading 7 Char"/>
    <w:basedOn w:val="DefaultParagraphFont"/>
    <w:link w:val="Heading7"/>
    <w:uiPriority w:val="9"/>
    <w:rsid w:val="00C55150"/>
    <w:rPr>
      <w:rFonts w:eastAsia="Times New Roman"/>
      <w:sz w:val="24"/>
      <w:szCs w:val="24"/>
    </w:rPr>
  </w:style>
  <w:style w:type="paragraph" w:styleId="EndnoteText">
    <w:name w:val="endnote text"/>
    <w:basedOn w:val="Normal"/>
    <w:link w:val="EndnoteTextChar"/>
    <w:semiHidden/>
    <w:rsid w:val="00C55150"/>
    <w:pPr>
      <w:widowControl w:val="0"/>
    </w:pPr>
    <w:rPr>
      <w:rFonts w:ascii="Courier New" w:hAnsi="Courier New"/>
      <w:snapToGrid w:val="0"/>
      <w:sz w:val="24"/>
      <w:szCs w:val="20"/>
      <w:lang w:val="en-AU"/>
    </w:rPr>
  </w:style>
  <w:style w:type="character" w:customStyle="1" w:styleId="EndnoteTextChar">
    <w:name w:val="Endnote Text Char"/>
    <w:basedOn w:val="DefaultParagraphFont"/>
    <w:link w:val="EndnoteText"/>
    <w:semiHidden/>
    <w:rsid w:val="00C55150"/>
    <w:rPr>
      <w:rFonts w:ascii="Courier New" w:eastAsia="Times New Roman" w:hAnsi="Courier New" w:cs="Times New Roman"/>
      <w:snapToGrid w:val="0"/>
      <w:sz w:val="24"/>
      <w:szCs w:val="20"/>
      <w:lang w:val="en-AU"/>
    </w:rPr>
  </w:style>
  <w:style w:type="paragraph" w:styleId="z-TopofForm">
    <w:name w:val="HTML Top of Form"/>
    <w:basedOn w:val="Normal"/>
    <w:next w:val="Normal"/>
    <w:link w:val="z-TopofFormChar"/>
    <w:hidden/>
    <w:rsid w:val="00BF7A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F7A89"/>
    <w:rPr>
      <w:rFonts w:ascii="Arial" w:eastAsia="Times New Roman" w:hAnsi="Arial" w:cs="Arial"/>
      <w:vanish/>
      <w:sz w:val="16"/>
      <w:szCs w:val="16"/>
    </w:rPr>
  </w:style>
  <w:style w:type="paragraph" w:customStyle="1" w:styleId="normal0">
    <w:name w:val="normal"/>
    <w:rsid w:val="00A036EC"/>
    <w:pPr>
      <w:spacing w:after="200" w:line="276" w:lineRule="auto"/>
    </w:pPr>
    <w:rPr>
      <w:rFonts w:cs="Calibri"/>
      <w:color w:val="000000"/>
      <w:sz w:val="22"/>
      <w:szCs w:val="22"/>
    </w:rPr>
  </w:style>
  <w:style w:type="paragraph" w:customStyle="1" w:styleId="kpmgbody">
    <w:name w:val="kpmgbody"/>
    <w:basedOn w:val="BodyText"/>
    <w:rsid w:val="0047774E"/>
    <w:pPr>
      <w:spacing w:before="40" w:after="40" w:line="360" w:lineRule="auto"/>
      <w:jc w:val="both"/>
    </w:pPr>
    <w:rPr>
      <w:rFonts w:ascii="Century Gothic" w:eastAsia="SimSun" w:hAnsi="Century Gothic" w:cs="Century Gothic"/>
      <w:b/>
      <w:bCs/>
      <w:sz w:val="22"/>
      <w:szCs w:val="22"/>
      <w:lang w:val="en-GB"/>
    </w:rPr>
  </w:style>
  <w:style w:type="paragraph" w:customStyle="1" w:styleId="Body1">
    <w:name w:val="Body 1"/>
    <w:rsid w:val="00643C56"/>
    <w:pPr>
      <w:outlineLvl w:val="0"/>
    </w:pPr>
    <w:rPr>
      <w:rFonts w:ascii="Times New Roman" w:eastAsia="Arial Unicode MS" w:hAnsi="Times New Roman"/>
      <w:color w:val="000000"/>
      <w:sz w:val="24"/>
      <w:u w:color="000000"/>
    </w:rPr>
  </w:style>
  <w:style w:type="paragraph" w:styleId="ListBullet">
    <w:name w:val="List Bullet"/>
    <w:basedOn w:val="Normal"/>
    <w:autoRedefine/>
    <w:uiPriority w:val="99"/>
    <w:rsid w:val="009B788F"/>
    <w:rPr>
      <w:rFonts w:ascii="Times New Roman" w:hAnsi="Times New Roman"/>
      <w:sz w:val="24"/>
      <w:szCs w:val="24"/>
    </w:rPr>
  </w:style>
  <w:style w:type="character" w:customStyle="1" w:styleId="pslongeditbox1">
    <w:name w:val="pslongeditbox1"/>
    <w:basedOn w:val="DefaultParagraphFont"/>
    <w:rsid w:val="00477716"/>
    <w:rPr>
      <w:rFonts w:ascii="Arial" w:hAnsi="Arial" w:cs="Arial" w:hint="default"/>
      <w:b w:val="0"/>
      <w:bCs w:val="0"/>
      <w:i w:val="0"/>
      <w:iCs w:val="0"/>
      <w:color w:val="000000"/>
      <w:sz w:val="18"/>
      <w:szCs w:val="18"/>
    </w:rPr>
  </w:style>
  <w:style w:type="character" w:customStyle="1" w:styleId="Heading4Char">
    <w:name w:val="Heading 4 Char"/>
    <w:basedOn w:val="DefaultParagraphFont"/>
    <w:link w:val="Heading4"/>
    <w:uiPriority w:val="9"/>
    <w:rsid w:val="00BC7574"/>
    <w:rPr>
      <w:rFonts w:ascii="Times New Roman" w:eastAsia="Times New Roman" w:hAnsi="Times New Roman" w:cs="Times New Roman"/>
      <w:b/>
      <w:bCs/>
      <w:sz w:val="28"/>
      <w:szCs w:val="28"/>
      <w:lang w:val="en-GB"/>
    </w:rPr>
  </w:style>
  <w:style w:type="paragraph" w:customStyle="1" w:styleId="point">
    <w:name w:val="point"/>
    <w:basedOn w:val="Normal"/>
    <w:rsid w:val="00BC7574"/>
    <w:pPr>
      <w:spacing w:before="100" w:beforeAutospacing="1" w:after="100" w:afterAutospacing="1"/>
    </w:pPr>
    <w:rPr>
      <w:rFonts w:ascii="Times New Roman" w:hAnsi="Times New Roman"/>
      <w:sz w:val="24"/>
      <w:szCs w:val="24"/>
    </w:rPr>
  </w:style>
  <w:style w:type="paragraph" w:styleId="List2">
    <w:name w:val="List 2"/>
    <w:basedOn w:val="Normal"/>
    <w:semiHidden/>
    <w:rsid w:val="008722DE"/>
    <w:pPr>
      <w:overflowPunct w:val="0"/>
      <w:autoSpaceDE w:val="0"/>
      <w:autoSpaceDN w:val="0"/>
      <w:adjustRightInd w:val="0"/>
      <w:ind w:left="720" w:hanging="360"/>
      <w:textAlignment w:val="baseline"/>
    </w:pPr>
    <w:rPr>
      <w:rFonts w:ascii="Times New Roman" w:hAnsi="Times New Roman"/>
      <w:sz w:val="20"/>
      <w:szCs w:val="20"/>
    </w:rPr>
  </w:style>
  <w:style w:type="paragraph" w:customStyle="1" w:styleId="RT-SummaryBody">
    <w:name w:val="RT- Summary Body"/>
    <w:basedOn w:val="Normal"/>
    <w:rsid w:val="00CB4AB2"/>
    <w:pPr>
      <w:numPr>
        <w:numId w:val="2"/>
      </w:numPr>
      <w:spacing w:after="60"/>
    </w:pPr>
    <w:rPr>
      <w:rFonts w:ascii="Times New Roman" w:hAnsi="Times New Roman"/>
      <w:bCs/>
      <w:sz w:val="22"/>
      <w:szCs w:val="20"/>
    </w:rPr>
  </w:style>
  <w:style w:type="paragraph" w:customStyle="1" w:styleId="RT-Skills">
    <w:name w:val="RT- Skills"/>
    <w:basedOn w:val="Normal"/>
    <w:rsid w:val="00CB4AB2"/>
    <w:pPr>
      <w:keepNext/>
      <w:spacing w:before="360" w:after="120" w:line="300" w:lineRule="atLeast"/>
      <w:outlineLvl w:val="1"/>
    </w:pPr>
    <w:rPr>
      <w:rFonts w:ascii="Times New Roman" w:hAnsi="Times New Roman"/>
      <w:b/>
      <w:caps/>
      <w:sz w:val="22"/>
      <w:szCs w:val="20"/>
    </w:rPr>
  </w:style>
  <w:style w:type="paragraph" w:customStyle="1" w:styleId="RT-SkillBody">
    <w:name w:val="RT - Skill Body"/>
    <w:basedOn w:val="Normal"/>
    <w:rsid w:val="00CB4AB2"/>
    <w:pPr>
      <w:spacing w:after="60"/>
      <w:ind w:left="720" w:hanging="360"/>
    </w:pPr>
    <w:rPr>
      <w:rFonts w:ascii="Times New Roman" w:hAnsi="Times New Roman"/>
      <w:bCs/>
      <w:sz w:val="22"/>
      <w:szCs w:val="20"/>
    </w:rPr>
  </w:style>
  <w:style w:type="paragraph" w:customStyle="1" w:styleId="RT-Experience">
    <w:name w:val="RT - Experience"/>
    <w:basedOn w:val="Normal"/>
    <w:rsid w:val="00CB4AB2"/>
    <w:pPr>
      <w:keepNext/>
      <w:spacing w:before="360" w:after="120" w:line="300" w:lineRule="atLeast"/>
      <w:outlineLvl w:val="1"/>
    </w:pPr>
    <w:rPr>
      <w:rFonts w:ascii="Times New Roman" w:hAnsi="Times New Roman"/>
      <w:b/>
      <w:caps/>
      <w:sz w:val="22"/>
      <w:szCs w:val="20"/>
    </w:rPr>
  </w:style>
  <w:style w:type="paragraph" w:customStyle="1" w:styleId="RT-ProjectBody">
    <w:name w:val="RT - Project Body"/>
    <w:basedOn w:val="Normal"/>
    <w:rsid w:val="00CB4AB2"/>
    <w:pPr>
      <w:tabs>
        <w:tab w:val="num" w:pos="720"/>
      </w:tabs>
      <w:spacing w:after="60"/>
      <w:ind w:left="720" w:hanging="360"/>
    </w:pPr>
    <w:rPr>
      <w:rFonts w:ascii="Times New Roman" w:hAnsi="Times New Roman"/>
      <w:bCs/>
      <w:sz w:val="22"/>
      <w:szCs w:val="20"/>
    </w:rPr>
  </w:style>
  <w:style w:type="paragraph" w:customStyle="1" w:styleId="RT-Projectdate">
    <w:name w:val="RT - Project date"/>
    <w:basedOn w:val="Normal"/>
    <w:rsid w:val="00CB4AB2"/>
    <w:pPr>
      <w:spacing w:after="60"/>
    </w:pPr>
    <w:rPr>
      <w:rFonts w:ascii="Times New Roman" w:hAnsi="Times New Roman"/>
      <w:b/>
      <w:sz w:val="22"/>
      <w:szCs w:val="20"/>
    </w:rPr>
  </w:style>
  <w:style w:type="paragraph" w:customStyle="1" w:styleId="RT-Clientname">
    <w:name w:val="RT - Client name"/>
    <w:basedOn w:val="Normal"/>
    <w:rsid w:val="00CB4AB2"/>
    <w:pPr>
      <w:spacing w:after="60"/>
    </w:pPr>
    <w:rPr>
      <w:rFonts w:ascii="Times New Roman" w:hAnsi="Times New Roman"/>
      <w:b/>
      <w:sz w:val="22"/>
      <w:szCs w:val="20"/>
    </w:rPr>
  </w:style>
  <w:style w:type="paragraph" w:customStyle="1" w:styleId="RT-Education">
    <w:name w:val="RT - Education"/>
    <w:basedOn w:val="Normal"/>
    <w:rsid w:val="00CB4AB2"/>
    <w:pPr>
      <w:keepNext/>
      <w:spacing w:before="360" w:after="120" w:line="300" w:lineRule="atLeast"/>
      <w:outlineLvl w:val="1"/>
    </w:pPr>
    <w:rPr>
      <w:rFonts w:ascii="Times New Roman" w:hAnsi="Times New Roman"/>
      <w:b/>
      <w:caps/>
      <w:sz w:val="22"/>
      <w:szCs w:val="20"/>
    </w:rPr>
  </w:style>
  <w:style w:type="paragraph" w:customStyle="1" w:styleId="RT-EducationBody">
    <w:name w:val="RT - Education Body"/>
    <w:basedOn w:val="Normal"/>
    <w:rsid w:val="00CB4AB2"/>
    <w:pPr>
      <w:tabs>
        <w:tab w:val="num" w:pos="720"/>
      </w:tabs>
      <w:spacing w:after="60"/>
      <w:ind w:left="720" w:hanging="360"/>
    </w:pPr>
    <w:rPr>
      <w:rFonts w:ascii="Times New Roman" w:hAnsi="Times New Roman"/>
      <w:bCs/>
      <w:sz w:val="22"/>
      <w:szCs w:val="20"/>
    </w:rPr>
  </w:style>
  <w:style w:type="character" w:customStyle="1" w:styleId="jd21">
    <w:name w:val="jd21"/>
    <w:basedOn w:val="DefaultParagraphFont"/>
    <w:rsid w:val="00CB4AB2"/>
    <w:rPr>
      <w:rFonts w:ascii="Verdana" w:hAnsi="Verdana" w:cs="Times New Roman"/>
      <w:sz w:val="17"/>
      <w:szCs w:val="17"/>
    </w:rPr>
  </w:style>
  <w:style w:type="character" w:customStyle="1" w:styleId="yshortcuts">
    <w:name w:val="yshortcuts"/>
    <w:basedOn w:val="DefaultParagraphFont"/>
    <w:rsid w:val="0093151D"/>
  </w:style>
  <w:style w:type="character" w:customStyle="1" w:styleId="Heading6Char">
    <w:name w:val="Heading 6 Char"/>
    <w:basedOn w:val="DefaultParagraphFont"/>
    <w:link w:val="Heading6"/>
    <w:uiPriority w:val="9"/>
    <w:semiHidden/>
    <w:rsid w:val="00D1370C"/>
    <w:rPr>
      <w:rFonts w:ascii="Cambria" w:eastAsia="Times New Roman" w:hAnsi="Cambria" w:cs="Times New Roman"/>
      <w:i/>
      <w:iCs/>
      <w:color w:val="243F60"/>
      <w:sz w:val="14"/>
      <w:szCs w:val="14"/>
    </w:rPr>
  </w:style>
  <w:style w:type="paragraph" w:customStyle="1" w:styleId="ParaAttribute4">
    <w:name w:val="ParaAttribute4"/>
    <w:rsid w:val="0091451C"/>
    <w:pPr>
      <w:widowControl w:val="0"/>
      <w:wordWrap w:val="0"/>
    </w:pPr>
    <w:rPr>
      <w:rFonts w:ascii="Times New Roman" w:eastAsia="Batang" w:hAnsi="Times New Roman"/>
    </w:rPr>
  </w:style>
  <w:style w:type="paragraph" w:customStyle="1" w:styleId="ParaAttribute7">
    <w:name w:val="ParaAttribute7"/>
    <w:rsid w:val="0091451C"/>
    <w:pPr>
      <w:widowControl w:val="0"/>
      <w:tabs>
        <w:tab w:val="left" w:pos="405"/>
        <w:tab w:val="left" w:pos="810"/>
      </w:tabs>
      <w:wordWrap w:val="0"/>
      <w:ind w:left="810"/>
    </w:pPr>
    <w:rPr>
      <w:rFonts w:ascii="Times New Roman" w:eastAsia="Batang" w:hAnsi="Times New Roman"/>
    </w:rPr>
  </w:style>
  <w:style w:type="paragraph" w:customStyle="1" w:styleId="ParaAttribute8">
    <w:name w:val="ParaAttribute8"/>
    <w:rsid w:val="0091451C"/>
    <w:pPr>
      <w:widowControl w:val="0"/>
      <w:wordWrap w:val="0"/>
    </w:pPr>
    <w:rPr>
      <w:rFonts w:ascii="Times New Roman" w:eastAsia="Batang" w:hAnsi="Times New Roman"/>
    </w:rPr>
  </w:style>
  <w:style w:type="paragraph" w:customStyle="1" w:styleId="ParaAttribute10">
    <w:name w:val="ParaAttribute10"/>
    <w:rsid w:val="0091451C"/>
    <w:pPr>
      <w:widowControl w:val="0"/>
      <w:wordWrap w:val="0"/>
      <w:ind w:left="720"/>
    </w:pPr>
    <w:rPr>
      <w:rFonts w:ascii="Times New Roman" w:eastAsia="Batang" w:hAnsi="Times New Roman"/>
    </w:rPr>
  </w:style>
  <w:style w:type="paragraph" w:customStyle="1" w:styleId="ParaAttribute11">
    <w:name w:val="ParaAttribute11"/>
    <w:rsid w:val="0091451C"/>
    <w:pPr>
      <w:widowControl w:val="0"/>
      <w:wordWrap w:val="0"/>
      <w:ind w:firstLine="720"/>
    </w:pPr>
    <w:rPr>
      <w:rFonts w:ascii="Times New Roman" w:eastAsia="Batang" w:hAnsi="Times New Roman"/>
    </w:rPr>
  </w:style>
  <w:style w:type="paragraph" w:customStyle="1" w:styleId="ParaAttribute12">
    <w:name w:val="ParaAttribute12"/>
    <w:rsid w:val="0091451C"/>
    <w:pPr>
      <w:widowControl w:val="0"/>
      <w:wordWrap w:val="0"/>
    </w:pPr>
    <w:rPr>
      <w:rFonts w:ascii="Times New Roman" w:eastAsia="Batang" w:hAnsi="Times New Roman"/>
    </w:rPr>
  </w:style>
  <w:style w:type="paragraph" w:customStyle="1" w:styleId="ParaAttribute14">
    <w:name w:val="ParaAttribute14"/>
    <w:rsid w:val="0091451C"/>
    <w:pPr>
      <w:widowControl w:val="0"/>
      <w:wordWrap w:val="0"/>
      <w:ind w:left="360"/>
    </w:pPr>
    <w:rPr>
      <w:rFonts w:ascii="Times New Roman" w:eastAsia="Batang" w:hAnsi="Times New Roman"/>
    </w:rPr>
  </w:style>
  <w:style w:type="character" w:customStyle="1" w:styleId="CharAttribute1">
    <w:name w:val="CharAttribute1"/>
    <w:rsid w:val="0091451C"/>
    <w:rPr>
      <w:rFonts w:ascii="Times New Roman" w:eastAsia="Times New Roman"/>
      <w:sz w:val="24"/>
    </w:rPr>
  </w:style>
  <w:style w:type="character" w:customStyle="1" w:styleId="CharAttribute4">
    <w:name w:val="CharAttribute4"/>
    <w:rsid w:val="0091451C"/>
    <w:rPr>
      <w:rFonts w:ascii="Times New Roman" w:eastAsia="Times New Roman"/>
    </w:rPr>
  </w:style>
  <w:style w:type="character" w:customStyle="1" w:styleId="CharAttribute10">
    <w:name w:val="CharAttribute10"/>
    <w:rsid w:val="0091451C"/>
    <w:rPr>
      <w:rFonts w:ascii="Times New Roman" w:eastAsia="Times New Roman"/>
      <w:b/>
      <w:sz w:val="24"/>
    </w:rPr>
  </w:style>
  <w:style w:type="character" w:customStyle="1" w:styleId="CharAttribute11">
    <w:name w:val="CharAttribute11"/>
    <w:rsid w:val="0091451C"/>
    <w:rPr>
      <w:rFonts w:ascii="Times New Roman" w:eastAsia="Times New Roman"/>
      <w:b/>
    </w:rPr>
  </w:style>
  <w:style w:type="character" w:customStyle="1" w:styleId="CharAttribute12">
    <w:name w:val="CharAttribute12"/>
    <w:rsid w:val="0091451C"/>
    <w:rPr>
      <w:rFonts w:ascii="Times New Roman" w:eastAsia="Times New Roman"/>
      <w:i/>
      <w:sz w:val="24"/>
    </w:rPr>
  </w:style>
  <w:style w:type="character" w:customStyle="1" w:styleId="CharAttribute14">
    <w:name w:val="CharAttribute14"/>
    <w:rsid w:val="0091451C"/>
    <w:rPr>
      <w:rFonts w:ascii="Times New Roman" w:eastAsia="Times New Roman"/>
      <w:b/>
      <w:sz w:val="24"/>
      <w:shd w:val="clear" w:color="auto" w:fill="C0C0C0"/>
    </w:rPr>
  </w:style>
  <w:style w:type="character" w:customStyle="1" w:styleId="CharAttribute15">
    <w:name w:val="CharAttribute15"/>
    <w:rsid w:val="0091451C"/>
    <w:rPr>
      <w:rFonts w:ascii="Times New Roman" w:eastAsia="Times New Roman"/>
      <w:b/>
      <w:color w:val="C0C0C0"/>
      <w:sz w:val="24"/>
      <w:shd w:val="clear" w:color="auto" w:fill="C0C0C0"/>
    </w:rPr>
  </w:style>
  <w:style w:type="character" w:customStyle="1" w:styleId="CharAttribute16">
    <w:name w:val="CharAttribute16"/>
    <w:rsid w:val="0091451C"/>
    <w:rPr>
      <w:rFonts w:ascii="Times New Roman" w:eastAsia="Times New Roman"/>
      <w:b/>
      <w:shd w:val="clear" w:color="auto" w:fill="C0C0C0"/>
    </w:rPr>
  </w:style>
  <w:style w:type="paragraph" w:customStyle="1" w:styleId="H3">
    <w:name w:val="H3"/>
    <w:basedOn w:val="Normal"/>
    <w:next w:val="Normal"/>
    <w:rsid w:val="00EB4C5C"/>
    <w:pPr>
      <w:keepNext/>
      <w:spacing w:before="100" w:after="100"/>
      <w:outlineLvl w:val="3"/>
    </w:pPr>
    <w:rPr>
      <w:rFonts w:ascii="Times New Roman" w:eastAsia="MS Mincho" w:hAnsi="Times New Roman"/>
      <w:b/>
      <w:snapToGrid w:val="0"/>
      <w:sz w:val="28"/>
      <w:szCs w:val="20"/>
    </w:rPr>
  </w:style>
  <w:style w:type="character" w:customStyle="1" w:styleId="hps">
    <w:name w:val="hps"/>
    <w:basedOn w:val="DefaultParagraphFont"/>
    <w:rsid w:val="00EB4C5C"/>
  </w:style>
  <w:style w:type="character" w:customStyle="1" w:styleId="font12">
    <w:name w:val="font12"/>
    <w:basedOn w:val="DefaultParagraphFont"/>
    <w:rsid w:val="00294D59"/>
    <w:rPr>
      <w:rFonts w:ascii="Verdana" w:hAnsi="Verdana" w:cs="Verdana"/>
      <w:b/>
      <w:bCs/>
      <w:color w:val="auto"/>
      <w:sz w:val="20"/>
      <w:szCs w:val="20"/>
    </w:rPr>
  </w:style>
  <w:style w:type="character" w:styleId="Strong">
    <w:name w:val="Strong"/>
    <w:basedOn w:val="DefaultParagraphFont"/>
    <w:uiPriority w:val="22"/>
    <w:qFormat/>
    <w:rsid w:val="00BC6D29"/>
    <w:rPr>
      <w:b/>
      <w:bCs/>
    </w:rPr>
  </w:style>
  <w:style w:type="paragraph" w:customStyle="1" w:styleId="period">
    <w:name w:val="period"/>
    <w:basedOn w:val="Normal"/>
    <w:rsid w:val="00BC6D29"/>
    <w:pPr>
      <w:spacing w:before="100" w:beforeAutospacing="1" w:after="100" w:afterAutospacing="1"/>
    </w:pPr>
    <w:rPr>
      <w:rFonts w:ascii="Times New Roman" w:hAnsi="Times New Roman"/>
      <w:sz w:val="24"/>
      <w:szCs w:val="24"/>
    </w:rPr>
  </w:style>
  <w:style w:type="character" w:customStyle="1" w:styleId="duration">
    <w:name w:val="duration"/>
    <w:basedOn w:val="DefaultParagraphFont"/>
    <w:rsid w:val="00BC6D29"/>
  </w:style>
  <w:style w:type="character" w:customStyle="1" w:styleId="location">
    <w:name w:val="location"/>
    <w:basedOn w:val="DefaultParagraphFont"/>
    <w:rsid w:val="00BC6D29"/>
  </w:style>
  <w:style w:type="character" w:customStyle="1" w:styleId="org">
    <w:name w:val="org"/>
    <w:basedOn w:val="DefaultParagraphFont"/>
    <w:rsid w:val="00BC6D29"/>
  </w:style>
  <w:style w:type="character" w:customStyle="1" w:styleId="degree">
    <w:name w:val="degree"/>
    <w:basedOn w:val="DefaultParagraphFont"/>
    <w:rsid w:val="00BC6D29"/>
  </w:style>
  <w:style w:type="character" w:customStyle="1" w:styleId="major">
    <w:name w:val="major"/>
    <w:basedOn w:val="DefaultParagraphFont"/>
    <w:rsid w:val="00BC6D29"/>
  </w:style>
  <w:style w:type="character" w:customStyle="1" w:styleId="proficiency">
    <w:name w:val="proficiency"/>
    <w:basedOn w:val="DefaultParagraphFont"/>
    <w:rsid w:val="00BC6D29"/>
  </w:style>
  <w:style w:type="character" w:styleId="BookTitle">
    <w:name w:val="Book Title"/>
    <w:basedOn w:val="DefaultParagraphFont"/>
    <w:uiPriority w:val="33"/>
    <w:qFormat/>
    <w:rsid w:val="00DA4A7C"/>
    <w:rPr>
      <w:b/>
      <w:bCs/>
      <w:smallCaps/>
      <w:spacing w:val="5"/>
    </w:rPr>
  </w:style>
  <w:style w:type="character" w:customStyle="1" w:styleId="Heading9Char">
    <w:name w:val="Heading 9 Char"/>
    <w:basedOn w:val="DefaultParagraphFont"/>
    <w:link w:val="Heading9"/>
    <w:rsid w:val="003C4FB4"/>
    <w:rPr>
      <w:rFonts w:ascii="Cambria" w:eastAsia="Times New Roman" w:hAnsi="Cambria" w:cs="Times New Roman"/>
    </w:rPr>
  </w:style>
  <w:style w:type="paragraph" w:customStyle="1" w:styleId="Address1">
    <w:name w:val="Address 1"/>
    <w:basedOn w:val="Normal"/>
    <w:link w:val="Address1Char"/>
    <w:rsid w:val="00275B8A"/>
    <w:pPr>
      <w:spacing w:line="160" w:lineRule="atLeast"/>
      <w:jc w:val="both"/>
    </w:pPr>
    <w:rPr>
      <w:rFonts w:ascii="Arial" w:eastAsia="Batang" w:hAnsi="Arial"/>
      <w:szCs w:val="20"/>
    </w:rPr>
  </w:style>
  <w:style w:type="table" w:styleId="LightList-Accent2">
    <w:name w:val="Light List Accent 2"/>
    <w:basedOn w:val="TableNormal"/>
    <w:uiPriority w:val="61"/>
    <w:rsid w:val="001E248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linetext5new1">
    <w:name w:val="inlinetext5new1"/>
    <w:basedOn w:val="DefaultParagraphFont"/>
    <w:rsid w:val="00655DB5"/>
    <w:rPr>
      <w:rFonts w:ascii="Arial" w:hAnsi="Arial" w:cs="Arial" w:hint="default"/>
      <w:strike w:val="0"/>
      <w:dstrike w:val="0"/>
      <w:color w:val="000000"/>
      <w:sz w:val="20"/>
      <w:szCs w:val="20"/>
      <w:u w:val="none"/>
      <w:effect w:val="none"/>
    </w:rPr>
  </w:style>
  <w:style w:type="paragraph" w:customStyle="1" w:styleId="CompanyName">
    <w:name w:val="Company Name"/>
    <w:basedOn w:val="Normal"/>
    <w:next w:val="Normal"/>
    <w:autoRedefine/>
    <w:rsid w:val="00916254"/>
    <w:pPr>
      <w:spacing w:before="60"/>
    </w:pPr>
    <w:rPr>
      <w:b/>
      <w:sz w:val="22"/>
      <w:szCs w:val="22"/>
    </w:rPr>
  </w:style>
  <w:style w:type="paragraph" w:customStyle="1" w:styleId="Institution">
    <w:name w:val="Institution"/>
    <w:basedOn w:val="Normal"/>
    <w:next w:val="Achievement"/>
    <w:autoRedefine/>
    <w:rsid w:val="00916254"/>
    <w:pPr>
      <w:tabs>
        <w:tab w:val="num" w:pos="360"/>
      </w:tabs>
      <w:ind w:left="360" w:hanging="360"/>
    </w:pPr>
    <w:rPr>
      <w:rFonts w:ascii="Arial" w:hAnsi="Arial"/>
      <w:b/>
      <w:spacing w:val="20"/>
      <w:sz w:val="22"/>
      <w:szCs w:val="22"/>
    </w:rPr>
  </w:style>
  <w:style w:type="paragraph" w:customStyle="1" w:styleId="Tit">
    <w:name w:val="Tit"/>
    <w:basedOn w:val="Normal"/>
    <w:rsid w:val="00055F9B"/>
    <w:pPr>
      <w:pBdr>
        <w:bottom w:val="single" w:sz="6" w:space="2" w:color="auto"/>
      </w:pBdr>
      <w:shd w:val="pct5" w:color="auto" w:fill="auto"/>
      <w:spacing w:after="120"/>
      <w:ind w:left="851" w:hanging="851"/>
    </w:pPr>
    <w:rPr>
      <w:rFonts w:ascii="Times New Roman" w:hAnsi="Times New Roman"/>
      <w:b/>
      <w:sz w:val="24"/>
      <w:szCs w:val="20"/>
    </w:rPr>
  </w:style>
  <w:style w:type="character" w:customStyle="1" w:styleId="ft">
    <w:name w:val="ft"/>
    <w:basedOn w:val="DefaultParagraphFont"/>
    <w:rsid w:val="00055F9B"/>
  </w:style>
  <w:style w:type="paragraph" w:customStyle="1" w:styleId="SectionTitle">
    <w:name w:val="Section Title"/>
    <w:basedOn w:val="Normal"/>
    <w:next w:val="Objective"/>
    <w:link w:val="SectionTitleChar"/>
    <w:rsid w:val="000D3D6F"/>
    <w:pPr>
      <w:pBdr>
        <w:bottom w:val="single" w:sz="6" w:space="1" w:color="808080"/>
      </w:pBdr>
      <w:spacing w:before="220" w:line="220" w:lineRule="atLeast"/>
    </w:pPr>
    <w:rPr>
      <w:rFonts w:ascii="Garamond" w:hAnsi="Garamond"/>
      <w:caps/>
      <w:spacing w:val="15"/>
      <w:sz w:val="20"/>
      <w:szCs w:val="20"/>
    </w:rPr>
  </w:style>
  <w:style w:type="paragraph" w:customStyle="1" w:styleId="NoTitle">
    <w:name w:val="No Title"/>
    <w:basedOn w:val="SectionTitle"/>
    <w:rsid w:val="000D3D6F"/>
    <w:pPr>
      <w:pBdr>
        <w:bottom w:val="none" w:sz="0" w:space="0" w:color="auto"/>
      </w:pBdr>
    </w:pPr>
  </w:style>
  <w:style w:type="paragraph" w:customStyle="1" w:styleId="CompanyNameOne">
    <w:name w:val="Company Name One"/>
    <w:basedOn w:val="CompanyName"/>
    <w:next w:val="Normal"/>
    <w:autoRedefine/>
    <w:rsid w:val="00400D91"/>
    <w:pPr>
      <w:tabs>
        <w:tab w:val="left" w:pos="2160"/>
        <w:tab w:val="right" w:pos="6480"/>
      </w:tabs>
      <w:spacing w:before="240" w:after="40" w:line="220" w:lineRule="atLeast"/>
    </w:pPr>
    <w:rPr>
      <w:rFonts w:ascii="Arial Narrow" w:eastAsia="Batang" w:hAnsi="Arial Narrow" w:cs="Arial"/>
      <w:sz w:val="20"/>
      <w:szCs w:val="20"/>
    </w:rPr>
  </w:style>
  <w:style w:type="paragraph" w:customStyle="1" w:styleId="TitreRub">
    <w:name w:val="TitreRub"/>
    <w:rsid w:val="00EA49E0"/>
    <w:pPr>
      <w:keepNext/>
      <w:keepLines/>
      <w:widowControl w:val="0"/>
      <w:pBdr>
        <w:bottom w:val="single" w:sz="6" w:space="0" w:color="auto"/>
      </w:pBdr>
      <w:shd w:val="solid" w:color="FFFFFF" w:fill="FFFFFF"/>
      <w:autoSpaceDE w:val="0"/>
      <w:autoSpaceDN w:val="0"/>
      <w:adjustRightInd w:val="0"/>
    </w:pPr>
    <w:rPr>
      <w:rFonts w:ascii="Arial" w:eastAsia="Times New Roman" w:hAnsi="Arial" w:cs="Arial"/>
      <w:b/>
      <w:bCs/>
      <w:color w:val="000000"/>
      <w:sz w:val="28"/>
      <w:szCs w:val="28"/>
    </w:rPr>
  </w:style>
  <w:style w:type="paragraph" w:customStyle="1" w:styleId="Duree">
    <w:name w:val="Duree"/>
    <w:uiPriority w:val="99"/>
    <w:rsid w:val="00EA49E0"/>
    <w:pPr>
      <w:keepNext/>
      <w:keepLines/>
      <w:widowControl w:val="0"/>
      <w:shd w:val="solid" w:color="FFFFFF" w:fill="FFFFFF"/>
      <w:autoSpaceDE w:val="0"/>
      <w:autoSpaceDN w:val="0"/>
      <w:adjustRightInd w:val="0"/>
      <w:jc w:val="right"/>
    </w:pPr>
    <w:rPr>
      <w:rFonts w:ascii="Arial" w:eastAsia="Times New Roman" w:hAnsi="Arial" w:cs="Arial"/>
      <w:color w:val="000000"/>
      <w:sz w:val="22"/>
      <w:szCs w:val="22"/>
    </w:rPr>
  </w:style>
  <w:style w:type="paragraph" w:customStyle="1" w:styleId="TitrePoste">
    <w:name w:val="TitrePoste"/>
    <w:uiPriority w:val="99"/>
    <w:rsid w:val="00EA49E0"/>
    <w:pPr>
      <w:keepNext/>
      <w:keepLines/>
      <w:widowControl w:val="0"/>
      <w:shd w:val="solid" w:color="FFFFFF" w:fill="FFFFFF"/>
      <w:autoSpaceDE w:val="0"/>
      <w:autoSpaceDN w:val="0"/>
      <w:adjustRightInd w:val="0"/>
    </w:pPr>
    <w:rPr>
      <w:rFonts w:ascii="Arial" w:eastAsia="Times New Roman" w:hAnsi="Arial" w:cs="Arial"/>
      <w:b/>
      <w:bCs/>
      <w:color w:val="000000"/>
      <w:sz w:val="22"/>
      <w:szCs w:val="22"/>
    </w:rPr>
  </w:style>
  <w:style w:type="paragraph" w:customStyle="1" w:styleId="CoordNom">
    <w:name w:val="CoordNom"/>
    <w:uiPriority w:val="99"/>
    <w:rsid w:val="00EA49E0"/>
    <w:pPr>
      <w:keepNext/>
      <w:keepLines/>
      <w:widowControl w:val="0"/>
      <w:shd w:val="solid" w:color="FFFFFF" w:fill="FFFFFF"/>
      <w:autoSpaceDE w:val="0"/>
      <w:autoSpaceDN w:val="0"/>
      <w:adjustRightInd w:val="0"/>
      <w:spacing w:after="57"/>
    </w:pPr>
    <w:rPr>
      <w:rFonts w:ascii="Arial" w:eastAsia="Times New Roman" w:hAnsi="Arial" w:cs="Arial"/>
      <w:b/>
      <w:bCs/>
      <w:color w:val="000000"/>
      <w:sz w:val="28"/>
      <w:szCs w:val="28"/>
    </w:rPr>
  </w:style>
  <w:style w:type="paragraph" w:customStyle="1" w:styleId="TitreSanc">
    <w:name w:val="TitreSanc"/>
    <w:uiPriority w:val="99"/>
    <w:rsid w:val="00EA49E0"/>
    <w:pPr>
      <w:keepNext/>
      <w:keepLines/>
      <w:widowControl w:val="0"/>
      <w:shd w:val="solid" w:color="FFFFFF" w:fill="FFFFFF"/>
      <w:autoSpaceDE w:val="0"/>
      <w:autoSpaceDN w:val="0"/>
      <w:adjustRightInd w:val="0"/>
    </w:pPr>
    <w:rPr>
      <w:rFonts w:ascii="Arial" w:eastAsia="Times New Roman" w:hAnsi="Arial" w:cs="Arial"/>
      <w:b/>
      <w:bCs/>
      <w:color w:val="000000"/>
      <w:sz w:val="22"/>
      <w:szCs w:val="22"/>
    </w:rPr>
  </w:style>
  <w:style w:type="paragraph" w:customStyle="1" w:styleId="EntEtVille">
    <w:name w:val="EntEtVille"/>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TachesExp">
    <w:name w:val="TachesExp"/>
    <w:uiPriority w:val="99"/>
    <w:rsid w:val="00EA49E0"/>
    <w:pPr>
      <w:keepNext/>
      <w:keepLines/>
      <w:widowControl w:val="0"/>
      <w:shd w:val="solid" w:color="FFFFFF" w:fill="FFFFFF"/>
      <w:autoSpaceDE w:val="0"/>
      <w:autoSpaceDN w:val="0"/>
      <w:adjustRightInd w:val="0"/>
      <w:ind w:left="363" w:hanging="363"/>
    </w:pPr>
    <w:rPr>
      <w:rFonts w:ascii="Arial" w:eastAsia="Times New Roman" w:hAnsi="Arial" w:cs="Arial"/>
      <w:color w:val="000000"/>
      <w:sz w:val="22"/>
      <w:szCs w:val="22"/>
    </w:rPr>
  </w:style>
  <w:style w:type="paragraph" w:customStyle="1" w:styleId="DetailRPro">
    <w:name w:val="DetailRPro"/>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Autre">
    <w:name w:val="DetailAutre"/>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EspaceRub">
    <w:name w:val="EspaceRub"/>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EspaceTexte">
    <w:name w:val="EspaceTexte"/>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Cert1">
    <w:name w:val="DetailCert1"/>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Cert2">
    <w:name w:val="DetailCert2"/>
    <w:uiPriority w:val="99"/>
    <w:rsid w:val="00EA49E0"/>
    <w:pPr>
      <w:keepNext/>
      <w:keepLines/>
      <w:widowControl w:val="0"/>
      <w:shd w:val="solid" w:color="FFFFFF" w:fill="FFFFFF"/>
      <w:autoSpaceDE w:val="0"/>
      <w:autoSpaceDN w:val="0"/>
      <w:adjustRightInd w:val="0"/>
    </w:pPr>
    <w:rPr>
      <w:rFonts w:ascii="Arial" w:eastAsia="Times New Roman" w:hAnsi="Arial" w:cs="Arial"/>
      <w:color w:val="000000"/>
      <w:sz w:val="22"/>
      <w:szCs w:val="22"/>
    </w:rPr>
  </w:style>
  <w:style w:type="paragraph" w:customStyle="1" w:styleId="DetailInfo">
    <w:name w:val="DetailInfo"/>
    <w:uiPriority w:val="99"/>
    <w:rsid w:val="00EA49E0"/>
    <w:pPr>
      <w:keepNext/>
      <w:keepLines/>
      <w:widowControl w:val="0"/>
      <w:shd w:val="solid" w:color="FFFFFF" w:fill="FFFFFF"/>
      <w:autoSpaceDE w:val="0"/>
      <w:autoSpaceDN w:val="0"/>
      <w:adjustRightInd w:val="0"/>
      <w:ind w:left="363" w:hanging="363"/>
    </w:pPr>
    <w:rPr>
      <w:rFonts w:ascii="Arial" w:eastAsia="Times New Roman" w:hAnsi="Arial" w:cs="Arial"/>
      <w:color w:val="000000"/>
      <w:sz w:val="22"/>
      <w:szCs w:val="22"/>
    </w:rPr>
  </w:style>
  <w:style w:type="paragraph" w:customStyle="1" w:styleId="DetailLang">
    <w:name w:val="DetailLang"/>
    <w:uiPriority w:val="99"/>
    <w:rsid w:val="00EA49E0"/>
    <w:pPr>
      <w:keepNext/>
      <w:keepLines/>
      <w:widowControl w:val="0"/>
      <w:shd w:val="solid" w:color="FFFFFF" w:fill="FFFFFF"/>
      <w:autoSpaceDE w:val="0"/>
      <w:autoSpaceDN w:val="0"/>
      <w:adjustRightInd w:val="0"/>
      <w:ind w:left="363" w:hanging="363"/>
    </w:pPr>
    <w:rPr>
      <w:rFonts w:ascii="Arial" w:eastAsia="Times New Roman" w:hAnsi="Arial" w:cs="Arial"/>
      <w:color w:val="000000"/>
      <w:sz w:val="22"/>
      <w:szCs w:val="22"/>
    </w:rPr>
  </w:style>
  <w:style w:type="paragraph" w:customStyle="1" w:styleId="TitreObj">
    <w:name w:val="TitreObj"/>
    <w:uiPriority w:val="99"/>
    <w:rsid w:val="00EA49E0"/>
    <w:pPr>
      <w:keepNext/>
      <w:keepLines/>
      <w:widowControl w:val="0"/>
      <w:pBdr>
        <w:bottom w:val="single" w:sz="6" w:space="0" w:color="auto"/>
      </w:pBdr>
      <w:shd w:val="solid" w:color="FFFFFF" w:fill="FFFFFF"/>
      <w:autoSpaceDE w:val="0"/>
      <w:autoSpaceDN w:val="0"/>
      <w:adjustRightInd w:val="0"/>
    </w:pPr>
    <w:rPr>
      <w:rFonts w:ascii="Arial" w:eastAsia="Times New Roman" w:hAnsi="Arial" w:cs="Arial"/>
      <w:b/>
      <w:bCs/>
      <w:color w:val="000000"/>
      <w:sz w:val="28"/>
      <w:szCs w:val="28"/>
    </w:rPr>
  </w:style>
  <w:style w:type="paragraph" w:customStyle="1" w:styleId="yiv1465665484msolistparagraph">
    <w:name w:val="yiv1465665484msolistparagraph"/>
    <w:basedOn w:val="Normal"/>
    <w:rsid w:val="00C062B5"/>
    <w:pPr>
      <w:spacing w:before="100" w:beforeAutospacing="1" w:after="100" w:afterAutospacing="1"/>
    </w:pPr>
    <w:rPr>
      <w:rFonts w:ascii="Times New Roman" w:hAnsi="Times New Roman"/>
      <w:sz w:val="24"/>
      <w:szCs w:val="24"/>
    </w:rPr>
  </w:style>
  <w:style w:type="character" w:customStyle="1" w:styleId="NoSpacingChar">
    <w:name w:val="No Spacing Char"/>
    <w:link w:val="NoSpacing"/>
    <w:rsid w:val="008A29B1"/>
    <w:rPr>
      <w:sz w:val="22"/>
      <w:szCs w:val="22"/>
      <w:lang w:val="en-US" w:eastAsia="en-US" w:bidi="ar-SA"/>
    </w:rPr>
  </w:style>
  <w:style w:type="paragraph" w:customStyle="1" w:styleId="HorizontalLine">
    <w:name w:val="Horizontal Line"/>
    <w:basedOn w:val="Normal"/>
    <w:next w:val="BodyText"/>
    <w:rsid w:val="00D51C04"/>
    <w:pPr>
      <w:widowControl w:val="0"/>
      <w:suppressLineNumbers/>
      <w:pBdr>
        <w:bottom w:val="double" w:sz="1" w:space="0" w:color="808080"/>
      </w:pBdr>
      <w:suppressAutoHyphens/>
      <w:spacing w:after="283"/>
    </w:pPr>
    <w:rPr>
      <w:rFonts w:ascii="Times New Roman" w:eastAsia="SimSun" w:hAnsi="Times New Roman" w:cs="Mangal"/>
      <w:kern w:val="1"/>
      <w:sz w:val="12"/>
      <w:szCs w:val="12"/>
      <w:lang w:val="en-GB" w:eastAsia="hi-IN" w:bidi="hi-IN"/>
    </w:rPr>
  </w:style>
  <w:style w:type="paragraph" w:customStyle="1" w:styleId="western">
    <w:name w:val="western"/>
    <w:basedOn w:val="Normal"/>
    <w:uiPriority w:val="99"/>
    <w:rsid w:val="00BE5371"/>
    <w:rPr>
      <w:rFonts w:ascii="Times New Roman" w:hAnsi="Times New Roman"/>
      <w:sz w:val="24"/>
      <w:szCs w:val="24"/>
    </w:rPr>
  </w:style>
  <w:style w:type="paragraph" w:styleId="BodyText3">
    <w:name w:val="Body Text 3"/>
    <w:basedOn w:val="Normal"/>
    <w:link w:val="BodyText3Char"/>
    <w:uiPriority w:val="99"/>
    <w:semiHidden/>
    <w:unhideWhenUsed/>
    <w:rsid w:val="009208C3"/>
    <w:pPr>
      <w:spacing w:after="120"/>
    </w:pPr>
    <w:rPr>
      <w:sz w:val="16"/>
      <w:szCs w:val="16"/>
    </w:rPr>
  </w:style>
  <w:style w:type="character" w:customStyle="1" w:styleId="BodyText3Char">
    <w:name w:val="Body Text 3 Char"/>
    <w:basedOn w:val="DefaultParagraphFont"/>
    <w:link w:val="BodyText3"/>
    <w:uiPriority w:val="99"/>
    <w:rsid w:val="009208C3"/>
    <w:rPr>
      <w:rFonts w:ascii="Verdana" w:eastAsia="Times New Roman" w:hAnsi="Verdana" w:cs="Times New Roman"/>
      <w:sz w:val="16"/>
      <w:szCs w:val="16"/>
    </w:rPr>
  </w:style>
  <w:style w:type="paragraph" w:styleId="Subtitle">
    <w:name w:val="Subtitle"/>
    <w:basedOn w:val="Normal"/>
    <w:link w:val="SubtitleChar"/>
    <w:qFormat/>
    <w:rsid w:val="002B42E8"/>
    <w:pPr>
      <w:jc w:val="center"/>
    </w:pPr>
    <w:rPr>
      <w:rFonts w:ascii="Arial" w:hAnsi="Arial"/>
      <w:b/>
      <w:sz w:val="28"/>
      <w:szCs w:val="20"/>
    </w:rPr>
  </w:style>
  <w:style w:type="character" w:customStyle="1" w:styleId="SubtitleChar">
    <w:name w:val="Subtitle Char"/>
    <w:basedOn w:val="DefaultParagraphFont"/>
    <w:link w:val="Subtitle"/>
    <w:rsid w:val="002B42E8"/>
    <w:rPr>
      <w:rFonts w:ascii="Arial" w:eastAsia="Times New Roman" w:hAnsi="Arial" w:cs="Times New Roman"/>
      <w:b/>
      <w:sz w:val="28"/>
      <w:szCs w:val="20"/>
    </w:rPr>
  </w:style>
  <w:style w:type="character" w:customStyle="1" w:styleId="Keyskillsbullets0">
    <w:name w:val="Key skills bullets"/>
    <w:basedOn w:val="DefaultParagraphFont"/>
    <w:rsid w:val="0087436A"/>
    <w:rPr>
      <w:rFonts w:ascii="Book Antiqua" w:hAnsi="Book Antiqua"/>
      <w:i/>
      <w:sz w:val="18"/>
      <w:szCs w:val="19"/>
      <w:lang w:val="en-US" w:eastAsia="en-US" w:bidi="ar-SA"/>
    </w:rPr>
  </w:style>
  <w:style w:type="paragraph" w:customStyle="1" w:styleId="0-JobTitle">
    <w:name w:val="0-JobTitle"/>
    <w:rsid w:val="00360950"/>
    <w:pPr>
      <w:spacing w:after="240"/>
      <w:outlineLvl w:val="0"/>
    </w:pPr>
    <w:rPr>
      <w:rFonts w:ascii="Interstate-Light" w:eastAsia="Times New Roman" w:hAnsi="Interstate-Light"/>
      <w:sz w:val="28"/>
    </w:rPr>
  </w:style>
  <w:style w:type="paragraph" w:customStyle="1" w:styleId="ECVOrganisationDetails">
    <w:name w:val="_ECV_OrganisationDetails"/>
    <w:basedOn w:val="Normal"/>
    <w:rsid w:val="004E2DC2"/>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character" w:customStyle="1" w:styleId="stag1">
    <w:name w:val="s_tag1"/>
    <w:basedOn w:val="DefaultParagraphFont"/>
    <w:rsid w:val="00556090"/>
    <w:rPr>
      <w:b/>
      <w:bCs/>
      <w:strike w:val="0"/>
      <w:dstrike w:val="0"/>
      <w:color w:val="1D1D1B"/>
      <w:u w:val="none"/>
      <w:effect w:val="none"/>
    </w:rPr>
  </w:style>
  <w:style w:type="character" w:customStyle="1" w:styleId="mute">
    <w:name w:val="mute"/>
    <w:basedOn w:val="DefaultParagraphFont"/>
    <w:rsid w:val="00DC1099"/>
  </w:style>
  <w:style w:type="paragraph" w:customStyle="1" w:styleId="PreformattedText">
    <w:name w:val="Preformatted Text"/>
    <w:basedOn w:val="Normal"/>
    <w:rsid w:val="006C0D8E"/>
    <w:pPr>
      <w:widowControl w:val="0"/>
      <w:suppressAutoHyphens/>
      <w:spacing w:line="100" w:lineRule="atLeast"/>
    </w:pPr>
    <w:rPr>
      <w:rFonts w:ascii="Courier New" w:eastAsia="NSimSun" w:hAnsi="Courier New" w:cs="Courier New"/>
      <w:kern w:val="1"/>
      <w:sz w:val="20"/>
      <w:szCs w:val="20"/>
      <w:lang w:val="en-IN" w:eastAsia="hi-IN" w:bidi="hi-IN"/>
    </w:rPr>
  </w:style>
  <w:style w:type="paragraph" w:customStyle="1" w:styleId="1Triangles">
    <w:name w:val="1Triangles"/>
    <w:rsid w:val="000C2AA1"/>
    <w:pPr>
      <w:tabs>
        <w:tab w:val="left" w:pos="6480"/>
      </w:tabs>
      <w:suppressAutoHyphens/>
      <w:autoSpaceDE w:val="0"/>
      <w:ind w:left="720" w:hanging="720"/>
    </w:pPr>
    <w:rPr>
      <w:rFonts w:ascii="Times New Roman" w:eastAsia="Arial" w:hAnsi="Times New Roman"/>
      <w:szCs w:val="24"/>
      <w:lang w:eastAsia="ar-SA"/>
    </w:rPr>
  </w:style>
  <w:style w:type="character" w:customStyle="1" w:styleId="Heading8Char">
    <w:name w:val="Heading 8 Char"/>
    <w:basedOn w:val="DefaultParagraphFont"/>
    <w:link w:val="Heading8"/>
    <w:rsid w:val="008D1F6D"/>
    <w:rPr>
      <w:rFonts w:ascii="Cambria" w:eastAsia="Times New Roman" w:hAnsi="Cambria" w:cs="Times New Roman"/>
      <w:color w:val="404040"/>
      <w:sz w:val="20"/>
      <w:szCs w:val="20"/>
    </w:rPr>
  </w:style>
  <w:style w:type="paragraph" w:styleId="FootnoteText">
    <w:name w:val="footnote text"/>
    <w:basedOn w:val="Normal"/>
    <w:link w:val="FootnoteTextChar"/>
    <w:semiHidden/>
    <w:rsid w:val="000E53BB"/>
    <w:rPr>
      <w:rFonts w:ascii="Times New Roman" w:hAnsi="Times New Roman"/>
      <w:sz w:val="20"/>
      <w:szCs w:val="20"/>
    </w:rPr>
  </w:style>
  <w:style w:type="character" w:customStyle="1" w:styleId="FootnoteTextChar">
    <w:name w:val="Footnote Text Char"/>
    <w:basedOn w:val="DefaultParagraphFont"/>
    <w:link w:val="FootnoteText"/>
    <w:semiHidden/>
    <w:rsid w:val="000E53BB"/>
    <w:rPr>
      <w:rFonts w:ascii="Times New Roman" w:eastAsia="Times New Roman" w:hAnsi="Times New Roman" w:cs="Times New Roman"/>
      <w:sz w:val="20"/>
      <w:szCs w:val="20"/>
    </w:rPr>
  </w:style>
  <w:style w:type="paragraph" w:customStyle="1" w:styleId="Standard">
    <w:name w:val="Standard"/>
    <w:rsid w:val="007A1F7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SectionSubtitle">
    <w:name w:val="Section Subtitle"/>
    <w:basedOn w:val="Normal"/>
    <w:next w:val="Normal"/>
    <w:rsid w:val="00DE1E6D"/>
    <w:pPr>
      <w:spacing w:before="220" w:line="220" w:lineRule="atLeast"/>
    </w:pPr>
    <w:rPr>
      <w:rFonts w:ascii="Arial Black" w:hAnsi="Arial Black"/>
      <w:b/>
      <w:sz w:val="20"/>
      <w:szCs w:val="20"/>
    </w:rPr>
  </w:style>
  <w:style w:type="paragraph" w:customStyle="1" w:styleId="SectionHeaders">
    <w:name w:val="Section Headers"/>
    <w:basedOn w:val="Normal"/>
    <w:rsid w:val="00FD246F"/>
    <w:pPr>
      <w:spacing w:before="240" w:after="120"/>
    </w:pPr>
    <w:rPr>
      <w:rFonts w:ascii="Tahoma" w:hAnsi="Tahoma" w:cs="Tahoma"/>
      <w:b/>
      <w:sz w:val="24"/>
      <w:szCs w:val="24"/>
    </w:rPr>
  </w:style>
  <w:style w:type="paragraph" w:customStyle="1" w:styleId="KeySkillsBullets">
    <w:name w:val="Key Skills Bullets"/>
    <w:basedOn w:val="Normal"/>
    <w:qFormat/>
    <w:rsid w:val="00FD246F"/>
    <w:pPr>
      <w:numPr>
        <w:numId w:val="3"/>
      </w:numPr>
      <w:ind w:right="162"/>
    </w:pPr>
    <w:rPr>
      <w:rFonts w:ascii="Tahoma" w:hAnsi="Tahoma"/>
      <w:spacing w:val="-4"/>
      <w:sz w:val="20"/>
      <w:szCs w:val="22"/>
    </w:rPr>
  </w:style>
  <w:style w:type="paragraph" w:customStyle="1" w:styleId="BulletPoints">
    <w:name w:val="Bullet Points"/>
    <w:basedOn w:val="KeySkillsBullets"/>
    <w:qFormat/>
    <w:rsid w:val="00FD246F"/>
    <w:pPr>
      <w:spacing w:before="60"/>
      <w:ind w:right="158"/>
    </w:pPr>
  </w:style>
  <w:style w:type="paragraph" w:styleId="BodyTextIndent3">
    <w:name w:val="Body Text Indent 3"/>
    <w:basedOn w:val="Normal"/>
    <w:link w:val="BodyTextIndent3Char"/>
    <w:uiPriority w:val="99"/>
    <w:semiHidden/>
    <w:unhideWhenUsed/>
    <w:rsid w:val="00186C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86C3E"/>
    <w:rPr>
      <w:rFonts w:ascii="Verdana" w:eastAsia="Times New Roman" w:hAnsi="Verdana" w:cs="Times New Roman"/>
      <w:sz w:val="16"/>
      <w:szCs w:val="16"/>
    </w:rPr>
  </w:style>
  <w:style w:type="character" w:customStyle="1" w:styleId="ilad1">
    <w:name w:val="il_ad1"/>
    <w:rsid w:val="005B7088"/>
    <w:rPr>
      <w:vanish w:val="0"/>
      <w:webHidden w:val="0"/>
      <w:color w:val="0000FF"/>
      <w:u w:val="single"/>
      <w:specVanish w:val="0"/>
    </w:rPr>
  </w:style>
  <w:style w:type="character" w:customStyle="1" w:styleId="SectionTitleChar">
    <w:name w:val="Section Title Char"/>
    <w:link w:val="SectionTitle"/>
    <w:locked/>
    <w:rsid w:val="009749E2"/>
    <w:rPr>
      <w:rFonts w:ascii="Garamond" w:eastAsia="Times New Roman" w:hAnsi="Garamond" w:cs="Times New Roman"/>
      <w:caps/>
      <w:spacing w:val="15"/>
      <w:sz w:val="20"/>
      <w:szCs w:val="20"/>
    </w:rPr>
  </w:style>
  <w:style w:type="paragraph" w:customStyle="1" w:styleId="Style2">
    <w:name w:val="Style2"/>
    <w:basedOn w:val="Normal"/>
    <w:rsid w:val="005A5C23"/>
    <w:pPr>
      <w:widowControl w:val="0"/>
      <w:autoSpaceDE w:val="0"/>
      <w:autoSpaceDN w:val="0"/>
      <w:adjustRightInd w:val="0"/>
    </w:pPr>
    <w:rPr>
      <w:rFonts w:ascii="Calibri" w:hAnsi="Calibri"/>
      <w:sz w:val="24"/>
      <w:szCs w:val="24"/>
    </w:rPr>
  </w:style>
  <w:style w:type="paragraph" w:customStyle="1" w:styleId="Style4">
    <w:name w:val="Style4"/>
    <w:basedOn w:val="Normal"/>
    <w:uiPriority w:val="99"/>
    <w:rsid w:val="005A5C23"/>
    <w:pPr>
      <w:widowControl w:val="0"/>
      <w:autoSpaceDE w:val="0"/>
      <w:autoSpaceDN w:val="0"/>
      <w:adjustRightInd w:val="0"/>
    </w:pPr>
    <w:rPr>
      <w:rFonts w:ascii="Calibri" w:hAnsi="Calibri"/>
      <w:sz w:val="24"/>
      <w:szCs w:val="24"/>
    </w:rPr>
  </w:style>
  <w:style w:type="paragraph" w:customStyle="1" w:styleId="Style5">
    <w:name w:val="Style5"/>
    <w:basedOn w:val="Normal"/>
    <w:uiPriority w:val="99"/>
    <w:rsid w:val="005A5C23"/>
    <w:pPr>
      <w:widowControl w:val="0"/>
      <w:autoSpaceDE w:val="0"/>
      <w:autoSpaceDN w:val="0"/>
      <w:adjustRightInd w:val="0"/>
      <w:spacing w:line="286" w:lineRule="exact"/>
    </w:pPr>
    <w:rPr>
      <w:rFonts w:ascii="Calibri" w:hAnsi="Calibri"/>
      <w:sz w:val="24"/>
      <w:szCs w:val="24"/>
    </w:rPr>
  </w:style>
  <w:style w:type="paragraph" w:customStyle="1" w:styleId="Style6">
    <w:name w:val="Style6"/>
    <w:basedOn w:val="Normal"/>
    <w:rsid w:val="005A5C23"/>
    <w:pPr>
      <w:widowControl w:val="0"/>
      <w:autoSpaceDE w:val="0"/>
      <w:autoSpaceDN w:val="0"/>
      <w:adjustRightInd w:val="0"/>
      <w:spacing w:line="288" w:lineRule="exact"/>
      <w:ind w:hanging="355"/>
    </w:pPr>
    <w:rPr>
      <w:rFonts w:ascii="Calibri" w:hAnsi="Calibri"/>
      <w:sz w:val="24"/>
      <w:szCs w:val="24"/>
    </w:rPr>
  </w:style>
  <w:style w:type="paragraph" w:customStyle="1" w:styleId="Style7">
    <w:name w:val="Style7"/>
    <w:basedOn w:val="Normal"/>
    <w:uiPriority w:val="99"/>
    <w:rsid w:val="005A5C23"/>
    <w:pPr>
      <w:widowControl w:val="0"/>
      <w:autoSpaceDE w:val="0"/>
      <w:autoSpaceDN w:val="0"/>
      <w:adjustRightInd w:val="0"/>
    </w:pPr>
    <w:rPr>
      <w:rFonts w:ascii="Calibri" w:hAnsi="Calibri"/>
      <w:sz w:val="24"/>
      <w:szCs w:val="24"/>
    </w:rPr>
  </w:style>
  <w:style w:type="paragraph" w:customStyle="1" w:styleId="Style8">
    <w:name w:val="Style8"/>
    <w:basedOn w:val="Normal"/>
    <w:uiPriority w:val="99"/>
    <w:rsid w:val="005A5C23"/>
    <w:pPr>
      <w:widowControl w:val="0"/>
      <w:autoSpaceDE w:val="0"/>
      <w:autoSpaceDN w:val="0"/>
      <w:adjustRightInd w:val="0"/>
    </w:pPr>
    <w:rPr>
      <w:rFonts w:ascii="Calibri" w:hAnsi="Calibri"/>
      <w:sz w:val="24"/>
      <w:szCs w:val="24"/>
    </w:rPr>
  </w:style>
  <w:style w:type="character" w:customStyle="1" w:styleId="FontStyle14">
    <w:name w:val="Font Style14"/>
    <w:basedOn w:val="DefaultParagraphFont"/>
    <w:uiPriority w:val="99"/>
    <w:rsid w:val="005A5C23"/>
    <w:rPr>
      <w:rFonts w:ascii="Calibri" w:hAnsi="Calibri" w:cs="Calibri"/>
      <w:b/>
      <w:bCs/>
      <w:sz w:val="22"/>
      <w:szCs w:val="22"/>
    </w:rPr>
  </w:style>
  <w:style w:type="character" w:customStyle="1" w:styleId="FontStyle15">
    <w:name w:val="Font Style15"/>
    <w:basedOn w:val="DefaultParagraphFont"/>
    <w:uiPriority w:val="99"/>
    <w:rsid w:val="005A5C23"/>
    <w:rPr>
      <w:rFonts w:ascii="Calibri" w:hAnsi="Calibri" w:cs="Calibri"/>
      <w:sz w:val="22"/>
      <w:szCs w:val="22"/>
    </w:rPr>
  </w:style>
  <w:style w:type="character" w:customStyle="1" w:styleId="FontStyle16">
    <w:name w:val="Font Style16"/>
    <w:basedOn w:val="DefaultParagraphFont"/>
    <w:uiPriority w:val="99"/>
    <w:rsid w:val="005A5C23"/>
    <w:rPr>
      <w:rFonts w:ascii="Calibri" w:hAnsi="Calibri" w:cs="Calibri"/>
      <w:i/>
      <w:iCs/>
      <w:sz w:val="22"/>
      <w:szCs w:val="22"/>
    </w:rPr>
  </w:style>
  <w:style w:type="character" w:customStyle="1" w:styleId="FontStyle17">
    <w:name w:val="Font Style17"/>
    <w:basedOn w:val="DefaultParagraphFont"/>
    <w:uiPriority w:val="99"/>
    <w:rsid w:val="005A5C23"/>
    <w:rPr>
      <w:rFonts w:ascii="Calibri" w:hAnsi="Calibri" w:cs="Calibri"/>
      <w:sz w:val="18"/>
      <w:szCs w:val="18"/>
    </w:rPr>
  </w:style>
  <w:style w:type="character" w:customStyle="1" w:styleId="tabpaneltxt031">
    <w:name w:val="tabpaneltxt031"/>
    <w:rsid w:val="00E6317A"/>
    <w:rPr>
      <w:color w:val="0067A8"/>
    </w:rPr>
  </w:style>
  <w:style w:type="paragraph" w:customStyle="1" w:styleId="TableContents">
    <w:name w:val="Table Contents"/>
    <w:basedOn w:val="BodyText"/>
    <w:rsid w:val="00514C2D"/>
    <w:pPr>
      <w:widowControl w:val="0"/>
      <w:suppressAutoHyphens/>
      <w:spacing w:before="14" w:after="14"/>
    </w:pPr>
    <w:rPr>
      <w:rFonts w:ascii="Trebuchet MS" w:eastAsia="Trebuchet MS" w:hAnsi="Trebuchet MS" w:cs="Trebuchet MS"/>
      <w:sz w:val="24"/>
      <w:szCs w:val="24"/>
    </w:rPr>
  </w:style>
  <w:style w:type="paragraph" w:customStyle="1" w:styleId="TextbodysectionBreak">
    <w:name w:val="Text body.sectionBreak"/>
    <w:basedOn w:val="BodyText"/>
    <w:rsid w:val="00514C2D"/>
    <w:pPr>
      <w:widowControl w:val="0"/>
      <w:suppressAutoHyphens/>
      <w:spacing w:before="14" w:after="14" w:line="141" w:lineRule="atLeast"/>
    </w:pPr>
    <w:rPr>
      <w:rFonts w:ascii="Trebuchet MS" w:eastAsia="Trebuchet MS" w:hAnsi="Trebuchet MS" w:cs="Trebuchet MS"/>
      <w:color w:val="FFFFFF"/>
      <w:sz w:val="2"/>
      <w:szCs w:val="2"/>
    </w:rPr>
  </w:style>
  <w:style w:type="paragraph" w:customStyle="1" w:styleId="TextbodyentryBreak">
    <w:name w:val="Text body.entryBreak"/>
    <w:basedOn w:val="TableContents"/>
    <w:rsid w:val="00514C2D"/>
    <w:rPr>
      <w:color w:val="FFFFFF"/>
      <w:sz w:val="2"/>
      <w:szCs w:val="2"/>
    </w:rPr>
  </w:style>
  <w:style w:type="character" w:customStyle="1" w:styleId="formw3">
    <w:name w:val="formw3"/>
    <w:basedOn w:val="DefaultParagraphFont"/>
    <w:rsid w:val="008B702D"/>
  </w:style>
  <w:style w:type="paragraph" w:customStyle="1" w:styleId="bulletedlist0">
    <w:name w:val="bulleted list"/>
    <w:basedOn w:val="Normal"/>
    <w:rsid w:val="008B702D"/>
    <w:pPr>
      <w:numPr>
        <w:numId w:val="4"/>
      </w:numPr>
      <w:spacing w:before="60" w:line="220" w:lineRule="exact"/>
    </w:pPr>
    <w:rPr>
      <w:rFonts w:ascii="Tahoma" w:hAnsi="Tahoma"/>
      <w:spacing w:val="10"/>
      <w:sz w:val="16"/>
      <w:szCs w:val="16"/>
    </w:rPr>
  </w:style>
  <w:style w:type="table" w:styleId="TableGrid">
    <w:name w:val="Table Grid"/>
    <w:basedOn w:val="TableNormal"/>
    <w:uiPriority w:val="59"/>
    <w:rsid w:val="00E07C2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1771649314msonormal">
    <w:name w:val="yiv1771649314msonormal"/>
    <w:basedOn w:val="Normal"/>
    <w:rsid w:val="00E4040C"/>
    <w:pPr>
      <w:spacing w:before="100" w:beforeAutospacing="1" w:after="100" w:afterAutospacing="1"/>
    </w:pPr>
    <w:rPr>
      <w:rFonts w:ascii="Times New Roman" w:hAnsi="Times New Roman"/>
      <w:sz w:val="24"/>
      <w:szCs w:val="24"/>
    </w:rPr>
  </w:style>
  <w:style w:type="character" w:customStyle="1" w:styleId="ListParagraphChar">
    <w:name w:val="List Paragraph Char"/>
    <w:basedOn w:val="DefaultParagraphFont"/>
    <w:link w:val="ListParagraph"/>
    <w:uiPriority w:val="34"/>
    <w:locked/>
    <w:rsid w:val="003F1970"/>
    <w:rPr>
      <w:rFonts w:ascii="Verdana" w:eastAsia="Times New Roman" w:hAnsi="Verdana" w:cs="Times New Roman"/>
      <w:sz w:val="14"/>
      <w:szCs w:val="14"/>
    </w:rPr>
  </w:style>
  <w:style w:type="paragraph" w:styleId="BodyTextIndent2">
    <w:name w:val="Body Text Indent 2"/>
    <w:basedOn w:val="Normal"/>
    <w:link w:val="BodyTextIndent2Char"/>
    <w:uiPriority w:val="99"/>
    <w:unhideWhenUsed/>
    <w:rsid w:val="006306DE"/>
    <w:pPr>
      <w:spacing w:after="120" w:line="480" w:lineRule="auto"/>
      <w:ind w:left="360"/>
    </w:pPr>
  </w:style>
  <w:style w:type="character" w:customStyle="1" w:styleId="BodyTextIndent2Char">
    <w:name w:val="Body Text Indent 2 Char"/>
    <w:basedOn w:val="DefaultParagraphFont"/>
    <w:link w:val="BodyTextIndent2"/>
    <w:uiPriority w:val="99"/>
    <w:rsid w:val="006306DE"/>
    <w:rPr>
      <w:rFonts w:ascii="Verdana" w:eastAsia="Times New Roman" w:hAnsi="Verdana" w:cs="Times New Roman"/>
      <w:sz w:val="14"/>
      <w:szCs w:val="14"/>
    </w:rPr>
  </w:style>
  <w:style w:type="paragraph" w:customStyle="1" w:styleId="Bulletfirstline">
    <w:name w:val="Bullet first line"/>
    <w:basedOn w:val="Normal"/>
    <w:link w:val="BulletfirstlineChar"/>
    <w:rsid w:val="00F80A34"/>
    <w:pPr>
      <w:numPr>
        <w:numId w:val="5"/>
      </w:numPr>
      <w:tabs>
        <w:tab w:val="right" w:pos="6480"/>
      </w:tabs>
      <w:spacing w:before="120"/>
    </w:pPr>
    <w:rPr>
      <w:rFonts w:ascii="Garamond" w:hAnsi="Garamond"/>
      <w:sz w:val="20"/>
      <w:szCs w:val="24"/>
      <w:lang w:val="en-GB"/>
    </w:rPr>
  </w:style>
  <w:style w:type="paragraph" w:customStyle="1" w:styleId="1stlinewspace">
    <w:name w:val="1st line w/space"/>
    <w:basedOn w:val="Normal"/>
    <w:link w:val="1stlinewspaceCharChar"/>
    <w:rsid w:val="00F80A34"/>
    <w:pPr>
      <w:spacing w:before="120"/>
    </w:pPr>
    <w:rPr>
      <w:rFonts w:ascii="Garamond" w:hAnsi="Garamond"/>
      <w:bCs/>
      <w:sz w:val="20"/>
      <w:szCs w:val="24"/>
    </w:rPr>
  </w:style>
  <w:style w:type="paragraph" w:customStyle="1" w:styleId="Bulletedlistlastitem">
    <w:name w:val="Bulleted list last item"/>
    <w:basedOn w:val="Normal"/>
    <w:rsid w:val="00F80A34"/>
    <w:pPr>
      <w:numPr>
        <w:numId w:val="7"/>
      </w:numPr>
      <w:spacing w:before="20" w:after="120"/>
    </w:pPr>
    <w:rPr>
      <w:rFonts w:ascii="Garamond" w:hAnsi="Garamond"/>
      <w:sz w:val="20"/>
      <w:szCs w:val="24"/>
      <w:lang w:val="en-GB"/>
    </w:rPr>
  </w:style>
  <w:style w:type="paragraph" w:customStyle="1" w:styleId="ContactInformation">
    <w:name w:val="Contact Information"/>
    <w:basedOn w:val="Heading3"/>
    <w:rsid w:val="00F80A34"/>
    <w:pPr>
      <w:keepNext w:val="0"/>
      <w:keepLines w:val="0"/>
      <w:tabs>
        <w:tab w:val="right" w:pos="6480"/>
      </w:tabs>
      <w:spacing w:before="20"/>
    </w:pPr>
    <w:rPr>
      <w:rFonts w:ascii="Garamond" w:hAnsi="Garamond" w:cs="Arial"/>
      <w:color w:val="auto"/>
      <w:sz w:val="20"/>
      <w:szCs w:val="20"/>
      <w:lang w:val="en-GB"/>
    </w:rPr>
  </w:style>
  <w:style w:type="character" w:customStyle="1" w:styleId="BulletfirstlineChar">
    <w:name w:val="Bullet first line Char"/>
    <w:link w:val="Bulletfirstline"/>
    <w:rsid w:val="00F80A34"/>
    <w:rPr>
      <w:rFonts w:ascii="Garamond" w:eastAsia="Times New Roman" w:hAnsi="Garamond"/>
      <w:szCs w:val="24"/>
      <w:lang w:val="en-GB"/>
    </w:rPr>
  </w:style>
  <w:style w:type="numbering" w:customStyle="1" w:styleId="Bulletedlist1">
    <w:name w:val="Bulleted list"/>
    <w:basedOn w:val="NoList"/>
    <w:rsid w:val="00F80A34"/>
    <w:pPr>
      <w:numPr>
        <w:numId w:val="6"/>
      </w:numPr>
    </w:pPr>
  </w:style>
  <w:style w:type="character" w:customStyle="1" w:styleId="1stlinewspaceCharChar">
    <w:name w:val="1st line w/space Char Char"/>
    <w:link w:val="1stlinewspace"/>
    <w:rsid w:val="00F80A34"/>
    <w:rPr>
      <w:rFonts w:ascii="Garamond" w:eastAsia="Times New Roman" w:hAnsi="Garamond" w:cs="Times New Roman"/>
      <w:bCs/>
      <w:sz w:val="20"/>
      <w:szCs w:val="24"/>
    </w:rPr>
  </w:style>
  <w:style w:type="paragraph" w:customStyle="1" w:styleId="College">
    <w:name w:val="College"/>
    <w:basedOn w:val="1stlinewspace"/>
    <w:link w:val="CollegeCharChar"/>
    <w:rsid w:val="00F80A34"/>
    <w:pPr>
      <w:spacing w:before="0"/>
    </w:pPr>
    <w:rPr>
      <w:b/>
      <w:i/>
    </w:rPr>
  </w:style>
  <w:style w:type="character" w:customStyle="1" w:styleId="CollegeCharChar">
    <w:name w:val="College Char Char"/>
    <w:link w:val="College"/>
    <w:rsid w:val="00F80A34"/>
    <w:rPr>
      <w:rFonts w:ascii="Garamond" w:eastAsia="Times New Roman" w:hAnsi="Garamond" w:cs="Times New Roman"/>
      <w:b/>
      <w:bCs/>
      <w:i/>
      <w:sz w:val="20"/>
      <w:szCs w:val="24"/>
    </w:rPr>
  </w:style>
  <w:style w:type="paragraph" w:customStyle="1" w:styleId="DatesBefore6pt">
    <w:name w:val="Dates + Before:  6 pt"/>
    <w:basedOn w:val="Normal"/>
    <w:rsid w:val="00F80A34"/>
    <w:pPr>
      <w:spacing w:before="120"/>
      <w:jc w:val="right"/>
    </w:pPr>
    <w:rPr>
      <w:rFonts w:ascii="Garamond" w:hAnsi="Garamond"/>
      <w:i/>
      <w:iCs/>
      <w:sz w:val="20"/>
      <w:szCs w:val="20"/>
    </w:rPr>
  </w:style>
  <w:style w:type="character" w:customStyle="1" w:styleId="yiv77254217yshortcuts">
    <w:name w:val="yiv77254217yshortcuts"/>
    <w:basedOn w:val="DefaultParagraphFont"/>
    <w:rsid w:val="00ED54F9"/>
  </w:style>
  <w:style w:type="character" w:customStyle="1" w:styleId="HTMLTypewriter2">
    <w:name w:val="HTML Typewriter2"/>
    <w:rsid w:val="00A808D8"/>
    <w:rPr>
      <w:rFonts w:ascii="Courier New" w:eastAsia="Times New Roman" w:hAnsi="Courier New" w:cs="Courier New"/>
      <w:sz w:val="20"/>
      <w:szCs w:val="20"/>
    </w:rPr>
  </w:style>
  <w:style w:type="character" w:customStyle="1" w:styleId="textspaceovan1">
    <w:name w:val="textspaceovan1"/>
    <w:rsid w:val="00A808D8"/>
    <w:rPr>
      <w:rFonts w:ascii="Arial" w:hAnsi="Arial" w:cs="Arial"/>
      <w:b/>
      <w:bCs/>
      <w:strike w:val="0"/>
      <w:dstrike w:val="0"/>
      <w:color w:val="000000"/>
      <w:sz w:val="20"/>
      <w:szCs w:val="20"/>
      <w:u w:val="none"/>
    </w:rPr>
  </w:style>
  <w:style w:type="character" w:customStyle="1" w:styleId="st">
    <w:name w:val="st"/>
    <w:basedOn w:val="DefaultParagraphFont"/>
    <w:rsid w:val="007B61F0"/>
  </w:style>
  <w:style w:type="paragraph" w:styleId="HTMLPreformatted">
    <w:name w:val="HTML Preformatted"/>
    <w:basedOn w:val="Normal"/>
    <w:link w:val="HTMLPreformattedChar"/>
    <w:rsid w:val="0070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05CBA"/>
    <w:rPr>
      <w:rFonts w:ascii="Courier New" w:eastAsia="Courier New" w:hAnsi="Courier New" w:cs="Times New Roman"/>
      <w:sz w:val="20"/>
      <w:szCs w:val="20"/>
    </w:rPr>
  </w:style>
  <w:style w:type="character" w:styleId="IntenseReference">
    <w:name w:val="Intense Reference"/>
    <w:uiPriority w:val="32"/>
    <w:qFormat/>
    <w:rsid w:val="0040336F"/>
    <w:rPr>
      <w:b/>
      <w:bCs/>
      <w:i/>
      <w:iCs/>
      <w:caps/>
      <w:color w:val="4F81BD"/>
    </w:rPr>
  </w:style>
  <w:style w:type="paragraph" w:styleId="CommentText">
    <w:name w:val="annotation text"/>
    <w:basedOn w:val="Normal"/>
    <w:link w:val="CommentTextChar"/>
    <w:semiHidden/>
    <w:rsid w:val="009D5141"/>
    <w:rPr>
      <w:rFonts w:ascii="Times New Roman" w:hAnsi="Times New Roman"/>
      <w:sz w:val="20"/>
      <w:szCs w:val="20"/>
    </w:rPr>
  </w:style>
  <w:style w:type="character" w:customStyle="1" w:styleId="CommentTextChar">
    <w:name w:val="Comment Text Char"/>
    <w:basedOn w:val="DefaultParagraphFont"/>
    <w:link w:val="CommentText"/>
    <w:semiHidden/>
    <w:rsid w:val="009D5141"/>
    <w:rPr>
      <w:rFonts w:ascii="Times New Roman" w:eastAsia="Times New Roman" w:hAnsi="Times New Roman" w:cs="Times New Roman"/>
      <w:sz w:val="20"/>
      <w:szCs w:val="20"/>
    </w:rPr>
  </w:style>
  <w:style w:type="paragraph" w:customStyle="1" w:styleId="Datatesto">
    <w:name w:val="Data_testo"/>
    <w:basedOn w:val="Normal"/>
    <w:rsid w:val="00C95BF7"/>
    <w:pPr>
      <w:tabs>
        <w:tab w:val="left" w:pos="993"/>
      </w:tabs>
      <w:spacing w:after="120"/>
      <w:ind w:left="993" w:hanging="993"/>
    </w:pPr>
    <w:rPr>
      <w:rFonts w:ascii="Times New Roman" w:hAnsi="Times New Roman"/>
      <w:sz w:val="22"/>
      <w:szCs w:val="20"/>
    </w:rPr>
  </w:style>
  <w:style w:type="paragraph" w:customStyle="1" w:styleId="ParaAttribute2">
    <w:name w:val="ParaAttribute2"/>
    <w:rsid w:val="00840AA7"/>
    <w:pPr>
      <w:widowControl w:val="0"/>
      <w:wordWrap w:val="0"/>
    </w:pPr>
    <w:rPr>
      <w:rFonts w:ascii="Times New Roman" w:eastAsia="Batang" w:hAnsi="Times New Roman"/>
    </w:rPr>
  </w:style>
  <w:style w:type="character" w:customStyle="1" w:styleId="CharAttribute6">
    <w:name w:val="CharAttribute6"/>
    <w:rsid w:val="00840AA7"/>
    <w:rPr>
      <w:rFonts w:ascii="Times New Roman" w:eastAsia="Calibri"/>
      <w:sz w:val="32"/>
    </w:rPr>
  </w:style>
  <w:style w:type="character" w:customStyle="1" w:styleId="CharAttribute8">
    <w:name w:val="CharAttribute8"/>
    <w:rsid w:val="00840AA7"/>
    <w:rPr>
      <w:rFonts w:ascii="Times New Roman" w:eastAsia="Calibri"/>
      <w:sz w:val="23"/>
    </w:rPr>
  </w:style>
  <w:style w:type="paragraph" w:customStyle="1" w:styleId="ParaAttribute3">
    <w:name w:val="ParaAttribute3"/>
    <w:rsid w:val="00840AA7"/>
    <w:pPr>
      <w:pageBreakBefore/>
      <w:widowControl w:val="0"/>
      <w:wordWrap w:val="0"/>
    </w:pPr>
    <w:rPr>
      <w:rFonts w:ascii="Times New Roman" w:eastAsia="Batang" w:hAnsi="Times New Roman"/>
    </w:rPr>
  </w:style>
  <w:style w:type="character" w:customStyle="1" w:styleId="EmailStyle2091">
    <w:name w:val="EmailStyle209"/>
    <w:aliases w:val="EmailStyle209"/>
    <w:semiHidden/>
    <w:personal/>
    <w:rsid w:val="00C41462"/>
    <w:rPr>
      <w:rFonts w:ascii="Arial" w:hAnsi="Arial" w:cs="Arial"/>
      <w:color w:val="auto"/>
      <w:sz w:val="20"/>
      <w:szCs w:val="20"/>
    </w:rPr>
  </w:style>
  <w:style w:type="character" w:customStyle="1" w:styleId="common21">
    <w:name w:val="common21"/>
    <w:rsid w:val="001E0777"/>
    <w:rPr>
      <w:sz w:val="20"/>
      <w:szCs w:val="20"/>
    </w:rPr>
  </w:style>
  <w:style w:type="character" w:customStyle="1" w:styleId="DescriptionBoldChar">
    <w:name w:val="Description Bold Char"/>
    <w:link w:val="DescriptionBold"/>
    <w:locked/>
    <w:rsid w:val="00F81F8F"/>
    <w:rPr>
      <w:rFonts w:eastAsia="MS Mincho"/>
      <w:b/>
      <w:bCs/>
      <w:iCs/>
      <w:smallCaps/>
      <w:sz w:val="21"/>
    </w:rPr>
  </w:style>
  <w:style w:type="paragraph" w:customStyle="1" w:styleId="DescriptionBold">
    <w:name w:val="Description Bold"/>
    <w:basedOn w:val="Normal"/>
    <w:link w:val="DescriptionBoldChar"/>
    <w:qFormat/>
    <w:rsid w:val="00F81F8F"/>
    <w:pPr>
      <w:jc w:val="both"/>
    </w:pPr>
    <w:rPr>
      <w:rFonts w:ascii="Calibri" w:eastAsia="MS Mincho" w:hAnsi="Calibri"/>
      <w:b/>
      <w:bCs/>
      <w:iCs/>
      <w:smallCaps/>
      <w:sz w:val="21"/>
      <w:szCs w:val="20"/>
    </w:rPr>
  </w:style>
  <w:style w:type="character" w:customStyle="1" w:styleId="LargecapitalChar">
    <w:name w:val="Large capital Char"/>
    <w:link w:val="Largecapital"/>
    <w:locked/>
    <w:rsid w:val="00F81F8F"/>
    <w:rPr>
      <w:rFonts w:eastAsia="MS Mincho"/>
      <w:b/>
      <w:bCs/>
      <w:kern w:val="32"/>
      <w:position w:val="-7"/>
      <w:sz w:val="97"/>
      <w:szCs w:val="24"/>
    </w:rPr>
  </w:style>
  <w:style w:type="paragraph" w:customStyle="1" w:styleId="Largecapital">
    <w:name w:val="Large capital"/>
    <w:basedOn w:val="Heading1"/>
    <w:link w:val="LargecapitalChar"/>
    <w:qFormat/>
    <w:rsid w:val="00F81F8F"/>
    <w:pPr>
      <w:framePr w:h="706" w:wrap="around" w:vAnchor="text" w:hAnchor="text"/>
      <w:spacing w:before="0" w:after="0" w:line="706" w:lineRule="exact"/>
      <w:jc w:val="both"/>
    </w:pPr>
    <w:rPr>
      <w:rFonts w:ascii="Calibri" w:eastAsia="MS Mincho" w:hAnsi="Calibri"/>
      <w:position w:val="-7"/>
      <w:sz w:val="97"/>
      <w:szCs w:val="24"/>
    </w:rPr>
  </w:style>
  <w:style w:type="character" w:customStyle="1" w:styleId="AccomplishmentsbulletChar">
    <w:name w:val="Accomplishments bullet Char"/>
    <w:link w:val="Accomplishmentsbullet"/>
    <w:locked/>
    <w:rsid w:val="00F81F8F"/>
    <w:rPr>
      <w:sz w:val="21"/>
      <w:szCs w:val="21"/>
    </w:rPr>
  </w:style>
  <w:style w:type="paragraph" w:customStyle="1" w:styleId="Accomplishmentsbullet">
    <w:name w:val="Accomplishments bullet"/>
    <w:basedOn w:val="PlainText"/>
    <w:link w:val="AccomplishmentsbulletChar"/>
    <w:qFormat/>
    <w:rsid w:val="00F81F8F"/>
    <w:pPr>
      <w:numPr>
        <w:numId w:val="8"/>
      </w:numPr>
      <w:spacing w:before="80"/>
      <w:jc w:val="both"/>
    </w:pPr>
    <w:rPr>
      <w:rFonts w:ascii="Calibri" w:eastAsia="Calibri" w:hAnsi="Calibri"/>
      <w:sz w:val="21"/>
      <w:szCs w:val="21"/>
    </w:rPr>
  </w:style>
  <w:style w:type="paragraph" w:customStyle="1" w:styleId="Style3">
    <w:name w:val="Style3"/>
    <w:basedOn w:val="Normal"/>
    <w:rsid w:val="0011623D"/>
    <w:pPr>
      <w:numPr>
        <w:numId w:val="9"/>
      </w:numPr>
    </w:pPr>
    <w:rPr>
      <w:rFonts w:ascii="Garamond" w:hAnsi="Garamond"/>
      <w:sz w:val="22"/>
      <w:szCs w:val="24"/>
    </w:rPr>
  </w:style>
  <w:style w:type="paragraph" w:customStyle="1" w:styleId="Bullet9ptreg">
    <w:name w:val="Bullet 9 pt reg"/>
    <w:basedOn w:val="Normal"/>
    <w:rsid w:val="009A6A86"/>
    <w:pPr>
      <w:numPr>
        <w:numId w:val="10"/>
      </w:numPr>
    </w:pPr>
    <w:rPr>
      <w:rFonts w:ascii="Arial" w:hAnsi="Arial" w:cs="Arial"/>
      <w:sz w:val="19"/>
      <w:szCs w:val="19"/>
    </w:rPr>
  </w:style>
  <w:style w:type="character" w:customStyle="1" w:styleId="normalchar">
    <w:name w:val="normal__char"/>
    <w:basedOn w:val="DefaultParagraphFont"/>
    <w:rsid w:val="009A6A86"/>
  </w:style>
  <w:style w:type="paragraph" w:customStyle="1" w:styleId="section0020title">
    <w:name w:val="section_0020title"/>
    <w:basedOn w:val="Normal"/>
    <w:rsid w:val="009A6A86"/>
    <w:pPr>
      <w:spacing w:before="100" w:beforeAutospacing="1" w:after="100" w:afterAutospacing="1"/>
    </w:pPr>
    <w:rPr>
      <w:rFonts w:ascii="Times New Roman" w:hAnsi="Times New Roman"/>
      <w:sz w:val="24"/>
      <w:szCs w:val="24"/>
    </w:rPr>
  </w:style>
  <w:style w:type="character" w:customStyle="1" w:styleId="section0020titlechar">
    <w:name w:val="section_0020title__char"/>
    <w:basedOn w:val="DefaultParagraphFont"/>
    <w:rsid w:val="009A6A86"/>
  </w:style>
  <w:style w:type="paragraph" w:customStyle="1" w:styleId="Header1">
    <w:name w:val="Header1"/>
    <w:basedOn w:val="Normal"/>
    <w:rsid w:val="009A6A86"/>
    <w:pPr>
      <w:spacing w:before="100" w:beforeAutospacing="1" w:after="100" w:afterAutospacing="1"/>
    </w:pPr>
    <w:rPr>
      <w:rFonts w:ascii="Times New Roman" w:hAnsi="Times New Roman"/>
      <w:sz w:val="24"/>
      <w:szCs w:val="24"/>
    </w:rPr>
  </w:style>
  <w:style w:type="character" w:customStyle="1" w:styleId="headerchar0">
    <w:name w:val="header__char"/>
    <w:basedOn w:val="DefaultParagraphFont"/>
    <w:rsid w:val="009A6A86"/>
  </w:style>
  <w:style w:type="paragraph" w:customStyle="1" w:styleId="Address">
    <w:name w:val="Address"/>
    <w:basedOn w:val="BodyText"/>
    <w:rsid w:val="009A6A86"/>
    <w:pPr>
      <w:keepLines/>
      <w:spacing w:after="0"/>
      <w:ind w:left="-1800" w:right="1080"/>
      <w:jc w:val="center"/>
    </w:pPr>
    <w:rPr>
      <w:rFonts w:ascii="Arial" w:hAnsi="Arial"/>
      <w:i/>
      <w:sz w:val="22"/>
      <w:szCs w:val="20"/>
    </w:rPr>
  </w:style>
  <w:style w:type="paragraph" w:customStyle="1" w:styleId="Section">
    <w:name w:val="Section"/>
    <w:basedOn w:val="Normal"/>
    <w:link w:val="SectionChar"/>
    <w:uiPriority w:val="1"/>
    <w:qFormat/>
    <w:rsid w:val="00981E92"/>
    <w:pPr>
      <w:spacing w:before="480" w:after="40"/>
    </w:pPr>
    <w:rPr>
      <w:rFonts w:ascii="Calibri" w:eastAsia="Calibri" w:hAnsi="Calibri"/>
      <w:b/>
      <w:caps/>
      <w:color w:val="C0504D"/>
      <w:spacing w:val="60"/>
      <w:kern w:val="24"/>
      <w:sz w:val="24"/>
      <w:szCs w:val="20"/>
      <w:lang w:eastAsia="ja-JP"/>
    </w:rPr>
  </w:style>
  <w:style w:type="paragraph" w:customStyle="1" w:styleId="Subsection">
    <w:name w:val="Subsection"/>
    <w:basedOn w:val="Normal"/>
    <w:link w:val="SubsectionChar"/>
    <w:qFormat/>
    <w:rsid w:val="00981E92"/>
    <w:pPr>
      <w:spacing w:after="40" w:line="264" w:lineRule="auto"/>
    </w:pPr>
    <w:rPr>
      <w:rFonts w:ascii="Calibri" w:eastAsia="Calibri" w:hAnsi="Calibri"/>
      <w:b/>
      <w:color w:val="4F81BD"/>
      <w:spacing w:val="30"/>
      <w:kern w:val="24"/>
      <w:sz w:val="24"/>
      <w:szCs w:val="20"/>
      <w:lang w:eastAsia="ja-JP"/>
    </w:rPr>
  </w:style>
  <w:style w:type="paragraph" w:styleId="ListBullet2">
    <w:name w:val="List Bullet 2"/>
    <w:basedOn w:val="Normal"/>
    <w:uiPriority w:val="99"/>
    <w:semiHidden/>
    <w:unhideWhenUsed/>
    <w:rsid w:val="00D81B03"/>
    <w:pPr>
      <w:numPr>
        <w:numId w:val="11"/>
      </w:numPr>
      <w:contextualSpacing/>
    </w:pPr>
  </w:style>
  <w:style w:type="character" w:customStyle="1" w:styleId="wT39">
    <w:name w:val="wT39"/>
    <w:rsid w:val="00D81B03"/>
  </w:style>
  <w:style w:type="paragraph" w:customStyle="1" w:styleId="yiv699859482msonormal">
    <w:name w:val="yiv699859482msonormal"/>
    <w:basedOn w:val="Normal"/>
    <w:rsid w:val="00FE3FE3"/>
    <w:pPr>
      <w:spacing w:before="100" w:beforeAutospacing="1" w:after="100" w:afterAutospacing="1"/>
    </w:pPr>
    <w:rPr>
      <w:rFonts w:ascii="Times New Roman" w:hAnsi="Times New Roman"/>
      <w:sz w:val="24"/>
      <w:szCs w:val="24"/>
    </w:rPr>
  </w:style>
  <w:style w:type="paragraph" w:styleId="BlockText">
    <w:name w:val="Block Text"/>
    <w:basedOn w:val="Normal"/>
    <w:uiPriority w:val="99"/>
    <w:rsid w:val="00F17DDB"/>
    <w:pPr>
      <w:tabs>
        <w:tab w:val="left" w:pos="1440"/>
        <w:tab w:val="left" w:pos="1620"/>
      </w:tabs>
      <w:suppressAutoHyphens/>
      <w:ind w:left="1440" w:right="-540"/>
    </w:pPr>
    <w:rPr>
      <w:rFonts w:ascii="Times New Roman" w:hAnsi="Times New Roman"/>
      <w:sz w:val="24"/>
      <w:szCs w:val="24"/>
      <w:lang w:eastAsia="ar-SA"/>
    </w:rPr>
  </w:style>
  <w:style w:type="paragraph" w:styleId="MessageHeader">
    <w:name w:val="Message Header"/>
    <w:basedOn w:val="Normal"/>
    <w:link w:val="MessageHeaderChar"/>
    <w:rsid w:val="00AC13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AC1309"/>
    <w:rPr>
      <w:rFonts w:ascii="Arial" w:eastAsia="Times New Roman" w:hAnsi="Arial" w:cs="Arial"/>
      <w:sz w:val="24"/>
      <w:szCs w:val="24"/>
      <w:shd w:val="pct20" w:color="auto" w:fill="auto"/>
    </w:rPr>
  </w:style>
  <w:style w:type="character" w:customStyle="1" w:styleId="FontStyle12">
    <w:name w:val="Font Style12"/>
    <w:basedOn w:val="DefaultParagraphFont"/>
    <w:uiPriority w:val="99"/>
    <w:rsid w:val="00B36A1B"/>
    <w:rPr>
      <w:rFonts w:ascii="Calibri" w:hAnsi="Calibri" w:cs="Calibri"/>
      <w:b/>
      <w:bCs/>
      <w:sz w:val="22"/>
      <w:szCs w:val="22"/>
    </w:rPr>
  </w:style>
  <w:style w:type="paragraph" w:customStyle="1" w:styleId="Address2">
    <w:name w:val="Address 2"/>
    <w:basedOn w:val="Normal"/>
    <w:rsid w:val="00401CD4"/>
    <w:pPr>
      <w:spacing w:line="160" w:lineRule="atLeast"/>
      <w:jc w:val="both"/>
    </w:pPr>
    <w:rPr>
      <w:rFonts w:ascii="Arial" w:eastAsia="Batang" w:hAnsi="Arial"/>
      <w:szCs w:val="20"/>
    </w:rPr>
  </w:style>
  <w:style w:type="character" w:customStyle="1" w:styleId="style31">
    <w:name w:val="style31"/>
    <w:basedOn w:val="DefaultParagraphFont"/>
    <w:rsid w:val="00401CD4"/>
  </w:style>
  <w:style w:type="character" w:customStyle="1" w:styleId="style30">
    <w:name w:val="style30"/>
    <w:basedOn w:val="DefaultParagraphFont"/>
    <w:rsid w:val="00401CD4"/>
  </w:style>
  <w:style w:type="character" w:customStyle="1" w:styleId="StyleGaramond10ptBold">
    <w:name w:val="Style Garamond 10 pt Bold"/>
    <w:rsid w:val="00E9656F"/>
    <w:rPr>
      <w:rFonts w:ascii="Garamond" w:hAnsi="Garamond"/>
      <w:b/>
      <w:bCs/>
      <w:sz w:val="21"/>
    </w:rPr>
  </w:style>
  <w:style w:type="character" w:customStyle="1" w:styleId="StyleGaramond10pt">
    <w:name w:val="Style Garamond 10 pt"/>
    <w:rsid w:val="00E9656F"/>
    <w:rPr>
      <w:rFonts w:ascii="Garamond" w:hAnsi="Garamond"/>
      <w:sz w:val="21"/>
    </w:rPr>
  </w:style>
  <w:style w:type="paragraph" w:customStyle="1" w:styleId="Name">
    <w:name w:val="Name"/>
    <w:basedOn w:val="Normal"/>
    <w:next w:val="Normal"/>
    <w:link w:val="NameChar"/>
    <w:rsid w:val="000B35D6"/>
    <w:pPr>
      <w:pBdr>
        <w:bottom w:val="single" w:sz="6" w:space="4" w:color="auto"/>
      </w:pBdr>
      <w:spacing w:after="440" w:line="240" w:lineRule="atLeast"/>
    </w:pPr>
    <w:rPr>
      <w:rFonts w:ascii="Arial Black" w:hAnsi="Arial Black" w:cs="Arial Black"/>
      <w:spacing w:val="-35"/>
      <w:sz w:val="54"/>
      <w:szCs w:val="20"/>
    </w:rPr>
  </w:style>
  <w:style w:type="character" w:customStyle="1" w:styleId="SubsectionDateChar1">
    <w:name w:val="Subsection Date Char1"/>
    <w:basedOn w:val="DefaultParagraphFont"/>
    <w:link w:val="SubsectionDate"/>
    <w:rsid w:val="00912954"/>
    <w:rPr>
      <w:rFonts w:ascii="Cambria" w:hAnsi="Cambria"/>
      <w:color w:val="1F497D"/>
      <w:spacing w:val="20"/>
      <w:sz w:val="24"/>
      <w:szCs w:val="32"/>
      <w:lang w:eastAsia="ja-JP"/>
    </w:rPr>
  </w:style>
  <w:style w:type="paragraph" w:customStyle="1" w:styleId="SubsectionText">
    <w:name w:val="Subsection Text"/>
    <w:basedOn w:val="Normal"/>
    <w:uiPriority w:val="5"/>
    <w:qFormat/>
    <w:rsid w:val="00912954"/>
    <w:pPr>
      <w:spacing w:before="120" w:after="160" w:line="276" w:lineRule="auto"/>
      <w:contextualSpacing/>
    </w:pPr>
    <w:rPr>
      <w:rFonts w:ascii="Calibri" w:eastAsia="Calibri" w:hAnsi="Calibri"/>
      <w:color w:val="000000"/>
      <w:sz w:val="22"/>
      <w:szCs w:val="20"/>
      <w:lang w:eastAsia="ja-JP"/>
    </w:rPr>
  </w:style>
  <w:style w:type="paragraph" w:customStyle="1" w:styleId="SubsectionDate">
    <w:name w:val="Subsection Date"/>
    <w:basedOn w:val="Normal"/>
    <w:next w:val="Normal"/>
    <w:link w:val="SubsectionDateChar1"/>
    <w:qFormat/>
    <w:rsid w:val="00912954"/>
    <w:pPr>
      <w:outlineLvl w:val="0"/>
    </w:pPr>
    <w:rPr>
      <w:rFonts w:ascii="Cambria" w:eastAsia="Calibri" w:hAnsi="Cambria"/>
      <w:color w:val="1F497D"/>
      <w:spacing w:val="20"/>
      <w:sz w:val="24"/>
      <w:szCs w:val="32"/>
      <w:lang w:eastAsia="ja-JP"/>
    </w:rPr>
  </w:style>
  <w:style w:type="character" w:customStyle="1" w:styleId="SubsectionChar">
    <w:name w:val="Subsection Char"/>
    <w:basedOn w:val="DefaultParagraphFont"/>
    <w:link w:val="Subsection"/>
    <w:uiPriority w:val="3"/>
    <w:rsid w:val="00912954"/>
    <w:rPr>
      <w:rFonts w:cs="Times New Roman"/>
      <w:b/>
      <w:color w:val="4F81BD"/>
      <w:spacing w:val="30"/>
      <w:kern w:val="24"/>
      <w:sz w:val="24"/>
      <w:szCs w:val="20"/>
      <w:lang w:eastAsia="ja-JP"/>
    </w:rPr>
  </w:style>
  <w:style w:type="paragraph" w:customStyle="1" w:styleId="NormalLatinBookAntiqua">
    <w:name w:val="Normal + (Latin) Book Antiqua"/>
    <w:aliases w:val="Bold"/>
    <w:basedOn w:val="Normal"/>
    <w:rsid w:val="00312295"/>
    <w:pPr>
      <w:ind w:left="1080" w:hanging="1620"/>
    </w:pPr>
    <w:rPr>
      <w:rFonts w:ascii="Arial" w:eastAsia="Batang" w:hAnsi="Arial"/>
      <w:b/>
      <w:sz w:val="20"/>
      <w:szCs w:val="20"/>
    </w:rPr>
  </w:style>
  <w:style w:type="paragraph" w:customStyle="1" w:styleId="Cog-body">
    <w:name w:val="Cog-body"/>
    <w:basedOn w:val="Normal"/>
    <w:link w:val="Cog-bodyChar"/>
    <w:rsid w:val="001C31AF"/>
    <w:pPr>
      <w:keepNext/>
      <w:spacing w:before="60" w:after="60" w:line="260" w:lineRule="atLeast"/>
      <w:ind w:left="720"/>
      <w:jc w:val="both"/>
    </w:pPr>
    <w:rPr>
      <w:rFonts w:ascii="Arial" w:hAnsi="Arial"/>
      <w:sz w:val="20"/>
      <w:szCs w:val="20"/>
    </w:rPr>
  </w:style>
  <w:style w:type="character" w:customStyle="1" w:styleId="Cog-bodyChar">
    <w:name w:val="Cog-body Char"/>
    <w:basedOn w:val="DefaultParagraphFont"/>
    <w:link w:val="Cog-body"/>
    <w:rsid w:val="001C31AF"/>
    <w:rPr>
      <w:rFonts w:ascii="Arial" w:eastAsia="Times New Roman" w:hAnsi="Arial" w:cs="Times New Roman"/>
      <w:sz w:val="20"/>
      <w:szCs w:val="20"/>
    </w:rPr>
  </w:style>
  <w:style w:type="paragraph" w:styleId="EnvelopeReturn">
    <w:name w:val="envelope return"/>
    <w:basedOn w:val="Normal"/>
    <w:rsid w:val="00783E9B"/>
    <w:pPr>
      <w:widowControl w:val="0"/>
      <w:autoSpaceDE w:val="0"/>
      <w:autoSpaceDN w:val="0"/>
    </w:pPr>
    <w:rPr>
      <w:rFonts w:ascii="Times New Roman" w:eastAsia="SimSun" w:hAnsi="Times New Roman"/>
      <w:sz w:val="20"/>
      <w:szCs w:val="20"/>
    </w:rPr>
  </w:style>
  <w:style w:type="paragraph" w:customStyle="1" w:styleId="NormalIMP">
    <w:name w:val="Normal_IMP"/>
    <w:basedOn w:val="Normal"/>
    <w:rsid w:val="00783E9B"/>
    <w:pPr>
      <w:suppressAutoHyphens/>
      <w:overflowPunct w:val="0"/>
      <w:autoSpaceDE w:val="0"/>
      <w:autoSpaceDN w:val="0"/>
      <w:adjustRightInd w:val="0"/>
      <w:spacing w:line="230" w:lineRule="auto"/>
      <w:textAlignment w:val="baseline"/>
    </w:pPr>
    <w:rPr>
      <w:rFonts w:ascii="Times New Roman" w:hAnsi="Times New Roman"/>
      <w:sz w:val="20"/>
      <w:szCs w:val="20"/>
    </w:rPr>
  </w:style>
  <w:style w:type="character" w:customStyle="1" w:styleId="entry2">
    <w:name w:val="entry2"/>
    <w:basedOn w:val="DefaultParagraphFont"/>
    <w:rsid w:val="00D43E69"/>
  </w:style>
  <w:style w:type="paragraph" w:customStyle="1" w:styleId="PersonalInformation">
    <w:name w:val="Personal Information"/>
    <w:basedOn w:val="Normal"/>
    <w:rsid w:val="00862760"/>
    <w:pPr>
      <w:tabs>
        <w:tab w:val="right" w:pos="1418"/>
        <w:tab w:val="left" w:pos="1928"/>
      </w:tabs>
      <w:spacing w:after="200"/>
      <w:ind w:left="1928" w:hanging="1928"/>
      <w:jc w:val="both"/>
    </w:pPr>
    <w:rPr>
      <w:sz w:val="20"/>
      <w:szCs w:val="20"/>
      <w:lang w:val="en-GB"/>
    </w:rPr>
  </w:style>
  <w:style w:type="paragraph" w:customStyle="1" w:styleId="Nome">
    <w:name w:val="Nome"/>
    <w:basedOn w:val="Normal"/>
    <w:rsid w:val="00310B98"/>
    <w:pPr>
      <w:autoSpaceDE w:val="0"/>
      <w:autoSpaceDN w:val="0"/>
      <w:ind w:left="426" w:hanging="426"/>
    </w:pPr>
    <w:rPr>
      <w:rFonts w:ascii="Times New Roman" w:hAnsi="Times New Roman"/>
      <w:b/>
      <w:bCs/>
      <w:sz w:val="28"/>
      <w:szCs w:val="28"/>
    </w:rPr>
  </w:style>
  <w:style w:type="paragraph" w:customStyle="1" w:styleId="Normal1">
    <w:name w:val="Normal1"/>
    <w:rsid w:val="008C20E6"/>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suppressAutoHyphens/>
    </w:pPr>
    <w:rPr>
      <w:rFonts w:ascii="Times New Roman" w:eastAsia="Times New Roman" w:hAnsi="Times New Roman"/>
      <w:lang w:eastAsia="zh-CN"/>
    </w:rPr>
  </w:style>
  <w:style w:type="paragraph" w:customStyle="1" w:styleId="Heading11">
    <w:name w:val="Heading 11"/>
    <w:basedOn w:val="Normal1"/>
    <w:next w:val="Normal1"/>
    <w:rsid w:val="008C20E6"/>
  </w:style>
  <w:style w:type="paragraph" w:customStyle="1" w:styleId="Heading41">
    <w:name w:val="Heading 41"/>
    <w:basedOn w:val="Normal1"/>
    <w:next w:val="Normal1"/>
    <w:rsid w:val="008C20E6"/>
    <w:rPr>
      <w:sz w:val="24"/>
    </w:rPr>
  </w:style>
  <w:style w:type="paragraph" w:customStyle="1" w:styleId="WW-BodyText2">
    <w:name w:val="WW-Body Text 2"/>
    <w:basedOn w:val="Normal"/>
    <w:rsid w:val="008C20E6"/>
    <w:pPr>
      <w:suppressAutoHyphens/>
      <w:jc w:val="both"/>
    </w:pPr>
    <w:rPr>
      <w:rFonts w:ascii="Times New Roman" w:hAnsi="Times New Roman"/>
      <w:sz w:val="24"/>
      <w:szCs w:val="20"/>
      <w:lang w:eastAsia="zh-CN"/>
    </w:rPr>
  </w:style>
  <w:style w:type="paragraph" w:customStyle="1" w:styleId="Dashes">
    <w:name w:val="Dashes"/>
    <w:basedOn w:val="Normal"/>
    <w:rsid w:val="00B71A0E"/>
    <w:pPr>
      <w:spacing w:line="320" w:lineRule="exact"/>
    </w:pPr>
    <w:rPr>
      <w:rFonts w:ascii="Garamond" w:hAnsi="Garamond"/>
      <w:sz w:val="24"/>
      <w:szCs w:val="20"/>
    </w:rPr>
  </w:style>
  <w:style w:type="character" w:styleId="SubtleReference">
    <w:name w:val="Subtle Reference"/>
    <w:qFormat/>
    <w:rsid w:val="008D6130"/>
    <w:rPr>
      <w:smallCaps/>
      <w:color w:val="C0504D"/>
      <w:u w:val="single"/>
    </w:rPr>
  </w:style>
  <w:style w:type="numbering" w:customStyle="1" w:styleId="Style1">
    <w:name w:val="Style1"/>
    <w:rsid w:val="009A0320"/>
    <w:pPr>
      <w:numPr>
        <w:numId w:val="12"/>
      </w:numPr>
    </w:pPr>
  </w:style>
  <w:style w:type="paragraph" w:customStyle="1" w:styleId="Char">
    <w:name w:val="Char"/>
    <w:basedOn w:val="Normal"/>
    <w:rsid w:val="009A0320"/>
    <w:pPr>
      <w:spacing w:before="60" w:after="160" w:line="240" w:lineRule="exact"/>
    </w:pPr>
    <w:rPr>
      <w:rFonts w:cs="Arial"/>
      <w:color w:val="FF00FF"/>
      <w:sz w:val="20"/>
      <w:szCs w:val="24"/>
      <w:lang w:val="en-GB"/>
    </w:rPr>
  </w:style>
  <w:style w:type="paragraph" w:customStyle="1" w:styleId="Heading21">
    <w:name w:val="Heading 21"/>
    <w:next w:val="Normal"/>
    <w:rsid w:val="00003A83"/>
    <w:pPr>
      <w:widowControl w:val="0"/>
      <w:suppressAutoHyphens/>
      <w:autoSpaceDE w:val="0"/>
    </w:pPr>
    <w:rPr>
      <w:rFonts w:ascii="Times New Roman" w:eastAsia="Arial Unicode MS" w:hAnsi="Times New Roman"/>
      <w:sz w:val="24"/>
      <w:szCs w:val="24"/>
    </w:rPr>
  </w:style>
  <w:style w:type="paragraph" w:customStyle="1" w:styleId="Heading71">
    <w:name w:val="Heading 71"/>
    <w:next w:val="Normal"/>
    <w:rsid w:val="00003A83"/>
    <w:pPr>
      <w:widowControl w:val="0"/>
      <w:suppressAutoHyphens/>
      <w:autoSpaceDE w:val="0"/>
    </w:pPr>
    <w:rPr>
      <w:rFonts w:ascii="Times New Roman" w:eastAsia="Arial Unicode MS" w:hAnsi="Times New Roman"/>
      <w:sz w:val="24"/>
      <w:szCs w:val="24"/>
    </w:rPr>
  </w:style>
  <w:style w:type="character" w:customStyle="1" w:styleId="inlinetext51">
    <w:name w:val="inlinetext51"/>
    <w:basedOn w:val="DefaultParagraphFont"/>
    <w:rsid w:val="00AF1252"/>
    <w:rPr>
      <w:rFonts w:ascii="Arial" w:hAnsi="Arial" w:cs="Arial" w:hint="default"/>
      <w:strike w:val="0"/>
      <w:dstrike w:val="0"/>
      <w:color w:val="000000"/>
      <w:sz w:val="18"/>
      <w:szCs w:val="18"/>
      <w:u w:val="none"/>
      <w:effect w:val="none"/>
    </w:rPr>
  </w:style>
  <w:style w:type="paragraph" w:customStyle="1" w:styleId="DefaultText">
    <w:name w:val="Default Text"/>
    <w:basedOn w:val="Normal"/>
    <w:rsid w:val="00AF1252"/>
    <w:pPr>
      <w:autoSpaceDE w:val="0"/>
      <w:autoSpaceDN w:val="0"/>
      <w:adjustRightInd w:val="0"/>
    </w:pPr>
    <w:rPr>
      <w:rFonts w:ascii="Times New Roman" w:hAnsi="Times New Roman"/>
      <w:sz w:val="24"/>
      <w:szCs w:val="24"/>
    </w:rPr>
  </w:style>
  <w:style w:type="paragraph" w:customStyle="1" w:styleId="oiaeaeiyiio2">
    <w:name w:val="oiaeaeiyiio2"/>
    <w:basedOn w:val="Normal"/>
    <w:rsid w:val="002C3F87"/>
    <w:pPr>
      <w:jc w:val="right"/>
    </w:pPr>
    <w:rPr>
      <w:rFonts w:ascii="Times New Roman" w:hAnsi="Times New Roman"/>
      <w:i/>
      <w:iCs/>
      <w:sz w:val="16"/>
      <w:szCs w:val="16"/>
    </w:rPr>
  </w:style>
  <w:style w:type="character" w:customStyle="1" w:styleId="desctext">
    <w:name w:val="desctext"/>
    <w:basedOn w:val="DefaultParagraphFont"/>
    <w:rsid w:val="00A75BB6"/>
  </w:style>
  <w:style w:type="paragraph" w:customStyle="1" w:styleId="body2">
    <w:name w:val="body2"/>
    <w:basedOn w:val="Normal"/>
    <w:rsid w:val="00C42B18"/>
    <w:pPr>
      <w:spacing w:before="100" w:beforeAutospacing="1" w:after="100" w:afterAutospacing="1"/>
    </w:pPr>
    <w:rPr>
      <w:rFonts w:ascii="Times New Roman" w:hAnsi="Times New Roman"/>
      <w:sz w:val="16"/>
      <w:szCs w:val="16"/>
    </w:rPr>
  </w:style>
  <w:style w:type="character" w:customStyle="1" w:styleId="NameChar">
    <w:name w:val="Name Char"/>
    <w:basedOn w:val="DefaultParagraphFont"/>
    <w:link w:val="Name"/>
    <w:rsid w:val="00B6353E"/>
    <w:rPr>
      <w:rFonts w:ascii="Arial Black" w:eastAsia="Times New Roman" w:hAnsi="Arial Black" w:cs="Arial Black"/>
      <w:spacing w:val="-35"/>
      <w:sz w:val="54"/>
      <w:szCs w:val="20"/>
    </w:rPr>
  </w:style>
  <w:style w:type="numbering" w:customStyle="1" w:styleId="BulletedList">
    <w:name w:val="Bulleted List"/>
    <w:basedOn w:val="NoList"/>
    <w:rsid w:val="00B6353E"/>
    <w:pPr>
      <w:numPr>
        <w:numId w:val="13"/>
      </w:numPr>
    </w:pPr>
  </w:style>
  <w:style w:type="paragraph" w:customStyle="1" w:styleId="Spacing">
    <w:name w:val="Spacing"/>
    <w:basedOn w:val="Normal"/>
    <w:rsid w:val="00B6353E"/>
    <w:rPr>
      <w:rFonts w:ascii="Garamond" w:hAnsi="Garamond"/>
    </w:rPr>
  </w:style>
  <w:style w:type="paragraph" w:customStyle="1" w:styleId="ResumeSections">
    <w:name w:val="Resume Sections"/>
    <w:basedOn w:val="Heading1"/>
    <w:rsid w:val="00B6353E"/>
    <w:pPr>
      <w:tabs>
        <w:tab w:val="right" w:leader="underscore" w:pos="9360"/>
      </w:tabs>
      <w:spacing w:before="0" w:after="100"/>
    </w:pPr>
    <w:rPr>
      <w:rFonts w:ascii="Garamond" w:hAnsi="Garamond"/>
      <w:bCs w:val="0"/>
      <w:kern w:val="0"/>
      <w:sz w:val="22"/>
      <w:szCs w:val="20"/>
    </w:rPr>
  </w:style>
  <w:style w:type="character" w:customStyle="1" w:styleId="StyleArial10pt">
    <w:name w:val="Style Arial 10 pt"/>
    <w:basedOn w:val="CommentReference"/>
    <w:rsid w:val="00B6353E"/>
    <w:rPr>
      <w:rFonts w:ascii="Arial" w:hAnsi="Arial"/>
      <w:sz w:val="20"/>
    </w:rPr>
  </w:style>
  <w:style w:type="character" w:styleId="CommentReference">
    <w:name w:val="annotation reference"/>
    <w:basedOn w:val="DefaultParagraphFont"/>
    <w:uiPriority w:val="99"/>
    <w:semiHidden/>
    <w:unhideWhenUsed/>
    <w:rsid w:val="00B6353E"/>
    <w:rPr>
      <w:sz w:val="16"/>
      <w:szCs w:val="16"/>
    </w:rPr>
  </w:style>
  <w:style w:type="paragraph" w:customStyle="1" w:styleId="StyleTit11ptShadowSmallcapsLeft0Hanging059">
    <w:name w:val="Style Tit + 11 pt Shadow Small caps Left:  0&quot; Hanging:  0.59&quot; ..."/>
    <w:basedOn w:val="Normal"/>
    <w:rsid w:val="00761AFD"/>
    <w:pPr>
      <w:pBdr>
        <w:bottom w:val="single" w:sz="6" w:space="2" w:color="auto"/>
      </w:pBdr>
      <w:shd w:val="clear" w:color="auto" w:fill="E6E6E6"/>
      <w:spacing w:after="80"/>
      <w:ind w:left="850" w:right="-158" w:hanging="850"/>
    </w:pPr>
    <w:rPr>
      <w:rFonts w:ascii="Times New Roman" w:hAnsi="Times New Roman"/>
      <w:b/>
      <w:bCs/>
      <w:smallCaps/>
      <w:shadow/>
      <w:sz w:val="22"/>
      <w:szCs w:val="22"/>
      <w:lang w:val="en-IN"/>
    </w:rPr>
  </w:style>
  <w:style w:type="paragraph" w:customStyle="1" w:styleId="NormalArial1">
    <w:name w:val="Normal + Arial1"/>
    <w:basedOn w:val="Normal"/>
    <w:uiPriority w:val="99"/>
    <w:rsid w:val="0095560D"/>
    <w:pPr>
      <w:tabs>
        <w:tab w:val="num" w:pos="720"/>
      </w:tabs>
      <w:ind w:left="720" w:hanging="360"/>
    </w:pPr>
    <w:rPr>
      <w:rFonts w:ascii="Arial" w:hAnsi="Arial" w:cs="Arial"/>
      <w:sz w:val="20"/>
      <w:szCs w:val="20"/>
      <w:lang w:val="en-CA"/>
    </w:rPr>
  </w:style>
  <w:style w:type="paragraph" w:customStyle="1" w:styleId="TableText">
    <w:name w:val="Table Text"/>
    <w:rsid w:val="00561054"/>
    <w:rPr>
      <w:rFonts w:ascii="Times New Roman" w:eastAsia="Times New Roman" w:hAnsi="Times New Roman"/>
      <w:snapToGrid w:val="0"/>
      <w:color w:val="000000"/>
      <w:sz w:val="24"/>
    </w:rPr>
  </w:style>
  <w:style w:type="paragraph" w:customStyle="1" w:styleId="Achievements">
    <w:name w:val="Achievements"/>
    <w:basedOn w:val="Normal"/>
    <w:rsid w:val="00274341"/>
    <w:pPr>
      <w:numPr>
        <w:numId w:val="14"/>
      </w:numPr>
      <w:spacing w:before="60" w:after="60"/>
    </w:pPr>
    <w:rPr>
      <w:rFonts w:ascii="Tahoma" w:hAnsi="Tahoma"/>
      <w:spacing w:val="10"/>
      <w:sz w:val="16"/>
      <w:szCs w:val="16"/>
    </w:rPr>
  </w:style>
  <w:style w:type="paragraph" w:customStyle="1" w:styleId="ContactInfo">
    <w:name w:val="Contact Info"/>
    <w:rsid w:val="00274341"/>
    <w:rPr>
      <w:rFonts w:ascii="Tahoma" w:eastAsia="Times New Roman" w:hAnsi="Tahoma"/>
      <w:spacing w:val="10"/>
      <w:sz w:val="16"/>
      <w:szCs w:val="16"/>
    </w:rPr>
  </w:style>
  <w:style w:type="paragraph" w:customStyle="1" w:styleId="StyleAMTBulletCalibri9ptBefore0ptAfter0ptLine">
    <w:name w:val="Style AMT_Bullet + Calibri 9 pt Before:  0 pt After:  0 pt Line..."/>
    <w:basedOn w:val="Normal"/>
    <w:rsid w:val="0097298C"/>
    <w:pPr>
      <w:numPr>
        <w:numId w:val="15"/>
      </w:numPr>
    </w:pPr>
    <w:rPr>
      <w:rFonts w:ascii="Arial" w:hAnsi="Arial"/>
      <w:sz w:val="20"/>
      <w:szCs w:val="20"/>
      <w:lang w:val="en-GB"/>
    </w:rPr>
  </w:style>
  <w:style w:type="character" w:customStyle="1" w:styleId="FontStyle29">
    <w:name w:val="Font Style29"/>
    <w:basedOn w:val="DefaultParagraphFont"/>
    <w:uiPriority w:val="99"/>
    <w:rsid w:val="000C42B7"/>
    <w:rPr>
      <w:rFonts w:ascii="Century Gothic" w:hAnsi="Century Gothic" w:cs="Century Gothic"/>
      <w:b/>
      <w:bCs/>
      <w:sz w:val="16"/>
      <w:szCs w:val="16"/>
    </w:rPr>
  </w:style>
  <w:style w:type="paragraph" w:customStyle="1" w:styleId="platinolatino">
    <w:name w:val="platino latino"/>
    <w:basedOn w:val="Normal"/>
    <w:link w:val="platinolatinoChar"/>
    <w:qFormat/>
    <w:rsid w:val="00CC1AA1"/>
    <w:rPr>
      <w:rFonts w:ascii="Palatino Linotype" w:hAnsi="Palatino Linotype"/>
      <w:sz w:val="20"/>
      <w:szCs w:val="20"/>
      <w:lang w:eastAsia="ar-SA"/>
    </w:rPr>
  </w:style>
  <w:style w:type="character" w:customStyle="1" w:styleId="platinolatinoChar">
    <w:name w:val="platino latino Char"/>
    <w:link w:val="platinolatino"/>
    <w:locked/>
    <w:rsid w:val="00CC1AA1"/>
    <w:rPr>
      <w:rFonts w:ascii="Palatino Linotype" w:eastAsia="Times New Roman" w:hAnsi="Palatino Linotype" w:cs="Times New Roman"/>
      <w:sz w:val="20"/>
      <w:szCs w:val="20"/>
      <w:lang w:eastAsia="ar-SA"/>
    </w:rPr>
  </w:style>
  <w:style w:type="character" w:customStyle="1" w:styleId="EmailStyle282">
    <w:name w:val="EmailStyle2821"/>
    <w:aliases w:val="EmailStyle2821"/>
    <w:semiHidden/>
    <w:personal/>
    <w:rsid w:val="00A779FA"/>
    <w:rPr>
      <w:rFonts w:ascii="Verdana" w:hAnsi="Verdana"/>
      <w:b w:val="0"/>
      <w:bCs w:val="0"/>
      <w:i w:val="0"/>
      <w:iCs w:val="0"/>
      <w:color w:val="000000"/>
      <w:spacing w:val="0"/>
      <w:sz w:val="20"/>
      <w:effect w:val="none"/>
    </w:rPr>
  </w:style>
  <w:style w:type="paragraph" w:customStyle="1" w:styleId="CVHeading1">
    <w:name w:val="CV Heading 1"/>
    <w:basedOn w:val="Normal"/>
    <w:next w:val="Normal"/>
    <w:rsid w:val="00D307F2"/>
    <w:pPr>
      <w:suppressAutoHyphens/>
      <w:spacing w:before="74"/>
      <w:ind w:left="113" w:right="113"/>
      <w:jc w:val="right"/>
    </w:pPr>
    <w:rPr>
      <w:rFonts w:ascii="Arial Narrow" w:hAnsi="Arial Narrow"/>
      <w:b/>
      <w:sz w:val="24"/>
      <w:szCs w:val="20"/>
      <w:lang w:val="en-GB" w:eastAsia="ar-SA"/>
    </w:rPr>
  </w:style>
  <w:style w:type="paragraph" w:customStyle="1" w:styleId="CVHeading3">
    <w:name w:val="CV Heading 3"/>
    <w:basedOn w:val="Normal"/>
    <w:next w:val="Normal"/>
    <w:rsid w:val="00D307F2"/>
    <w:pPr>
      <w:suppressAutoHyphens/>
      <w:ind w:left="113" w:right="113"/>
      <w:jc w:val="right"/>
      <w:textAlignment w:val="center"/>
    </w:pPr>
    <w:rPr>
      <w:rFonts w:ascii="Arial Narrow" w:hAnsi="Arial Narrow"/>
      <w:sz w:val="20"/>
      <w:szCs w:val="20"/>
      <w:lang w:val="en-GB" w:eastAsia="ar-SA"/>
    </w:rPr>
  </w:style>
  <w:style w:type="paragraph" w:customStyle="1" w:styleId="CVHeading3-FirstLine">
    <w:name w:val="CV Heading 3 - First Line"/>
    <w:basedOn w:val="CVHeading3"/>
    <w:next w:val="CVHeading3"/>
    <w:rsid w:val="00D307F2"/>
    <w:pPr>
      <w:spacing w:before="74"/>
    </w:pPr>
  </w:style>
  <w:style w:type="paragraph" w:customStyle="1" w:styleId="CVNormal">
    <w:name w:val="CV Normal"/>
    <w:basedOn w:val="Normal"/>
    <w:rsid w:val="00D307F2"/>
    <w:pPr>
      <w:suppressAutoHyphens/>
      <w:ind w:left="113" w:right="113"/>
    </w:pPr>
    <w:rPr>
      <w:rFonts w:ascii="Arial Narrow" w:hAnsi="Arial Narrow"/>
      <w:sz w:val="20"/>
      <w:szCs w:val="20"/>
      <w:lang w:val="en-GB" w:eastAsia="ar-SA"/>
    </w:rPr>
  </w:style>
  <w:style w:type="paragraph" w:customStyle="1" w:styleId="CVSpacer">
    <w:name w:val="CV Spacer"/>
    <w:basedOn w:val="CVNormal"/>
    <w:rsid w:val="00D307F2"/>
    <w:rPr>
      <w:sz w:val="4"/>
    </w:rPr>
  </w:style>
  <w:style w:type="paragraph" w:customStyle="1" w:styleId="CVNormal-FirstLine">
    <w:name w:val="CV Normal - First Line"/>
    <w:basedOn w:val="CVNormal"/>
    <w:next w:val="CVNormal"/>
    <w:rsid w:val="00D307F2"/>
    <w:pPr>
      <w:spacing w:before="74"/>
    </w:pPr>
  </w:style>
  <w:style w:type="character" w:customStyle="1" w:styleId="ilad">
    <w:name w:val="il_ad"/>
    <w:basedOn w:val="DefaultParagraphFont"/>
    <w:rsid w:val="00D31ACF"/>
  </w:style>
  <w:style w:type="character" w:customStyle="1" w:styleId="NormalWebChar">
    <w:name w:val="Normal (Web) Char"/>
    <w:basedOn w:val="DefaultParagraphFont"/>
    <w:link w:val="NormalWeb"/>
    <w:rsid w:val="007B6CB2"/>
    <w:rPr>
      <w:rFonts w:ascii="Times New Roman" w:eastAsia="Times New Roman" w:hAnsi="Times New Roman" w:cs="Times New Roman"/>
      <w:sz w:val="24"/>
      <w:szCs w:val="24"/>
    </w:rPr>
  </w:style>
  <w:style w:type="paragraph" w:customStyle="1" w:styleId="SpaceBetween">
    <w:name w:val="Space Between"/>
    <w:basedOn w:val="Normal"/>
    <w:rsid w:val="007651B2"/>
    <w:rPr>
      <w:rFonts w:ascii="Century Gothic" w:hAnsi="Century Gothic"/>
      <w:sz w:val="36"/>
      <w:szCs w:val="22"/>
    </w:rPr>
  </w:style>
  <w:style w:type="paragraph" w:customStyle="1" w:styleId="EducationDetails">
    <w:name w:val="Education Details"/>
    <w:basedOn w:val="Normal"/>
    <w:rsid w:val="004A7FB5"/>
    <w:pPr>
      <w:tabs>
        <w:tab w:val="left" w:pos="360"/>
      </w:tabs>
      <w:jc w:val="both"/>
      <w:outlineLvl w:val="1"/>
    </w:pPr>
    <w:rPr>
      <w:rFonts w:cs="Arial"/>
      <w:sz w:val="20"/>
      <w:szCs w:val="20"/>
    </w:rPr>
  </w:style>
  <w:style w:type="paragraph" w:customStyle="1" w:styleId="SoftwareUsed">
    <w:name w:val="Software Used"/>
    <w:basedOn w:val="Normal"/>
    <w:rsid w:val="004A7FB5"/>
    <w:pPr>
      <w:tabs>
        <w:tab w:val="center" w:pos="5040"/>
        <w:tab w:val="right" w:pos="9360"/>
      </w:tabs>
    </w:pPr>
    <w:rPr>
      <w:rFonts w:cs="Arial"/>
      <w:b/>
      <w:spacing w:val="-2"/>
      <w:sz w:val="20"/>
      <w:szCs w:val="20"/>
    </w:rPr>
  </w:style>
  <w:style w:type="character" w:customStyle="1" w:styleId="maintxtgrey1">
    <w:name w:val="main_txt_grey1"/>
    <w:rsid w:val="00133579"/>
    <w:rPr>
      <w:rFonts w:ascii="Arial" w:hAnsi="Arial" w:cs="Arial" w:hint="default"/>
      <w:b w:val="0"/>
      <w:bCs w:val="0"/>
      <w:i w:val="0"/>
      <w:iCs w:val="0"/>
      <w:strike w:val="0"/>
      <w:dstrike w:val="0"/>
      <w:color w:val="333333"/>
      <w:spacing w:val="240"/>
      <w:sz w:val="20"/>
      <w:szCs w:val="20"/>
      <w:u w:val="none"/>
      <w:effect w:val="none"/>
    </w:rPr>
  </w:style>
  <w:style w:type="paragraph" w:styleId="E-mailSignature">
    <w:name w:val="E-mail Signature"/>
    <w:basedOn w:val="Normal"/>
    <w:link w:val="E-mailSignatureChar"/>
    <w:uiPriority w:val="99"/>
    <w:unhideWhenUsed/>
    <w:rsid w:val="00880EE7"/>
    <w:pPr>
      <w:bidi/>
    </w:pPr>
    <w:rPr>
      <w:rFonts w:ascii="Calibri" w:hAnsi="Calibri" w:cs="Arial"/>
      <w:sz w:val="22"/>
      <w:szCs w:val="22"/>
    </w:rPr>
  </w:style>
  <w:style w:type="character" w:customStyle="1" w:styleId="E-mailSignatureChar">
    <w:name w:val="E-mail Signature Char"/>
    <w:basedOn w:val="DefaultParagraphFont"/>
    <w:link w:val="E-mailSignature"/>
    <w:uiPriority w:val="99"/>
    <w:rsid w:val="00880EE7"/>
    <w:rPr>
      <w:rFonts w:ascii="Calibri" w:eastAsia="Times New Roman" w:hAnsi="Calibri" w:cs="Arial"/>
    </w:rPr>
  </w:style>
  <w:style w:type="paragraph" w:customStyle="1" w:styleId="auto-style8">
    <w:name w:val="auto-style8"/>
    <w:basedOn w:val="Normal"/>
    <w:rsid w:val="00DE5119"/>
    <w:pPr>
      <w:spacing w:before="100" w:beforeAutospacing="1" w:after="100" w:afterAutospacing="1"/>
    </w:pPr>
    <w:rPr>
      <w:rFonts w:ascii="Times New Roman" w:hAnsi="Times New Roman"/>
      <w:sz w:val="24"/>
      <w:szCs w:val="24"/>
    </w:rPr>
  </w:style>
  <w:style w:type="paragraph" w:customStyle="1" w:styleId="BodySingle">
    <w:name w:val="Body Single"/>
    <w:basedOn w:val="Normal"/>
    <w:rsid w:val="001B00B6"/>
    <w:pPr>
      <w:suppressAutoHyphens/>
    </w:pPr>
    <w:rPr>
      <w:rFonts w:ascii="Zurich BT" w:hAnsi="Zurich BT"/>
      <w:sz w:val="22"/>
      <w:szCs w:val="20"/>
    </w:rPr>
  </w:style>
  <w:style w:type="paragraph" w:customStyle="1" w:styleId="BodyText21">
    <w:name w:val="Body Text 21"/>
    <w:rsid w:val="00634726"/>
    <w:rPr>
      <w:rFonts w:ascii="Times New Roman" w:eastAsia="ヒラギノ角ゴ Pro W3" w:hAnsi="Times New Roman"/>
      <w:color w:val="000000"/>
      <w:sz w:val="22"/>
    </w:rPr>
  </w:style>
  <w:style w:type="paragraph" w:customStyle="1" w:styleId="Char0">
    <w:name w:val="Char"/>
    <w:basedOn w:val="Normal"/>
    <w:rsid w:val="009E2063"/>
    <w:pPr>
      <w:spacing w:before="60" w:after="160" w:line="240" w:lineRule="exact"/>
    </w:pPr>
    <w:rPr>
      <w:rFonts w:cs="Arial"/>
      <w:color w:val="FF00FF"/>
      <w:sz w:val="20"/>
      <w:szCs w:val="24"/>
      <w:lang w:val="en-GB"/>
    </w:rPr>
  </w:style>
  <w:style w:type="character" w:customStyle="1" w:styleId="cbstyle">
    <w:name w:val="cb_style"/>
    <w:basedOn w:val="DefaultParagraphFont"/>
    <w:rsid w:val="006D692E"/>
  </w:style>
  <w:style w:type="character" w:customStyle="1" w:styleId="shorttext">
    <w:name w:val="short_text"/>
    <w:rsid w:val="00A46299"/>
  </w:style>
  <w:style w:type="character" w:customStyle="1" w:styleId="Char1">
    <w:name w:val="Char"/>
    <w:rsid w:val="00CA09E9"/>
    <w:rPr>
      <w:rFonts w:ascii="Garamond" w:hAnsi="Garamond" w:cs="Angsana New"/>
      <w:color w:val="000000"/>
      <w:sz w:val="22"/>
      <w:szCs w:val="22"/>
      <w:lang w:val="en-US" w:eastAsia="th-TH" w:bidi="th-TH"/>
    </w:rPr>
  </w:style>
  <w:style w:type="paragraph" w:customStyle="1" w:styleId="Job">
    <w:name w:val="Job"/>
    <w:basedOn w:val="Normal"/>
    <w:uiPriority w:val="99"/>
    <w:rsid w:val="005D13AD"/>
    <w:pPr>
      <w:spacing w:before="40"/>
      <w:jc w:val="both"/>
    </w:pPr>
    <w:rPr>
      <w:rFonts w:ascii="Calibri" w:hAnsi="Calibri"/>
      <w:bCs/>
      <w:iCs/>
      <w:sz w:val="22"/>
      <w:szCs w:val="20"/>
    </w:rPr>
  </w:style>
  <w:style w:type="paragraph" w:customStyle="1" w:styleId="Sectionheader">
    <w:name w:val="Section header"/>
    <w:basedOn w:val="Normal"/>
    <w:uiPriority w:val="99"/>
    <w:rsid w:val="005D13AD"/>
    <w:pPr>
      <w:pBdr>
        <w:top w:val="single" w:sz="4" w:space="2" w:color="auto"/>
        <w:bottom w:val="single" w:sz="12" w:space="2" w:color="auto"/>
      </w:pBdr>
      <w:shd w:val="clear" w:color="auto" w:fill="F2F2F2"/>
      <w:spacing w:before="160" w:after="160"/>
      <w:jc w:val="center"/>
    </w:pPr>
    <w:rPr>
      <w:rFonts w:ascii="Cambria" w:eastAsia="MS Mincho" w:hAnsi="Cambria" w:cs="Courier New"/>
      <w:b/>
      <w:bCs/>
      <w:spacing w:val="20"/>
      <w:sz w:val="28"/>
      <w:szCs w:val="28"/>
    </w:rPr>
  </w:style>
  <w:style w:type="paragraph" w:customStyle="1" w:styleId="Bulletwithspacer">
    <w:name w:val="Bullet with spacer"/>
    <w:basedOn w:val="Normal"/>
    <w:uiPriority w:val="99"/>
    <w:rsid w:val="005D13AD"/>
    <w:pPr>
      <w:tabs>
        <w:tab w:val="num" w:pos="360"/>
      </w:tabs>
      <w:spacing w:before="120" w:after="120"/>
      <w:ind w:left="360" w:hanging="360"/>
    </w:pPr>
    <w:rPr>
      <w:rFonts w:ascii="Calibri" w:hAnsi="Calibri" w:cs="Courier New"/>
      <w:sz w:val="22"/>
      <w:szCs w:val="22"/>
    </w:rPr>
  </w:style>
  <w:style w:type="paragraph" w:customStyle="1" w:styleId="Employername">
    <w:name w:val="Employer name"/>
    <w:basedOn w:val="Normal"/>
    <w:uiPriority w:val="99"/>
    <w:rsid w:val="005D13AD"/>
    <w:pPr>
      <w:ind w:left="-72"/>
      <w:jc w:val="both"/>
    </w:pPr>
    <w:rPr>
      <w:rFonts w:ascii="Calibri" w:hAnsi="Calibri"/>
      <w:sz w:val="22"/>
      <w:szCs w:val="20"/>
    </w:rPr>
  </w:style>
  <w:style w:type="paragraph" w:customStyle="1" w:styleId="Daterightjustified">
    <w:name w:val="Date right justified"/>
    <w:basedOn w:val="Normal"/>
    <w:uiPriority w:val="99"/>
    <w:rsid w:val="005D13AD"/>
    <w:pPr>
      <w:jc w:val="right"/>
    </w:pPr>
    <w:rPr>
      <w:rFonts w:ascii="Calibri" w:hAnsi="Calibri"/>
      <w:sz w:val="22"/>
      <w:szCs w:val="20"/>
    </w:rPr>
  </w:style>
  <w:style w:type="character" w:customStyle="1" w:styleId="bodytext0">
    <w:name w:val="bodytext"/>
    <w:rsid w:val="005D13AD"/>
  </w:style>
  <w:style w:type="character" w:customStyle="1" w:styleId="highlight">
    <w:name w:val="highlight"/>
    <w:rsid w:val="005D13AD"/>
  </w:style>
  <w:style w:type="character" w:customStyle="1" w:styleId="Title1">
    <w:name w:val="Title1"/>
    <w:basedOn w:val="DefaultParagraphFont"/>
    <w:rsid w:val="00D47B9A"/>
  </w:style>
  <w:style w:type="paragraph" w:customStyle="1" w:styleId="NormalWeb1">
    <w:name w:val="Normal (Web)1"/>
    <w:basedOn w:val="Normal"/>
    <w:rsid w:val="00D47B9A"/>
    <w:pPr>
      <w:suppressAutoHyphens/>
    </w:pPr>
    <w:rPr>
      <w:rFonts w:ascii="Times New Roman" w:hAnsi="Times New Roman"/>
      <w:sz w:val="24"/>
      <w:szCs w:val="24"/>
      <w:lang w:eastAsia="ar-SA"/>
    </w:rPr>
  </w:style>
  <w:style w:type="character" w:customStyle="1" w:styleId="title0">
    <w:name w:val="title"/>
    <w:basedOn w:val="DefaultParagraphFont"/>
    <w:rsid w:val="004533F9"/>
  </w:style>
  <w:style w:type="paragraph" w:customStyle="1" w:styleId="BodyText1">
    <w:name w:val="Body Text1"/>
    <w:aliases w:val="b"/>
    <w:basedOn w:val="Normal"/>
    <w:rsid w:val="00066CB9"/>
    <w:pPr>
      <w:tabs>
        <w:tab w:val="left" w:pos="216"/>
      </w:tabs>
      <w:suppressAutoHyphens/>
      <w:spacing w:after="200" w:line="264" w:lineRule="exact"/>
      <w:jc w:val="both"/>
    </w:pPr>
    <w:rPr>
      <w:rFonts w:ascii="Arial" w:hAnsi="Arial" w:cs="Arial"/>
      <w:color w:val="000080"/>
      <w:sz w:val="18"/>
      <w:szCs w:val="18"/>
    </w:rPr>
  </w:style>
  <w:style w:type="paragraph" w:customStyle="1" w:styleId="Contents">
    <w:name w:val="Contents"/>
    <w:basedOn w:val="Normal"/>
    <w:rsid w:val="00066CB9"/>
    <w:pPr>
      <w:overflowPunct w:val="0"/>
      <w:autoSpaceDE w:val="0"/>
      <w:autoSpaceDN w:val="0"/>
      <w:adjustRightInd w:val="0"/>
      <w:spacing w:after="240"/>
      <w:jc w:val="both"/>
    </w:pPr>
    <w:rPr>
      <w:rFonts w:ascii="Times New Roman" w:hAnsi="Times New Roman"/>
      <w:sz w:val="24"/>
      <w:szCs w:val="20"/>
    </w:rPr>
  </w:style>
  <w:style w:type="paragraph" w:customStyle="1" w:styleId="NormalArial">
    <w:name w:val="Normal+Arial"/>
    <w:basedOn w:val="Normal"/>
    <w:rsid w:val="00B24EB0"/>
    <w:pPr>
      <w:numPr>
        <w:numId w:val="16"/>
      </w:numPr>
      <w:autoSpaceDE w:val="0"/>
      <w:autoSpaceDN w:val="0"/>
      <w:adjustRightInd w:val="0"/>
    </w:pPr>
    <w:rPr>
      <w:rFonts w:ascii="Arial" w:eastAsia="SimSun" w:hAnsi="Arial" w:cs="Arial"/>
      <w:color w:val="004000"/>
      <w:sz w:val="22"/>
      <w:szCs w:val="22"/>
      <w:lang w:val="en-GB" w:eastAsia="zh-CN"/>
    </w:rPr>
  </w:style>
  <w:style w:type="character" w:customStyle="1" w:styleId="style32">
    <w:name w:val="style32"/>
    <w:basedOn w:val="DefaultParagraphFont"/>
    <w:rsid w:val="00C83007"/>
    <w:rPr>
      <w:sz w:val="22"/>
      <w:szCs w:val="22"/>
    </w:rPr>
  </w:style>
  <w:style w:type="paragraph" w:customStyle="1" w:styleId="PersonalInfo">
    <w:name w:val="Personal Info"/>
    <w:basedOn w:val="Normal"/>
    <w:rsid w:val="00707A0F"/>
    <w:rPr>
      <w:rFonts w:ascii="Times New Roman" w:hAnsi="Times New Roman"/>
      <w:sz w:val="20"/>
      <w:szCs w:val="20"/>
    </w:rPr>
  </w:style>
  <w:style w:type="paragraph" w:customStyle="1" w:styleId="PrimaryBulletList">
    <w:name w:val="Primary Bullet List"/>
    <w:basedOn w:val="ListBullet"/>
    <w:qFormat/>
    <w:rsid w:val="00986121"/>
    <w:pPr>
      <w:shd w:val="solid" w:color="FFFFFF" w:fill="auto"/>
      <w:tabs>
        <w:tab w:val="num" w:pos="360"/>
      </w:tabs>
      <w:spacing w:before="120" w:after="120"/>
      <w:ind w:left="360" w:hanging="360"/>
    </w:pPr>
    <w:rPr>
      <w:rFonts w:eastAsia="Arial"/>
      <w:shd w:val="solid" w:color="FFFFFF" w:fill="auto"/>
      <w:lang w:val="ru-RU" w:eastAsia="ru-RU"/>
    </w:rPr>
  </w:style>
  <w:style w:type="character" w:customStyle="1" w:styleId="AchievementCharChar">
    <w:name w:val="Achievement Char Char"/>
    <w:basedOn w:val="DefaultParagraphFont"/>
    <w:link w:val="Achievement"/>
    <w:rsid w:val="00E07F93"/>
    <w:rPr>
      <w:rFonts w:ascii="Times New Roman" w:eastAsia="Times New Roman" w:hAnsi="Times New Roman"/>
      <w:sz w:val="24"/>
      <w:szCs w:val="24"/>
    </w:rPr>
  </w:style>
  <w:style w:type="character" w:customStyle="1" w:styleId="notranslate">
    <w:name w:val="notranslate"/>
    <w:rsid w:val="00572B6E"/>
    <w:rPr>
      <w:rFonts w:cs="Times New Roman"/>
    </w:rPr>
  </w:style>
  <w:style w:type="character" w:styleId="SubtleEmphasis">
    <w:name w:val="Subtle Emphasis"/>
    <w:basedOn w:val="DefaultParagraphFont"/>
    <w:uiPriority w:val="19"/>
    <w:qFormat/>
    <w:rsid w:val="00572B6E"/>
    <w:rPr>
      <w:i/>
      <w:iCs/>
      <w:color w:val="808080"/>
    </w:rPr>
  </w:style>
  <w:style w:type="paragraph" w:styleId="DocumentMap">
    <w:name w:val="Document Map"/>
    <w:basedOn w:val="Normal"/>
    <w:link w:val="DocumentMapChar"/>
    <w:uiPriority w:val="99"/>
    <w:semiHidden/>
    <w:rsid w:val="00AA077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A0775"/>
    <w:rPr>
      <w:rFonts w:ascii="Tahoma" w:eastAsia="Times New Roman" w:hAnsi="Tahoma" w:cs="Tahoma"/>
      <w:sz w:val="20"/>
      <w:szCs w:val="20"/>
      <w:shd w:val="clear" w:color="auto" w:fill="000080"/>
    </w:rPr>
  </w:style>
  <w:style w:type="character" w:customStyle="1" w:styleId="Address1Char">
    <w:name w:val="Address 1 Char"/>
    <w:link w:val="Address1"/>
    <w:rsid w:val="00A110B4"/>
    <w:rPr>
      <w:rFonts w:ascii="Arial" w:eastAsia="Batang" w:hAnsi="Arial" w:cs="Times New Roman"/>
      <w:sz w:val="14"/>
      <w:szCs w:val="20"/>
    </w:rPr>
  </w:style>
  <w:style w:type="paragraph" w:customStyle="1" w:styleId="HeadingBase">
    <w:name w:val="Heading Base"/>
    <w:basedOn w:val="BodyText"/>
    <w:next w:val="BodyText"/>
    <w:rsid w:val="00051E59"/>
    <w:pPr>
      <w:keepNext/>
      <w:keepLines/>
      <w:spacing w:before="240" w:after="240" w:line="240" w:lineRule="atLeast"/>
      <w:jc w:val="both"/>
    </w:pPr>
    <w:rPr>
      <w:rFonts w:ascii="Garamond" w:hAnsi="Garamond"/>
      <w:caps/>
      <w:sz w:val="22"/>
      <w:szCs w:val="20"/>
    </w:rPr>
  </w:style>
  <w:style w:type="paragraph" w:customStyle="1" w:styleId="PageTextLevel2b">
    <w:name w:val="Page Text Level 2 (b)"/>
    <w:basedOn w:val="Normal"/>
    <w:rsid w:val="004422E1"/>
    <w:pPr>
      <w:numPr>
        <w:numId w:val="17"/>
      </w:numPr>
      <w:jc w:val="both"/>
    </w:pPr>
    <w:rPr>
      <w:rFonts w:ascii="Times New Roman" w:hAnsi="Times New Roman"/>
      <w:sz w:val="24"/>
      <w:szCs w:val="20"/>
      <w:lang w:val="en-NZ"/>
    </w:rPr>
  </w:style>
  <w:style w:type="character" w:customStyle="1" w:styleId="KeyResults">
    <w:name w:val="Key Results"/>
    <w:basedOn w:val="DefaultParagraphFont"/>
    <w:qFormat/>
    <w:rsid w:val="004422E1"/>
    <w:rPr>
      <w:rFonts w:ascii="Calibri" w:eastAsia="MS Mincho" w:hAnsi="Calibri" w:hint="default"/>
      <w:b/>
      <w:bCs/>
      <w:i/>
      <w:iCs w:val="0"/>
      <w:spacing w:val="-2"/>
      <w:sz w:val="21"/>
      <w:szCs w:val="21"/>
    </w:rPr>
  </w:style>
  <w:style w:type="character" w:customStyle="1" w:styleId="st1">
    <w:name w:val="st1"/>
    <w:basedOn w:val="DefaultParagraphFont"/>
    <w:rsid w:val="009A391A"/>
  </w:style>
  <w:style w:type="paragraph" w:styleId="Signature">
    <w:name w:val="Signature"/>
    <w:basedOn w:val="Normal"/>
    <w:link w:val="SignatureChar"/>
    <w:rsid w:val="0065049A"/>
    <w:pPr>
      <w:overflowPunct w:val="0"/>
      <w:autoSpaceDE w:val="0"/>
      <w:autoSpaceDN w:val="0"/>
      <w:adjustRightInd w:val="0"/>
      <w:textAlignment w:val="baseline"/>
    </w:pPr>
    <w:rPr>
      <w:rFonts w:ascii="Times New Roman" w:hAnsi="Times New Roman"/>
      <w:sz w:val="22"/>
      <w:szCs w:val="20"/>
      <w:lang w:val="en-GB"/>
    </w:rPr>
  </w:style>
  <w:style w:type="character" w:customStyle="1" w:styleId="SignatureChar">
    <w:name w:val="Signature Char"/>
    <w:basedOn w:val="DefaultParagraphFont"/>
    <w:link w:val="Signature"/>
    <w:rsid w:val="0065049A"/>
    <w:rPr>
      <w:rFonts w:ascii="Times New Roman" w:eastAsia="Times New Roman" w:hAnsi="Times New Roman" w:cs="Times New Roman"/>
      <w:szCs w:val="20"/>
      <w:lang w:val="en-GB"/>
    </w:rPr>
  </w:style>
  <w:style w:type="paragraph" w:customStyle="1" w:styleId="hide">
    <w:name w:val="hide"/>
    <w:basedOn w:val="Normal"/>
    <w:uiPriority w:val="99"/>
    <w:semiHidden/>
    <w:rsid w:val="005C28B5"/>
    <w:pPr>
      <w:spacing w:before="100" w:beforeAutospacing="1" w:after="100" w:afterAutospacing="1"/>
    </w:pPr>
    <w:rPr>
      <w:rFonts w:ascii="Times New Roman" w:hAnsi="Times New Roman"/>
      <w:sz w:val="24"/>
      <w:szCs w:val="24"/>
    </w:rPr>
  </w:style>
  <w:style w:type="character" w:customStyle="1" w:styleId="inlinetext5new">
    <w:name w:val="inlinetext5new"/>
    <w:rsid w:val="003813F5"/>
  </w:style>
  <w:style w:type="character" w:customStyle="1" w:styleId="content1">
    <w:name w:val="content1"/>
    <w:basedOn w:val="DefaultParagraphFont"/>
    <w:rsid w:val="00D56416"/>
    <w:rPr>
      <w:rFonts w:ascii="Verdana" w:hAnsi="Verdana" w:hint="default"/>
      <w:b w:val="0"/>
      <w:bCs w:val="0"/>
      <w:strike w:val="0"/>
      <w:dstrike w:val="0"/>
      <w:color w:val="000000"/>
      <w:sz w:val="14"/>
      <w:szCs w:val="14"/>
      <w:u w:val="none"/>
      <w:effect w:val="none"/>
    </w:rPr>
  </w:style>
  <w:style w:type="paragraph" w:customStyle="1" w:styleId="CM11">
    <w:name w:val="CM11"/>
    <w:basedOn w:val="Default"/>
    <w:next w:val="Default"/>
    <w:uiPriority w:val="99"/>
    <w:rsid w:val="0029331D"/>
    <w:pPr>
      <w:widowControl w:val="0"/>
      <w:spacing w:after="63"/>
    </w:pPr>
    <w:rPr>
      <w:rFonts w:ascii="Times New Roman" w:eastAsia="Times New Roman" w:hAnsi="Times New Roman" w:cs="Times New Roman"/>
      <w:color w:val="auto"/>
    </w:rPr>
  </w:style>
  <w:style w:type="paragraph" w:customStyle="1" w:styleId="CM2">
    <w:name w:val="CM2"/>
    <w:basedOn w:val="Default"/>
    <w:next w:val="Default"/>
    <w:uiPriority w:val="99"/>
    <w:rsid w:val="0029331D"/>
    <w:pPr>
      <w:widowControl w:val="0"/>
    </w:pPr>
    <w:rPr>
      <w:rFonts w:ascii="Times New Roman" w:eastAsia="Times New Roman" w:hAnsi="Times New Roman" w:cs="Times New Roman"/>
      <w:color w:val="auto"/>
    </w:rPr>
  </w:style>
  <w:style w:type="paragraph" w:customStyle="1" w:styleId="Style12">
    <w:name w:val="Style12"/>
    <w:basedOn w:val="Normal"/>
    <w:rsid w:val="00CC1D09"/>
    <w:pPr>
      <w:widowControl w:val="0"/>
      <w:autoSpaceDE w:val="0"/>
      <w:autoSpaceDN w:val="0"/>
      <w:adjustRightInd w:val="0"/>
    </w:pPr>
    <w:rPr>
      <w:rFonts w:ascii="Times New Roman" w:hAnsi="Times New Roman"/>
      <w:sz w:val="24"/>
      <w:szCs w:val="24"/>
      <w:lang w:val="en-IN" w:eastAsia="en-IN"/>
    </w:rPr>
  </w:style>
  <w:style w:type="paragraph" w:customStyle="1" w:styleId="Style13">
    <w:name w:val="Style13"/>
    <w:basedOn w:val="Normal"/>
    <w:rsid w:val="00CC1D09"/>
    <w:pPr>
      <w:widowControl w:val="0"/>
      <w:autoSpaceDE w:val="0"/>
      <w:autoSpaceDN w:val="0"/>
      <w:adjustRightInd w:val="0"/>
      <w:spacing w:line="413" w:lineRule="exact"/>
      <w:jc w:val="both"/>
    </w:pPr>
    <w:rPr>
      <w:rFonts w:ascii="Times New Roman" w:hAnsi="Times New Roman"/>
      <w:sz w:val="24"/>
      <w:szCs w:val="24"/>
      <w:lang w:val="en-IN" w:eastAsia="en-IN"/>
    </w:rPr>
  </w:style>
  <w:style w:type="paragraph" w:customStyle="1" w:styleId="Style14">
    <w:name w:val="Style14"/>
    <w:basedOn w:val="Normal"/>
    <w:rsid w:val="00CC1D09"/>
    <w:pPr>
      <w:widowControl w:val="0"/>
      <w:autoSpaceDE w:val="0"/>
      <w:autoSpaceDN w:val="0"/>
      <w:adjustRightInd w:val="0"/>
      <w:spacing w:line="413" w:lineRule="exact"/>
    </w:pPr>
    <w:rPr>
      <w:rFonts w:ascii="Times New Roman" w:hAnsi="Times New Roman"/>
      <w:sz w:val="24"/>
      <w:szCs w:val="24"/>
      <w:lang w:val="en-IN" w:eastAsia="en-IN"/>
    </w:rPr>
  </w:style>
  <w:style w:type="paragraph" w:customStyle="1" w:styleId="Style18">
    <w:name w:val="Style18"/>
    <w:basedOn w:val="Normal"/>
    <w:rsid w:val="00CC1D09"/>
    <w:pPr>
      <w:widowControl w:val="0"/>
      <w:autoSpaceDE w:val="0"/>
      <w:autoSpaceDN w:val="0"/>
      <w:adjustRightInd w:val="0"/>
      <w:spacing w:line="416" w:lineRule="exact"/>
      <w:ind w:firstLine="341"/>
      <w:jc w:val="both"/>
    </w:pPr>
    <w:rPr>
      <w:rFonts w:ascii="Times New Roman" w:hAnsi="Times New Roman"/>
      <w:sz w:val="24"/>
      <w:szCs w:val="24"/>
      <w:lang w:val="en-IN" w:eastAsia="en-IN"/>
    </w:rPr>
  </w:style>
  <w:style w:type="character" w:customStyle="1" w:styleId="FontStyle26">
    <w:name w:val="Font Style26"/>
    <w:rsid w:val="00CC1D09"/>
    <w:rPr>
      <w:rFonts w:ascii="Times New Roman" w:hAnsi="Times New Roman" w:cs="Times New Roman"/>
      <w:b/>
      <w:bCs/>
      <w:sz w:val="22"/>
      <w:szCs w:val="22"/>
    </w:rPr>
  </w:style>
  <w:style w:type="character" w:customStyle="1" w:styleId="FontStyle27">
    <w:name w:val="Font Style27"/>
    <w:rsid w:val="00CC1D09"/>
    <w:rPr>
      <w:rFonts w:ascii="Times New Roman" w:hAnsi="Times New Roman" w:cs="Times New Roman"/>
      <w:b/>
      <w:bCs/>
      <w:i/>
      <w:iCs/>
      <w:sz w:val="26"/>
      <w:szCs w:val="26"/>
    </w:rPr>
  </w:style>
  <w:style w:type="character" w:customStyle="1" w:styleId="FontStyle28">
    <w:name w:val="Font Style28"/>
    <w:rsid w:val="00CC1D09"/>
    <w:rPr>
      <w:rFonts w:ascii="Times New Roman" w:hAnsi="Times New Roman" w:cs="Times New Roman"/>
      <w:sz w:val="22"/>
      <w:szCs w:val="22"/>
    </w:rPr>
  </w:style>
  <w:style w:type="paragraph" w:customStyle="1" w:styleId="Risultato">
    <w:name w:val="Risultato"/>
    <w:basedOn w:val="BodyText"/>
    <w:autoRedefine/>
    <w:rsid w:val="0094524A"/>
    <w:pPr>
      <w:spacing w:after="0"/>
      <w:ind w:right="-2"/>
    </w:pPr>
    <w:rPr>
      <w:rFonts w:ascii="Calibri" w:hAnsi="Calibri" w:cs="Arial"/>
      <w:sz w:val="20"/>
      <w:szCs w:val="20"/>
      <w:lang w:val="en-GB" w:eastAsia="en-GB"/>
    </w:rPr>
  </w:style>
  <w:style w:type="paragraph" w:customStyle="1" w:styleId="Obiettivi">
    <w:name w:val="Obiettivi"/>
    <w:basedOn w:val="Normal"/>
    <w:next w:val="BodyText"/>
    <w:rsid w:val="0094524A"/>
    <w:pPr>
      <w:spacing w:before="220" w:after="220" w:line="220" w:lineRule="atLeast"/>
    </w:pPr>
    <w:rPr>
      <w:rFonts w:ascii="Times New Roman" w:hAnsi="Times New Roman"/>
      <w:sz w:val="20"/>
      <w:szCs w:val="20"/>
      <w:lang w:val="it-IT"/>
    </w:rPr>
  </w:style>
  <w:style w:type="paragraph" w:customStyle="1" w:styleId="Bullets">
    <w:name w:val="Bullets"/>
    <w:basedOn w:val="Normal"/>
    <w:rsid w:val="003913B4"/>
    <w:pPr>
      <w:keepNext/>
      <w:numPr>
        <w:numId w:val="18"/>
      </w:numPr>
      <w:spacing w:before="80"/>
    </w:pPr>
    <w:rPr>
      <w:rFonts w:eastAsia="MS Mincho" w:cs="Courier New"/>
      <w:bCs/>
      <w:sz w:val="18"/>
      <w:szCs w:val="18"/>
    </w:rPr>
  </w:style>
  <w:style w:type="character" w:customStyle="1" w:styleId="ResultsBullets">
    <w:name w:val="Results Bullets"/>
    <w:basedOn w:val="DefaultParagraphFont"/>
    <w:rsid w:val="003913B4"/>
    <w:rPr>
      <w:rFonts w:ascii="Bookman Old Style" w:hAnsi="Bookman Old Style"/>
      <w:sz w:val="20"/>
      <w:szCs w:val="20"/>
    </w:rPr>
  </w:style>
  <w:style w:type="character" w:customStyle="1" w:styleId="EmailStyle348">
    <w:name w:val="EmailStyle3481"/>
    <w:aliases w:val="EmailStyle3481"/>
    <w:semiHidden/>
    <w:personal/>
    <w:rsid w:val="007B1C94"/>
    <w:rPr>
      <w:rFonts w:ascii="Arial" w:hAnsi="Arial" w:cs="Arial"/>
      <w:color w:val="auto"/>
      <w:sz w:val="20"/>
      <w:szCs w:val="20"/>
    </w:rPr>
  </w:style>
  <w:style w:type="paragraph" w:customStyle="1" w:styleId="NormalArial0">
    <w:name w:val="Normal + Arial"/>
    <w:aliases w:val="Justified,Line spacing:  1.5 lines"/>
    <w:basedOn w:val="Normal"/>
    <w:rsid w:val="003B3AEE"/>
    <w:rPr>
      <w:rFonts w:ascii="Times New Roman" w:hAnsi="Times New Roman"/>
      <w:sz w:val="24"/>
      <w:szCs w:val="24"/>
    </w:rPr>
  </w:style>
  <w:style w:type="paragraph" w:customStyle="1" w:styleId="objective0">
    <w:name w:val="objective"/>
    <w:basedOn w:val="Normal"/>
    <w:rsid w:val="008A3504"/>
    <w:pPr>
      <w:spacing w:before="100" w:after="100"/>
    </w:pPr>
    <w:rPr>
      <w:rFonts w:ascii="Times New Roman" w:hAnsi="Times New Roman"/>
      <w:sz w:val="24"/>
      <w:szCs w:val="20"/>
    </w:rPr>
  </w:style>
  <w:style w:type="paragraph" w:customStyle="1" w:styleId="cvbody2">
    <w:name w:val="cv body2"/>
    <w:basedOn w:val="BodyTextIndent"/>
    <w:link w:val="cvbody2Char"/>
    <w:qFormat/>
    <w:rsid w:val="00906D41"/>
    <w:pPr>
      <w:numPr>
        <w:numId w:val="19"/>
      </w:numPr>
      <w:spacing w:after="0" w:line="264" w:lineRule="auto"/>
      <w:ind w:left="1440"/>
      <w:jc w:val="both"/>
    </w:pPr>
    <w:rPr>
      <w:rFonts w:ascii="Calibri" w:hAnsi="Calibri" w:cs="Arial"/>
      <w:spacing w:val="2"/>
      <w:sz w:val="25"/>
      <w:szCs w:val="25"/>
    </w:rPr>
  </w:style>
  <w:style w:type="character" w:customStyle="1" w:styleId="cvbody2Char">
    <w:name w:val="cv body2 Char"/>
    <w:basedOn w:val="BodyTextIndentChar"/>
    <w:link w:val="cvbody2"/>
    <w:rsid w:val="00906D41"/>
    <w:rPr>
      <w:rFonts w:cs="Arial"/>
      <w:spacing w:val="2"/>
      <w:sz w:val="25"/>
      <w:szCs w:val="25"/>
    </w:rPr>
  </w:style>
  <w:style w:type="paragraph" w:customStyle="1" w:styleId="txt-content">
    <w:name w:val="txt-content"/>
    <w:basedOn w:val="Normal"/>
    <w:rsid w:val="000F5A60"/>
    <w:pPr>
      <w:spacing w:before="100" w:beforeAutospacing="1" w:after="100" w:afterAutospacing="1"/>
    </w:pPr>
    <w:rPr>
      <w:rFonts w:ascii="Times New Roman" w:hAnsi="Times New Roman"/>
      <w:sz w:val="24"/>
      <w:szCs w:val="24"/>
      <w:lang w:val="en-IN" w:eastAsia="en-IN"/>
    </w:rPr>
  </w:style>
  <w:style w:type="character" w:customStyle="1" w:styleId="hilite">
    <w:name w:val="hilite"/>
    <w:basedOn w:val="DefaultParagraphFont"/>
    <w:rsid w:val="00B317EE"/>
  </w:style>
  <w:style w:type="paragraph" w:customStyle="1" w:styleId="text2">
    <w:name w:val="text2"/>
    <w:basedOn w:val="Normal"/>
    <w:rsid w:val="008B7001"/>
    <w:pPr>
      <w:spacing w:before="100" w:beforeAutospacing="1" w:after="100" w:afterAutospacing="1"/>
    </w:pPr>
    <w:rPr>
      <w:rFonts w:ascii="Times New Roman" w:hAnsi="Times New Roman"/>
      <w:color w:val="000000"/>
      <w:sz w:val="29"/>
      <w:szCs w:val="29"/>
    </w:rPr>
  </w:style>
  <w:style w:type="character" w:customStyle="1" w:styleId="body">
    <w:name w:val="body"/>
    <w:basedOn w:val="DefaultParagraphFont"/>
    <w:rsid w:val="008B7001"/>
  </w:style>
  <w:style w:type="paragraph" w:customStyle="1" w:styleId="ParaAttribute6">
    <w:name w:val="ParaAttribute6"/>
    <w:rsid w:val="00BE06A4"/>
    <w:pPr>
      <w:ind w:left="720"/>
      <w:jc w:val="both"/>
    </w:pPr>
    <w:rPr>
      <w:rFonts w:ascii="Times New Roman" w:eastAsia="Batang" w:hAnsi="Times New Roman"/>
    </w:rPr>
  </w:style>
  <w:style w:type="paragraph" w:customStyle="1" w:styleId="ParaAttribute9">
    <w:name w:val="ParaAttribute9"/>
    <w:rsid w:val="00BE06A4"/>
    <w:rPr>
      <w:rFonts w:ascii="Times New Roman" w:eastAsia="Batang" w:hAnsi="Times New Roman"/>
    </w:rPr>
  </w:style>
  <w:style w:type="paragraph" w:customStyle="1" w:styleId="ParaAttribute13">
    <w:name w:val="ParaAttribute13"/>
    <w:rsid w:val="00BE06A4"/>
    <w:pPr>
      <w:ind w:left="360"/>
      <w:jc w:val="both"/>
    </w:pPr>
    <w:rPr>
      <w:rFonts w:ascii="Times New Roman" w:eastAsia="Batang" w:hAnsi="Times New Roman"/>
    </w:rPr>
  </w:style>
  <w:style w:type="character" w:customStyle="1" w:styleId="CharAttribute5">
    <w:name w:val="CharAttribute5"/>
    <w:rsid w:val="00BE06A4"/>
    <w:rPr>
      <w:rFonts w:ascii="Times New Roman" w:eastAsia="Times New Roman"/>
      <w:i/>
      <w:sz w:val="24"/>
    </w:rPr>
  </w:style>
  <w:style w:type="character" w:customStyle="1" w:styleId="CharAttribute7">
    <w:name w:val="CharAttribute7"/>
    <w:rsid w:val="00BE06A4"/>
    <w:rPr>
      <w:rFonts w:ascii="Times New Roman" w:eastAsia="Times New Roman"/>
      <w:b/>
      <w:sz w:val="22"/>
      <w:u w:val="single"/>
    </w:rPr>
  </w:style>
  <w:style w:type="character" w:customStyle="1" w:styleId="Jobtitle0">
    <w:name w:val="Job title"/>
    <w:rsid w:val="006A0BD8"/>
    <w:rPr>
      <w:rFonts w:cs="Times New Roman"/>
      <w:b/>
      <w:bCs/>
      <w:sz w:val="17"/>
    </w:rPr>
  </w:style>
  <w:style w:type="paragraph" w:customStyle="1" w:styleId="ResumeBulletPoints">
    <w:name w:val="Resume Bullet Points"/>
    <w:basedOn w:val="Normal"/>
    <w:qFormat/>
    <w:rsid w:val="006A0BD8"/>
    <w:pPr>
      <w:tabs>
        <w:tab w:val="num" w:pos="360"/>
      </w:tabs>
      <w:ind w:left="360" w:hanging="360"/>
      <w:jc w:val="both"/>
    </w:pPr>
    <w:rPr>
      <w:rFonts w:ascii="Times New Roman" w:hAnsi="Times New Roman"/>
      <w:kern w:val="28"/>
      <w:sz w:val="22"/>
      <w:szCs w:val="22"/>
    </w:rPr>
  </w:style>
  <w:style w:type="character" w:customStyle="1" w:styleId="Typewriter">
    <w:name w:val="Typewriter"/>
    <w:rsid w:val="003548DA"/>
    <w:rPr>
      <w:rFonts w:ascii="Courier New" w:hAnsi="Courier New"/>
      <w:sz w:val="20"/>
    </w:rPr>
  </w:style>
  <w:style w:type="paragraph" w:customStyle="1" w:styleId="NormalBold">
    <w:name w:val="Normal + Bold"/>
    <w:basedOn w:val="Normal"/>
    <w:link w:val="NormalBoldChar"/>
    <w:rsid w:val="003548DA"/>
    <w:pPr>
      <w:suppressAutoHyphens/>
      <w:ind w:left="1440"/>
    </w:pPr>
    <w:rPr>
      <w:rFonts w:ascii="Times New Roman" w:hAnsi="Times New Roman"/>
      <w:sz w:val="20"/>
      <w:szCs w:val="20"/>
      <w:lang w:eastAsia="ar-SA"/>
    </w:rPr>
  </w:style>
  <w:style w:type="character" w:customStyle="1" w:styleId="NormalBoldChar">
    <w:name w:val="Normal + Bold Char"/>
    <w:link w:val="NormalBold"/>
    <w:rsid w:val="003548DA"/>
    <w:rPr>
      <w:rFonts w:ascii="Times New Roman" w:eastAsia="Times New Roman" w:hAnsi="Times New Roman" w:cs="Times New Roman"/>
      <w:sz w:val="20"/>
      <w:szCs w:val="20"/>
      <w:lang w:eastAsia="ar-SA"/>
    </w:rPr>
  </w:style>
  <w:style w:type="character" w:customStyle="1" w:styleId="WW-Absatz-Standardschriftart">
    <w:name w:val="WW-Absatz-Standardschriftart"/>
    <w:rsid w:val="00C311CC"/>
  </w:style>
  <w:style w:type="paragraph" w:customStyle="1" w:styleId="Note">
    <w:name w:val="Note"/>
    <w:basedOn w:val="Normal"/>
    <w:rsid w:val="00351274"/>
    <w:pPr>
      <w:widowControl w:val="0"/>
      <w:numPr>
        <w:numId w:val="20"/>
      </w:numPr>
      <w:tabs>
        <w:tab w:val="num" w:pos="432"/>
      </w:tabs>
      <w:autoSpaceDE w:val="0"/>
      <w:autoSpaceDN w:val="0"/>
      <w:adjustRightInd w:val="0"/>
      <w:ind w:left="432"/>
    </w:pPr>
    <w:rPr>
      <w:rFonts w:ascii="Arial" w:hAnsi="Arial" w:cs="Arial"/>
      <w:sz w:val="24"/>
      <w:szCs w:val="24"/>
    </w:rPr>
  </w:style>
  <w:style w:type="paragraph" w:customStyle="1" w:styleId="Dates">
    <w:name w:val="Dates"/>
    <w:basedOn w:val="Normal"/>
    <w:qFormat/>
    <w:rsid w:val="00905CA6"/>
    <w:rPr>
      <w:rFonts w:ascii="Calibri" w:eastAsia="Calibri" w:hAnsi="Calibri"/>
      <w:color w:val="595959"/>
      <w:sz w:val="17"/>
      <w:szCs w:val="22"/>
    </w:rPr>
  </w:style>
  <w:style w:type="paragraph" w:customStyle="1" w:styleId="Italics">
    <w:name w:val="Italics"/>
    <w:basedOn w:val="Normal"/>
    <w:qFormat/>
    <w:rsid w:val="00905CA6"/>
    <w:rPr>
      <w:rFonts w:ascii="Calibri" w:eastAsia="Calibri" w:hAnsi="Calibri"/>
      <w:i/>
      <w:sz w:val="17"/>
      <w:szCs w:val="22"/>
    </w:rPr>
  </w:style>
  <w:style w:type="character" w:customStyle="1" w:styleId="formw31">
    <w:name w:val="formw31"/>
    <w:basedOn w:val="DefaultParagraphFont"/>
    <w:rsid w:val="0079117E"/>
  </w:style>
  <w:style w:type="character" w:customStyle="1" w:styleId="mslprofilecomponentlbltext1">
    <w:name w:val="mslprofilecomponentlbltext1"/>
    <w:rsid w:val="00F22B78"/>
    <w:rPr>
      <w:rFonts w:cs="Times New Roman"/>
      <w:color w:val="000000"/>
      <w:spacing w:val="0"/>
      <w:sz w:val="17"/>
      <w:szCs w:val="17"/>
      <w:u w:val="none"/>
      <w:effect w:val="none"/>
      <w:shd w:val="clear" w:color="auto" w:fill="auto"/>
      <w:vertAlign w:val="baseline"/>
    </w:rPr>
  </w:style>
  <w:style w:type="paragraph" w:customStyle="1" w:styleId="TimesNewRoman">
    <w:name w:val="Times New Roman"/>
    <w:basedOn w:val="Normal"/>
    <w:rsid w:val="00BE38A2"/>
    <w:rPr>
      <w:rFonts w:ascii="Times New Roman" w:hAnsi="Times New Roman"/>
      <w:sz w:val="40"/>
      <w:szCs w:val="24"/>
    </w:rPr>
  </w:style>
  <w:style w:type="paragraph" w:customStyle="1" w:styleId="description">
    <w:name w:val="description"/>
    <w:basedOn w:val="Normal"/>
    <w:rsid w:val="00525A9D"/>
    <w:pPr>
      <w:spacing w:before="100" w:beforeAutospacing="1" w:after="100" w:afterAutospacing="1"/>
    </w:pPr>
    <w:rPr>
      <w:rFonts w:ascii="Times New Roman" w:hAnsi="Times New Roman"/>
      <w:sz w:val="24"/>
      <w:szCs w:val="24"/>
    </w:rPr>
  </w:style>
  <w:style w:type="character" w:customStyle="1" w:styleId="yiv1034432348apple-converted-space">
    <w:name w:val="yiv1034432348apple-converted-space"/>
    <w:basedOn w:val="DefaultParagraphFont"/>
    <w:rsid w:val="009742EA"/>
  </w:style>
  <w:style w:type="paragraph" w:customStyle="1" w:styleId="Tekst">
    <w:name w:val="Tekst"/>
    <w:basedOn w:val="Normal"/>
    <w:rsid w:val="007B0186"/>
    <w:pPr>
      <w:spacing w:line="300" w:lineRule="exact"/>
      <w:ind w:left="1701"/>
    </w:pPr>
    <w:rPr>
      <w:rFonts w:ascii="Optima" w:hAnsi="Optima"/>
      <w:sz w:val="16"/>
      <w:szCs w:val="20"/>
      <w:lang w:val="da-DK"/>
    </w:rPr>
  </w:style>
  <w:style w:type="paragraph" w:customStyle="1" w:styleId="Bulleted1stline">
    <w:name w:val="Bulleted 1st line"/>
    <w:basedOn w:val="Normal"/>
    <w:link w:val="Bulleted1stlineCharChar"/>
    <w:rsid w:val="00EB12C4"/>
    <w:pPr>
      <w:tabs>
        <w:tab w:val="num" w:pos="216"/>
        <w:tab w:val="right" w:pos="6480"/>
      </w:tabs>
      <w:spacing w:before="120"/>
      <w:ind w:left="216" w:hanging="216"/>
    </w:pPr>
    <w:rPr>
      <w:rFonts w:ascii="Garamond" w:hAnsi="Garamond"/>
      <w:sz w:val="20"/>
      <w:szCs w:val="24"/>
    </w:rPr>
  </w:style>
  <w:style w:type="character" w:customStyle="1" w:styleId="Bulleted1stlineCharChar">
    <w:name w:val="Bulleted 1st line Char Char"/>
    <w:link w:val="Bulleted1stline"/>
    <w:rsid w:val="00EB12C4"/>
    <w:rPr>
      <w:rFonts w:ascii="Garamond" w:eastAsia="Times New Roman" w:hAnsi="Garamond"/>
      <w:szCs w:val="24"/>
    </w:rPr>
  </w:style>
  <w:style w:type="character" w:customStyle="1" w:styleId="clrred">
    <w:name w:val="clrred"/>
    <w:rsid w:val="00BC4299"/>
  </w:style>
  <w:style w:type="character" w:customStyle="1" w:styleId="midblack1">
    <w:name w:val="midblack1"/>
    <w:basedOn w:val="DefaultParagraphFont"/>
    <w:rsid w:val="00326B77"/>
    <w:rPr>
      <w:rFonts w:ascii="Arial" w:hAnsi="Arial" w:cs="Arial"/>
      <w:color w:val="000000"/>
      <w:sz w:val="20"/>
      <w:szCs w:val="20"/>
      <w:u w:val="none"/>
      <w:effect w:val="none"/>
    </w:rPr>
  </w:style>
  <w:style w:type="paragraph" w:customStyle="1" w:styleId="msolistparagraph0">
    <w:name w:val="msolistparagraph"/>
    <w:basedOn w:val="Normal"/>
    <w:rsid w:val="00C154AA"/>
    <w:pPr>
      <w:ind w:left="720"/>
      <w:contextualSpacing/>
    </w:pPr>
    <w:rPr>
      <w:rFonts w:ascii="Times New Roman" w:eastAsia="Calibri" w:hAnsi="Times New Roman"/>
      <w:sz w:val="24"/>
      <w:szCs w:val="24"/>
      <w:lang w:val="en-GB"/>
    </w:rPr>
  </w:style>
  <w:style w:type="character" w:customStyle="1" w:styleId="tooldescription">
    <w:name w:val="tool_description"/>
    <w:basedOn w:val="DefaultParagraphFont"/>
    <w:rsid w:val="000A4FDC"/>
  </w:style>
  <w:style w:type="character" w:customStyle="1" w:styleId="SectionChar">
    <w:name w:val="Section Char"/>
    <w:basedOn w:val="DefaultParagraphFont"/>
    <w:link w:val="Section"/>
    <w:uiPriority w:val="1"/>
    <w:rsid w:val="008A647D"/>
    <w:rPr>
      <w:b/>
      <w:caps/>
      <w:color w:val="C0504D"/>
      <w:spacing w:val="60"/>
      <w:kern w:val="24"/>
      <w:sz w:val="24"/>
      <w:lang w:eastAsia="ja-JP"/>
    </w:rPr>
  </w:style>
  <w:style w:type="paragraph" w:customStyle="1" w:styleId="HeaderFirstPage">
    <w:name w:val="Header First Page"/>
    <w:basedOn w:val="Header"/>
    <w:qFormat/>
    <w:rsid w:val="008A647D"/>
    <w:pPr>
      <w:pBdr>
        <w:bottom w:val="dashed" w:sz="4" w:space="18" w:color="7F7F7F"/>
      </w:pBdr>
      <w:tabs>
        <w:tab w:val="clear" w:pos="4680"/>
        <w:tab w:val="clear" w:pos="9360"/>
        <w:tab w:val="center" w:pos="4320"/>
        <w:tab w:val="right" w:pos="8640"/>
      </w:tabs>
      <w:spacing w:after="200" w:line="396" w:lineRule="auto"/>
    </w:pPr>
    <w:rPr>
      <w:rFonts w:ascii="Gill Sans MT" w:eastAsia="Gill Sans MT" w:hAnsi="Gill Sans MT"/>
      <w:color w:val="7F7F7F"/>
      <w:sz w:val="20"/>
      <w:szCs w:val="20"/>
      <w:lang w:eastAsia="ja-JP"/>
    </w:rPr>
  </w:style>
  <w:style w:type="paragraph" w:customStyle="1" w:styleId="AddressText">
    <w:name w:val="Address Text"/>
    <w:basedOn w:val="NoSpacing"/>
    <w:uiPriority w:val="2"/>
    <w:qFormat/>
    <w:rsid w:val="008A647D"/>
    <w:pPr>
      <w:spacing w:before="200" w:after="0"/>
      <w:contextualSpacing/>
      <w:jc w:val="right"/>
    </w:pPr>
    <w:rPr>
      <w:rFonts w:ascii="Bookman Old Style" w:eastAsia="Gill Sans MT" w:hAnsi="Bookman Old Style"/>
      <w:color w:val="9FB8CD"/>
      <w:sz w:val="18"/>
      <w:szCs w:val="20"/>
      <w:lang w:eastAsia="ja-JP" w:bidi="he-IL"/>
    </w:rPr>
  </w:style>
  <w:style w:type="paragraph" w:customStyle="1" w:styleId="detailswbullets1">
    <w:name w:val="details w/bullets 1"/>
    <w:basedOn w:val="Normal"/>
    <w:link w:val="detailswbullets1Char"/>
    <w:rsid w:val="00535B84"/>
    <w:pPr>
      <w:numPr>
        <w:numId w:val="21"/>
      </w:numPr>
    </w:pPr>
    <w:rPr>
      <w:rFonts w:ascii="Times New Roman" w:hAnsi="Times New Roman"/>
      <w:sz w:val="20"/>
      <w:szCs w:val="24"/>
    </w:rPr>
  </w:style>
  <w:style w:type="paragraph" w:customStyle="1" w:styleId="name0">
    <w:name w:val="name"/>
    <w:basedOn w:val="Normal"/>
    <w:rsid w:val="00535B84"/>
    <w:pPr>
      <w:jc w:val="center"/>
    </w:pPr>
    <w:rPr>
      <w:rFonts w:ascii="Times New Roman" w:hAnsi="Times New Roman"/>
      <w:b/>
      <w:bCs/>
      <w:caps/>
      <w:sz w:val="26"/>
      <w:szCs w:val="28"/>
    </w:rPr>
  </w:style>
  <w:style w:type="character" w:customStyle="1" w:styleId="detailswbullets1Char">
    <w:name w:val="details w/bullets 1 Char"/>
    <w:link w:val="detailswbullets1"/>
    <w:rsid w:val="00535B84"/>
    <w:rPr>
      <w:rFonts w:ascii="Times New Roman" w:eastAsia="Times New Roman" w:hAnsi="Times New Roman"/>
      <w:szCs w:val="24"/>
    </w:rPr>
  </w:style>
  <w:style w:type="paragraph" w:customStyle="1" w:styleId="STUDescription">
    <w:name w:val="STUDescription"/>
    <w:basedOn w:val="Normal"/>
    <w:rsid w:val="00535B84"/>
    <w:pPr>
      <w:tabs>
        <w:tab w:val="left" w:pos="1985"/>
      </w:tabs>
      <w:ind w:left="1451" w:hanging="1417"/>
    </w:pPr>
    <w:rPr>
      <w:rFonts w:ascii="Times New Roman" w:hAnsi="Times New Roman"/>
      <w:sz w:val="20"/>
      <w:szCs w:val="20"/>
      <w:lang w:val="en-AU" w:eastAsia="fr-FR"/>
    </w:rPr>
  </w:style>
  <w:style w:type="paragraph" w:customStyle="1" w:styleId="Lebenslauf-Kategorie">
    <w:name w:val="Lebenslauf-Kategorie"/>
    <w:basedOn w:val="Normal"/>
    <w:next w:val="Normal"/>
    <w:autoRedefine/>
    <w:rsid w:val="00F17B18"/>
    <w:pPr>
      <w:keepNext/>
      <w:pBdr>
        <w:bottom w:val="single" w:sz="12" w:space="1" w:color="000080"/>
      </w:pBdr>
      <w:tabs>
        <w:tab w:val="left" w:pos="2880"/>
      </w:tabs>
      <w:spacing w:before="240" w:after="120"/>
    </w:pPr>
    <w:rPr>
      <w:rFonts w:ascii="Arial" w:hAnsi="Arial"/>
      <w:b/>
      <w:smallCaps/>
      <w:color w:val="000080"/>
      <w:sz w:val="22"/>
      <w:szCs w:val="22"/>
      <w:lang w:val="de-DE" w:eastAsia="de-DE"/>
    </w:rPr>
  </w:style>
  <w:style w:type="paragraph" w:customStyle="1" w:styleId="Einzug">
    <w:name w:val="Einzug"/>
    <w:basedOn w:val="Normal"/>
    <w:next w:val="Normal"/>
    <w:rsid w:val="00F17B18"/>
    <w:pPr>
      <w:tabs>
        <w:tab w:val="left" w:pos="2880"/>
        <w:tab w:val="left" w:pos="3240"/>
      </w:tabs>
      <w:spacing w:after="60"/>
      <w:ind w:left="2880"/>
    </w:pPr>
    <w:rPr>
      <w:rFonts w:ascii="Arial" w:hAnsi="Arial"/>
      <w:sz w:val="22"/>
      <w:szCs w:val="24"/>
      <w:lang w:val="de-DE" w:eastAsia="de-DE"/>
    </w:rPr>
  </w:style>
  <w:style w:type="paragraph" w:customStyle="1" w:styleId="Body0">
    <w:name w:val="Body"/>
    <w:rsid w:val="00EB4B22"/>
    <w:pPr>
      <w:spacing w:after="180" w:line="280" w:lineRule="exact"/>
    </w:pPr>
    <w:rPr>
      <w:rFonts w:ascii="Cambria" w:eastAsia="?????? Pro W3" w:hAnsi="Cambria"/>
      <w:color w:val="000000"/>
      <w:sz w:val="22"/>
      <w:lang w:val="en-GB"/>
    </w:rPr>
  </w:style>
  <w:style w:type="character" w:customStyle="1" w:styleId="subhead1">
    <w:name w:val="subhead1"/>
    <w:basedOn w:val="DefaultParagraphFont"/>
    <w:uiPriority w:val="99"/>
    <w:rsid w:val="00D50E4A"/>
    <w:rPr>
      <w:rFonts w:ascii="Arial" w:hAnsi="Arial" w:cs="Arial"/>
      <w:b/>
      <w:bCs/>
      <w:color w:val="333399"/>
      <w:sz w:val="21"/>
      <w:szCs w:val="21"/>
    </w:rPr>
  </w:style>
  <w:style w:type="character" w:customStyle="1" w:styleId="EmailStyle394">
    <w:name w:val="EmailStyle3941"/>
    <w:aliases w:val="EmailStyle3941"/>
    <w:basedOn w:val="DefaultParagraphFont"/>
    <w:semiHidden/>
    <w:personal/>
    <w:personalCompose/>
    <w:rsid w:val="00380F6F"/>
    <w:rPr>
      <w:rFonts w:ascii="Arial" w:hAnsi="Arial" w:cs="Arial"/>
      <w:color w:val="auto"/>
      <w:sz w:val="20"/>
      <w:szCs w:val="20"/>
    </w:rPr>
  </w:style>
  <w:style w:type="paragraph" w:customStyle="1" w:styleId="Normal9pt">
    <w:name w:val="Normal + 9 pt"/>
    <w:basedOn w:val="Normal"/>
    <w:rsid w:val="00FB2D04"/>
    <w:pPr>
      <w:numPr>
        <w:numId w:val="22"/>
      </w:numPr>
      <w:spacing w:before="20"/>
    </w:pPr>
    <w:rPr>
      <w:rFonts w:ascii="Times New Roman" w:hAnsi="Times New Roman"/>
      <w:bCs/>
      <w:spacing w:val="10"/>
      <w:sz w:val="20"/>
      <w:szCs w:val="20"/>
    </w:rPr>
  </w:style>
  <w:style w:type="paragraph" w:customStyle="1" w:styleId="JobDescription">
    <w:name w:val="Job Description"/>
    <w:basedOn w:val="PlainText"/>
    <w:qFormat/>
    <w:rsid w:val="00573386"/>
    <w:pPr>
      <w:spacing w:before="60" w:after="120"/>
      <w:ind w:right="-58"/>
    </w:pPr>
    <w:rPr>
      <w:rFonts w:ascii="Book Antiqua" w:hAnsi="Book Antiqua" w:cs="Arial"/>
      <w:color w:val="000000"/>
    </w:rPr>
  </w:style>
  <w:style w:type="paragraph" w:customStyle="1" w:styleId="resumebulletl1">
    <w:name w:val="resume_bullet_l1"/>
    <w:basedOn w:val="Normal"/>
    <w:next w:val="ListBullet"/>
    <w:autoRedefine/>
    <w:qFormat/>
    <w:rsid w:val="00093A4F"/>
    <w:pPr>
      <w:numPr>
        <w:numId w:val="23"/>
      </w:numPr>
      <w:spacing w:after="40"/>
      <w:jc w:val="both"/>
    </w:pPr>
    <w:rPr>
      <w:rFonts w:ascii="Calibri" w:hAnsi="Calibri" w:cs="Calibri"/>
      <w:spacing w:val="-6"/>
      <w:sz w:val="20"/>
      <w:szCs w:val="20"/>
      <w:lang w:val="en-GB" w:eastAsia="en-GB"/>
    </w:rPr>
  </w:style>
  <w:style w:type="table" w:styleId="LightShading-Accent3">
    <w:name w:val="Light Shading Accent 3"/>
    <w:basedOn w:val="TableNormal"/>
    <w:uiPriority w:val="60"/>
    <w:rsid w:val="00D115F4"/>
    <w:rPr>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
    <w:name w:val="Light Shading1"/>
    <w:basedOn w:val="TableNormal"/>
    <w:uiPriority w:val="60"/>
    <w:rsid w:val="00D115F4"/>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ha">
    <w:name w:val="Maha"/>
    <w:basedOn w:val="Normal"/>
    <w:rsid w:val="00940DD9"/>
    <w:pPr>
      <w:suppressAutoHyphens/>
      <w:spacing w:line="360" w:lineRule="auto"/>
      <w:jc w:val="both"/>
    </w:pPr>
    <w:rPr>
      <w:rFonts w:ascii="Times New Roman" w:hAnsi="Times New Roman"/>
      <w:b/>
      <w:sz w:val="24"/>
      <w:szCs w:val="20"/>
      <w:lang w:eastAsia="hi-IN" w:bidi="hi-IN"/>
    </w:rPr>
  </w:style>
  <w:style w:type="character" w:customStyle="1" w:styleId="EmailStyle401">
    <w:name w:val="EmailStyle4011"/>
    <w:aliases w:val="EmailStyle4011"/>
    <w:semiHidden/>
    <w:personal/>
    <w:rsid w:val="00B75F8C"/>
    <w:rPr>
      <w:rFonts w:ascii="Arial" w:hAnsi="Arial" w:cs="Arial"/>
      <w:color w:val="auto"/>
      <w:sz w:val="20"/>
      <w:szCs w:val="20"/>
    </w:rPr>
  </w:style>
  <w:style w:type="paragraph" w:customStyle="1" w:styleId="YourName">
    <w:name w:val="Your Name"/>
    <w:basedOn w:val="Normal"/>
    <w:next w:val="Normal"/>
    <w:link w:val="YourNameChar"/>
    <w:rsid w:val="001E0278"/>
    <w:pPr>
      <w:spacing w:after="60" w:line="220" w:lineRule="atLeast"/>
      <w:jc w:val="right"/>
    </w:pPr>
    <w:rPr>
      <w:rFonts w:ascii="Arial Black" w:hAnsi="Arial Black"/>
      <w:sz w:val="28"/>
      <w:szCs w:val="28"/>
    </w:rPr>
  </w:style>
  <w:style w:type="character" w:customStyle="1" w:styleId="YourNameChar">
    <w:name w:val="Your Name Char"/>
    <w:link w:val="YourName"/>
    <w:locked/>
    <w:rsid w:val="001E0278"/>
    <w:rPr>
      <w:rFonts w:ascii="Arial Black" w:eastAsia="Times New Roman" w:hAnsi="Arial Black"/>
      <w:sz w:val="28"/>
      <w:szCs w:val="28"/>
    </w:rPr>
  </w:style>
  <w:style w:type="paragraph" w:customStyle="1" w:styleId="ResumeHeadings">
    <w:name w:val="Resume Headings"/>
    <w:basedOn w:val="Heading1"/>
    <w:qFormat/>
    <w:rsid w:val="001E0278"/>
    <w:pPr>
      <w:keepLines/>
      <w:tabs>
        <w:tab w:val="left" w:pos="2160"/>
        <w:tab w:val="right" w:pos="6480"/>
      </w:tabs>
      <w:spacing w:after="120" w:line="220" w:lineRule="atLeast"/>
      <w:ind w:left="158"/>
    </w:pPr>
    <w:rPr>
      <w:rFonts w:ascii="Arial Black" w:hAnsi="Arial Black" w:cs="Arial Black"/>
      <w:b w:val="0"/>
      <w:bCs w:val="0"/>
      <w:kern w:val="0"/>
      <w:sz w:val="20"/>
      <w:szCs w:val="22"/>
    </w:rPr>
  </w:style>
  <w:style w:type="character" w:customStyle="1" w:styleId="ECVHeadingContactDetails">
    <w:name w:val="_ECV_HeadingContactDetails"/>
    <w:rsid w:val="00FF0FA2"/>
    <w:rPr>
      <w:rFonts w:ascii="Arial" w:hAnsi="Arial"/>
      <w:color w:val="1593CB"/>
      <w:sz w:val="18"/>
      <w:szCs w:val="18"/>
      <w:shd w:val="clear" w:color="auto" w:fill="auto"/>
    </w:rPr>
  </w:style>
  <w:style w:type="character" w:customStyle="1" w:styleId="ECVContactDetails">
    <w:name w:val="_ECV_ContactDetails"/>
    <w:basedOn w:val="ECVHeadingContactDetails"/>
    <w:rsid w:val="00FF0FA2"/>
    <w:rPr>
      <w:color w:val="3F3A38"/>
    </w:rPr>
  </w:style>
  <w:style w:type="paragraph" w:customStyle="1" w:styleId="ECVLeftHeading">
    <w:name w:val="_ECV_LeftHeading"/>
    <w:basedOn w:val="TableContents"/>
    <w:rsid w:val="00FF0FA2"/>
    <w:pPr>
      <w:suppressLineNumbers/>
      <w:spacing w:before="0" w:after="0"/>
      <w:ind w:right="283"/>
      <w:jc w:val="right"/>
    </w:pPr>
    <w:rPr>
      <w:rFonts w:ascii="Arial" w:eastAsia="SimSun" w:hAnsi="Arial" w:cs="Mangal"/>
      <w:caps/>
      <w:color w:val="0E4194"/>
      <w:spacing w:val="-6"/>
      <w:kern w:val="1"/>
      <w:sz w:val="18"/>
      <w:lang w:val="en-GB" w:eastAsia="zh-CN" w:bidi="hi-IN"/>
    </w:rPr>
  </w:style>
  <w:style w:type="paragraph" w:customStyle="1" w:styleId="ECVRightColumn">
    <w:name w:val="_ECV_RightColumn"/>
    <w:basedOn w:val="TableContents"/>
    <w:rsid w:val="00FF0FA2"/>
    <w:pPr>
      <w:suppressLineNumbers/>
      <w:spacing w:before="62" w:after="0"/>
    </w:pPr>
    <w:rPr>
      <w:rFonts w:ascii="Arial" w:eastAsia="SimSun" w:hAnsi="Arial" w:cs="Mangal"/>
      <w:color w:val="404040"/>
      <w:spacing w:val="-6"/>
      <w:kern w:val="1"/>
      <w:sz w:val="16"/>
      <w:lang w:val="en-GB" w:eastAsia="zh-CN" w:bidi="hi-IN"/>
    </w:rPr>
  </w:style>
  <w:style w:type="paragraph" w:customStyle="1" w:styleId="ECVNameField">
    <w:name w:val="_ECV_NameField"/>
    <w:basedOn w:val="ECVRightColumn"/>
    <w:rsid w:val="00FF0FA2"/>
    <w:pPr>
      <w:spacing w:before="0" w:line="100" w:lineRule="atLeast"/>
    </w:pPr>
    <w:rPr>
      <w:color w:val="3F3A38"/>
      <w:sz w:val="26"/>
      <w:szCs w:val="18"/>
    </w:rPr>
  </w:style>
  <w:style w:type="paragraph" w:customStyle="1" w:styleId="ECVRightHeading">
    <w:name w:val="_ECV_RightHeading"/>
    <w:basedOn w:val="ECVNameField"/>
    <w:rsid w:val="00FF0FA2"/>
    <w:pPr>
      <w:spacing w:before="62"/>
      <w:jc w:val="right"/>
    </w:pPr>
    <w:rPr>
      <w:color w:val="1593CB"/>
      <w:sz w:val="15"/>
    </w:rPr>
  </w:style>
  <w:style w:type="paragraph" w:customStyle="1" w:styleId="ECVSubSectionHeading">
    <w:name w:val="_ECV_SubSectionHeading"/>
    <w:basedOn w:val="ECVRightColumn"/>
    <w:rsid w:val="00FF0FA2"/>
    <w:pPr>
      <w:spacing w:before="0" w:line="100" w:lineRule="atLeast"/>
    </w:pPr>
    <w:rPr>
      <w:color w:val="0E4194"/>
      <w:sz w:val="22"/>
    </w:rPr>
  </w:style>
  <w:style w:type="paragraph" w:customStyle="1" w:styleId="ECVSectionDetails">
    <w:name w:val="_ECV_SectionDetails"/>
    <w:basedOn w:val="Normal"/>
    <w:rsid w:val="00FF0FA2"/>
    <w:pPr>
      <w:widowControl w:val="0"/>
      <w:suppressLineNumbers/>
      <w:suppressAutoHyphens/>
      <w:autoSpaceDE w:val="0"/>
      <w:spacing w:before="28" w:line="100" w:lineRule="atLeast"/>
    </w:pPr>
    <w:rPr>
      <w:rFonts w:ascii="Arial" w:eastAsia="SimSun" w:hAnsi="Arial" w:cs="Mangal"/>
      <w:color w:val="3F3A38"/>
      <w:spacing w:val="-6"/>
      <w:kern w:val="1"/>
      <w:sz w:val="18"/>
      <w:szCs w:val="24"/>
      <w:lang w:val="en-GB" w:eastAsia="zh-CN" w:bidi="hi-IN"/>
    </w:rPr>
  </w:style>
  <w:style w:type="paragraph" w:customStyle="1" w:styleId="ECVDate">
    <w:name w:val="_ECV_Date"/>
    <w:basedOn w:val="ECVLeftHeading"/>
    <w:rsid w:val="00FF0FA2"/>
    <w:pPr>
      <w:spacing w:before="28" w:line="100" w:lineRule="atLeast"/>
      <w:textAlignment w:val="top"/>
    </w:pPr>
    <w:rPr>
      <w:caps w:val="0"/>
    </w:rPr>
  </w:style>
  <w:style w:type="paragraph" w:customStyle="1" w:styleId="ECVLeftDetails">
    <w:name w:val="_ECV_LeftDetails"/>
    <w:basedOn w:val="ECVLeftHeading"/>
    <w:rsid w:val="00FF0FA2"/>
    <w:pPr>
      <w:spacing w:before="23"/>
    </w:pPr>
    <w:rPr>
      <w:caps w:val="0"/>
    </w:rPr>
  </w:style>
  <w:style w:type="paragraph" w:customStyle="1" w:styleId="ECVLanguageHeading">
    <w:name w:val="_ECV_LanguageHeading"/>
    <w:basedOn w:val="ECVRightColumn"/>
    <w:rsid w:val="00FF0FA2"/>
    <w:pPr>
      <w:spacing w:before="0"/>
      <w:jc w:val="center"/>
    </w:pPr>
    <w:rPr>
      <w:caps/>
      <w:color w:val="0E4194"/>
      <w:sz w:val="14"/>
    </w:rPr>
  </w:style>
  <w:style w:type="paragraph" w:customStyle="1" w:styleId="ECVLanguageSubHeading">
    <w:name w:val="_ECV_LanguageSubHeading"/>
    <w:basedOn w:val="ECVLanguageHeading"/>
    <w:rsid w:val="00FF0FA2"/>
    <w:pPr>
      <w:spacing w:line="100" w:lineRule="atLeast"/>
    </w:pPr>
    <w:rPr>
      <w:caps w:val="0"/>
      <w:sz w:val="16"/>
    </w:rPr>
  </w:style>
  <w:style w:type="paragraph" w:customStyle="1" w:styleId="ECVLanguageLevel">
    <w:name w:val="_ECV_LanguageLevel"/>
    <w:basedOn w:val="ECVSectionDetails"/>
    <w:rsid w:val="00FF0FA2"/>
    <w:pPr>
      <w:jc w:val="center"/>
      <w:textAlignment w:val="center"/>
    </w:pPr>
    <w:rPr>
      <w:caps/>
    </w:rPr>
  </w:style>
  <w:style w:type="paragraph" w:customStyle="1" w:styleId="ECVLanguageExplanation">
    <w:name w:val="_ECV_LanguageExplanation"/>
    <w:basedOn w:val="Normal"/>
    <w:rsid w:val="00FF0FA2"/>
    <w:pPr>
      <w:widowControl w:val="0"/>
      <w:suppressAutoHyphens/>
      <w:autoSpaceDE w:val="0"/>
      <w:spacing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BodyText"/>
    <w:rsid w:val="00FF0FA2"/>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Normal"/>
    <w:rsid w:val="00FF0FA2"/>
    <w:pPr>
      <w:widowControl w:val="0"/>
      <w:suppressLineNumbers/>
      <w:suppressAutoHyphens/>
      <w:spacing w:line="100" w:lineRule="atLeast"/>
      <w:ind w:right="283"/>
      <w:jc w:val="right"/>
    </w:pPr>
    <w:rPr>
      <w:rFonts w:ascii="Arial" w:eastAsia="SimSun" w:hAnsi="Arial" w:cs="Mangal"/>
      <w:color w:val="3F3A38"/>
      <w:spacing w:val="-6"/>
      <w:kern w:val="1"/>
      <w:sz w:val="18"/>
      <w:szCs w:val="24"/>
      <w:lang w:val="en-GB" w:eastAsia="zh-CN" w:bidi="hi-IN"/>
    </w:rPr>
  </w:style>
  <w:style w:type="paragraph" w:customStyle="1" w:styleId="ECVOccupationalFieldHeading">
    <w:name w:val="_ECV_OccupationalFieldHeading"/>
    <w:basedOn w:val="ECVLeftHeading"/>
    <w:rsid w:val="00FF0FA2"/>
    <w:pPr>
      <w:spacing w:before="57"/>
    </w:pPr>
  </w:style>
  <w:style w:type="paragraph" w:customStyle="1" w:styleId="ECVGenderRow">
    <w:name w:val="_ECV_GenderRow"/>
    <w:basedOn w:val="Normal"/>
    <w:rsid w:val="00FF0FA2"/>
    <w:pPr>
      <w:widowControl w:val="0"/>
      <w:suppressAutoHyphens/>
      <w:spacing w:before="85"/>
    </w:pPr>
    <w:rPr>
      <w:rFonts w:ascii="Arial" w:eastAsia="SimSun" w:hAnsi="Arial" w:cs="Mangal"/>
      <w:color w:val="1593CB"/>
      <w:spacing w:val="-6"/>
      <w:kern w:val="1"/>
      <w:sz w:val="16"/>
      <w:szCs w:val="24"/>
      <w:lang w:val="en-GB" w:eastAsia="zh-CN" w:bidi="hi-IN"/>
    </w:rPr>
  </w:style>
  <w:style w:type="paragraph" w:customStyle="1" w:styleId="ECVBlueBox">
    <w:name w:val="_ECV_BlueBox"/>
    <w:basedOn w:val="Normal"/>
    <w:rsid w:val="00FF0FA2"/>
    <w:pPr>
      <w:widowControl w:val="0"/>
      <w:suppressLineNumbers/>
      <w:suppressAutoHyphens/>
      <w:jc w:val="right"/>
      <w:textAlignment w:val="bottom"/>
    </w:pPr>
    <w:rPr>
      <w:rFonts w:ascii="Arial" w:eastAsia="SimSun" w:hAnsi="Arial" w:cs="Mangal"/>
      <w:color w:val="402C24"/>
      <w:kern w:val="1"/>
      <w:sz w:val="8"/>
      <w:szCs w:val="10"/>
      <w:lang w:val="en-GB" w:eastAsia="zh-CN" w:bidi="hi-IN"/>
    </w:rPr>
  </w:style>
  <w:style w:type="character" w:customStyle="1" w:styleId="mslprofilecomponentlbltext">
    <w:name w:val="mslprofilecomponentlbltext"/>
    <w:basedOn w:val="DefaultParagraphFont"/>
    <w:rsid w:val="00242C3E"/>
    <w:rPr>
      <w:rFonts w:cs="Times New Roman"/>
    </w:rPr>
  </w:style>
  <w:style w:type="character" w:customStyle="1" w:styleId="generallabel1">
    <w:name w:val="generallabel1"/>
    <w:basedOn w:val="DefaultParagraphFont"/>
    <w:rsid w:val="00A11EF6"/>
    <w:rPr>
      <w:rFonts w:ascii="Verdana" w:hAnsi="Verdana" w:hint="default"/>
      <w:b w:val="0"/>
      <w:bCs w:val="0"/>
      <w:color w:val="000000"/>
      <w:sz w:val="17"/>
      <w:szCs w:val="17"/>
      <w:shd w:val="clear" w:color="auto" w:fill="auto"/>
    </w:rPr>
  </w:style>
  <w:style w:type="character" w:customStyle="1" w:styleId="generallabel">
    <w:name w:val="generallabel"/>
    <w:basedOn w:val="DefaultParagraphFont"/>
    <w:rsid w:val="00A11EF6"/>
  </w:style>
</w:styles>
</file>

<file path=word/webSettings.xml><?xml version="1.0" encoding="utf-8"?>
<w:webSettings xmlns:r="http://schemas.openxmlformats.org/officeDocument/2006/relationships" xmlns:w="http://schemas.openxmlformats.org/wordprocessingml/2006/main">
  <w:divs>
    <w:div w:id="535774993">
      <w:bodyDiv w:val="1"/>
      <w:marLeft w:val="0"/>
      <w:marRight w:val="0"/>
      <w:marTop w:val="0"/>
      <w:marBottom w:val="0"/>
      <w:divBdr>
        <w:top w:val="none" w:sz="0" w:space="0" w:color="auto"/>
        <w:left w:val="none" w:sz="0" w:space="0" w:color="auto"/>
        <w:bottom w:val="none" w:sz="0" w:space="0" w:color="auto"/>
        <w:right w:val="none" w:sz="0" w:space="0" w:color="auto"/>
      </w:divBdr>
      <w:divsChild>
        <w:div w:id="736323087">
          <w:marLeft w:val="0"/>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hari.166520@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E0493-A623-404A-B679-445E8DAC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Links>
    <vt:vector size="6" baseType="variant">
      <vt:variant>
        <vt:i4>6684762</vt:i4>
      </vt:variant>
      <vt:variant>
        <vt:i4>0</vt:i4>
      </vt:variant>
      <vt:variant>
        <vt:i4>0</vt:i4>
      </vt:variant>
      <vt:variant>
        <vt:i4>5</vt:i4>
      </vt:variant>
      <vt:variant>
        <vt:lpwstr>mailto:hrconsulting@gulfjobseeker.com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HRDESK4</cp:lastModifiedBy>
  <cp:revision>3</cp:revision>
  <dcterms:created xsi:type="dcterms:W3CDTF">2013-10-02T08:23:00Z</dcterms:created>
  <dcterms:modified xsi:type="dcterms:W3CDTF">2018-09-30T05:54:00Z</dcterms:modified>
</cp:coreProperties>
</file>