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163F" w:rsidRDefault="005F163F">
      <w:pPr>
        <w:pStyle w:val="Title"/>
        <w:jc w:val="left"/>
      </w:pPr>
    </w:p>
    <w:p w:rsidR="005F163F" w:rsidRDefault="005F163F">
      <w:pPr>
        <w:pStyle w:val="Title"/>
        <w:jc w:val="left"/>
      </w:pPr>
    </w:p>
    <w:p w:rsidR="00B33952" w:rsidRDefault="00B33952">
      <w:pPr>
        <w:pStyle w:val="Title"/>
        <w:jc w:val="left"/>
      </w:pPr>
    </w:p>
    <w:p w:rsidR="00B33952" w:rsidRDefault="00B33952">
      <w:pPr>
        <w:pStyle w:val="Title"/>
        <w:jc w:val="left"/>
      </w:pPr>
    </w:p>
    <w:p w:rsidR="005F163F" w:rsidRDefault="00A82040" w:rsidP="00F802D4">
      <w:pPr>
        <w:pStyle w:val="Title"/>
        <w:jc w:val="left"/>
      </w:pPr>
      <w:r>
        <w:t>1</w:t>
      </w:r>
      <w:r w:rsidR="0083232B">
        <w:t>8</w:t>
      </w:r>
      <w:r>
        <w:t xml:space="preserve"> </w:t>
      </w:r>
      <w:r w:rsidR="00766463">
        <w:t>June 2013</w:t>
      </w:r>
    </w:p>
    <w:p w:rsidR="005F163F" w:rsidRDefault="005F163F">
      <w:pPr>
        <w:pStyle w:val="Title"/>
        <w:jc w:val="left"/>
      </w:pPr>
    </w:p>
    <w:p w:rsidR="005F163F" w:rsidRDefault="005F163F">
      <w:pPr>
        <w:pStyle w:val="Title"/>
        <w:jc w:val="left"/>
      </w:pPr>
    </w:p>
    <w:p w:rsidR="005F163F" w:rsidRDefault="005F163F">
      <w:pPr>
        <w:pStyle w:val="Title"/>
        <w:jc w:val="left"/>
      </w:pPr>
    </w:p>
    <w:p w:rsidR="005F163F" w:rsidRDefault="005F163F">
      <w:pPr>
        <w:pStyle w:val="Title"/>
        <w:jc w:val="left"/>
      </w:pPr>
      <w:r>
        <w:t>Dear Sir/Madam:</w:t>
      </w:r>
    </w:p>
    <w:p w:rsidR="005F163F" w:rsidRDefault="005F163F">
      <w:pPr>
        <w:pStyle w:val="Title"/>
        <w:jc w:val="left"/>
      </w:pPr>
    </w:p>
    <w:p w:rsidR="005F163F" w:rsidRDefault="005F163F">
      <w:pPr>
        <w:pStyle w:val="Title"/>
        <w:jc w:val="left"/>
      </w:pPr>
    </w:p>
    <w:p w:rsidR="005F163F" w:rsidRDefault="005F163F">
      <w:pPr>
        <w:pStyle w:val="Title"/>
        <w:jc w:val="both"/>
      </w:pPr>
      <w:r>
        <w:t>It has come to my knowledge that your good office is in need of competent, reliable and hardworking staff. I am most interested to apply in any position suited to my qualifications.</w:t>
      </w:r>
    </w:p>
    <w:p w:rsidR="005F163F" w:rsidRDefault="005F163F">
      <w:pPr>
        <w:pStyle w:val="Title"/>
        <w:jc w:val="both"/>
      </w:pPr>
    </w:p>
    <w:p w:rsidR="005F163F" w:rsidRDefault="000964D4" w:rsidP="00062544">
      <w:pPr>
        <w:pStyle w:val="Title"/>
        <w:jc w:val="both"/>
      </w:pPr>
      <w:r>
        <w:t xml:space="preserve">I am, SHARON </w:t>
      </w:r>
      <w:r w:rsidR="005F163F">
        <w:t>CAPADA</w:t>
      </w:r>
      <w:r>
        <w:t>-DURON</w:t>
      </w:r>
      <w:r w:rsidR="005F163F">
        <w:t xml:space="preserve">, </w:t>
      </w:r>
      <w:r w:rsidR="00D5103B">
        <w:t>married</w:t>
      </w:r>
      <w:r w:rsidR="005F163F">
        <w:t xml:space="preserve">, </w:t>
      </w:r>
      <w:r w:rsidR="002A1E14">
        <w:t>3</w:t>
      </w:r>
      <w:r w:rsidR="00490885">
        <w:t>5</w:t>
      </w:r>
      <w:r w:rsidR="005F163F">
        <w:t xml:space="preserve"> years of age and a graduate of BACHELOR OF SCIENCE IN BUSINESS ADMINISTRATION major in Marketing from the University of the Philippines in the </w:t>
      </w:r>
      <w:proofErr w:type="spellStart"/>
      <w:r w:rsidR="005F163F">
        <w:t>Visayas</w:t>
      </w:r>
      <w:proofErr w:type="spellEnd"/>
      <w:r w:rsidR="005F163F">
        <w:t>.</w:t>
      </w:r>
    </w:p>
    <w:p w:rsidR="005F163F" w:rsidRDefault="005F163F">
      <w:pPr>
        <w:pStyle w:val="Title"/>
        <w:jc w:val="both"/>
      </w:pPr>
    </w:p>
    <w:p w:rsidR="005F163F" w:rsidRDefault="005F163F">
      <w:pPr>
        <w:pStyle w:val="Title"/>
        <w:jc w:val="both"/>
      </w:pPr>
      <w:r>
        <w:t>With determination and competence, I am very much willing to learn about your company’s trade. I believe I have the capabilities and personality to develop into an effective and committed worker.</w:t>
      </w:r>
    </w:p>
    <w:p w:rsidR="005F163F" w:rsidRDefault="005F163F">
      <w:pPr>
        <w:pStyle w:val="Title"/>
        <w:jc w:val="both"/>
      </w:pPr>
    </w:p>
    <w:p w:rsidR="005F163F" w:rsidRDefault="005F163F" w:rsidP="001E0BD6">
      <w:pPr>
        <w:pStyle w:val="BodyText"/>
        <w:jc w:val="both"/>
      </w:pPr>
      <w:r>
        <w:t xml:space="preserve">I would be willing to discuss my qualifications further should you decide to consider my application. I could be reached through mobile number </w:t>
      </w:r>
      <w:r w:rsidR="001E0BD6">
        <w:t>+971-</w:t>
      </w:r>
      <w:r>
        <w:t>50-846 0099.</w:t>
      </w:r>
    </w:p>
    <w:p w:rsidR="005F163F" w:rsidRDefault="005F163F">
      <w:pPr>
        <w:pStyle w:val="BodyText"/>
        <w:rPr>
          <w:bCs w:val="0"/>
        </w:rPr>
      </w:pPr>
    </w:p>
    <w:p w:rsidR="005F163F" w:rsidRDefault="005F163F">
      <w:pPr>
        <w:pStyle w:val="BodyText"/>
        <w:rPr>
          <w:bCs w:val="0"/>
        </w:rPr>
      </w:pPr>
      <w:r>
        <w:rPr>
          <w:bCs w:val="0"/>
        </w:rPr>
        <w:t>Thank You.</w:t>
      </w:r>
    </w:p>
    <w:p w:rsidR="005F163F" w:rsidRDefault="005F163F">
      <w:pPr>
        <w:pStyle w:val="BodyText"/>
        <w:rPr>
          <w:bCs w:val="0"/>
        </w:rPr>
      </w:pPr>
    </w:p>
    <w:p w:rsidR="005F163F" w:rsidRDefault="005F163F">
      <w:pPr>
        <w:pStyle w:val="BodyText"/>
        <w:rPr>
          <w:bCs w:val="0"/>
        </w:rPr>
      </w:pPr>
    </w:p>
    <w:p w:rsidR="005F163F" w:rsidRDefault="005F163F">
      <w:pPr>
        <w:pStyle w:val="BodyText"/>
        <w:rPr>
          <w:bCs w:val="0"/>
        </w:rPr>
      </w:pPr>
      <w:r>
        <w:rPr>
          <w:bCs w:val="0"/>
        </w:rPr>
        <w:t>Sincerely yours,</w:t>
      </w:r>
    </w:p>
    <w:p w:rsidR="005F163F" w:rsidRDefault="005F163F">
      <w:pPr>
        <w:pStyle w:val="BodyText"/>
        <w:rPr>
          <w:bCs w:val="0"/>
        </w:rPr>
      </w:pPr>
    </w:p>
    <w:p w:rsidR="005F163F" w:rsidRDefault="005F163F">
      <w:pPr>
        <w:pStyle w:val="BodyText"/>
        <w:rPr>
          <w:bCs w:val="0"/>
        </w:rPr>
      </w:pPr>
    </w:p>
    <w:p w:rsidR="005F163F" w:rsidRDefault="005F163F" w:rsidP="00BE7272">
      <w:pPr>
        <w:pStyle w:val="BodyText"/>
        <w:rPr>
          <w:bCs w:val="0"/>
          <w:lang w:val="es-ES"/>
        </w:rPr>
      </w:pPr>
      <w:r>
        <w:rPr>
          <w:bCs w:val="0"/>
          <w:lang w:val="es-ES"/>
        </w:rPr>
        <w:t xml:space="preserve">SHARON C. </w:t>
      </w:r>
      <w:r w:rsidR="00BE7272">
        <w:rPr>
          <w:bCs w:val="0"/>
          <w:lang w:val="es-ES"/>
        </w:rPr>
        <w:t>DURON</w:t>
      </w:r>
    </w:p>
    <w:p w:rsidR="005F163F" w:rsidRDefault="00766463">
      <w:pPr>
        <w:pStyle w:val="BodyText"/>
        <w:rPr>
          <w:bCs w:val="0"/>
          <w:lang w:val="es-ES"/>
        </w:rPr>
      </w:pPr>
      <w:proofErr w:type="spellStart"/>
      <w:r>
        <w:rPr>
          <w:bCs w:val="0"/>
          <w:lang w:val="es-ES"/>
        </w:rPr>
        <w:t>Dubai</w:t>
      </w:r>
      <w:proofErr w:type="spellEnd"/>
      <w:r>
        <w:rPr>
          <w:bCs w:val="0"/>
          <w:lang w:val="es-ES"/>
        </w:rPr>
        <w:t>, UAE</w:t>
      </w:r>
    </w:p>
    <w:p w:rsidR="001E0BD6" w:rsidRDefault="001E0BD6">
      <w:pPr>
        <w:pStyle w:val="BodyText"/>
        <w:rPr>
          <w:bCs w:val="0"/>
          <w:lang w:val="es-ES"/>
        </w:rPr>
      </w:pPr>
      <w:r>
        <w:rPr>
          <w:bCs w:val="0"/>
          <w:lang w:val="es-ES"/>
        </w:rPr>
        <w:t xml:space="preserve">Cel. No. </w:t>
      </w:r>
      <w:r>
        <w:t>+971-50-846 0099</w:t>
      </w:r>
    </w:p>
    <w:p w:rsidR="005F163F" w:rsidRDefault="005F163F">
      <w:pPr>
        <w:pStyle w:val="BodyText"/>
        <w:rPr>
          <w:bCs w:val="0"/>
          <w:lang w:val="es-ES"/>
        </w:rPr>
      </w:pPr>
    </w:p>
    <w:p w:rsidR="001E0BD6" w:rsidRDefault="001E0BD6">
      <w:pPr>
        <w:pStyle w:val="BodyText"/>
        <w:rPr>
          <w:bCs w:val="0"/>
          <w:lang w:val="es-ES"/>
        </w:rPr>
      </w:pPr>
    </w:p>
    <w:p w:rsidR="001E0BD6" w:rsidRDefault="001E0BD6">
      <w:pPr>
        <w:pStyle w:val="BodyText"/>
        <w:rPr>
          <w:bCs w:val="0"/>
          <w:lang w:val="es-ES"/>
        </w:rPr>
      </w:pPr>
    </w:p>
    <w:p w:rsidR="001E0BD6" w:rsidRDefault="001E0BD6">
      <w:pPr>
        <w:pStyle w:val="BodyText"/>
        <w:rPr>
          <w:bCs w:val="0"/>
          <w:lang w:val="es-ES"/>
        </w:rPr>
      </w:pPr>
    </w:p>
    <w:p w:rsidR="005F163F" w:rsidRDefault="005F163F">
      <w:pPr>
        <w:pStyle w:val="BodyText"/>
        <w:rPr>
          <w:bCs w:val="0"/>
          <w:lang w:val="es-ES"/>
        </w:rPr>
      </w:pPr>
      <w:proofErr w:type="spellStart"/>
      <w:r>
        <w:rPr>
          <w:bCs w:val="0"/>
          <w:lang w:val="es-ES"/>
        </w:rPr>
        <w:t>Enclosure</w:t>
      </w:r>
      <w:proofErr w:type="spellEnd"/>
      <w:r>
        <w:rPr>
          <w:bCs w:val="0"/>
          <w:lang w:val="es-ES"/>
        </w:rPr>
        <w:t>: CV</w:t>
      </w:r>
    </w:p>
    <w:p w:rsidR="00B33952" w:rsidRDefault="00B33952">
      <w:pPr>
        <w:pStyle w:val="Title"/>
        <w:jc w:val="left"/>
        <w:rPr>
          <w:lang w:val="es-ES"/>
        </w:rPr>
      </w:pPr>
    </w:p>
    <w:p w:rsidR="00B33952" w:rsidRDefault="00B33952">
      <w:pPr>
        <w:pStyle w:val="Title"/>
        <w:jc w:val="left"/>
        <w:rPr>
          <w:lang w:val="es-ES"/>
        </w:rPr>
      </w:pPr>
    </w:p>
    <w:p w:rsidR="00B33952" w:rsidRDefault="00B33952">
      <w:pPr>
        <w:pStyle w:val="Title"/>
        <w:jc w:val="left"/>
        <w:rPr>
          <w:lang w:val="es-ES"/>
        </w:rPr>
      </w:pPr>
    </w:p>
    <w:p w:rsidR="00B33952" w:rsidRDefault="00B33952">
      <w:pPr>
        <w:pStyle w:val="Title"/>
        <w:jc w:val="left"/>
        <w:rPr>
          <w:lang w:val="es-ES"/>
        </w:rPr>
      </w:pPr>
    </w:p>
    <w:p w:rsidR="00B33952" w:rsidRDefault="00B33952">
      <w:pPr>
        <w:pStyle w:val="Title"/>
        <w:jc w:val="left"/>
        <w:rPr>
          <w:lang w:val="es-ES"/>
        </w:rPr>
      </w:pPr>
    </w:p>
    <w:p w:rsidR="00B33952" w:rsidRDefault="00B33952">
      <w:pPr>
        <w:pStyle w:val="Title"/>
        <w:jc w:val="left"/>
        <w:rPr>
          <w:lang w:val="es-ES"/>
        </w:rPr>
      </w:pPr>
    </w:p>
    <w:p w:rsidR="00B33952" w:rsidRDefault="00B33952">
      <w:pPr>
        <w:pStyle w:val="Title"/>
        <w:jc w:val="left"/>
        <w:rPr>
          <w:lang w:val="es-ES"/>
        </w:rPr>
      </w:pPr>
    </w:p>
    <w:p w:rsidR="005F163F" w:rsidRDefault="005F163F">
      <w:pPr>
        <w:pStyle w:val="Title"/>
        <w:jc w:val="left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</w:t>
      </w:r>
    </w:p>
    <w:p w:rsidR="005F163F" w:rsidRDefault="005F163F">
      <w:pPr>
        <w:pStyle w:val="Title"/>
        <w:jc w:val="left"/>
        <w:rPr>
          <w:lang w:val="es-ES"/>
        </w:rPr>
      </w:pPr>
    </w:p>
    <w:p w:rsidR="005F163F" w:rsidRPr="004C4BA9" w:rsidRDefault="005F163F">
      <w:pPr>
        <w:pStyle w:val="Header"/>
        <w:jc w:val="center"/>
        <w:rPr>
          <w:rFonts w:ascii="Verdana" w:hAnsi="Verdana"/>
          <w:b/>
          <w:color w:val="000080"/>
          <w:sz w:val="28"/>
          <w:szCs w:val="28"/>
          <w:lang w:val="es-ES"/>
        </w:rPr>
      </w:pPr>
      <w:proofErr w:type="spellStart"/>
      <w:r w:rsidRPr="004C4BA9">
        <w:rPr>
          <w:rFonts w:ascii="Verdana" w:hAnsi="Verdana"/>
          <w:b/>
          <w:color w:val="000080"/>
          <w:sz w:val="28"/>
          <w:szCs w:val="28"/>
          <w:lang w:val="es-ES"/>
        </w:rPr>
        <w:lastRenderedPageBreak/>
        <w:t>Curriculum</w:t>
      </w:r>
      <w:proofErr w:type="spellEnd"/>
      <w:r w:rsidRPr="004C4BA9">
        <w:rPr>
          <w:rFonts w:ascii="Verdana" w:hAnsi="Verdana"/>
          <w:b/>
          <w:color w:val="000080"/>
          <w:sz w:val="28"/>
          <w:szCs w:val="28"/>
          <w:lang w:val="es-ES"/>
        </w:rPr>
        <w:t xml:space="preserve"> Vitae</w:t>
      </w:r>
    </w:p>
    <w:p w:rsidR="005F163F" w:rsidRDefault="00767EFD">
      <w:pPr>
        <w:rPr>
          <w:b/>
          <w:sz w:val="28"/>
          <w:lang w:val="es-ES"/>
        </w:rPr>
      </w:pPr>
      <w:r>
        <w:rPr>
          <w:rFonts w:ascii="Verdana" w:hAnsi="Verdana"/>
          <w:b/>
          <w:noProof/>
          <w:color w:val="000080"/>
          <w:sz w:val="18"/>
          <w:szCs w:val="18"/>
          <w:lang w:eastAsia="en-US"/>
        </w:rPr>
        <w:drawing>
          <wp:inline distT="0" distB="0" distL="0" distR="0" wp14:anchorId="008FBD81" wp14:editId="2565BCCE">
            <wp:extent cx="1206500" cy="140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lang w:val="es-ES"/>
        </w:rPr>
        <w:t>sharon</w:t>
      </w:r>
      <w:bookmarkStart w:id="0" w:name="_GoBack"/>
      <w:bookmarkEnd w:id="0"/>
    </w:p>
    <w:p w:rsidR="005F163F" w:rsidRDefault="00767EFD">
      <w:pPr>
        <w:rPr>
          <w:b/>
          <w:sz w:val="28"/>
        </w:rPr>
      </w:pPr>
      <w:r>
        <w:rPr>
          <w:rFonts w:ascii="Verdana" w:hAnsi="Verdana"/>
          <w:color w:val="333399"/>
          <w:szCs w:val="24"/>
          <w:lang w:val="es-ES"/>
        </w:rPr>
        <w:fldChar w:fldCharType="begin"/>
      </w:r>
      <w:r>
        <w:rPr>
          <w:rFonts w:ascii="Verdana" w:hAnsi="Verdana"/>
          <w:color w:val="333399"/>
          <w:szCs w:val="24"/>
          <w:lang w:val="es-ES"/>
        </w:rPr>
        <w:instrText xml:space="preserve"> HYPERLINK "mailto:</w:instrText>
      </w:r>
      <w:r>
        <w:rPr>
          <w:rFonts w:ascii="Verdana" w:hAnsi="Verdana"/>
          <w:color w:val="333399"/>
          <w:szCs w:val="24"/>
          <w:lang w:val="es-ES"/>
        </w:rPr>
        <w:instrText>SHARON</w:instrText>
      </w:r>
      <w:r>
        <w:rPr>
          <w:rFonts w:ascii="Verdana" w:hAnsi="Verdana"/>
          <w:color w:val="333399"/>
          <w:szCs w:val="24"/>
          <w:lang w:val="es-ES"/>
        </w:rPr>
        <w:instrText>.174596</w:instrText>
      </w:r>
      <w:r w:rsidRPr="00767EFD">
        <w:rPr>
          <w:rFonts w:ascii="Verdana" w:hAnsi="Verdana"/>
          <w:color w:val="333399"/>
          <w:szCs w:val="24"/>
          <w:lang w:val="es-ES"/>
        </w:rPr>
        <w:instrText>@2freemail.com</w:instrText>
      </w:r>
      <w:r>
        <w:rPr>
          <w:rFonts w:ascii="Verdana" w:hAnsi="Verdana"/>
          <w:color w:val="333399"/>
          <w:szCs w:val="24"/>
          <w:lang w:val="es-ES"/>
        </w:rPr>
        <w:instrText xml:space="preserve">" </w:instrText>
      </w:r>
      <w:r>
        <w:rPr>
          <w:rFonts w:ascii="Verdana" w:hAnsi="Verdana"/>
          <w:color w:val="333399"/>
          <w:szCs w:val="24"/>
          <w:lang w:val="es-ES"/>
        </w:rPr>
        <w:fldChar w:fldCharType="separate"/>
      </w:r>
      <w:r w:rsidRPr="00C7371A">
        <w:rPr>
          <w:rStyle w:val="Hyperlink"/>
          <w:rFonts w:ascii="Verdana" w:hAnsi="Verdana"/>
          <w:szCs w:val="24"/>
          <w:lang w:val="es-ES"/>
        </w:rPr>
        <w:t>SHARON.174596@2freemail.com</w:t>
      </w:r>
      <w:r>
        <w:rPr>
          <w:rFonts w:ascii="Verdana" w:hAnsi="Verdana"/>
          <w:color w:val="333399"/>
          <w:szCs w:val="24"/>
          <w:lang w:val="es-ES"/>
        </w:rPr>
        <w:fldChar w:fldCharType="end"/>
      </w:r>
      <w:r>
        <w:rPr>
          <w:rFonts w:ascii="Verdana" w:hAnsi="Verdana"/>
          <w:color w:val="333399"/>
          <w:szCs w:val="24"/>
          <w:lang w:val="es-ES"/>
        </w:rPr>
        <w:t xml:space="preserve"> </w:t>
      </w:r>
    </w:p>
    <w:p w:rsidR="005F163F" w:rsidRDefault="005F163F">
      <w:pPr>
        <w:tabs>
          <w:tab w:val="left" w:pos="6060"/>
        </w:tabs>
      </w:pPr>
      <w:r>
        <w:rPr>
          <w:b/>
          <w:sz w:val="28"/>
          <w:lang w:val="es-ES"/>
        </w:rPr>
        <w:tab/>
        <w:t xml:space="preserve">                     </w:t>
      </w:r>
    </w:p>
    <w:p w:rsidR="005F163F" w:rsidRDefault="00CD35B3">
      <w:pPr>
        <w:pStyle w:val="Achievement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36665" cy="356235"/>
                <wp:effectExtent l="0" t="127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3562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3F" w:rsidRDefault="005F16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.1pt;width:498.95pt;height:2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" fillcolor="#d3d3d3" stroked="f">
                <v:textbox inset="0,0,0,0">
                  <w:txbxContent>
                    <w:p w:rsidR="005F163F" w:rsidRDefault="005F16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5F163F" w:rsidRDefault="005F163F">
      <w:pPr>
        <w:jc w:val="both"/>
        <w:rPr>
          <w:rFonts w:ascii="Arial" w:hAnsi="Arial"/>
          <w:sz w:val="24"/>
          <w:szCs w:val="24"/>
        </w:rPr>
      </w:pPr>
    </w:p>
    <w:p w:rsidR="005F163F" w:rsidRDefault="005F163F">
      <w:pPr>
        <w:jc w:val="both"/>
        <w:rPr>
          <w:rFonts w:ascii="Arial" w:hAnsi="Arial"/>
          <w:sz w:val="24"/>
          <w:szCs w:val="24"/>
        </w:rPr>
      </w:pPr>
    </w:p>
    <w:p w:rsidR="005F163F" w:rsidRDefault="005F163F">
      <w:pPr>
        <w:pStyle w:val="BodyText"/>
        <w:rPr>
          <w:szCs w:val="24"/>
        </w:rPr>
      </w:pPr>
      <w:r>
        <w:rPr>
          <w:szCs w:val="24"/>
        </w:rPr>
        <w:t xml:space="preserve">To </w:t>
      </w:r>
      <w:r w:rsidR="00613076">
        <w:rPr>
          <w:szCs w:val="24"/>
        </w:rPr>
        <w:t>utilize</w:t>
      </w:r>
      <w:r>
        <w:rPr>
          <w:szCs w:val="24"/>
        </w:rPr>
        <w:t xml:space="preserve"> my skills and abilities </w:t>
      </w:r>
      <w:r w:rsidR="00613076">
        <w:rPr>
          <w:szCs w:val="24"/>
        </w:rPr>
        <w:t>efficiently and effectively in order</w:t>
      </w:r>
      <w:r>
        <w:rPr>
          <w:szCs w:val="24"/>
        </w:rPr>
        <w:t xml:space="preserve"> to contribute </w:t>
      </w:r>
      <w:r w:rsidR="00613076">
        <w:rPr>
          <w:szCs w:val="24"/>
        </w:rPr>
        <w:t xml:space="preserve">to the success of </w:t>
      </w:r>
    </w:p>
    <w:p w:rsidR="005F163F" w:rsidRDefault="005F163F">
      <w:pPr>
        <w:pStyle w:val="BodyText"/>
        <w:rPr>
          <w:sz w:val="18"/>
          <w:szCs w:val="18"/>
        </w:rPr>
      </w:pP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company</w:t>
      </w:r>
      <w:r>
        <w:rPr>
          <w:sz w:val="18"/>
          <w:szCs w:val="18"/>
        </w:rPr>
        <w:t>.</w:t>
      </w:r>
    </w:p>
    <w:p w:rsidR="005F163F" w:rsidRDefault="005F163F">
      <w:pPr>
        <w:pStyle w:val="BodyText"/>
        <w:rPr>
          <w:sz w:val="18"/>
          <w:szCs w:val="18"/>
        </w:rPr>
      </w:pPr>
    </w:p>
    <w:p w:rsidR="005F163F" w:rsidRDefault="00CD35B3">
      <w:pPr>
        <w:rPr>
          <w:b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116205</wp:posOffset>
                </wp:positionV>
                <wp:extent cx="6336665" cy="356235"/>
                <wp:effectExtent l="3810" t="1905" r="317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3562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3F" w:rsidRDefault="005F16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95pt;margin-top:9.15pt;width:498.95pt;height:28.0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" fillcolor="#d3d3d3" stroked="f">
                <v:textbox inset="0,0,0,0">
                  <w:txbxContent>
                    <w:p w:rsidR="005F163F" w:rsidRDefault="005F16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5F163F" w:rsidRDefault="005F163F">
      <w:pPr>
        <w:rPr>
          <w:b/>
          <w:sz w:val="28"/>
        </w:rPr>
      </w:pPr>
    </w:p>
    <w:p w:rsidR="00BE7272" w:rsidRDefault="00BE7272">
      <w:pPr>
        <w:rPr>
          <w:b/>
          <w:sz w:val="26"/>
          <w:szCs w:val="26"/>
        </w:rPr>
      </w:pPr>
    </w:p>
    <w:p w:rsidR="00254CF2" w:rsidRDefault="00254CF2">
      <w:pPr>
        <w:rPr>
          <w:b/>
          <w:sz w:val="26"/>
          <w:szCs w:val="26"/>
        </w:rPr>
      </w:pPr>
      <w:r>
        <w:rPr>
          <w:b/>
          <w:sz w:val="26"/>
          <w:szCs w:val="26"/>
        </w:rPr>
        <w:t>Administration Associate</w:t>
      </w:r>
      <w:r w:rsidR="003E32CE">
        <w:rPr>
          <w:b/>
          <w:sz w:val="26"/>
          <w:szCs w:val="26"/>
        </w:rPr>
        <w:t xml:space="preserve"> / Purchaser</w:t>
      </w:r>
    </w:p>
    <w:p w:rsidR="005F163F" w:rsidRDefault="00254CF2">
      <w:pPr>
        <w:rPr>
          <w:b/>
          <w:sz w:val="26"/>
          <w:szCs w:val="26"/>
        </w:rPr>
      </w:pPr>
      <w:r>
        <w:rPr>
          <w:b/>
          <w:sz w:val="26"/>
          <w:szCs w:val="26"/>
        </w:rPr>
        <w:t>Dubai Enterprises</w:t>
      </w:r>
      <w:r w:rsidR="001F6F97">
        <w:rPr>
          <w:b/>
          <w:sz w:val="26"/>
          <w:szCs w:val="26"/>
        </w:rPr>
        <w:t xml:space="preserve"> LLC</w:t>
      </w:r>
    </w:p>
    <w:p w:rsidR="00254CF2" w:rsidRDefault="00254CF2">
      <w:pPr>
        <w:rPr>
          <w:b/>
          <w:sz w:val="26"/>
          <w:szCs w:val="26"/>
        </w:rPr>
      </w:pPr>
      <w:r>
        <w:rPr>
          <w:b/>
          <w:sz w:val="26"/>
          <w:szCs w:val="26"/>
        </w:rPr>
        <w:t>Dubai, UAE</w:t>
      </w:r>
    </w:p>
    <w:p w:rsidR="00BE7272" w:rsidRDefault="001F6F9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47809">
        <w:rPr>
          <w:b/>
          <w:sz w:val="26"/>
          <w:szCs w:val="26"/>
        </w:rPr>
        <w:t>9</w:t>
      </w:r>
      <w:r w:rsidR="00254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April</w:t>
      </w:r>
      <w:r w:rsidR="00254CF2">
        <w:rPr>
          <w:b/>
          <w:sz w:val="26"/>
          <w:szCs w:val="26"/>
        </w:rPr>
        <w:t xml:space="preserve"> 2010 – </w:t>
      </w:r>
      <w:r w:rsidR="0009380C">
        <w:rPr>
          <w:b/>
          <w:sz w:val="26"/>
          <w:szCs w:val="26"/>
        </w:rPr>
        <w:t xml:space="preserve">16 June 2013 </w:t>
      </w:r>
      <w:r w:rsidR="00A0319E">
        <w:rPr>
          <w:b/>
          <w:sz w:val="26"/>
          <w:szCs w:val="26"/>
        </w:rPr>
        <w:t>-</w:t>
      </w:r>
      <w:r w:rsidR="00034E0D">
        <w:rPr>
          <w:b/>
          <w:sz w:val="24"/>
          <w:szCs w:val="24"/>
        </w:rPr>
        <w:t>(</w:t>
      </w:r>
      <w:r w:rsidR="00034E0D">
        <w:rPr>
          <w:b/>
          <w:sz w:val="26"/>
          <w:szCs w:val="26"/>
        </w:rPr>
        <w:t xml:space="preserve">3 </w:t>
      </w:r>
      <w:r w:rsidR="00034E0D" w:rsidRPr="00034E0D">
        <w:rPr>
          <w:b/>
          <w:sz w:val="26"/>
          <w:szCs w:val="26"/>
        </w:rPr>
        <w:t>y</w:t>
      </w:r>
      <w:r w:rsidR="00034E0D">
        <w:rPr>
          <w:b/>
          <w:sz w:val="26"/>
          <w:szCs w:val="26"/>
        </w:rPr>
        <w:t>rs.</w:t>
      </w:r>
      <w:r w:rsidR="00034E0D">
        <w:rPr>
          <w:b/>
          <w:sz w:val="24"/>
          <w:szCs w:val="24"/>
        </w:rPr>
        <w:t xml:space="preserve">) </w:t>
      </w:r>
      <w:r w:rsidR="0009380C">
        <w:rPr>
          <w:b/>
          <w:sz w:val="26"/>
          <w:szCs w:val="26"/>
        </w:rPr>
        <w:t>End</w:t>
      </w:r>
      <w:r w:rsidR="00531200">
        <w:rPr>
          <w:b/>
          <w:sz w:val="26"/>
          <w:szCs w:val="26"/>
        </w:rPr>
        <w:t xml:space="preserve"> Cont</w:t>
      </w:r>
      <w:r w:rsidR="00531200">
        <w:rPr>
          <w:sz w:val="24"/>
          <w:szCs w:val="24"/>
        </w:rPr>
        <w:t>r</w:t>
      </w:r>
      <w:r w:rsidR="00531200">
        <w:rPr>
          <w:b/>
          <w:sz w:val="26"/>
          <w:szCs w:val="26"/>
        </w:rPr>
        <w:t>act</w:t>
      </w:r>
      <w:r w:rsidR="0009380C">
        <w:rPr>
          <w:b/>
          <w:sz w:val="26"/>
          <w:szCs w:val="26"/>
        </w:rPr>
        <w:t xml:space="preserve"> </w:t>
      </w:r>
    </w:p>
    <w:p w:rsidR="0009380C" w:rsidRDefault="0009380C">
      <w:pPr>
        <w:rPr>
          <w:b/>
          <w:sz w:val="26"/>
          <w:szCs w:val="26"/>
        </w:rPr>
      </w:pPr>
    </w:p>
    <w:p w:rsidR="00254CF2" w:rsidRPr="00BE7272" w:rsidRDefault="00BE7272" w:rsidP="00254CF2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4"/>
          <w:szCs w:val="24"/>
        </w:rPr>
        <w:t>Prepare a</w:t>
      </w:r>
      <w:r w:rsidR="00C8629C">
        <w:rPr>
          <w:sz w:val="24"/>
          <w:szCs w:val="24"/>
        </w:rPr>
        <w:t>nd Send Enquiries, Follow-up</w:t>
      </w:r>
      <w:r>
        <w:rPr>
          <w:sz w:val="24"/>
          <w:szCs w:val="24"/>
        </w:rPr>
        <w:t xml:space="preserve"> Quotations</w:t>
      </w:r>
      <w:r w:rsidR="00C8629C">
        <w:rPr>
          <w:sz w:val="24"/>
          <w:szCs w:val="24"/>
        </w:rPr>
        <w:t xml:space="preserve"> from Suppliers</w:t>
      </w:r>
      <w:r>
        <w:rPr>
          <w:sz w:val="24"/>
          <w:szCs w:val="24"/>
        </w:rPr>
        <w:t xml:space="preserve">, Prepare Price Comparison, Analyze </w:t>
      </w:r>
    </w:p>
    <w:p w:rsidR="00BE7272" w:rsidRDefault="00531200" w:rsidP="00BE727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BE7272">
        <w:rPr>
          <w:sz w:val="24"/>
          <w:szCs w:val="24"/>
        </w:rPr>
        <w:t>nd</w:t>
      </w:r>
      <w:proofErr w:type="gramEnd"/>
      <w:r w:rsidR="00BE7272">
        <w:rPr>
          <w:sz w:val="24"/>
          <w:szCs w:val="24"/>
        </w:rPr>
        <w:t xml:space="preserve"> Identify  the Best Offer and Prepare Purchase Orders</w:t>
      </w:r>
      <w:r>
        <w:rPr>
          <w:sz w:val="24"/>
          <w:szCs w:val="24"/>
        </w:rPr>
        <w:t xml:space="preserve"> for  Supply Only &amp; Supply &amp; Fix</w:t>
      </w:r>
      <w:r w:rsidR="00BE7272">
        <w:rPr>
          <w:sz w:val="24"/>
          <w:szCs w:val="24"/>
        </w:rPr>
        <w:t>.</w:t>
      </w:r>
    </w:p>
    <w:p w:rsidR="00BE7272" w:rsidRPr="001F6F97" w:rsidRDefault="00BE7272" w:rsidP="001F6F97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1F6F97">
        <w:rPr>
          <w:bCs/>
          <w:sz w:val="24"/>
          <w:szCs w:val="24"/>
        </w:rPr>
        <w:t>Follow-up</w:t>
      </w:r>
      <w:r w:rsidR="00531200">
        <w:rPr>
          <w:bCs/>
          <w:sz w:val="24"/>
          <w:szCs w:val="24"/>
        </w:rPr>
        <w:t xml:space="preserve"> fo</w:t>
      </w:r>
      <w:r w:rsidR="00531200">
        <w:rPr>
          <w:sz w:val="24"/>
          <w:szCs w:val="24"/>
        </w:rPr>
        <w:t>r</w:t>
      </w:r>
      <w:r w:rsidRPr="001F6F97">
        <w:rPr>
          <w:bCs/>
          <w:sz w:val="24"/>
          <w:szCs w:val="24"/>
        </w:rPr>
        <w:t xml:space="preserve"> </w:t>
      </w:r>
      <w:r w:rsidR="00531200">
        <w:rPr>
          <w:bCs/>
          <w:sz w:val="24"/>
          <w:szCs w:val="24"/>
        </w:rPr>
        <w:t>Pu</w:t>
      </w:r>
      <w:r w:rsidR="00531200">
        <w:rPr>
          <w:sz w:val="24"/>
          <w:szCs w:val="24"/>
        </w:rPr>
        <w:t xml:space="preserve">rchase </w:t>
      </w:r>
      <w:r w:rsidRPr="001F6F97">
        <w:rPr>
          <w:bCs/>
          <w:sz w:val="24"/>
          <w:szCs w:val="24"/>
        </w:rPr>
        <w:t xml:space="preserve">Orders </w:t>
      </w:r>
      <w:r w:rsidR="00531200">
        <w:rPr>
          <w:bCs/>
          <w:sz w:val="24"/>
          <w:szCs w:val="24"/>
        </w:rPr>
        <w:t>sent</w:t>
      </w:r>
      <w:r w:rsidR="00531200" w:rsidRPr="001F6F97">
        <w:rPr>
          <w:bCs/>
          <w:sz w:val="24"/>
          <w:szCs w:val="24"/>
        </w:rPr>
        <w:t xml:space="preserve"> </w:t>
      </w:r>
      <w:r w:rsidRPr="001F6F97">
        <w:rPr>
          <w:bCs/>
          <w:sz w:val="24"/>
          <w:szCs w:val="24"/>
        </w:rPr>
        <w:t xml:space="preserve">and Maintain and Monitor Master file for </w:t>
      </w:r>
      <w:r w:rsidR="00531200">
        <w:rPr>
          <w:bCs/>
          <w:sz w:val="24"/>
          <w:szCs w:val="24"/>
        </w:rPr>
        <w:t>the same</w:t>
      </w:r>
      <w:r w:rsidRPr="001F6F97">
        <w:rPr>
          <w:bCs/>
          <w:sz w:val="24"/>
          <w:szCs w:val="24"/>
        </w:rPr>
        <w:t>.</w:t>
      </w:r>
    </w:p>
    <w:p w:rsidR="00BE7272" w:rsidRDefault="00BE7272" w:rsidP="00BE7272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1F6F97">
        <w:rPr>
          <w:bCs/>
          <w:sz w:val="24"/>
          <w:szCs w:val="24"/>
        </w:rPr>
        <w:t xml:space="preserve">Monitor status of </w:t>
      </w:r>
      <w:r w:rsidR="00531200">
        <w:rPr>
          <w:bCs/>
          <w:sz w:val="24"/>
          <w:szCs w:val="24"/>
        </w:rPr>
        <w:t>On-going Building</w:t>
      </w:r>
      <w:r w:rsidRPr="001F6F97">
        <w:rPr>
          <w:bCs/>
          <w:sz w:val="24"/>
          <w:szCs w:val="24"/>
        </w:rPr>
        <w:t xml:space="preserve"> Projects</w:t>
      </w:r>
      <w:r w:rsidR="001F6F97">
        <w:rPr>
          <w:bCs/>
          <w:sz w:val="24"/>
          <w:szCs w:val="24"/>
        </w:rPr>
        <w:t xml:space="preserve"> and Provide Report to the CEO</w:t>
      </w:r>
      <w:r w:rsidR="00531200">
        <w:rPr>
          <w:bCs/>
          <w:sz w:val="24"/>
          <w:szCs w:val="24"/>
        </w:rPr>
        <w:t xml:space="preserve"> </w:t>
      </w:r>
      <w:r w:rsidR="00531200">
        <w:rPr>
          <w:sz w:val="24"/>
          <w:szCs w:val="24"/>
        </w:rPr>
        <w:t>r</w:t>
      </w:r>
      <w:r w:rsidR="00531200">
        <w:rPr>
          <w:bCs/>
          <w:sz w:val="24"/>
          <w:szCs w:val="24"/>
        </w:rPr>
        <w:t>egula</w:t>
      </w:r>
      <w:r w:rsidR="00531200">
        <w:rPr>
          <w:sz w:val="24"/>
          <w:szCs w:val="24"/>
        </w:rPr>
        <w:t>r</w:t>
      </w:r>
      <w:r w:rsidR="00531200">
        <w:rPr>
          <w:bCs/>
          <w:sz w:val="24"/>
          <w:szCs w:val="24"/>
        </w:rPr>
        <w:t>l</w:t>
      </w:r>
      <w:r w:rsidR="00531200">
        <w:rPr>
          <w:sz w:val="24"/>
          <w:szCs w:val="24"/>
        </w:rPr>
        <w:t>y</w:t>
      </w:r>
      <w:r w:rsidR="00244F7D">
        <w:rPr>
          <w:sz w:val="24"/>
          <w:szCs w:val="24"/>
        </w:rPr>
        <w:t>.</w:t>
      </w:r>
    </w:p>
    <w:p w:rsidR="00F802D4" w:rsidRDefault="00F802D4" w:rsidP="00F802D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Draft </w:t>
      </w:r>
      <w:r w:rsidR="003A6FCB">
        <w:rPr>
          <w:bCs/>
          <w:sz w:val="24"/>
          <w:szCs w:val="24"/>
        </w:rPr>
        <w:t xml:space="preserve">Subcontract Agreements, </w:t>
      </w:r>
      <w:r w:rsidR="003A6FCB" w:rsidRPr="001F6F97">
        <w:rPr>
          <w:bCs/>
          <w:sz w:val="24"/>
          <w:szCs w:val="24"/>
        </w:rPr>
        <w:t>Monitor</w:t>
      </w:r>
      <w:r>
        <w:rPr>
          <w:bCs/>
          <w:sz w:val="24"/>
          <w:szCs w:val="24"/>
        </w:rPr>
        <w:t xml:space="preserve"> Subcontract Agreements, Monitor Payments and Subcontract due dates.</w:t>
      </w:r>
    </w:p>
    <w:p w:rsidR="00F802D4" w:rsidRDefault="00F802D4" w:rsidP="00F802D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Prepare/Compose Email &amp; Letter Correspondences for </w:t>
      </w:r>
      <w:proofErr w:type="gramStart"/>
      <w:r>
        <w:rPr>
          <w:bCs/>
          <w:sz w:val="24"/>
          <w:szCs w:val="24"/>
        </w:rPr>
        <w:t>Suppliers ,</w:t>
      </w:r>
      <w:proofErr w:type="gramEnd"/>
      <w:r>
        <w:rPr>
          <w:bCs/>
          <w:sz w:val="24"/>
          <w:szCs w:val="24"/>
        </w:rPr>
        <w:t xml:space="preserve"> Subcontractors, Main Contractor and Main Consultants.</w:t>
      </w:r>
    </w:p>
    <w:p w:rsidR="007F1140" w:rsidRDefault="007F1140" w:rsidP="007F1140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Monitor stock items at the warehouse and make sure that all items are readily available for maintenance</w:t>
      </w:r>
    </w:p>
    <w:p w:rsidR="007F1140" w:rsidRDefault="007F1140" w:rsidP="007F114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Requirements; Identify fast and slow moving items and monitor material re-order levels.</w:t>
      </w:r>
    </w:p>
    <w:p w:rsidR="007F1140" w:rsidRPr="007F1140" w:rsidRDefault="007F1140" w:rsidP="007F1140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Prepare and Maintain Petty Cash Replenishments</w:t>
      </w:r>
    </w:p>
    <w:p w:rsidR="00254CF2" w:rsidRDefault="00254CF2" w:rsidP="00B52F18">
      <w:pPr>
        <w:rPr>
          <w:b/>
          <w:sz w:val="26"/>
          <w:szCs w:val="26"/>
        </w:rPr>
      </w:pPr>
    </w:p>
    <w:p w:rsidR="00B52F18" w:rsidRDefault="00B52F18" w:rsidP="00B52F18">
      <w:pPr>
        <w:rPr>
          <w:sz w:val="26"/>
          <w:szCs w:val="26"/>
        </w:rPr>
      </w:pPr>
      <w:r>
        <w:rPr>
          <w:b/>
          <w:sz w:val="26"/>
          <w:szCs w:val="26"/>
        </w:rPr>
        <w:t>Document Controller-Admin/ Filing Administrator/ Secretary</w:t>
      </w:r>
    </w:p>
    <w:p w:rsidR="00B52F18" w:rsidRDefault="00B52F18" w:rsidP="00B52F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Micekraftwork</w:t>
      </w:r>
      <w:proofErr w:type="spellEnd"/>
      <w:r>
        <w:rPr>
          <w:b/>
          <w:sz w:val="24"/>
          <w:szCs w:val="24"/>
        </w:rPr>
        <w:t xml:space="preserve"> LLC</w:t>
      </w:r>
      <w:r>
        <w:rPr>
          <w:b/>
          <w:sz w:val="24"/>
          <w:szCs w:val="24"/>
        </w:rPr>
        <w:tab/>
      </w:r>
      <w:r w:rsidR="00367ACB">
        <w:rPr>
          <w:b/>
          <w:sz w:val="24"/>
          <w:szCs w:val="24"/>
        </w:rPr>
        <w:t>(Interior Design)</w:t>
      </w:r>
    </w:p>
    <w:p w:rsidR="00B52F18" w:rsidRDefault="00B52F18" w:rsidP="00B52F18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Dubai</w:t>
          </w:r>
        </w:smartTag>
      </w:smartTag>
      <w:r>
        <w:rPr>
          <w:b/>
          <w:sz w:val="24"/>
          <w:szCs w:val="24"/>
        </w:rPr>
        <w:t>, UAE</w:t>
      </w:r>
    </w:p>
    <w:p w:rsidR="00B52F18" w:rsidRDefault="00B52F18" w:rsidP="00254CF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20 February 2006 – </w:t>
      </w:r>
      <w:r w:rsidR="00254CF2">
        <w:rPr>
          <w:sz w:val="24"/>
          <w:szCs w:val="24"/>
        </w:rPr>
        <w:t>31 March 2010</w:t>
      </w:r>
      <w:r>
        <w:rPr>
          <w:sz w:val="24"/>
          <w:szCs w:val="24"/>
        </w:rPr>
        <w:tab/>
      </w:r>
      <w:r w:rsidR="009C1723" w:rsidRPr="00BE7272">
        <w:rPr>
          <w:b/>
          <w:bCs/>
          <w:sz w:val="24"/>
          <w:szCs w:val="24"/>
        </w:rPr>
        <w:t>(4yrs)</w:t>
      </w:r>
    </w:p>
    <w:p w:rsidR="003D69EC" w:rsidRPr="00BE7272" w:rsidRDefault="003D69EC" w:rsidP="00254CF2">
      <w:pPr>
        <w:rPr>
          <w:b/>
          <w:bCs/>
          <w:sz w:val="24"/>
          <w:szCs w:val="24"/>
        </w:rPr>
      </w:pPr>
    </w:p>
    <w:p w:rsidR="004C34DD" w:rsidRDefault="004C34DD" w:rsidP="004C34DD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Receives all Incoming Documents (Emails &amp; Faxes) and Maintain Proper Documentation</w:t>
      </w:r>
    </w:p>
    <w:p w:rsidR="00BA46E6" w:rsidRPr="00BA46E6" w:rsidRDefault="00BA46E6" w:rsidP="00BA46E6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  <w:szCs w:val="24"/>
        </w:rPr>
      </w:pPr>
      <w:r>
        <w:rPr>
          <w:sz w:val="24"/>
        </w:rPr>
        <w:t xml:space="preserve">Responsible for </w:t>
      </w:r>
      <w:r w:rsidR="00BD3396">
        <w:rPr>
          <w:sz w:val="24"/>
        </w:rPr>
        <w:t xml:space="preserve">the </w:t>
      </w:r>
      <w:r>
        <w:rPr>
          <w:sz w:val="24"/>
        </w:rPr>
        <w:t>Overall Filing of Company and Project Documents (</w:t>
      </w:r>
      <w:r w:rsidR="00DB6D3A">
        <w:rPr>
          <w:sz w:val="24"/>
        </w:rPr>
        <w:t>Electronic &amp; Hard Copy</w:t>
      </w:r>
      <w:r>
        <w:rPr>
          <w:sz w:val="24"/>
        </w:rPr>
        <w:t>)</w:t>
      </w:r>
    </w:p>
    <w:p w:rsidR="00B345E4" w:rsidRDefault="000B6994" w:rsidP="00BA46E6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345E4" w:rsidRPr="00B345E4">
        <w:rPr>
          <w:sz w:val="24"/>
          <w:szCs w:val="24"/>
        </w:rPr>
        <w:t xml:space="preserve">rovide </w:t>
      </w:r>
      <w:r w:rsidR="00B345E4">
        <w:rPr>
          <w:sz w:val="24"/>
          <w:szCs w:val="24"/>
        </w:rPr>
        <w:t>Secretarial and A</w:t>
      </w:r>
      <w:r w:rsidR="00B345E4" w:rsidRPr="00B345E4">
        <w:rPr>
          <w:sz w:val="24"/>
          <w:szCs w:val="24"/>
        </w:rPr>
        <w:t>dmin</w:t>
      </w:r>
      <w:r>
        <w:rPr>
          <w:sz w:val="24"/>
          <w:szCs w:val="24"/>
        </w:rPr>
        <w:t>istrative S</w:t>
      </w:r>
      <w:r w:rsidR="00B345E4" w:rsidRPr="00B345E4">
        <w:rPr>
          <w:sz w:val="24"/>
          <w:szCs w:val="24"/>
        </w:rPr>
        <w:t xml:space="preserve">upport to the </w:t>
      </w:r>
      <w:r w:rsidR="0008698C">
        <w:rPr>
          <w:sz w:val="24"/>
          <w:szCs w:val="24"/>
        </w:rPr>
        <w:t>D</w:t>
      </w:r>
      <w:r w:rsidR="00B345E4" w:rsidRPr="00B345E4">
        <w:rPr>
          <w:sz w:val="24"/>
          <w:szCs w:val="24"/>
        </w:rPr>
        <w:t>epartment</w:t>
      </w:r>
    </w:p>
    <w:p w:rsidR="00B52F18" w:rsidRDefault="00B52F18" w:rsidP="00B52F18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</w:rPr>
      </w:pPr>
      <w:r>
        <w:rPr>
          <w:sz w:val="24"/>
        </w:rPr>
        <w:lastRenderedPageBreak/>
        <w:t xml:space="preserve">Prepare </w:t>
      </w:r>
      <w:r w:rsidR="00BA46E6">
        <w:rPr>
          <w:sz w:val="24"/>
        </w:rPr>
        <w:t xml:space="preserve">Letters and </w:t>
      </w:r>
      <w:r>
        <w:rPr>
          <w:sz w:val="24"/>
        </w:rPr>
        <w:t>General Correspondences</w:t>
      </w:r>
      <w:r w:rsidR="00B502DF">
        <w:rPr>
          <w:sz w:val="24"/>
        </w:rPr>
        <w:t xml:space="preserve"> of Managers &amp; MD</w:t>
      </w:r>
    </w:p>
    <w:p w:rsidR="00B502DF" w:rsidRPr="00B502DF" w:rsidRDefault="00B502DF" w:rsidP="00B52F18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</w:rPr>
      </w:pPr>
      <w:r w:rsidRPr="00B502DF">
        <w:rPr>
          <w:sz w:val="24"/>
          <w:szCs w:val="24"/>
        </w:rPr>
        <w:t xml:space="preserve">Arrange Travel &amp; Bookings </w:t>
      </w:r>
      <w:r>
        <w:rPr>
          <w:sz w:val="24"/>
          <w:szCs w:val="24"/>
        </w:rPr>
        <w:t>for Staff</w:t>
      </w:r>
    </w:p>
    <w:p w:rsidR="00B502DF" w:rsidRPr="00B502DF" w:rsidRDefault="00B502DF" w:rsidP="004D1812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Assists Reception, Attend Telephone Calls</w:t>
      </w:r>
      <w:r w:rsidR="004B5550">
        <w:rPr>
          <w:sz w:val="24"/>
          <w:szCs w:val="24"/>
        </w:rPr>
        <w:t>, Manage</w:t>
      </w:r>
      <w:r w:rsidR="004D1812">
        <w:rPr>
          <w:sz w:val="24"/>
          <w:szCs w:val="24"/>
        </w:rPr>
        <w:t>s</w:t>
      </w:r>
      <w:r w:rsidR="004B5550">
        <w:rPr>
          <w:sz w:val="24"/>
          <w:szCs w:val="24"/>
        </w:rPr>
        <w:t xml:space="preserve"> Switchboard</w:t>
      </w:r>
      <w:r>
        <w:rPr>
          <w:sz w:val="24"/>
          <w:szCs w:val="24"/>
        </w:rPr>
        <w:t xml:space="preserve"> and Welcome Guests and Visitors.</w:t>
      </w:r>
    </w:p>
    <w:p w:rsidR="0090184E" w:rsidRPr="00B502DF" w:rsidRDefault="0090184E" w:rsidP="00B52F18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</w:rPr>
      </w:pPr>
      <w:r w:rsidRPr="00B502DF">
        <w:rPr>
          <w:sz w:val="24"/>
        </w:rPr>
        <w:t>Assists HR Manager in Recruitment</w:t>
      </w:r>
    </w:p>
    <w:p w:rsidR="004B6665" w:rsidRDefault="004B6665">
      <w:pPr>
        <w:rPr>
          <w:b/>
          <w:sz w:val="26"/>
          <w:szCs w:val="26"/>
        </w:rPr>
      </w:pPr>
    </w:p>
    <w:p w:rsidR="005F163F" w:rsidRDefault="005F163F">
      <w:pPr>
        <w:rPr>
          <w:sz w:val="26"/>
          <w:szCs w:val="26"/>
        </w:rPr>
      </w:pPr>
      <w:r>
        <w:rPr>
          <w:b/>
          <w:sz w:val="26"/>
          <w:szCs w:val="26"/>
        </w:rPr>
        <w:t>Accounts/</w:t>
      </w:r>
      <w:r w:rsidR="006F2688">
        <w:rPr>
          <w:b/>
          <w:sz w:val="26"/>
          <w:szCs w:val="26"/>
        </w:rPr>
        <w:t xml:space="preserve"> Office </w:t>
      </w:r>
      <w:r>
        <w:rPr>
          <w:b/>
          <w:sz w:val="26"/>
          <w:szCs w:val="26"/>
        </w:rPr>
        <w:t>Administrator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F163F" w:rsidRDefault="005F163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Sinewave</w:t>
      </w:r>
      <w:proofErr w:type="spellEnd"/>
      <w:r>
        <w:rPr>
          <w:b/>
          <w:sz w:val="24"/>
          <w:szCs w:val="24"/>
        </w:rPr>
        <w:t xml:space="preserve"> Technologies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163F" w:rsidRDefault="005F163F">
      <w:pPr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Dubai</w:t>
          </w:r>
        </w:smartTag>
      </w:smartTag>
      <w:r>
        <w:rPr>
          <w:b/>
          <w:sz w:val="24"/>
          <w:szCs w:val="24"/>
        </w:rPr>
        <w:t>, UAE</w:t>
      </w:r>
    </w:p>
    <w:p w:rsidR="005F163F" w:rsidRDefault="005F163F">
      <w:pPr>
        <w:rPr>
          <w:sz w:val="24"/>
          <w:szCs w:val="24"/>
        </w:rPr>
      </w:pPr>
      <w:r>
        <w:rPr>
          <w:sz w:val="24"/>
          <w:szCs w:val="24"/>
        </w:rPr>
        <w:t>15 June 2004 – 31 January 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163F" w:rsidRDefault="005F163F">
      <w:pPr>
        <w:rPr>
          <w:b/>
          <w:sz w:val="24"/>
        </w:rPr>
      </w:pP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  <w:szCs w:val="24"/>
        </w:rPr>
      </w:pPr>
      <w:r>
        <w:rPr>
          <w:sz w:val="24"/>
        </w:rPr>
        <w:t xml:space="preserve">Responsible for Overall </w:t>
      </w:r>
      <w:r>
        <w:rPr>
          <w:sz w:val="24"/>
          <w:szCs w:val="24"/>
        </w:rPr>
        <w:t>Administration work</w:t>
      </w: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</w:rPr>
      </w:pPr>
      <w:r>
        <w:rPr>
          <w:sz w:val="24"/>
        </w:rPr>
        <w:t>Prepare General Correspondences</w:t>
      </w: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</w:rPr>
      </w:pPr>
      <w:r>
        <w:rPr>
          <w:sz w:val="24"/>
        </w:rPr>
        <w:t>In- Charge of 201 Files, Keep Track of Staff Documents</w:t>
      </w: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</w:rPr>
      </w:pPr>
      <w:r>
        <w:rPr>
          <w:sz w:val="24"/>
        </w:rPr>
        <w:t xml:space="preserve">Prepare Day to Day </w:t>
      </w:r>
      <w:r>
        <w:rPr>
          <w:sz w:val="24"/>
          <w:szCs w:val="24"/>
        </w:rPr>
        <w:t xml:space="preserve">Accounting entries </w:t>
      </w:r>
      <w:r>
        <w:rPr>
          <w:sz w:val="24"/>
        </w:rPr>
        <w:t xml:space="preserve">using </w:t>
      </w:r>
      <w:r>
        <w:rPr>
          <w:b/>
          <w:bCs/>
          <w:sz w:val="24"/>
          <w:szCs w:val="24"/>
        </w:rPr>
        <w:t>Tally</w:t>
      </w:r>
      <w:r>
        <w:rPr>
          <w:b/>
          <w:bCs/>
          <w:sz w:val="24"/>
        </w:rPr>
        <w:t xml:space="preserve"> Software</w:t>
      </w: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Generate Accounting Reports, Prepare Statement of Receivables and Payables, Preparation of Payroll.</w:t>
      </w:r>
    </w:p>
    <w:p w:rsidR="005F163F" w:rsidRDefault="005F163F">
      <w:pPr>
        <w:numPr>
          <w:ilvl w:val="0"/>
          <w:numId w:val="4"/>
        </w:numPr>
        <w:tabs>
          <w:tab w:val="left" w:pos="780"/>
          <w:tab w:val="left" w:pos="1440"/>
          <w:tab w:val="left" w:pos="2160"/>
        </w:tabs>
        <w:ind w:left="780"/>
        <w:rPr>
          <w:sz w:val="24"/>
          <w:szCs w:val="24"/>
        </w:rPr>
      </w:pPr>
      <w:r>
        <w:rPr>
          <w:sz w:val="24"/>
          <w:szCs w:val="24"/>
        </w:rPr>
        <w:t>Follow up for the Outstanding Payments of Customers</w:t>
      </w: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Prepare Monthly Sales Report</w:t>
      </w: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 w:right="-109"/>
        <w:jc w:val="both"/>
        <w:rPr>
          <w:sz w:val="24"/>
          <w:szCs w:val="24"/>
        </w:rPr>
      </w:pPr>
      <w:r>
        <w:rPr>
          <w:sz w:val="24"/>
        </w:rPr>
        <w:t>Manages Inventory Control,</w:t>
      </w:r>
      <w:r>
        <w:rPr>
          <w:sz w:val="24"/>
          <w:szCs w:val="24"/>
        </w:rPr>
        <w:t xml:space="preserve"> In-Charge of Purchase Orders</w:t>
      </w:r>
      <w:r>
        <w:rPr>
          <w:sz w:val="24"/>
        </w:rPr>
        <w:t xml:space="preserve"> (Local and Int’l), </w:t>
      </w:r>
      <w:r>
        <w:rPr>
          <w:sz w:val="24"/>
          <w:szCs w:val="24"/>
        </w:rPr>
        <w:t>Deal with Suppliers</w:t>
      </w: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 w:right="-109"/>
        <w:jc w:val="both"/>
        <w:rPr>
          <w:sz w:val="24"/>
          <w:szCs w:val="24"/>
        </w:rPr>
      </w:pPr>
      <w:r>
        <w:rPr>
          <w:sz w:val="24"/>
          <w:szCs w:val="24"/>
        </w:rPr>
        <w:t>Prepare Quotations and Enquiries.</w:t>
      </w:r>
    </w:p>
    <w:p w:rsidR="005F163F" w:rsidRDefault="005F163F">
      <w:pPr>
        <w:widowControl w:val="0"/>
        <w:numPr>
          <w:ilvl w:val="0"/>
          <w:numId w:val="4"/>
        </w:numPr>
        <w:tabs>
          <w:tab w:val="left" w:pos="780"/>
        </w:tabs>
        <w:ind w:left="780"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Liaison with Bank. </w:t>
      </w:r>
    </w:p>
    <w:p w:rsidR="005F163F" w:rsidRDefault="005F163F">
      <w:pPr>
        <w:rPr>
          <w:b/>
          <w:bCs/>
          <w:sz w:val="26"/>
          <w:szCs w:val="26"/>
        </w:rPr>
      </w:pPr>
    </w:p>
    <w:p w:rsidR="005B3ABF" w:rsidRPr="005B3ABF" w:rsidRDefault="005B3ABF">
      <w:pPr>
        <w:rPr>
          <w:b/>
          <w:sz w:val="28"/>
          <w:szCs w:val="28"/>
          <w:u w:val="single"/>
        </w:rPr>
      </w:pPr>
      <w:r w:rsidRPr="005B3ABF">
        <w:rPr>
          <w:b/>
          <w:sz w:val="28"/>
          <w:szCs w:val="28"/>
          <w:u w:val="single"/>
        </w:rPr>
        <w:t>Skills &amp; Abilities:</w:t>
      </w:r>
    </w:p>
    <w:p w:rsidR="005B3ABF" w:rsidRPr="005B3ABF" w:rsidRDefault="005B3ABF" w:rsidP="005B3ABF">
      <w:pPr>
        <w:numPr>
          <w:ilvl w:val="0"/>
          <w:numId w:val="10"/>
        </w:numPr>
        <w:suppressAutoHyphens w:val="0"/>
        <w:rPr>
          <w:rFonts w:eastAsia="Times New Roman"/>
          <w:sz w:val="24"/>
          <w:szCs w:val="24"/>
          <w:lang w:eastAsia="en-US"/>
        </w:rPr>
      </w:pPr>
      <w:r w:rsidRPr="005B3ABF">
        <w:rPr>
          <w:rFonts w:eastAsia="Times New Roman"/>
          <w:sz w:val="24"/>
          <w:szCs w:val="24"/>
          <w:lang w:eastAsia="en-US"/>
        </w:rPr>
        <w:t xml:space="preserve">Advanced computer literacy skills in Word, </w:t>
      </w:r>
      <w:proofErr w:type="spellStart"/>
      <w:r w:rsidRPr="005B3ABF">
        <w:rPr>
          <w:rFonts w:eastAsia="Times New Roman"/>
          <w:sz w:val="24"/>
          <w:szCs w:val="24"/>
          <w:lang w:eastAsia="en-US"/>
        </w:rPr>
        <w:t>Powerpoint</w:t>
      </w:r>
      <w:proofErr w:type="spellEnd"/>
      <w:r w:rsidRPr="005B3ABF">
        <w:rPr>
          <w:rFonts w:eastAsia="Times New Roman"/>
          <w:sz w:val="24"/>
          <w:szCs w:val="24"/>
          <w:lang w:eastAsia="en-US"/>
        </w:rPr>
        <w:t xml:space="preserve"> and Excel </w:t>
      </w:r>
    </w:p>
    <w:p w:rsidR="005B3ABF" w:rsidRPr="005B3ABF" w:rsidRDefault="005B3ABF" w:rsidP="005B3ABF">
      <w:pPr>
        <w:numPr>
          <w:ilvl w:val="0"/>
          <w:numId w:val="10"/>
        </w:numPr>
        <w:suppressAutoHyphens w:val="0"/>
        <w:rPr>
          <w:rFonts w:eastAsia="Times New Roman"/>
          <w:sz w:val="24"/>
          <w:szCs w:val="24"/>
          <w:lang w:eastAsia="en-US"/>
        </w:rPr>
      </w:pPr>
      <w:r w:rsidRPr="005B3ABF">
        <w:rPr>
          <w:rFonts w:eastAsia="Times New Roman"/>
          <w:sz w:val="24"/>
          <w:szCs w:val="24"/>
          <w:lang w:eastAsia="en-US"/>
        </w:rPr>
        <w:t xml:space="preserve"> Possess excellent administrative and organizational skills </w:t>
      </w:r>
    </w:p>
    <w:p w:rsidR="005B3ABF" w:rsidRPr="005B3ABF" w:rsidRDefault="005B3ABF" w:rsidP="005B3ABF">
      <w:pPr>
        <w:numPr>
          <w:ilvl w:val="0"/>
          <w:numId w:val="10"/>
        </w:numPr>
        <w:suppressAutoHyphens w:val="0"/>
        <w:rPr>
          <w:rFonts w:eastAsia="Times New Roman"/>
          <w:sz w:val="24"/>
          <w:szCs w:val="24"/>
          <w:lang w:eastAsia="en-US"/>
        </w:rPr>
      </w:pPr>
      <w:r w:rsidRPr="005B3ABF">
        <w:rPr>
          <w:rFonts w:eastAsia="Times New Roman"/>
          <w:sz w:val="24"/>
          <w:szCs w:val="24"/>
          <w:lang w:eastAsia="en-US"/>
        </w:rPr>
        <w:t xml:space="preserve"> Be able to handle a high volume workload with tight deadlines </w:t>
      </w:r>
    </w:p>
    <w:p w:rsidR="005B3ABF" w:rsidRPr="005B3ABF" w:rsidRDefault="005B3ABF" w:rsidP="005B3ABF">
      <w:pPr>
        <w:numPr>
          <w:ilvl w:val="0"/>
          <w:numId w:val="10"/>
        </w:numPr>
        <w:suppressAutoHyphens w:val="0"/>
        <w:rPr>
          <w:rFonts w:eastAsia="Times New Roman"/>
          <w:sz w:val="24"/>
          <w:szCs w:val="24"/>
          <w:lang w:eastAsia="en-US"/>
        </w:rPr>
      </w:pPr>
      <w:r w:rsidRPr="005B3ABF">
        <w:rPr>
          <w:rFonts w:eastAsia="Times New Roman"/>
          <w:sz w:val="24"/>
          <w:szCs w:val="24"/>
          <w:lang w:eastAsia="en-US"/>
        </w:rPr>
        <w:t xml:space="preserve"> Excellent communication and interpersonal skills </w:t>
      </w:r>
    </w:p>
    <w:p w:rsidR="005B3ABF" w:rsidRPr="005B3ABF" w:rsidRDefault="005B3ABF" w:rsidP="005B3ABF">
      <w:pPr>
        <w:numPr>
          <w:ilvl w:val="0"/>
          <w:numId w:val="10"/>
        </w:numPr>
        <w:rPr>
          <w:sz w:val="24"/>
          <w:szCs w:val="24"/>
        </w:rPr>
      </w:pPr>
      <w:r w:rsidRPr="005B3ABF">
        <w:rPr>
          <w:rFonts w:eastAsia="Times New Roman"/>
          <w:sz w:val="24"/>
          <w:szCs w:val="24"/>
          <w:lang w:eastAsia="en-US"/>
        </w:rPr>
        <w:t xml:space="preserve"> Confident and has the ability to deal with all levels in the organization</w:t>
      </w:r>
    </w:p>
    <w:p w:rsidR="005F163F" w:rsidRDefault="005F163F">
      <w:pPr>
        <w:rPr>
          <w:b/>
          <w:sz w:val="24"/>
        </w:rPr>
      </w:pPr>
    </w:p>
    <w:p w:rsidR="005F163F" w:rsidRDefault="005F163F">
      <w:pPr>
        <w:rPr>
          <w:b/>
          <w:sz w:val="24"/>
        </w:rPr>
      </w:pPr>
      <w:r>
        <w:rPr>
          <w:b/>
          <w:sz w:val="24"/>
        </w:rPr>
        <w:t>EDUCATIONAL ATTAINMENT:</w:t>
      </w:r>
    </w:p>
    <w:p w:rsidR="005F163F" w:rsidRDefault="005F163F">
      <w:pPr>
        <w:rPr>
          <w:b/>
          <w:sz w:val="24"/>
        </w:rPr>
      </w:pPr>
    </w:p>
    <w:p w:rsidR="005F163F" w:rsidRDefault="005F163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School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Year</w:t>
      </w:r>
    </w:p>
    <w:p w:rsidR="005F163F" w:rsidRDefault="005F163F">
      <w:pPr>
        <w:rPr>
          <w:b/>
          <w:sz w:val="24"/>
        </w:rPr>
      </w:pPr>
    </w:p>
    <w:p w:rsidR="005F163F" w:rsidRDefault="005F163F">
      <w:pPr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University of the Philippines-</w:t>
      </w:r>
      <w:proofErr w:type="spellStart"/>
      <w:r>
        <w:rPr>
          <w:b/>
          <w:sz w:val="24"/>
        </w:rPr>
        <w:t>Visayas</w:t>
      </w:r>
      <w:proofErr w:type="spellEnd"/>
      <w:r>
        <w:rPr>
          <w:b/>
          <w:sz w:val="24"/>
        </w:rPr>
        <w:tab/>
        <w:t xml:space="preserve">  1995-1999</w:t>
      </w:r>
    </w:p>
    <w:p w:rsidR="005F163F" w:rsidRPr="00200D2F" w:rsidRDefault="009D1AEC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00D2F">
        <w:rPr>
          <w:b/>
          <w:sz w:val="24"/>
          <w:u w:val="single"/>
        </w:rPr>
        <w:t>Bachelor of Science in Business Administration</w:t>
      </w:r>
    </w:p>
    <w:p w:rsidR="005F163F" w:rsidRDefault="005F163F">
      <w:pPr>
        <w:rPr>
          <w:b/>
          <w:sz w:val="24"/>
        </w:rPr>
      </w:pPr>
    </w:p>
    <w:p w:rsidR="005F163F" w:rsidRDefault="005F163F">
      <w:pPr>
        <w:ind w:left="2160" w:hanging="2160"/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D5103B">
        <w:rPr>
          <w:b/>
          <w:sz w:val="24"/>
        </w:rPr>
        <w:t>Married</w:t>
      </w:r>
    </w:p>
    <w:p w:rsidR="005F163F" w:rsidRDefault="005F163F" w:rsidP="000153AA">
      <w:pPr>
        <w:ind w:left="2160" w:hanging="2160"/>
        <w:rPr>
          <w:b/>
          <w:sz w:val="24"/>
        </w:rPr>
      </w:pPr>
      <w:r>
        <w:rPr>
          <w:b/>
          <w:sz w:val="24"/>
        </w:rPr>
        <w:t>Age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D5103B">
        <w:rPr>
          <w:b/>
          <w:sz w:val="24"/>
        </w:rPr>
        <w:t>3</w:t>
      </w:r>
      <w:r w:rsidR="003D3CDE">
        <w:rPr>
          <w:b/>
          <w:sz w:val="24"/>
        </w:rPr>
        <w:t>5</w:t>
      </w:r>
      <w:r>
        <w:rPr>
          <w:b/>
          <w:sz w:val="24"/>
        </w:rPr>
        <w:t xml:space="preserve"> yrs. Old</w:t>
      </w:r>
    </w:p>
    <w:p w:rsidR="005F163F" w:rsidRDefault="005F163F">
      <w:pPr>
        <w:ind w:left="2160" w:hanging="2160"/>
        <w:rPr>
          <w:b/>
          <w:sz w:val="24"/>
        </w:rPr>
      </w:pPr>
      <w:r>
        <w:rPr>
          <w:b/>
          <w:sz w:val="24"/>
        </w:rPr>
        <w:t>Date of Birth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09 May 1978</w:t>
      </w:r>
    </w:p>
    <w:p w:rsidR="005F163F" w:rsidRDefault="005F163F">
      <w:pPr>
        <w:ind w:left="2160" w:hanging="2160"/>
        <w:rPr>
          <w:b/>
          <w:sz w:val="24"/>
        </w:rPr>
      </w:pPr>
      <w:r>
        <w:rPr>
          <w:b/>
          <w:sz w:val="24"/>
        </w:rPr>
        <w:t>Place of Birth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Cabatuan</w:t>
      </w:r>
      <w:proofErr w:type="spellEnd"/>
      <w:r>
        <w:rPr>
          <w:b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Iloilo</w:t>
          </w:r>
        </w:smartTag>
      </w:smartTag>
    </w:p>
    <w:p w:rsidR="005F163F" w:rsidRDefault="005F163F">
      <w:pPr>
        <w:ind w:left="2160" w:hanging="2160"/>
        <w:rPr>
          <w:b/>
          <w:sz w:val="24"/>
        </w:rPr>
      </w:pPr>
      <w:r>
        <w:rPr>
          <w:b/>
          <w:sz w:val="24"/>
        </w:rPr>
        <w:t>Height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5’2”</w:t>
      </w:r>
    </w:p>
    <w:p w:rsidR="005F163F" w:rsidRDefault="003D3CDE" w:rsidP="000153AA">
      <w:pPr>
        <w:ind w:left="2160" w:hanging="2160"/>
        <w:rPr>
          <w:b/>
          <w:sz w:val="24"/>
        </w:rPr>
      </w:pPr>
      <w:r>
        <w:rPr>
          <w:b/>
          <w:sz w:val="24"/>
        </w:rPr>
        <w:t>Weight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120</w:t>
      </w:r>
      <w:r w:rsidR="005F163F">
        <w:rPr>
          <w:b/>
          <w:sz w:val="24"/>
        </w:rPr>
        <w:t xml:space="preserve"> lbs.</w:t>
      </w:r>
    </w:p>
    <w:p w:rsidR="005F163F" w:rsidRDefault="005F163F">
      <w:pPr>
        <w:ind w:left="2160" w:hanging="2160"/>
        <w:rPr>
          <w:b/>
          <w:sz w:val="24"/>
        </w:rPr>
      </w:pPr>
      <w:r>
        <w:rPr>
          <w:b/>
          <w:sz w:val="24"/>
        </w:rPr>
        <w:t>Machines</w:t>
      </w:r>
      <w:r>
        <w:rPr>
          <w:b/>
          <w:sz w:val="24"/>
        </w:rPr>
        <w:tab/>
        <w:t xml:space="preserve">: </w:t>
      </w:r>
      <w:r>
        <w:rPr>
          <w:b/>
          <w:sz w:val="24"/>
        </w:rPr>
        <w:tab/>
        <w:t>Typewriter (manual, electric)</w:t>
      </w:r>
    </w:p>
    <w:p w:rsidR="005F163F" w:rsidRDefault="005F163F">
      <w:pPr>
        <w:ind w:left="2160" w:hanging="21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Fax Machine, Personal Computer</w:t>
      </w:r>
    </w:p>
    <w:p w:rsidR="005F163F" w:rsidRDefault="005F163F">
      <w:pPr>
        <w:ind w:left="2160" w:hanging="2160"/>
        <w:rPr>
          <w:b/>
          <w:sz w:val="24"/>
        </w:rPr>
      </w:pPr>
      <w:r>
        <w:rPr>
          <w:b/>
          <w:sz w:val="24"/>
        </w:rPr>
        <w:t>Computer Skills</w:t>
      </w:r>
      <w:r>
        <w:rPr>
          <w:b/>
          <w:sz w:val="24"/>
        </w:rPr>
        <w:tab/>
        <w:t xml:space="preserve">Tally Software, Microsoft Word, Microsoft Excel, MS </w:t>
      </w:r>
      <w:proofErr w:type="spellStart"/>
      <w:r>
        <w:rPr>
          <w:b/>
          <w:sz w:val="24"/>
        </w:rPr>
        <w:t>Powerpoint</w:t>
      </w:r>
      <w:proofErr w:type="spellEnd"/>
      <w:r>
        <w:rPr>
          <w:b/>
          <w:sz w:val="24"/>
        </w:rPr>
        <w:t>, Internet</w:t>
      </w:r>
    </w:p>
    <w:p w:rsidR="005F163F" w:rsidRDefault="000F3F55">
      <w:pPr>
        <w:ind w:left="2160" w:hanging="2160"/>
        <w:rPr>
          <w:b/>
          <w:sz w:val="24"/>
        </w:rPr>
      </w:pPr>
      <w:r>
        <w:rPr>
          <w:b/>
          <w:sz w:val="24"/>
        </w:rPr>
        <w:t xml:space="preserve">Philippine </w:t>
      </w:r>
      <w:r w:rsidR="005F163F">
        <w:rPr>
          <w:b/>
          <w:sz w:val="24"/>
        </w:rPr>
        <w:t>Professional Civil Service Exam Passed :   85.44 %</w:t>
      </w:r>
    </w:p>
    <w:p w:rsidR="005F163F" w:rsidRDefault="005F163F" w:rsidP="00F802D4">
      <w:pPr>
        <w:ind w:left="2160" w:hanging="2160"/>
      </w:pPr>
      <w:r>
        <w:rPr>
          <w:b/>
          <w:sz w:val="24"/>
        </w:rPr>
        <w:t>Training Attended: Nadia Training Course- General Correspondence</w:t>
      </w:r>
    </w:p>
    <w:sectPr w:rsidR="005F163F" w:rsidSect="00BA46E6">
      <w:footnotePr>
        <w:pos w:val="beneathText"/>
      </w:footnotePr>
      <w:pgSz w:w="12240" w:h="15840"/>
      <w:pgMar w:top="1418" w:right="720" w:bottom="1418" w:left="720" w:header="2160" w:footer="21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sans">
    <w:altName w:val="Times New Roman"/>
    <w:charset w:val="00"/>
    <w:family w:val="auto"/>
    <w:pitch w:val="default"/>
  </w:font>
  <w:font w:name="Albany AMT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4961BF"/>
    <w:multiLevelType w:val="hybridMultilevel"/>
    <w:tmpl w:val="2ED6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90903"/>
    <w:multiLevelType w:val="hybridMultilevel"/>
    <w:tmpl w:val="E6481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5467E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4F36F20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0B4491F"/>
    <w:multiLevelType w:val="hybridMultilevel"/>
    <w:tmpl w:val="C38EA4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54407"/>
    <w:multiLevelType w:val="hybridMultilevel"/>
    <w:tmpl w:val="28F230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D5924"/>
    <w:multiLevelType w:val="hybridMultilevel"/>
    <w:tmpl w:val="04989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434DE"/>
    <w:multiLevelType w:val="hybridMultilevel"/>
    <w:tmpl w:val="B07C21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C86E7C"/>
    <w:multiLevelType w:val="hybridMultilevel"/>
    <w:tmpl w:val="953EF158"/>
    <w:lvl w:ilvl="0" w:tplc="50F660E8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3B"/>
    <w:rsid w:val="000153AA"/>
    <w:rsid w:val="00031F07"/>
    <w:rsid w:val="00034E0D"/>
    <w:rsid w:val="00062544"/>
    <w:rsid w:val="0008698C"/>
    <w:rsid w:val="0009380C"/>
    <w:rsid w:val="000964D4"/>
    <w:rsid w:val="000B4B61"/>
    <w:rsid w:val="000B6994"/>
    <w:rsid w:val="000F3F55"/>
    <w:rsid w:val="001C6E36"/>
    <w:rsid w:val="001D0635"/>
    <w:rsid w:val="001E0BD6"/>
    <w:rsid w:val="001F6F97"/>
    <w:rsid w:val="00200D2F"/>
    <w:rsid w:val="00207B56"/>
    <w:rsid w:val="00244F7D"/>
    <w:rsid w:val="00247809"/>
    <w:rsid w:val="00254CF2"/>
    <w:rsid w:val="00284DF8"/>
    <w:rsid w:val="002946AE"/>
    <w:rsid w:val="002A1E14"/>
    <w:rsid w:val="00305D0C"/>
    <w:rsid w:val="00334333"/>
    <w:rsid w:val="00367ACB"/>
    <w:rsid w:val="00377C6E"/>
    <w:rsid w:val="003A103D"/>
    <w:rsid w:val="003A6FCB"/>
    <w:rsid w:val="003D3CDE"/>
    <w:rsid w:val="003D69EC"/>
    <w:rsid w:val="003E0656"/>
    <w:rsid w:val="003E32CE"/>
    <w:rsid w:val="00463317"/>
    <w:rsid w:val="00490885"/>
    <w:rsid w:val="004B41F0"/>
    <w:rsid w:val="004B5550"/>
    <w:rsid w:val="004B6665"/>
    <w:rsid w:val="004C34DD"/>
    <w:rsid w:val="004C4BA9"/>
    <w:rsid w:val="004D1812"/>
    <w:rsid w:val="004E4907"/>
    <w:rsid w:val="004F4284"/>
    <w:rsid w:val="00531200"/>
    <w:rsid w:val="00555B8D"/>
    <w:rsid w:val="0058087F"/>
    <w:rsid w:val="005B3ABF"/>
    <w:rsid w:val="005E675C"/>
    <w:rsid w:val="005F163F"/>
    <w:rsid w:val="00613076"/>
    <w:rsid w:val="00623E68"/>
    <w:rsid w:val="006D243A"/>
    <w:rsid w:val="006D4EE3"/>
    <w:rsid w:val="006F2688"/>
    <w:rsid w:val="00766463"/>
    <w:rsid w:val="00767EFD"/>
    <w:rsid w:val="007C4915"/>
    <w:rsid w:val="007E5152"/>
    <w:rsid w:val="007F1140"/>
    <w:rsid w:val="0083232B"/>
    <w:rsid w:val="008A1FC1"/>
    <w:rsid w:val="008A5DCE"/>
    <w:rsid w:val="008D720E"/>
    <w:rsid w:val="0090184E"/>
    <w:rsid w:val="009210F8"/>
    <w:rsid w:val="00950926"/>
    <w:rsid w:val="0096007E"/>
    <w:rsid w:val="00980870"/>
    <w:rsid w:val="009C1723"/>
    <w:rsid w:val="009D1AEC"/>
    <w:rsid w:val="009F5D19"/>
    <w:rsid w:val="00A0319E"/>
    <w:rsid w:val="00A30BA2"/>
    <w:rsid w:val="00A82040"/>
    <w:rsid w:val="00B33952"/>
    <w:rsid w:val="00B345E4"/>
    <w:rsid w:val="00B502DF"/>
    <w:rsid w:val="00B52F18"/>
    <w:rsid w:val="00B724E7"/>
    <w:rsid w:val="00BA46E6"/>
    <w:rsid w:val="00BD3396"/>
    <w:rsid w:val="00BE7272"/>
    <w:rsid w:val="00C8629C"/>
    <w:rsid w:val="00CA67AF"/>
    <w:rsid w:val="00CB2AFF"/>
    <w:rsid w:val="00CD35B3"/>
    <w:rsid w:val="00CE1223"/>
    <w:rsid w:val="00D009E1"/>
    <w:rsid w:val="00D1379E"/>
    <w:rsid w:val="00D5103B"/>
    <w:rsid w:val="00DB6D3A"/>
    <w:rsid w:val="00DC25D2"/>
    <w:rsid w:val="00E6090D"/>
    <w:rsid w:val="00F6524D"/>
    <w:rsid w:val="00F802D4"/>
    <w:rsid w:val="00F93BD7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915"/>
    <w:pPr>
      <w:suppressAutoHyphens/>
    </w:pPr>
    <w:rPr>
      <w:rFonts w:eastAsia="SimSun"/>
      <w:lang w:eastAsia="ar-SA"/>
    </w:rPr>
  </w:style>
  <w:style w:type="paragraph" w:styleId="Heading1">
    <w:name w:val="heading 1"/>
    <w:basedOn w:val="Normal"/>
    <w:next w:val="Normal"/>
    <w:qFormat/>
    <w:rsid w:val="007C4915"/>
    <w:pPr>
      <w:keepNext/>
      <w:tabs>
        <w:tab w:val="num" w:pos="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C4915"/>
    <w:pPr>
      <w:keepNext/>
      <w:tabs>
        <w:tab w:val="num" w:pos="0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7C4915"/>
    <w:pPr>
      <w:keepNext/>
      <w:tabs>
        <w:tab w:val="num" w:pos="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C4915"/>
    <w:pPr>
      <w:keepNext/>
      <w:tabs>
        <w:tab w:val="num" w:pos="0"/>
      </w:tabs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7C4915"/>
    <w:pPr>
      <w:keepNext/>
      <w:tabs>
        <w:tab w:val="num" w:pos="0"/>
      </w:tabs>
      <w:ind w:right="-180"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C4915"/>
    <w:rPr>
      <w:rFonts w:ascii="Wingdings" w:hAnsi="Wingdings"/>
    </w:rPr>
  </w:style>
  <w:style w:type="character" w:customStyle="1" w:styleId="WW8Num3z0">
    <w:name w:val="WW8Num3z0"/>
    <w:rsid w:val="007C4915"/>
    <w:rPr>
      <w:rFonts w:ascii="Wingdings" w:hAnsi="Wingdings"/>
    </w:rPr>
  </w:style>
  <w:style w:type="character" w:customStyle="1" w:styleId="WW8Num4z0">
    <w:name w:val="WW8Num4z0"/>
    <w:rsid w:val="007C4915"/>
    <w:rPr>
      <w:rFonts w:ascii="Symbol" w:hAnsi="Symbol"/>
    </w:rPr>
  </w:style>
  <w:style w:type="character" w:customStyle="1" w:styleId="WW8Num5z0">
    <w:name w:val="WW8Num5z0"/>
    <w:rsid w:val="007C4915"/>
    <w:rPr>
      <w:rFonts w:ascii="Wingdings" w:hAnsi="Wingdings"/>
    </w:rPr>
  </w:style>
  <w:style w:type="character" w:customStyle="1" w:styleId="WW8Num6z0">
    <w:name w:val="WW8Num6z0"/>
    <w:rsid w:val="007C4915"/>
    <w:rPr>
      <w:rFonts w:ascii="Wingdings" w:hAnsi="Wingdings"/>
    </w:rPr>
  </w:style>
  <w:style w:type="character" w:customStyle="1" w:styleId="Absatz-Standardschriftart">
    <w:name w:val="Absatz-Standardschriftart"/>
    <w:rsid w:val="007C4915"/>
  </w:style>
  <w:style w:type="character" w:customStyle="1" w:styleId="WW8Num1z0">
    <w:name w:val="WW8Num1z0"/>
    <w:rsid w:val="007C4915"/>
    <w:rPr>
      <w:rFonts w:ascii="Symbol" w:hAnsi="Symbol"/>
    </w:rPr>
  </w:style>
  <w:style w:type="character" w:customStyle="1" w:styleId="WW8Num1z1">
    <w:name w:val="WW8Num1z1"/>
    <w:rsid w:val="007C4915"/>
    <w:rPr>
      <w:rFonts w:ascii="Courier New" w:hAnsi="Courier New" w:cs="Courier New"/>
    </w:rPr>
  </w:style>
  <w:style w:type="character" w:customStyle="1" w:styleId="WW8Num1z2">
    <w:name w:val="WW8Num1z2"/>
    <w:rsid w:val="007C4915"/>
    <w:rPr>
      <w:rFonts w:ascii="Wingdings" w:hAnsi="Wingdings"/>
    </w:rPr>
  </w:style>
  <w:style w:type="character" w:customStyle="1" w:styleId="WW8Num2z1">
    <w:name w:val="WW8Num2z1"/>
    <w:rsid w:val="007C4915"/>
    <w:rPr>
      <w:rFonts w:ascii="Courier New" w:hAnsi="Courier New" w:cs="Courier New"/>
    </w:rPr>
  </w:style>
  <w:style w:type="character" w:customStyle="1" w:styleId="WW8Num2z3">
    <w:name w:val="WW8Num2z3"/>
    <w:rsid w:val="007C4915"/>
    <w:rPr>
      <w:rFonts w:ascii="Symbol" w:hAnsi="Symbol"/>
    </w:rPr>
  </w:style>
  <w:style w:type="character" w:customStyle="1" w:styleId="WW8Num3z1">
    <w:name w:val="WW8Num3z1"/>
    <w:rsid w:val="007C4915"/>
    <w:rPr>
      <w:rFonts w:ascii="Courier New" w:hAnsi="Courier New" w:cs="Courier New"/>
    </w:rPr>
  </w:style>
  <w:style w:type="character" w:customStyle="1" w:styleId="WW8Num3z3">
    <w:name w:val="WW8Num3z3"/>
    <w:rsid w:val="007C4915"/>
    <w:rPr>
      <w:rFonts w:ascii="Symbol" w:hAnsi="Symbol"/>
    </w:rPr>
  </w:style>
  <w:style w:type="character" w:customStyle="1" w:styleId="WW8Num4z1">
    <w:name w:val="WW8Num4z1"/>
    <w:rsid w:val="007C4915"/>
    <w:rPr>
      <w:rFonts w:ascii="Courier New" w:hAnsi="Courier New" w:cs="Courier New"/>
    </w:rPr>
  </w:style>
  <w:style w:type="character" w:customStyle="1" w:styleId="WW8Num4z2">
    <w:name w:val="WW8Num4z2"/>
    <w:rsid w:val="007C4915"/>
    <w:rPr>
      <w:rFonts w:ascii="Wingdings" w:hAnsi="Wingdings"/>
    </w:rPr>
  </w:style>
  <w:style w:type="character" w:customStyle="1" w:styleId="WW8Num7z0">
    <w:name w:val="WW8Num7z0"/>
    <w:rsid w:val="007C4915"/>
    <w:rPr>
      <w:rFonts w:ascii="Wingdings" w:hAnsi="Wingdings"/>
    </w:rPr>
  </w:style>
  <w:style w:type="paragraph" w:styleId="BodyText">
    <w:name w:val="Body Text"/>
    <w:basedOn w:val="Normal"/>
    <w:rsid w:val="007C4915"/>
    <w:rPr>
      <w:b/>
      <w:bCs/>
      <w:sz w:val="24"/>
    </w:rPr>
  </w:style>
  <w:style w:type="paragraph" w:styleId="List">
    <w:name w:val="List"/>
    <w:basedOn w:val="BodyText"/>
    <w:rsid w:val="007C4915"/>
    <w:rPr>
      <w:rFonts w:cs="Lucidasans"/>
    </w:rPr>
  </w:style>
  <w:style w:type="paragraph" w:styleId="Caption">
    <w:name w:val="caption"/>
    <w:basedOn w:val="Normal"/>
    <w:qFormat/>
    <w:rsid w:val="007C4915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7C4915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BodyText"/>
    <w:rsid w:val="007C4915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styleId="Title">
    <w:name w:val="Title"/>
    <w:basedOn w:val="Normal"/>
    <w:next w:val="Subtitle"/>
    <w:qFormat/>
    <w:rsid w:val="007C4915"/>
    <w:pPr>
      <w:jc w:val="center"/>
    </w:pPr>
    <w:rPr>
      <w:b/>
      <w:sz w:val="24"/>
    </w:rPr>
  </w:style>
  <w:style w:type="paragraph" w:styleId="Subtitle">
    <w:name w:val="Subtitle"/>
    <w:basedOn w:val="Normal"/>
    <w:next w:val="BodyText"/>
    <w:qFormat/>
    <w:rsid w:val="007C4915"/>
    <w:pPr>
      <w:jc w:val="center"/>
    </w:pPr>
    <w:rPr>
      <w:b/>
      <w:sz w:val="28"/>
    </w:rPr>
  </w:style>
  <w:style w:type="paragraph" w:styleId="BodyText2">
    <w:name w:val="Body Text 2"/>
    <w:basedOn w:val="Normal"/>
    <w:rsid w:val="007C4915"/>
    <w:rPr>
      <w:b/>
    </w:rPr>
  </w:style>
  <w:style w:type="paragraph" w:styleId="BodyText3">
    <w:name w:val="Body Text 3"/>
    <w:basedOn w:val="Normal"/>
    <w:rsid w:val="007C4915"/>
    <w:rPr>
      <w:bCs/>
      <w:sz w:val="24"/>
    </w:rPr>
  </w:style>
  <w:style w:type="paragraph" w:styleId="Header">
    <w:name w:val="header"/>
    <w:basedOn w:val="Normal"/>
    <w:rsid w:val="007C4915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paragraph" w:customStyle="1" w:styleId="Achievement">
    <w:name w:val="Achievement"/>
    <w:basedOn w:val="BodyText"/>
    <w:rsid w:val="007C4915"/>
    <w:pPr>
      <w:tabs>
        <w:tab w:val="num" w:pos="360"/>
      </w:tabs>
      <w:spacing w:after="60" w:line="220" w:lineRule="atLeast"/>
      <w:jc w:val="both"/>
    </w:pPr>
    <w:rPr>
      <w:rFonts w:ascii="Arial" w:eastAsia="Times New Roman" w:hAnsi="Arial"/>
      <w:b w:val="0"/>
      <w:bCs w:val="0"/>
      <w:spacing w:val="-5"/>
      <w:sz w:val="20"/>
    </w:rPr>
  </w:style>
  <w:style w:type="paragraph" w:customStyle="1" w:styleId="Framecontents">
    <w:name w:val="Frame contents"/>
    <w:basedOn w:val="BodyText"/>
    <w:rsid w:val="007C4915"/>
  </w:style>
  <w:style w:type="paragraph" w:styleId="BalloonText">
    <w:name w:val="Balloon Text"/>
    <w:basedOn w:val="Normal"/>
    <w:link w:val="BalloonTextChar"/>
    <w:rsid w:val="003A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03D"/>
    <w:rPr>
      <w:rFonts w:ascii="Tahoma" w:eastAsia="SimSu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54CF2"/>
    <w:pPr>
      <w:ind w:left="720"/>
      <w:contextualSpacing/>
    </w:pPr>
  </w:style>
  <w:style w:type="character" w:styleId="Hyperlink">
    <w:name w:val="Hyperlink"/>
    <w:basedOn w:val="DefaultParagraphFont"/>
    <w:rsid w:val="0076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915"/>
    <w:pPr>
      <w:suppressAutoHyphens/>
    </w:pPr>
    <w:rPr>
      <w:rFonts w:eastAsia="SimSun"/>
      <w:lang w:eastAsia="ar-SA"/>
    </w:rPr>
  </w:style>
  <w:style w:type="paragraph" w:styleId="Heading1">
    <w:name w:val="heading 1"/>
    <w:basedOn w:val="Normal"/>
    <w:next w:val="Normal"/>
    <w:qFormat/>
    <w:rsid w:val="007C4915"/>
    <w:pPr>
      <w:keepNext/>
      <w:tabs>
        <w:tab w:val="num" w:pos="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C4915"/>
    <w:pPr>
      <w:keepNext/>
      <w:tabs>
        <w:tab w:val="num" w:pos="0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7C4915"/>
    <w:pPr>
      <w:keepNext/>
      <w:tabs>
        <w:tab w:val="num" w:pos="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C4915"/>
    <w:pPr>
      <w:keepNext/>
      <w:tabs>
        <w:tab w:val="num" w:pos="0"/>
      </w:tabs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7C4915"/>
    <w:pPr>
      <w:keepNext/>
      <w:tabs>
        <w:tab w:val="num" w:pos="0"/>
      </w:tabs>
      <w:ind w:right="-180"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C4915"/>
    <w:rPr>
      <w:rFonts w:ascii="Wingdings" w:hAnsi="Wingdings"/>
    </w:rPr>
  </w:style>
  <w:style w:type="character" w:customStyle="1" w:styleId="WW8Num3z0">
    <w:name w:val="WW8Num3z0"/>
    <w:rsid w:val="007C4915"/>
    <w:rPr>
      <w:rFonts w:ascii="Wingdings" w:hAnsi="Wingdings"/>
    </w:rPr>
  </w:style>
  <w:style w:type="character" w:customStyle="1" w:styleId="WW8Num4z0">
    <w:name w:val="WW8Num4z0"/>
    <w:rsid w:val="007C4915"/>
    <w:rPr>
      <w:rFonts w:ascii="Symbol" w:hAnsi="Symbol"/>
    </w:rPr>
  </w:style>
  <w:style w:type="character" w:customStyle="1" w:styleId="WW8Num5z0">
    <w:name w:val="WW8Num5z0"/>
    <w:rsid w:val="007C4915"/>
    <w:rPr>
      <w:rFonts w:ascii="Wingdings" w:hAnsi="Wingdings"/>
    </w:rPr>
  </w:style>
  <w:style w:type="character" w:customStyle="1" w:styleId="WW8Num6z0">
    <w:name w:val="WW8Num6z0"/>
    <w:rsid w:val="007C4915"/>
    <w:rPr>
      <w:rFonts w:ascii="Wingdings" w:hAnsi="Wingdings"/>
    </w:rPr>
  </w:style>
  <w:style w:type="character" w:customStyle="1" w:styleId="Absatz-Standardschriftart">
    <w:name w:val="Absatz-Standardschriftart"/>
    <w:rsid w:val="007C4915"/>
  </w:style>
  <w:style w:type="character" w:customStyle="1" w:styleId="WW8Num1z0">
    <w:name w:val="WW8Num1z0"/>
    <w:rsid w:val="007C4915"/>
    <w:rPr>
      <w:rFonts w:ascii="Symbol" w:hAnsi="Symbol"/>
    </w:rPr>
  </w:style>
  <w:style w:type="character" w:customStyle="1" w:styleId="WW8Num1z1">
    <w:name w:val="WW8Num1z1"/>
    <w:rsid w:val="007C4915"/>
    <w:rPr>
      <w:rFonts w:ascii="Courier New" w:hAnsi="Courier New" w:cs="Courier New"/>
    </w:rPr>
  </w:style>
  <w:style w:type="character" w:customStyle="1" w:styleId="WW8Num1z2">
    <w:name w:val="WW8Num1z2"/>
    <w:rsid w:val="007C4915"/>
    <w:rPr>
      <w:rFonts w:ascii="Wingdings" w:hAnsi="Wingdings"/>
    </w:rPr>
  </w:style>
  <w:style w:type="character" w:customStyle="1" w:styleId="WW8Num2z1">
    <w:name w:val="WW8Num2z1"/>
    <w:rsid w:val="007C4915"/>
    <w:rPr>
      <w:rFonts w:ascii="Courier New" w:hAnsi="Courier New" w:cs="Courier New"/>
    </w:rPr>
  </w:style>
  <w:style w:type="character" w:customStyle="1" w:styleId="WW8Num2z3">
    <w:name w:val="WW8Num2z3"/>
    <w:rsid w:val="007C4915"/>
    <w:rPr>
      <w:rFonts w:ascii="Symbol" w:hAnsi="Symbol"/>
    </w:rPr>
  </w:style>
  <w:style w:type="character" w:customStyle="1" w:styleId="WW8Num3z1">
    <w:name w:val="WW8Num3z1"/>
    <w:rsid w:val="007C4915"/>
    <w:rPr>
      <w:rFonts w:ascii="Courier New" w:hAnsi="Courier New" w:cs="Courier New"/>
    </w:rPr>
  </w:style>
  <w:style w:type="character" w:customStyle="1" w:styleId="WW8Num3z3">
    <w:name w:val="WW8Num3z3"/>
    <w:rsid w:val="007C4915"/>
    <w:rPr>
      <w:rFonts w:ascii="Symbol" w:hAnsi="Symbol"/>
    </w:rPr>
  </w:style>
  <w:style w:type="character" w:customStyle="1" w:styleId="WW8Num4z1">
    <w:name w:val="WW8Num4z1"/>
    <w:rsid w:val="007C4915"/>
    <w:rPr>
      <w:rFonts w:ascii="Courier New" w:hAnsi="Courier New" w:cs="Courier New"/>
    </w:rPr>
  </w:style>
  <w:style w:type="character" w:customStyle="1" w:styleId="WW8Num4z2">
    <w:name w:val="WW8Num4z2"/>
    <w:rsid w:val="007C4915"/>
    <w:rPr>
      <w:rFonts w:ascii="Wingdings" w:hAnsi="Wingdings"/>
    </w:rPr>
  </w:style>
  <w:style w:type="character" w:customStyle="1" w:styleId="WW8Num7z0">
    <w:name w:val="WW8Num7z0"/>
    <w:rsid w:val="007C4915"/>
    <w:rPr>
      <w:rFonts w:ascii="Wingdings" w:hAnsi="Wingdings"/>
    </w:rPr>
  </w:style>
  <w:style w:type="paragraph" w:styleId="BodyText">
    <w:name w:val="Body Text"/>
    <w:basedOn w:val="Normal"/>
    <w:rsid w:val="007C4915"/>
    <w:rPr>
      <w:b/>
      <w:bCs/>
      <w:sz w:val="24"/>
    </w:rPr>
  </w:style>
  <w:style w:type="paragraph" w:styleId="List">
    <w:name w:val="List"/>
    <w:basedOn w:val="BodyText"/>
    <w:rsid w:val="007C4915"/>
    <w:rPr>
      <w:rFonts w:cs="Lucidasans"/>
    </w:rPr>
  </w:style>
  <w:style w:type="paragraph" w:styleId="Caption">
    <w:name w:val="caption"/>
    <w:basedOn w:val="Normal"/>
    <w:qFormat/>
    <w:rsid w:val="007C4915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7C4915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BodyText"/>
    <w:rsid w:val="007C4915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styleId="Title">
    <w:name w:val="Title"/>
    <w:basedOn w:val="Normal"/>
    <w:next w:val="Subtitle"/>
    <w:qFormat/>
    <w:rsid w:val="007C4915"/>
    <w:pPr>
      <w:jc w:val="center"/>
    </w:pPr>
    <w:rPr>
      <w:b/>
      <w:sz w:val="24"/>
    </w:rPr>
  </w:style>
  <w:style w:type="paragraph" w:styleId="Subtitle">
    <w:name w:val="Subtitle"/>
    <w:basedOn w:val="Normal"/>
    <w:next w:val="BodyText"/>
    <w:qFormat/>
    <w:rsid w:val="007C4915"/>
    <w:pPr>
      <w:jc w:val="center"/>
    </w:pPr>
    <w:rPr>
      <w:b/>
      <w:sz w:val="28"/>
    </w:rPr>
  </w:style>
  <w:style w:type="paragraph" w:styleId="BodyText2">
    <w:name w:val="Body Text 2"/>
    <w:basedOn w:val="Normal"/>
    <w:rsid w:val="007C4915"/>
    <w:rPr>
      <w:b/>
    </w:rPr>
  </w:style>
  <w:style w:type="paragraph" w:styleId="BodyText3">
    <w:name w:val="Body Text 3"/>
    <w:basedOn w:val="Normal"/>
    <w:rsid w:val="007C4915"/>
    <w:rPr>
      <w:bCs/>
      <w:sz w:val="24"/>
    </w:rPr>
  </w:style>
  <w:style w:type="paragraph" w:styleId="Header">
    <w:name w:val="header"/>
    <w:basedOn w:val="Normal"/>
    <w:rsid w:val="007C4915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paragraph" w:customStyle="1" w:styleId="Achievement">
    <w:name w:val="Achievement"/>
    <w:basedOn w:val="BodyText"/>
    <w:rsid w:val="007C4915"/>
    <w:pPr>
      <w:tabs>
        <w:tab w:val="num" w:pos="360"/>
      </w:tabs>
      <w:spacing w:after="60" w:line="220" w:lineRule="atLeast"/>
      <w:jc w:val="both"/>
    </w:pPr>
    <w:rPr>
      <w:rFonts w:ascii="Arial" w:eastAsia="Times New Roman" w:hAnsi="Arial"/>
      <w:b w:val="0"/>
      <w:bCs w:val="0"/>
      <w:spacing w:val="-5"/>
      <w:sz w:val="20"/>
    </w:rPr>
  </w:style>
  <w:style w:type="paragraph" w:customStyle="1" w:styleId="Framecontents">
    <w:name w:val="Frame contents"/>
    <w:basedOn w:val="BodyText"/>
    <w:rsid w:val="007C4915"/>
  </w:style>
  <w:style w:type="paragraph" w:styleId="BalloonText">
    <w:name w:val="Balloon Text"/>
    <w:basedOn w:val="Normal"/>
    <w:link w:val="BalloonTextChar"/>
    <w:rsid w:val="003A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03D"/>
    <w:rPr>
      <w:rFonts w:ascii="Tahoma" w:eastAsia="SimSu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54CF2"/>
    <w:pPr>
      <w:ind w:left="720"/>
      <w:contextualSpacing/>
    </w:pPr>
  </w:style>
  <w:style w:type="character" w:styleId="Hyperlink">
    <w:name w:val="Hyperlink"/>
    <w:basedOn w:val="DefaultParagraphFont"/>
    <w:rsid w:val="0076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99F9-D570-4EA6-BD99-FC4E1FDA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CRUCERO CAPADA</vt:lpstr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CRUCERO CAPADA</dc:title>
  <dc:creator>Ulysses R. Gotera</dc:creator>
  <cp:keywords>FoxChit SOFTWARE SOLUTIONS</cp:keywords>
  <cp:lastModifiedBy>784812338</cp:lastModifiedBy>
  <cp:revision>11</cp:revision>
  <cp:lastPrinted>2013-06-21T01:37:00Z</cp:lastPrinted>
  <dcterms:created xsi:type="dcterms:W3CDTF">2013-06-18T07:26:00Z</dcterms:created>
  <dcterms:modified xsi:type="dcterms:W3CDTF">2017-09-09T13:39:00Z</dcterms:modified>
</cp:coreProperties>
</file>